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A97FA7" w14:textId="6097D96B" w:rsidR="008D4B6C" w:rsidRPr="00B5382A" w:rsidRDefault="00B93368" w:rsidP="00A937C1">
      <w:pPr>
        <w:tabs>
          <w:tab w:val="left" w:pos="0"/>
        </w:tabs>
        <w:spacing w:before="0" w:line="360" w:lineRule="auto"/>
        <w:jc w:val="right"/>
        <w:rPr>
          <w:rFonts w:ascii="Arial" w:hAnsi="Arial" w:cs="Arial"/>
          <w:b/>
          <w:bCs/>
          <w:szCs w:val="24"/>
        </w:rPr>
      </w:pPr>
      <w:bookmarkStart w:id="0" w:name="_Hlk109285375"/>
      <w:r w:rsidRPr="00B5382A">
        <w:rPr>
          <w:rFonts w:ascii="Arial" w:hAnsi="Arial" w:cs="Arial"/>
          <w:b/>
          <w:bCs/>
          <w:szCs w:val="24"/>
        </w:rPr>
        <w:t xml:space="preserve">Załącznik nr </w:t>
      </w:r>
      <w:r w:rsidR="00C73D77" w:rsidRPr="00B5382A">
        <w:rPr>
          <w:rFonts w:ascii="Arial" w:hAnsi="Arial" w:cs="Arial"/>
          <w:b/>
          <w:bCs/>
          <w:szCs w:val="24"/>
        </w:rPr>
        <w:t>4</w:t>
      </w:r>
      <w:r w:rsidR="00667651" w:rsidRPr="00B5382A">
        <w:rPr>
          <w:rFonts w:ascii="Arial" w:hAnsi="Arial" w:cs="Arial"/>
          <w:b/>
          <w:bCs/>
          <w:szCs w:val="24"/>
        </w:rPr>
        <w:t xml:space="preserve"> </w:t>
      </w:r>
      <w:r w:rsidR="00B864A9" w:rsidRPr="00B5382A">
        <w:rPr>
          <w:rFonts w:ascii="Arial" w:hAnsi="Arial" w:cs="Arial"/>
          <w:b/>
          <w:bCs/>
          <w:szCs w:val="24"/>
        </w:rPr>
        <w:t>do zapytania ofertowego</w:t>
      </w:r>
    </w:p>
    <w:p w14:paraId="0B92D248" w14:textId="22C602B0" w:rsidR="009B4A3B" w:rsidRPr="00B5382A" w:rsidRDefault="009B4A3B" w:rsidP="008E314D">
      <w:pPr>
        <w:pStyle w:val="Nagwek1"/>
        <w:jc w:val="center"/>
        <w:rPr>
          <w:sz w:val="24"/>
          <w:szCs w:val="24"/>
        </w:rPr>
      </w:pPr>
      <w:r w:rsidRPr="00B5382A">
        <w:rPr>
          <w:sz w:val="24"/>
          <w:szCs w:val="24"/>
        </w:rPr>
        <w:t>Wzór u</w:t>
      </w:r>
      <w:r w:rsidR="00256B2B" w:rsidRPr="00B5382A">
        <w:rPr>
          <w:sz w:val="24"/>
          <w:szCs w:val="24"/>
        </w:rPr>
        <w:t>mow</w:t>
      </w:r>
      <w:r w:rsidRPr="00B5382A">
        <w:rPr>
          <w:sz w:val="24"/>
          <w:szCs w:val="24"/>
        </w:rPr>
        <w:t>y</w:t>
      </w:r>
    </w:p>
    <w:p w14:paraId="1A99D8DE" w14:textId="77777777" w:rsidR="00B92B70" w:rsidRPr="00B5382A" w:rsidRDefault="00B92B70" w:rsidP="00317E5B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zawarta w </w:t>
      </w:r>
      <w:r w:rsidR="00ED6A93" w:rsidRPr="00B5382A">
        <w:rPr>
          <w:rFonts w:ascii="Arial" w:hAnsi="Arial" w:cs="Arial"/>
          <w:sz w:val="22"/>
          <w:szCs w:val="22"/>
        </w:rPr>
        <w:t xml:space="preserve">dniu </w:t>
      </w:r>
      <w:r w:rsidR="009B4A3B" w:rsidRPr="00B5382A">
        <w:rPr>
          <w:rFonts w:ascii="Arial" w:hAnsi="Arial" w:cs="Arial"/>
          <w:sz w:val="22"/>
          <w:szCs w:val="22"/>
        </w:rPr>
        <w:t>…</w:t>
      </w:r>
      <w:r w:rsidR="000C6D98" w:rsidRPr="00B5382A">
        <w:rPr>
          <w:rFonts w:ascii="Arial" w:hAnsi="Arial" w:cs="Arial"/>
          <w:sz w:val="22"/>
          <w:szCs w:val="22"/>
        </w:rPr>
        <w:t>……</w:t>
      </w:r>
      <w:r w:rsidR="009B4A3B" w:rsidRPr="00B5382A">
        <w:rPr>
          <w:rFonts w:ascii="Arial" w:hAnsi="Arial" w:cs="Arial"/>
          <w:sz w:val="22"/>
          <w:szCs w:val="22"/>
        </w:rPr>
        <w:t>…</w:t>
      </w:r>
      <w:r w:rsidR="00A87F87" w:rsidRPr="00B5382A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r. w Rzeszowie pomi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dzy:</w:t>
      </w:r>
    </w:p>
    <w:p w14:paraId="1B2185C8" w14:textId="77777777" w:rsidR="0077705A" w:rsidRPr="00B5382A" w:rsidRDefault="0077705A" w:rsidP="00317E5B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701607EB" w14:textId="77777777" w:rsidR="00B92B70" w:rsidRPr="00B5382A" w:rsidRDefault="00DC2EE1" w:rsidP="00317E5B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 xml:space="preserve">Skarbem Państwa – </w:t>
      </w:r>
      <w:r w:rsidR="00A87F87" w:rsidRPr="00B5382A">
        <w:rPr>
          <w:rFonts w:ascii="Arial" w:hAnsi="Arial" w:cs="Arial"/>
          <w:b/>
          <w:bCs/>
          <w:sz w:val="22"/>
          <w:szCs w:val="22"/>
        </w:rPr>
        <w:t>Regionalną</w:t>
      </w:r>
      <w:r w:rsidRPr="00B5382A">
        <w:rPr>
          <w:rFonts w:ascii="Arial" w:hAnsi="Arial" w:cs="Arial"/>
          <w:b/>
          <w:bCs/>
          <w:sz w:val="22"/>
          <w:szCs w:val="22"/>
        </w:rPr>
        <w:t xml:space="preserve"> </w:t>
      </w:r>
      <w:r w:rsidR="00A87F87" w:rsidRPr="00B5382A">
        <w:rPr>
          <w:rFonts w:ascii="Arial" w:hAnsi="Arial" w:cs="Arial"/>
          <w:b/>
          <w:bCs/>
          <w:sz w:val="22"/>
          <w:szCs w:val="22"/>
        </w:rPr>
        <w:t>Dyrekcją Ochrony Środowiska w Rzeszowie</w:t>
      </w:r>
      <w:r w:rsidR="00A87F87" w:rsidRPr="00B5382A">
        <w:rPr>
          <w:rFonts w:ascii="Arial" w:hAnsi="Arial" w:cs="Arial"/>
          <w:sz w:val="22"/>
          <w:szCs w:val="22"/>
        </w:rPr>
        <w:t xml:space="preserve"> z siedzibą </w:t>
      </w:r>
      <w:r w:rsidR="00D154F1" w:rsidRPr="00B5382A">
        <w:rPr>
          <w:rFonts w:ascii="Arial" w:hAnsi="Arial" w:cs="Arial"/>
          <w:sz w:val="22"/>
          <w:szCs w:val="22"/>
        </w:rPr>
        <w:br/>
      </w:r>
      <w:r w:rsidR="00A87F87" w:rsidRPr="00B5382A">
        <w:rPr>
          <w:rFonts w:ascii="Arial" w:hAnsi="Arial" w:cs="Arial"/>
          <w:sz w:val="22"/>
          <w:szCs w:val="22"/>
        </w:rPr>
        <w:t>w Rzeszowie przy</w:t>
      </w:r>
      <w:r w:rsidRPr="00B5382A">
        <w:rPr>
          <w:rFonts w:ascii="Arial" w:hAnsi="Arial" w:cs="Arial"/>
          <w:b/>
          <w:bCs/>
          <w:sz w:val="22"/>
          <w:szCs w:val="22"/>
        </w:rPr>
        <w:t xml:space="preserve"> </w:t>
      </w:r>
      <w:r w:rsidR="000C6D98" w:rsidRPr="00B5382A">
        <w:rPr>
          <w:rFonts w:ascii="Arial" w:hAnsi="Arial" w:cs="Arial"/>
          <w:bCs/>
          <w:sz w:val="22"/>
          <w:szCs w:val="22"/>
        </w:rPr>
        <w:t>a</w:t>
      </w:r>
      <w:r w:rsidR="00A87F87" w:rsidRPr="00B5382A">
        <w:rPr>
          <w:rFonts w:ascii="Arial" w:hAnsi="Arial" w:cs="Arial"/>
          <w:sz w:val="22"/>
          <w:szCs w:val="22"/>
        </w:rPr>
        <w:t>l. Józefa Piłsudskiego 38,</w:t>
      </w:r>
      <w:r w:rsidR="00561AEB" w:rsidRPr="00B5382A">
        <w:rPr>
          <w:rFonts w:ascii="Arial" w:hAnsi="Arial" w:cs="Arial"/>
          <w:sz w:val="22"/>
          <w:szCs w:val="22"/>
        </w:rPr>
        <w:t xml:space="preserve"> 35-001 Rzeszów</w:t>
      </w:r>
      <w:r w:rsidR="00A87F87" w:rsidRPr="00B5382A">
        <w:rPr>
          <w:rFonts w:ascii="Arial" w:hAnsi="Arial" w:cs="Arial"/>
          <w:sz w:val="22"/>
          <w:szCs w:val="22"/>
        </w:rPr>
        <w:t xml:space="preserve"> reprezentowaną przez: </w:t>
      </w:r>
      <w:r w:rsidR="009B4A3B" w:rsidRPr="00B5382A">
        <w:rPr>
          <w:rFonts w:ascii="Arial" w:hAnsi="Arial" w:cs="Arial"/>
          <w:sz w:val="22"/>
          <w:szCs w:val="22"/>
        </w:rPr>
        <w:t>………….</w:t>
      </w:r>
      <w:r w:rsidR="00561AEB" w:rsidRPr="00B5382A">
        <w:rPr>
          <w:rFonts w:ascii="Arial" w:hAnsi="Arial" w:cs="Arial"/>
          <w:sz w:val="22"/>
          <w:szCs w:val="22"/>
        </w:rPr>
        <w:t>, zwan</w:t>
      </w:r>
      <w:r w:rsidR="005602CC" w:rsidRPr="00B5382A">
        <w:rPr>
          <w:rFonts w:ascii="Arial" w:hAnsi="Arial" w:cs="Arial"/>
          <w:sz w:val="22"/>
          <w:szCs w:val="22"/>
        </w:rPr>
        <w:t>ą</w:t>
      </w:r>
      <w:r w:rsidR="00A87F87" w:rsidRPr="00B5382A">
        <w:rPr>
          <w:rFonts w:ascii="Arial" w:hAnsi="Arial" w:cs="Arial"/>
          <w:sz w:val="22"/>
          <w:szCs w:val="22"/>
        </w:rPr>
        <w:t xml:space="preserve"> dalej</w:t>
      </w:r>
      <w:r w:rsidR="00A87F87" w:rsidRPr="00B5382A">
        <w:rPr>
          <w:rFonts w:ascii="Arial" w:hAnsi="Arial" w:cs="Arial"/>
          <w:b/>
          <w:bCs/>
          <w:sz w:val="22"/>
          <w:szCs w:val="22"/>
        </w:rPr>
        <w:t xml:space="preserve"> „Zamawiającym”</w:t>
      </w:r>
      <w:r w:rsidR="00A87F87" w:rsidRPr="00B5382A">
        <w:rPr>
          <w:rFonts w:ascii="Arial" w:hAnsi="Arial" w:cs="Arial"/>
          <w:sz w:val="22"/>
          <w:szCs w:val="22"/>
        </w:rPr>
        <w:t>,</w:t>
      </w:r>
    </w:p>
    <w:p w14:paraId="183AC067" w14:textId="77777777" w:rsidR="00256B2B" w:rsidRPr="00B5382A" w:rsidRDefault="00256B2B" w:rsidP="00317E5B">
      <w:pPr>
        <w:tabs>
          <w:tab w:val="left" w:pos="4395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a</w:t>
      </w:r>
    </w:p>
    <w:p w14:paraId="20F3F6FA" w14:textId="77777777" w:rsidR="00030813" w:rsidRPr="00B5382A" w:rsidRDefault="009B4A3B" w:rsidP="00EA28A2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b/>
          <w:sz w:val="22"/>
          <w:szCs w:val="22"/>
        </w:rPr>
        <w:t>………………..</w:t>
      </w:r>
      <w:r w:rsidR="00256B2B" w:rsidRPr="00B5382A">
        <w:rPr>
          <w:rFonts w:ascii="Arial" w:hAnsi="Arial" w:cs="Arial"/>
          <w:sz w:val="22"/>
          <w:szCs w:val="22"/>
        </w:rPr>
        <w:t>, zwanym</w:t>
      </w:r>
      <w:r w:rsidR="005602CC" w:rsidRPr="00B5382A">
        <w:rPr>
          <w:rFonts w:ascii="Arial" w:hAnsi="Arial" w:cs="Arial"/>
          <w:sz w:val="22"/>
          <w:szCs w:val="22"/>
        </w:rPr>
        <w:t>/ą</w:t>
      </w:r>
      <w:r w:rsidR="00256B2B" w:rsidRPr="00B5382A">
        <w:rPr>
          <w:rFonts w:ascii="Arial" w:hAnsi="Arial" w:cs="Arial"/>
          <w:sz w:val="22"/>
          <w:szCs w:val="22"/>
        </w:rPr>
        <w:t xml:space="preserve"> dalej „</w:t>
      </w:r>
      <w:r w:rsidR="00256B2B" w:rsidRPr="00B5382A">
        <w:rPr>
          <w:rFonts w:ascii="Arial" w:hAnsi="Arial" w:cs="Arial"/>
          <w:b/>
          <w:bCs/>
          <w:sz w:val="22"/>
          <w:szCs w:val="22"/>
        </w:rPr>
        <w:t>Wykonawc</w:t>
      </w:r>
      <w:r w:rsidR="00256B2B" w:rsidRPr="00B5382A">
        <w:rPr>
          <w:rFonts w:ascii="Arial" w:eastAsia="TT45Fo00" w:hAnsi="Arial" w:cs="Arial"/>
          <w:b/>
          <w:bCs/>
          <w:sz w:val="22"/>
          <w:szCs w:val="22"/>
        </w:rPr>
        <w:t>ą”</w:t>
      </w:r>
      <w:r w:rsidR="00256B2B" w:rsidRPr="00B5382A">
        <w:rPr>
          <w:rFonts w:ascii="Arial" w:hAnsi="Arial" w:cs="Arial"/>
          <w:sz w:val="22"/>
          <w:szCs w:val="22"/>
        </w:rPr>
        <w:t>.</w:t>
      </w:r>
    </w:p>
    <w:p w14:paraId="4A569A34" w14:textId="77777777" w:rsidR="00EA28A2" w:rsidRPr="00B5382A" w:rsidRDefault="00EA28A2" w:rsidP="00EA28A2">
      <w:pPr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</w:p>
    <w:p w14:paraId="77669E5F" w14:textId="77777777" w:rsidR="008D4B6C" w:rsidRPr="00B5382A" w:rsidRDefault="008D4B6C" w:rsidP="00EA28A2">
      <w:pPr>
        <w:autoSpaceDE w:val="0"/>
        <w:spacing w:before="0" w:line="360" w:lineRule="auto"/>
        <w:jc w:val="left"/>
        <w:rPr>
          <w:rFonts w:ascii="Arial" w:hAnsi="Arial" w:cs="Arial"/>
          <w:i/>
          <w:iCs/>
          <w:sz w:val="18"/>
          <w:szCs w:val="18"/>
        </w:rPr>
      </w:pPr>
      <w:r w:rsidRPr="00B5382A">
        <w:rPr>
          <w:rFonts w:ascii="Arial" w:hAnsi="Arial" w:cs="Arial"/>
          <w:i/>
          <w:iCs/>
          <w:sz w:val="22"/>
          <w:szCs w:val="22"/>
        </w:rPr>
        <w:t xml:space="preserve">Umowa będzie realizowana w ramach zadania pn.: </w:t>
      </w:r>
      <w:r w:rsidR="00C9722C" w:rsidRPr="00B5382A">
        <w:rPr>
          <w:rFonts w:ascii="Arial" w:hAnsi="Arial" w:cs="Arial"/>
          <w:i/>
          <w:iCs/>
          <w:sz w:val="22"/>
          <w:szCs w:val="22"/>
        </w:rPr>
        <w:t>„Ekspertyza określająca utrzymanie właściwego stanu siedliska chronionych gatunków roślin” finansowanego ze środków Narodowego Funduszu Ochrony Środowiska i Gospodarki Wodnej.</w:t>
      </w:r>
    </w:p>
    <w:p w14:paraId="36D6886A" w14:textId="77777777" w:rsidR="00B92B70" w:rsidRPr="00B5382A" w:rsidRDefault="00ED6A93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1</w:t>
      </w:r>
    </w:p>
    <w:p w14:paraId="5F3C258B" w14:textId="77777777" w:rsidR="00BF3E85" w:rsidRPr="00B5382A" w:rsidRDefault="00BF3E85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Przedmiot umowy</w:t>
      </w:r>
    </w:p>
    <w:p w14:paraId="217939F0" w14:textId="05C1CCF4" w:rsidR="001070F1" w:rsidRPr="00B5382A" w:rsidRDefault="00256B2B" w:rsidP="007B0641">
      <w:pPr>
        <w:pStyle w:val="Akapitzlist"/>
        <w:numPr>
          <w:ilvl w:val="1"/>
          <w:numId w:val="9"/>
        </w:numPr>
        <w:tabs>
          <w:tab w:val="clear" w:pos="1080"/>
          <w:tab w:val="num" w:pos="284"/>
        </w:tabs>
        <w:suppressAutoHyphens w:val="0"/>
        <w:autoSpaceDE w:val="0"/>
        <w:spacing w:before="0" w:line="360" w:lineRule="auto"/>
        <w:ind w:left="284" w:hanging="284"/>
        <w:contextualSpacing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Zamawiający zleca a Wy</w:t>
      </w:r>
      <w:r w:rsidR="009B4A3B" w:rsidRPr="00B5382A">
        <w:rPr>
          <w:rFonts w:ascii="Arial" w:hAnsi="Arial" w:cs="Arial"/>
          <w:sz w:val="22"/>
          <w:szCs w:val="22"/>
        </w:rPr>
        <w:t xml:space="preserve">konawca zobowiązuje się </w:t>
      </w:r>
      <w:r w:rsidR="009C5D33" w:rsidRPr="00B5382A">
        <w:rPr>
          <w:rFonts w:ascii="Arial" w:hAnsi="Arial" w:cs="Arial"/>
          <w:sz w:val="22"/>
          <w:szCs w:val="22"/>
          <w:lang w:eastAsia="pl-PL"/>
        </w:rPr>
        <w:t>wykonać</w:t>
      </w:r>
      <w:r w:rsidR="00802B1F" w:rsidRPr="00B5382A">
        <w:rPr>
          <w:rFonts w:ascii="Arial" w:hAnsi="Arial" w:cs="Arial"/>
          <w:sz w:val="22"/>
          <w:szCs w:val="22"/>
        </w:rPr>
        <w:t xml:space="preserve"> </w:t>
      </w:r>
      <w:r w:rsidR="001070F1" w:rsidRPr="00B5382A">
        <w:rPr>
          <w:rFonts w:ascii="Arial" w:hAnsi="Arial" w:cs="Arial"/>
          <w:sz w:val="22"/>
          <w:szCs w:val="22"/>
        </w:rPr>
        <w:t>ekspertyzę określającą wpływ działań Nadleśnictwa Rozwadów przeprowadzonych na terenie zlokalizowanym w m. Kotowa Wola, gm. Zaleszany, powiat stalowowolski, woj. podkarpackie, na osiągnięcie lub utrzymanie właściwego stanu ochrony gatunków chronionych roślin – fiołka bagiennego (</w:t>
      </w:r>
      <w:r w:rsidR="001070F1" w:rsidRPr="00B5382A">
        <w:rPr>
          <w:rFonts w:ascii="Arial" w:hAnsi="Arial" w:cs="Arial"/>
          <w:i/>
          <w:iCs/>
          <w:sz w:val="22"/>
          <w:szCs w:val="22"/>
        </w:rPr>
        <w:t xml:space="preserve">Viola </w:t>
      </w:r>
      <w:proofErr w:type="spellStart"/>
      <w:r w:rsidR="001070F1" w:rsidRPr="00B5382A">
        <w:rPr>
          <w:rFonts w:ascii="Arial" w:hAnsi="Arial" w:cs="Arial"/>
          <w:i/>
          <w:iCs/>
          <w:sz w:val="22"/>
          <w:szCs w:val="22"/>
        </w:rPr>
        <w:t>uliginosa</w:t>
      </w:r>
      <w:proofErr w:type="spellEnd"/>
      <w:r w:rsidR="001070F1" w:rsidRPr="00B5382A">
        <w:rPr>
          <w:rFonts w:ascii="Arial" w:hAnsi="Arial" w:cs="Arial"/>
          <w:sz w:val="22"/>
          <w:szCs w:val="22"/>
        </w:rPr>
        <w:t>), mieczyka dachówkowatego (</w:t>
      </w:r>
      <w:r w:rsidR="001070F1" w:rsidRPr="00B5382A">
        <w:rPr>
          <w:rFonts w:ascii="Arial" w:hAnsi="Arial" w:cs="Arial"/>
          <w:i/>
          <w:iCs/>
          <w:sz w:val="22"/>
          <w:szCs w:val="22"/>
        </w:rPr>
        <w:t xml:space="preserve">Gladiolus </w:t>
      </w:r>
      <w:proofErr w:type="spellStart"/>
      <w:r w:rsidR="001070F1" w:rsidRPr="00B5382A">
        <w:rPr>
          <w:rFonts w:ascii="Arial" w:hAnsi="Arial" w:cs="Arial"/>
          <w:i/>
          <w:iCs/>
          <w:sz w:val="22"/>
          <w:szCs w:val="22"/>
        </w:rPr>
        <w:t>imbricatus</w:t>
      </w:r>
      <w:proofErr w:type="spellEnd"/>
      <w:r w:rsidR="001070F1" w:rsidRPr="00B5382A">
        <w:rPr>
          <w:rFonts w:ascii="Arial" w:hAnsi="Arial" w:cs="Arial"/>
          <w:sz w:val="22"/>
          <w:szCs w:val="22"/>
        </w:rPr>
        <w:t>) oraz bobrka trójlistkowego (</w:t>
      </w:r>
      <w:proofErr w:type="spellStart"/>
      <w:r w:rsidR="001070F1" w:rsidRPr="00B5382A">
        <w:rPr>
          <w:rFonts w:ascii="Arial" w:hAnsi="Arial" w:cs="Arial"/>
          <w:i/>
          <w:iCs/>
          <w:sz w:val="22"/>
          <w:szCs w:val="22"/>
        </w:rPr>
        <w:t>Menyanthes</w:t>
      </w:r>
      <w:proofErr w:type="spellEnd"/>
      <w:r w:rsidR="001070F1" w:rsidRPr="00B5382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1070F1" w:rsidRPr="00B5382A">
        <w:rPr>
          <w:rFonts w:ascii="Arial" w:hAnsi="Arial" w:cs="Arial"/>
          <w:i/>
          <w:iCs/>
          <w:sz w:val="22"/>
          <w:szCs w:val="22"/>
        </w:rPr>
        <w:t>trifoliata</w:t>
      </w:r>
      <w:proofErr w:type="spellEnd"/>
      <w:r w:rsidR="001070F1" w:rsidRPr="00B5382A">
        <w:rPr>
          <w:rFonts w:ascii="Arial" w:hAnsi="Arial" w:cs="Arial"/>
          <w:sz w:val="22"/>
          <w:szCs w:val="22"/>
        </w:rPr>
        <w:t>) oraz wskazać ewentualną konieczność podjęcia działań naprawczych i ich zakres</w:t>
      </w:r>
      <w:r w:rsidR="0063726B" w:rsidRPr="00B5382A">
        <w:rPr>
          <w:rFonts w:ascii="Arial" w:hAnsi="Arial" w:cs="Arial"/>
          <w:sz w:val="22"/>
          <w:szCs w:val="22"/>
        </w:rPr>
        <w:t>.</w:t>
      </w:r>
    </w:p>
    <w:p w14:paraId="42B06A01" w14:textId="7AB56B93" w:rsidR="00561AEB" w:rsidRPr="00B5382A" w:rsidRDefault="00256B2B" w:rsidP="007B0641">
      <w:pPr>
        <w:pStyle w:val="Akapitzlist"/>
        <w:numPr>
          <w:ilvl w:val="1"/>
          <w:numId w:val="9"/>
        </w:numPr>
        <w:tabs>
          <w:tab w:val="clear" w:pos="1080"/>
          <w:tab w:val="num" w:pos="284"/>
        </w:tabs>
        <w:suppressAutoHyphens w:val="0"/>
        <w:autoSpaceDE w:val="0"/>
        <w:spacing w:before="0" w:line="360" w:lineRule="auto"/>
        <w:ind w:left="284" w:hanging="284"/>
        <w:contextualSpacing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Wykonawca wykona przedmiot umowy z należytą starannością, zgodnie z postanowieniami umowy, w sposób zgodny z</w:t>
      </w:r>
      <w:r w:rsidR="0077705A" w:rsidRPr="00B5382A">
        <w:rPr>
          <w:rFonts w:ascii="Arial" w:hAnsi="Arial" w:cs="Arial"/>
          <w:sz w:val="22"/>
          <w:szCs w:val="22"/>
        </w:rPr>
        <w:t xml:space="preserve"> zapytaniem ofertowym w szczególności </w:t>
      </w:r>
      <w:r w:rsidR="0063726B" w:rsidRPr="00B5382A">
        <w:rPr>
          <w:rFonts w:ascii="Arial" w:hAnsi="Arial" w:cs="Arial"/>
          <w:sz w:val="22"/>
          <w:szCs w:val="22"/>
        </w:rPr>
        <w:t xml:space="preserve">załącznikiem nr 1 do zapytania ofertowego - </w:t>
      </w:r>
      <w:r w:rsidR="0077705A" w:rsidRPr="00B5382A">
        <w:rPr>
          <w:rFonts w:ascii="Arial" w:hAnsi="Arial" w:cs="Arial"/>
          <w:sz w:val="22"/>
          <w:szCs w:val="22"/>
        </w:rPr>
        <w:t>szczegółowym opisem przedmiotu zamówieni</w:t>
      </w:r>
      <w:r w:rsidR="002C2097" w:rsidRPr="00B5382A">
        <w:rPr>
          <w:rFonts w:ascii="Arial" w:hAnsi="Arial" w:cs="Arial"/>
          <w:sz w:val="22"/>
          <w:szCs w:val="22"/>
        </w:rPr>
        <w:t>a</w:t>
      </w:r>
      <w:r w:rsidR="003522DF" w:rsidRPr="00B5382A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oraz aktami prawnymi</w:t>
      </w:r>
      <w:r w:rsidR="003522DF" w:rsidRPr="00B5382A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 xml:space="preserve">dotyczącymi przedmiotu </w:t>
      </w:r>
      <w:r w:rsidR="00E9794D" w:rsidRPr="00B5382A">
        <w:rPr>
          <w:rFonts w:ascii="Arial" w:hAnsi="Arial" w:cs="Arial"/>
          <w:sz w:val="22"/>
          <w:szCs w:val="22"/>
        </w:rPr>
        <w:t>umowy</w:t>
      </w:r>
      <w:r w:rsidR="00561AEB" w:rsidRPr="00B5382A">
        <w:rPr>
          <w:rFonts w:ascii="Arial" w:hAnsi="Arial" w:cs="Arial"/>
          <w:sz w:val="22"/>
          <w:szCs w:val="22"/>
        </w:rPr>
        <w:t>.</w:t>
      </w:r>
    </w:p>
    <w:p w14:paraId="04DF7C96" w14:textId="77777777" w:rsidR="00B92B70" w:rsidRPr="00B5382A" w:rsidRDefault="00256B2B" w:rsidP="00317E5B">
      <w:pPr>
        <w:numPr>
          <w:ilvl w:val="1"/>
          <w:numId w:val="9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Integralną</w:t>
      </w:r>
      <w:r w:rsidR="00B92B70" w:rsidRPr="00B5382A">
        <w:rPr>
          <w:rFonts w:ascii="Arial" w:hAnsi="Arial" w:cs="Arial"/>
          <w:sz w:val="22"/>
          <w:szCs w:val="22"/>
        </w:rPr>
        <w:t xml:space="preserve"> cz</w:t>
      </w:r>
      <w:r w:rsidR="00B92B70" w:rsidRPr="00B5382A">
        <w:rPr>
          <w:rFonts w:ascii="Arial" w:eastAsia="TT45Co00" w:hAnsi="Arial" w:cs="Arial"/>
          <w:sz w:val="22"/>
          <w:szCs w:val="22"/>
        </w:rPr>
        <w:t>ęś</w:t>
      </w:r>
      <w:r w:rsidRPr="00B5382A">
        <w:rPr>
          <w:rFonts w:ascii="Arial" w:hAnsi="Arial" w:cs="Arial"/>
          <w:sz w:val="22"/>
          <w:szCs w:val="22"/>
        </w:rPr>
        <w:t>ć</w:t>
      </w:r>
      <w:r w:rsidR="00B92B70" w:rsidRPr="00B5382A">
        <w:rPr>
          <w:rFonts w:ascii="Arial" w:hAnsi="Arial" w:cs="Arial"/>
          <w:sz w:val="22"/>
          <w:szCs w:val="22"/>
        </w:rPr>
        <w:t xml:space="preserve"> niniejszej umowy stanowi</w:t>
      </w:r>
      <w:r w:rsidR="00B92B70"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="00B92B70" w:rsidRPr="00B5382A">
        <w:rPr>
          <w:rFonts w:ascii="Arial" w:hAnsi="Arial" w:cs="Arial"/>
          <w:sz w:val="22"/>
          <w:szCs w:val="22"/>
        </w:rPr>
        <w:t>nast</w:t>
      </w:r>
      <w:r w:rsidR="00B92B70" w:rsidRPr="00B5382A">
        <w:rPr>
          <w:rFonts w:ascii="Arial" w:eastAsia="TT45Co00" w:hAnsi="Arial" w:cs="Arial"/>
          <w:sz w:val="22"/>
          <w:szCs w:val="22"/>
        </w:rPr>
        <w:t>ę</w:t>
      </w:r>
      <w:r w:rsidR="00B92B70" w:rsidRPr="00B5382A">
        <w:rPr>
          <w:rFonts w:ascii="Arial" w:hAnsi="Arial" w:cs="Arial"/>
          <w:sz w:val="22"/>
          <w:szCs w:val="22"/>
        </w:rPr>
        <w:t>puj</w:t>
      </w:r>
      <w:r w:rsidR="00B92B70" w:rsidRPr="00B5382A">
        <w:rPr>
          <w:rFonts w:ascii="Arial" w:eastAsia="TT45Co00" w:hAnsi="Arial" w:cs="Arial"/>
          <w:sz w:val="22"/>
          <w:szCs w:val="22"/>
        </w:rPr>
        <w:t>ą</w:t>
      </w:r>
      <w:r w:rsidR="00B92B70" w:rsidRPr="00B5382A">
        <w:rPr>
          <w:rFonts w:ascii="Arial" w:hAnsi="Arial" w:cs="Arial"/>
          <w:sz w:val="22"/>
          <w:szCs w:val="22"/>
        </w:rPr>
        <w:t>ce dokumenty, które b</w:t>
      </w:r>
      <w:r w:rsidR="00B92B70" w:rsidRPr="00B5382A">
        <w:rPr>
          <w:rFonts w:ascii="Arial" w:eastAsia="TT45Co00" w:hAnsi="Arial" w:cs="Arial"/>
          <w:sz w:val="22"/>
          <w:szCs w:val="22"/>
        </w:rPr>
        <w:t>ę</w:t>
      </w:r>
      <w:r w:rsidR="00B92B70" w:rsidRPr="00B5382A">
        <w:rPr>
          <w:rFonts w:ascii="Arial" w:hAnsi="Arial" w:cs="Arial"/>
          <w:sz w:val="22"/>
          <w:szCs w:val="22"/>
        </w:rPr>
        <w:t>d</w:t>
      </w:r>
      <w:r w:rsidR="00B92B70"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="00B92B70" w:rsidRPr="00B5382A">
        <w:rPr>
          <w:rFonts w:ascii="Arial" w:hAnsi="Arial" w:cs="Arial"/>
          <w:sz w:val="22"/>
          <w:szCs w:val="22"/>
        </w:rPr>
        <w:t>odczytywane jako je</w:t>
      </w:r>
      <w:r w:rsidR="000C6D98" w:rsidRPr="00B5382A">
        <w:rPr>
          <w:rFonts w:ascii="Arial" w:hAnsi="Arial" w:cs="Arial"/>
          <w:sz w:val="22"/>
          <w:szCs w:val="22"/>
        </w:rPr>
        <w:t>j</w:t>
      </w:r>
      <w:r w:rsidR="00B92B70" w:rsidRPr="00B5382A">
        <w:rPr>
          <w:rFonts w:ascii="Arial" w:hAnsi="Arial" w:cs="Arial"/>
          <w:sz w:val="22"/>
          <w:szCs w:val="22"/>
        </w:rPr>
        <w:t xml:space="preserve"> cz</w:t>
      </w:r>
      <w:r w:rsidR="00B92B70" w:rsidRPr="00B5382A">
        <w:rPr>
          <w:rFonts w:ascii="Arial" w:eastAsia="TT45Co00" w:hAnsi="Arial" w:cs="Arial"/>
          <w:sz w:val="22"/>
          <w:szCs w:val="22"/>
        </w:rPr>
        <w:t>ęś</w:t>
      </w:r>
      <w:r w:rsidR="00B92B70" w:rsidRPr="00B5382A">
        <w:rPr>
          <w:rFonts w:ascii="Arial" w:hAnsi="Arial" w:cs="Arial"/>
          <w:sz w:val="22"/>
          <w:szCs w:val="22"/>
        </w:rPr>
        <w:t>ci:</w:t>
      </w:r>
    </w:p>
    <w:p w14:paraId="0CBB4044" w14:textId="77777777" w:rsidR="00B92B70" w:rsidRPr="00B5382A" w:rsidRDefault="0077705A" w:rsidP="00317E5B">
      <w:pPr>
        <w:numPr>
          <w:ilvl w:val="0"/>
          <w:numId w:val="10"/>
        </w:numPr>
        <w:tabs>
          <w:tab w:val="clear" w:pos="720"/>
          <w:tab w:val="left" w:pos="284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zapytanie ofertowe</w:t>
      </w:r>
      <w:r w:rsidR="00B92B70" w:rsidRPr="00B5382A">
        <w:rPr>
          <w:rFonts w:ascii="Arial" w:hAnsi="Arial" w:cs="Arial"/>
          <w:sz w:val="22"/>
          <w:szCs w:val="22"/>
        </w:rPr>
        <w:t xml:space="preserve"> (wraz z zał</w:t>
      </w:r>
      <w:r w:rsidR="00B92B70" w:rsidRPr="00B5382A">
        <w:rPr>
          <w:rFonts w:ascii="Arial" w:eastAsia="TT45Co00" w:hAnsi="Arial" w:cs="Arial"/>
          <w:sz w:val="22"/>
          <w:szCs w:val="22"/>
        </w:rPr>
        <w:t>ą</w:t>
      </w:r>
      <w:r w:rsidR="00B92B70" w:rsidRPr="00B5382A">
        <w:rPr>
          <w:rFonts w:ascii="Arial" w:hAnsi="Arial" w:cs="Arial"/>
          <w:sz w:val="22"/>
          <w:szCs w:val="22"/>
        </w:rPr>
        <w:t>cznikami),</w:t>
      </w:r>
    </w:p>
    <w:p w14:paraId="1E0D8180" w14:textId="1357B98E" w:rsidR="008E314D" w:rsidRPr="00B5382A" w:rsidRDefault="002B4B45" w:rsidP="0063726B">
      <w:pPr>
        <w:numPr>
          <w:ilvl w:val="0"/>
          <w:numId w:val="10"/>
        </w:numPr>
        <w:tabs>
          <w:tab w:val="clear" w:pos="720"/>
          <w:tab w:val="left" w:pos="284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o</w:t>
      </w:r>
      <w:r w:rsidR="00B92B70" w:rsidRPr="00B5382A">
        <w:rPr>
          <w:rFonts w:ascii="Arial" w:hAnsi="Arial" w:cs="Arial"/>
          <w:sz w:val="22"/>
          <w:szCs w:val="22"/>
        </w:rPr>
        <w:t>ferta zło</w:t>
      </w:r>
      <w:r w:rsidR="00B92B70" w:rsidRPr="00B5382A">
        <w:rPr>
          <w:rFonts w:ascii="Arial" w:eastAsia="TT45Co00" w:hAnsi="Arial" w:cs="Arial"/>
          <w:sz w:val="22"/>
          <w:szCs w:val="22"/>
        </w:rPr>
        <w:t>ż</w:t>
      </w:r>
      <w:r w:rsidR="00B92B70" w:rsidRPr="00B5382A">
        <w:rPr>
          <w:rFonts w:ascii="Arial" w:hAnsi="Arial" w:cs="Arial"/>
          <w:sz w:val="22"/>
          <w:szCs w:val="22"/>
        </w:rPr>
        <w:t>ona przez Wykonawc</w:t>
      </w:r>
      <w:r w:rsidR="00B92B70" w:rsidRPr="00B5382A">
        <w:rPr>
          <w:rFonts w:ascii="Arial" w:eastAsia="TT45Co00" w:hAnsi="Arial" w:cs="Arial"/>
          <w:sz w:val="22"/>
          <w:szCs w:val="22"/>
        </w:rPr>
        <w:t>ę</w:t>
      </w:r>
      <w:r w:rsidR="0063726B" w:rsidRPr="00B5382A">
        <w:rPr>
          <w:rFonts w:ascii="Arial" w:hAnsi="Arial" w:cs="Arial"/>
          <w:sz w:val="22"/>
          <w:szCs w:val="22"/>
        </w:rPr>
        <w:t>.</w:t>
      </w:r>
    </w:p>
    <w:p w14:paraId="55C3E768" w14:textId="77777777" w:rsidR="00BF3E85" w:rsidRPr="00B5382A" w:rsidRDefault="00BF3E85" w:rsidP="00EA28A2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382A">
        <w:rPr>
          <w:rFonts w:ascii="Arial" w:hAnsi="Arial" w:cs="Arial"/>
          <w:b/>
          <w:sz w:val="22"/>
          <w:szCs w:val="22"/>
        </w:rPr>
        <w:t>§ 2</w:t>
      </w:r>
    </w:p>
    <w:p w14:paraId="57916E7A" w14:textId="77777777" w:rsidR="00BF3E85" w:rsidRPr="00B5382A" w:rsidRDefault="00BF3E85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382A">
        <w:rPr>
          <w:rFonts w:ascii="Arial" w:hAnsi="Arial" w:cs="Arial"/>
          <w:b/>
          <w:sz w:val="22"/>
          <w:szCs w:val="22"/>
        </w:rPr>
        <w:t>Obowiązki Wykonawcy</w:t>
      </w:r>
    </w:p>
    <w:p w14:paraId="59E413F7" w14:textId="6CA946A1" w:rsidR="008E314D" w:rsidRPr="00B5382A" w:rsidRDefault="008E314D" w:rsidP="008E314D">
      <w:pPr>
        <w:numPr>
          <w:ilvl w:val="0"/>
          <w:numId w:val="29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W ramach realizacji przedmiotu </w:t>
      </w:r>
      <w:r w:rsidR="0063726B" w:rsidRPr="00B5382A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wymagana będzie co najmniej jedna wizja terenowa.</w:t>
      </w:r>
    </w:p>
    <w:p w14:paraId="1DDEC83E" w14:textId="77777777" w:rsidR="008E314D" w:rsidRPr="00B5382A" w:rsidRDefault="008E314D" w:rsidP="008E314D">
      <w:pPr>
        <w:numPr>
          <w:ilvl w:val="0"/>
          <w:numId w:val="29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eastAsia="Calibri" w:hAnsi="Arial" w:cs="Arial"/>
          <w:sz w:val="22"/>
          <w:szCs w:val="22"/>
          <w:lang w:eastAsia="en-US"/>
        </w:rPr>
        <w:lastRenderedPageBreak/>
        <w:t>Wykonawca jest zobowiązany poinformować Zamawiającego o planowanej dacie wizji terenowej co najmniej 10 dni przed tą datą.</w:t>
      </w:r>
    </w:p>
    <w:p w14:paraId="4560B3BD" w14:textId="77777777" w:rsidR="00AD75A0" w:rsidRPr="00B5382A" w:rsidRDefault="00F95E08" w:rsidP="0001144A">
      <w:pPr>
        <w:numPr>
          <w:ilvl w:val="0"/>
          <w:numId w:val="29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hAnsi="Arial" w:cs="Arial"/>
          <w:sz w:val="22"/>
          <w:szCs w:val="22"/>
        </w:rPr>
        <w:t>Wykonawca zobowi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zany jest w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dym przypadku działa</w:t>
      </w:r>
      <w:r w:rsidRPr="00B5382A">
        <w:rPr>
          <w:rFonts w:ascii="Arial" w:eastAsia="TT45Co00" w:hAnsi="Arial" w:cs="Arial"/>
          <w:sz w:val="22"/>
          <w:szCs w:val="22"/>
        </w:rPr>
        <w:t xml:space="preserve">ć </w:t>
      </w:r>
      <w:r w:rsidRPr="00B5382A">
        <w:rPr>
          <w:rFonts w:ascii="Arial" w:hAnsi="Arial" w:cs="Arial"/>
          <w:sz w:val="22"/>
          <w:szCs w:val="22"/>
        </w:rPr>
        <w:t>bezstronnie z nale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yt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staranno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. Wykonawca nie ma prawa składania publicznych deklaracji zwi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zanych</w:t>
      </w:r>
      <w:r w:rsidRPr="00B5382A">
        <w:rPr>
          <w:rFonts w:ascii="Arial" w:hAnsi="Arial" w:cs="Arial"/>
          <w:sz w:val="22"/>
          <w:szCs w:val="22"/>
        </w:rPr>
        <w:br/>
        <w:t>z przedmiotem umowy bez uprzedniej zgody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cego.</w:t>
      </w:r>
    </w:p>
    <w:p w14:paraId="29DC3E71" w14:textId="77777777" w:rsidR="00E35CA1" w:rsidRPr="00B5382A" w:rsidRDefault="00F95E08" w:rsidP="0001144A">
      <w:pPr>
        <w:numPr>
          <w:ilvl w:val="0"/>
          <w:numId w:val="29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hAnsi="Arial" w:cs="Arial"/>
          <w:sz w:val="22"/>
          <w:szCs w:val="22"/>
        </w:rPr>
        <w:t>Wykonawca jest odpowiedzialny względem Zamawiającego z tytułu rękojmi za wady przedmiotu umowy przez okres 48 miesięcy, licząc od dnia podpisania protokołu odbioru, o</w:t>
      </w:r>
      <w:r w:rsidR="0088239C" w:rsidRPr="00B5382A">
        <w:rPr>
          <w:rFonts w:ascii="Arial" w:hAnsi="Arial" w:cs="Arial"/>
          <w:sz w:val="22"/>
          <w:szCs w:val="22"/>
        </w:rPr>
        <w:t> </w:t>
      </w:r>
      <w:r w:rsidRPr="00B5382A">
        <w:rPr>
          <w:rFonts w:ascii="Arial" w:hAnsi="Arial" w:cs="Arial"/>
          <w:sz w:val="22"/>
          <w:szCs w:val="22"/>
        </w:rPr>
        <w:t xml:space="preserve">którym mowa w § </w:t>
      </w:r>
      <w:r w:rsidR="006012B7" w:rsidRPr="00B5382A">
        <w:rPr>
          <w:rFonts w:ascii="Arial" w:hAnsi="Arial" w:cs="Arial"/>
          <w:sz w:val="22"/>
          <w:szCs w:val="22"/>
        </w:rPr>
        <w:t>7</w:t>
      </w:r>
      <w:r w:rsidRPr="00B5382A">
        <w:rPr>
          <w:rFonts w:ascii="Arial" w:hAnsi="Arial" w:cs="Arial"/>
          <w:sz w:val="22"/>
          <w:szCs w:val="22"/>
        </w:rPr>
        <w:t>.</w:t>
      </w:r>
    </w:p>
    <w:p w14:paraId="01543FC2" w14:textId="55EC2F19" w:rsidR="00E35CA1" w:rsidRPr="00B5382A" w:rsidRDefault="00E35CA1" w:rsidP="0001144A">
      <w:pPr>
        <w:numPr>
          <w:ilvl w:val="0"/>
          <w:numId w:val="29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hAnsi="Arial" w:cs="Arial"/>
          <w:sz w:val="22"/>
          <w:szCs w:val="22"/>
        </w:rPr>
        <w:t>W przypadku stwierdzenia wad przedmiotu umowy w okresie rękojmi, Zamawiający pisemnie powiadomi o tym fakcie Wykonawcę. Wykonawca zobowiązany będzie do usunięcia wad w terminie nieprzekraczającym 14 dni od dnia otrzymania informacji o wadzie bądź w terminie późniejszym, o ile Zamawiający wyrazi na to zgodę.</w:t>
      </w:r>
    </w:p>
    <w:p w14:paraId="6BD143F9" w14:textId="720B906F" w:rsidR="00021B7C" w:rsidRPr="00B5382A" w:rsidRDefault="00E35CA1" w:rsidP="005E55A6">
      <w:pPr>
        <w:numPr>
          <w:ilvl w:val="0"/>
          <w:numId w:val="29"/>
        </w:numPr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hAnsi="Arial" w:cs="Arial"/>
          <w:sz w:val="22"/>
          <w:szCs w:val="22"/>
        </w:rPr>
        <w:t xml:space="preserve">W przypadku odmowy usunięcia wad ze strony Wykonawcy Zamawiający może usunąć wady we własnym zakresie lub zlecić ich usunięcie innemu podmiotowi, w każdym przypadku obciążając kosztami Wykonawcę, co nie uchybia roszczeniom Zamawiającego </w:t>
      </w:r>
      <w:r w:rsidRPr="00B5382A">
        <w:rPr>
          <w:rFonts w:ascii="Arial" w:hAnsi="Arial" w:cs="Arial"/>
          <w:sz w:val="22"/>
          <w:szCs w:val="22"/>
        </w:rPr>
        <w:br/>
        <w:t>o naprawienie szkody powstałej na skutek pojawienia się wad.</w:t>
      </w:r>
    </w:p>
    <w:p w14:paraId="5629A898" w14:textId="77777777" w:rsidR="00C47CB2" w:rsidRPr="00B5382A" w:rsidRDefault="00C47CB2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3</w:t>
      </w:r>
    </w:p>
    <w:p w14:paraId="1735BE7D" w14:textId="77777777" w:rsidR="00C47CB2" w:rsidRPr="00B5382A" w:rsidRDefault="00C47CB2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Obowiązki Zamawiającego</w:t>
      </w:r>
    </w:p>
    <w:p w14:paraId="03D99123" w14:textId="77777777" w:rsidR="00BF3E85" w:rsidRPr="00B5382A" w:rsidRDefault="00BF3E85" w:rsidP="00317E5B">
      <w:pPr>
        <w:autoSpaceDE w:val="0"/>
        <w:spacing w:before="0" w:line="360" w:lineRule="auto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>W ramach wykonywania przedmiotu Umowy, Zamawiający zobowiązuje się w szczególności do:</w:t>
      </w:r>
    </w:p>
    <w:p w14:paraId="4CA1A961" w14:textId="77777777" w:rsidR="004D01B8" w:rsidRPr="00B5382A" w:rsidRDefault="004D01B8" w:rsidP="0001144A">
      <w:pPr>
        <w:numPr>
          <w:ilvl w:val="1"/>
          <w:numId w:val="25"/>
        </w:numPr>
        <w:autoSpaceDE w:val="0"/>
        <w:spacing w:before="0" w:line="360" w:lineRule="auto"/>
        <w:ind w:left="284" w:hanging="283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 xml:space="preserve">współpracy z Wykonawcą przy wykonywaniu Umowy, w tym przekazywania w odpowiednim czasie posiadanych informacji, materiałów i dokumentów oraz dokonywania innych czynności faktycznych i prawnych (np. udzielania odpowiednich pełnomocnictw/upoważnień), niezbędnych do należytego wykonania przedmiotu Umowy, </w:t>
      </w:r>
    </w:p>
    <w:p w14:paraId="02951AF7" w14:textId="018F7F47" w:rsidR="0063726B" w:rsidRPr="00966F98" w:rsidRDefault="00BF3E85" w:rsidP="00966F98">
      <w:pPr>
        <w:numPr>
          <w:ilvl w:val="1"/>
          <w:numId w:val="25"/>
        </w:numPr>
        <w:autoSpaceDE w:val="0"/>
        <w:spacing w:before="0" w:line="360" w:lineRule="auto"/>
        <w:ind w:left="284" w:hanging="283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 xml:space="preserve">zapłaty wynagrodzenia na rzecz Wykonawcy zgodnie z § </w:t>
      </w:r>
      <w:r w:rsidR="006012B7" w:rsidRPr="00B5382A">
        <w:rPr>
          <w:rFonts w:ascii="Arial" w:hAnsi="Arial" w:cs="Arial"/>
          <w:bCs/>
          <w:sz w:val="22"/>
          <w:szCs w:val="22"/>
        </w:rPr>
        <w:t>6</w:t>
      </w:r>
      <w:r w:rsidRPr="00B5382A">
        <w:rPr>
          <w:rFonts w:ascii="Arial" w:hAnsi="Arial" w:cs="Arial"/>
          <w:bCs/>
          <w:sz w:val="22"/>
          <w:szCs w:val="22"/>
        </w:rPr>
        <w:t>.</w:t>
      </w:r>
    </w:p>
    <w:p w14:paraId="2338F87B" w14:textId="77777777" w:rsidR="00B92B70" w:rsidRPr="00B5382A" w:rsidRDefault="00D45B89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</w:t>
      </w:r>
      <w:r w:rsidR="00C47CB2" w:rsidRPr="00B5382A">
        <w:rPr>
          <w:rFonts w:ascii="Arial" w:hAnsi="Arial" w:cs="Arial"/>
          <w:b/>
          <w:bCs/>
          <w:sz w:val="22"/>
          <w:szCs w:val="22"/>
        </w:rPr>
        <w:t xml:space="preserve"> 4</w:t>
      </w:r>
    </w:p>
    <w:p w14:paraId="5BA13B35" w14:textId="77777777" w:rsidR="00BF3E85" w:rsidRPr="00B5382A" w:rsidRDefault="00BF3E85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Okres obowiązywania umowy oraz terminy</w:t>
      </w:r>
    </w:p>
    <w:p w14:paraId="536946C1" w14:textId="5ED0871A" w:rsidR="008935DD" w:rsidRPr="00B5382A" w:rsidRDefault="009C5D33" w:rsidP="0001144A">
      <w:pPr>
        <w:numPr>
          <w:ilvl w:val="2"/>
          <w:numId w:val="26"/>
        </w:numPr>
        <w:tabs>
          <w:tab w:val="clear" w:pos="144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 xml:space="preserve">Wykonawca zobowiązuje się do wykonania przedmiotu </w:t>
      </w:r>
      <w:r w:rsidR="00B93368" w:rsidRPr="00B5382A">
        <w:rPr>
          <w:rFonts w:ascii="Arial" w:hAnsi="Arial" w:cs="Arial"/>
          <w:bCs/>
          <w:sz w:val="22"/>
          <w:szCs w:val="22"/>
        </w:rPr>
        <w:t>umowy</w:t>
      </w:r>
      <w:r w:rsidR="00A916DC" w:rsidRPr="00B5382A">
        <w:rPr>
          <w:rFonts w:ascii="Arial" w:hAnsi="Arial" w:cs="Arial"/>
          <w:bCs/>
          <w:sz w:val="22"/>
          <w:szCs w:val="22"/>
        </w:rPr>
        <w:t xml:space="preserve"> w terminie</w:t>
      </w:r>
      <w:r w:rsidR="0077705A" w:rsidRPr="00B5382A">
        <w:rPr>
          <w:rFonts w:ascii="Arial" w:hAnsi="Arial" w:cs="Arial"/>
          <w:bCs/>
          <w:sz w:val="22"/>
          <w:szCs w:val="22"/>
        </w:rPr>
        <w:t xml:space="preserve"> od dnia podpisania umowy do dnia </w:t>
      </w:r>
      <w:r w:rsidR="009175B8" w:rsidRPr="00B5382A">
        <w:rPr>
          <w:rFonts w:ascii="Arial" w:hAnsi="Arial" w:cs="Arial"/>
          <w:bCs/>
          <w:sz w:val="22"/>
          <w:szCs w:val="22"/>
        </w:rPr>
        <w:t>3</w:t>
      </w:r>
      <w:r w:rsidR="005E55A6" w:rsidRPr="00B5382A">
        <w:rPr>
          <w:rFonts w:ascii="Arial" w:hAnsi="Arial" w:cs="Arial"/>
          <w:bCs/>
          <w:sz w:val="22"/>
          <w:szCs w:val="22"/>
        </w:rPr>
        <w:t>0</w:t>
      </w:r>
      <w:r w:rsidR="008D4B6C" w:rsidRPr="00B5382A">
        <w:rPr>
          <w:rFonts w:ascii="Arial" w:hAnsi="Arial" w:cs="Arial"/>
          <w:bCs/>
          <w:sz w:val="22"/>
          <w:szCs w:val="22"/>
        </w:rPr>
        <w:t xml:space="preserve"> </w:t>
      </w:r>
      <w:r w:rsidR="005E55A6" w:rsidRPr="00B5382A">
        <w:rPr>
          <w:rFonts w:ascii="Arial" w:hAnsi="Arial" w:cs="Arial"/>
          <w:bCs/>
          <w:sz w:val="22"/>
          <w:szCs w:val="22"/>
        </w:rPr>
        <w:t>września</w:t>
      </w:r>
      <w:r w:rsidR="0077705A" w:rsidRPr="00B5382A">
        <w:rPr>
          <w:rFonts w:ascii="Arial" w:hAnsi="Arial" w:cs="Arial"/>
          <w:bCs/>
          <w:sz w:val="22"/>
          <w:szCs w:val="22"/>
        </w:rPr>
        <w:t xml:space="preserve"> 20</w:t>
      </w:r>
      <w:r w:rsidR="00667651" w:rsidRPr="00B5382A">
        <w:rPr>
          <w:rFonts w:ascii="Arial" w:hAnsi="Arial" w:cs="Arial"/>
          <w:bCs/>
          <w:sz w:val="22"/>
          <w:szCs w:val="22"/>
        </w:rPr>
        <w:t>2</w:t>
      </w:r>
      <w:r w:rsidR="005E55A6" w:rsidRPr="00B5382A">
        <w:rPr>
          <w:rFonts w:ascii="Arial" w:hAnsi="Arial" w:cs="Arial"/>
          <w:bCs/>
          <w:sz w:val="22"/>
          <w:szCs w:val="22"/>
        </w:rPr>
        <w:t>4</w:t>
      </w:r>
      <w:r w:rsidR="0077705A" w:rsidRPr="00B5382A">
        <w:rPr>
          <w:rFonts w:ascii="Arial" w:hAnsi="Arial" w:cs="Arial"/>
          <w:bCs/>
          <w:sz w:val="22"/>
          <w:szCs w:val="22"/>
        </w:rPr>
        <w:t xml:space="preserve"> r.</w:t>
      </w:r>
      <w:r w:rsidRPr="00B5382A">
        <w:rPr>
          <w:rFonts w:ascii="Arial" w:hAnsi="Arial" w:cs="Arial"/>
          <w:bCs/>
          <w:sz w:val="22"/>
          <w:szCs w:val="22"/>
        </w:rPr>
        <w:t xml:space="preserve"> </w:t>
      </w:r>
    </w:p>
    <w:p w14:paraId="08CC468A" w14:textId="77777777" w:rsidR="009E69E1" w:rsidRPr="00B5382A" w:rsidRDefault="005D3201" w:rsidP="0001144A">
      <w:pPr>
        <w:numPr>
          <w:ilvl w:val="2"/>
          <w:numId w:val="26"/>
        </w:numPr>
        <w:tabs>
          <w:tab w:val="clear" w:pos="144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 xml:space="preserve">Podstawą odbioru </w:t>
      </w:r>
      <w:r w:rsidR="00A916DC" w:rsidRPr="00B5382A">
        <w:rPr>
          <w:rFonts w:ascii="Arial" w:hAnsi="Arial" w:cs="Arial"/>
          <w:bCs/>
          <w:sz w:val="22"/>
          <w:szCs w:val="22"/>
        </w:rPr>
        <w:t xml:space="preserve">przedmiotu umowy </w:t>
      </w:r>
      <w:r w:rsidRPr="00B5382A">
        <w:rPr>
          <w:rFonts w:ascii="Arial" w:hAnsi="Arial" w:cs="Arial"/>
          <w:bCs/>
          <w:sz w:val="22"/>
          <w:szCs w:val="22"/>
        </w:rPr>
        <w:t>– jest spisany pomiędzy przedstawicielami Wykonawcy i Zamawiającego protokół odbioru</w:t>
      </w:r>
      <w:r w:rsidR="005602CC" w:rsidRPr="00B5382A">
        <w:rPr>
          <w:rFonts w:ascii="Arial" w:hAnsi="Arial" w:cs="Arial"/>
          <w:bCs/>
          <w:sz w:val="22"/>
          <w:szCs w:val="22"/>
        </w:rPr>
        <w:t xml:space="preserve"> bez zastrzeżeń</w:t>
      </w:r>
      <w:r w:rsidRPr="00B5382A">
        <w:rPr>
          <w:rFonts w:ascii="Arial" w:hAnsi="Arial" w:cs="Arial"/>
          <w:bCs/>
          <w:sz w:val="22"/>
          <w:szCs w:val="22"/>
        </w:rPr>
        <w:t>.</w:t>
      </w:r>
      <w:r w:rsidR="005602CC" w:rsidRPr="00B5382A">
        <w:rPr>
          <w:rFonts w:ascii="Arial" w:hAnsi="Arial" w:cs="Arial"/>
          <w:bCs/>
          <w:sz w:val="22"/>
          <w:szCs w:val="22"/>
        </w:rPr>
        <w:t xml:space="preserve"> </w:t>
      </w:r>
    </w:p>
    <w:p w14:paraId="1FBAC93E" w14:textId="47C356A5" w:rsidR="008D4B6C" w:rsidRPr="00B5382A" w:rsidRDefault="005602CC" w:rsidP="0001144A">
      <w:pPr>
        <w:numPr>
          <w:ilvl w:val="2"/>
          <w:numId w:val="26"/>
        </w:numPr>
        <w:tabs>
          <w:tab w:val="clear" w:pos="144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>Wykonawca przeka</w:t>
      </w:r>
      <w:r w:rsidR="009E69E1" w:rsidRPr="00B5382A">
        <w:rPr>
          <w:rFonts w:ascii="Arial" w:hAnsi="Arial" w:cs="Arial"/>
          <w:bCs/>
          <w:sz w:val="22"/>
          <w:szCs w:val="22"/>
        </w:rPr>
        <w:t>że</w:t>
      </w:r>
      <w:r w:rsidRPr="00B5382A">
        <w:rPr>
          <w:rFonts w:ascii="Arial" w:hAnsi="Arial" w:cs="Arial"/>
          <w:bCs/>
          <w:sz w:val="22"/>
          <w:szCs w:val="22"/>
        </w:rPr>
        <w:t xml:space="preserve"> przedmiot umowy</w:t>
      </w:r>
      <w:r w:rsidR="009E69E1" w:rsidRPr="00B5382A">
        <w:rPr>
          <w:rFonts w:ascii="Arial" w:hAnsi="Arial" w:cs="Arial"/>
          <w:bCs/>
          <w:sz w:val="22"/>
          <w:szCs w:val="22"/>
        </w:rPr>
        <w:t xml:space="preserve"> do akceptacji </w:t>
      </w:r>
      <w:r w:rsidRPr="00B5382A">
        <w:rPr>
          <w:rFonts w:ascii="Arial" w:hAnsi="Arial" w:cs="Arial"/>
          <w:bCs/>
          <w:sz w:val="22"/>
          <w:szCs w:val="22"/>
        </w:rPr>
        <w:t>Zamawiającemu za pośrednictwem poczty elektronicznej</w:t>
      </w:r>
      <w:r w:rsidRPr="00B5382A">
        <w:t xml:space="preserve"> </w:t>
      </w:r>
      <w:r w:rsidRPr="00B5382A">
        <w:rPr>
          <w:rFonts w:ascii="Arial" w:hAnsi="Arial" w:cs="Arial"/>
          <w:bCs/>
          <w:sz w:val="22"/>
          <w:szCs w:val="22"/>
        </w:rPr>
        <w:t xml:space="preserve">na adres: </w:t>
      </w:r>
      <w:hyperlink r:id="rId8" w:history="1">
        <w:r w:rsidR="00B66D11" w:rsidRPr="00B5382A">
          <w:rPr>
            <w:rStyle w:val="Hipercze"/>
            <w:rFonts w:ascii="Arial" w:hAnsi="Arial" w:cs="Arial"/>
            <w:bCs/>
            <w:color w:val="auto"/>
            <w:sz w:val="22"/>
            <w:szCs w:val="22"/>
          </w:rPr>
          <w:t>sekretariat@rzeszow.rdos.gov.pl</w:t>
        </w:r>
      </w:hyperlink>
      <w:r w:rsidRPr="00B5382A">
        <w:rPr>
          <w:rFonts w:ascii="Arial" w:hAnsi="Arial" w:cs="Arial"/>
          <w:bCs/>
          <w:sz w:val="22"/>
          <w:szCs w:val="22"/>
        </w:rPr>
        <w:t xml:space="preserve"> lub jeżeli pliki są zbyt duże na odpowiednim nośniku danych. 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W terminie </w:t>
      </w:r>
      <w:r w:rsidR="005E55A6" w:rsidRPr="00B5382A">
        <w:rPr>
          <w:rFonts w:ascii="Arial" w:hAnsi="Arial" w:cs="Arial"/>
          <w:bCs/>
          <w:sz w:val="22"/>
          <w:szCs w:val="22"/>
        </w:rPr>
        <w:t>7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 dni roboczych od daty przekazania Zamawiającemu przedmiotu umowy Zamawiający akceptuje przedmiot umowy lub nanosi uwagi i przekazuje j</w:t>
      </w:r>
      <w:r w:rsidR="00CA433B" w:rsidRPr="00B5382A">
        <w:rPr>
          <w:rFonts w:ascii="Arial" w:hAnsi="Arial" w:cs="Arial"/>
          <w:bCs/>
          <w:sz w:val="22"/>
          <w:szCs w:val="22"/>
        </w:rPr>
        <w:t>e Wykonawcy</w:t>
      </w:r>
      <w:r w:rsidR="009E69E1" w:rsidRPr="00B5382A">
        <w:rPr>
          <w:rFonts w:ascii="Arial" w:hAnsi="Arial" w:cs="Arial"/>
          <w:bCs/>
          <w:sz w:val="22"/>
          <w:szCs w:val="22"/>
        </w:rPr>
        <w:t xml:space="preserve"> na wskazany przez niego adres e-mail</w:t>
      </w:r>
      <w:r w:rsidR="00CA433B" w:rsidRPr="00B5382A">
        <w:rPr>
          <w:rFonts w:ascii="Arial" w:hAnsi="Arial" w:cs="Arial"/>
          <w:bCs/>
          <w:sz w:val="22"/>
          <w:szCs w:val="22"/>
        </w:rPr>
        <w:t xml:space="preserve">. Wykonawca </w:t>
      </w:r>
      <w:r w:rsidR="00CA433B" w:rsidRPr="00B5382A">
        <w:rPr>
          <w:rFonts w:ascii="Arial" w:hAnsi="Arial" w:cs="Arial"/>
          <w:bCs/>
          <w:sz w:val="22"/>
          <w:szCs w:val="22"/>
        </w:rPr>
        <w:lastRenderedPageBreak/>
        <w:t>w</w:t>
      </w:r>
      <w:r w:rsidR="009E69E1" w:rsidRPr="00B5382A">
        <w:rPr>
          <w:rFonts w:ascii="Arial" w:hAnsi="Arial" w:cs="Arial"/>
          <w:bCs/>
          <w:sz w:val="22"/>
          <w:szCs w:val="22"/>
        </w:rPr>
        <w:t> </w:t>
      </w:r>
      <w:r w:rsidR="00CA433B" w:rsidRPr="00B5382A">
        <w:rPr>
          <w:rFonts w:ascii="Arial" w:hAnsi="Arial" w:cs="Arial"/>
          <w:bCs/>
          <w:sz w:val="22"/>
          <w:szCs w:val="22"/>
        </w:rPr>
        <w:t xml:space="preserve">ciągu </w:t>
      </w:r>
      <w:r w:rsidR="005E55A6" w:rsidRPr="00B5382A">
        <w:rPr>
          <w:rFonts w:ascii="Arial" w:hAnsi="Arial" w:cs="Arial"/>
          <w:bCs/>
          <w:sz w:val="22"/>
          <w:szCs w:val="22"/>
        </w:rPr>
        <w:t>7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 dni roboczych o dnia przekazania uwag przez Zamawiającego uwzględnia uwagi Zamawiającego i przekazuje</w:t>
      </w:r>
      <w:r w:rsidR="009E69E1" w:rsidRPr="00B5382A">
        <w:rPr>
          <w:rFonts w:ascii="Arial" w:hAnsi="Arial" w:cs="Arial"/>
          <w:bCs/>
          <w:sz w:val="22"/>
          <w:szCs w:val="22"/>
        </w:rPr>
        <w:t xml:space="preserve"> elektronicznie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 poprawion</w:t>
      </w:r>
      <w:r w:rsidR="0088239C" w:rsidRPr="00B5382A">
        <w:rPr>
          <w:rFonts w:ascii="Arial" w:hAnsi="Arial" w:cs="Arial"/>
          <w:bCs/>
          <w:sz w:val="22"/>
          <w:szCs w:val="22"/>
        </w:rPr>
        <w:t xml:space="preserve">y </w:t>
      </w:r>
      <w:r w:rsidR="005D3201" w:rsidRPr="00B5382A">
        <w:rPr>
          <w:rFonts w:ascii="Arial" w:hAnsi="Arial" w:cs="Arial"/>
          <w:bCs/>
          <w:sz w:val="22"/>
          <w:szCs w:val="22"/>
        </w:rPr>
        <w:t>przedmiot umowy Zamawiającemu. W</w:t>
      </w:r>
      <w:r w:rsidR="00B93368" w:rsidRPr="00B5382A">
        <w:rPr>
          <w:rFonts w:ascii="Arial" w:hAnsi="Arial" w:cs="Arial"/>
          <w:bCs/>
          <w:sz w:val="22"/>
          <w:szCs w:val="22"/>
        </w:rPr>
        <w:t xml:space="preserve"> 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ciągu </w:t>
      </w:r>
      <w:r w:rsidR="00FC0990" w:rsidRPr="00B5382A">
        <w:rPr>
          <w:rFonts w:ascii="Arial" w:hAnsi="Arial" w:cs="Arial"/>
          <w:bCs/>
          <w:sz w:val="22"/>
          <w:szCs w:val="22"/>
        </w:rPr>
        <w:t>5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 dni roboczych Zamawiający akceptuje poprawion</w:t>
      </w:r>
      <w:r w:rsidR="00A916DC" w:rsidRPr="00B5382A">
        <w:rPr>
          <w:rFonts w:ascii="Arial" w:hAnsi="Arial" w:cs="Arial"/>
          <w:bCs/>
          <w:sz w:val="22"/>
          <w:szCs w:val="22"/>
        </w:rPr>
        <w:t xml:space="preserve">y </w:t>
      </w:r>
      <w:r w:rsidR="005D3201" w:rsidRPr="00B5382A">
        <w:rPr>
          <w:rFonts w:ascii="Arial" w:hAnsi="Arial" w:cs="Arial"/>
          <w:bCs/>
          <w:sz w:val="22"/>
          <w:szCs w:val="22"/>
        </w:rPr>
        <w:t>przedmiot umowy lub stwierdza, iż przekazane wcześniej uwagi nie zostały poprawione przez Wykonawcę. Jeżeli Zamawiający stwierdzi, iż przekazane przez niego uwagi nie zostały poprawione przekazuje uwagi kolejny raz</w:t>
      </w:r>
      <w:r w:rsidR="00CA433B" w:rsidRPr="00B5382A">
        <w:rPr>
          <w:rFonts w:ascii="Arial" w:hAnsi="Arial" w:cs="Arial"/>
          <w:bCs/>
          <w:sz w:val="22"/>
          <w:szCs w:val="22"/>
        </w:rPr>
        <w:t xml:space="preserve">, 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a Wykonawca uwzględnia je z zastrzeżeniem, iż naliczana jest mu kara umowna, o której mowa w § </w:t>
      </w:r>
      <w:r w:rsidR="005F2940" w:rsidRPr="00B5382A">
        <w:rPr>
          <w:rFonts w:ascii="Arial" w:hAnsi="Arial" w:cs="Arial"/>
          <w:bCs/>
          <w:sz w:val="22"/>
          <w:szCs w:val="22"/>
        </w:rPr>
        <w:t>1</w:t>
      </w:r>
      <w:r w:rsidR="006012B7" w:rsidRPr="00B5382A">
        <w:rPr>
          <w:rFonts w:ascii="Arial" w:hAnsi="Arial" w:cs="Arial"/>
          <w:bCs/>
          <w:sz w:val="22"/>
          <w:szCs w:val="22"/>
        </w:rPr>
        <w:t>4</w:t>
      </w:r>
      <w:r w:rsidR="005D3201" w:rsidRPr="00B5382A">
        <w:rPr>
          <w:rFonts w:ascii="Arial" w:hAnsi="Arial" w:cs="Arial"/>
          <w:bCs/>
          <w:sz w:val="22"/>
          <w:szCs w:val="22"/>
        </w:rPr>
        <w:t xml:space="preserve"> ust. 1 pkt 2 za każdy dzień </w:t>
      </w:r>
      <w:r w:rsidR="00317E5B" w:rsidRPr="00B5382A">
        <w:rPr>
          <w:rFonts w:ascii="Arial" w:hAnsi="Arial" w:cs="Arial"/>
          <w:bCs/>
          <w:sz w:val="22"/>
          <w:szCs w:val="22"/>
        </w:rPr>
        <w:t xml:space="preserve">zwłoki </w:t>
      </w:r>
      <w:r w:rsidR="005D3201" w:rsidRPr="00B5382A">
        <w:rPr>
          <w:rFonts w:ascii="Arial" w:hAnsi="Arial" w:cs="Arial"/>
          <w:bCs/>
          <w:sz w:val="22"/>
          <w:szCs w:val="22"/>
        </w:rPr>
        <w:t>w usunięciu wad stwierdzonych przy odbiorze przedmiotu umowy.</w:t>
      </w:r>
    </w:p>
    <w:p w14:paraId="5BC71056" w14:textId="23357C90" w:rsidR="00C23914" w:rsidRPr="00B5382A" w:rsidRDefault="005602CC" w:rsidP="0001144A">
      <w:pPr>
        <w:numPr>
          <w:ilvl w:val="2"/>
          <w:numId w:val="26"/>
        </w:numPr>
        <w:tabs>
          <w:tab w:val="clear" w:pos="1440"/>
          <w:tab w:val="num" w:pos="0"/>
        </w:tabs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>Po</w:t>
      </w:r>
      <w:r w:rsidR="009E69E1" w:rsidRPr="00B5382A">
        <w:rPr>
          <w:rFonts w:ascii="Arial" w:hAnsi="Arial" w:cs="Arial"/>
          <w:bCs/>
          <w:sz w:val="22"/>
          <w:szCs w:val="22"/>
        </w:rPr>
        <w:t xml:space="preserve"> uzyskaniu za pośrednictwem poczty elektronicznej akceptacji przez Zamawiającego</w:t>
      </w:r>
      <w:r w:rsidRPr="00B5382A">
        <w:rPr>
          <w:rFonts w:ascii="Arial" w:hAnsi="Arial" w:cs="Arial"/>
          <w:bCs/>
          <w:sz w:val="22"/>
          <w:szCs w:val="22"/>
        </w:rPr>
        <w:t xml:space="preserve"> </w:t>
      </w:r>
      <w:r w:rsidR="009E69E1" w:rsidRPr="00B5382A">
        <w:rPr>
          <w:rFonts w:ascii="Arial" w:hAnsi="Arial" w:cs="Arial"/>
          <w:bCs/>
          <w:sz w:val="22"/>
          <w:szCs w:val="22"/>
        </w:rPr>
        <w:t xml:space="preserve">przedmiotu umowy Wykonawca w ciągu 2 dni roboczych przekaże Zamawiającemu przedmiot umowy w </w:t>
      </w:r>
      <w:r w:rsidR="000E6E51" w:rsidRPr="00B5382A">
        <w:rPr>
          <w:rFonts w:ascii="Arial" w:hAnsi="Arial" w:cs="Arial"/>
          <w:bCs/>
          <w:sz w:val="22"/>
          <w:szCs w:val="22"/>
        </w:rPr>
        <w:t>2</w:t>
      </w:r>
      <w:r w:rsidR="009E69E1" w:rsidRPr="00B5382A">
        <w:rPr>
          <w:rFonts w:ascii="Arial" w:hAnsi="Arial" w:cs="Arial"/>
          <w:bCs/>
          <w:sz w:val="22"/>
          <w:szCs w:val="22"/>
        </w:rPr>
        <w:t xml:space="preserve"> egzemplarzach (opracowanie tekstowe) wraz z 3 egzemplarzami w wersji elektronicznej (CD/DVD).</w:t>
      </w:r>
      <w:r w:rsidR="00835F20" w:rsidRPr="00B5382A">
        <w:rPr>
          <w:rFonts w:ascii="Arial" w:hAnsi="Arial" w:cs="Arial"/>
          <w:sz w:val="22"/>
          <w:szCs w:val="22"/>
        </w:rPr>
        <w:t xml:space="preserve"> </w:t>
      </w:r>
    </w:p>
    <w:p w14:paraId="3C42886A" w14:textId="7E821730" w:rsidR="006012B7" w:rsidRPr="00966F98" w:rsidRDefault="006012B7" w:rsidP="0063726B">
      <w:pPr>
        <w:pStyle w:val="Akapitzlist"/>
        <w:numPr>
          <w:ilvl w:val="2"/>
          <w:numId w:val="26"/>
        </w:numPr>
        <w:tabs>
          <w:tab w:val="clear" w:pos="1440"/>
        </w:tabs>
        <w:suppressAutoHyphens w:val="0"/>
        <w:spacing w:before="0" w:line="360" w:lineRule="auto"/>
        <w:ind w:left="284" w:hanging="28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hAnsi="Arial" w:cs="Arial"/>
          <w:sz w:val="22"/>
          <w:szCs w:val="22"/>
        </w:rPr>
        <w:t xml:space="preserve"> </w:t>
      </w:r>
      <w:r w:rsidR="0063726B" w:rsidRPr="00B5382A">
        <w:rPr>
          <w:rFonts w:ascii="Arial" w:eastAsia="Calibri" w:hAnsi="Arial" w:cs="Arial"/>
          <w:sz w:val="22"/>
          <w:szCs w:val="22"/>
          <w:lang w:eastAsia="en-US"/>
        </w:rPr>
        <w:t>Opracowanie tekstowe (na stronie tytułowej) i nośnik elektroniczny CD/DVD (co najmniej na opakowaniu), należy oznakować logotypami: Narodowego Funduszu Ochrony Środowiska i Gospodarki Wodnej, Generalnej Dyrekcji Ochrony Środowiska i Regionalnej Dyrekcji Ochrony Środowiska w Rzeszowie. Ponadto na ww. materiałach (we wskazanych wyżej miejscach) należy umieścić informację o źródle finansowania w brzmieniu: „Niniejszy materiał został sfinansowany ze środków Narodowego Funduszu Ochrony Środowiska i Gospodarki Wodnej”.</w:t>
      </w:r>
    </w:p>
    <w:p w14:paraId="5F780EC4" w14:textId="77777777" w:rsidR="00C23914" w:rsidRPr="00B5382A" w:rsidRDefault="00C23914" w:rsidP="00C23914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5</w:t>
      </w:r>
    </w:p>
    <w:p w14:paraId="1BDB6141" w14:textId="77777777" w:rsidR="00C23914" w:rsidRPr="00B5382A" w:rsidRDefault="002425CF" w:rsidP="00C23914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W</w:t>
      </w:r>
      <w:r w:rsidR="00C23914" w:rsidRPr="00B5382A">
        <w:rPr>
          <w:rFonts w:ascii="Arial" w:hAnsi="Arial" w:cs="Arial"/>
          <w:b/>
          <w:bCs/>
          <w:sz w:val="22"/>
          <w:szCs w:val="22"/>
        </w:rPr>
        <w:t>spółprac</w:t>
      </w:r>
      <w:r w:rsidRPr="00B5382A">
        <w:rPr>
          <w:rFonts w:ascii="Arial" w:hAnsi="Arial" w:cs="Arial"/>
          <w:b/>
          <w:bCs/>
          <w:sz w:val="22"/>
          <w:szCs w:val="22"/>
        </w:rPr>
        <w:t>a</w:t>
      </w:r>
      <w:r w:rsidR="00C23914" w:rsidRPr="00B5382A">
        <w:rPr>
          <w:rFonts w:ascii="Arial" w:hAnsi="Arial" w:cs="Arial"/>
          <w:b/>
          <w:bCs/>
          <w:sz w:val="22"/>
          <w:szCs w:val="22"/>
        </w:rPr>
        <w:t xml:space="preserve"> Wykonawcy z Zamawiającym</w:t>
      </w:r>
    </w:p>
    <w:p w14:paraId="4A2EAB3E" w14:textId="77777777" w:rsidR="001558C4" w:rsidRPr="00B5382A" w:rsidRDefault="001558C4" w:rsidP="001558C4">
      <w:pPr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1. Przedmiot Umowy wykonywany będzie przez Wykonawcę w ścisłej współpracy </w:t>
      </w:r>
      <w:r w:rsidRPr="00B5382A">
        <w:rPr>
          <w:rFonts w:ascii="Arial" w:hAnsi="Arial" w:cs="Arial"/>
          <w:sz w:val="22"/>
          <w:szCs w:val="22"/>
        </w:rPr>
        <w:br/>
        <w:t xml:space="preserve">z pracownikami odpowiednich komórek organizacyjnych Zamawiającego wskazanymi przez Zamawiającego. </w:t>
      </w:r>
    </w:p>
    <w:p w14:paraId="7B6C3EF0" w14:textId="77777777" w:rsidR="001558C4" w:rsidRPr="00B5382A" w:rsidRDefault="001558C4" w:rsidP="0001144A">
      <w:pPr>
        <w:numPr>
          <w:ilvl w:val="2"/>
          <w:numId w:val="31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Wykonawca jest zobowi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zany stosowa</w:t>
      </w:r>
      <w:r w:rsidRPr="00B5382A">
        <w:rPr>
          <w:rFonts w:ascii="Arial" w:eastAsia="TT45Co00" w:hAnsi="Arial" w:cs="Arial"/>
          <w:sz w:val="22"/>
          <w:szCs w:val="22"/>
        </w:rPr>
        <w:t xml:space="preserve">ć </w:t>
      </w:r>
      <w:r w:rsidRPr="00B5382A">
        <w:rPr>
          <w:rFonts w:ascii="Arial" w:hAnsi="Arial" w:cs="Arial"/>
          <w:sz w:val="22"/>
          <w:szCs w:val="22"/>
        </w:rPr>
        <w:t>si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do wytycznych i wskazówek udzielanych przez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 oraz udzielania wyja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nie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Pr="00B5382A">
        <w:rPr>
          <w:rFonts w:ascii="Arial" w:hAnsi="Arial" w:cs="Arial"/>
          <w:sz w:val="22"/>
          <w:szCs w:val="22"/>
        </w:rPr>
        <w:t>dotycz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cych realizacji przedmiotu umowy na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 xml:space="preserve">de </w:t>
      </w:r>
      <w:r w:rsidRPr="00B5382A">
        <w:rPr>
          <w:rFonts w:ascii="Arial" w:eastAsia="TT45Co00" w:hAnsi="Arial" w:cs="Arial"/>
          <w:sz w:val="22"/>
          <w:szCs w:val="22"/>
        </w:rPr>
        <w:t>żą</w:t>
      </w:r>
      <w:r w:rsidRPr="00B5382A">
        <w:rPr>
          <w:rFonts w:ascii="Arial" w:hAnsi="Arial" w:cs="Arial"/>
          <w:sz w:val="22"/>
          <w:szCs w:val="22"/>
        </w:rPr>
        <w:t>danie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 w terminie wskazanym przez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cego.</w:t>
      </w:r>
    </w:p>
    <w:p w14:paraId="02B78017" w14:textId="77777777" w:rsidR="001558C4" w:rsidRPr="00B5382A" w:rsidRDefault="001558C4" w:rsidP="0001144A">
      <w:pPr>
        <w:numPr>
          <w:ilvl w:val="2"/>
          <w:numId w:val="31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Zamawiający ma prawo kontrolowa</w:t>
      </w:r>
      <w:r w:rsidRPr="00B5382A">
        <w:rPr>
          <w:rFonts w:ascii="Arial" w:eastAsia="TT45Co00" w:hAnsi="Arial" w:cs="Arial"/>
          <w:sz w:val="22"/>
          <w:szCs w:val="22"/>
        </w:rPr>
        <w:t xml:space="preserve">ć – </w:t>
      </w:r>
      <w:r w:rsidRPr="00B5382A">
        <w:rPr>
          <w:rFonts w:ascii="Arial" w:hAnsi="Arial" w:cs="Arial"/>
          <w:sz w:val="22"/>
          <w:szCs w:val="22"/>
        </w:rPr>
        <w:t>poprzez swoich przedstawicieli – post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py wykonywania umowy oraz jej jako</w:t>
      </w:r>
      <w:r w:rsidRPr="00B5382A">
        <w:rPr>
          <w:rFonts w:ascii="Arial" w:eastAsia="TT45Co00" w:hAnsi="Arial" w:cs="Arial"/>
          <w:sz w:val="22"/>
          <w:szCs w:val="22"/>
        </w:rPr>
        <w:t xml:space="preserve">ść </w:t>
      </w:r>
      <w:r w:rsidRPr="00B5382A">
        <w:rPr>
          <w:rFonts w:ascii="Arial" w:hAnsi="Arial" w:cs="Arial"/>
          <w:sz w:val="22"/>
          <w:szCs w:val="22"/>
        </w:rPr>
        <w:t>na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dym etapie realizacji, w tym równie</w:t>
      </w:r>
      <w:r w:rsidRPr="00B5382A">
        <w:rPr>
          <w:rFonts w:ascii="Arial" w:eastAsia="TT45Co00" w:hAnsi="Arial" w:cs="Arial"/>
          <w:sz w:val="22"/>
          <w:szCs w:val="22"/>
        </w:rPr>
        <w:t xml:space="preserve">ż </w:t>
      </w:r>
      <w:r w:rsidRPr="00B5382A">
        <w:rPr>
          <w:rFonts w:ascii="Arial" w:hAnsi="Arial" w:cs="Arial"/>
          <w:sz w:val="22"/>
          <w:szCs w:val="22"/>
        </w:rPr>
        <w:t xml:space="preserve">poprzez </w:t>
      </w:r>
      <w:r w:rsidRPr="00B5382A">
        <w:rPr>
          <w:rFonts w:ascii="Arial" w:eastAsia="TT45Co00" w:hAnsi="Arial" w:cs="Arial"/>
          <w:sz w:val="22"/>
          <w:szCs w:val="22"/>
        </w:rPr>
        <w:t>żą</w:t>
      </w:r>
      <w:r w:rsidRPr="00B5382A">
        <w:rPr>
          <w:rFonts w:ascii="Arial" w:hAnsi="Arial" w:cs="Arial"/>
          <w:sz w:val="22"/>
          <w:szCs w:val="22"/>
        </w:rPr>
        <w:t>danie pisemnych sprawozda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Pr="00B5382A">
        <w:rPr>
          <w:rFonts w:ascii="Arial" w:hAnsi="Arial" w:cs="Arial"/>
          <w:sz w:val="22"/>
          <w:szCs w:val="22"/>
        </w:rPr>
        <w:t>z dotychczas wykonanych prac w terminie wyznaczonym przez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cego.</w:t>
      </w:r>
    </w:p>
    <w:p w14:paraId="04334A6F" w14:textId="4E0CD36A" w:rsidR="0063726B" w:rsidRPr="00B5382A" w:rsidRDefault="008D4B6C" w:rsidP="0063726B">
      <w:pPr>
        <w:numPr>
          <w:ilvl w:val="2"/>
          <w:numId w:val="30"/>
        </w:numPr>
        <w:tabs>
          <w:tab w:val="clear" w:pos="1440"/>
          <w:tab w:val="left" w:pos="142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Uwagi i pisma przesyłane drogą e-mailową przez upoważnionych przedstawicieli</w:t>
      </w:r>
      <w:r w:rsidR="00994F24" w:rsidRPr="00B5382A">
        <w:rPr>
          <w:rFonts w:ascii="Arial" w:hAnsi="Arial" w:cs="Arial"/>
          <w:sz w:val="22"/>
          <w:szCs w:val="22"/>
        </w:rPr>
        <w:t>,</w:t>
      </w:r>
      <w:r w:rsidRPr="00B5382A">
        <w:rPr>
          <w:rFonts w:ascii="Arial" w:hAnsi="Arial" w:cs="Arial"/>
          <w:sz w:val="22"/>
          <w:szCs w:val="22"/>
        </w:rPr>
        <w:t xml:space="preserve"> </w:t>
      </w:r>
      <w:r w:rsidR="00966F98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 xml:space="preserve">o których mowa w </w:t>
      </w:r>
      <w:bookmarkStart w:id="1" w:name="_Hlk109213317"/>
      <w:r w:rsidR="00994F24" w:rsidRPr="00B5382A">
        <w:rPr>
          <w:rFonts w:ascii="Arial" w:hAnsi="Arial" w:cs="Arial"/>
          <w:sz w:val="22"/>
          <w:szCs w:val="22"/>
        </w:rPr>
        <w:t>§</w:t>
      </w:r>
      <w:bookmarkEnd w:id="1"/>
      <w:r w:rsidR="00994F24" w:rsidRPr="00B5382A">
        <w:rPr>
          <w:rFonts w:ascii="Arial" w:hAnsi="Arial" w:cs="Arial"/>
          <w:sz w:val="22"/>
          <w:szCs w:val="22"/>
        </w:rPr>
        <w:t xml:space="preserve"> </w:t>
      </w:r>
      <w:r w:rsidR="00844078" w:rsidRPr="00B5382A">
        <w:rPr>
          <w:rFonts w:ascii="Arial" w:hAnsi="Arial" w:cs="Arial"/>
          <w:sz w:val="22"/>
          <w:szCs w:val="22"/>
        </w:rPr>
        <w:t>8</w:t>
      </w:r>
      <w:r w:rsidR="00994F24" w:rsidRPr="00B5382A">
        <w:rPr>
          <w:rFonts w:ascii="Arial" w:hAnsi="Arial" w:cs="Arial"/>
          <w:sz w:val="22"/>
          <w:szCs w:val="22"/>
        </w:rPr>
        <w:t xml:space="preserve"> ust. 1 są wiążące zarówno dla Zamawiającego jak i Wykonawcy.</w:t>
      </w:r>
    </w:p>
    <w:p w14:paraId="7870264A" w14:textId="77777777" w:rsidR="00966F98" w:rsidRDefault="00966F98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5BE30C" w14:textId="77777777" w:rsidR="00966F98" w:rsidRDefault="00966F98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A5746B9" w14:textId="77777777" w:rsidR="00966F98" w:rsidRDefault="00966F98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C2696BF" w14:textId="09220CF2" w:rsidR="009F4283" w:rsidRPr="00B5382A" w:rsidRDefault="00C47CB2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lastRenderedPageBreak/>
        <w:t xml:space="preserve">§ 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6</w:t>
      </w:r>
    </w:p>
    <w:p w14:paraId="5F71FB1F" w14:textId="77777777" w:rsidR="00C47CB2" w:rsidRPr="00B5382A" w:rsidRDefault="00C47CB2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Wynagrodzenie</w:t>
      </w:r>
    </w:p>
    <w:p w14:paraId="32BBB705" w14:textId="77777777" w:rsidR="00E5532F" w:rsidRPr="00B5382A" w:rsidRDefault="00B92B70" w:rsidP="0001144A">
      <w:pPr>
        <w:numPr>
          <w:ilvl w:val="1"/>
          <w:numId w:val="11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 wykonanie przedmiotu umowy</w:t>
      </w:r>
      <w:r w:rsidR="009F710F" w:rsidRPr="00B5382A">
        <w:rPr>
          <w:rFonts w:ascii="Arial" w:hAnsi="Arial" w:cs="Arial"/>
          <w:sz w:val="22"/>
          <w:szCs w:val="22"/>
        </w:rPr>
        <w:t xml:space="preserve"> </w:t>
      </w:r>
      <w:r w:rsidR="00B00717" w:rsidRPr="00B5382A">
        <w:rPr>
          <w:rFonts w:ascii="Arial" w:hAnsi="Arial" w:cs="Arial"/>
          <w:sz w:val="22"/>
          <w:szCs w:val="22"/>
        </w:rPr>
        <w:t>opisane</w:t>
      </w:r>
      <w:r w:rsidR="00E9794D" w:rsidRPr="00B5382A">
        <w:rPr>
          <w:rFonts w:ascii="Arial" w:hAnsi="Arial" w:cs="Arial"/>
          <w:sz w:val="22"/>
          <w:szCs w:val="22"/>
        </w:rPr>
        <w:t>go</w:t>
      </w:r>
      <w:r w:rsidR="00B00717" w:rsidRPr="00B5382A">
        <w:rPr>
          <w:rFonts w:ascii="Arial" w:hAnsi="Arial" w:cs="Arial"/>
          <w:sz w:val="22"/>
          <w:szCs w:val="22"/>
        </w:rPr>
        <w:t xml:space="preserve"> w § 1 </w:t>
      </w:r>
      <w:r w:rsidR="009F710F" w:rsidRPr="00B5382A">
        <w:rPr>
          <w:rFonts w:ascii="Arial" w:hAnsi="Arial" w:cs="Arial"/>
          <w:sz w:val="22"/>
          <w:szCs w:val="22"/>
        </w:rPr>
        <w:t xml:space="preserve">Wykonawca otrzyma </w:t>
      </w:r>
      <w:r w:rsidRPr="00B5382A">
        <w:rPr>
          <w:rFonts w:ascii="Arial" w:hAnsi="Arial" w:cs="Arial"/>
          <w:sz w:val="22"/>
          <w:szCs w:val="22"/>
        </w:rPr>
        <w:t>wynagrodzenie w</w:t>
      </w:r>
      <w:r w:rsidR="00B00717" w:rsidRPr="00B5382A">
        <w:rPr>
          <w:rFonts w:ascii="Arial" w:hAnsi="Arial" w:cs="Arial"/>
          <w:sz w:val="22"/>
          <w:szCs w:val="22"/>
        </w:rPr>
        <w:t> </w:t>
      </w:r>
      <w:r w:rsidRPr="00B5382A">
        <w:rPr>
          <w:rFonts w:ascii="Arial" w:hAnsi="Arial" w:cs="Arial"/>
          <w:sz w:val="22"/>
          <w:szCs w:val="22"/>
        </w:rPr>
        <w:t>wysoko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</w:t>
      </w:r>
      <w:r w:rsidR="00E5532F" w:rsidRPr="00B5382A">
        <w:rPr>
          <w:rFonts w:ascii="Arial" w:hAnsi="Arial" w:cs="Arial"/>
          <w:sz w:val="22"/>
          <w:szCs w:val="22"/>
        </w:rPr>
        <w:t>:</w:t>
      </w:r>
    </w:p>
    <w:p w14:paraId="6668FDBA" w14:textId="77777777" w:rsidR="00E5532F" w:rsidRPr="00B5382A" w:rsidRDefault="009B4A3B" w:rsidP="005860FD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…</w:t>
      </w:r>
      <w:r w:rsidR="00E5532F" w:rsidRPr="00B5382A">
        <w:rPr>
          <w:rFonts w:ascii="Arial" w:hAnsi="Arial" w:cs="Arial"/>
          <w:sz w:val="22"/>
          <w:szCs w:val="22"/>
        </w:rPr>
        <w:t xml:space="preserve"> zł netto,</w:t>
      </w:r>
    </w:p>
    <w:p w14:paraId="64DAAA46" w14:textId="77777777" w:rsidR="00CA433B" w:rsidRPr="00B5382A" w:rsidRDefault="00CA433B" w:rsidP="005860FD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… zł VAT,</w:t>
      </w:r>
    </w:p>
    <w:p w14:paraId="33C33A3D" w14:textId="77777777" w:rsidR="009C5D33" w:rsidRPr="00B5382A" w:rsidRDefault="009B4A3B" w:rsidP="005860FD">
      <w:pPr>
        <w:tabs>
          <w:tab w:val="num" w:pos="720"/>
        </w:tabs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…</w:t>
      </w:r>
      <w:r w:rsidR="00E5532F" w:rsidRPr="00B5382A">
        <w:rPr>
          <w:rFonts w:ascii="Arial" w:hAnsi="Arial" w:cs="Arial"/>
          <w:sz w:val="22"/>
          <w:szCs w:val="22"/>
        </w:rPr>
        <w:t xml:space="preserve"> </w:t>
      </w:r>
      <w:r w:rsidR="00B92B70" w:rsidRPr="00B5382A">
        <w:rPr>
          <w:rFonts w:ascii="Arial" w:hAnsi="Arial" w:cs="Arial"/>
          <w:sz w:val="22"/>
          <w:szCs w:val="22"/>
        </w:rPr>
        <w:t xml:space="preserve">zł brutto (słownie brutto: </w:t>
      </w:r>
      <w:r w:rsidRPr="00B5382A">
        <w:rPr>
          <w:rFonts w:ascii="Arial" w:hAnsi="Arial" w:cs="Arial"/>
          <w:sz w:val="22"/>
          <w:szCs w:val="22"/>
        </w:rPr>
        <w:t>…. złote/</w:t>
      </w:r>
      <w:proofErr w:type="spellStart"/>
      <w:r w:rsidRPr="00B5382A">
        <w:rPr>
          <w:rFonts w:ascii="Arial" w:hAnsi="Arial" w:cs="Arial"/>
          <w:sz w:val="22"/>
          <w:szCs w:val="22"/>
        </w:rPr>
        <w:t>ych</w:t>
      </w:r>
      <w:proofErr w:type="spellEnd"/>
      <w:r w:rsidR="00426AB1" w:rsidRPr="00B5382A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..</w:t>
      </w:r>
      <w:r w:rsidR="00426AB1" w:rsidRPr="00B5382A">
        <w:rPr>
          <w:rFonts w:ascii="Arial" w:hAnsi="Arial" w:cs="Arial"/>
          <w:sz w:val="22"/>
          <w:szCs w:val="22"/>
        </w:rPr>
        <w:t>/100).</w:t>
      </w:r>
    </w:p>
    <w:p w14:paraId="639E04D5" w14:textId="77777777" w:rsidR="00DC169A" w:rsidRPr="00B5382A" w:rsidRDefault="009B4A3B" w:rsidP="0001144A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Wynagrodzenie, o którym mowa w ust. 1 płatne będzie po</w:t>
      </w:r>
      <w:r w:rsidR="00DC169A" w:rsidRPr="00B5382A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prawidłowym wykonaniu</w:t>
      </w:r>
      <w:r w:rsidR="00912422" w:rsidRPr="00B5382A">
        <w:rPr>
          <w:rFonts w:ascii="Arial" w:hAnsi="Arial" w:cs="Arial"/>
          <w:sz w:val="22"/>
          <w:szCs w:val="22"/>
        </w:rPr>
        <w:t xml:space="preserve"> przedmiotu umowy</w:t>
      </w:r>
      <w:r w:rsidR="00F245DC" w:rsidRPr="00B5382A">
        <w:rPr>
          <w:rFonts w:ascii="Arial" w:hAnsi="Arial" w:cs="Arial"/>
          <w:sz w:val="22"/>
          <w:szCs w:val="22"/>
        </w:rPr>
        <w:t>.</w:t>
      </w:r>
      <w:r w:rsidR="00912422" w:rsidRPr="00B5382A">
        <w:rPr>
          <w:rFonts w:ascii="Arial" w:hAnsi="Arial" w:cs="Arial"/>
          <w:sz w:val="22"/>
          <w:szCs w:val="22"/>
        </w:rPr>
        <w:t xml:space="preserve"> </w:t>
      </w:r>
    </w:p>
    <w:p w14:paraId="402C54F1" w14:textId="77777777" w:rsidR="009B4A3B" w:rsidRPr="00B5382A" w:rsidRDefault="009B4A3B" w:rsidP="0001144A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Wynagrodzenie, o którym mowa w ust. 1 obejmuje wszystkie koszty realizacji przedmiotu umowy, w tym wynagrodzenie za przeniesienie majątkowych praw</w:t>
      </w:r>
      <w:r w:rsidR="00F245DC" w:rsidRPr="00B5382A">
        <w:rPr>
          <w:rFonts w:ascii="Arial" w:hAnsi="Arial" w:cs="Arial"/>
          <w:sz w:val="22"/>
          <w:szCs w:val="22"/>
        </w:rPr>
        <w:t xml:space="preserve"> autorskich do wytworzonych utworów</w:t>
      </w:r>
      <w:r w:rsidRPr="00B5382A">
        <w:rPr>
          <w:rFonts w:ascii="Arial" w:hAnsi="Arial" w:cs="Arial"/>
          <w:sz w:val="22"/>
          <w:szCs w:val="22"/>
        </w:rPr>
        <w:t>.</w:t>
      </w:r>
    </w:p>
    <w:p w14:paraId="7FC37B29" w14:textId="77777777" w:rsidR="009B4A3B" w:rsidRPr="00B5382A" w:rsidRDefault="009B4A3B" w:rsidP="0001144A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Zapłata wynagrodzenia, o którym mowa w ust. 1 nastąpi w formie przelewu na rachunek bankowy wskazany przez Wykonawcę, w terminie do 30 dni od wystawienia faktury/rachunku przez Wykonawcę.</w:t>
      </w:r>
    </w:p>
    <w:p w14:paraId="0958DD64" w14:textId="77777777" w:rsidR="00F245DC" w:rsidRPr="00B5382A" w:rsidRDefault="009B4A3B" w:rsidP="0001144A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Podstawą wystawienia przez Wykonawcę faktury/rachunku jest podpisanie przez Strony protokoł</w:t>
      </w:r>
      <w:r w:rsidR="009C5D33" w:rsidRPr="00B5382A">
        <w:rPr>
          <w:rFonts w:ascii="Arial" w:hAnsi="Arial" w:cs="Arial"/>
          <w:sz w:val="22"/>
          <w:szCs w:val="22"/>
        </w:rPr>
        <w:t>u</w:t>
      </w:r>
      <w:r w:rsidR="00F245DC" w:rsidRPr="00B5382A">
        <w:rPr>
          <w:rFonts w:ascii="Arial" w:hAnsi="Arial" w:cs="Arial"/>
          <w:sz w:val="22"/>
          <w:szCs w:val="22"/>
        </w:rPr>
        <w:t xml:space="preserve"> </w:t>
      </w:r>
      <w:r w:rsidR="000C6D98" w:rsidRPr="00B5382A">
        <w:rPr>
          <w:rFonts w:ascii="Arial" w:hAnsi="Arial" w:cs="Arial"/>
          <w:sz w:val="22"/>
          <w:szCs w:val="22"/>
        </w:rPr>
        <w:t>odbioru</w:t>
      </w:r>
      <w:r w:rsidR="009C5D33" w:rsidRPr="00B5382A">
        <w:rPr>
          <w:rFonts w:ascii="Arial" w:hAnsi="Arial" w:cs="Arial"/>
          <w:sz w:val="22"/>
          <w:szCs w:val="22"/>
        </w:rPr>
        <w:t xml:space="preserve"> bez zastrzeżeń</w:t>
      </w:r>
      <w:r w:rsidR="000C6D98" w:rsidRPr="00B5382A">
        <w:rPr>
          <w:rFonts w:ascii="Arial" w:hAnsi="Arial" w:cs="Arial"/>
          <w:sz w:val="22"/>
          <w:szCs w:val="22"/>
        </w:rPr>
        <w:t>.</w:t>
      </w:r>
    </w:p>
    <w:p w14:paraId="313204CB" w14:textId="77777777" w:rsidR="009B4A3B" w:rsidRPr="00B5382A" w:rsidRDefault="009B4A3B" w:rsidP="0001144A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Jako dzień zapłaty Strony ustalają dzień wydania dyspozycji przez Zamawiającego.</w:t>
      </w:r>
    </w:p>
    <w:p w14:paraId="66EEB3D0" w14:textId="77777777" w:rsidR="009B4A3B" w:rsidRPr="00B5382A" w:rsidRDefault="009B4A3B" w:rsidP="0001144A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Adresem dla doręczenia Zamawiającemu faktury/rachunku jest: Regionalna Dyrekcja Ochrony Środowiska w Rzeszowie, Al. Józefa Piłsudskiego 38, 35-001 Rzeszów.</w:t>
      </w:r>
    </w:p>
    <w:p w14:paraId="1BCA3B46" w14:textId="3F7EEA89" w:rsidR="00966F98" w:rsidRPr="00966F98" w:rsidRDefault="009B4A3B" w:rsidP="00966F98">
      <w:pPr>
        <w:numPr>
          <w:ilvl w:val="1"/>
          <w:numId w:val="11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Wynagrodzenie, o którym mowa w ust. 1 zostanie pomniejszone o ewentualne kar</w:t>
      </w:r>
      <w:r w:rsidR="0003645B" w:rsidRPr="00B5382A">
        <w:rPr>
          <w:rFonts w:ascii="Arial" w:hAnsi="Arial" w:cs="Arial"/>
          <w:sz w:val="22"/>
          <w:szCs w:val="22"/>
        </w:rPr>
        <w:t>y umowne, o których mowa w § 1</w:t>
      </w:r>
      <w:r w:rsidR="006012B7" w:rsidRPr="00B5382A">
        <w:rPr>
          <w:rFonts w:ascii="Arial" w:hAnsi="Arial" w:cs="Arial"/>
          <w:sz w:val="22"/>
          <w:szCs w:val="22"/>
        </w:rPr>
        <w:t>4</w:t>
      </w:r>
      <w:r w:rsidR="009C03AB" w:rsidRPr="00B5382A">
        <w:rPr>
          <w:rFonts w:ascii="Arial" w:hAnsi="Arial" w:cs="Arial"/>
          <w:sz w:val="22"/>
          <w:szCs w:val="22"/>
        </w:rPr>
        <w:t>.</w:t>
      </w:r>
      <w:r w:rsidR="001271DB" w:rsidRPr="00B5382A">
        <w:rPr>
          <w:rFonts w:ascii="Arial" w:hAnsi="Arial" w:cs="Arial"/>
          <w:sz w:val="22"/>
          <w:szCs w:val="22"/>
        </w:rPr>
        <w:t xml:space="preserve"> </w:t>
      </w:r>
    </w:p>
    <w:p w14:paraId="20042812" w14:textId="77777777" w:rsidR="00B92B70" w:rsidRPr="00B5382A" w:rsidRDefault="00D45B89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7</w:t>
      </w:r>
    </w:p>
    <w:p w14:paraId="5A81EBEA" w14:textId="77777777" w:rsidR="00C47CB2" w:rsidRPr="00B5382A" w:rsidRDefault="00C47CB2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 xml:space="preserve">Odbiór </w:t>
      </w:r>
      <w:r w:rsidR="00923EA4" w:rsidRPr="00B5382A">
        <w:rPr>
          <w:rFonts w:ascii="Arial" w:hAnsi="Arial" w:cs="Arial"/>
          <w:b/>
          <w:bCs/>
          <w:sz w:val="22"/>
          <w:szCs w:val="22"/>
        </w:rPr>
        <w:t>przedmiotu umowy</w:t>
      </w:r>
    </w:p>
    <w:p w14:paraId="454464BF" w14:textId="77777777" w:rsidR="00CA433B" w:rsidRPr="00B5382A" w:rsidRDefault="00A916DC" w:rsidP="005860FD">
      <w:pPr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P</w:t>
      </w:r>
      <w:r w:rsidR="00CA433B" w:rsidRPr="00B5382A">
        <w:rPr>
          <w:rFonts w:ascii="Arial" w:hAnsi="Arial" w:cs="Arial"/>
          <w:sz w:val="22"/>
          <w:szCs w:val="22"/>
        </w:rPr>
        <w:t>rotok</w:t>
      </w:r>
      <w:r w:rsidRPr="00B5382A">
        <w:rPr>
          <w:rFonts w:ascii="Arial" w:hAnsi="Arial" w:cs="Arial"/>
          <w:sz w:val="22"/>
          <w:szCs w:val="22"/>
        </w:rPr>
        <w:t>ół</w:t>
      </w:r>
      <w:r w:rsidR="00CA433B" w:rsidRPr="00B5382A">
        <w:rPr>
          <w:rFonts w:ascii="Arial" w:hAnsi="Arial" w:cs="Arial"/>
          <w:sz w:val="22"/>
          <w:szCs w:val="22"/>
        </w:rPr>
        <w:t xml:space="preserve"> odbioru bez zastrzeżeń, o który</w:t>
      </w:r>
      <w:r w:rsidRPr="00B5382A">
        <w:rPr>
          <w:rFonts w:ascii="Arial" w:hAnsi="Arial" w:cs="Arial"/>
          <w:sz w:val="22"/>
          <w:szCs w:val="22"/>
        </w:rPr>
        <w:t>m</w:t>
      </w:r>
      <w:r w:rsidR="00CA433B" w:rsidRPr="00B5382A">
        <w:rPr>
          <w:rFonts w:ascii="Arial" w:hAnsi="Arial" w:cs="Arial"/>
          <w:sz w:val="22"/>
          <w:szCs w:val="22"/>
        </w:rPr>
        <w:t xml:space="preserve"> mowa w § 4 ust. </w:t>
      </w:r>
      <w:r w:rsidR="0077705A" w:rsidRPr="00B5382A">
        <w:rPr>
          <w:rFonts w:ascii="Arial" w:hAnsi="Arial" w:cs="Arial"/>
          <w:sz w:val="22"/>
          <w:szCs w:val="22"/>
        </w:rPr>
        <w:t>2</w:t>
      </w:r>
      <w:r w:rsidR="00CA433B" w:rsidRPr="00B5382A">
        <w:rPr>
          <w:rFonts w:ascii="Arial" w:hAnsi="Arial" w:cs="Arial"/>
          <w:sz w:val="22"/>
          <w:szCs w:val="22"/>
        </w:rPr>
        <w:t xml:space="preserve"> powin</w:t>
      </w:r>
      <w:r w:rsidRPr="00B5382A">
        <w:rPr>
          <w:rFonts w:ascii="Arial" w:hAnsi="Arial" w:cs="Arial"/>
          <w:sz w:val="22"/>
          <w:szCs w:val="22"/>
        </w:rPr>
        <w:t>ien</w:t>
      </w:r>
      <w:r w:rsidR="00CA433B" w:rsidRPr="00B5382A">
        <w:rPr>
          <w:rFonts w:ascii="Arial" w:hAnsi="Arial" w:cs="Arial"/>
          <w:sz w:val="22"/>
          <w:szCs w:val="22"/>
        </w:rPr>
        <w:t xml:space="preserve"> zawierać</w:t>
      </w:r>
      <w:r w:rsidR="00CA433B" w:rsidRPr="00B5382A">
        <w:rPr>
          <w:rFonts w:ascii="Arial" w:hAnsi="Arial" w:cs="Arial"/>
          <w:sz w:val="22"/>
          <w:szCs w:val="22"/>
        </w:rPr>
        <w:br/>
        <w:t>w szczególności:</w:t>
      </w:r>
    </w:p>
    <w:p w14:paraId="6BD9CD13" w14:textId="77777777" w:rsidR="00CA433B" w:rsidRPr="00B5382A" w:rsidRDefault="00CA433B" w:rsidP="0001144A">
      <w:pPr>
        <w:numPr>
          <w:ilvl w:val="0"/>
          <w:numId w:val="23"/>
        </w:numPr>
        <w:tabs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datę przekazania,</w:t>
      </w:r>
    </w:p>
    <w:p w14:paraId="1D9D3C01" w14:textId="77777777" w:rsidR="00CA433B" w:rsidRPr="00B5382A" w:rsidRDefault="00CA433B" w:rsidP="0001144A">
      <w:pPr>
        <w:numPr>
          <w:ilvl w:val="0"/>
          <w:numId w:val="23"/>
        </w:numPr>
        <w:tabs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dzień</w:t>
      </w:r>
      <w:r w:rsidRPr="00B5382A">
        <w:rPr>
          <w:rFonts w:ascii="Arial" w:eastAsia="TT45Co00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odbioru,</w:t>
      </w:r>
    </w:p>
    <w:p w14:paraId="3413ADA2" w14:textId="77777777" w:rsidR="00CA433B" w:rsidRPr="00B5382A" w:rsidRDefault="00CA433B" w:rsidP="0001144A">
      <w:pPr>
        <w:numPr>
          <w:ilvl w:val="0"/>
          <w:numId w:val="23"/>
        </w:numPr>
        <w:tabs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opis odbieranego przedmiotu umowy,</w:t>
      </w:r>
    </w:p>
    <w:p w14:paraId="578F8EFC" w14:textId="79A63063" w:rsidR="00966F98" w:rsidRPr="00966F98" w:rsidRDefault="00CA433B" w:rsidP="00966F98">
      <w:pPr>
        <w:numPr>
          <w:ilvl w:val="0"/>
          <w:numId w:val="23"/>
        </w:numPr>
        <w:tabs>
          <w:tab w:val="num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wiadczenie Stron o braku albo o istnieniu wad w realizacji przedmiotu umowy.</w:t>
      </w:r>
    </w:p>
    <w:p w14:paraId="4F5505F6" w14:textId="1A60EC78" w:rsidR="00B92B70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8</w:t>
      </w:r>
    </w:p>
    <w:p w14:paraId="0BD2928D" w14:textId="77777777" w:rsidR="00F53334" w:rsidRPr="00B5382A" w:rsidRDefault="00F53334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Przedstawiciele Stron</w:t>
      </w:r>
    </w:p>
    <w:p w14:paraId="284CD915" w14:textId="77777777" w:rsidR="00F53334" w:rsidRPr="00B5382A" w:rsidRDefault="00B92B70" w:rsidP="0001144A">
      <w:pPr>
        <w:numPr>
          <w:ilvl w:val="1"/>
          <w:numId w:val="12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Osob</w:t>
      </w:r>
      <w:r w:rsidR="00E9794D" w:rsidRPr="00B5382A">
        <w:rPr>
          <w:rFonts w:ascii="Arial" w:eastAsia="TT45Co00" w:hAnsi="Arial" w:cs="Arial"/>
          <w:sz w:val="22"/>
          <w:szCs w:val="22"/>
        </w:rPr>
        <w:t>ami</w:t>
      </w:r>
      <w:r w:rsidRPr="00B5382A">
        <w:rPr>
          <w:rFonts w:ascii="Arial" w:eastAsia="TT45Co00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uprawnion</w:t>
      </w:r>
      <w:r w:rsidR="00E9794D" w:rsidRPr="00B5382A">
        <w:rPr>
          <w:rFonts w:ascii="Arial" w:hAnsi="Arial" w:cs="Arial"/>
          <w:sz w:val="22"/>
          <w:szCs w:val="22"/>
        </w:rPr>
        <w:t>ymi</w:t>
      </w:r>
      <w:r w:rsidRPr="00B5382A">
        <w:rPr>
          <w:rFonts w:ascii="Arial" w:eastAsia="TT45Co00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do koordynowania spraw zwi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zanych z</w:t>
      </w:r>
      <w:r w:rsidR="00E9794D" w:rsidRPr="00B5382A">
        <w:rPr>
          <w:rFonts w:ascii="Arial" w:hAnsi="Arial" w:cs="Arial"/>
          <w:sz w:val="22"/>
          <w:szCs w:val="22"/>
        </w:rPr>
        <w:t> </w:t>
      </w:r>
      <w:r w:rsidRPr="00B5382A">
        <w:rPr>
          <w:rFonts w:ascii="Arial" w:hAnsi="Arial" w:cs="Arial"/>
          <w:sz w:val="22"/>
          <w:szCs w:val="22"/>
        </w:rPr>
        <w:t>realizacj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 xml:space="preserve">umowy </w:t>
      </w:r>
      <w:r w:rsidR="00F53334" w:rsidRPr="00B5382A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>i koordy</w:t>
      </w:r>
      <w:r w:rsidR="009C03AB" w:rsidRPr="00B5382A">
        <w:rPr>
          <w:rFonts w:ascii="Arial" w:hAnsi="Arial" w:cs="Arial"/>
          <w:sz w:val="22"/>
          <w:szCs w:val="22"/>
        </w:rPr>
        <w:t>nowania</w:t>
      </w:r>
      <w:r w:rsidRPr="00B5382A">
        <w:rPr>
          <w:rFonts w:ascii="Arial" w:hAnsi="Arial" w:cs="Arial"/>
          <w:sz w:val="22"/>
          <w:szCs w:val="22"/>
        </w:rPr>
        <w:t xml:space="preserve"> w zakresie obowi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zków umownyc</w:t>
      </w:r>
      <w:r w:rsidR="009C03AB" w:rsidRPr="00B5382A">
        <w:rPr>
          <w:rFonts w:ascii="Arial" w:hAnsi="Arial" w:cs="Arial"/>
          <w:sz w:val="22"/>
          <w:szCs w:val="22"/>
        </w:rPr>
        <w:t>h</w:t>
      </w:r>
      <w:r w:rsidRPr="00B5382A">
        <w:rPr>
          <w:rFonts w:ascii="Arial" w:hAnsi="Arial" w:cs="Arial"/>
          <w:sz w:val="22"/>
          <w:szCs w:val="22"/>
        </w:rPr>
        <w:t xml:space="preserve"> </w:t>
      </w:r>
      <w:r w:rsidR="00E9794D" w:rsidRPr="00B5382A">
        <w:rPr>
          <w:rFonts w:ascii="Arial" w:hAnsi="Arial" w:cs="Arial"/>
          <w:sz w:val="22"/>
          <w:szCs w:val="22"/>
        </w:rPr>
        <w:t>są:</w:t>
      </w:r>
      <w:r w:rsidRPr="00B5382A">
        <w:rPr>
          <w:rFonts w:ascii="Arial" w:hAnsi="Arial" w:cs="Arial"/>
          <w:sz w:val="22"/>
          <w:szCs w:val="22"/>
        </w:rPr>
        <w:t xml:space="preserve"> </w:t>
      </w:r>
    </w:p>
    <w:p w14:paraId="2730B467" w14:textId="77777777" w:rsidR="00F53334" w:rsidRPr="00B5382A" w:rsidRDefault="00F53334" w:rsidP="0001144A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po stronie Zamawiającego: Pan/i ……….., tel. ………, fax ………….., e-mail: ……. </w:t>
      </w:r>
    </w:p>
    <w:p w14:paraId="1285889F" w14:textId="77777777" w:rsidR="00B92B70" w:rsidRPr="00B5382A" w:rsidRDefault="00F53334" w:rsidP="0001144A">
      <w:pPr>
        <w:numPr>
          <w:ilvl w:val="0"/>
          <w:numId w:val="27"/>
        </w:numPr>
        <w:tabs>
          <w:tab w:val="left" w:pos="284"/>
        </w:tabs>
        <w:autoSpaceDE w:val="0"/>
        <w:spacing w:before="0" w:line="360" w:lineRule="auto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po stronie Wykonawcy:</w:t>
      </w:r>
      <w:r w:rsidR="009C5D33" w:rsidRPr="00B5382A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 xml:space="preserve">Pan/i </w:t>
      </w:r>
      <w:r w:rsidR="003A766D" w:rsidRPr="00B5382A">
        <w:rPr>
          <w:rFonts w:ascii="Arial" w:hAnsi="Arial" w:cs="Arial"/>
          <w:sz w:val="22"/>
          <w:szCs w:val="22"/>
        </w:rPr>
        <w:t>………..</w:t>
      </w:r>
      <w:r w:rsidR="00B57D49" w:rsidRPr="00B5382A">
        <w:rPr>
          <w:rFonts w:ascii="Arial" w:hAnsi="Arial" w:cs="Arial"/>
          <w:sz w:val="22"/>
          <w:szCs w:val="22"/>
        </w:rPr>
        <w:t>, tel</w:t>
      </w:r>
      <w:r w:rsidR="00B92B70" w:rsidRPr="00B5382A">
        <w:rPr>
          <w:rFonts w:ascii="Arial" w:hAnsi="Arial" w:cs="Arial"/>
          <w:sz w:val="22"/>
          <w:szCs w:val="22"/>
        </w:rPr>
        <w:t xml:space="preserve">. </w:t>
      </w:r>
      <w:r w:rsidR="003A766D" w:rsidRPr="00B5382A">
        <w:rPr>
          <w:rFonts w:ascii="Arial" w:hAnsi="Arial" w:cs="Arial"/>
          <w:sz w:val="22"/>
          <w:szCs w:val="22"/>
        </w:rPr>
        <w:t>………</w:t>
      </w:r>
      <w:r w:rsidR="00B92B70" w:rsidRPr="00B5382A">
        <w:rPr>
          <w:rFonts w:ascii="Arial" w:hAnsi="Arial" w:cs="Arial"/>
          <w:sz w:val="22"/>
          <w:szCs w:val="22"/>
        </w:rPr>
        <w:t xml:space="preserve">, </w:t>
      </w:r>
      <w:r w:rsidR="00B57D49" w:rsidRPr="00B5382A">
        <w:rPr>
          <w:rFonts w:ascii="Arial" w:hAnsi="Arial" w:cs="Arial"/>
          <w:sz w:val="22"/>
          <w:szCs w:val="22"/>
        </w:rPr>
        <w:t xml:space="preserve">fax </w:t>
      </w:r>
      <w:r w:rsidR="003A766D" w:rsidRPr="00B5382A">
        <w:rPr>
          <w:rFonts w:ascii="Arial" w:hAnsi="Arial" w:cs="Arial"/>
          <w:sz w:val="22"/>
          <w:szCs w:val="22"/>
        </w:rPr>
        <w:t>…………..</w:t>
      </w:r>
      <w:r w:rsidR="00B57D49" w:rsidRPr="00B5382A">
        <w:rPr>
          <w:rFonts w:ascii="Arial" w:hAnsi="Arial" w:cs="Arial"/>
          <w:sz w:val="22"/>
          <w:szCs w:val="22"/>
        </w:rPr>
        <w:t>, e-mail</w:t>
      </w:r>
      <w:r w:rsidR="00B92B70" w:rsidRPr="00B5382A">
        <w:rPr>
          <w:rFonts w:ascii="Arial" w:hAnsi="Arial" w:cs="Arial"/>
          <w:sz w:val="22"/>
          <w:szCs w:val="22"/>
        </w:rPr>
        <w:t xml:space="preserve">: </w:t>
      </w:r>
      <w:r w:rsidR="003A766D" w:rsidRPr="00B5382A">
        <w:rPr>
          <w:rFonts w:ascii="Arial" w:hAnsi="Arial" w:cs="Arial"/>
          <w:sz w:val="22"/>
          <w:szCs w:val="22"/>
        </w:rPr>
        <w:t>…….</w:t>
      </w:r>
      <w:r w:rsidR="00E9794D" w:rsidRPr="00B5382A">
        <w:rPr>
          <w:rFonts w:ascii="Arial" w:hAnsi="Arial" w:cs="Arial"/>
          <w:sz w:val="22"/>
          <w:szCs w:val="22"/>
        </w:rPr>
        <w:t xml:space="preserve"> </w:t>
      </w:r>
    </w:p>
    <w:p w14:paraId="27D6EDE4" w14:textId="77777777" w:rsidR="00AC03C5" w:rsidRPr="00B5382A" w:rsidRDefault="00F53334" w:rsidP="0001144A">
      <w:pPr>
        <w:numPr>
          <w:ilvl w:val="1"/>
          <w:numId w:val="12"/>
        </w:numPr>
        <w:tabs>
          <w:tab w:val="clear" w:pos="644"/>
        </w:tabs>
        <w:autoSpaceDE w:val="0"/>
        <w:spacing w:before="0" w:line="360" w:lineRule="auto"/>
        <w:ind w:left="284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lastRenderedPageBreak/>
        <w:t>Każda ze Stron oświadcza, iż osoba/y, o których mowa w ust. 1 jest/są umocowana/e przez Stronę do dokonywania czynności związanych z realizacją pr</w:t>
      </w:r>
      <w:r w:rsidR="007A0A28" w:rsidRPr="00B5382A">
        <w:rPr>
          <w:rFonts w:ascii="Arial" w:hAnsi="Arial" w:cs="Arial"/>
          <w:sz w:val="22"/>
          <w:szCs w:val="22"/>
        </w:rPr>
        <w:t>zedmiotu umowy, w tym do podpisania protokoł</w:t>
      </w:r>
      <w:r w:rsidR="0088239C" w:rsidRPr="00B5382A">
        <w:rPr>
          <w:rFonts w:ascii="Arial" w:hAnsi="Arial" w:cs="Arial"/>
          <w:sz w:val="22"/>
          <w:szCs w:val="22"/>
        </w:rPr>
        <w:t>u</w:t>
      </w:r>
      <w:r w:rsidR="007A0A28" w:rsidRPr="00B5382A">
        <w:rPr>
          <w:rFonts w:ascii="Arial" w:hAnsi="Arial" w:cs="Arial"/>
          <w:sz w:val="22"/>
          <w:szCs w:val="22"/>
        </w:rPr>
        <w:t xml:space="preserve"> odbioru.</w:t>
      </w:r>
    </w:p>
    <w:p w14:paraId="7B710B28" w14:textId="77777777" w:rsidR="003D7368" w:rsidRPr="00B5382A" w:rsidRDefault="003D7368" w:rsidP="0001144A">
      <w:pPr>
        <w:numPr>
          <w:ilvl w:val="1"/>
          <w:numId w:val="12"/>
        </w:numPr>
        <w:tabs>
          <w:tab w:val="clear" w:pos="644"/>
        </w:tabs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Zmiana osób, o których mowa w ust. </w:t>
      </w:r>
      <w:r w:rsidR="009C0780" w:rsidRPr="00B5382A">
        <w:rPr>
          <w:rFonts w:ascii="Arial" w:hAnsi="Arial" w:cs="Arial"/>
          <w:sz w:val="22"/>
          <w:szCs w:val="22"/>
        </w:rPr>
        <w:t>1</w:t>
      </w:r>
      <w:r w:rsidRPr="00B5382A">
        <w:rPr>
          <w:rFonts w:ascii="Arial" w:hAnsi="Arial" w:cs="Arial"/>
          <w:sz w:val="22"/>
          <w:szCs w:val="22"/>
        </w:rPr>
        <w:t>,</w:t>
      </w:r>
      <w:r w:rsidR="009C0780" w:rsidRPr="00B5382A">
        <w:rPr>
          <w:rFonts w:ascii="Arial" w:hAnsi="Arial" w:cs="Arial"/>
          <w:sz w:val="22"/>
          <w:szCs w:val="22"/>
        </w:rPr>
        <w:t xml:space="preserve"> ich</w:t>
      </w:r>
      <w:r w:rsidRPr="00B5382A">
        <w:rPr>
          <w:rFonts w:ascii="Arial" w:hAnsi="Arial" w:cs="Arial"/>
          <w:sz w:val="22"/>
          <w:szCs w:val="22"/>
        </w:rPr>
        <w:t xml:space="preserve"> numerów telefonów i adresów e-mail następuje poprzez pisemne powiadomienie drugiej Strony umowy i nie wymaga sporządzenia aneksu do umowy.</w:t>
      </w:r>
    </w:p>
    <w:p w14:paraId="3AC5FABD" w14:textId="77777777" w:rsidR="00B92B70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9</w:t>
      </w:r>
    </w:p>
    <w:p w14:paraId="5830EC37" w14:textId="77777777" w:rsidR="007A0A28" w:rsidRPr="00B5382A" w:rsidRDefault="007A0A28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Poufność</w:t>
      </w:r>
    </w:p>
    <w:p w14:paraId="67E2E5BA" w14:textId="5BB8727C" w:rsidR="007A0A28" w:rsidRPr="00B5382A" w:rsidRDefault="007A0A28" w:rsidP="0001144A">
      <w:pPr>
        <w:numPr>
          <w:ilvl w:val="2"/>
          <w:numId w:val="12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 xml:space="preserve">Wykonawca zobowiązuje się do zachowania w tajemnicy informacji poufnych i do nieujawniania ich jakimkolwiek podmiotom, z wyjątkiem sytuacji, gdy otrzyma na to pisemną zgodę Zamawiającego lub gdy jest do tego zobowiązany na podstawie bezwzględnie obowiązujących przepisów prawa. Obowiązek zachowania tajemnicy oznacza w szczególności, iż Wykonawca nie będzie przekazywać, ujawniać ani wykorzystywać informacji poufnych w ramach swojej wewnętrznej organizacji lub </w:t>
      </w:r>
      <w:r w:rsidR="00966F98">
        <w:rPr>
          <w:rFonts w:ascii="Arial" w:hAnsi="Arial" w:cs="Arial"/>
          <w:bCs/>
          <w:sz w:val="22"/>
          <w:szCs w:val="22"/>
        </w:rPr>
        <w:br/>
      </w:r>
      <w:r w:rsidRPr="00B5382A">
        <w:rPr>
          <w:rFonts w:ascii="Arial" w:hAnsi="Arial" w:cs="Arial"/>
          <w:bCs/>
          <w:sz w:val="22"/>
          <w:szCs w:val="22"/>
        </w:rPr>
        <w:t xml:space="preserve">w stosunkach </w:t>
      </w:r>
      <w:r w:rsidR="0003645B" w:rsidRPr="00B5382A">
        <w:rPr>
          <w:rFonts w:ascii="Arial" w:hAnsi="Arial" w:cs="Arial"/>
          <w:bCs/>
          <w:sz w:val="22"/>
          <w:szCs w:val="22"/>
        </w:rPr>
        <w:t xml:space="preserve">z </w:t>
      </w:r>
      <w:r w:rsidR="001B247C" w:rsidRPr="00B5382A">
        <w:rPr>
          <w:rFonts w:ascii="Arial" w:hAnsi="Arial" w:cs="Arial"/>
          <w:bCs/>
          <w:sz w:val="22"/>
          <w:szCs w:val="22"/>
        </w:rPr>
        <w:t>jakąkolwiek</w:t>
      </w:r>
      <w:r w:rsidRPr="00B5382A">
        <w:rPr>
          <w:rFonts w:ascii="Arial" w:hAnsi="Arial" w:cs="Arial"/>
          <w:bCs/>
          <w:sz w:val="22"/>
          <w:szCs w:val="22"/>
        </w:rPr>
        <w:t xml:space="preserve"> osobą trzecią. Obowiązek zasady zachowania w tajemnicy informacji poufnych, określone w niniejszym paragrafie, pozostają w mocy także po wygaśnięciu Umowy.</w:t>
      </w:r>
    </w:p>
    <w:p w14:paraId="0693F20E" w14:textId="0F13A5C2" w:rsidR="007A0A28" w:rsidRPr="00B5382A" w:rsidRDefault="007A0A28" w:rsidP="0001144A">
      <w:pPr>
        <w:numPr>
          <w:ilvl w:val="2"/>
          <w:numId w:val="12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 xml:space="preserve">Przez informacje poufne rozumie się wszelkie </w:t>
      </w:r>
      <w:r w:rsidR="007D0745" w:rsidRPr="00B5382A">
        <w:rPr>
          <w:rFonts w:ascii="Arial" w:hAnsi="Arial" w:cs="Arial"/>
          <w:bCs/>
          <w:sz w:val="22"/>
          <w:szCs w:val="22"/>
        </w:rPr>
        <w:t>informacje</w:t>
      </w:r>
      <w:r w:rsidRPr="00B5382A">
        <w:rPr>
          <w:rFonts w:ascii="Arial" w:hAnsi="Arial" w:cs="Arial"/>
          <w:bCs/>
          <w:sz w:val="22"/>
          <w:szCs w:val="22"/>
        </w:rPr>
        <w:t xml:space="preserve">, materiały, dokumenty dostarczone lub </w:t>
      </w:r>
      <w:r w:rsidR="007D0745" w:rsidRPr="00B5382A">
        <w:rPr>
          <w:rFonts w:ascii="Arial" w:hAnsi="Arial" w:cs="Arial"/>
          <w:bCs/>
          <w:sz w:val="22"/>
          <w:szCs w:val="22"/>
        </w:rPr>
        <w:t>udostępnione</w:t>
      </w:r>
      <w:r w:rsidRPr="00B5382A">
        <w:rPr>
          <w:rFonts w:ascii="Arial" w:hAnsi="Arial" w:cs="Arial"/>
          <w:bCs/>
          <w:sz w:val="22"/>
          <w:szCs w:val="22"/>
        </w:rPr>
        <w:t xml:space="preserve"> Wykonawcy przez </w:t>
      </w:r>
      <w:r w:rsidR="007D0745" w:rsidRPr="00B5382A">
        <w:rPr>
          <w:rFonts w:ascii="Arial" w:hAnsi="Arial" w:cs="Arial"/>
          <w:bCs/>
          <w:sz w:val="22"/>
          <w:szCs w:val="22"/>
        </w:rPr>
        <w:t>Zamawiającego</w:t>
      </w:r>
      <w:r w:rsidRPr="00B5382A">
        <w:rPr>
          <w:rFonts w:ascii="Arial" w:hAnsi="Arial" w:cs="Arial"/>
          <w:bCs/>
          <w:sz w:val="22"/>
          <w:szCs w:val="22"/>
        </w:rPr>
        <w:t xml:space="preserve"> zarówno przed jak i po zawarciu Umowy – w związku z wykonywaniem Umowy, w jakiejkolwiek formie, obejmujące </w:t>
      </w:r>
      <w:r w:rsidR="007D0745" w:rsidRPr="00B5382A">
        <w:rPr>
          <w:rFonts w:ascii="Arial" w:hAnsi="Arial" w:cs="Arial"/>
          <w:bCs/>
          <w:sz w:val="22"/>
          <w:szCs w:val="22"/>
        </w:rPr>
        <w:t>informacje</w:t>
      </w:r>
      <w:r w:rsidRPr="00B5382A">
        <w:rPr>
          <w:rFonts w:ascii="Arial" w:hAnsi="Arial" w:cs="Arial"/>
          <w:bCs/>
          <w:sz w:val="22"/>
          <w:szCs w:val="22"/>
        </w:rPr>
        <w:t xml:space="preserve"> handlowe, </w:t>
      </w:r>
      <w:r w:rsidR="007D0745" w:rsidRPr="00B5382A">
        <w:rPr>
          <w:rFonts w:ascii="Arial" w:hAnsi="Arial" w:cs="Arial"/>
          <w:bCs/>
          <w:sz w:val="22"/>
          <w:szCs w:val="22"/>
        </w:rPr>
        <w:t>techniczne</w:t>
      </w:r>
      <w:r w:rsidRPr="00B5382A">
        <w:rPr>
          <w:rFonts w:ascii="Arial" w:hAnsi="Arial" w:cs="Arial"/>
          <w:bCs/>
          <w:sz w:val="22"/>
          <w:szCs w:val="22"/>
        </w:rPr>
        <w:t xml:space="preserve">, technologiczne oraz organizacyjne dotyczące Zamawiającego, a także informacje związane z działalnością </w:t>
      </w:r>
      <w:r w:rsidR="007D0745" w:rsidRPr="00B5382A">
        <w:rPr>
          <w:rFonts w:ascii="Arial" w:hAnsi="Arial" w:cs="Arial"/>
          <w:bCs/>
          <w:sz w:val="22"/>
          <w:szCs w:val="22"/>
        </w:rPr>
        <w:t>Zamawiającego</w:t>
      </w:r>
      <w:r w:rsidRPr="00B5382A">
        <w:rPr>
          <w:rFonts w:ascii="Arial" w:hAnsi="Arial" w:cs="Arial"/>
          <w:bCs/>
          <w:sz w:val="22"/>
          <w:szCs w:val="22"/>
        </w:rPr>
        <w:t xml:space="preserve"> lub innych podmiotów w szczególności wszelkie </w:t>
      </w:r>
      <w:r w:rsidR="007D0745" w:rsidRPr="00B5382A">
        <w:rPr>
          <w:rFonts w:ascii="Arial" w:hAnsi="Arial" w:cs="Arial"/>
          <w:bCs/>
          <w:sz w:val="22"/>
          <w:szCs w:val="22"/>
        </w:rPr>
        <w:t>informacje</w:t>
      </w:r>
      <w:r w:rsidRPr="00B5382A">
        <w:rPr>
          <w:rFonts w:ascii="Arial" w:hAnsi="Arial" w:cs="Arial"/>
          <w:bCs/>
          <w:sz w:val="22"/>
          <w:szCs w:val="22"/>
        </w:rPr>
        <w:t>, dane i materiały, z k</w:t>
      </w:r>
      <w:r w:rsidR="007D0745" w:rsidRPr="00B5382A">
        <w:rPr>
          <w:rFonts w:ascii="Arial" w:hAnsi="Arial" w:cs="Arial"/>
          <w:bCs/>
          <w:sz w:val="22"/>
          <w:szCs w:val="22"/>
        </w:rPr>
        <w:t>tórych treścią Wykonawca zapoz</w:t>
      </w:r>
      <w:r w:rsidRPr="00B5382A">
        <w:rPr>
          <w:rFonts w:ascii="Arial" w:hAnsi="Arial" w:cs="Arial"/>
          <w:bCs/>
          <w:sz w:val="22"/>
          <w:szCs w:val="22"/>
        </w:rPr>
        <w:t>na</w:t>
      </w:r>
      <w:r w:rsidR="007D0745" w:rsidRPr="00B5382A">
        <w:rPr>
          <w:rFonts w:ascii="Arial" w:hAnsi="Arial" w:cs="Arial"/>
          <w:bCs/>
          <w:sz w:val="22"/>
          <w:szCs w:val="22"/>
        </w:rPr>
        <w:t>ł</w:t>
      </w:r>
      <w:r w:rsidRPr="00B5382A">
        <w:rPr>
          <w:rFonts w:ascii="Arial" w:hAnsi="Arial" w:cs="Arial"/>
          <w:bCs/>
          <w:sz w:val="22"/>
          <w:szCs w:val="22"/>
        </w:rPr>
        <w:t xml:space="preserve"> się w związku z realizacją przedmiotu </w:t>
      </w:r>
      <w:r w:rsidR="007D0745" w:rsidRPr="00B5382A">
        <w:rPr>
          <w:rFonts w:ascii="Arial" w:hAnsi="Arial" w:cs="Arial"/>
          <w:bCs/>
          <w:sz w:val="22"/>
          <w:szCs w:val="22"/>
        </w:rPr>
        <w:t>Umowy oraz know-how. Powyższa definicja nie narusza obowiązków i procedur związanych z innymi prawnie chronionymi tajemnicami, przewidzianych w odrębnych przepisach.</w:t>
      </w:r>
    </w:p>
    <w:p w14:paraId="74B9C29F" w14:textId="77777777" w:rsidR="007D0745" w:rsidRPr="00B5382A" w:rsidRDefault="007D0745" w:rsidP="0001144A">
      <w:pPr>
        <w:numPr>
          <w:ilvl w:val="2"/>
          <w:numId w:val="12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>Wykonawca zobowiązuje się do podjęcia wszelkich niezbędnych działań w celu zachowania poufności otrzymanych informacji poufnych w ramach swojej wewnętrznej organizacji, stosując odpowiednie i co najmniej takie same zabezpieczenia jak przy zachowaniu poufności własnych prawem chronionych tajemnic.</w:t>
      </w:r>
    </w:p>
    <w:p w14:paraId="76174B15" w14:textId="62987B0B" w:rsidR="00966F98" w:rsidRPr="00966F98" w:rsidRDefault="007D0745" w:rsidP="00966F98">
      <w:pPr>
        <w:numPr>
          <w:ilvl w:val="2"/>
          <w:numId w:val="12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b/>
          <w:sz w:val="22"/>
          <w:szCs w:val="22"/>
        </w:rPr>
      </w:pPr>
      <w:r w:rsidRPr="00B5382A">
        <w:rPr>
          <w:rFonts w:ascii="Arial" w:hAnsi="Arial" w:cs="Arial"/>
          <w:bCs/>
          <w:sz w:val="22"/>
          <w:szCs w:val="22"/>
        </w:rPr>
        <w:t>Obowiązek poufności, wynikający z ust. 1 nie obejmuje informacji powszechnie znanych oraz informacji, których obowiązek ujawnienia wynika z obowiązujących przepisów prawa.</w:t>
      </w:r>
    </w:p>
    <w:p w14:paraId="001F9CEF" w14:textId="3320F005" w:rsidR="00245046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382A">
        <w:rPr>
          <w:rFonts w:ascii="Arial" w:hAnsi="Arial" w:cs="Arial"/>
          <w:b/>
          <w:sz w:val="22"/>
          <w:szCs w:val="22"/>
        </w:rPr>
        <w:t xml:space="preserve">§ </w:t>
      </w:r>
      <w:r w:rsidR="00EA28A2" w:rsidRPr="00B5382A">
        <w:rPr>
          <w:rFonts w:ascii="Arial" w:hAnsi="Arial" w:cs="Arial"/>
          <w:b/>
          <w:sz w:val="22"/>
          <w:szCs w:val="22"/>
        </w:rPr>
        <w:t>10</w:t>
      </w:r>
    </w:p>
    <w:p w14:paraId="57D426B5" w14:textId="77777777" w:rsidR="00245046" w:rsidRPr="00B5382A" w:rsidRDefault="00245046" w:rsidP="00317E5B">
      <w:pPr>
        <w:tabs>
          <w:tab w:val="left" w:pos="0"/>
        </w:tabs>
        <w:autoSpaceDE w:val="0"/>
        <w:spacing w:before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5382A">
        <w:rPr>
          <w:rFonts w:ascii="Arial" w:hAnsi="Arial" w:cs="Arial"/>
          <w:b/>
          <w:sz w:val="22"/>
          <w:szCs w:val="22"/>
        </w:rPr>
        <w:t>Konflikt interesów</w:t>
      </w:r>
    </w:p>
    <w:p w14:paraId="00DDDC34" w14:textId="77777777" w:rsidR="00245046" w:rsidRPr="00B5382A" w:rsidRDefault="00245046" w:rsidP="0001144A">
      <w:pPr>
        <w:numPr>
          <w:ilvl w:val="2"/>
          <w:numId w:val="28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Wykonawca jest zobowiązany do powstrzymywania się od wszelkich działań, które mogą stanowić konflikt interesów w związku z wykonywaniem przedmiotu Umowy.  W tym </w:t>
      </w:r>
      <w:r w:rsidRPr="00B5382A">
        <w:rPr>
          <w:rFonts w:ascii="Arial" w:hAnsi="Arial" w:cs="Arial"/>
          <w:sz w:val="22"/>
          <w:szCs w:val="22"/>
        </w:rPr>
        <w:lastRenderedPageBreak/>
        <w:t>samym zakresie Wykonawca jest zobowiązany przeciwdziałać konfliktowi interesów osób, przy pomocy których wykonuje Umowę.</w:t>
      </w:r>
    </w:p>
    <w:p w14:paraId="2F034A5C" w14:textId="4E6C2AD0" w:rsidR="00970CC9" w:rsidRPr="00966F98" w:rsidRDefault="00245046" w:rsidP="00966F98">
      <w:pPr>
        <w:numPr>
          <w:ilvl w:val="2"/>
          <w:numId w:val="28"/>
        </w:numPr>
        <w:tabs>
          <w:tab w:val="clear" w:pos="144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przypadku zaistnienia konfliktu interesów lub ryzyka wystąpienia konfliktu interesów, Wykonawca jest zobowiązany niezwłocznie powiadomić o tym Zamawiającego.</w:t>
      </w:r>
    </w:p>
    <w:p w14:paraId="00827FCE" w14:textId="77777777" w:rsidR="007D0745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1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1</w:t>
      </w:r>
    </w:p>
    <w:p w14:paraId="296DB769" w14:textId="77777777" w:rsidR="007A0A28" w:rsidRPr="00B5382A" w:rsidRDefault="007A0A28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Prawa autorskie</w:t>
      </w:r>
    </w:p>
    <w:p w14:paraId="71220C1D" w14:textId="77777777" w:rsidR="00B92B70" w:rsidRPr="00B5382A" w:rsidRDefault="00B92B70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Strony zgodnie ustalają, że autorskie prawa majątkowe do wszystkich utworów, powstałych wskutek wykonania Umowy, a także autorskie prawa majątkowe do utworów stanowiących samodzielne części innych utworów - stworzonych przez Wykonawcę w wyniku wykonywani</w:t>
      </w:r>
      <w:r w:rsidR="000B10C3" w:rsidRPr="00B5382A">
        <w:rPr>
          <w:rFonts w:ascii="Arial" w:hAnsi="Arial" w:cs="Arial"/>
          <w:sz w:val="22"/>
          <w:szCs w:val="22"/>
        </w:rPr>
        <w:t>a</w:t>
      </w:r>
      <w:r w:rsidRPr="00B5382A">
        <w:rPr>
          <w:rFonts w:ascii="Arial" w:hAnsi="Arial" w:cs="Arial"/>
          <w:sz w:val="22"/>
          <w:szCs w:val="22"/>
        </w:rPr>
        <w:t xml:space="preserve"> obowiązków określonych w Umowie - nabywa Zamawiający bez ograniczenia czasowego</w:t>
      </w:r>
      <w:r w:rsidR="00176348" w:rsidRPr="00B5382A">
        <w:rPr>
          <w:rFonts w:ascii="Arial" w:hAnsi="Arial" w:cs="Arial"/>
          <w:sz w:val="22"/>
          <w:szCs w:val="22"/>
        </w:rPr>
        <w:t xml:space="preserve"> </w:t>
      </w:r>
      <w:r w:rsidR="0003645B" w:rsidRPr="00B5382A">
        <w:rPr>
          <w:rFonts w:ascii="Arial" w:hAnsi="Arial" w:cs="Arial"/>
          <w:sz w:val="22"/>
          <w:szCs w:val="22"/>
        </w:rPr>
        <w:t>i terytorialnego,</w:t>
      </w:r>
      <w:r w:rsidRPr="00B5382A">
        <w:rPr>
          <w:rFonts w:ascii="Arial" w:hAnsi="Arial" w:cs="Arial"/>
          <w:sz w:val="22"/>
          <w:szCs w:val="22"/>
        </w:rPr>
        <w:t xml:space="preserve"> </w:t>
      </w:r>
      <w:r w:rsidR="00724F71" w:rsidRPr="00B5382A">
        <w:rPr>
          <w:rFonts w:ascii="Arial" w:hAnsi="Arial" w:cs="Arial"/>
          <w:sz w:val="22"/>
          <w:szCs w:val="22"/>
        </w:rPr>
        <w:t xml:space="preserve">w </w:t>
      </w:r>
      <w:r w:rsidRPr="00B5382A">
        <w:rPr>
          <w:rFonts w:ascii="Arial" w:hAnsi="Arial" w:cs="Arial"/>
          <w:sz w:val="22"/>
          <w:szCs w:val="22"/>
        </w:rPr>
        <w:t>polach eksploatacj</w:t>
      </w:r>
      <w:r w:rsidR="0003645B" w:rsidRPr="00B5382A">
        <w:rPr>
          <w:rFonts w:ascii="Arial" w:hAnsi="Arial" w:cs="Arial"/>
          <w:sz w:val="22"/>
          <w:szCs w:val="22"/>
        </w:rPr>
        <w:t>i</w:t>
      </w:r>
      <w:r w:rsidRPr="00B5382A">
        <w:rPr>
          <w:rFonts w:ascii="Arial" w:hAnsi="Arial" w:cs="Arial"/>
          <w:sz w:val="22"/>
          <w:szCs w:val="22"/>
        </w:rPr>
        <w:t xml:space="preserve"> w szczególności obejmujących:</w:t>
      </w:r>
    </w:p>
    <w:p w14:paraId="42379920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utrwalanie utworu w dowolnie wybranej przez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 formie i w dowolny sposób,</w:t>
      </w:r>
    </w:p>
    <w:p w14:paraId="69FA4819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zwielokrotnienie (tak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e w sieci Internet), w tym na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dym 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niku audiowizualnym,</w:t>
      </w:r>
      <w:r w:rsidR="00176348" w:rsidRPr="00B5382A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>a w szczególno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na 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niku video, ta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 xml:space="preserve">mie 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wiatłoczułej, magnetycznej i dysku komputerowym oraz wszystkich typach 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ników przeznaczonych do zapisu cyfrowego,</w:t>
      </w:r>
    </w:p>
    <w:p w14:paraId="41ACE15D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wypo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yczanie, najem, dzier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awę utworu lub wymianę 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ników, na których utwór utrwalono, wykorzystanie na stronach internetowych i w utworach multimedialnych,</w:t>
      </w:r>
    </w:p>
    <w:p w14:paraId="204E9769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wytwarzanie okre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lon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technik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egzemplarzy utworu, w tym technik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drukarsk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reprograficzn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zapisu magnetycznego oraz technik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cyfrow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,</w:t>
      </w:r>
    </w:p>
    <w:p w14:paraId="02135CD5" w14:textId="42A966FE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wprowadzanie utworu do obrotu (tak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e w sieci Internet), w tym wielokrotne rozpowszechnianie utworu (w cało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i we fragmentach) poprzez jego emisj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telewizyjn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="00966F98">
        <w:rPr>
          <w:rFonts w:ascii="Arial" w:eastAsia="TT45Co00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w programach krajowych i zagranicznych stacji telewizyjnych, także satelitarnych,</w:t>
      </w:r>
    </w:p>
    <w:p w14:paraId="3BDD0802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publiczne rozpowszechnianie utworu (tak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e w sieci Internet),</w:t>
      </w:r>
    </w:p>
    <w:p w14:paraId="29890A26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publiczne wykonanie, wystawienie, wy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wietlenie, odtworzenie oraz nadawanie</w:t>
      </w:r>
      <w:r w:rsidR="007B4AB1" w:rsidRPr="00B5382A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>i remitowanie utworu, a tak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e publiczne udost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pnianie utworu w taki sposób, aby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 mógł mie</w:t>
      </w:r>
      <w:r w:rsidRPr="00B5382A">
        <w:rPr>
          <w:rFonts w:ascii="Arial" w:eastAsia="TT45Co00" w:hAnsi="Arial" w:cs="Arial"/>
          <w:sz w:val="22"/>
          <w:szCs w:val="22"/>
        </w:rPr>
        <w:t xml:space="preserve">ć </w:t>
      </w:r>
      <w:r w:rsidRPr="00B5382A">
        <w:rPr>
          <w:rFonts w:ascii="Arial" w:hAnsi="Arial" w:cs="Arial"/>
          <w:sz w:val="22"/>
          <w:szCs w:val="22"/>
        </w:rPr>
        <w:t>do niego dost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p w miejscu i w czasie przez siebie wybranym,</w:t>
      </w:r>
    </w:p>
    <w:p w14:paraId="095720FC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tłumaczenia, przystosowywania zmiany układu lub jakiekolwiek inne zmiany w utworze, modyfikowanie utworu, tworzenie w oparciu o utwór innych utworów,</w:t>
      </w:r>
    </w:p>
    <w:p w14:paraId="6E991A78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nadawanie utworu za pomoc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wizji lub fonii przewodowej albo bezprzewodowej przez stacj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naziemn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lub za po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rednictwem satelity,</w:t>
      </w:r>
    </w:p>
    <w:p w14:paraId="02994CE8" w14:textId="77777777" w:rsidR="00B92B70" w:rsidRPr="00B5382A" w:rsidRDefault="00B92B70" w:rsidP="0001144A">
      <w:pPr>
        <w:numPr>
          <w:ilvl w:val="0"/>
          <w:numId w:val="13"/>
        </w:numPr>
        <w:tabs>
          <w:tab w:val="clear" w:pos="720"/>
          <w:tab w:val="left" w:pos="284"/>
          <w:tab w:val="left" w:pos="567"/>
        </w:tabs>
        <w:autoSpaceDE w:val="0"/>
        <w:spacing w:before="0" w:line="360" w:lineRule="auto"/>
        <w:ind w:left="567" w:hanging="425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wprowadzanie utworu do pami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ci komputera.</w:t>
      </w:r>
    </w:p>
    <w:p w14:paraId="4E28158E" w14:textId="15CCE843" w:rsidR="00B92B70" w:rsidRPr="00B5382A" w:rsidRDefault="00B92B70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lastRenderedPageBreak/>
        <w:t>Wykonawca zobowi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zuje si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w stosunku do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 xml:space="preserve">cego </w:t>
      </w:r>
      <w:r w:rsidR="000E6E51" w:rsidRPr="00B5382A">
        <w:rPr>
          <w:rFonts w:ascii="Arial" w:hAnsi="Arial" w:cs="Arial"/>
          <w:sz w:val="22"/>
          <w:szCs w:val="22"/>
        </w:rPr>
        <w:t xml:space="preserve">i jego następców prawnych </w:t>
      </w:r>
      <w:r w:rsidRPr="00B5382A">
        <w:rPr>
          <w:rFonts w:ascii="Arial" w:hAnsi="Arial" w:cs="Arial"/>
          <w:sz w:val="22"/>
          <w:szCs w:val="22"/>
        </w:rPr>
        <w:t>do niewykonywania, przez czas nieoznaczony autorskich praw osobistych przysługuj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cych mu do utworu, co do których autorskie prawa maj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tkowe przysługuj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cemu. W szczególno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Wykonawca zobowi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zuje si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w stosunku do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 do nie wykonywania: prawa do autorstwa utworu, do udost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pnienia go anonimowo, prawa do nienaruszalno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tre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i formy utworu oraz jego rzetelnego wykorzystywania, prawa do decydowania o pierwszym udost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pnieniu utworu publiczno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ci, prawa do nadzoru nad sposobem korzystania z utworu.</w:t>
      </w:r>
    </w:p>
    <w:p w14:paraId="72CFC80B" w14:textId="77777777" w:rsidR="00B92B70" w:rsidRPr="00B5382A" w:rsidRDefault="00B92B70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Wykonawca niniejszym zezwala na wykonywanie przez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 przez czas nieoznaczony w jego imieniu autorskich praw osobistych.</w:t>
      </w:r>
    </w:p>
    <w:p w14:paraId="283A4E93" w14:textId="77777777" w:rsidR="00B92B70" w:rsidRPr="00B5382A" w:rsidRDefault="00B92B70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Nabycie praw, o których mowa w ust. 1 obejmuje nabycie prawa do wykonywania praw zale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nych przez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cego, zezwalania na wykonywanie zale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nych praw autorskich oraz nabycie prawa własno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ników, na których utrwalono utwór.</w:t>
      </w:r>
    </w:p>
    <w:p w14:paraId="5FE52B8D" w14:textId="77777777" w:rsidR="00B92B70" w:rsidRPr="00B5382A" w:rsidRDefault="00B92B70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Wynagrodzenie, o którym mowa w </w:t>
      </w:r>
      <w:r w:rsidR="00245046" w:rsidRPr="00B5382A">
        <w:rPr>
          <w:rFonts w:ascii="Arial" w:hAnsi="Arial" w:cs="Arial"/>
          <w:sz w:val="22"/>
          <w:szCs w:val="22"/>
        </w:rPr>
        <w:t xml:space="preserve">§ </w:t>
      </w:r>
      <w:r w:rsidR="006012B7" w:rsidRPr="00B5382A">
        <w:rPr>
          <w:rFonts w:ascii="Arial" w:hAnsi="Arial" w:cs="Arial"/>
          <w:sz w:val="22"/>
          <w:szCs w:val="22"/>
        </w:rPr>
        <w:t>6</w:t>
      </w:r>
      <w:r w:rsidRPr="00B5382A">
        <w:rPr>
          <w:rFonts w:ascii="Arial" w:hAnsi="Arial" w:cs="Arial"/>
          <w:sz w:val="22"/>
          <w:szCs w:val="22"/>
        </w:rPr>
        <w:t xml:space="preserve"> ust. 1 </w:t>
      </w:r>
      <w:r w:rsidR="007B4AB1" w:rsidRPr="00B5382A">
        <w:rPr>
          <w:rFonts w:ascii="Arial" w:hAnsi="Arial" w:cs="Arial"/>
          <w:sz w:val="22"/>
          <w:szCs w:val="22"/>
        </w:rPr>
        <w:t>u</w:t>
      </w:r>
      <w:r w:rsidRPr="00B5382A">
        <w:rPr>
          <w:rFonts w:ascii="Arial" w:hAnsi="Arial" w:cs="Arial"/>
          <w:sz w:val="22"/>
          <w:szCs w:val="22"/>
        </w:rPr>
        <w:t>mowy obejmuje wynagrodzenie</w:t>
      </w:r>
      <w:r w:rsidRPr="00B5382A">
        <w:rPr>
          <w:rFonts w:ascii="Arial" w:hAnsi="Arial" w:cs="Arial"/>
          <w:sz w:val="22"/>
          <w:szCs w:val="22"/>
        </w:rPr>
        <w:br/>
        <w:t>z tytułu przeniesienia autorskich praw maj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tkowych do cało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 utworów, praw zale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nych,</w:t>
      </w:r>
      <w:r w:rsidRPr="00B5382A">
        <w:rPr>
          <w:rFonts w:ascii="Arial" w:hAnsi="Arial" w:cs="Arial"/>
          <w:sz w:val="22"/>
          <w:szCs w:val="22"/>
        </w:rPr>
        <w:br/>
        <w:t>z tytułu ich eksploatacji.</w:t>
      </w:r>
    </w:p>
    <w:p w14:paraId="75C4AB5E" w14:textId="77777777" w:rsidR="00B92B70" w:rsidRPr="00B5382A" w:rsidRDefault="00B57D49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cy, jako</w:t>
      </w:r>
      <w:r w:rsidR="00B92B70" w:rsidRPr="00B5382A">
        <w:rPr>
          <w:rFonts w:ascii="Arial" w:hAnsi="Arial" w:cs="Arial"/>
          <w:sz w:val="22"/>
          <w:szCs w:val="22"/>
        </w:rPr>
        <w:t xml:space="preserve"> nabywca praw autorskich ma prawo do przeniesienia </w:t>
      </w:r>
      <w:r w:rsidR="00724F71" w:rsidRPr="00B5382A">
        <w:rPr>
          <w:rFonts w:ascii="Arial" w:hAnsi="Arial" w:cs="Arial"/>
          <w:sz w:val="22"/>
          <w:szCs w:val="22"/>
        </w:rPr>
        <w:t xml:space="preserve">całości </w:t>
      </w:r>
      <w:r w:rsidR="00B92B70" w:rsidRPr="00B5382A">
        <w:rPr>
          <w:rFonts w:ascii="Arial" w:hAnsi="Arial" w:cs="Arial"/>
          <w:sz w:val="22"/>
          <w:szCs w:val="22"/>
        </w:rPr>
        <w:t>praw i</w:t>
      </w:r>
      <w:r w:rsidR="00724F71" w:rsidRPr="00B5382A">
        <w:rPr>
          <w:rFonts w:ascii="Arial" w:hAnsi="Arial" w:cs="Arial"/>
          <w:sz w:val="22"/>
          <w:szCs w:val="22"/>
        </w:rPr>
        <w:t> </w:t>
      </w:r>
      <w:r w:rsidR="00B92B70" w:rsidRPr="00B5382A">
        <w:rPr>
          <w:rFonts w:ascii="Arial" w:hAnsi="Arial" w:cs="Arial"/>
          <w:sz w:val="22"/>
          <w:szCs w:val="22"/>
        </w:rPr>
        <w:t>obowi</w:t>
      </w:r>
      <w:r w:rsidR="00B92B70" w:rsidRPr="00B5382A">
        <w:rPr>
          <w:rFonts w:ascii="Arial" w:eastAsia="TT45Co00" w:hAnsi="Arial" w:cs="Arial"/>
          <w:sz w:val="22"/>
          <w:szCs w:val="22"/>
        </w:rPr>
        <w:t>ą</w:t>
      </w:r>
      <w:r w:rsidR="00B92B70" w:rsidRPr="00B5382A">
        <w:rPr>
          <w:rFonts w:ascii="Arial" w:hAnsi="Arial" w:cs="Arial"/>
          <w:sz w:val="22"/>
          <w:szCs w:val="22"/>
        </w:rPr>
        <w:t>zków wynikaj</w:t>
      </w:r>
      <w:r w:rsidR="00B92B70" w:rsidRPr="00B5382A">
        <w:rPr>
          <w:rFonts w:ascii="Arial" w:eastAsia="TT45Co00" w:hAnsi="Arial" w:cs="Arial"/>
          <w:sz w:val="22"/>
          <w:szCs w:val="22"/>
        </w:rPr>
        <w:t>ą</w:t>
      </w:r>
      <w:r w:rsidR="00B92B70" w:rsidRPr="00B5382A">
        <w:rPr>
          <w:rFonts w:ascii="Arial" w:hAnsi="Arial" w:cs="Arial"/>
          <w:sz w:val="22"/>
          <w:szCs w:val="22"/>
        </w:rPr>
        <w:t>cych z przekazanych mu przez Wykonawc</w:t>
      </w:r>
      <w:r w:rsidR="00B92B70"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="00B92B70" w:rsidRPr="00B5382A">
        <w:rPr>
          <w:rFonts w:ascii="Arial" w:hAnsi="Arial" w:cs="Arial"/>
          <w:sz w:val="22"/>
          <w:szCs w:val="22"/>
        </w:rPr>
        <w:t>praw na osoby trzecie</w:t>
      </w:r>
      <w:r w:rsidR="00724F71" w:rsidRPr="00B5382A">
        <w:rPr>
          <w:rFonts w:ascii="Arial" w:hAnsi="Arial" w:cs="Arial"/>
          <w:sz w:val="22"/>
          <w:szCs w:val="22"/>
        </w:rPr>
        <w:t xml:space="preserve"> na wszystkich polach eksploatacji niezbędnych osobom trzecim do korzystania z rezultatów tych prac</w:t>
      </w:r>
      <w:r w:rsidR="00B92B70" w:rsidRPr="00B5382A">
        <w:rPr>
          <w:rFonts w:ascii="Arial" w:hAnsi="Arial" w:cs="Arial"/>
          <w:sz w:val="22"/>
          <w:szCs w:val="22"/>
        </w:rPr>
        <w:t>. Dotyczy to tak cało</w:t>
      </w:r>
      <w:r w:rsidR="00B92B70" w:rsidRPr="00B5382A">
        <w:rPr>
          <w:rFonts w:ascii="Arial" w:eastAsia="TT45Co00" w:hAnsi="Arial" w:cs="Arial"/>
          <w:sz w:val="22"/>
          <w:szCs w:val="22"/>
        </w:rPr>
        <w:t>ś</w:t>
      </w:r>
      <w:r w:rsidR="00B92B70" w:rsidRPr="00B5382A">
        <w:rPr>
          <w:rFonts w:ascii="Arial" w:hAnsi="Arial" w:cs="Arial"/>
          <w:sz w:val="22"/>
          <w:szCs w:val="22"/>
        </w:rPr>
        <w:t>ci, jak i cz</w:t>
      </w:r>
      <w:r w:rsidR="00B92B70" w:rsidRPr="00B5382A">
        <w:rPr>
          <w:rFonts w:ascii="Arial" w:eastAsia="TT45Co00" w:hAnsi="Arial" w:cs="Arial"/>
          <w:sz w:val="22"/>
          <w:szCs w:val="22"/>
        </w:rPr>
        <w:t>ęś</w:t>
      </w:r>
      <w:r w:rsidR="00B92B70" w:rsidRPr="00B5382A">
        <w:rPr>
          <w:rFonts w:ascii="Arial" w:hAnsi="Arial" w:cs="Arial"/>
          <w:sz w:val="22"/>
          <w:szCs w:val="22"/>
        </w:rPr>
        <w:t>ci składowych utworów.</w:t>
      </w:r>
    </w:p>
    <w:p w14:paraId="14EF2B9D" w14:textId="77777777" w:rsidR="00B92B70" w:rsidRPr="00B5382A" w:rsidRDefault="00B92B70" w:rsidP="0001144A">
      <w:pPr>
        <w:numPr>
          <w:ilvl w:val="1"/>
          <w:numId w:val="14"/>
        </w:numPr>
        <w:tabs>
          <w:tab w:val="clear" w:pos="1080"/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Wykonawca 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 xml:space="preserve">wiadcza, 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e:</w:t>
      </w:r>
    </w:p>
    <w:p w14:paraId="3668E041" w14:textId="068E8DFE" w:rsidR="00B92B70" w:rsidRPr="00B5382A" w:rsidRDefault="00B92B70" w:rsidP="0001144A">
      <w:pPr>
        <w:numPr>
          <w:ilvl w:val="0"/>
          <w:numId w:val="15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do opracowania, które powstało w wyniku wykonania niniejszej </w:t>
      </w:r>
      <w:r w:rsidR="007B4AB1" w:rsidRPr="00B5382A">
        <w:rPr>
          <w:rFonts w:ascii="Arial" w:hAnsi="Arial" w:cs="Arial"/>
          <w:sz w:val="22"/>
          <w:szCs w:val="22"/>
        </w:rPr>
        <w:t>u</w:t>
      </w:r>
      <w:r w:rsidRPr="00B5382A">
        <w:rPr>
          <w:rFonts w:ascii="Arial" w:hAnsi="Arial" w:cs="Arial"/>
          <w:sz w:val="22"/>
          <w:szCs w:val="22"/>
        </w:rPr>
        <w:t xml:space="preserve">mowy, w </w:t>
      </w:r>
      <w:r w:rsidR="00B57D49" w:rsidRPr="00B5382A">
        <w:rPr>
          <w:rFonts w:ascii="Arial" w:hAnsi="Arial" w:cs="Arial"/>
          <w:sz w:val="22"/>
          <w:szCs w:val="22"/>
        </w:rPr>
        <w:t>zakresie, w jakim</w:t>
      </w:r>
      <w:r w:rsidRPr="00B5382A">
        <w:rPr>
          <w:rFonts w:ascii="Arial" w:hAnsi="Arial" w:cs="Arial"/>
          <w:sz w:val="22"/>
          <w:szCs w:val="22"/>
        </w:rPr>
        <w:t xml:space="preserve"> stanowi utwór w rozumieniu ustawy z dnia 4 lutego 1994r. o prawie autorskim</w:t>
      </w:r>
      <w:r w:rsidR="005A550C" w:rsidRPr="00B5382A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>i prawach pokrewnych (</w:t>
      </w:r>
      <w:r w:rsidR="00724F71" w:rsidRPr="00B5382A">
        <w:rPr>
          <w:rFonts w:ascii="Arial" w:hAnsi="Arial" w:cs="Arial"/>
          <w:sz w:val="22"/>
          <w:szCs w:val="22"/>
        </w:rPr>
        <w:t>Dz. U. z 20</w:t>
      </w:r>
      <w:r w:rsidR="005860FD" w:rsidRPr="00B5382A">
        <w:rPr>
          <w:rFonts w:ascii="Arial" w:hAnsi="Arial" w:cs="Arial"/>
          <w:sz w:val="22"/>
          <w:szCs w:val="22"/>
        </w:rPr>
        <w:t>2</w:t>
      </w:r>
      <w:r w:rsidR="00970CC9" w:rsidRPr="00B5382A">
        <w:rPr>
          <w:rFonts w:ascii="Arial" w:hAnsi="Arial" w:cs="Arial"/>
          <w:sz w:val="22"/>
          <w:szCs w:val="22"/>
        </w:rPr>
        <w:t>2</w:t>
      </w:r>
      <w:r w:rsidR="00724F71" w:rsidRPr="00B5382A">
        <w:rPr>
          <w:rFonts w:ascii="Arial" w:hAnsi="Arial" w:cs="Arial"/>
          <w:sz w:val="22"/>
          <w:szCs w:val="22"/>
        </w:rPr>
        <w:t xml:space="preserve"> r. poz. </w:t>
      </w:r>
      <w:r w:rsidR="00970CC9" w:rsidRPr="00B5382A">
        <w:rPr>
          <w:rFonts w:ascii="Arial" w:hAnsi="Arial" w:cs="Arial"/>
          <w:sz w:val="22"/>
          <w:szCs w:val="22"/>
        </w:rPr>
        <w:t>2509</w:t>
      </w:r>
      <w:r w:rsidRPr="00B5382A">
        <w:rPr>
          <w:rFonts w:ascii="Arial" w:hAnsi="Arial" w:cs="Arial"/>
          <w:sz w:val="22"/>
          <w:szCs w:val="22"/>
        </w:rPr>
        <w:t>), przysługuj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mu nieograniczone prawa autorskie,</w:t>
      </w:r>
    </w:p>
    <w:p w14:paraId="706FFC9F" w14:textId="77777777" w:rsidR="002F187F" w:rsidRPr="00B5382A" w:rsidRDefault="00B92B70" w:rsidP="0001144A">
      <w:pPr>
        <w:numPr>
          <w:ilvl w:val="0"/>
          <w:numId w:val="15"/>
        </w:numPr>
        <w:tabs>
          <w:tab w:val="clear" w:pos="720"/>
          <w:tab w:val="left" w:pos="567"/>
        </w:tabs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opracowanie nie zawiera niedozwolonych zapo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ycze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Pr="00B5382A">
        <w:rPr>
          <w:rFonts w:ascii="Arial" w:hAnsi="Arial" w:cs="Arial"/>
          <w:sz w:val="22"/>
          <w:szCs w:val="22"/>
        </w:rPr>
        <w:t>z utworów osób trzecich oraz nie jest obci</w:t>
      </w:r>
      <w:r w:rsidRPr="00B5382A">
        <w:rPr>
          <w:rFonts w:ascii="Arial" w:eastAsia="TT45Co00" w:hAnsi="Arial" w:cs="Arial"/>
          <w:sz w:val="22"/>
          <w:szCs w:val="22"/>
        </w:rPr>
        <w:t>ąż</w:t>
      </w:r>
      <w:r w:rsidR="00755515" w:rsidRPr="00B5382A">
        <w:rPr>
          <w:rFonts w:ascii="Arial" w:hAnsi="Arial" w:cs="Arial"/>
          <w:sz w:val="22"/>
          <w:szCs w:val="22"/>
        </w:rPr>
        <w:t>one prawami osób trzecich.</w:t>
      </w:r>
    </w:p>
    <w:p w14:paraId="133B45E4" w14:textId="77777777" w:rsidR="00245046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1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2</w:t>
      </w:r>
    </w:p>
    <w:p w14:paraId="63F5057B" w14:textId="77777777" w:rsidR="00245046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Zmiany umowy</w:t>
      </w:r>
    </w:p>
    <w:p w14:paraId="49E02EBA" w14:textId="77777777" w:rsidR="00245046" w:rsidRPr="00B5382A" w:rsidRDefault="005F2940" w:rsidP="0001144A">
      <w:pPr>
        <w:numPr>
          <w:ilvl w:val="1"/>
          <w:numId w:val="18"/>
        </w:numPr>
        <w:tabs>
          <w:tab w:val="clear" w:pos="1080"/>
          <w:tab w:val="left" w:pos="284"/>
        </w:tabs>
        <w:autoSpaceDE w:val="0"/>
        <w:spacing w:before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Zmiana</w:t>
      </w:r>
      <w:r w:rsidR="00245046" w:rsidRPr="00B5382A">
        <w:rPr>
          <w:rFonts w:ascii="Arial" w:hAnsi="Arial" w:cs="Arial"/>
          <w:sz w:val="22"/>
          <w:szCs w:val="22"/>
        </w:rPr>
        <w:t xml:space="preserve"> Umowy, jest mo</w:t>
      </w:r>
      <w:r w:rsidR="00245046" w:rsidRPr="00B5382A">
        <w:rPr>
          <w:rFonts w:ascii="Arial" w:eastAsia="TT45Co00" w:hAnsi="Arial" w:cs="Arial"/>
          <w:sz w:val="22"/>
          <w:szCs w:val="22"/>
        </w:rPr>
        <w:t>ż</w:t>
      </w:r>
      <w:r w:rsidR="00245046" w:rsidRPr="00B5382A">
        <w:rPr>
          <w:rFonts w:ascii="Arial" w:hAnsi="Arial" w:cs="Arial"/>
          <w:sz w:val="22"/>
          <w:szCs w:val="22"/>
        </w:rPr>
        <w:t>liwa w nast</w:t>
      </w:r>
      <w:r w:rsidR="00245046" w:rsidRPr="00B5382A">
        <w:rPr>
          <w:rFonts w:ascii="Arial" w:eastAsia="TT45Co00" w:hAnsi="Arial" w:cs="Arial"/>
          <w:sz w:val="22"/>
          <w:szCs w:val="22"/>
        </w:rPr>
        <w:t>ę</w:t>
      </w:r>
      <w:r w:rsidR="00245046" w:rsidRPr="00B5382A">
        <w:rPr>
          <w:rFonts w:ascii="Arial" w:hAnsi="Arial" w:cs="Arial"/>
          <w:sz w:val="22"/>
          <w:szCs w:val="22"/>
        </w:rPr>
        <w:t>puj</w:t>
      </w:r>
      <w:r w:rsidR="00245046" w:rsidRPr="00B5382A">
        <w:rPr>
          <w:rFonts w:ascii="Arial" w:eastAsia="TT45Co00" w:hAnsi="Arial" w:cs="Arial"/>
          <w:sz w:val="22"/>
          <w:szCs w:val="22"/>
        </w:rPr>
        <w:t>ą</w:t>
      </w:r>
      <w:r w:rsidR="00245046" w:rsidRPr="00B5382A">
        <w:rPr>
          <w:rFonts w:ascii="Arial" w:hAnsi="Arial" w:cs="Arial"/>
          <w:sz w:val="22"/>
          <w:szCs w:val="22"/>
        </w:rPr>
        <w:t>cych okoliczno</w:t>
      </w:r>
      <w:r w:rsidR="00245046" w:rsidRPr="00B5382A">
        <w:rPr>
          <w:rFonts w:ascii="Arial" w:eastAsia="TT45Co00" w:hAnsi="Arial" w:cs="Arial"/>
          <w:sz w:val="22"/>
          <w:szCs w:val="22"/>
        </w:rPr>
        <w:t>ś</w:t>
      </w:r>
      <w:r w:rsidR="00245046" w:rsidRPr="00B5382A">
        <w:rPr>
          <w:rFonts w:ascii="Arial" w:hAnsi="Arial" w:cs="Arial"/>
          <w:sz w:val="22"/>
          <w:szCs w:val="22"/>
        </w:rPr>
        <w:t>ciach:</w:t>
      </w:r>
    </w:p>
    <w:p w14:paraId="720370FC" w14:textId="515AC1A7" w:rsidR="005C588B" w:rsidRPr="00B5382A" w:rsidRDefault="000E6E51" w:rsidP="005C588B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spacing w:before="0" w:line="360" w:lineRule="auto"/>
        <w:ind w:left="567" w:hanging="207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 </w:t>
      </w:r>
      <w:r w:rsidR="005C588B" w:rsidRPr="00B5382A">
        <w:rPr>
          <w:rFonts w:ascii="Arial" w:hAnsi="Arial" w:cs="Arial"/>
          <w:sz w:val="22"/>
          <w:szCs w:val="22"/>
        </w:rPr>
        <w:t>wystąpienia siły wyższej, rozumianej jako zdarzenie bądź połączenie zdarzeń lub okoliczności, niezależnych od Stron, które zasadniczo utrudniają lub uniemożliwiają wykonywanie zobowiązań danej Strony wynikających z Umowy, a których dana Strona nie mogła przewidzieć ani im zapobiec lub przezwyciężyć poprzez działanie</w:t>
      </w:r>
      <w:r w:rsidR="00966F98">
        <w:rPr>
          <w:rFonts w:ascii="Arial" w:hAnsi="Arial" w:cs="Arial"/>
          <w:sz w:val="22"/>
          <w:szCs w:val="22"/>
        </w:rPr>
        <w:br/>
      </w:r>
      <w:r w:rsidR="005C588B" w:rsidRPr="00B5382A">
        <w:rPr>
          <w:rFonts w:ascii="Arial" w:hAnsi="Arial" w:cs="Arial"/>
          <w:sz w:val="22"/>
          <w:szCs w:val="22"/>
        </w:rPr>
        <w:t>z dochowaniem należytej staranności,</w:t>
      </w:r>
    </w:p>
    <w:p w14:paraId="09126358" w14:textId="127A89FD" w:rsidR="005C588B" w:rsidRPr="00B5382A" w:rsidRDefault="005C588B" w:rsidP="005C588B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spacing w:before="0" w:line="360" w:lineRule="auto"/>
        <w:ind w:left="567" w:hanging="207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lastRenderedPageBreak/>
        <w:t>działań osób trzecich uniemożliwiających wykonanie umowy, które to działania nie są konsekwencją winy Wykonawcy,</w:t>
      </w:r>
    </w:p>
    <w:p w14:paraId="2179DABF" w14:textId="794B3C3F" w:rsidR="005C588B" w:rsidRPr="00B5382A" w:rsidRDefault="005C588B" w:rsidP="005C588B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spacing w:before="0" w:line="360" w:lineRule="auto"/>
        <w:ind w:left="567" w:hanging="207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zmiany obowiązujących przepisów prawa, która stanowi przeszkodę w rozpoczęciu lub kontynuowaniu prac,</w:t>
      </w:r>
    </w:p>
    <w:p w14:paraId="5AC99891" w14:textId="6FDDBF3A" w:rsidR="005C588B" w:rsidRPr="00B5382A" w:rsidRDefault="005C588B" w:rsidP="005C588B">
      <w:pPr>
        <w:pStyle w:val="Akapitzlist"/>
        <w:numPr>
          <w:ilvl w:val="0"/>
          <w:numId w:val="33"/>
        </w:numPr>
        <w:tabs>
          <w:tab w:val="clear" w:pos="720"/>
        </w:tabs>
        <w:autoSpaceDE w:val="0"/>
        <w:spacing w:before="0" w:line="360" w:lineRule="auto"/>
        <w:ind w:left="567" w:hanging="207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zaistnienia sytuacji powodujących niemożność realizacji przedmiotu umowy</w:t>
      </w:r>
    </w:p>
    <w:p w14:paraId="02EEE1F3" w14:textId="0ADDC4D7" w:rsidR="005C588B" w:rsidRPr="00B5382A" w:rsidRDefault="005C588B" w:rsidP="005C588B">
      <w:pPr>
        <w:pStyle w:val="Akapitzlist"/>
        <w:autoSpaceDE w:val="0"/>
        <w:spacing w:before="0" w:line="360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 przyczyn leżących po stronie Zamawiającego, w szczególności czasowe wstrzymanie realizacji umowy przez Zamawiającego</w:t>
      </w:r>
      <w:r w:rsidR="00473FA0">
        <w:rPr>
          <w:rFonts w:ascii="Arial" w:hAnsi="Arial" w:cs="Arial"/>
          <w:sz w:val="22"/>
          <w:szCs w:val="22"/>
        </w:rPr>
        <w:t>.</w:t>
      </w:r>
    </w:p>
    <w:p w14:paraId="3CB1F495" w14:textId="4DD7ACF9" w:rsidR="00245046" w:rsidRPr="00B5382A" w:rsidRDefault="00245046" w:rsidP="00970CC9">
      <w:pPr>
        <w:pStyle w:val="Akapitzlist"/>
        <w:numPr>
          <w:ilvl w:val="1"/>
          <w:numId w:val="18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przypadku zaistnienia okoliczności, o których mowa w ust. 1 niniejszego paragrafu Zamawiający może wyrazić zgodę na przesunięcie terminu na wykonanie przedmiotu umowy o czas trwania przeszkody, uniemożliwiającej prowadzenie prac.</w:t>
      </w:r>
    </w:p>
    <w:p w14:paraId="1200D21F" w14:textId="77777777" w:rsidR="00245046" w:rsidRPr="00B5382A" w:rsidRDefault="00245046" w:rsidP="00970CC9">
      <w:pPr>
        <w:numPr>
          <w:ilvl w:val="1"/>
          <w:numId w:val="18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Je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eli w toku wykonywania Umowy Wykonawca stwierdzi zaistnienie okoliczno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="005F2940" w:rsidRPr="00B5382A">
        <w:rPr>
          <w:rFonts w:ascii="Arial" w:hAnsi="Arial" w:cs="Arial"/>
          <w:sz w:val="22"/>
          <w:szCs w:val="22"/>
        </w:rPr>
        <w:t xml:space="preserve">ci opisanych </w:t>
      </w:r>
      <w:r w:rsidRPr="00B5382A">
        <w:rPr>
          <w:rFonts w:ascii="Arial" w:hAnsi="Arial" w:cs="Arial"/>
          <w:sz w:val="22"/>
          <w:szCs w:val="22"/>
        </w:rPr>
        <w:t>w ust. 1, będzie zobowiązany do przekazania Zamawiającemu pisemnego wniosku dotyczącego zmiany umowy wraz z opisem zdarzenia lub okoliczności stanowiących podstawę do żądania takiej zmiany.</w:t>
      </w:r>
    </w:p>
    <w:p w14:paraId="4489A882" w14:textId="397946DA" w:rsidR="00245046" w:rsidRPr="00B5382A" w:rsidRDefault="00245046" w:rsidP="00970CC9">
      <w:pPr>
        <w:numPr>
          <w:ilvl w:val="1"/>
          <w:numId w:val="18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Wniosek, o którym mowa w ust. </w:t>
      </w:r>
      <w:r w:rsidR="00970CC9" w:rsidRPr="00B5382A">
        <w:rPr>
          <w:rFonts w:ascii="Arial" w:hAnsi="Arial" w:cs="Arial"/>
          <w:sz w:val="22"/>
          <w:szCs w:val="22"/>
        </w:rPr>
        <w:t>3</w:t>
      </w:r>
      <w:r w:rsidRPr="00B5382A">
        <w:rPr>
          <w:rFonts w:ascii="Arial" w:hAnsi="Arial" w:cs="Arial"/>
          <w:sz w:val="22"/>
          <w:szCs w:val="22"/>
        </w:rPr>
        <w:t xml:space="preserve"> powinien być przekazany niezwłocznie, nie później niż </w:t>
      </w:r>
      <w:r w:rsidR="00A22FE4" w:rsidRPr="00B5382A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>w terminie 7 dni roboczych od dnia, w którym Wykonawca dowiedział się, lub powinien dowiedzieć się o danym zdarzeniu lub okolicznościach.</w:t>
      </w:r>
    </w:p>
    <w:p w14:paraId="7012545F" w14:textId="77777777" w:rsidR="00245046" w:rsidRPr="00B5382A" w:rsidRDefault="00245046" w:rsidP="00970CC9">
      <w:pPr>
        <w:numPr>
          <w:ilvl w:val="1"/>
          <w:numId w:val="18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terminie 7 dni roboczych od dnia otrzymania wniosku o zmianie, Zamawiający powiadomi Wykonawcę o akceptacji tego wniosku o zmianie umowy i terminie podpisania aneksu do umowy lub odpowiednio o braku akceptacji zmiany wraz z uzasadnieniem.</w:t>
      </w:r>
    </w:p>
    <w:p w14:paraId="2CB55602" w14:textId="7E37F4A7" w:rsidR="00966F98" w:rsidRPr="00966F98" w:rsidRDefault="00245046" w:rsidP="00966F98">
      <w:pPr>
        <w:numPr>
          <w:ilvl w:val="1"/>
          <w:numId w:val="18"/>
        </w:numPr>
        <w:tabs>
          <w:tab w:val="left" w:pos="284"/>
        </w:tabs>
        <w:autoSpaceDE w:val="0"/>
        <w:spacing w:before="0" w:line="360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Zmiany umowy wymagaj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formy pisemnej w postaci aneksu, pod rygorem niewa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no</w:t>
      </w:r>
      <w:r w:rsidRPr="00B5382A">
        <w:rPr>
          <w:rFonts w:ascii="Arial" w:eastAsia="TT45Co00" w:hAnsi="Arial" w:cs="Arial"/>
          <w:sz w:val="22"/>
          <w:szCs w:val="22"/>
        </w:rPr>
        <w:t>ś</w:t>
      </w:r>
      <w:r w:rsidRPr="00B5382A">
        <w:rPr>
          <w:rFonts w:ascii="Arial" w:hAnsi="Arial" w:cs="Arial"/>
          <w:sz w:val="22"/>
          <w:szCs w:val="22"/>
        </w:rPr>
        <w:t>ci.</w:t>
      </w:r>
    </w:p>
    <w:p w14:paraId="61B2BD27" w14:textId="77777777" w:rsidR="00FC57A3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1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3</w:t>
      </w:r>
    </w:p>
    <w:p w14:paraId="210F5D8F" w14:textId="77777777" w:rsidR="00246DD9" w:rsidRPr="00B5382A" w:rsidRDefault="00246DD9" w:rsidP="00317E5B">
      <w:pPr>
        <w:autoSpaceDE w:val="0"/>
        <w:spacing w:before="0"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Odstąpienie od umowy</w:t>
      </w:r>
    </w:p>
    <w:p w14:paraId="64D5AFE9" w14:textId="77777777" w:rsidR="00970CC9" w:rsidRPr="00B5382A" w:rsidRDefault="00970CC9" w:rsidP="00970CC9">
      <w:pPr>
        <w:widowControl w:val="0"/>
        <w:numPr>
          <w:ilvl w:val="1"/>
          <w:numId w:val="35"/>
        </w:numPr>
        <w:tabs>
          <w:tab w:val="clear" w:pos="1440"/>
        </w:tabs>
        <w:autoSpaceDE w:val="0"/>
        <w:spacing w:before="0" w:line="360" w:lineRule="auto"/>
        <w:ind w:left="284" w:right="-2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Strony postanawiają, że oprócz przypadków wymienionych w przepisach ustawy Kodeks Cywilny Zamawiającemu przysługuje prawo odstąpienia od umowy w następujących wypadkach:</w:t>
      </w:r>
    </w:p>
    <w:p w14:paraId="74CA735B" w14:textId="7CF5FBB4" w:rsidR="00970CC9" w:rsidRPr="00B5382A" w:rsidRDefault="00970CC9" w:rsidP="000E6E51">
      <w:pPr>
        <w:widowControl w:val="0"/>
        <w:numPr>
          <w:ilvl w:val="0"/>
          <w:numId w:val="38"/>
        </w:numPr>
        <w:autoSpaceDE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jeżeli Wykonawca realizuje prace przewidziane Umową w sposób niezgodny ze szczegółowym opisem przedmiotu zamówienia lub umową</w:t>
      </w:r>
      <w:r w:rsidR="000E6E51" w:rsidRPr="00B5382A">
        <w:rPr>
          <w:rFonts w:ascii="Arial" w:hAnsi="Arial" w:cs="Arial"/>
          <w:sz w:val="22"/>
          <w:szCs w:val="22"/>
        </w:rPr>
        <w:t xml:space="preserve"> </w:t>
      </w:r>
      <w:r w:rsidR="00473FA0">
        <w:rPr>
          <w:rFonts w:ascii="Arial" w:hAnsi="Arial" w:cs="Arial"/>
          <w:sz w:val="22"/>
          <w:szCs w:val="22"/>
        </w:rPr>
        <w:t xml:space="preserve">i nie zmienił sposobu wykonywania umowy </w:t>
      </w:r>
      <w:r w:rsidR="000E6E51" w:rsidRPr="00B5382A">
        <w:rPr>
          <w:rFonts w:ascii="Arial" w:hAnsi="Arial" w:cs="Arial"/>
          <w:sz w:val="22"/>
          <w:szCs w:val="22"/>
        </w:rPr>
        <w:t>w terminie 2 (dwóch) dni od dnia pisemnego wezwania przez Zamawiającego do należytego jej wykonywania</w:t>
      </w:r>
      <w:r w:rsidRPr="00B5382A">
        <w:rPr>
          <w:rFonts w:ascii="Arial" w:hAnsi="Arial" w:cs="Arial"/>
          <w:sz w:val="22"/>
          <w:szCs w:val="22"/>
        </w:rPr>
        <w:t>,</w:t>
      </w:r>
    </w:p>
    <w:p w14:paraId="15B8519D" w14:textId="1721F1CC" w:rsidR="00970CC9" w:rsidRPr="00B5382A" w:rsidRDefault="00970CC9" w:rsidP="000E6E51">
      <w:pPr>
        <w:pStyle w:val="Akapitzlist"/>
        <w:widowControl w:val="0"/>
        <w:numPr>
          <w:ilvl w:val="0"/>
          <w:numId w:val="38"/>
        </w:numPr>
        <w:autoSpaceDE w:val="0"/>
        <w:spacing w:before="0" w:line="360" w:lineRule="auto"/>
        <w:ind w:left="567" w:right="-2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jeżeli Wykonawca pomimo uprzednich pisemnych (dwukrotnych) zastrzeżeń Zamawiającego w rażący sposób zaniedbuje obowiązki umowne,</w:t>
      </w:r>
    </w:p>
    <w:p w14:paraId="5B1FA8B5" w14:textId="1F49A4F9" w:rsidR="00970CC9" w:rsidRPr="00B5382A" w:rsidRDefault="00970CC9" w:rsidP="000E6E51">
      <w:pPr>
        <w:pStyle w:val="Akapitzlist"/>
        <w:widowControl w:val="0"/>
        <w:numPr>
          <w:ilvl w:val="0"/>
          <w:numId w:val="38"/>
        </w:numPr>
        <w:autoSpaceDE w:val="0"/>
        <w:spacing w:before="0" w:line="360" w:lineRule="auto"/>
        <w:ind w:left="567" w:right="-2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 razie  istotnych  okoliczności powodujących, że wykonanie umowy nie leży w interesie publicznym, czego nie można było przewidzieć w chwili zawarcia umowy lub dalsze wykonywanie umowy może zagrozić  podstawowemu interesowi  bezpieczeństwa państwa lub bezpieczeństwu publicznemu.</w:t>
      </w:r>
    </w:p>
    <w:p w14:paraId="68981C31" w14:textId="1FD0BD77" w:rsidR="00970CC9" w:rsidRPr="00B5382A" w:rsidRDefault="00970CC9" w:rsidP="000E6E51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284"/>
        </w:tabs>
        <w:autoSpaceDE w:val="0"/>
        <w:spacing w:before="0" w:line="360" w:lineRule="auto"/>
        <w:ind w:left="284" w:right="-2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lastRenderedPageBreak/>
        <w:t>Odstąpienie od umowy powinno nastąpić w terminie do 30 dni od daty powzięcia wiadomości o okolicznościach uzasadniających odstąpienie, poprzez oświadczenie w formie pisemnej pod rygorem nieważności złożone drugiej Stronie wraz z uzasadnieniem.</w:t>
      </w:r>
    </w:p>
    <w:p w14:paraId="080FB8FB" w14:textId="7FFAE4C5" w:rsidR="00966F98" w:rsidRPr="00966F98" w:rsidRDefault="00970CC9" w:rsidP="00966F98">
      <w:pPr>
        <w:pStyle w:val="Akapitzlist"/>
        <w:widowControl w:val="0"/>
        <w:numPr>
          <w:ilvl w:val="0"/>
          <w:numId w:val="35"/>
        </w:numPr>
        <w:tabs>
          <w:tab w:val="clear" w:pos="720"/>
          <w:tab w:val="num" w:pos="284"/>
        </w:tabs>
        <w:autoSpaceDE w:val="0"/>
        <w:spacing w:before="0" w:line="360" w:lineRule="auto"/>
        <w:ind w:left="284" w:right="-2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przypadku, o którym mowa w  ust. 1 strony sporządzają protokół odbioru przedmiotu umowy na stan obowiązujący przed jej rozwiązaniem i dokonują wzajemnych rozliczeń za wykonaną i odebraną część przedmiotu umowy.</w:t>
      </w:r>
    </w:p>
    <w:p w14:paraId="185D39F5" w14:textId="77777777" w:rsidR="00245046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1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4</w:t>
      </w:r>
    </w:p>
    <w:p w14:paraId="4B8535CF" w14:textId="77777777" w:rsidR="00245046" w:rsidRPr="00B5382A" w:rsidRDefault="00245046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Kary umowne</w:t>
      </w:r>
    </w:p>
    <w:p w14:paraId="506E1CD1" w14:textId="77777777" w:rsidR="00245046" w:rsidRPr="00B5382A" w:rsidRDefault="00245046" w:rsidP="0001144A">
      <w:pPr>
        <w:numPr>
          <w:ilvl w:val="1"/>
          <w:numId w:val="16"/>
        </w:numPr>
        <w:tabs>
          <w:tab w:val="clear" w:pos="1080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Wykonawca zobowiązuje się zapłacić Zamawiającemu karę umowną:</w:t>
      </w:r>
    </w:p>
    <w:p w14:paraId="2B5456DE" w14:textId="77777777" w:rsidR="00245046" w:rsidRPr="00B5382A" w:rsidRDefault="00CA433B" w:rsidP="0001144A">
      <w:pPr>
        <w:numPr>
          <w:ilvl w:val="1"/>
          <w:numId w:val="24"/>
        </w:numPr>
        <w:suppressAutoHyphens w:val="0"/>
        <w:spacing w:before="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za każdy dzień </w:t>
      </w:r>
      <w:r w:rsidR="00317E5B" w:rsidRPr="00B5382A">
        <w:rPr>
          <w:rFonts w:ascii="Arial" w:eastAsia="Calibri" w:hAnsi="Arial" w:cs="Arial"/>
          <w:sz w:val="22"/>
          <w:szCs w:val="22"/>
          <w:lang w:eastAsia="en-US"/>
        </w:rPr>
        <w:t>zwłoki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w oddaniu </w:t>
      </w:r>
      <w:r w:rsidR="00B67914" w:rsidRPr="00B5382A">
        <w:rPr>
          <w:rFonts w:ascii="Arial" w:eastAsia="Calibri" w:hAnsi="Arial" w:cs="Arial"/>
          <w:sz w:val="22"/>
          <w:szCs w:val="22"/>
          <w:lang w:eastAsia="en-US"/>
        </w:rPr>
        <w:t xml:space="preserve">przedmiotu umowy 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B67914" w:rsidRPr="00B5382A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% </w:t>
      </w:r>
      <w:r w:rsidR="004F387E" w:rsidRPr="00B5382A">
        <w:rPr>
          <w:rFonts w:ascii="Arial" w:eastAsia="Calibri" w:hAnsi="Arial" w:cs="Arial"/>
          <w:sz w:val="22"/>
          <w:szCs w:val="22"/>
          <w:lang w:eastAsia="en-US"/>
        </w:rPr>
        <w:t>wynagrodzenia umownego brutto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o</w:t>
      </w:r>
      <w:r w:rsidR="00B93368" w:rsidRPr="00B5382A">
        <w:rPr>
          <w:rFonts w:ascii="Arial" w:eastAsia="Calibri" w:hAnsi="Arial" w:cs="Arial"/>
          <w:sz w:val="22"/>
          <w:szCs w:val="22"/>
          <w:lang w:eastAsia="en-US"/>
        </w:rPr>
        <w:t>kreślone</w:t>
      </w:r>
      <w:r w:rsidR="004F387E" w:rsidRPr="00B5382A">
        <w:rPr>
          <w:rFonts w:ascii="Arial" w:eastAsia="Calibri" w:hAnsi="Arial" w:cs="Arial"/>
          <w:sz w:val="22"/>
          <w:szCs w:val="22"/>
          <w:lang w:eastAsia="en-US"/>
        </w:rPr>
        <w:t>go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§</w:t>
      </w:r>
      <w:r w:rsidR="0088239C" w:rsidRPr="00B5382A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6012B7" w:rsidRPr="00B5382A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0F07FC" w:rsidRPr="00B5382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45046" w:rsidRPr="00B5382A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D954D6D" w14:textId="77777777" w:rsidR="00245046" w:rsidRPr="00B5382A" w:rsidRDefault="00CA433B" w:rsidP="0001144A">
      <w:pPr>
        <w:numPr>
          <w:ilvl w:val="1"/>
          <w:numId w:val="24"/>
        </w:numPr>
        <w:suppressAutoHyphens w:val="0"/>
        <w:spacing w:before="0" w:line="360" w:lineRule="auto"/>
        <w:ind w:left="567" w:hanging="283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za każdy dzień </w:t>
      </w:r>
      <w:r w:rsidR="00317E5B" w:rsidRPr="00B5382A">
        <w:rPr>
          <w:rFonts w:ascii="Arial" w:eastAsia="Calibri" w:hAnsi="Arial" w:cs="Arial"/>
          <w:sz w:val="22"/>
          <w:szCs w:val="22"/>
          <w:lang w:eastAsia="en-US"/>
        </w:rPr>
        <w:t>zwłoki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 w usunięciu wad stwierdzonych przy odbiorze </w:t>
      </w:r>
      <w:r w:rsidR="00B93368" w:rsidRPr="00B5382A">
        <w:rPr>
          <w:rFonts w:ascii="Arial" w:eastAsia="Calibri" w:hAnsi="Arial" w:cs="Arial"/>
          <w:sz w:val="22"/>
          <w:szCs w:val="22"/>
          <w:lang w:eastAsia="en-US"/>
        </w:rPr>
        <w:t>przedmiotu umowy w</w:t>
      </w:r>
      <w:r w:rsidR="0088239C" w:rsidRPr="00B5382A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B93368" w:rsidRPr="00B5382A">
        <w:rPr>
          <w:rFonts w:ascii="Arial" w:eastAsia="Calibri" w:hAnsi="Arial" w:cs="Arial"/>
          <w:sz w:val="22"/>
          <w:szCs w:val="22"/>
          <w:lang w:eastAsia="en-US"/>
        </w:rPr>
        <w:t xml:space="preserve">wysokości </w:t>
      </w:r>
      <w:r w:rsidR="000F07FC" w:rsidRPr="00B5382A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 xml:space="preserve">% </w:t>
      </w:r>
      <w:r w:rsidR="004F387E" w:rsidRPr="00B5382A">
        <w:rPr>
          <w:rFonts w:ascii="Arial" w:eastAsia="Calibri" w:hAnsi="Arial" w:cs="Arial"/>
          <w:sz w:val="22"/>
          <w:szCs w:val="22"/>
          <w:lang w:eastAsia="en-US"/>
        </w:rPr>
        <w:t>wynagrodzenia umownego brutto</w:t>
      </w:r>
      <w:r w:rsidR="00245046" w:rsidRPr="00B538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5382A">
        <w:rPr>
          <w:rFonts w:ascii="Arial" w:eastAsia="Calibri" w:hAnsi="Arial" w:cs="Arial"/>
          <w:sz w:val="22"/>
          <w:szCs w:val="22"/>
          <w:lang w:eastAsia="en-US"/>
        </w:rPr>
        <w:t>określone</w:t>
      </w:r>
      <w:r w:rsidR="004F387E" w:rsidRPr="00B5382A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245046" w:rsidRPr="00B5382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2FE4" w:rsidRPr="00B5382A">
        <w:rPr>
          <w:rFonts w:ascii="Arial" w:eastAsia="Calibri" w:hAnsi="Arial" w:cs="Arial"/>
          <w:sz w:val="22"/>
          <w:szCs w:val="22"/>
          <w:lang w:eastAsia="en-US"/>
        </w:rPr>
        <w:t xml:space="preserve">w § </w:t>
      </w:r>
      <w:r w:rsidR="003A6097" w:rsidRPr="00B5382A">
        <w:rPr>
          <w:rFonts w:ascii="Arial" w:eastAsia="Calibri" w:hAnsi="Arial" w:cs="Arial"/>
          <w:sz w:val="22"/>
          <w:szCs w:val="22"/>
          <w:lang w:eastAsia="en-US"/>
        </w:rPr>
        <w:t>6</w:t>
      </w:r>
      <w:r w:rsidR="00A22FE4" w:rsidRPr="00B5382A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0F07FC" w:rsidRPr="00B5382A">
        <w:rPr>
          <w:rFonts w:ascii="Arial" w:eastAsia="Calibri" w:hAnsi="Arial" w:cs="Arial"/>
          <w:sz w:val="22"/>
          <w:szCs w:val="22"/>
          <w:lang w:eastAsia="en-US"/>
        </w:rPr>
        <w:t>1</w:t>
      </w:r>
      <w:r w:rsidR="00A22FE4" w:rsidRPr="00B5382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14:paraId="157D516F" w14:textId="0F35F277" w:rsidR="00A005D5" w:rsidRPr="00B5382A" w:rsidRDefault="00A005D5" w:rsidP="00A005D5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spacing w:before="0" w:line="360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przypadku odstąpienia od umowy przez Zamawiającego lub Wykonawcę z przyczyn leżących po stronie Wykonawcy w wysokości 10% łącznego wynagrodzenia umownego brutto, o którym mowa w § 6 ust. 1.</w:t>
      </w:r>
    </w:p>
    <w:p w14:paraId="5A75B949" w14:textId="77777777" w:rsidR="00245046" w:rsidRPr="00B5382A" w:rsidRDefault="00245046" w:rsidP="0001144A">
      <w:pPr>
        <w:numPr>
          <w:ilvl w:val="0"/>
          <w:numId w:val="24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przypadku, gdy szkoda poniesiona przez Zamawiającego przekroczy kary umowne, Zamawiającemu przysługuje prawo dochodzenia uzupełniającego odszkodowanie na zasadach ogólnych Kodeksu cywilnego.</w:t>
      </w:r>
    </w:p>
    <w:p w14:paraId="715202A7" w14:textId="77777777" w:rsidR="00245046" w:rsidRPr="00B5382A" w:rsidRDefault="00245046" w:rsidP="0001144A">
      <w:pPr>
        <w:numPr>
          <w:ilvl w:val="0"/>
          <w:numId w:val="24"/>
        </w:numPr>
        <w:tabs>
          <w:tab w:val="left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Roszczenie o zapłat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 xml:space="preserve">kar umownych z tytułu </w:t>
      </w:r>
      <w:r w:rsidR="00317E5B" w:rsidRPr="00B5382A">
        <w:rPr>
          <w:rFonts w:ascii="Arial" w:hAnsi="Arial" w:cs="Arial"/>
          <w:sz w:val="22"/>
          <w:szCs w:val="22"/>
        </w:rPr>
        <w:t>zwłoki</w:t>
      </w:r>
      <w:r w:rsidR="009F6723" w:rsidRPr="00B5382A">
        <w:rPr>
          <w:rFonts w:ascii="Arial" w:hAnsi="Arial" w:cs="Arial"/>
          <w:sz w:val="22"/>
          <w:szCs w:val="22"/>
        </w:rPr>
        <w:t>,</w:t>
      </w:r>
      <w:r w:rsidRPr="00B5382A">
        <w:rPr>
          <w:rFonts w:ascii="Arial" w:hAnsi="Arial" w:cs="Arial"/>
          <w:sz w:val="22"/>
          <w:szCs w:val="22"/>
        </w:rPr>
        <w:t xml:space="preserve"> ustalonych za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 rozpocz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ty dzie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="00317E5B" w:rsidRPr="00B5382A">
        <w:rPr>
          <w:rFonts w:ascii="Arial" w:eastAsia="TT45Co00" w:hAnsi="Arial" w:cs="Arial"/>
          <w:sz w:val="22"/>
          <w:szCs w:val="22"/>
        </w:rPr>
        <w:t>zwłoki</w:t>
      </w:r>
      <w:r w:rsidRPr="00B5382A">
        <w:rPr>
          <w:rFonts w:ascii="Arial" w:hAnsi="Arial" w:cs="Arial"/>
          <w:sz w:val="22"/>
          <w:szCs w:val="22"/>
        </w:rPr>
        <w:t>, staje si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wymagalne:</w:t>
      </w:r>
    </w:p>
    <w:p w14:paraId="723CB867" w14:textId="77777777" w:rsidR="00245046" w:rsidRPr="00B5382A" w:rsidRDefault="00245046" w:rsidP="0001144A">
      <w:pPr>
        <w:numPr>
          <w:ilvl w:val="0"/>
          <w:numId w:val="17"/>
        </w:numPr>
        <w:tabs>
          <w:tab w:val="clear" w:pos="720"/>
          <w:tab w:val="left" w:pos="567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 pierwszy rozpocz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ty dzie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="00317E5B" w:rsidRPr="00B5382A">
        <w:rPr>
          <w:rFonts w:ascii="Arial" w:eastAsia="TT45Co00" w:hAnsi="Arial" w:cs="Arial"/>
          <w:sz w:val="22"/>
          <w:szCs w:val="22"/>
        </w:rPr>
        <w:t>zwłoki</w:t>
      </w:r>
      <w:r w:rsidRPr="00B5382A">
        <w:rPr>
          <w:rFonts w:ascii="Arial" w:hAnsi="Arial" w:cs="Arial"/>
          <w:sz w:val="22"/>
          <w:szCs w:val="22"/>
        </w:rPr>
        <w:t xml:space="preserve"> - w tym dniu,</w:t>
      </w:r>
    </w:p>
    <w:p w14:paraId="1E7B2B73" w14:textId="77777777" w:rsidR="0088239C" w:rsidRPr="00B5382A" w:rsidRDefault="00245046" w:rsidP="0001144A">
      <w:pPr>
        <w:numPr>
          <w:ilvl w:val="0"/>
          <w:numId w:val="17"/>
        </w:numPr>
        <w:tabs>
          <w:tab w:val="clear" w:pos="720"/>
          <w:tab w:val="left" w:pos="567"/>
        </w:tabs>
        <w:autoSpaceDE w:val="0"/>
        <w:spacing w:before="0" w:line="360" w:lineRule="auto"/>
        <w:ind w:left="284" w:firstLine="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za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 nast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pny rozpocz</w:t>
      </w:r>
      <w:r w:rsidRPr="00B5382A">
        <w:rPr>
          <w:rFonts w:ascii="Arial" w:eastAsia="TT45Co00" w:hAnsi="Arial" w:cs="Arial"/>
          <w:sz w:val="22"/>
          <w:szCs w:val="22"/>
        </w:rPr>
        <w:t>ę</w:t>
      </w:r>
      <w:r w:rsidRPr="00B5382A">
        <w:rPr>
          <w:rFonts w:ascii="Arial" w:hAnsi="Arial" w:cs="Arial"/>
          <w:sz w:val="22"/>
          <w:szCs w:val="22"/>
        </w:rPr>
        <w:t>ty dzie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="00317E5B" w:rsidRPr="00B5382A">
        <w:rPr>
          <w:rFonts w:ascii="Arial" w:hAnsi="Arial" w:cs="Arial"/>
          <w:sz w:val="22"/>
          <w:szCs w:val="22"/>
        </w:rPr>
        <w:t>zwłoki</w:t>
      </w:r>
      <w:r w:rsidRPr="00B5382A">
        <w:rPr>
          <w:rFonts w:ascii="Arial" w:hAnsi="Arial" w:cs="Arial"/>
          <w:sz w:val="22"/>
          <w:szCs w:val="22"/>
        </w:rPr>
        <w:t xml:space="preserve"> - odpowiednio w ka</w:t>
      </w:r>
      <w:r w:rsidRPr="00B5382A">
        <w:rPr>
          <w:rFonts w:ascii="Arial" w:eastAsia="TT45Co00" w:hAnsi="Arial" w:cs="Arial"/>
          <w:sz w:val="22"/>
          <w:szCs w:val="22"/>
        </w:rPr>
        <w:t>ż</w:t>
      </w:r>
      <w:r w:rsidRPr="00B5382A">
        <w:rPr>
          <w:rFonts w:ascii="Arial" w:hAnsi="Arial" w:cs="Arial"/>
          <w:sz w:val="22"/>
          <w:szCs w:val="22"/>
        </w:rPr>
        <w:t>dym z tych dni.</w:t>
      </w:r>
    </w:p>
    <w:p w14:paraId="22902C53" w14:textId="569F1B16" w:rsidR="00970CC9" w:rsidRPr="00B5382A" w:rsidRDefault="00970CC9" w:rsidP="00970CC9">
      <w:pPr>
        <w:pStyle w:val="Akapitzlist"/>
        <w:numPr>
          <w:ilvl w:val="0"/>
          <w:numId w:val="24"/>
        </w:numPr>
        <w:tabs>
          <w:tab w:val="left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Łączna maksymalna wysokość kar umownych, jaką mogą dochodzić strony wynosi 20% umownego wynagrodzenia brutto, o którym mowa w § 6 ust. 1.</w:t>
      </w:r>
    </w:p>
    <w:p w14:paraId="763EA122" w14:textId="77777777" w:rsidR="00B92B70" w:rsidRPr="00B5382A" w:rsidRDefault="00E5532F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§ 1</w:t>
      </w:r>
      <w:r w:rsidR="00EA28A2" w:rsidRPr="00B5382A">
        <w:rPr>
          <w:rFonts w:ascii="Arial" w:hAnsi="Arial" w:cs="Arial"/>
          <w:b/>
          <w:bCs/>
          <w:sz w:val="22"/>
          <w:szCs w:val="22"/>
        </w:rPr>
        <w:t>5</w:t>
      </w:r>
    </w:p>
    <w:p w14:paraId="5BB884B2" w14:textId="77777777" w:rsidR="00F95E08" w:rsidRPr="00B5382A" w:rsidRDefault="00F95E08" w:rsidP="00317E5B">
      <w:pPr>
        <w:autoSpaceDE w:val="0"/>
        <w:spacing w:before="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382A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50C77781" w14:textId="77777777" w:rsidR="00763072" w:rsidRPr="00B5382A" w:rsidRDefault="00763072" w:rsidP="0001144A">
      <w:pPr>
        <w:numPr>
          <w:ilvl w:val="1"/>
          <w:numId w:val="20"/>
        </w:numPr>
        <w:tabs>
          <w:tab w:val="clear" w:pos="1080"/>
          <w:tab w:val="num" w:pos="284"/>
        </w:tabs>
        <w:spacing w:line="360" w:lineRule="auto"/>
        <w:ind w:hanging="1080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Umowa może zostać rozwiązana na mocy porozumienia stron.</w:t>
      </w:r>
    </w:p>
    <w:p w14:paraId="0F407DB6" w14:textId="77777777" w:rsidR="00ED6A93" w:rsidRPr="00B5382A" w:rsidRDefault="00ED6A93" w:rsidP="0001144A">
      <w:pPr>
        <w:numPr>
          <w:ilvl w:val="1"/>
          <w:numId w:val="20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Strony umowy dołożą wszelkich starań w celu rozstrzygnięcia ewentualnych sporów drogą polubowną. </w:t>
      </w:r>
    </w:p>
    <w:p w14:paraId="38236D89" w14:textId="77777777" w:rsidR="00B92B70" w:rsidRPr="00B5382A" w:rsidRDefault="00B92B70" w:rsidP="0001144A">
      <w:pPr>
        <w:numPr>
          <w:ilvl w:val="1"/>
          <w:numId w:val="20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W przypadku braku rozwi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za</w:t>
      </w:r>
      <w:r w:rsidRPr="00B5382A">
        <w:rPr>
          <w:rFonts w:ascii="Arial" w:eastAsia="TT45Co00" w:hAnsi="Arial" w:cs="Arial"/>
          <w:sz w:val="22"/>
          <w:szCs w:val="22"/>
        </w:rPr>
        <w:t xml:space="preserve">ń </w:t>
      </w:r>
      <w:r w:rsidRPr="00B5382A">
        <w:rPr>
          <w:rFonts w:ascii="Arial" w:hAnsi="Arial" w:cs="Arial"/>
          <w:sz w:val="22"/>
          <w:szCs w:val="22"/>
        </w:rPr>
        <w:t>polubownych spory wynikłe na tle niniejszej umowy będą rozstrzygane przed sądem właściwym dla siedziby Zamawiającego.</w:t>
      </w:r>
    </w:p>
    <w:p w14:paraId="422DE002" w14:textId="77777777" w:rsidR="00E35CA1" w:rsidRPr="00B5382A" w:rsidRDefault="00E35CA1" w:rsidP="0001144A">
      <w:pPr>
        <w:numPr>
          <w:ilvl w:val="1"/>
          <w:numId w:val="20"/>
        </w:numPr>
        <w:tabs>
          <w:tab w:val="clear" w:pos="1080"/>
          <w:tab w:val="num" w:pos="284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lastRenderedPageBreak/>
        <w:t xml:space="preserve">Wykonawca oświadcza, że zapoznał się z Polityką środowiskową RDOŚ Rzeszów </w:t>
      </w:r>
      <w:r w:rsidRPr="00B5382A">
        <w:rPr>
          <w:rFonts w:ascii="Arial" w:hAnsi="Arial" w:cs="Arial"/>
          <w:sz w:val="22"/>
          <w:szCs w:val="22"/>
        </w:rPr>
        <w:br/>
        <w:t>i zobowiązuje się postępować zgodnie z wymaganiami prawnymi w zakresie ochrony środowiska.</w:t>
      </w:r>
    </w:p>
    <w:p w14:paraId="74F79240" w14:textId="7565C6F7" w:rsidR="00B92B70" w:rsidRPr="00B5382A" w:rsidRDefault="00B92B70" w:rsidP="0001144A">
      <w:pPr>
        <w:numPr>
          <w:ilvl w:val="1"/>
          <w:numId w:val="20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 xml:space="preserve">W sprawach </w:t>
      </w:r>
      <w:r w:rsidR="00B57D49" w:rsidRPr="00B5382A">
        <w:rPr>
          <w:rFonts w:ascii="Arial" w:hAnsi="Arial" w:cs="Arial"/>
          <w:sz w:val="22"/>
          <w:szCs w:val="22"/>
        </w:rPr>
        <w:t>nieuregulowanych</w:t>
      </w:r>
      <w:r w:rsidRPr="00B5382A">
        <w:rPr>
          <w:rFonts w:ascii="Arial" w:hAnsi="Arial" w:cs="Arial"/>
          <w:sz w:val="22"/>
          <w:szCs w:val="22"/>
        </w:rPr>
        <w:t xml:space="preserve"> niniejsz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umow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zastosowanie maj</w:t>
      </w:r>
      <w:r w:rsidRPr="00B5382A">
        <w:rPr>
          <w:rFonts w:ascii="Arial" w:eastAsia="TT45Co00" w:hAnsi="Arial" w:cs="Arial"/>
          <w:sz w:val="22"/>
          <w:szCs w:val="22"/>
        </w:rPr>
        <w:t xml:space="preserve">ą </w:t>
      </w:r>
      <w:r w:rsidRPr="00B5382A">
        <w:rPr>
          <w:rFonts w:ascii="Arial" w:hAnsi="Arial" w:cs="Arial"/>
          <w:sz w:val="22"/>
          <w:szCs w:val="22"/>
        </w:rPr>
        <w:t>przepisy ustawy</w:t>
      </w:r>
      <w:r w:rsidR="00966F98">
        <w:rPr>
          <w:rFonts w:ascii="Arial" w:hAnsi="Arial" w:cs="Arial"/>
          <w:sz w:val="22"/>
          <w:szCs w:val="22"/>
        </w:rPr>
        <w:br/>
      </w:r>
      <w:r w:rsidRPr="00B5382A">
        <w:rPr>
          <w:rFonts w:ascii="Arial" w:hAnsi="Arial" w:cs="Arial"/>
          <w:sz w:val="22"/>
          <w:szCs w:val="22"/>
        </w:rPr>
        <w:t xml:space="preserve">z dnia </w:t>
      </w:r>
      <w:r w:rsidR="0077705A" w:rsidRPr="00B5382A">
        <w:rPr>
          <w:rFonts w:ascii="Arial" w:hAnsi="Arial" w:cs="Arial"/>
          <w:sz w:val="22"/>
          <w:szCs w:val="22"/>
        </w:rPr>
        <w:t>23 kwietnia 1964 r. Kodeks cywilny</w:t>
      </w:r>
      <w:r w:rsidR="004A69C7" w:rsidRPr="00B5382A">
        <w:rPr>
          <w:rFonts w:ascii="Arial" w:hAnsi="Arial" w:cs="Arial"/>
          <w:sz w:val="22"/>
          <w:szCs w:val="22"/>
        </w:rPr>
        <w:t xml:space="preserve"> (Dz. U. z 20</w:t>
      </w:r>
      <w:r w:rsidR="00765456" w:rsidRPr="00B5382A">
        <w:rPr>
          <w:rFonts w:ascii="Arial" w:hAnsi="Arial" w:cs="Arial"/>
          <w:sz w:val="22"/>
          <w:szCs w:val="22"/>
        </w:rPr>
        <w:t>2</w:t>
      </w:r>
      <w:r w:rsidR="008E314D" w:rsidRPr="00B5382A">
        <w:rPr>
          <w:rFonts w:ascii="Arial" w:hAnsi="Arial" w:cs="Arial"/>
          <w:sz w:val="22"/>
          <w:szCs w:val="22"/>
        </w:rPr>
        <w:t>3</w:t>
      </w:r>
      <w:r w:rsidR="004A69C7" w:rsidRPr="00B5382A">
        <w:rPr>
          <w:rFonts w:ascii="Arial" w:hAnsi="Arial" w:cs="Arial"/>
          <w:sz w:val="22"/>
          <w:szCs w:val="22"/>
        </w:rPr>
        <w:t xml:space="preserve"> r. poz. </w:t>
      </w:r>
      <w:r w:rsidR="00765456" w:rsidRPr="00B5382A">
        <w:rPr>
          <w:rFonts w:ascii="Arial" w:hAnsi="Arial" w:cs="Arial"/>
          <w:sz w:val="22"/>
          <w:szCs w:val="22"/>
        </w:rPr>
        <w:t>1</w:t>
      </w:r>
      <w:r w:rsidR="008E314D" w:rsidRPr="00B5382A">
        <w:rPr>
          <w:rFonts w:ascii="Arial" w:hAnsi="Arial" w:cs="Arial"/>
          <w:sz w:val="22"/>
          <w:szCs w:val="22"/>
        </w:rPr>
        <w:t>610</w:t>
      </w:r>
      <w:r w:rsidR="00310103" w:rsidRPr="00B5382A">
        <w:rPr>
          <w:rFonts w:ascii="Arial" w:hAnsi="Arial" w:cs="Arial"/>
          <w:sz w:val="22"/>
          <w:szCs w:val="22"/>
        </w:rPr>
        <w:t>,</w:t>
      </w:r>
      <w:r w:rsidR="004A69C7" w:rsidRPr="00B5382A">
        <w:rPr>
          <w:rFonts w:ascii="Arial" w:hAnsi="Arial" w:cs="Arial"/>
          <w:sz w:val="22"/>
          <w:szCs w:val="22"/>
        </w:rPr>
        <w:t xml:space="preserve"> z</w:t>
      </w:r>
      <w:r w:rsidR="00765456" w:rsidRPr="00B5382A">
        <w:rPr>
          <w:rFonts w:ascii="Arial" w:hAnsi="Arial" w:cs="Arial"/>
          <w:sz w:val="22"/>
          <w:szCs w:val="22"/>
        </w:rPr>
        <w:t>e</w:t>
      </w:r>
      <w:r w:rsidR="004A69C7" w:rsidRPr="00B5382A">
        <w:rPr>
          <w:rFonts w:ascii="Arial" w:hAnsi="Arial" w:cs="Arial"/>
          <w:sz w:val="22"/>
          <w:szCs w:val="22"/>
        </w:rPr>
        <w:t xml:space="preserve"> zm.)</w:t>
      </w:r>
      <w:r w:rsidRPr="00B5382A">
        <w:rPr>
          <w:rFonts w:ascii="Arial" w:hAnsi="Arial" w:cs="Arial"/>
          <w:sz w:val="22"/>
          <w:szCs w:val="22"/>
        </w:rPr>
        <w:t xml:space="preserve"> oraz inne powszechnie obowi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zuj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 xml:space="preserve">ce przepisy prawa. </w:t>
      </w:r>
    </w:p>
    <w:p w14:paraId="589DC8D0" w14:textId="287700C2" w:rsidR="00F37F00" w:rsidRDefault="00B92B70" w:rsidP="00EA0999">
      <w:pPr>
        <w:numPr>
          <w:ilvl w:val="1"/>
          <w:numId w:val="20"/>
        </w:numPr>
        <w:tabs>
          <w:tab w:val="clear" w:pos="1080"/>
          <w:tab w:val="num" w:pos="284"/>
          <w:tab w:val="left" w:pos="357"/>
        </w:tabs>
        <w:autoSpaceDE w:val="0"/>
        <w:spacing w:before="0" w:line="360" w:lineRule="auto"/>
        <w:ind w:left="284" w:hanging="284"/>
        <w:jc w:val="left"/>
        <w:rPr>
          <w:rFonts w:ascii="Arial" w:hAnsi="Arial" w:cs="Arial"/>
          <w:sz w:val="22"/>
          <w:szCs w:val="22"/>
        </w:rPr>
      </w:pPr>
      <w:r w:rsidRPr="00B5382A">
        <w:rPr>
          <w:rFonts w:ascii="Arial" w:hAnsi="Arial" w:cs="Arial"/>
          <w:sz w:val="22"/>
          <w:szCs w:val="22"/>
        </w:rPr>
        <w:t>Umow</w:t>
      </w:r>
      <w:r w:rsidRPr="00B5382A">
        <w:rPr>
          <w:rFonts w:ascii="Arial" w:eastAsia="TT45Co00" w:hAnsi="Arial" w:cs="Arial"/>
          <w:sz w:val="22"/>
          <w:szCs w:val="22"/>
        </w:rPr>
        <w:t xml:space="preserve">ę </w:t>
      </w:r>
      <w:r w:rsidRPr="00B5382A">
        <w:rPr>
          <w:rFonts w:ascii="Arial" w:hAnsi="Arial" w:cs="Arial"/>
          <w:sz w:val="22"/>
          <w:szCs w:val="22"/>
        </w:rPr>
        <w:t>sporz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dzono w czterech jednobrzmi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cych egzemplarzach, jednym dla Wykonawcy</w:t>
      </w:r>
      <w:r w:rsidR="00966F98">
        <w:rPr>
          <w:rFonts w:ascii="Arial" w:hAnsi="Arial" w:cs="Arial"/>
          <w:sz w:val="22"/>
          <w:szCs w:val="22"/>
        </w:rPr>
        <w:t xml:space="preserve"> </w:t>
      </w:r>
      <w:r w:rsidRPr="00B5382A">
        <w:rPr>
          <w:rFonts w:ascii="Arial" w:hAnsi="Arial" w:cs="Arial"/>
          <w:sz w:val="22"/>
          <w:szCs w:val="22"/>
        </w:rPr>
        <w:t>i trzech dla Zamawiaj</w:t>
      </w:r>
      <w:r w:rsidRPr="00B5382A">
        <w:rPr>
          <w:rFonts w:ascii="Arial" w:eastAsia="TT45Co00" w:hAnsi="Arial" w:cs="Arial"/>
          <w:sz w:val="22"/>
          <w:szCs w:val="22"/>
        </w:rPr>
        <w:t>ą</w:t>
      </w:r>
      <w:r w:rsidRPr="00B5382A">
        <w:rPr>
          <w:rFonts w:ascii="Arial" w:hAnsi="Arial" w:cs="Arial"/>
          <w:sz w:val="22"/>
          <w:szCs w:val="22"/>
        </w:rPr>
        <w:t>cego.</w:t>
      </w:r>
    </w:p>
    <w:p w14:paraId="2AB655FE" w14:textId="77777777" w:rsidR="00966F98" w:rsidRPr="00B5382A" w:rsidRDefault="00966F98" w:rsidP="00966F98">
      <w:pPr>
        <w:tabs>
          <w:tab w:val="left" w:pos="357"/>
        </w:tabs>
        <w:autoSpaceDE w:val="0"/>
        <w:spacing w:before="0" w:line="360" w:lineRule="auto"/>
        <w:ind w:left="284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31"/>
      </w:tblGrid>
      <w:tr w:rsidR="00966F98" w:rsidRPr="00B5382A" w14:paraId="59CD6B0D" w14:textId="77777777" w:rsidTr="001F6A05">
        <w:tc>
          <w:tcPr>
            <w:tcW w:w="4747" w:type="dxa"/>
            <w:shd w:val="clear" w:color="auto" w:fill="auto"/>
          </w:tcPr>
          <w:p w14:paraId="382DC3CE" w14:textId="77777777" w:rsidR="00E16949" w:rsidRPr="00B5382A" w:rsidRDefault="00E16949" w:rsidP="00317E5B">
            <w:pPr>
              <w:tabs>
                <w:tab w:val="left" w:pos="7104"/>
              </w:tabs>
              <w:autoSpaceDE w:val="0"/>
              <w:spacing w:before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82A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4747" w:type="dxa"/>
            <w:shd w:val="clear" w:color="auto" w:fill="auto"/>
          </w:tcPr>
          <w:p w14:paraId="4EBD936C" w14:textId="77777777" w:rsidR="00E16949" w:rsidRPr="00B5382A" w:rsidRDefault="00E16949" w:rsidP="00242BA8">
            <w:pPr>
              <w:tabs>
                <w:tab w:val="left" w:pos="7104"/>
              </w:tabs>
              <w:autoSpaceDE w:val="0"/>
              <w:spacing w:before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82A">
              <w:rPr>
                <w:rFonts w:ascii="Arial" w:hAnsi="Arial" w:cs="Arial"/>
                <w:b/>
                <w:sz w:val="22"/>
                <w:szCs w:val="22"/>
              </w:rPr>
              <w:t>WYKONAWCA:</w:t>
            </w:r>
          </w:p>
        </w:tc>
      </w:tr>
      <w:bookmarkEnd w:id="0"/>
    </w:tbl>
    <w:p w14:paraId="37AC6227" w14:textId="77777777" w:rsidR="006B7054" w:rsidRDefault="006B7054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7BBC63D8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4C82DCAA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7F04DA4A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7ACDD064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27BFA778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520DBE07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52CC83BD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53F7BF60" w14:textId="77777777" w:rsidR="00966F98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p w14:paraId="5711094A" w14:textId="77777777" w:rsidR="00966F98" w:rsidRPr="00B5382A" w:rsidRDefault="00966F98" w:rsidP="005860FD">
      <w:pPr>
        <w:spacing w:line="360" w:lineRule="auto"/>
        <w:rPr>
          <w:rFonts w:ascii="Arial" w:hAnsi="Arial" w:cs="Arial"/>
          <w:sz w:val="20"/>
          <w:szCs w:val="22"/>
        </w:rPr>
      </w:pPr>
    </w:p>
    <w:sectPr w:rsidR="00966F98" w:rsidRPr="00B5382A" w:rsidSect="00966F9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0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96E4" w14:textId="77777777" w:rsidR="007B0641" w:rsidRDefault="007B0641">
      <w:pPr>
        <w:spacing w:before="0"/>
      </w:pPr>
      <w:r>
        <w:separator/>
      </w:r>
    </w:p>
  </w:endnote>
  <w:endnote w:type="continuationSeparator" w:id="0">
    <w:p w14:paraId="3751B51B" w14:textId="77777777" w:rsidR="007B0641" w:rsidRDefault="007B064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45Co00">
    <w:charset w:val="00"/>
    <w:family w:val="auto"/>
    <w:pitch w:val="default"/>
  </w:font>
  <w:font w:name="TT45Fo00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0073" w14:textId="0FBD36EA" w:rsidR="00B67914" w:rsidRPr="008F4295" w:rsidRDefault="00B67914" w:rsidP="00867B62">
    <w:pPr>
      <w:tabs>
        <w:tab w:val="right" w:pos="9356"/>
      </w:tabs>
      <w:spacing w:before="0"/>
      <w:rPr>
        <w:rFonts w:ascii="Arial" w:hAnsi="Arial" w:cs="Arial"/>
        <w:sz w:val="20"/>
      </w:rPr>
    </w:pPr>
    <w:r w:rsidRPr="008F4295">
      <w:rPr>
        <w:rFonts w:ascii="Arial" w:hAnsi="Arial" w:cs="Arial"/>
        <w:sz w:val="20"/>
      </w:rPr>
      <w:tab/>
      <w:t xml:space="preserve">Str. </w:t>
    </w:r>
    <w:r w:rsidRPr="008F4295">
      <w:rPr>
        <w:rFonts w:ascii="Arial" w:hAnsi="Arial" w:cs="Arial"/>
        <w:sz w:val="20"/>
      </w:rPr>
      <w:fldChar w:fldCharType="begin"/>
    </w:r>
    <w:r w:rsidRPr="008F4295">
      <w:rPr>
        <w:rFonts w:ascii="Arial" w:hAnsi="Arial" w:cs="Arial"/>
        <w:sz w:val="20"/>
      </w:rPr>
      <w:instrText>PAGE  \* Arabic  \* MERGEFORMAT</w:instrText>
    </w:r>
    <w:r w:rsidRPr="008F4295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8</w:t>
    </w:r>
    <w:r w:rsidRPr="008F4295">
      <w:rPr>
        <w:rFonts w:ascii="Arial" w:hAnsi="Arial" w:cs="Arial"/>
        <w:sz w:val="20"/>
      </w:rPr>
      <w:fldChar w:fldCharType="end"/>
    </w:r>
    <w:r w:rsidRPr="008F4295">
      <w:rPr>
        <w:rFonts w:ascii="Arial" w:hAnsi="Arial" w:cs="Arial"/>
        <w:sz w:val="20"/>
      </w:rPr>
      <w:t xml:space="preserve"> z </w:t>
    </w:r>
    <w:r w:rsidRPr="008F4295">
      <w:rPr>
        <w:rFonts w:ascii="Arial" w:hAnsi="Arial" w:cs="Arial"/>
        <w:sz w:val="20"/>
      </w:rPr>
      <w:fldChar w:fldCharType="begin"/>
    </w:r>
    <w:r w:rsidRPr="008F4295">
      <w:rPr>
        <w:rFonts w:ascii="Arial" w:hAnsi="Arial" w:cs="Arial"/>
        <w:sz w:val="20"/>
      </w:rPr>
      <w:instrText>NUMPAGES  \* Arabic  \* MERGEFORMAT</w:instrText>
    </w:r>
    <w:r w:rsidRPr="008F4295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8</w:t>
    </w:r>
    <w:r w:rsidRPr="008F4295">
      <w:rPr>
        <w:rFonts w:ascii="Arial" w:hAnsi="Arial" w:cs="Arial"/>
        <w:sz w:val="20"/>
      </w:rPr>
      <w:fldChar w:fldCharType="end"/>
    </w:r>
  </w:p>
  <w:p w14:paraId="2967EE48" w14:textId="77777777" w:rsidR="00B67914" w:rsidRPr="00A45B07" w:rsidRDefault="00B67914" w:rsidP="00A45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1550" w14:textId="5903CF00" w:rsidR="0063726B" w:rsidRPr="0063726B" w:rsidRDefault="0063726B" w:rsidP="0063726B">
    <w:pPr>
      <w:pStyle w:val="Stopka"/>
    </w:pPr>
    <w:r w:rsidRPr="00B442A3">
      <w:rPr>
        <w:rFonts w:ascii="Arial" w:hAnsi="Arial" w:cs="Arial"/>
        <w:bCs/>
        <w:sz w:val="20"/>
      </w:rPr>
      <w:t>WOA.261.</w:t>
    </w:r>
    <w:r>
      <w:rPr>
        <w:rFonts w:ascii="Arial" w:hAnsi="Arial" w:cs="Arial"/>
        <w:bCs/>
        <w:sz w:val="20"/>
      </w:rPr>
      <w:t>41</w:t>
    </w:r>
    <w:r w:rsidRPr="00B442A3">
      <w:rPr>
        <w:rFonts w:ascii="Arial" w:hAnsi="Arial" w:cs="Arial"/>
        <w:bCs/>
        <w:sz w:val="20"/>
      </w:rPr>
      <w:t>.202</w:t>
    </w:r>
    <w:r>
      <w:rPr>
        <w:rFonts w:ascii="Arial" w:hAnsi="Arial" w:cs="Arial"/>
        <w:bCs/>
        <w:sz w:val="20"/>
      </w:rPr>
      <w:t>4</w:t>
    </w:r>
    <w:r w:rsidRPr="00B442A3">
      <w:rPr>
        <w:rFonts w:ascii="Arial" w:hAnsi="Arial" w:cs="Arial"/>
        <w:bCs/>
        <w:sz w:val="20"/>
      </w:rPr>
      <w:t>.</w:t>
    </w:r>
    <w:r>
      <w:rPr>
        <w:rFonts w:ascii="Arial" w:hAnsi="Arial" w:cs="Arial"/>
        <w:bCs/>
        <w:sz w:val="20"/>
      </w:rPr>
      <w:t>LB</w:t>
    </w:r>
    <w:r w:rsidRPr="00B442A3">
      <w:rPr>
        <w:rFonts w:ascii="Arial" w:hAnsi="Arial" w:cs="Arial"/>
        <w:bCs/>
        <w:sz w:val="20"/>
      </w:rPr>
      <w:t>.</w:t>
    </w:r>
    <w:r w:rsidR="007D5A78">
      <w:rPr>
        <w:rFonts w:ascii="Arial" w:hAnsi="Arial" w:cs="Arial"/>
        <w:bCs/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78DCC" w14:textId="77777777" w:rsidR="007B0641" w:rsidRDefault="007B0641">
      <w:pPr>
        <w:spacing w:before="0"/>
      </w:pPr>
      <w:r>
        <w:separator/>
      </w:r>
    </w:p>
  </w:footnote>
  <w:footnote w:type="continuationSeparator" w:id="0">
    <w:p w14:paraId="68B54939" w14:textId="77777777" w:rsidR="007B0641" w:rsidRDefault="007B064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30"/>
      <w:gridCol w:w="221"/>
      <w:gridCol w:w="221"/>
    </w:tblGrid>
    <w:tr w:rsidR="00B67914" w14:paraId="1D5D7866" w14:textId="77777777" w:rsidTr="0063726B">
      <w:trPr>
        <w:trHeight w:val="1560"/>
      </w:trPr>
      <w:tc>
        <w:tcPr>
          <w:tcW w:w="4932" w:type="dxa"/>
          <w:shd w:val="clear" w:color="auto" w:fill="auto"/>
        </w:tcPr>
        <w:p w14:paraId="227E8056" w14:textId="490C6498" w:rsidR="0028642C" w:rsidRDefault="0028642C" w:rsidP="0028642C">
          <w:pPr>
            <w:pStyle w:val="Nagwek"/>
            <w:ind w:right="283"/>
          </w:pPr>
          <w:r>
            <w:t xml:space="preserve">           </w:t>
          </w:r>
          <w:r>
            <w:rPr>
              <w:noProof/>
            </w:rPr>
            <w:t xml:space="preserve">  </w:t>
          </w:r>
          <w:bookmarkStart w:id="2" w:name="_Hlk164323620"/>
        </w:p>
        <w:tbl>
          <w:tblPr>
            <w:tblW w:w="9201" w:type="dxa"/>
            <w:jc w:val="center"/>
            <w:tblLook w:val="04A0" w:firstRow="1" w:lastRow="0" w:firstColumn="1" w:lastColumn="0" w:noHBand="0" w:noVBand="1"/>
          </w:tblPr>
          <w:tblGrid>
            <w:gridCol w:w="4659"/>
            <w:gridCol w:w="4542"/>
          </w:tblGrid>
          <w:tr w:rsidR="0028642C" w14:paraId="62F0972F" w14:textId="77777777" w:rsidTr="00304959">
            <w:trPr>
              <w:trHeight w:val="902"/>
              <w:jc w:val="center"/>
            </w:trPr>
            <w:tc>
              <w:tcPr>
                <w:tcW w:w="4659" w:type="dxa"/>
                <w:vAlign w:val="center"/>
                <w:hideMark/>
              </w:tcPr>
              <w:p w14:paraId="6A0E30DE" w14:textId="65EB723E" w:rsidR="0028642C" w:rsidRDefault="0028642C" w:rsidP="0063726B">
                <w:pPr>
                  <w:pStyle w:val="Nagwek"/>
                  <w:spacing w:line="256" w:lineRule="auto"/>
                </w:pPr>
                <w:bookmarkStart w:id="3" w:name="_Hlk76112611"/>
              </w:p>
            </w:tc>
            <w:tc>
              <w:tcPr>
                <w:tcW w:w="4542" w:type="dxa"/>
                <w:vAlign w:val="center"/>
                <w:hideMark/>
              </w:tcPr>
              <w:p w14:paraId="3D759562" w14:textId="76FEB32C" w:rsidR="0028642C" w:rsidRDefault="0028642C" w:rsidP="0028642C">
                <w:pPr>
                  <w:pStyle w:val="Nagwek"/>
                  <w:spacing w:line="256" w:lineRule="auto"/>
                  <w:jc w:val="right"/>
                </w:pPr>
              </w:p>
            </w:tc>
            <w:bookmarkEnd w:id="3"/>
          </w:tr>
          <w:bookmarkEnd w:id="2"/>
        </w:tbl>
        <w:p w14:paraId="75F0B00C" w14:textId="77777777" w:rsidR="00B67914" w:rsidRDefault="00B67914" w:rsidP="009C5D33">
          <w:pPr>
            <w:pStyle w:val="Nagwek"/>
          </w:pPr>
        </w:p>
      </w:tc>
      <w:tc>
        <w:tcPr>
          <w:tcW w:w="2318" w:type="dxa"/>
          <w:shd w:val="clear" w:color="auto" w:fill="auto"/>
          <w:vAlign w:val="center"/>
        </w:tcPr>
        <w:p w14:paraId="2D9EAFD3" w14:textId="77777777" w:rsidR="00B67914" w:rsidRDefault="00B67914" w:rsidP="009C5D33">
          <w:pPr>
            <w:pStyle w:val="Nagwek"/>
          </w:pPr>
        </w:p>
      </w:tc>
      <w:tc>
        <w:tcPr>
          <w:tcW w:w="2320" w:type="dxa"/>
          <w:shd w:val="clear" w:color="auto" w:fill="auto"/>
          <w:vAlign w:val="center"/>
        </w:tcPr>
        <w:p w14:paraId="3BCC080C" w14:textId="77777777" w:rsidR="00B67914" w:rsidRDefault="00B67914" w:rsidP="009C5D33">
          <w:pPr>
            <w:pStyle w:val="Nagwek"/>
          </w:pPr>
        </w:p>
      </w:tc>
    </w:tr>
  </w:tbl>
  <w:p w14:paraId="25E091D6" w14:textId="77777777" w:rsidR="00B67914" w:rsidRPr="009C5D33" w:rsidRDefault="00B67914" w:rsidP="009C5D33">
    <w:pPr>
      <w:tabs>
        <w:tab w:val="left" w:pos="0"/>
      </w:tabs>
      <w:spacing w:before="0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0355" w14:textId="3FCE5972" w:rsidR="00B67914" w:rsidRPr="00256B2B" w:rsidRDefault="008D4B6C" w:rsidP="00256B2B">
    <w:pPr>
      <w:pStyle w:val="Nagwek"/>
    </w:pPr>
    <w:r>
      <w:rPr>
        <w:noProof/>
      </w:rPr>
      <w:t xml:space="preserve">   </w:t>
    </w:r>
    <w:r w:rsidR="0063726B">
      <w:rPr>
        <w:noProof/>
      </w:rPr>
      <w:drawing>
        <wp:inline distT="0" distB="0" distL="0" distR="0" wp14:anchorId="6A4A3F28" wp14:editId="6FB77EC1">
          <wp:extent cx="2863742" cy="970280"/>
          <wp:effectExtent l="0" t="0" r="0" b="0"/>
          <wp:docPr id="1665443399" name="Grafika 1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6804268" name="Grafika 1" descr="logoty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1353" t="35029" r="21202" b="37428"/>
                  <a:stretch/>
                </pic:blipFill>
                <pic:spPr bwMode="auto">
                  <a:xfrm>
                    <a:off x="0" y="0"/>
                    <a:ext cx="2926652" cy="99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="008E314D" w:rsidRPr="00F836C2">
      <w:rPr>
        <w:noProof/>
      </w:rPr>
      <w:drawing>
        <wp:inline distT="0" distB="0" distL="0" distR="0" wp14:anchorId="704E890C" wp14:editId="75B5C82C">
          <wp:extent cx="990600" cy="933450"/>
          <wp:effectExtent l="0" t="0" r="0" b="0"/>
          <wp:docPr id="403858013" name="Obraz 1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 w:rsidR="008E314D" w:rsidRPr="00F836C2">
      <w:rPr>
        <w:noProof/>
      </w:rPr>
      <w:drawing>
        <wp:inline distT="0" distB="0" distL="0" distR="0" wp14:anchorId="0FEC9191" wp14:editId="78FA76BA">
          <wp:extent cx="990600" cy="933450"/>
          <wp:effectExtent l="0" t="0" r="0" b="0"/>
          <wp:docPr id="107404451" name="Obraz 5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5" descr="logoty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pStyle w:val="Lista31"/>
      <w:lvlText w:val="%1)"/>
      <w:lvlJc w:val="left"/>
      <w:pPr>
        <w:tabs>
          <w:tab w:val="num" w:pos="374"/>
        </w:tabs>
        <w:ind w:left="374" w:hanging="374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pStyle w:val="Lista-nag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ahoma"/>
        <w:b w:val="0"/>
        <w:i w:val="0"/>
        <w:sz w:val="24"/>
        <w:szCs w:val="28"/>
      </w:rPr>
    </w:lvl>
    <w:lvl w:ilvl="1">
      <w:start w:val="1"/>
      <w:numFmt w:val="decimal"/>
      <w:lvlText w:val="22.%2."/>
      <w:lvlJc w:val="left"/>
      <w:pPr>
        <w:tabs>
          <w:tab w:val="num" w:pos="510"/>
        </w:tabs>
        <w:ind w:left="510" w:hanging="113"/>
      </w:pPr>
      <w:rPr>
        <w:rFonts w:ascii="Times New Roman" w:hAnsi="Times New Roman" w:cs="Tahoma"/>
        <w:b w:val="0"/>
        <w:i w:val="0"/>
        <w:sz w:val="24"/>
        <w:szCs w:val="24"/>
      </w:rPr>
    </w:lvl>
    <w:lvl w:ilvl="2">
      <w:start w:val="1"/>
      <w:numFmt w:val="decimal"/>
      <w:lvlText w:val="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decimal"/>
      <w:pStyle w:val="Lista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5"/>
      <w:numFmt w:val="decimal"/>
      <w:pStyle w:val="Trenum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34"/>
    <w:lvl w:ilvl="0">
      <w:start w:val="1"/>
      <w:numFmt w:val="decimal"/>
      <w:pStyle w:val="Styl1"/>
      <w:lvlText w:val="%1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1.%2"/>
      <w:lvlJc w:val="left"/>
      <w:pPr>
        <w:tabs>
          <w:tab w:val="num" w:pos="454"/>
        </w:tabs>
        <w:ind w:left="1304" w:hanging="130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8"/>
    <w:multiLevelType w:val="multilevel"/>
    <w:tmpl w:val="00000008"/>
    <w:name w:val="WW8Num46"/>
    <w:lvl w:ilvl="0">
      <w:start w:val="1"/>
      <w:numFmt w:val="decimal"/>
      <w:pStyle w:val="Listanumerowana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8822F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32F6142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2F171D"/>
    <w:multiLevelType w:val="multilevel"/>
    <w:tmpl w:val="9BCEB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A952B0A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48A1762"/>
    <w:multiLevelType w:val="hybridMultilevel"/>
    <w:tmpl w:val="068A1820"/>
    <w:lvl w:ilvl="0" w:tplc="8EAE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02C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3022E5F"/>
    <w:multiLevelType w:val="hybridMultilevel"/>
    <w:tmpl w:val="32AE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E0327"/>
    <w:multiLevelType w:val="multilevel"/>
    <w:tmpl w:val="BCDA83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64855E5"/>
    <w:multiLevelType w:val="hybridMultilevel"/>
    <w:tmpl w:val="80B63656"/>
    <w:lvl w:ilvl="0" w:tplc="AC223C6C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3A4170"/>
    <w:multiLevelType w:val="hybridMultilevel"/>
    <w:tmpl w:val="4B5ED8D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62488C"/>
    <w:multiLevelType w:val="hybridMultilevel"/>
    <w:tmpl w:val="E124A8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0B6FDF"/>
    <w:multiLevelType w:val="multilevel"/>
    <w:tmpl w:val="9446D5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55A5969"/>
    <w:multiLevelType w:val="multilevel"/>
    <w:tmpl w:val="01BA9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B60AFF"/>
    <w:multiLevelType w:val="multilevel"/>
    <w:tmpl w:val="A112C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488B400D"/>
    <w:multiLevelType w:val="multilevel"/>
    <w:tmpl w:val="57B06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9795962"/>
    <w:multiLevelType w:val="multilevel"/>
    <w:tmpl w:val="1A9E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D6E4254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D7665EF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2525259"/>
    <w:multiLevelType w:val="multilevel"/>
    <w:tmpl w:val="8BB8B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4074A86"/>
    <w:multiLevelType w:val="multilevel"/>
    <w:tmpl w:val="F2A43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546B5E0F"/>
    <w:multiLevelType w:val="multilevel"/>
    <w:tmpl w:val="04EE5C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57971297"/>
    <w:multiLevelType w:val="multilevel"/>
    <w:tmpl w:val="D164AA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5F06E18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7BB41BA"/>
    <w:multiLevelType w:val="hybridMultilevel"/>
    <w:tmpl w:val="57304D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56190"/>
    <w:multiLevelType w:val="multilevel"/>
    <w:tmpl w:val="9B2ECF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D9402DD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DE94F4A"/>
    <w:multiLevelType w:val="multilevel"/>
    <w:tmpl w:val="8822FA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F22A16"/>
    <w:multiLevelType w:val="multilevel"/>
    <w:tmpl w:val="01BA97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FFD0CD5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2487446">
    <w:abstractNumId w:val="0"/>
  </w:num>
  <w:num w:numId="2" w16cid:durableId="111093416">
    <w:abstractNumId w:val="1"/>
  </w:num>
  <w:num w:numId="3" w16cid:durableId="859784323">
    <w:abstractNumId w:val="2"/>
  </w:num>
  <w:num w:numId="4" w16cid:durableId="531504380">
    <w:abstractNumId w:val="3"/>
  </w:num>
  <w:num w:numId="5" w16cid:durableId="876117317">
    <w:abstractNumId w:val="4"/>
  </w:num>
  <w:num w:numId="6" w16cid:durableId="406730073">
    <w:abstractNumId w:val="5"/>
  </w:num>
  <w:num w:numId="7" w16cid:durableId="1195072235">
    <w:abstractNumId w:val="6"/>
  </w:num>
  <w:num w:numId="8" w16cid:durableId="573903447">
    <w:abstractNumId w:val="7"/>
  </w:num>
  <w:num w:numId="9" w16cid:durableId="1292634782">
    <w:abstractNumId w:val="8"/>
  </w:num>
  <w:num w:numId="10" w16cid:durableId="1847213125">
    <w:abstractNumId w:val="9"/>
  </w:num>
  <w:num w:numId="11" w16cid:durableId="1713310491">
    <w:abstractNumId w:val="25"/>
  </w:num>
  <w:num w:numId="12" w16cid:durableId="1252737109">
    <w:abstractNumId w:val="10"/>
  </w:num>
  <w:num w:numId="13" w16cid:durableId="869342266">
    <w:abstractNumId w:val="11"/>
  </w:num>
  <w:num w:numId="14" w16cid:durableId="139002159">
    <w:abstractNumId w:val="13"/>
  </w:num>
  <w:num w:numId="15" w16cid:durableId="105078040">
    <w:abstractNumId w:val="33"/>
  </w:num>
  <w:num w:numId="16" w16cid:durableId="719326847">
    <w:abstractNumId w:val="36"/>
  </w:num>
  <w:num w:numId="17" w16cid:durableId="1043209333">
    <w:abstractNumId w:val="24"/>
  </w:num>
  <w:num w:numId="18" w16cid:durableId="1669166604">
    <w:abstractNumId w:val="15"/>
  </w:num>
  <w:num w:numId="19" w16cid:durableId="3368446">
    <w:abstractNumId w:val="27"/>
  </w:num>
  <w:num w:numId="20" w16cid:durableId="2131508909">
    <w:abstractNumId w:val="19"/>
  </w:num>
  <w:num w:numId="21" w16cid:durableId="1082722778">
    <w:abstractNumId w:val="26"/>
  </w:num>
  <w:num w:numId="22" w16cid:durableId="690300969">
    <w:abstractNumId w:val="30"/>
  </w:num>
  <w:num w:numId="23" w16cid:durableId="2046713821">
    <w:abstractNumId w:val="22"/>
  </w:num>
  <w:num w:numId="24" w16cid:durableId="1528447465">
    <w:abstractNumId w:val="14"/>
  </w:num>
  <w:num w:numId="25" w16cid:durableId="1486583858">
    <w:abstractNumId w:val="18"/>
  </w:num>
  <w:num w:numId="26" w16cid:durableId="1452627237">
    <w:abstractNumId w:val="34"/>
  </w:num>
  <w:num w:numId="27" w16cid:durableId="1054819375">
    <w:abstractNumId w:val="20"/>
  </w:num>
  <w:num w:numId="28" w16cid:durableId="186529540">
    <w:abstractNumId w:val="35"/>
  </w:num>
  <w:num w:numId="29" w16cid:durableId="1570381922">
    <w:abstractNumId w:val="12"/>
  </w:num>
  <w:num w:numId="30" w16cid:durableId="2078933557">
    <w:abstractNumId w:val="21"/>
  </w:num>
  <w:num w:numId="31" w16cid:durableId="1535531740">
    <w:abstractNumId w:val="28"/>
  </w:num>
  <w:num w:numId="32" w16cid:durableId="1955557844">
    <w:abstractNumId w:val="29"/>
  </w:num>
  <w:num w:numId="33" w16cid:durableId="502203010">
    <w:abstractNumId w:val="32"/>
  </w:num>
  <w:num w:numId="34" w16cid:durableId="128090095">
    <w:abstractNumId w:val="16"/>
  </w:num>
  <w:num w:numId="35" w16cid:durableId="749615177">
    <w:abstractNumId w:val="23"/>
  </w:num>
  <w:num w:numId="36" w16cid:durableId="17898539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802688">
    <w:abstractNumId w:val="17"/>
  </w:num>
  <w:num w:numId="38" w16cid:durableId="141049750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07"/>
    <w:rsid w:val="00003667"/>
    <w:rsid w:val="0001144A"/>
    <w:rsid w:val="00014022"/>
    <w:rsid w:val="000154B6"/>
    <w:rsid w:val="00021B7C"/>
    <w:rsid w:val="000267C4"/>
    <w:rsid w:val="00027507"/>
    <w:rsid w:val="00030813"/>
    <w:rsid w:val="00035CF6"/>
    <w:rsid w:val="0003645B"/>
    <w:rsid w:val="00042069"/>
    <w:rsid w:val="000421CF"/>
    <w:rsid w:val="00044912"/>
    <w:rsid w:val="00054DB5"/>
    <w:rsid w:val="00055A74"/>
    <w:rsid w:val="000626BE"/>
    <w:rsid w:val="00064A17"/>
    <w:rsid w:val="000775C1"/>
    <w:rsid w:val="00083BB1"/>
    <w:rsid w:val="00090C41"/>
    <w:rsid w:val="000922C9"/>
    <w:rsid w:val="000A3046"/>
    <w:rsid w:val="000A3F15"/>
    <w:rsid w:val="000B10C3"/>
    <w:rsid w:val="000B39E4"/>
    <w:rsid w:val="000C3D8B"/>
    <w:rsid w:val="000C3F61"/>
    <w:rsid w:val="000C5C4E"/>
    <w:rsid w:val="000C6D98"/>
    <w:rsid w:val="000C73C2"/>
    <w:rsid w:val="000D650A"/>
    <w:rsid w:val="000D70B6"/>
    <w:rsid w:val="000D75E3"/>
    <w:rsid w:val="000E39BE"/>
    <w:rsid w:val="000E50DC"/>
    <w:rsid w:val="000E5312"/>
    <w:rsid w:val="000E6E51"/>
    <w:rsid w:val="000F07FC"/>
    <w:rsid w:val="000F1F3D"/>
    <w:rsid w:val="000F313B"/>
    <w:rsid w:val="000F50B6"/>
    <w:rsid w:val="000F6688"/>
    <w:rsid w:val="000F7757"/>
    <w:rsid w:val="00102BA1"/>
    <w:rsid w:val="001041D7"/>
    <w:rsid w:val="00104239"/>
    <w:rsid w:val="001070F1"/>
    <w:rsid w:val="001139A6"/>
    <w:rsid w:val="0011763E"/>
    <w:rsid w:val="001233A6"/>
    <w:rsid w:val="001271DB"/>
    <w:rsid w:val="00131A13"/>
    <w:rsid w:val="00134661"/>
    <w:rsid w:val="001505B7"/>
    <w:rsid w:val="00153CB7"/>
    <w:rsid w:val="001558C4"/>
    <w:rsid w:val="00156A7A"/>
    <w:rsid w:val="0016119C"/>
    <w:rsid w:val="00162D28"/>
    <w:rsid w:val="00164C84"/>
    <w:rsid w:val="00166E10"/>
    <w:rsid w:val="00175050"/>
    <w:rsid w:val="00176348"/>
    <w:rsid w:val="00177ACA"/>
    <w:rsid w:val="001B247C"/>
    <w:rsid w:val="001B6A5D"/>
    <w:rsid w:val="001B74A2"/>
    <w:rsid w:val="001C1648"/>
    <w:rsid w:val="001C3714"/>
    <w:rsid w:val="001D0F30"/>
    <w:rsid w:val="001D271D"/>
    <w:rsid w:val="001D3791"/>
    <w:rsid w:val="001D74ED"/>
    <w:rsid w:val="001D7A58"/>
    <w:rsid w:val="001E2DCB"/>
    <w:rsid w:val="001E6D5D"/>
    <w:rsid w:val="001E760A"/>
    <w:rsid w:val="001F055B"/>
    <w:rsid w:val="001F295A"/>
    <w:rsid w:val="001F3748"/>
    <w:rsid w:val="001F3AC1"/>
    <w:rsid w:val="001F69CB"/>
    <w:rsid w:val="001F6A05"/>
    <w:rsid w:val="001F6ACA"/>
    <w:rsid w:val="00200710"/>
    <w:rsid w:val="002035A9"/>
    <w:rsid w:val="002074A6"/>
    <w:rsid w:val="00213E96"/>
    <w:rsid w:val="00213EDD"/>
    <w:rsid w:val="00217EF3"/>
    <w:rsid w:val="002200B6"/>
    <w:rsid w:val="002247F0"/>
    <w:rsid w:val="00226265"/>
    <w:rsid w:val="00230DA5"/>
    <w:rsid w:val="002330D5"/>
    <w:rsid w:val="002339AC"/>
    <w:rsid w:val="002425CF"/>
    <w:rsid w:val="00242BA8"/>
    <w:rsid w:val="00245046"/>
    <w:rsid w:val="00245DE2"/>
    <w:rsid w:val="00246DD9"/>
    <w:rsid w:val="00247C40"/>
    <w:rsid w:val="00256B2B"/>
    <w:rsid w:val="002627C6"/>
    <w:rsid w:val="0027548D"/>
    <w:rsid w:val="0028642C"/>
    <w:rsid w:val="002914B4"/>
    <w:rsid w:val="002923AD"/>
    <w:rsid w:val="0029394D"/>
    <w:rsid w:val="002A6202"/>
    <w:rsid w:val="002A7172"/>
    <w:rsid w:val="002A7795"/>
    <w:rsid w:val="002A7837"/>
    <w:rsid w:val="002B1FFB"/>
    <w:rsid w:val="002B4B45"/>
    <w:rsid w:val="002B7157"/>
    <w:rsid w:val="002C2097"/>
    <w:rsid w:val="002C2A14"/>
    <w:rsid w:val="002C33B3"/>
    <w:rsid w:val="002C665C"/>
    <w:rsid w:val="002E2E76"/>
    <w:rsid w:val="002E4802"/>
    <w:rsid w:val="002E6D62"/>
    <w:rsid w:val="002F0C73"/>
    <w:rsid w:val="002F187F"/>
    <w:rsid w:val="002F3EFF"/>
    <w:rsid w:val="002F434F"/>
    <w:rsid w:val="002F47E0"/>
    <w:rsid w:val="00310103"/>
    <w:rsid w:val="003159B2"/>
    <w:rsid w:val="00317E5B"/>
    <w:rsid w:val="00322777"/>
    <w:rsid w:val="0032729A"/>
    <w:rsid w:val="00335B91"/>
    <w:rsid w:val="003363E4"/>
    <w:rsid w:val="00347ACE"/>
    <w:rsid w:val="003515AA"/>
    <w:rsid w:val="003522DF"/>
    <w:rsid w:val="00352727"/>
    <w:rsid w:val="00370FAE"/>
    <w:rsid w:val="00371CAE"/>
    <w:rsid w:val="00374BC3"/>
    <w:rsid w:val="003753EC"/>
    <w:rsid w:val="003764CA"/>
    <w:rsid w:val="003777B5"/>
    <w:rsid w:val="00383850"/>
    <w:rsid w:val="003874D3"/>
    <w:rsid w:val="003A1662"/>
    <w:rsid w:val="003A47AC"/>
    <w:rsid w:val="003A562F"/>
    <w:rsid w:val="003A6097"/>
    <w:rsid w:val="003A72FF"/>
    <w:rsid w:val="003A766D"/>
    <w:rsid w:val="003B112E"/>
    <w:rsid w:val="003B353E"/>
    <w:rsid w:val="003B7D64"/>
    <w:rsid w:val="003C39AC"/>
    <w:rsid w:val="003C3EE2"/>
    <w:rsid w:val="003C4829"/>
    <w:rsid w:val="003D280F"/>
    <w:rsid w:val="003D4290"/>
    <w:rsid w:val="003D6A5B"/>
    <w:rsid w:val="003D7368"/>
    <w:rsid w:val="003F2793"/>
    <w:rsid w:val="003F6F22"/>
    <w:rsid w:val="003F7624"/>
    <w:rsid w:val="004026EB"/>
    <w:rsid w:val="004109C5"/>
    <w:rsid w:val="0041223D"/>
    <w:rsid w:val="00416D2A"/>
    <w:rsid w:val="00417A3E"/>
    <w:rsid w:val="00420AD7"/>
    <w:rsid w:val="004212BB"/>
    <w:rsid w:val="004215B9"/>
    <w:rsid w:val="00426AB1"/>
    <w:rsid w:val="00432CAB"/>
    <w:rsid w:val="00435364"/>
    <w:rsid w:val="00446A23"/>
    <w:rsid w:val="00447E1E"/>
    <w:rsid w:val="00455541"/>
    <w:rsid w:val="0045597C"/>
    <w:rsid w:val="00457558"/>
    <w:rsid w:val="004629D7"/>
    <w:rsid w:val="00473FA0"/>
    <w:rsid w:val="00481298"/>
    <w:rsid w:val="00482021"/>
    <w:rsid w:val="00490AA8"/>
    <w:rsid w:val="004935D6"/>
    <w:rsid w:val="004A1187"/>
    <w:rsid w:val="004A311A"/>
    <w:rsid w:val="004A40D0"/>
    <w:rsid w:val="004A690A"/>
    <w:rsid w:val="004A69C7"/>
    <w:rsid w:val="004B1363"/>
    <w:rsid w:val="004B4A0B"/>
    <w:rsid w:val="004B5C19"/>
    <w:rsid w:val="004B6C95"/>
    <w:rsid w:val="004C4EC8"/>
    <w:rsid w:val="004C5133"/>
    <w:rsid w:val="004D01B8"/>
    <w:rsid w:val="004D10F6"/>
    <w:rsid w:val="004D49A5"/>
    <w:rsid w:val="004E3797"/>
    <w:rsid w:val="004E5CB1"/>
    <w:rsid w:val="004F387E"/>
    <w:rsid w:val="004F5D46"/>
    <w:rsid w:val="005047BE"/>
    <w:rsid w:val="00511C8F"/>
    <w:rsid w:val="0052044D"/>
    <w:rsid w:val="00520EA0"/>
    <w:rsid w:val="005306B2"/>
    <w:rsid w:val="00531D39"/>
    <w:rsid w:val="00532EEA"/>
    <w:rsid w:val="00535A97"/>
    <w:rsid w:val="00552375"/>
    <w:rsid w:val="005559F2"/>
    <w:rsid w:val="00557933"/>
    <w:rsid w:val="005602CC"/>
    <w:rsid w:val="00561AEB"/>
    <w:rsid w:val="00570259"/>
    <w:rsid w:val="0057098B"/>
    <w:rsid w:val="00572999"/>
    <w:rsid w:val="00575D0A"/>
    <w:rsid w:val="005806CE"/>
    <w:rsid w:val="0058279E"/>
    <w:rsid w:val="005860FD"/>
    <w:rsid w:val="005905C1"/>
    <w:rsid w:val="00592095"/>
    <w:rsid w:val="005A0A29"/>
    <w:rsid w:val="005A1408"/>
    <w:rsid w:val="005A550C"/>
    <w:rsid w:val="005B2A52"/>
    <w:rsid w:val="005B3CFC"/>
    <w:rsid w:val="005B5B7C"/>
    <w:rsid w:val="005B6974"/>
    <w:rsid w:val="005B6CB6"/>
    <w:rsid w:val="005C3677"/>
    <w:rsid w:val="005C588B"/>
    <w:rsid w:val="005C7C8D"/>
    <w:rsid w:val="005D3201"/>
    <w:rsid w:val="005E488B"/>
    <w:rsid w:val="005E55A6"/>
    <w:rsid w:val="005E7D7F"/>
    <w:rsid w:val="005E7E3B"/>
    <w:rsid w:val="005F2940"/>
    <w:rsid w:val="00600446"/>
    <w:rsid w:val="006012B7"/>
    <w:rsid w:val="00605169"/>
    <w:rsid w:val="0060687D"/>
    <w:rsid w:val="00615E99"/>
    <w:rsid w:val="00617DB8"/>
    <w:rsid w:val="00631F1B"/>
    <w:rsid w:val="0063726B"/>
    <w:rsid w:val="0063745F"/>
    <w:rsid w:val="0064348B"/>
    <w:rsid w:val="00644FA5"/>
    <w:rsid w:val="00645CD1"/>
    <w:rsid w:val="00652A53"/>
    <w:rsid w:val="00653DB7"/>
    <w:rsid w:val="00654237"/>
    <w:rsid w:val="0065581B"/>
    <w:rsid w:val="00656434"/>
    <w:rsid w:val="00660D5B"/>
    <w:rsid w:val="006655B3"/>
    <w:rsid w:val="00667651"/>
    <w:rsid w:val="00667F77"/>
    <w:rsid w:val="006718AD"/>
    <w:rsid w:val="00672144"/>
    <w:rsid w:val="00675C74"/>
    <w:rsid w:val="0068475B"/>
    <w:rsid w:val="006867A6"/>
    <w:rsid w:val="0069405E"/>
    <w:rsid w:val="00697BFD"/>
    <w:rsid w:val="006A0382"/>
    <w:rsid w:val="006B2643"/>
    <w:rsid w:val="006B7054"/>
    <w:rsid w:val="006D11C3"/>
    <w:rsid w:val="006D320C"/>
    <w:rsid w:val="006D560B"/>
    <w:rsid w:val="006E2189"/>
    <w:rsid w:val="006E2626"/>
    <w:rsid w:val="006E3BC1"/>
    <w:rsid w:val="00702733"/>
    <w:rsid w:val="00704A91"/>
    <w:rsid w:val="00706163"/>
    <w:rsid w:val="00706DF0"/>
    <w:rsid w:val="007134BB"/>
    <w:rsid w:val="00714F54"/>
    <w:rsid w:val="00715205"/>
    <w:rsid w:val="0071555B"/>
    <w:rsid w:val="00716BCC"/>
    <w:rsid w:val="00717717"/>
    <w:rsid w:val="00724F71"/>
    <w:rsid w:val="00725F98"/>
    <w:rsid w:val="007261E3"/>
    <w:rsid w:val="00730528"/>
    <w:rsid w:val="007314A9"/>
    <w:rsid w:val="00735145"/>
    <w:rsid w:val="0073559D"/>
    <w:rsid w:val="0075336D"/>
    <w:rsid w:val="00753E22"/>
    <w:rsid w:val="00755515"/>
    <w:rsid w:val="00760206"/>
    <w:rsid w:val="00763072"/>
    <w:rsid w:val="007634C8"/>
    <w:rsid w:val="00765456"/>
    <w:rsid w:val="007662A7"/>
    <w:rsid w:val="00767268"/>
    <w:rsid w:val="00772494"/>
    <w:rsid w:val="0077392F"/>
    <w:rsid w:val="00776DED"/>
    <w:rsid w:val="0077705A"/>
    <w:rsid w:val="00777A1F"/>
    <w:rsid w:val="00781192"/>
    <w:rsid w:val="007862B5"/>
    <w:rsid w:val="007954FF"/>
    <w:rsid w:val="00796090"/>
    <w:rsid w:val="00797CB7"/>
    <w:rsid w:val="007A0A28"/>
    <w:rsid w:val="007B0641"/>
    <w:rsid w:val="007B1726"/>
    <w:rsid w:val="007B2827"/>
    <w:rsid w:val="007B4AB1"/>
    <w:rsid w:val="007B5606"/>
    <w:rsid w:val="007B6928"/>
    <w:rsid w:val="007C14FA"/>
    <w:rsid w:val="007C2CBC"/>
    <w:rsid w:val="007C2F9B"/>
    <w:rsid w:val="007C2FE7"/>
    <w:rsid w:val="007C30FD"/>
    <w:rsid w:val="007C3278"/>
    <w:rsid w:val="007D0168"/>
    <w:rsid w:val="007D0202"/>
    <w:rsid w:val="007D0745"/>
    <w:rsid w:val="007D07DB"/>
    <w:rsid w:val="007D1013"/>
    <w:rsid w:val="007D5A78"/>
    <w:rsid w:val="007D6B11"/>
    <w:rsid w:val="007D7BC1"/>
    <w:rsid w:val="007E1216"/>
    <w:rsid w:val="007E35B5"/>
    <w:rsid w:val="007E5232"/>
    <w:rsid w:val="007F4093"/>
    <w:rsid w:val="007F4724"/>
    <w:rsid w:val="007F7DB3"/>
    <w:rsid w:val="00802B1F"/>
    <w:rsid w:val="008070BA"/>
    <w:rsid w:val="00823756"/>
    <w:rsid w:val="0082489A"/>
    <w:rsid w:val="00826CD5"/>
    <w:rsid w:val="0082767E"/>
    <w:rsid w:val="00835F20"/>
    <w:rsid w:val="00844078"/>
    <w:rsid w:val="008504F3"/>
    <w:rsid w:val="0085477B"/>
    <w:rsid w:val="0085724B"/>
    <w:rsid w:val="00861F4C"/>
    <w:rsid w:val="0086224F"/>
    <w:rsid w:val="00867B62"/>
    <w:rsid w:val="00870387"/>
    <w:rsid w:val="0087305F"/>
    <w:rsid w:val="00876998"/>
    <w:rsid w:val="0088239C"/>
    <w:rsid w:val="0089048E"/>
    <w:rsid w:val="008935DD"/>
    <w:rsid w:val="00896B89"/>
    <w:rsid w:val="00896F6B"/>
    <w:rsid w:val="008A1FB9"/>
    <w:rsid w:val="008A2073"/>
    <w:rsid w:val="008A50FA"/>
    <w:rsid w:val="008A54EA"/>
    <w:rsid w:val="008A6D88"/>
    <w:rsid w:val="008B62E8"/>
    <w:rsid w:val="008C0C8B"/>
    <w:rsid w:val="008C30E3"/>
    <w:rsid w:val="008C4845"/>
    <w:rsid w:val="008D0B21"/>
    <w:rsid w:val="008D4B6C"/>
    <w:rsid w:val="008D5260"/>
    <w:rsid w:val="008D540C"/>
    <w:rsid w:val="008D67F8"/>
    <w:rsid w:val="008D6894"/>
    <w:rsid w:val="008E314D"/>
    <w:rsid w:val="008E6A79"/>
    <w:rsid w:val="008E7B58"/>
    <w:rsid w:val="008F320E"/>
    <w:rsid w:val="008F4295"/>
    <w:rsid w:val="008F5919"/>
    <w:rsid w:val="00903824"/>
    <w:rsid w:val="00910F10"/>
    <w:rsid w:val="00912422"/>
    <w:rsid w:val="0091693B"/>
    <w:rsid w:val="00916F42"/>
    <w:rsid w:val="009175B8"/>
    <w:rsid w:val="009210A4"/>
    <w:rsid w:val="009236C8"/>
    <w:rsid w:val="0092397B"/>
    <w:rsid w:val="00923EA4"/>
    <w:rsid w:val="009315BF"/>
    <w:rsid w:val="0093293E"/>
    <w:rsid w:val="0093471F"/>
    <w:rsid w:val="009402A1"/>
    <w:rsid w:val="00947112"/>
    <w:rsid w:val="00953B10"/>
    <w:rsid w:val="009619B3"/>
    <w:rsid w:val="00964DE3"/>
    <w:rsid w:val="00966F98"/>
    <w:rsid w:val="0096717B"/>
    <w:rsid w:val="00970CC9"/>
    <w:rsid w:val="00972F59"/>
    <w:rsid w:val="00973CAA"/>
    <w:rsid w:val="009746D1"/>
    <w:rsid w:val="00982B19"/>
    <w:rsid w:val="00984692"/>
    <w:rsid w:val="009857AB"/>
    <w:rsid w:val="00987BC3"/>
    <w:rsid w:val="00994F24"/>
    <w:rsid w:val="009960BD"/>
    <w:rsid w:val="009A5367"/>
    <w:rsid w:val="009B2F5D"/>
    <w:rsid w:val="009B4A3B"/>
    <w:rsid w:val="009B4CAF"/>
    <w:rsid w:val="009B58F9"/>
    <w:rsid w:val="009C03AB"/>
    <w:rsid w:val="009C0780"/>
    <w:rsid w:val="009C1DC6"/>
    <w:rsid w:val="009C5D33"/>
    <w:rsid w:val="009C6978"/>
    <w:rsid w:val="009D28DE"/>
    <w:rsid w:val="009E3E6D"/>
    <w:rsid w:val="009E69E1"/>
    <w:rsid w:val="009F4283"/>
    <w:rsid w:val="009F6723"/>
    <w:rsid w:val="009F710F"/>
    <w:rsid w:val="00A005D5"/>
    <w:rsid w:val="00A04C12"/>
    <w:rsid w:val="00A11705"/>
    <w:rsid w:val="00A13BCE"/>
    <w:rsid w:val="00A154E8"/>
    <w:rsid w:val="00A15525"/>
    <w:rsid w:val="00A22FE4"/>
    <w:rsid w:val="00A25030"/>
    <w:rsid w:val="00A3111D"/>
    <w:rsid w:val="00A31C17"/>
    <w:rsid w:val="00A32E88"/>
    <w:rsid w:val="00A340A8"/>
    <w:rsid w:val="00A45B07"/>
    <w:rsid w:val="00A46D51"/>
    <w:rsid w:val="00A575B8"/>
    <w:rsid w:val="00A66C03"/>
    <w:rsid w:val="00A77887"/>
    <w:rsid w:val="00A87F87"/>
    <w:rsid w:val="00A916DC"/>
    <w:rsid w:val="00A937C1"/>
    <w:rsid w:val="00A96733"/>
    <w:rsid w:val="00AA51CB"/>
    <w:rsid w:val="00AA6A3E"/>
    <w:rsid w:val="00AB15D6"/>
    <w:rsid w:val="00AB239C"/>
    <w:rsid w:val="00AB7025"/>
    <w:rsid w:val="00AC03C5"/>
    <w:rsid w:val="00AC0D44"/>
    <w:rsid w:val="00AD75A0"/>
    <w:rsid w:val="00AE0A7E"/>
    <w:rsid w:val="00AE519C"/>
    <w:rsid w:val="00AE51C1"/>
    <w:rsid w:val="00AF0224"/>
    <w:rsid w:val="00AF047C"/>
    <w:rsid w:val="00AF1732"/>
    <w:rsid w:val="00AF60FD"/>
    <w:rsid w:val="00B00717"/>
    <w:rsid w:val="00B03050"/>
    <w:rsid w:val="00B13BE9"/>
    <w:rsid w:val="00B1473F"/>
    <w:rsid w:val="00B17E85"/>
    <w:rsid w:val="00B20120"/>
    <w:rsid w:val="00B20C50"/>
    <w:rsid w:val="00B316A9"/>
    <w:rsid w:val="00B31864"/>
    <w:rsid w:val="00B40FAD"/>
    <w:rsid w:val="00B442A3"/>
    <w:rsid w:val="00B44C24"/>
    <w:rsid w:val="00B5382A"/>
    <w:rsid w:val="00B54D9A"/>
    <w:rsid w:val="00B57D49"/>
    <w:rsid w:val="00B61823"/>
    <w:rsid w:val="00B62AD8"/>
    <w:rsid w:val="00B65D46"/>
    <w:rsid w:val="00B66D11"/>
    <w:rsid w:val="00B67914"/>
    <w:rsid w:val="00B7129C"/>
    <w:rsid w:val="00B72D34"/>
    <w:rsid w:val="00B77C2C"/>
    <w:rsid w:val="00B83B57"/>
    <w:rsid w:val="00B864A9"/>
    <w:rsid w:val="00B92B70"/>
    <w:rsid w:val="00B93368"/>
    <w:rsid w:val="00B9790D"/>
    <w:rsid w:val="00BA331E"/>
    <w:rsid w:val="00BB2C4E"/>
    <w:rsid w:val="00BB6CE2"/>
    <w:rsid w:val="00BC05E0"/>
    <w:rsid w:val="00BC0C8E"/>
    <w:rsid w:val="00BC642D"/>
    <w:rsid w:val="00BD1083"/>
    <w:rsid w:val="00BD2B04"/>
    <w:rsid w:val="00BD3F62"/>
    <w:rsid w:val="00BE6CEE"/>
    <w:rsid w:val="00BF0923"/>
    <w:rsid w:val="00BF3E85"/>
    <w:rsid w:val="00BF50A4"/>
    <w:rsid w:val="00C017AE"/>
    <w:rsid w:val="00C055B3"/>
    <w:rsid w:val="00C11C63"/>
    <w:rsid w:val="00C16EBB"/>
    <w:rsid w:val="00C17CA9"/>
    <w:rsid w:val="00C2020B"/>
    <w:rsid w:val="00C2304A"/>
    <w:rsid w:val="00C23914"/>
    <w:rsid w:val="00C26D4E"/>
    <w:rsid w:val="00C27D47"/>
    <w:rsid w:val="00C308B9"/>
    <w:rsid w:val="00C34221"/>
    <w:rsid w:val="00C354D6"/>
    <w:rsid w:val="00C45E4A"/>
    <w:rsid w:val="00C46F34"/>
    <w:rsid w:val="00C47CB2"/>
    <w:rsid w:val="00C51DBD"/>
    <w:rsid w:val="00C5235B"/>
    <w:rsid w:val="00C6070A"/>
    <w:rsid w:val="00C658D6"/>
    <w:rsid w:val="00C66814"/>
    <w:rsid w:val="00C70E52"/>
    <w:rsid w:val="00C73D77"/>
    <w:rsid w:val="00C761D3"/>
    <w:rsid w:val="00C806B5"/>
    <w:rsid w:val="00C84361"/>
    <w:rsid w:val="00C85E7D"/>
    <w:rsid w:val="00C95CD6"/>
    <w:rsid w:val="00C95EAF"/>
    <w:rsid w:val="00C9722C"/>
    <w:rsid w:val="00CA0CE9"/>
    <w:rsid w:val="00CA267F"/>
    <w:rsid w:val="00CA433B"/>
    <w:rsid w:val="00CB0989"/>
    <w:rsid w:val="00CC4122"/>
    <w:rsid w:val="00CD2408"/>
    <w:rsid w:val="00CD2ECF"/>
    <w:rsid w:val="00CD36F0"/>
    <w:rsid w:val="00CE259F"/>
    <w:rsid w:val="00CE57A1"/>
    <w:rsid w:val="00CF30DA"/>
    <w:rsid w:val="00D0427C"/>
    <w:rsid w:val="00D0453E"/>
    <w:rsid w:val="00D04E62"/>
    <w:rsid w:val="00D10329"/>
    <w:rsid w:val="00D1442E"/>
    <w:rsid w:val="00D154F1"/>
    <w:rsid w:val="00D2711D"/>
    <w:rsid w:val="00D3251A"/>
    <w:rsid w:val="00D33089"/>
    <w:rsid w:val="00D33CCC"/>
    <w:rsid w:val="00D36CA9"/>
    <w:rsid w:val="00D405DC"/>
    <w:rsid w:val="00D432AF"/>
    <w:rsid w:val="00D45B89"/>
    <w:rsid w:val="00D4781D"/>
    <w:rsid w:val="00D50F6F"/>
    <w:rsid w:val="00D53B11"/>
    <w:rsid w:val="00D543BC"/>
    <w:rsid w:val="00D554FB"/>
    <w:rsid w:val="00D71CB8"/>
    <w:rsid w:val="00DA16FD"/>
    <w:rsid w:val="00DA5FC2"/>
    <w:rsid w:val="00DB233B"/>
    <w:rsid w:val="00DB2D4B"/>
    <w:rsid w:val="00DC169A"/>
    <w:rsid w:val="00DC2EE1"/>
    <w:rsid w:val="00DC7FD0"/>
    <w:rsid w:val="00DD2493"/>
    <w:rsid w:val="00DD48A3"/>
    <w:rsid w:val="00DE1B9D"/>
    <w:rsid w:val="00DE4925"/>
    <w:rsid w:val="00DF01F2"/>
    <w:rsid w:val="00DF0CD2"/>
    <w:rsid w:val="00DF1903"/>
    <w:rsid w:val="00DF23F0"/>
    <w:rsid w:val="00DF67EE"/>
    <w:rsid w:val="00E000F6"/>
    <w:rsid w:val="00E069C3"/>
    <w:rsid w:val="00E16949"/>
    <w:rsid w:val="00E1756D"/>
    <w:rsid w:val="00E24A4D"/>
    <w:rsid w:val="00E261BA"/>
    <w:rsid w:val="00E264F2"/>
    <w:rsid w:val="00E35CA1"/>
    <w:rsid w:val="00E409C0"/>
    <w:rsid w:val="00E517A4"/>
    <w:rsid w:val="00E549B8"/>
    <w:rsid w:val="00E5532F"/>
    <w:rsid w:val="00E557F3"/>
    <w:rsid w:val="00E60E5E"/>
    <w:rsid w:val="00E61D2A"/>
    <w:rsid w:val="00E6674D"/>
    <w:rsid w:val="00E67C0C"/>
    <w:rsid w:val="00E73500"/>
    <w:rsid w:val="00E779FD"/>
    <w:rsid w:val="00E77A36"/>
    <w:rsid w:val="00E81235"/>
    <w:rsid w:val="00E95B36"/>
    <w:rsid w:val="00E9794D"/>
    <w:rsid w:val="00EA0999"/>
    <w:rsid w:val="00EA28A2"/>
    <w:rsid w:val="00EA4DDF"/>
    <w:rsid w:val="00EB4156"/>
    <w:rsid w:val="00EB4FEA"/>
    <w:rsid w:val="00EC35F0"/>
    <w:rsid w:val="00EC38DC"/>
    <w:rsid w:val="00EC501B"/>
    <w:rsid w:val="00EC6725"/>
    <w:rsid w:val="00ED057F"/>
    <w:rsid w:val="00ED37FA"/>
    <w:rsid w:val="00ED4CDF"/>
    <w:rsid w:val="00ED6A93"/>
    <w:rsid w:val="00ED6DE5"/>
    <w:rsid w:val="00EE3129"/>
    <w:rsid w:val="00EE4058"/>
    <w:rsid w:val="00EF06C3"/>
    <w:rsid w:val="00EF54F3"/>
    <w:rsid w:val="00EF7976"/>
    <w:rsid w:val="00F00CFE"/>
    <w:rsid w:val="00F01DB4"/>
    <w:rsid w:val="00F076A0"/>
    <w:rsid w:val="00F10897"/>
    <w:rsid w:val="00F22229"/>
    <w:rsid w:val="00F245DC"/>
    <w:rsid w:val="00F257BB"/>
    <w:rsid w:val="00F27E8C"/>
    <w:rsid w:val="00F35229"/>
    <w:rsid w:val="00F37F00"/>
    <w:rsid w:val="00F4432A"/>
    <w:rsid w:val="00F45F96"/>
    <w:rsid w:val="00F51742"/>
    <w:rsid w:val="00F52EE1"/>
    <w:rsid w:val="00F53334"/>
    <w:rsid w:val="00F55258"/>
    <w:rsid w:val="00F64688"/>
    <w:rsid w:val="00F6503A"/>
    <w:rsid w:val="00F72165"/>
    <w:rsid w:val="00F744FC"/>
    <w:rsid w:val="00F84D65"/>
    <w:rsid w:val="00F95E08"/>
    <w:rsid w:val="00F97242"/>
    <w:rsid w:val="00F97468"/>
    <w:rsid w:val="00FA4E24"/>
    <w:rsid w:val="00FA52F8"/>
    <w:rsid w:val="00FA78D8"/>
    <w:rsid w:val="00FB20EE"/>
    <w:rsid w:val="00FB4A1F"/>
    <w:rsid w:val="00FB589C"/>
    <w:rsid w:val="00FB5CDD"/>
    <w:rsid w:val="00FC0990"/>
    <w:rsid w:val="00FC126A"/>
    <w:rsid w:val="00FC57A3"/>
    <w:rsid w:val="00FC5A45"/>
    <w:rsid w:val="00FD0173"/>
    <w:rsid w:val="00FD4B3C"/>
    <w:rsid w:val="00FD551B"/>
    <w:rsid w:val="00FE20FA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oNotEmbedSmartTags/>
  <w:decimalSymbol w:val=","/>
  <w:listSeparator w:val=";"/>
  <w14:docId w14:val="233338EF"/>
  <w15:chartTrackingRefBased/>
  <w15:docId w15:val="{29DDD27E-61F9-461A-AAA6-DD84210B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914"/>
    <w:pPr>
      <w:suppressAutoHyphens/>
      <w:spacing w:before="120"/>
      <w:jc w:val="both"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tabs>
        <w:tab w:val="left" w:pos="8505"/>
        <w:tab w:val="left" w:pos="13608"/>
      </w:tabs>
      <w:spacing w:before="60" w:line="360" w:lineRule="auto"/>
      <w:outlineLvl w:val="1"/>
    </w:pPr>
    <w:rPr>
      <w:b/>
      <w:bCs/>
      <w:kern w:val="1"/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3960"/>
      </w:tabs>
      <w:ind w:left="3600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tabs>
        <w:tab w:val="left" w:pos="4680"/>
      </w:tabs>
      <w:ind w:left="4320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tabs>
        <w:tab w:val="left" w:pos="5400"/>
      </w:tabs>
      <w:ind w:left="5040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tabs>
        <w:tab w:val="left" w:pos="612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WW8Num8z0">
    <w:name w:val="WW8Num8z0"/>
    <w:rPr>
      <w:rFonts w:ascii="Times New Roman" w:hAnsi="Times New Roman" w:cs="Tahoma"/>
      <w:b w:val="0"/>
      <w:i w:val="0"/>
      <w:sz w:val="24"/>
      <w:szCs w:val="28"/>
    </w:rPr>
  </w:style>
  <w:style w:type="character" w:customStyle="1" w:styleId="WW8Num8z1">
    <w:name w:val="WW8Num8z1"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10z0">
    <w:name w:val="WW8Num10z0"/>
    <w:rPr>
      <w:b w:val="0"/>
      <w:i w:val="0"/>
      <w:sz w:val="24"/>
      <w:szCs w:val="28"/>
    </w:rPr>
  </w:style>
  <w:style w:type="character" w:customStyle="1" w:styleId="WW8Num10z1">
    <w:name w:val="WW8Num10z1"/>
    <w:rPr>
      <w:b w:val="0"/>
      <w:i w:val="0"/>
      <w:sz w:val="24"/>
      <w:szCs w:val="24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b w:val="0"/>
      <w:i w:val="0"/>
      <w:sz w:val="24"/>
      <w:szCs w:val="28"/>
    </w:rPr>
  </w:style>
  <w:style w:type="character" w:customStyle="1" w:styleId="WW8Num21z1">
    <w:name w:val="WW8Num21z1"/>
    <w:rPr>
      <w:b w:val="0"/>
      <w:i w:val="0"/>
      <w:sz w:val="24"/>
      <w:szCs w:val="24"/>
    </w:rPr>
  </w:style>
  <w:style w:type="character" w:customStyle="1" w:styleId="WW8Num23z0">
    <w:name w:val="WW8Num23z0"/>
    <w:rPr>
      <w:sz w:val="24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b w:val="0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36z7">
    <w:name w:val="WW8Num36z7"/>
    <w:rPr>
      <w:b/>
    </w:rPr>
  </w:style>
  <w:style w:type="character" w:customStyle="1" w:styleId="WW8Num39z0">
    <w:name w:val="WW8Num39z0"/>
    <w:rPr>
      <w:i/>
    </w:rPr>
  </w:style>
  <w:style w:type="character" w:customStyle="1" w:styleId="WW8Num40z0">
    <w:name w:val="WW8Num40z0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rPr>
      <w:rFonts w:ascii="Times New Roman" w:hAnsi="Times New Roman" w:cs="Times New Roman"/>
      <w:sz w:val="22"/>
      <w:szCs w:val="22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1"/>
      <w:sz w:val="36"/>
    </w:rPr>
  </w:style>
  <w:style w:type="paragraph" w:styleId="Podtytu">
    <w:name w:val="Subtitle"/>
    <w:basedOn w:val="Tytu"/>
    <w:next w:val="Tekstpodstawowy"/>
    <w:qFormat/>
    <w:rPr>
      <w:spacing w:val="40"/>
      <w:sz w:val="32"/>
    </w:rPr>
  </w:style>
  <w:style w:type="paragraph" w:customStyle="1" w:styleId="Tekstpodstawowywcity31">
    <w:name w:val="Tekst podstawowy wcięty 31"/>
    <w:basedOn w:val="Normalny"/>
    <w:pPr>
      <w:tabs>
        <w:tab w:val="left" w:pos="8505"/>
        <w:tab w:val="left" w:pos="13608"/>
      </w:tabs>
      <w:spacing w:before="60" w:line="288" w:lineRule="auto"/>
      <w:ind w:firstLine="425"/>
    </w:pPr>
    <w:rPr>
      <w:kern w:val="1"/>
    </w:rPr>
  </w:style>
  <w:style w:type="paragraph" w:customStyle="1" w:styleId="TekstpodstawowyTekstwcity2st">
    <w:name w:val="Tekst podstawowy.Tekst wciêty 2 st"/>
    <w:basedOn w:val="Normalny"/>
    <w:pPr>
      <w:tabs>
        <w:tab w:val="left" w:pos="8505"/>
        <w:tab w:val="left" w:pos="13608"/>
      </w:tabs>
      <w:spacing w:before="60" w:line="360" w:lineRule="auto"/>
    </w:pPr>
    <w:rPr>
      <w:kern w:val="1"/>
    </w:rPr>
  </w:style>
  <w:style w:type="paragraph" w:customStyle="1" w:styleId="Tekstpodstawowy21">
    <w:name w:val="Tekst podstawowy 21"/>
    <w:basedOn w:val="Normalny"/>
    <w:pPr>
      <w:spacing w:before="0" w:line="360" w:lineRule="auto"/>
    </w:pPr>
  </w:style>
  <w:style w:type="paragraph" w:customStyle="1" w:styleId="Punktnumerowany">
    <w:name w:val="Punkt numerowany"/>
    <w:basedOn w:val="Normalny"/>
  </w:style>
  <w:style w:type="paragraph" w:customStyle="1" w:styleId="Nagwek1TopicHeading1H1h1L1Level1">
    <w:name w:val="Nag³ówek 1.Topic Heading 1.H1.h1.L1.Level 1"/>
    <w:basedOn w:val="Normalny"/>
    <w:next w:val="Normalny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b/>
      <w:i/>
      <w:spacing w:val="20"/>
      <w:kern w:val="1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</w:pPr>
    <w:rPr>
      <w:kern w:val="1"/>
    </w:rPr>
  </w:style>
  <w:style w:type="paragraph" w:customStyle="1" w:styleId="Numerowanie">
    <w:name w:val="Numerowanie"/>
    <w:basedOn w:val="Normalny"/>
    <w:pPr>
      <w:numPr>
        <w:numId w:val="1"/>
      </w:numPr>
      <w:spacing w:before="0"/>
      <w:outlineLvl w:val="0"/>
    </w:p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pPr>
      <w:tabs>
        <w:tab w:val="left" w:pos="7371"/>
        <w:tab w:val="left" w:pos="8505"/>
        <w:tab w:val="left" w:pos="13608"/>
      </w:tabs>
      <w:spacing w:before="60" w:line="360" w:lineRule="auto"/>
      <w:ind w:left="283" w:hanging="141"/>
    </w:pPr>
    <w:rPr>
      <w:kern w:val="1"/>
    </w:rPr>
  </w:style>
  <w:style w:type="paragraph" w:customStyle="1" w:styleId="punktnumerowany0">
    <w:name w:val="punktnumerowany"/>
    <w:basedOn w:val="Normalny"/>
    <w:pPr>
      <w:ind w:left="360" w:hanging="360"/>
    </w:pPr>
    <w:rPr>
      <w:szCs w:val="24"/>
    </w:rPr>
  </w:style>
  <w:style w:type="paragraph" w:customStyle="1" w:styleId="Trenum">
    <w:name w:val="Treść num."/>
    <w:basedOn w:val="Normalny"/>
    <w:pPr>
      <w:numPr>
        <w:numId w:val="6"/>
      </w:numPr>
      <w:spacing w:before="0" w:after="120" w:line="300" w:lineRule="auto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nak1">
    <w:name w:val="Znak1"/>
    <w:basedOn w:val="Normalny"/>
    <w:pPr>
      <w:spacing w:before="0"/>
      <w:jc w:val="left"/>
    </w:pPr>
    <w:rPr>
      <w:szCs w:val="24"/>
    </w:rPr>
  </w:style>
  <w:style w:type="paragraph" w:customStyle="1" w:styleId="Tekstpodstawowywcity310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pPr>
      <w:numPr>
        <w:numId w:val="7"/>
      </w:numPr>
      <w:suppressAutoHyphens/>
      <w:spacing w:before="60"/>
    </w:pPr>
    <w:rPr>
      <w:rFonts w:ascii="Arial" w:eastAsia="Arial" w:hAnsi="Arial" w:cs="Arial"/>
      <w:b/>
      <w:bCs/>
      <w:lang w:eastAsia="ar-SA"/>
    </w:rPr>
  </w:style>
  <w:style w:type="paragraph" w:customStyle="1" w:styleId="Styl2">
    <w:name w:val="Styl2"/>
    <w:pPr>
      <w:tabs>
        <w:tab w:val="num" w:pos="227"/>
      </w:tabs>
      <w:suppressAutoHyphens/>
      <w:spacing w:before="60"/>
      <w:ind w:left="470" w:hanging="47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WW-Tekstblokowy">
    <w:name w:val="WW-Tekst blokowy"/>
    <w:basedOn w:val="Normalny"/>
    <w:pPr>
      <w:widowControl w:val="0"/>
      <w:spacing w:before="0"/>
      <w:ind w:left="1134" w:right="1133"/>
    </w:pPr>
    <w:rPr>
      <w:sz w:val="32"/>
    </w:rPr>
  </w:style>
  <w:style w:type="paragraph" w:customStyle="1" w:styleId="BodyText21">
    <w:name w:val="Body Text 21"/>
    <w:basedOn w:val="Normalny"/>
    <w:pPr>
      <w:tabs>
        <w:tab w:val="left" w:pos="0"/>
      </w:tabs>
      <w:spacing w:before="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Listanumerowana21">
    <w:name w:val="Lista numerowana 21"/>
    <w:basedOn w:val="Normalny"/>
    <w:pPr>
      <w:numPr>
        <w:numId w:val="8"/>
      </w:numPr>
    </w:pPr>
    <w:rPr>
      <w:szCs w:val="24"/>
    </w:rPr>
  </w:style>
  <w:style w:type="paragraph" w:customStyle="1" w:styleId="Lista31">
    <w:name w:val="Lista 31"/>
    <w:basedOn w:val="Normalny"/>
    <w:pPr>
      <w:numPr>
        <w:numId w:val="3"/>
      </w:numPr>
    </w:pPr>
    <w:rPr>
      <w:bCs/>
    </w:rPr>
  </w:style>
  <w:style w:type="paragraph" w:customStyle="1" w:styleId="Listaa">
    <w:name w:val="Lista a)"/>
    <w:basedOn w:val="Normalny"/>
    <w:pPr>
      <w:tabs>
        <w:tab w:val="num" w:pos="720"/>
      </w:tabs>
      <w:ind w:left="720" w:hanging="360"/>
    </w:pPr>
    <w:rPr>
      <w:rFonts w:cs="Arial"/>
    </w:rPr>
  </w:style>
  <w:style w:type="paragraph" w:customStyle="1" w:styleId="Lista1">
    <w:name w:val="Lista 1)"/>
    <w:basedOn w:val="Normalny"/>
    <w:pPr>
      <w:numPr>
        <w:numId w:val="5"/>
      </w:numPr>
    </w:pPr>
  </w:style>
  <w:style w:type="paragraph" w:customStyle="1" w:styleId="Lista-nagl">
    <w:name w:val="Lista-nagl"/>
    <w:basedOn w:val="Nagwek8"/>
    <w:pPr>
      <w:numPr>
        <w:numId w:val="4"/>
      </w:numPr>
    </w:pPr>
    <w:rPr>
      <w:szCs w:val="24"/>
    </w:rPr>
  </w:style>
  <w:style w:type="paragraph" w:customStyle="1" w:styleId="lista2">
    <w:name w:val="lista2"/>
    <w:basedOn w:val="Normalny"/>
    <w:pPr>
      <w:numPr>
        <w:numId w:val="2"/>
      </w:numPr>
      <w:tabs>
        <w:tab w:val="left" w:pos="1800"/>
      </w:tabs>
      <w:ind w:left="1800"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rozdzia">
    <w:name w:val="rozdział"/>
    <w:basedOn w:val="Normalny"/>
    <w:pPr>
      <w:spacing w:before="0" w:after="120" w:line="288" w:lineRule="auto"/>
      <w:ind w:left="720" w:hanging="720"/>
    </w:pPr>
    <w:rPr>
      <w:rFonts w:ascii="Verdana" w:hAnsi="Verdana"/>
      <w:b/>
      <w:color w:val="000000"/>
      <w:spacing w:val="4"/>
      <w:sz w:val="20"/>
    </w:rPr>
  </w:style>
  <w:style w:type="character" w:customStyle="1" w:styleId="NagwekZnak">
    <w:name w:val="Nagłówek Znak"/>
    <w:link w:val="Nagwek"/>
    <w:uiPriority w:val="99"/>
    <w:rsid w:val="00A45B07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A45B07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B0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5B07"/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A87F87"/>
    <w:pPr>
      <w:suppressAutoHyphens w:val="0"/>
      <w:spacing w:before="100" w:beforeAutospacing="1" w:after="119"/>
      <w:jc w:val="left"/>
    </w:pPr>
    <w:rPr>
      <w:szCs w:val="24"/>
      <w:lang w:eastAsia="pl-PL"/>
    </w:rPr>
  </w:style>
  <w:style w:type="table" w:styleId="Tabela-Siatka">
    <w:name w:val="Table Grid"/>
    <w:basedOn w:val="Standardowy"/>
    <w:uiPriority w:val="59"/>
    <w:rsid w:val="00E55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7BB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57BB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257BB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8D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zeszow.rdo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34557-DB66-4B9E-9CD3-F0FF7B48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2814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</vt:lpstr>
    </vt:vector>
  </TitlesOfParts>
  <Company>Microsoft</Company>
  <LinksUpToDate>false</LinksUpToDate>
  <CharactersWithSpaces>19664</CharactersWithSpaces>
  <SharedDoc>false</SharedDoc>
  <HLinks>
    <vt:vector size="6" baseType="variant">
      <vt:variant>
        <vt:i4>6750276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mailto:sekretariat@rzeszow.rdos.gov.pl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</dc:title>
  <dc:subject/>
  <dc:creator>Your User Name</dc:creator>
  <cp:keywords/>
  <cp:lastModifiedBy>Lidia Bułatek</cp:lastModifiedBy>
  <cp:revision>7</cp:revision>
  <cp:lastPrinted>2024-04-22T11:03:00Z</cp:lastPrinted>
  <dcterms:created xsi:type="dcterms:W3CDTF">2024-04-16T12:11:00Z</dcterms:created>
  <dcterms:modified xsi:type="dcterms:W3CDTF">2024-04-22T11:04:00Z</dcterms:modified>
</cp:coreProperties>
</file>