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A535" w14:textId="77777777" w:rsidR="00291220" w:rsidRPr="003D4520" w:rsidRDefault="00E736D1" w:rsidP="003D4520">
      <w:pPr>
        <w:spacing w:after="0"/>
        <w:rPr>
          <w:rFonts w:ascii="Times New Roman" w:hAnsi="Times New Roman"/>
          <w:sz w:val="24"/>
          <w:szCs w:val="24"/>
        </w:rPr>
      </w:pPr>
      <w:r w:rsidRPr="003D4520">
        <w:rPr>
          <w:rFonts w:ascii="Times New Roman" w:hAnsi="Times New Roman"/>
          <w:sz w:val="20"/>
          <w:szCs w:val="20"/>
        </w:rPr>
        <w:t xml:space="preserve">             </w:t>
      </w:r>
      <w:r w:rsidR="00291220" w:rsidRPr="003D4520">
        <w:rPr>
          <w:rFonts w:ascii="Times New Roman" w:hAnsi="Times New Roman"/>
          <w:sz w:val="20"/>
          <w:szCs w:val="20"/>
        </w:rPr>
        <w:t>Zatwierdzam</w:t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0"/>
          <w:szCs w:val="20"/>
        </w:rPr>
        <w:tab/>
      </w:r>
      <w:r w:rsidR="00DE4919" w:rsidRPr="003D4520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C03DDB" w14:paraId="4E52D34A" w14:textId="77777777" w:rsidTr="00C03DDB">
        <w:tc>
          <w:tcPr>
            <w:tcW w:w="2978" w:type="dxa"/>
          </w:tcPr>
          <w:p w14:paraId="29DE8D33" w14:textId="77777777" w:rsidR="00C03DDB" w:rsidRDefault="00C03DDB" w:rsidP="00C03DDB">
            <w:pPr>
              <w:spacing w:after="0" w:line="240" w:lineRule="auto"/>
              <w:ind w:left="-142" w:firstLine="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Komendant Powiatowy</w:t>
            </w:r>
          </w:p>
          <w:p w14:paraId="59DB9EF0" w14:textId="77777777" w:rsidR="00C03DDB" w:rsidRDefault="00C03DDB" w:rsidP="00C03DDB">
            <w:pPr>
              <w:spacing w:after="0" w:line="240" w:lineRule="auto"/>
              <w:ind w:left="-142" w:firstLine="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Państwowej Straży Pożarnej</w:t>
            </w:r>
          </w:p>
          <w:p w14:paraId="6985D53F" w14:textId="512F1352" w:rsidR="00C03DDB" w:rsidRDefault="00C03DDB" w:rsidP="00C03DDB">
            <w:pPr>
              <w:spacing w:after="0" w:line="240" w:lineRule="auto"/>
              <w:ind w:left="-142" w:firstLine="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Myszkowie</w:t>
            </w:r>
          </w:p>
        </w:tc>
      </w:tr>
    </w:tbl>
    <w:p w14:paraId="06CF18A5" w14:textId="77777777" w:rsidR="003D4520" w:rsidRPr="003D4520" w:rsidRDefault="003D4520" w:rsidP="003D4520">
      <w:pPr>
        <w:spacing w:after="0" w:line="240" w:lineRule="auto"/>
        <w:ind w:left="-142" w:firstLine="709"/>
        <w:rPr>
          <w:rFonts w:ascii="Times New Roman" w:hAnsi="Times New Roman"/>
          <w:b/>
          <w:sz w:val="20"/>
          <w:szCs w:val="20"/>
        </w:rPr>
      </w:pPr>
    </w:p>
    <w:p w14:paraId="51F12019" w14:textId="6CF1753C" w:rsidR="00C31397" w:rsidRPr="003D4520" w:rsidRDefault="00291220" w:rsidP="008F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520">
        <w:rPr>
          <w:rFonts w:ascii="Times New Roman" w:hAnsi="Times New Roman"/>
          <w:b/>
          <w:sz w:val="24"/>
          <w:szCs w:val="24"/>
        </w:rPr>
        <w:t>IN</w:t>
      </w:r>
      <w:r w:rsidR="00E56221" w:rsidRPr="003D4520">
        <w:rPr>
          <w:rFonts w:ascii="Times New Roman" w:hAnsi="Times New Roman"/>
          <w:b/>
          <w:sz w:val="24"/>
          <w:szCs w:val="24"/>
        </w:rPr>
        <w:t xml:space="preserve">FORMACJA DOTYCZĄCA ZAKŁADÓW </w:t>
      </w:r>
      <w:r w:rsidR="008F0B40" w:rsidRPr="003D4520">
        <w:rPr>
          <w:rFonts w:ascii="Times New Roman" w:hAnsi="Times New Roman"/>
          <w:b/>
          <w:sz w:val="24"/>
          <w:szCs w:val="24"/>
        </w:rPr>
        <w:t xml:space="preserve">ZWIĘKSZONEGO </w:t>
      </w:r>
      <w:r w:rsidR="00E56221" w:rsidRPr="003D4520">
        <w:rPr>
          <w:rFonts w:ascii="Times New Roman" w:hAnsi="Times New Roman"/>
          <w:b/>
          <w:sz w:val="24"/>
          <w:szCs w:val="24"/>
        </w:rPr>
        <w:t>RYZYKA WYSTĄPIENIA POWAŻNEJ AWARII PRZEMYSŁOWEJ</w:t>
      </w:r>
      <w:r w:rsidR="00EB7590" w:rsidRPr="003D4520">
        <w:rPr>
          <w:rFonts w:ascii="Times New Roman" w:hAnsi="Times New Roman"/>
          <w:b/>
          <w:sz w:val="24"/>
          <w:szCs w:val="24"/>
        </w:rPr>
        <w:t xml:space="preserve"> </w:t>
      </w:r>
      <w:r w:rsidR="00FE7797" w:rsidRPr="003D4520">
        <w:rPr>
          <w:rFonts w:ascii="Times New Roman" w:hAnsi="Times New Roman"/>
          <w:b/>
          <w:sz w:val="24"/>
          <w:szCs w:val="24"/>
        </w:rPr>
        <w:t xml:space="preserve">WOJEWÓDZTWA </w:t>
      </w:r>
      <w:r w:rsidR="00253EF2" w:rsidRPr="003D4520">
        <w:rPr>
          <w:rFonts w:ascii="Times New Roman" w:hAnsi="Times New Roman"/>
          <w:b/>
          <w:sz w:val="24"/>
          <w:szCs w:val="24"/>
        </w:rPr>
        <w:t>ŚLĄSKIEO</w:t>
      </w:r>
    </w:p>
    <w:p w14:paraId="2A6934BA" w14:textId="77777777" w:rsidR="00EC7941" w:rsidRPr="003D4520" w:rsidRDefault="00253EF2" w:rsidP="00C03DDB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  <w:r w:rsidRPr="003D4520">
        <w:rPr>
          <w:rFonts w:ascii="Times New Roman" w:hAnsi="Times New Roman"/>
          <w:b/>
        </w:rPr>
        <w:t xml:space="preserve">(stan na dzień </w:t>
      </w:r>
      <w:r w:rsidR="00D66283">
        <w:rPr>
          <w:rFonts w:ascii="Times New Roman" w:hAnsi="Times New Roman"/>
          <w:b/>
        </w:rPr>
        <w:t>19.02</w:t>
      </w:r>
      <w:r w:rsidRPr="003D4520">
        <w:rPr>
          <w:rFonts w:ascii="Times New Roman" w:hAnsi="Times New Roman"/>
          <w:b/>
        </w:rPr>
        <w:t>.</w:t>
      </w:r>
      <w:r w:rsidR="00C54866" w:rsidRPr="003D4520">
        <w:rPr>
          <w:rFonts w:ascii="Times New Roman" w:hAnsi="Times New Roman"/>
          <w:b/>
        </w:rPr>
        <w:t>20</w:t>
      </w:r>
      <w:r w:rsidR="00D66283">
        <w:rPr>
          <w:rFonts w:ascii="Times New Roman" w:hAnsi="Times New Roman"/>
          <w:b/>
        </w:rPr>
        <w:t>21</w:t>
      </w:r>
      <w:r w:rsidR="00291220" w:rsidRPr="003D4520">
        <w:rPr>
          <w:rFonts w:ascii="Times New Roman" w:hAnsi="Times New Roman"/>
          <w:b/>
        </w:rPr>
        <w:t xml:space="preserve"> r.)</w:t>
      </w:r>
    </w:p>
    <w:p w14:paraId="21188EA7" w14:textId="77777777" w:rsidR="00A620CE" w:rsidRPr="003D4520" w:rsidRDefault="00A620CE" w:rsidP="008F0B40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405"/>
        <w:gridCol w:w="1418"/>
        <w:gridCol w:w="823"/>
        <w:gridCol w:w="564"/>
        <w:gridCol w:w="992"/>
        <w:gridCol w:w="578"/>
        <w:gridCol w:w="653"/>
        <w:gridCol w:w="1024"/>
        <w:gridCol w:w="888"/>
        <w:gridCol w:w="1417"/>
        <w:gridCol w:w="520"/>
        <w:gridCol w:w="1003"/>
        <w:gridCol w:w="974"/>
        <w:gridCol w:w="1229"/>
        <w:gridCol w:w="850"/>
        <w:gridCol w:w="898"/>
      </w:tblGrid>
      <w:tr w:rsidR="0079169A" w:rsidRPr="003D4520" w14:paraId="5D26A828" w14:textId="77777777" w:rsidTr="00C03DDB">
        <w:trPr>
          <w:cantSplit/>
          <w:trHeight w:val="3034"/>
          <w:jc w:val="center"/>
        </w:trPr>
        <w:tc>
          <w:tcPr>
            <w:tcW w:w="430" w:type="dxa"/>
            <w:shd w:val="clear" w:color="auto" w:fill="auto"/>
          </w:tcPr>
          <w:p w14:paraId="4625504B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0862CDB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6739EB4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C9C54BB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46B4EA6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3B4D913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BF86C2A" w14:textId="77777777" w:rsidR="0079169A" w:rsidRPr="003D4520" w:rsidRDefault="0079169A" w:rsidP="00791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4520">
              <w:rPr>
                <w:rFonts w:ascii="Times New Roman" w:hAnsi="Times New Roman"/>
                <w:b/>
                <w:sz w:val="14"/>
                <w:szCs w:val="14"/>
              </w:rPr>
              <w:t>Lp.</w:t>
            </w:r>
          </w:p>
        </w:tc>
        <w:tc>
          <w:tcPr>
            <w:tcW w:w="1405" w:type="dxa"/>
            <w:shd w:val="clear" w:color="auto" w:fill="auto"/>
            <w:textDirection w:val="btLr"/>
          </w:tcPr>
          <w:p w14:paraId="345A854A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Oznaczenie prowadzącego zakład, jego miejsce zamieszkania albo siedziba, numer telefonu/faksu i adres e-mail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0FB82F71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Nazwa, siedziba, adres  strony internetowej zakładu, jego numer  telefonu/faksu   i adres  e-mail</w:t>
            </w:r>
          </w:p>
        </w:tc>
        <w:tc>
          <w:tcPr>
            <w:tcW w:w="823" w:type="dxa"/>
            <w:textDirection w:val="btLr"/>
          </w:tcPr>
          <w:p w14:paraId="2800C770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Nazwa powiatu, na którego terenie znajduje się zakład</w:t>
            </w:r>
          </w:p>
        </w:tc>
        <w:tc>
          <w:tcPr>
            <w:tcW w:w="564" w:type="dxa"/>
            <w:textDirection w:val="btLr"/>
          </w:tcPr>
          <w:p w14:paraId="40EFCECE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przedłożenia zgłoszenia zakładu</w:t>
            </w:r>
          </w:p>
        </w:tc>
        <w:tc>
          <w:tcPr>
            <w:tcW w:w="992" w:type="dxa"/>
            <w:textDirection w:val="btLr"/>
          </w:tcPr>
          <w:p w14:paraId="4ADD9ABD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złożenia i pozytywnego zaopiniowania programu zapobiegania poważnym awariom    oraz jego zmiany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14:paraId="32861FB3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 i numer decyzji zatwierdzającej                         raport o bezpieczeństwie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14:paraId="5E7AE41A" w14:textId="77777777" w:rsidR="0079169A" w:rsidRPr="003D4520" w:rsidRDefault="0079169A" w:rsidP="00F15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 xml:space="preserve">Data  i numer </w:t>
            </w:r>
            <w:r w:rsidR="00F151F8" w:rsidRPr="003D4520">
              <w:rPr>
                <w:rFonts w:ascii="Times New Roman" w:hAnsi="Times New Roman"/>
                <w:sz w:val="18"/>
                <w:szCs w:val="18"/>
              </w:rPr>
              <w:t xml:space="preserve">decyzji zatwierdzającej zmiany </w:t>
            </w:r>
            <w:r w:rsidRPr="003D4520">
              <w:rPr>
                <w:rFonts w:ascii="Times New Roman" w:hAnsi="Times New Roman"/>
                <w:sz w:val="18"/>
                <w:szCs w:val="18"/>
              </w:rPr>
              <w:t>w raporcie o bezpieczeństwie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14:paraId="2B8D9DA0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przyjęcia zewnętrznego planu operacyjno – ratowniczego, jego zmiany lub data odstąpienia od sporządzenia planu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14:paraId="72E4D757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Przyczyna odstąpienia od sporządzenia zewnętrznego planu operacyjno - ratowniczego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50262B1A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Nazwa organu lub organów kontrolujących, które zaplanowały kontrolę w zakładzie/ wskazanie gdzie można  uzyskać bardziej szczegółowe  informacje na temat  kontroli oraz jej planu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14:paraId="63506015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ostatniej kontroli  na terenie zakładu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14:paraId="1D82E517" w14:textId="77777777" w:rsidR="0079169A" w:rsidRPr="003D4520" w:rsidRDefault="0079169A" w:rsidP="00434A4D">
            <w:pPr>
              <w:spacing w:after="0" w:line="240" w:lineRule="auto"/>
              <w:ind w:left="113" w:right="-1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i numer decyzji  komendanta wojewódzkiego PSP wydanych na podstawie art. 264d ust. 1 ustawy Prawo ochrony środowiska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14:paraId="419B6691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i numer decyzji  komendanta wojewódzkiego PSP wydanych na podstawie art. 267a ust. 2 ustawy Prawo ochrony środowiska</w:t>
            </w:r>
          </w:p>
        </w:tc>
        <w:tc>
          <w:tcPr>
            <w:tcW w:w="1229" w:type="dxa"/>
            <w:shd w:val="clear" w:color="auto" w:fill="auto"/>
            <w:textDirection w:val="btLr"/>
          </w:tcPr>
          <w:p w14:paraId="01BA9FE5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zamieszczenia informacji o aktualizowanym corocznie wykazie substancji niebezpiecznych i numer wpisu w publicznie dostępnym wykazie</w:t>
            </w:r>
          </w:p>
        </w:tc>
        <w:tc>
          <w:tcPr>
            <w:tcW w:w="850" w:type="dxa"/>
            <w:textDirection w:val="btLr"/>
          </w:tcPr>
          <w:p w14:paraId="6F94D826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Data ostatniej aktualizacji danych o substancjach  niebezpiecznych, dokonanej przez zakład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14:paraId="3C352058" w14:textId="77777777" w:rsidR="0079169A" w:rsidRPr="003D4520" w:rsidRDefault="0079169A" w:rsidP="00434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520">
              <w:rPr>
                <w:rFonts w:ascii="Times New Roman" w:hAnsi="Times New Roman"/>
                <w:sz w:val="18"/>
                <w:szCs w:val="18"/>
              </w:rPr>
              <w:t>Instrukcje postępowania mieszkańców na wypadek wystąpienia awarii</w:t>
            </w:r>
            <w:r w:rsidR="00434A4D" w:rsidRPr="003D4520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id="1"/>
            </w:r>
          </w:p>
        </w:tc>
      </w:tr>
      <w:tr w:rsidR="0079169A" w:rsidRPr="00DE4919" w14:paraId="33CDFCBB" w14:textId="77777777" w:rsidTr="00C03DDB">
        <w:trPr>
          <w:cantSplit/>
          <w:trHeight w:val="234"/>
          <w:jc w:val="center"/>
        </w:trPr>
        <w:tc>
          <w:tcPr>
            <w:tcW w:w="430" w:type="dxa"/>
            <w:shd w:val="clear" w:color="auto" w:fill="auto"/>
          </w:tcPr>
          <w:p w14:paraId="2F0DFEB8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14:paraId="46F199CE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DA6602F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14:paraId="32C4B794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64" w:type="dxa"/>
          </w:tcPr>
          <w:p w14:paraId="3FC36DB3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7544A10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14:paraId="07AA2015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653" w:type="dxa"/>
            <w:shd w:val="clear" w:color="auto" w:fill="auto"/>
          </w:tcPr>
          <w:p w14:paraId="249D780F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14:paraId="4813944A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322CC79B" w14:textId="77777777" w:rsidR="0079169A" w:rsidRPr="00F151F8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AF24E49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520" w:type="dxa"/>
            <w:shd w:val="clear" w:color="auto" w:fill="auto"/>
          </w:tcPr>
          <w:p w14:paraId="3CB24393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14:paraId="1DD73E63" w14:textId="77777777" w:rsidR="0079169A" w:rsidRPr="00F151F8" w:rsidRDefault="0079169A" w:rsidP="0079169A">
            <w:pPr>
              <w:spacing w:after="0" w:line="240" w:lineRule="auto"/>
              <w:ind w:right="-17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974" w:type="dxa"/>
            <w:shd w:val="clear" w:color="auto" w:fill="auto"/>
          </w:tcPr>
          <w:p w14:paraId="65812997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  <w:tc>
          <w:tcPr>
            <w:tcW w:w="1229" w:type="dxa"/>
            <w:shd w:val="clear" w:color="auto" w:fill="auto"/>
          </w:tcPr>
          <w:p w14:paraId="27256697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60DD7570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14:paraId="2AEF2793" w14:textId="77777777" w:rsidR="0079169A" w:rsidRPr="00F151F8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17</w:t>
            </w:r>
          </w:p>
        </w:tc>
      </w:tr>
      <w:tr w:rsidR="0079169A" w:rsidRPr="00DE4919" w14:paraId="1AE43A5A" w14:textId="77777777" w:rsidTr="00C03DDB">
        <w:trPr>
          <w:cantSplit/>
          <w:trHeight w:val="3275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006572F8" w14:textId="77777777" w:rsidR="0079169A" w:rsidRPr="00DE4919" w:rsidRDefault="0079169A" w:rsidP="0088341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405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4EF85030" w14:textId="77777777" w:rsidR="00487041" w:rsidRPr="00C03DDB" w:rsidRDefault="00487041" w:rsidP="00C03DDB">
            <w:pPr>
              <w:spacing w:after="0"/>
              <w:rPr>
                <w:rStyle w:val="Hipercze"/>
                <w:rFonts w:ascii="Times New Roman" w:hAnsi="Times New Roman"/>
                <w:sz w:val="20"/>
              </w:rPr>
            </w:pPr>
            <w:proofErr w:type="spellStart"/>
            <w:r w:rsidRPr="00C03DDB">
              <w:rPr>
                <w:rFonts w:ascii="Times New Roman" w:hAnsi="Times New Roman"/>
                <w:b/>
              </w:rPr>
              <w:t>Pureko</w:t>
            </w:r>
            <w:proofErr w:type="spellEnd"/>
            <w:r w:rsidRPr="00C03DDB">
              <w:rPr>
                <w:rFonts w:ascii="Times New Roman" w:hAnsi="Times New Roman"/>
                <w:b/>
              </w:rPr>
              <w:t xml:space="preserve"> Sp. z o.o., ul. </w:t>
            </w:r>
            <w:r w:rsidRPr="00C03DDB">
              <w:rPr>
                <w:rStyle w:val="lrzxr"/>
                <w:rFonts w:ascii="Times New Roman" w:hAnsi="Times New Roman"/>
                <w:b/>
                <w:sz w:val="20"/>
              </w:rPr>
              <w:t>Inwestycyjna 18, 42-300 Myszków</w:t>
            </w:r>
            <w:r w:rsidRPr="00C03DDB">
              <w:rPr>
                <w:rStyle w:val="lrzxr"/>
                <w:rFonts w:ascii="Times New Roman" w:hAnsi="Times New Roman"/>
                <w:sz w:val="20"/>
              </w:rPr>
              <w:t xml:space="preserve">, </w:t>
            </w:r>
            <w:r w:rsidRPr="00C03DDB">
              <w:rPr>
                <w:rFonts w:ascii="Times New Roman" w:hAnsi="Times New Roman"/>
              </w:rPr>
              <w:fldChar w:fldCharType="begin"/>
            </w:r>
            <w:r w:rsidRPr="00C03DDB">
              <w:rPr>
                <w:rFonts w:ascii="Times New Roman" w:hAnsi="Times New Roman"/>
              </w:rPr>
              <w:instrText xml:space="preserve"> HYPERLINK "https://www.google.com/url?sa=t&amp;rct=j&amp;q=&amp;esrc=s&amp;source=web&amp;cd=1&amp;cad=rja&amp;uact=8&amp;ved=2ahUKEwjr1tjrxuXhAhWGtIsKHfDoC90QFjAAegQIBhAC&amp;url=https%3A%2F%2Fwww.pureko.pl%2F&amp;usg=AOvVaw3TrFVpKxh3M4Elw76aYlKT" </w:instrText>
            </w:r>
            <w:r w:rsidRPr="00C03DDB">
              <w:rPr>
                <w:rFonts w:ascii="Times New Roman" w:hAnsi="Times New Roman"/>
              </w:rPr>
              <w:fldChar w:fldCharType="separate"/>
            </w:r>
          </w:p>
          <w:p w14:paraId="27290ED7" w14:textId="77777777" w:rsidR="00487041" w:rsidRPr="00C03DDB" w:rsidRDefault="00487041" w:rsidP="00C03DDB">
            <w:pPr>
              <w:spacing w:after="0"/>
              <w:rPr>
                <w:rFonts w:ascii="Times New Roman" w:hAnsi="Times New Roman"/>
              </w:rPr>
            </w:pPr>
            <w:r w:rsidRPr="00C03DDB">
              <w:rPr>
                <w:rStyle w:val="HTML-cytat"/>
                <w:rFonts w:ascii="Times New Roman" w:hAnsi="Times New Roman"/>
                <w:i w:val="0"/>
                <w:color w:val="0000FF"/>
                <w:sz w:val="20"/>
                <w:u w:val="single"/>
              </w:rPr>
              <w:t>https://www.pureko.pl/</w:t>
            </w:r>
          </w:p>
          <w:p w14:paraId="6D2B2851" w14:textId="77777777" w:rsidR="00487041" w:rsidRPr="00C03DDB" w:rsidRDefault="00487041" w:rsidP="00C03DDB">
            <w:pPr>
              <w:spacing w:after="0"/>
              <w:rPr>
                <w:rStyle w:val="lrzxr"/>
                <w:rFonts w:ascii="Times New Roman" w:hAnsi="Times New Roman"/>
                <w:sz w:val="20"/>
              </w:rPr>
            </w:pPr>
            <w:r w:rsidRPr="00C03DDB">
              <w:rPr>
                <w:rFonts w:ascii="Times New Roman" w:hAnsi="Times New Roman"/>
              </w:rPr>
              <w:fldChar w:fldCharType="end"/>
            </w:r>
            <w:hyperlink r:id="rId8" w:tooltip="Zadzwoń z Hangouts" w:history="1">
              <w:r w:rsidRPr="00C03DDB">
                <w:rPr>
                  <w:rStyle w:val="Hipercze"/>
                  <w:rFonts w:ascii="Times New Roman" w:hAnsi="Times New Roman"/>
                  <w:sz w:val="20"/>
                </w:rPr>
                <w:t>34 313 16 87</w:t>
              </w:r>
            </w:hyperlink>
          </w:p>
          <w:p w14:paraId="2BB69FF1" w14:textId="77777777" w:rsidR="0079169A" w:rsidRPr="00C03DDB" w:rsidRDefault="00C03DDB" w:rsidP="00C03DDB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hyperlink r:id="rId9" w:history="1">
              <w:r w:rsidR="00487041" w:rsidRPr="00C03DDB">
                <w:rPr>
                  <w:rStyle w:val="Hipercze"/>
                  <w:rFonts w:ascii="Times New Roman" w:hAnsi="Times New Roman"/>
                  <w:sz w:val="20"/>
                </w:rPr>
                <w:t>biuro@pureko.pl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1822A56A" w14:textId="77777777" w:rsidR="00253EF2" w:rsidRPr="00C03DDB" w:rsidRDefault="00253EF2" w:rsidP="00C03DDB">
            <w:pPr>
              <w:spacing w:after="0"/>
              <w:rPr>
                <w:rStyle w:val="Hipercze"/>
                <w:rFonts w:ascii="Times New Roman" w:hAnsi="Times New Roman"/>
                <w:b/>
                <w:sz w:val="20"/>
              </w:rPr>
            </w:pPr>
            <w:proofErr w:type="spellStart"/>
            <w:r w:rsidRPr="00C03DDB">
              <w:rPr>
                <w:rFonts w:ascii="Times New Roman" w:hAnsi="Times New Roman"/>
                <w:b/>
              </w:rPr>
              <w:t>Pureko</w:t>
            </w:r>
            <w:proofErr w:type="spellEnd"/>
            <w:r w:rsidRPr="00C03DDB">
              <w:rPr>
                <w:rFonts w:ascii="Times New Roman" w:hAnsi="Times New Roman"/>
                <w:b/>
              </w:rPr>
              <w:t xml:space="preserve"> Sp. z o.o., ul. </w:t>
            </w:r>
            <w:r w:rsidRPr="00C03DDB">
              <w:rPr>
                <w:rStyle w:val="lrzxr"/>
                <w:rFonts w:ascii="Times New Roman" w:hAnsi="Times New Roman"/>
                <w:b/>
                <w:sz w:val="20"/>
              </w:rPr>
              <w:t xml:space="preserve">Inwestycyjna 18, 42-300 Myszków, </w:t>
            </w:r>
            <w:r w:rsidRPr="00C03DDB">
              <w:rPr>
                <w:rFonts w:ascii="Times New Roman" w:hAnsi="Times New Roman"/>
                <w:b/>
              </w:rPr>
              <w:fldChar w:fldCharType="begin"/>
            </w:r>
            <w:r w:rsidRPr="00C03DDB">
              <w:rPr>
                <w:rFonts w:ascii="Times New Roman" w:hAnsi="Times New Roman"/>
                <w:b/>
              </w:rPr>
              <w:instrText xml:space="preserve"> HYPERLINK "https://www.google.com/url?sa=t&amp;rct=j&amp;q=&amp;esrc=s&amp;source=web&amp;cd=1&amp;cad=rja&amp;uact=8&amp;ved=2ahUKEwjr1tjrxuXhAhWGtIsKHfDoC90QFjAAegQIBhAC&amp;url=https%3A%2F%2Fwww.pureko.pl%2F&amp;usg=AOvVaw3TrFVpKxh3M4Elw76aYlKT" </w:instrText>
            </w:r>
            <w:r w:rsidRPr="00C03DDB">
              <w:rPr>
                <w:rFonts w:ascii="Times New Roman" w:hAnsi="Times New Roman"/>
                <w:b/>
              </w:rPr>
              <w:fldChar w:fldCharType="separate"/>
            </w:r>
          </w:p>
          <w:p w14:paraId="04308437" w14:textId="77777777" w:rsidR="00253EF2" w:rsidRPr="00C03DDB" w:rsidRDefault="00253EF2" w:rsidP="00C03DDB">
            <w:pPr>
              <w:spacing w:after="0"/>
              <w:rPr>
                <w:rFonts w:ascii="Times New Roman" w:hAnsi="Times New Roman"/>
              </w:rPr>
            </w:pPr>
            <w:r w:rsidRPr="00C03DDB">
              <w:rPr>
                <w:rStyle w:val="HTML-cytat"/>
                <w:rFonts w:ascii="Times New Roman" w:hAnsi="Times New Roman"/>
                <w:i w:val="0"/>
                <w:color w:val="0000FF"/>
                <w:sz w:val="20"/>
                <w:u w:val="single"/>
              </w:rPr>
              <w:t>https://www.pureko.pl/</w:t>
            </w:r>
          </w:p>
          <w:p w14:paraId="544CE801" w14:textId="77777777" w:rsidR="00253EF2" w:rsidRPr="00C03DDB" w:rsidRDefault="00253EF2" w:rsidP="00C03DDB">
            <w:pPr>
              <w:spacing w:after="0"/>
              <w:rPr>
                <w:rStyle w:val="lrzxr"/>
                <w:rFonts w:ascii="Times New Roman" w:hAnsi="Times New Roman"/>
                <w:sz w:val="20"/>
              </w:rPr>
            </w:pPr>
            <w:r w:rsidRPr="00C03DDB">
              <w:rPr>
                <w:rFonts w:ascii="Times New Roman" w:hAnsi="Times New Roman"/>
              </w:rPr>
              <w:fldChar w:fldCharType="end"/>
            </w:r>
            <w:hyperlink r:id="rId10" w:tooltip="Zadzwoń z Hangouts" w:history="1">
              <w:r w:rsidRPr="00C03DDB">
                <w:rPr>
                  <w:rStyle w:val="Hipercze"/>
                  <w:rFonts w:ascii="Times New Roman" w:hAnsi="Times New Roman"/>
                  <w:sz w:val="20"/>
                </w:rPr>
                <w:t>34 313 16 87</w:t>
              </w:r>
            </w:hyperlink>
          </w:p>
          <w:p w14:paraId="256D46C8" w14:textId="77777777" w:rsidR="00253EF2" w:rsidRPr="00C03DDB" w:rsidRDefault="00C03DDB" w:rsidP="00C03DDB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="00253EF2" w:rsidRPr="00C03DDB">
                <w:rPr>
                  <w:rStyle w:val="Hipercze"/>
                  <w:rFonts w:ascii="Times New Roman" w:hAnsi="Times New Roman"/>
                  <w:sz w:val="20"/>
                </w:rPr>
                <w:t>biuro@pureko.pl</w:t>
              </w:r>
            </w:hyperlink>
          </w:p>
        </w:tc>
        <w:tc>
          <w:tcPr>
            <w:tcW w:w="823" w:type="dxa"/>
            <w:textDirection w:val="btLr"/>
            <w:vAlign w:val="center"/>
          </w:tcPr>
          <w:p w14:paraId="6C412704" w14:textId="77777777" w:rsidR="0079169A" w:rsidRPr="00253EF2" w:rsidRDefault="00253EF2" w:rsidP="00253EF2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253EF2">
              <w:rPr>
                <w:rFonts w:ascii="Times New Roman" w:hAnsi="Times New Roman"/>
                <w:sz w:val="20"/>
                <w:szCs w:val="14"/>
              </w:rPr>
              <w:t xml:space="preserve">Zakład </w:t>
            </w:r>
            <w:r w:rsidR="007541E9" w:rsidRPr="00253EF2">
              <w:rPr>
                <w:rFonts w:ascii="Times New Roman" w:hAnsi="Times New Roman"/>
                <w:sz w:val="20"/>
                <w:szCs w:val="14"/>
              </w:rPr>
              <w:t>zlokalizowany</w:t>
            </w:r>
            <w:r w:rsidRPr="00253EF2">
              <w:rPr>
                <w:rFonts w:ascii="Times New Roman" w:hAnsi="Times New Roman"/>
                <w:sz w:val="20"/>
                <w:szCs w:val="14"/>
              </w:rPr>
              <w:t xml:space="preserve"> na terenie powiatu myszkowskiego</w:t>
            </w:r>
          </w:p>
        </w:tc>
        <w:tc>
          <w:tcPr>
            <w:tcW w:w="564" w:type="dxa"/>
            <w:textDirection w:val="btLr"/>
            <w:vAlign w:val="center"/>
          </w:tcPr>
          <w:p w14:paraId="1A82C5C8" w14:textId="77777777" w:rsidR="0079169A" w:rsidRPr="00D52C08" w:rsidRDefault="00D52C08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2C08">
              <w:rPr>
                <w:rFonts w:ascii="Times New Roman" w:hAnsi="Times New Roman"/>
                <w:sz w:val="20"/>
                <w:szCs w:val="14"/>
              </w:rPr>
              <w:t>20 października 2016 rok</w:t>
            </w:r>
          </w:p>
        </w:tc>
        <w:tc>
          <w:tcPr>
            <w:tcW w:w="992" w:type="dxa"/>
            <w:textDirection w:val="btLr"/>
            <w:vAlign w:val="center"/>
          </w:tcPr>
          <w:p w14:paraId="25EA50EA" w14:textId="77777777" w:rsidR="0079169A" w:rsidRPr="00D52C08" w:rsidRDefault="00D52C08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2C08">
              <w:rPr>
                <w:rFonts w:ascii="Times New Roman" w:hAnsi="Times New Roman"/>
                <w:sz w:val="20"/>
                <w:szCs w:val="14"/>
              </w:rPr>
              <w:t>Październik 2016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14:paraId="292EF0E2" w14:textId="77777777" w:rsidR="0079169A" w:rsidRPr="00D52C08" w:rsidRDefault="00D52C08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08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14:paraId="08DBD9B5" w14:textId="77777777" w:rsidR="0079169A" w:rsidRPr="00D52C08" w:rsidRDefault="00D52C08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08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024" w:type="dxa"/>
            <w:shd w:val="clear" w:color="auto" w:fill="auto"/>
            <w:textDirection w:val="btLr"/>
            <w:vAlign w:val="center"/>
          </w:tcPr>
          <w:p w14:paraId="753BB2CB" w14:textId="77777777" w:rsidR="0079169A" w:rsidRPr="00D52C08" w:rsidRDefault="00D52C08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08">
              <w:rPr>
                <w:rFonts w:ascii="Times New Roman" w:hAnsi="Times New Roman"/>
                <w:sz w:val="20"/>
                <w:szCs w:val="20"/>
              </w:rPr>
              <w:t>Nie dotyczy  (zakład zwiększonego ryzyka)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14:paraId="0E46FEE0" w14:textId="77777777" w:rsidR="0079169A" w:rsidRPr="00D52C08" w:rsidRDefault="00D52C08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2C08">
              <w:rPr>
                <w:rFonts w:ascii="Times New Roman" w:hAnsi="Times New Roman"/>
                <w:sz w:val="20"/>
                <w:szCs w:val="14"/>
              </w:rPr>
              <w:t>Nie dotyczy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4AC84DB" w14:textId="77777777" w:rsidR="00487041" w:rsidRDefault="00487041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487041">
              <w:rPr>
                <w:rFonts w:ascii="Times New Roman" w:hAnsi="Times New Roman"/>
                <w:sz w:val="20"/>
                <w:szCs w:val="14"/>
              </w:rPr>
              <w:t>KP PSP Myszków</w:t>
            </w:r>
            <w:r>
              <w:rPr>
                <w:rFonts w:ascii="Times New Roman" w:hAnsi="Times New Roman"/>
                <w:sz w:val="20"/>
                <w:szCs w:val="14"/>
              </w:rPr>
              <w:t>, ul. Jana Pawła II 11, 42-300 Myszków</w:t>
            </w:r>
          </w:p>
          <w:p w14:paraId="7971A936" w14:textId="77777777" w:rsidR="00487041" w:rsidRPr="00487041" w:rsidRDefault="00487041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4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 xml:space="preserve">Sekcja </w:t>
            </w:r>
            <w:proofErr w:type="spellStart"/>
            <w:r>
              <w:rPr>
                <w:rFonts w:ascii="Times New Roman" w:hAnsi="Times New Roman"/>
                <w:sz w:val="20"/>
                <w:szCs w:val="14"/>
              </w:rPr>
              <w:t>kontrono</w:t>
            </w:r>
            <w:proofErr w:type="spellEnd"/>
            <w:r>
              <w:rPr>
                <w:rFonts w:ascii="Times New Roman" w:hAnsi="Times New Roman"/>
                <w:sz w:val="20"/>
                <w:szCs w:val="14"/>
              </w:rPr>
              <w:t>-rozpoznawcza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18756CCA" w14:textId="77777777" w:rsidR="0079169A" w:rsidRPr="007541E9" w:rsidRDefault="00D66283" w:rsidP="00582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7541E9" w:rsidRPr="007541E9">
              <w:rPr>
                <w:rFonts w:ascii="Times New Roman" w:hAnsi="Times New Roman"/>
                <w:sz w:val="20"/>
              </w:rPr>
              <w:t>.</w:t>
            </w:r>
            <w:r w:rsidR="0058215F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.2020 </w:t>
            </w:r>
            <w:r w:rsidR="007541E9" w:rsidRPr="007541E9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14:paraId="6BDB31B6" w14:textId="77777777" w:rsidR="0079169A" w:rsidRPr="007541E9" w:rsidRDefault="007541E9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7541E9">
              <w:rPr>
                <w:rFonts w:ascii="Times New Roman" w:hAnsi="Times New Roman"/>
                <w:sz w:val="20"/>
                <w:szCs w:val="14"/>
              </w:rPr>
              <w:t>Nie dotyczy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14:paraId="530EF306" w14:textId="77777777" w:rsidR="0079169A" w:rsidRPr="007541E9" w:rsidRDefault="007541E9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7541E9">
              <w:rPr>
                <w:rFonts w:ascii="Times New Roman" w:hAnsi="Times New Roman"/>
                <w:sz w:val="20"/>
                <w:szCs w:val="14"/>
              </w:rPr>
              <w:t>Nie dotyczy</w:t>
            </w:r>
          </w:p>
        </w:tc>
        <w:tc>
          <w:tcPr>
            <w:tcW w:w="1229" w:type="dxa"/>
            <w:shd w:val="clear" w:color="auto" w:fill="auto"/>
            <w:textDirection w:val="btLr"/>
            <w:vAlign w:val="center"/>
          </w:tcPr>
          <w:p w14:paraId="7F8E1A32" w14:textId="77777777" w:rsidR="0079169A" w:rsidRPr="007541E9" w:rsidRDefault="007541E9" w:rsidP="00D52C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14"/>
              </w:rPr>
            </w:pPr>
            <w:r w:rsidRPr="007541E9">
              <w:rPr>
                <w:rFonts w:ascii="Times New Roman" w:hAnsi="Times New Roman"/>
                <w:sz w:val="20"/>
                <w:szCs w:val="14"/>
              </w:rPr>
              <w:t>Nie dotyczy</w:t>
            </w:r>
          </w:p>
        </w:tc>
        <w:tc>
          <w:tcPr>
            <w:tcW w:w="850" w:type="dxa"/>
            <w:textDirection w:val="btLr"/>
            <w:vAlign w:val="center"/>
          </w:tcPr>
          <w:p w14:paraId="098FFB62" w14:textId="77777777" w:rsidR="0079169A" w:rsidRPr="00DE4919" w:rsidRDefault="00A33BB0" w:rsidP="00D52C0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Luty 2020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14:paraId="73ABA4F5" w14:textId="77777777" w:rsidR="0079169A" w:rsidRPr="007541E9" w:rsidRDefault="007541E9" w:rsidP="00754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7541E9">
              <w:rPr>
                <w:rFonts w:ascii="Times New Roman" w:hAnsi="Times New Roman"/>
                <w:sz w:val="20"/>
                <w:szCs w:val="14"/>
              </w:rPr>
              <w:t>Nie dotyczy</w:t>
            </w:r>
          </w:p>
        </w:tc>
      </w:tr>
    </w:tbl>
    <w:p w14:paraId="409F3F2D" w14:textId="77777777" w:rsidR="00A056D9" w:rsidRPr="0088341F" w:rsidRDefault="00A056D9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A056D9" w:rsidRPr="0088341F" w:rsidSect="007541E9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137A" w14:textId="77777777" w:rsidR="00AD3A22" w:rsidRDefault="00AD3A22" w:rsidP="00A056D9">
      <w:pPr>
        <w:spacing w:after="0" w:line="240" w:lineRule="auto"/>
      </w:pPr>
      <w:r>
        <w:separator/>
      </w:r>
    </w:p>
  </w:endnote>
  <w:endnote w:type="continuationSeparator" w:id="0">
    <w:p w14:paraId="33F92A2B" w14:textId="77777777" w:rsidR="00AD3A22" w:rsidRDefault="00AD3A22" w:rsidP="00A056D9">
      <w:pPr>
        <w:spacing w:after="0" w:line="240" w:lineRule="auto"/>
      </w:pPr>
      <w:r>
        <w:continuationSeparator/>
      </w:r>
    </w:p>
  </w:endnote>
  <w:endnote w:id="1">
    <w:p w14:paraId="2B2B9AEB" w14:textId="77777777" w:rsidR="00434A4D" w:rsidRPr="003D4520" w:rsidRDefault="00434A4D" w:rsidP="00434A4D">
      <w:pPr>
        <w:suppressAutoHyphens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3D4520">
        <w:rPr>
          <w:rStyle w:val="Odwoanieprzypisukocowego"/>
          <w:rFonts w:ascii="Arial" w:hAnsi="Arial" w:cs="Arial"/>
          <w:sz w:val="18"/>
          <w:szCs w:val="20"/>
        </w:rPr>
        <w:endnoteRef/>
      </w:r>
      <w:r w:rsidRPr="003D4520">
        <w:rPr>
          <w:rFonts w:ascii="Arial" w:hAnsi="Arial" w:cs="Arial"/>
          <w:sz w:val="18"/>
          <w:szCs w:val="20"/>
        </w:rPr>
        <w:t xml:space="preserve"> </w:t>
      </w:r>
      <w:r w:rsidRPr="003D4520">
        <w:rPr>
          <w:rFonts w:ascii="Arial" w:eastAsia="Times New Roman" w:hAnsi="Arial" w:cs="Arial"/>
          <w:sz w:val="18"/>
          <w:szCs w:val="20"/>
          <w:lang w:eastAsia="pl-PL"/>
        </w:rPr>
        <w:t>Instrukcję o postępowaniu mieszkańców na wypadek wystąpienia awarii sporządza się w zwartej i czytelnej formie opisowej z wykorzystaniem tabel i rysunków. Instrukcja zawiera w szczególności informacje dotyczące:</w:t>
      </w:r>
    </w:p>
    <w:p w14:paraId="42E2EA42" w14:textId="77777777" w:rsidR="00434A4D" w:rsidRPr="003D4520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18"/>
          <w:szCs w:val="20"/>
          <w:lang w:eastAsia="pl-PL"/>
        </w:rPr>
      </w:pPr>
      <w:r w:rsidRPr="003D4520">
        <w:rPr>
          <w:rFonts w:ascii="Arial" w:eastAsia="Times New Roman" w:hAnsi="Arial" w:cs="Arial"/>
          <w:sz w:val="18"/>
          <w:szCs w:val="20"/>
          <w:lang w:eastAsia="pl-PL"/>
        </w:rPr>
        <w:t>1) rodzajów zagrożeń możliwych do wystąpienia w zakładach o zwiększonym ryzyku lub o dużym ryzyku;</w:t>
      </w:r>
    </w:p>
    <w:p w14:paraId="1641CB5B" w14:textId="77777777" w:rsidR="00434A4D" w:rsidRPr="003D4520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18"/>
          <w:szCs w:val="20"/>
          <w:lang w:eastAsia="pl-PL"/>
        </w:rPr>
      </w:pPr>
      <w:r w:rsidRPr="003D4520">
        <w:rPr>
          <w:rFonts w:ascii="Arial" w:eastAsia="Times New Roman" w:hAnsi="Arial" w:cs="Arial"/>
          <w:sz w:val="18"/>
          <w:szCs w:val="20"/>
          <w:lang w:eastAsia="pl-PL"/>
        </w:rPr>
        <w:t>2) sposobów powiadamiania i alarmowania mieszkańców, właściwych dla każdego rodzaju zagrożenia;</w:t>
      </w:r>
    </w:p>
    <w:p w14:paraId="752332AE" w14:textId="77777777" w:rsidR="00434A4D" w:rsidRPr="003D4520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18"/>
          <w:szCs w:val="20"/>
          <w:lang w:eastAsia="pl-PL"/>
        </w:rPr>
      </w:pPr>
      <w:r w:rsidRPr="003D4520">
        <w:rPr>
          <w:rFonts w:ascii="Arial" w:eastAsia="Times New Roman" w:hAnsi="Arial" w:cs="Arial"/>
          <w:sz w:val="18"/>
          <w:szCs w:val="20"/>
          <w:lang w:eastAsia="pl-PL"/>
        </w:rPr>
        <w:t>3) sposobów zachowania się mieszkańców na wypadek wystąpienia zagrożeń;</w:t>
      </w:r>
    </w:p>
    <w:p w14:paraId="625C2822" w14:textId="77777777" w:rsidR="00434A4D" w:rsidRPr="003D4520" w:rsidRDefault="00434A4D" w:rsidP="00434A4D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3D4520">
        <w:rPr>
          <w:rFonts w:ascii="Arial" w:eastAsia="Times New Roman" w:hAnsi="Arial" w:cs="Arial"/>
          <w:sz w:val="18"/>
          <w:szCs w:val="20"/>
          <w:lang w:eastAsia="pl-PL"/>
        </w:rPr>
        <w:t>4) wykazu telefonów alarmowych oraz adresów i telefonów wojewódzkich, powiatowych i gminnych organów i służb odpowiedzialnych za podjęcie działań operacyjno-ratowniczych;</w:t>
      </w:r>
    </w:p>
    <w:p w14:paraId="047C81FD" w14:textId="77777777" w:rsidR="00434A4D" w:rsidRPr="003D4520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18"/>
          <w:szCs w:val="20"/>
          <w:lang w:eastAsia="pl-PL"/>
        </w:rPr>
      </w:pPr>
      <w:r w:rsidRPr="003D4520">
        <w:rPr>
          <w:rFonts w:ascii="Arial" w:eastAsia="Times New Roman" w:hAnsi="Arial" w:cs="Arial"/>
          <w:sz w:val="18"/>
          <w:szCs w:val="20"/>
          <w:lang w:eastAsia="pl-PL"/>
        </w:rPr>
        <w:t>5) innych kwestii, ważnych dla bezpieczeństwa mieszkańców.</w:t>
      </w:r>
    </w:p>
    <w:p w14:paraId="37936E06" w14:textId="77777777" w:rsidR="00434A4D" w:rsidRDefault="00434A4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68D4" w14:textId="77777777" w:rsidR="00AD3A22" w:rsidRDefault="00AD3A22" w:rsidP="00A056D9">
      <w:pPr>
        <w:spacing w:after="0" w:line="240" w:lineRule="auto"/>
      </w:pPr>
      <w:r>
        <w:separator/>
      </w:r>
    </w:p>
  </w:footnote>
  <w:footnote w:type="continuationSeparator" w:id="0">
    <w:p w14:paraId="1B535E5A" w14:textId="77777777" w:rsidR="00AD3A22" w:rsidRDefault="00AD3A22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AD"/>
    <w:rsid w:val="00002140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64BB"/>
    <w:rsid w:val="000764C7"/>
    <w:rsid w:val="00076BDE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B345A"/>
    <w:rsid w:val="000B739B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DCB"/>
    <w:rsid w:val="001A05BE"/>
    <w:rsid w:val="001A16E8"/>
    <w:rsid w:val="001A4649"/>
    <w:rsid w:val="001A530E"/>
    <w:rsid w:val="001A5633"/>
    <w:rsid w:val="001A5BAC"/>
    <w:rsid w:val="001C11DC"/>
    <w:rsid w:val="001C3C5C"/>
    <w:rsid w:val="001D032A"/>
    <w:rsid w:val="001D1A21"/>
    <w:rsid w:val="001D47AF"/>
    <w:rsid w:val="001D6CE5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11583"/>
    <w:rsid w:val="0021656A"/>
    <w:rsid w:val="00220058"/>
    <w:rsid w:val="00221C5E"/>
    <w:rsid w:val="00221FFB"/>
    <w:rsid w:val="00222626"/>
    <w:rsid w:val="00231DE3"/>
    <w:rsid w:val="00234AE4"/>
    <w:rsid w:val="00234FCE"/>
    <w:rsid w:val="00242491"/>
    <w:rsid w:val="00245FA4"/>
    <w:rsid w:val="0024799E"/>
    <w:rsid w:val="00253EF2"/>
    <w:rsid w:val="00254CC0"/>
    <w:rsid w:val="00255928"/>
    <w:rsid w:val="00260B92"/>
    <w:rsid w:val="00261EFC"/>
    <w:rsid w:val="002639F8"/>
    <w:rsid w:val="002669CB"/>
    <w:rsid w:val="00271CBB"/>
    <w:rsid w:val="00275E3E"/>
    <w:rsid w:val="00276416"/>
    <w:rsid w:val="00291220"/>
    <w:rsid w:val="00296124"/>
    <w:rsid w:val="00296809"/>
    <w:rsid w:val="00297E2C"/>
    <w:rsid w:val="002A28F3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546C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4520"/>
    <w:rsid w:val="003D6BB0"/>
    <w:rsid w:val="003F1D15"/>
    <w:rsid w:val="003F6065"/>
    <w:rsid w:val="003F64F6"/>
    <w:rsid w:val="00401870"/>
    <w:rsid w:val="00407AD8"/>
    <w:rsid w:val="00410CF0"/>
    <w:rsid w:val="0041200F"/>
    <w:rsid w:val="004149A2"/>
    <w:rsid w:val="004171B7"/>
    <w:rsid w:val="00425D49"/>
    <w:rsid w:val="00425F0C"/>
    <w:rsid w:val="00434A4D"/>
    <w:rsid w:val="00435044"/>
    <w:rsid w:val="00436CB2"/>
    <w:rsid w:val="004370BA"/>
    <w:rsid w:val="004439B4"/>
    <w:rsid w:val="00445EFB"/>
    <w:rsid w:val="00454ED7"/>
    <w:rsid w:val="00457A84"/>
    <w:rsid w:val="004647A4"/>
    <w:rsid w:val="004660D8"/>
    <w:rsid w:val="00467FF2"/>
    <w:rsid w:val="00470535"/>
    <w:rsid w:val="00471635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87041"/>
    <w:rsid w:val="004921D1"/>
    <w:rsid w:val="0049565A"/>
    <w:rsid w:val="00497F43"/>
    <w:rsid w:val="004A283A"/>
    <w:rsid w:val="004B0673"/>
    <w:rsid w:val="004B3D9E"/>
    <w:rsid w:val="004B6FE7"/>
    <w:rsid w:val="004C1019"/>
    <w:rsid w:val="004C20CA"/>
    <w:rsid w:val="004D1245"/>
    <w:rsid w:val="004D6944"/>
    <w:rsid w:val="004E5C32"/>
    <w:rsid w:val="004F19B9"/>
    <w:rsid w:val="005004EA"/>
    <w:rsid w:val="00522306"/>
    <w:rsid w:val="00526519"/>
    <w:rsid w:val="00527738"/>
    <w:rsid w:val="00527E85"/>
    <w:rsid w:val="005356D3"/>
    <w:rsid w:val="005356FD"/>
    <w:rsid w:val="00540740"/>
    <w:rsid w:val="00544B88"/>
    <w:rsid w:val="005545DB"/>
    <w:rsid w:val="005560E6"/>
    <w:rsid w:val="00557AF0"/>
    <w:rsid w:val="005658FF"/>
    <w:rsid w:val="00566103"/>
    <w:rsid w:val="00566291"/>
    <w:rsid w:val="00570DF5"/>
    <w:rsid w:val="0058215F"/>
    <w:rsid w:val="00592325"/>
    <w:rsid w:val="00597609"/>
    <w:rsid w:val="005A37D8"/>
    <w:rsid w:val="005B6DD0"/>
    <w:rsid w:val="005C2DD9"/>
    <w:rsid w:val="005C7BC3"/>
    <w:rsid w:val="005D0762"/>
    <w:rsid w:val="005D0D5A"/>
    <w:rsid w:val="005D6C2F"/>
    <w:rsid w:val="005F01EA"/>
    <w:rsid w:val="005F325F"/>
    <w:rsid w:val="00602AB7"/>
    <w:rsid w:val="00604AA7"/>
    <w:rsid w:val="00605750"/>
    <w:rsid w:val="00612CA4"/>
    <w:rsid w:val="00614D6C"/>
    <w:rsid w:val="006156B2"/>
    <w:rsid w:val="00624CB3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3F6A"/>
    <w:rsid w:val="006E7FEE"/>
    <w:rsid w:val="006F4D86"/>
    <w:rsid w:val="006F53AB"/>
    <w:rsid w:val="00701F15"/>
    <w:rsid w:val="00706C76"/>
    <w:rsid w:val="00710FC2"/>
    <w:rsid w:val="00714A4C"/>
    <w:rsid w:val="00721F3D"/>
    <w:rsid w:val="00722F55"/>
    <w:rsid w:val="00725467"/>
    <w:rsid w:val="00732B1E"/>
    <w:rsid w:val="00734809"/>
    <w:rsid w:val="007359F6"/>
    <w:rsid w:val="00736B3B"/>
    <w:rsid w:val="00747B8C"/>
    <w:rsid w:val="007541E9"/>
    <w:rsid w:val="0075717C"/>
    <w:rsid w:val="00764B1E"/>
    <w:rsid w:val="00773623"/>
    <w:rsid w:val="007908D2"/>
    <w:rsid w:val="0079169A"/>
    <w:rsid w:val="00797A62"/>
    <w:rsid w:val="007A36AD"/>
    <w:rsid w:val="007A7667"/>
    <w:rsid w:val="007B27E1"/>
    <w:rsid w:val="007B3CF1"/>
    <w:rsid w:val="007C0D26"/>
    <w:rsid w:val="007D001C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5784B"/>
    <w:rsid w:val="00860C5F"/>
    <w:rsid w:val="008673BC"/>
    <w:rsid w:val="00875899"/>
    <w:rsid w:val="00882A2A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E45AE"/>
    <w:rsid w:val="008F0B40"/>
    <w:rsid w:val="008F1CD4"/>
    <w:rsid w:val="008F3806"/>
    <w:rsid w:val="0091116F"/>
    <w:rsid w:val="009120AB"/>
    <w:rsid w:val="009141FA"/>
    <w:rsid w:val="009353DA"/>
    <w:rsid w:val="009421E9"/>
    <w:rsid w:val="009425E8"/>
    <w:rsid w:val="009432A5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2B39"/>
    <w:rsid w:val="0099748C"/>
    <w:rsid w:val="009A6EC0"/>
    <w:rsid w:val="009B040F"/>
    <w:rsid w:val="009C32F8"/>
    <w:rsid w:val="009C718C"/>
    <w:rsid w:val="009C7747"/>
    <w:rsid w:val="009D1A2F"/>
    <w:rsid w:val="009D1D19"/>
    <w:rsid w:val="009D3F46"/>
    <w:rsid w:val="009D4CE5"/>
    <w:rsid w:val="009D4D4B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316A4"/>
    <w:rsid w:val="00A33903"/>
    <w:rsid w:val="00A33BB0"/>
    <w:rsid w:val="00A36239"/>
    <w:rsid w:val="00A4616D"/>
    <w:rsid w:val="00A61112"/>
    <w:rsid w:val="00A61DEB"/>
    <w:rsid w:val="00A620CE"/>
    <w:rsid w:val="00A63932"/>
    <w:rsid w:val="00A65D59"/>
    <w:rsid w:val="00A70FD0"/>
    <w:rsid w:val="00A77223"/>
    <w:rsid w:val="00A823C2"/>
    <w:rsid w:val="00A83690"/>
    <w:rsid w:val="00A84B70"/>
    <w:rsid w:val="00A905CB"/>
    <w:rsid w:val="00AA05FF"/>
    <w:rsid w:val="00AA5CFE"/>
    <w:rsid w:val="00AB0A67"/>
    <w:rsid w:val="00AB717A"/>
    <w:rsid w:val="00AC3FAD"/>
    <w:rsid w:val="00AD06F5"/>
    <w:rsid w:val="00AD2E58"/>
    <w:rsid w:val="00AD3A22"/>
    <w:rsid w:val="00AD5289"/>
    <w:rsid w:val="00AE5233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55E8"/>
    <w:rsid w:val="00B95BFB"/>
    <w:rsid w:val="00BA253B"/>
    <w:rsid w:val="00BA35C2"/>
    <w:rsid w:val="00BA5762"/>
    <w:rsid w:val="00BA6466"/>
    <w:rsid w:val="00BB1044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3DDB"/>
    <w:rsid w:val="00C04D38"/>
    <w:rsid w:val="00C218E9"/>
    <w:rsid w:val="00C31397"/>
    <w:rsid w:val="00C519B9"/>
    <w:rsid w:val="00C547F8"/>
    <w:rsid w:val="00C54866"/>
    <w:rsid w:val="00C61CCF"/>
    <w:rsid w:val="00C620A8"/>
    <w:rsid w:val="00C641FE"/>
    <w:rsid w:val="00C6632A"/>
    <w:rsid w:val="00C7208E"/>
    <w:rsid w:val="00C73CA8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85A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745D"/>
    <w:rsid w:val="00D23009"/>
    <w:rsid w:val="00D23B85"/>
    <w:rsid w:val="00D3007F"/>
    <w:rsid w:val="00D42A85"/>
    <w:rsid w:val="00D460A3"/>
    <w:rsid w:val="00D52C08"/>
    <w:rsid w:val="00D54946"/>
    <w:rsid w:val="00D60C9B"/>
    <w:rsid w:val="00D659BB"/>
    <w:rsid w:val="00D66283"/>
    <w:rsid w:val="00D72F9F"/>
    <w:rsid w:val="00D77B4D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6073"/>
    <w:rsid w:val="00E24AAD"/>
    <w:rsid w:val="00E37FB7"/>
    <w:rsid w:val="00E40F06"/>
    <w:rsid w:val="00E47785"/>
    <w:rsid w:val="00E53271"/>
    <w:rsid w:val="00E54022"/>
    <w:rsid w:val="00E540CF"/>
    <w:rsid w:val="00E56221"/>
    <w:rsid w:val="00E736D1"/>
    <w:rsid w:val="00E73ABD"/>
    <w:rsid w:val="00E7616D"/>
    <w:rsid w:val="00E8181C"/>
    <w:rsid w:val="00E84952"/>
    <w:rsid w:val="00E941CC"/>
    <w:rsid w:val="00E94D9E"/>
    <w:rsid w:val="00EA2E4A"/>
    <w:rsid w:val="00EA4C65"/>
    <w:rsid w:val="00EA5348"/>
    <w:rsid w:val="00EB258D"/>
    <w:rsid w:val="00EB51A7"/>
    <w:rsid w:val="00EB671F"/>
    <w:rsid w:val="00EB7590"/>
    <w:rsid w:val="00EB75A2"/>
    <w:rsid w:val="00EC4244"/>
    <w:rsid w:val="00EC4CE2"/>
    <w:rsid w:val="00EC7941"/>
    <w:rsid w:val="00ED61D9"/>
    <w:rsid w:val="00ED7A0B"/>
    <w:rsid w:val="00EE2913"/>
    <w:rsid w:val="00EE3747"/>
    <w:rsid w:val="00EE4C4A"/>
    <w:rsid w:val="00EF353B"/>
    <w:rsid w:val="00F00573"/>
    <w:rsid w:val="00F018D2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5BE6"/>
    <w:rsid w:val="00F44CBF"/>
    <w:rsid w:val="00F44F3C"/>
    <w:rsid w:val="00F500F8"/>
    <w:rsid w:val="00F558D0"/>
    <w:rsid w:val="00F5593F"/>
    <w:rsid w:val="00F66665"/>
    <w:rsid w:val="00F737CD"/>
    <w:rsid w:val="00F77400"/>
    <w:rsid w:val="00F8151D"/>
    <w:rsid w:val="00F935A5"/>
    <w:rsid w:val="00F9730C"/>
    <w:rsid w:val="00FA7E32"/>
    <w:rsid w:val="00FB11E8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154615"/>
  <w15:docId w15:val="{AA89B7DF-04B8-4F77-A323-409AE36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  <w:style w:type="character" w:customStyle="1" w:styleId="lrzxr">
    <w:name w:val="lrzxr"/>
    <w:basedOn w:val="Domylnaczcionkaakapitu"/>
    <w:rsid w:val="00253EF2"/>
  </w:style>
  <w:style w:type="character" w:styleId="HTML-cytat">
    <w:name w:val="HTML Cite"/>
    <w:basedOn w:val="Domylnaczcionkaakapitu"/>
    <w:uiPriority w:val="99"/>
    <w:semiHidden/>
    <w:unhideWhenUsed/>
    <w:rsid w:val="00253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pureko+sp.+z+o.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ure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client=firefox-b-d&amp;q=pureko+sp.+z+o.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ure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BA9A-8137-43BF-B6C1-0D90059B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czaplewskir</dc:creator>
  <cp:lastModifiedBy>M.Ociepka (KP Myszków)</cp:lastModifiedBy>
  <cp:revision>12</cp:revision>
  <cp:lastPrinted>2019-04-23T08:00:00Z</cp:lastPrinted>
  <dcterms:created xsi:type="dcterms:W3CDTF">2018-05-16T10:48:00Z</dcterms:created>
  <dcterms:modified xsi:type="dcterms:W3CDTF">2021-04-23T06:03:00Z</dcterms:modified>
</cp:coreProperties>
</file>