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A854F7">
      <w:pPr>
        <w:suppressAutoHyphens w:val="0"/>
        <w:autoSpaceDE/>
        <w:spacing w:after="200" w:line="276" w:lineRule="auto"/>
        <w:ind w:left="4992" w:firstLine="624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B67614" w:rsidRDefault="00C6207D" w:rsidP="00B67614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</w:t>
      </w:r>
      <w:r w:rsidR="004342C6">
        <w:rPr>
          <w:b/>
          <w:bCs/>
          <w:i/>
          <w:iCs/>
          <w:color w:val="auto"/>
          <w:sz w:val="23"/>
          <w:szCs w:val="23"/>
          <w:lang w:eastAsia="pl-PL"/>
        </w:rPr>
        <w:t>Umowy nr ………/2020 z dnia ………… 2020</w:t>
      </w:r>
      <w:r w:rsidR="00B67614" w:rsidRPr="002574BD">
        <w:rPr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:rsidR="002945D3" w:rsidRPr="003D4DCC" w:rsidRDefault="002945D3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2574BD" w:rsidRPr="009F5DCD" w:rsidRDefault="00B67614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582E40" w:rsidRPr="00972CB3" w:rsidRDefault="002574BD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6"/>
          <w:szCs w:val="6"/>
          <w:lang w:eastAsia="pl-PL"/>
        </w:rPr>
      </w:pPr>
      <w:proofErr w:type="gramStart"/>
      <w:r w:rsidRPr="009F5DCD">
        <w:rPr>
          <w:b/>
          <w:bCs/>
          <w:color w:val="auto"/>
          <w:sz w:val="23"/>
          <w:szCs w:val="23"/>
          <w:lang w:eastAsia="pl-PL"/>
        </w:rPr>
        <w:t>na</w:t>
      </w:r>
      <w:proofErr w:type="gramEnd"/>
      <w:r w:rsidRPr="009F5DCD">
        <w:rPr>
          <w:b/>
          <w:bCs/>
          <w:color w:val="auto"/>
          <w:sz w:val="23"/>
          <w:szCs w:val="23"/>
          <w:lang w:eastAsia="pl-PL"/>
        </w:rPr>
        <w:t xml:space="preserve"> </w:t>
      </w:r>
      <w:r w:rsidR="00D10653" w:rsidRPr="00D10653">
        <w:rPr>
          <w:b/>
          <w:bCs/>
          <w:color w:val="auto"/>
          <w:sz w:val="23"/>
          <w:szCs w:val="23"/>
          <w:lang w:eastAsia="pl-PL"/>
        </w:rPr>
        <w:t>Wykonanie prac remontowych w budynku wartowni, znajdującym się przy ul. Pawińskiego 17/21 w Warszawie, w celu przygotowania pomieszczenia Punktu Obsługi Klienta</w:t>
      </w:r>
      <w:r w:rsidR="00A474A7">
        <w:rPr>
          <w:b/>
          <w:bCs/>
          <w:color w:val="auto"/>
          <w:sz w:val="23"/>
          <w:szCs w:val="23"/>
          <w:lang w:eastAsia="pl-PL"/>
        </w:rPr>
        <w:t xml:space="preserve">, </w:t>
      </w:r>
      <w:r w:rsidR="00D10653" w:rsidRPr="00D10653">
        <w:rPr>
          <w:b/>
          <w:bCs/>
          <w:color w:val="auto"/>
          <w:sz w:val="23"/>
          <w:szCs w:val="23"/>
          <w:lang w:eastAsia="pl-PL"/>
        </w:rPr>
        <w:t xml:space="preserve">wraz </w:t>
      </w:r>
      <w:r w:rsidR="00A474A7" w:rsidRPr="00D10653">
        <w:rPr>
          <w:b/>
          <w:bCs/>
          <w:color w:val="auto"/>
          <w:sz w:val="23"/>
          <w:szCs w:val="23"/>
          <w:lang w:eastAsia="pl-PL"/>
        </w:rPr>
        <w:t>z</w:t>
      </w:r>
      <w:r w:rsidR="00A474A7">
        <w:rPr>
          <w:b/>
          <w:bCs/>
          <w:color w:val="auto"/>
          <w:sz w:val="23"/>
          <w:szCs w:val="23"/>
          <w:lang w:eastAsia="pl-PL"/>
        </w:rPr>
        <w:t> </w:t>
      </w:r>
      <w:r w:rsidR="00D10653" w:rsidRPr="00D10653">
        <w:rPr>
          <w:b/>
          <w:bCs/>
          <w:color w:val="auto"/>
          <w:sz w:val="23"/>
          <w:szCs w:val="23"/>
          <w:lang w:eastAsia="pl-PL"/>
        </w:rPr>
        <w:t>drobnymi pracami malarskimi</w:t>
      </w:r>
    </w:p>
    <w:p w:rsidR="00582E40" w:rsidRDefault="00582E40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885DD8" w:rsidRPr="008F2E72" w:rsidRDefault="002574BD" w:rsidP="00885DD8">
      <w:pPr>
        <w:widowControl w:val="0"/>
        <w:spacing w:line="276" w:lineRule="auto"/>
        <w:jc w:val="both"/>
        <w:rPr>
          <w:sz w:val="23"/>
          <w:szCs w:val="23"/>
        </w:rPr>
      </w:pPr>
      <w:r w:rsidRPr="00F809CC">
        <w:rPr>
          <w:b/>
          <w:snapToGrid w:val="0"/>
          <w:sz w:val="23"/>
          <w:szCs w:val="23"/>
          <w:u w:val="single"/>
        </w:rPr>
        <w:t xml:space="preserve">Nr </w:t>
      </w:r>
      <w:r w:rsidR="00885DD8" w:rsidRPr="00F809CC">
        <w:rPr>
          <w:b/>
          <w:snapToGrid w:val="0"/>
          <w:sz w:val="23"/>
          <w:szCs w:val="23"/>
          <w:u w:val="single"/>
        </w:rPr>
        <w:t>sprawy:</w:t>
      </w:r>
      <w:r w:rsidR="00885DD8" w:rsidRPr="00F809CC">
        <w:rPr>
          <w:snapToGrid w:val="0"/>
          <w:sz w:val="23"/>
          <w:szCs w:val="23"/>
        </w:rPr>
        <w:t xml:space="preserve"> </w:t>
      </w:r>
      <w:r w:rsidR="00885DD8" w:rsidRPr="008B231C">
        <w:rPr>
          <w:b/>
          <w:snapToGrid w:val="0"/>
          <w:sz w:val="23"/>
          <w:szCs w:val="23"/>
        </w:rPr>
        <w:t>ZER-</w:t>
      </w:r>
      <w:r w:rsidR="000C234D" w:rsidRPr="008B231C">
        <w:rPr>
          <w:b/>
          <w:sz w:val="23"/>
          <w:szCs w:val="23"/>
        </w:rPr>
        <w:t>ZAK</w:t>
      </w:r>
      <w:r w:rsidR="00D30284" w:rsidRPr="008B231C">
        <w:rPr>
          <w:b/>
          <w:sz w:val="23"/>
          <w:szCs w:val="23"/>
        </w:rPr>
        <w:t>-</w:t>
      </w:r>
      <w:r w:rsidR="008B231C" w:rsidRPr="008B231C">
        <w:rPr>
          <w:b/>
          <w:sz w:val="23"/>
          <w:szCs w:val="23"/>
        </w:rPr>
        <w:t>10</w:t>
      </w:r>
      <w:r w:rsidR="008C736C" w:rsidRPr="008B231C">
        <w:rPr>
          <w:b/>
          <w:sz w:val="23"/>
          <w:szCs w:val="23"/>
        </w:rPr>
        <w:t>/</w:t>
      </w:r>
      <w:r w:rsidR="004342C6" w:rsidRPr="008B231C">
        <w:rPr>
          <w:b/>
          <w:sz w:val="23"/>
          <w:szCs w:val="23"/>
        </w:rPr>
        <w:t>2020</w:t>
      </w:r>
    </w:p>
    <w:p w:rsidR="00582E40" w:rsidRPr="007F6A49" w:rsidRDefault="00582E40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885DD8" w:rsidRPr="00AB12E7" w:rsidRDefault="00885DD8" w:rsidP="00885DD8">
      <w:pPr>
        <w:keepNext/>
        <w:spacing w:line="276" w:lineRule="auto"/>
        <w:jc w:val="both"/>
        <w:outlineLvl w:val="0"/>
        <w:rPr>
          <w:sz w:val="12"/>
          <w:szCs w:val="12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920FF3">
        <w:trPr>
          <w:trHeight w:val="1068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20FF3" w:rsidRPr="00DD05E9" w:rsidRDefault="00920FF3" w:rsidP="00920FF3">
      <w:pPr>
        <w:suppressAutoHyphens w:val="0"/>
        <w:autoSpaceDE/>
        <w:rPr>
          <w:b/>
          <w:i/>
          <w:color w:val="auto"/>
          <w:sz w:val="2"/>
          <w:szCs w:val="2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</w:t>
      </w:r>
      <w:r w:rsidR="00D003FF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9F5DCD">
        <w:rPr>
          <w:b/>
          <w:i/>
          <w:color w:val="auto"/>
          <w:sz w:val="20"/>
          <w:szCs w:val="20"/>
          <w:lang w:eastAsia="pl-PL"/>
        </w:rPr>
        <w:t>adresy wszystkich Wykonawców</w:t>
      </w:r>
    </w:p>
    <w:p w:rsidR="009F5DCD" w:rsidRPr="00B36D39" w:rsidRDefault="009F5DCD" w:rsidP="009F5DCD">
      <w:pPr>
        <w:suppressAutoHyphens w:val="0"/>
        <w:autoSpaceDE/>
        <w:rPr>
          <w:color w:val="auto"/>
          <w:sz w:val="10"/>
          <w:szCs w:val="10"/>
          <w:u w:val="single"/>
          <w:lang w:eastAsia="pl-PL"/>
        </w:rPr>
      </w:pPr>
    </w:p>
    <w:p w:rsidR="00021D29" w:rsidRPr="00021D29" w:rsidRDefault="00021D29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AB12E7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Default="00021D29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</w:t>
      </w:r>
      <w:r w:rsidR="00AB12E7">
        <w:rPr>
          <w:b/>
          <w:color w:val="auto"/>
          <w:sz w:val="23"/>
          <w:szCs w:val="23"/>
          <w:lang w:eastAsia="pl-PL"/>
        </w:rPr>
        <w:t>ińskiego 17/21, 02-106 Warszawa</w:t>
      </w:r>
    </w:p>
    <w:p w:rsidR="004342C6" w:rsidRPr="004342C6" w:rsidRDefault="00582E40" w:rsidP="00582E40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 xml:space="preserve">1.  </w:t>
      </w:r>
      <w:r w:rsidR="00CE5BB2">
        <w:rPr>
          <w:bCs/>
          <w:iCs/>
          <w:snapToGrid w:val="0"/>
          <w:sz w:val="23"/>
          <w:szCs w:val="23"/>
        </w:rPr>
        <w:t xml:space="preserve"> </w:t>
      </w:r>
      <w:r w:rsidR="004342C6" w:rsidRPr="004342C6">
        <w:rPr>
          <w:bCs/>
          <w:iCs/>
          <w:snapToGrid w:val="0"/>
          <w:sz w:val="23"/>
          <w:szCs w:val="23"/>
        </w:rPr>
        <w:t>W odpowiedzi na Zapytanie ofertowe</w:t>
      </w:r>
      <w:r w:rsidR="004342C6" w:rsidRPr="004342C6">
        <w:rPr>
          <w:b/>
          <w:bCs/>
          <w:iCs/>
          <w:sz w:val="23"/>
          <w:szCs w:val="23"/>
        </w:rPr>
        <w:t xml:space="preserve"> </w:t>
      </w:r>
      <w:r w:rsidR="004342C6" w:rsidRPr="004342C6">
        <w:rPr>
          <w:bCs/>
          <w:iCs/>
          <w:sz w:val="23"/>
          <w:szCs w:val="23"/>
        </w:rPr>
        <w:t xml:space="preserve">składam(y) </w:t>
      </w:r>
      <w:r w:rsidR="004342C6" w:rsidRPr="004342C6">
        <w:rPr>
          <w:bCs/>
          <w:iCs/>
          <w:snapToGrid w:val="0"/>
          <w:sz w:val="23"/>
          <w:szCs w:val="23"/>
        </w:rPr>
        <w:t>niniejszą ofertę oświadczając, że</w:t>
      </w:r>
      <w:r w:rsidR="004342C6" w:rsidRPr="004342C6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4342C6" w:rsidRPr="004342C6">
        <w:rPr>
          <w:color w:val="auto"/>
          <w:sz w:val="23"/>
          <w:szCs w:val="23"/>
          <w:lang w:eastAsia="pl-PL"/>
        </w:rPr>
        <w:t>emy</w:t>
      </w:r>
      <w:proofErr w:type="spellEnd"/>
      <w:r w:rsidR="004342C6" w:rsidRPr="004342C6">
        <w:rPr>
          <w:color w:val="auto"/>
          <w:sz w:val="23"/>
          <w:szCs w:val="23"/>
          <w:lang w:eastAsia="pl-PL"/>
        </w:rPr>
        <w:t>) wykonanie zamówienia,</w:t>
      </w:r>
      <w:r w:rsidR="004342C6" w:rsidRPr="004342C6">
        <w:rPr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="004342C6" w:rsidRPr="004342C6">
        <w:rPr>
          <w:color w:val="auto"/>
          <w:sz w:val="23"/>
          <w:szCs w:val="23"/>
          <w:lang w:eastAsia="pl-PL"/>
        </w:rPr>
        <w:t>:</w:t>
      </w:r>
    </w:p>
    <w:p w:rsidR="004342C6" w:rsidRPr="004342C6" w:rsidRDefault="004342C6" w:rsidP="004342C6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4342C6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proofErr w:type="gramStart"/>
      <w:r w:rsidRPr="004342C6">
        <w:rPr>
          <w:b/>
          <w:sz w:val="23"/>
          <w:szCs w:val="23"/>
        </w:rPr>
        <w:t>cenę</w:t>
      </w:r>
      <w:proofErr w:type="gramEnd"/>
      <w:r w:rsidRPr="004342C6">
        <w:rPr>
          <w:b/>
          <w:sz w:val="23"/>
          <w:szCs w:val="23"/>
        </w:rPr>
        <w:t xml:space="preserve"> netto (bez podatku VAT): …………………………… PLN </w:t>
      </w:r>
    </w:p>
    <w:p w:rsidR="004342C6" w:rsidRDefault="004342C6" w:rsidP="00F809CC">
      <w:pPr>
        <w:tabs>
          <w:tab w:val="left" w:pos="426"/>
        </w:tabs>
        <w:spacing w:after="120" w:line="300" w:lineRule="auto"/>
        <w:ind w:left="425"/>
        <w:jc w:val="both"/>
        <w:rPr>
          <w:i/>
          <w:sz w:val="22"/>
          <w:szCs w:val="22"/>
        </w:rPr>
      </w:pPr>
      <w:proofErr w:type="gramStart"/>
      <w:r w:rsidRPr="004342C6">
        <w:rPr>
          <w:b/>
          <w:sz w:val="23"/>
          <w:szCs w:val="23"/>
        </w:rPr>
        <w:t>cenę</w:t>
      </w:r>
      <w:proofErr w:type="gramEnd"/>
      <w:r w:rsidRPr="004342C6">
        <w:rPr>
          <w:b/>
          <w:sz w:val="23"/>
          <w:szCs w:val="23"/>
        </w:rPr>
        <w:t xml:space="preserve"> brutto (z podatkiem VAT): ………………………….. PLN </w:t>
      </w:r>
    </w:p>
    <w:p w:rsidR="00972CB3" w:rsidRDefault="004342C6" w:rsidP="00F809CC">
      <w:pPr>
        <w:tabs>
          <w:tab w:val="left" w:pos="426"/>
        </w:tabs>
        <w:spacing w:line="300" w:lineRule="auto"/>
        <w:ind w:left="426"/>
        <w:jc w:val="both"/>
        <w:rPr>
          <w:b/>
          <w:bCs/>
          <w:sz w:val="23"/>
          <w:szCs w:val="23"/>
          <w:lang w:eastAsia="pl-PL"/>
        </w:rPr>
      </w:pPr>
      <w:proofErr w:type="gramStart"/>
      <w:r w:rsidRPr="004342C6">
        <w:rPr>
          <w:sz w:val="23"/>
          <w:szCs w:val="23"/>
        </w:rPr>
        <w:t>słownie</w:t>
      </w:r>
      <w:proofErr w:type="gramEnd"/>
      <w:r w:rsidRPr="004342C6">
        <w:rPr>
          <w:sz w:val="23"/>
          <w:szCs w:val="23"/>
        </w:rPr>
        <w:t xml:space="preserve"> brutto: ……………..………………………………………….……………….. 00/100</w:t>
      </w:r>
      <w:r w:rsidR="00CE5BB2">
        <w:rPr>
          <w:sz w:val="23"/>
          <w:szCs w:val="23"/>
        </w:rPr>
        <w:t>,</w:t>
      </w:r>
      <w:r w:rsidR="00CE5BB2" w:rsidRPr="004342C6">
        <w:rPr>
          <w:sz w:val="23"/>
          <w:szCs w:val="23"/>
        </w:rPr>
        <w:t xml:space="preserve"> </w:t>
      </w:r>
    </w:p>
    <w:p w:rsidR="004342C6" w:rsidRPr="004342C6" w:rsidRDefault="00972CB3" w:rsidP="00F809CC">
      <w:pPr>
        <w:suppressAutoHyphens w:val="0"/>
        <w:autoSpaceDN w:val="0"/>
        <w:adjustRightInd w:val="0"/>
        <w:ind w:left="426" w:hanging="426"/>
        <w:rPr>
          <w:sz w:val="23"/>
          <w:szCs w:val="23"/>
        </w:rPr>
      </w:pPr>
      <w:r w:rsidRPr="00972CB3">
        <w:rPr>
          <w:color w:val="auto"/>
          <w:sz w:val="23"/>
          <w:szCs w:val="23"/>
          <w:lang w:eastAsia="pl-PL"/>
        </w:rPr>
        <w:t xml:space="preserve">2. </w:t>
      </w:r>
      <w:r w:rsidR="00CE5BB2">
        <w:rPr>
          <w:color w:val="auto"/>
          <w:sz w:val="23"/>
          <w:szCs w:val="23"/>
          <w:lang w:eastAsia="pl-PL"/>
        </w:rPr>
        <w:tab/>
      </w:r>
      <w:r w:rsidR="004342C6" w:rsidRPr="004342C6">
        <w:rPr>
          <w:color w:val="000000" w:themeColor="text1"/>
          <w:sz w:val="23"/>
          <w:szCs w:val="23"/>
        </w:rPr>
        <w:t>Oferuję(</w:t>
      </w:r>
      <w:proofErr w:type="spellStart"/>
      <w:r w:rsidR="004342C6" w:rsidRPr="004342C6">
        <w:rPr>
          <w:color w:val="000000" w:themeColor="text1"/>
          <w:sz w:val="23"/>
          <w:szCs w:val="23"/>
        </w:rPr>
        <w:t>emy</w:t>
      </w:r>
      <w:proofErr w:type="spellEnd"/>
      <w:r w:rsidR="004342C6" w:rsidRPr="004342C6">
        <w:rPr>
          <w:color w:val="000000" w:themeColor="text1"/>
          <w:sz w:val="23"/>
          <w:szCs w:val="23"/>
        </w:rPr>
        <w:t xml:space="preserve">) wykonanie przedmiotu zamówienia, </w:t>
      </w:r>
      <w:r w:rsidR="00DD05E9">
        <w:rPr>
          <w:color w:val="000000" w:themeColor="text1"/>
          <w:sz w:val="23"/>
          <w:szCs w:val="23"/>
          <w:u w:val="single"/>
        </w:rPr>
        <w:t>wg poniższego</w:t>
      </w:r>
      <w:r w:rsidR="004342C6"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 w:rsidR="00DD05E9">
        <w:rPr>
          <w:color w:val="000000" w:themeColor="text1"/>
          <w:sz w:val="23"/>
          <w:szCs w:val="23"/>
          <w:u w:val="single"/>
        </w:rPr>
        <w:t>nia w Tabeli nr 1</w:t>
      </w:r>
      <w:r w:rsidR="004342C6">
        <w:rPr>
          <w:color w:val="000000" w:themeColor="text1"/>
          <w:sz w:val="23"/>
          <w:u w:val="single"/>
        </w:rPr>
        <w:t>:</w:t>
      </w:r>
    </w:p>
    <w:p w:rsidR="001C2E99" w:rsidRPr="001C2E99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lang w:eastAsia="en-US"/>
        </w:rPr>
      </w:pPr>
    </w:p>
    <w:p w:rsidR="004342C6" w:rsidRPr="00890C5D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890C5D">
        <w:rPr>
          <w:rFonts w:eastAsia="Calibri"/>
          <w:b/>
          <w:color w:val="auto"/>
          <w:sz w:val="22"/>
          <w:szCs w:val="22"/>
          <w:u w:val="single"/>
          <w:lang w:eastAsia="en-US"/>
        </w:rPr>
        <w:t>Tabela nr 1. Wykaz elementów rozliczeniowych</w:t>
      </w:r>
      <w:r w:rsidR="00A474A7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 – zakres robót</w:t>
      </w:r>
    </w:p>
    <w:p w:rsidR="001C2E99" w:rsidRPr="001C2E99" w:rsidRDefault="001C2E99" w:rsidP="004342C6">
      <w:pPr>
        <w:suppressAutoHyphens w:val="0"/>
        <w:autoSpaceDE/>
        <w:spacing w:line="276" w:lineRule="auto"/>
        <w:jc w:val="both"/>
        <w:rPr>
          <w:b/>
          <w:bCs/>
          <w:iCs/>
          <w:snapToGrid w:val="0"/>
          <w:sz w:val="10"/>
          <w:szCs w:val="1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668"/>
        <w:gridCol w:w="1153"/>
        <w:gridCol w:w="1153"/>
        <w:gridCol w:w="1151"/>
      </w:tblGrid>
      <w:tr w:rsidR="001C2E99" w:rsidRPr="00CE5BB2" w:rsidTr="001C2E99">
        <w:trPr>
          <w:trHeight w:val="441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L.</w:t>
            </w:r>
            <w:proofErr w:type="gramStart"/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p</w:t>
            </w:r>
            <w:proofErr w:type="gramEnd"/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Nazwa elementu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Wartość elementu netto* </w:t>
            </w:r>
          </w:p>
        </w:tc>
        <w:tc>
          <w:tcPr>
            <w:tcW w:w="586" w:type="pct"/>
          </w:tcPr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Stawka podatku VAT</w:t>
            </w:r>
          </w:p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(w %)**</w:t>
            </w:r>
          </w:p>
        </w:tc>
        <w:tc>
          <w:tcPr>
            <w:tcW w:w="585" w:type="pct"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Wartość elementu brutto*</w:t>
            </w: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1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pct"/>
            <w:vAlign w:val="center"/>
          </w:tcPr>
          <w:p w:rsidR="001C2E99" w:rsidRPr="00F809CC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Demontaż ścianki aluminiowej częściowo przeszklonej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bez odzysku materiału</w:t>
            </w:r>
            <w:r w:rsidR="005648E2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9</w:t>
            </w:r>
            <w:r w:rsidR="005648E2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,00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m²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Naprawy posadzki po demontażu ścianki aluminiowej –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lastRenderedPageBreak/>
              <w:t>mb</w:t>
            </w:r>
            <w:proofErr w:type="spellEnd"/>
            <w:proofErr w:type="gramEnd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oraz 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10 miejsc punktowo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648E2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5648E2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5648E2" w:rsidRPr="00F809CC" w:rsidRDefault="005648E2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Pomalowanie dwukrotne ścian –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47,00 m²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Naprawa i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uzupełnienie  sufitu</w:t>
            </w:r>
            <w:proofErr w:type="gramEnd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podwieszonego po demontażu ścianki aluminiowej 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648E2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5648E2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5648E2" w:rsidRPr="00F809CC" w:rsidRDefault="005648E2" w:rsidP="00827DB7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Ułożenie posadzki z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paneli  samoprzylepnych</w:t>
            </w:r>
            <w:proofErr w:type="gramEnd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– ok </w:t>
            </w:r>
            <w:r w:rsidR="00827DB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13,78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5648E2" w:rsidRPr="00F809CC" w:rsidRDefault="005648E2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>
            <w:pPr>
              <w:suppressAutoHyphens w:val="0"/>
              <w:autoSpaceDE/>
              <w:ind w:left="147" w:right="187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Ułożenie cokołów przypodłogowych –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  <w:proofErr w:type="gram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 w:rsidP="00972CB3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Montaż listew drzwiowych – 1 </w:t>
            </w:r>
            <w:proofErr w:type="spell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1C2E99" w:rsidRPr="00F809CC" w:rsidRDefault="005648E2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1C2E99" w:rsidRPr="00F809CC" w:rsidRDefault="001C2E99">
            <w:pPr>
              <w:suppressAutoHyphens w:val="0"/>
              <w:autoSpaceDE/>
              <w:ind w:left="147" w:right="187"/>
              <w:jc w:val="both"/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Montaż folii odblaskowej wewnątrz okien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3 okna o szybach 0,83 x 1,4 m – </w:t>
            </w:r>
            <w:proofErr w:type="gramStart"/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ok</w:t>
            </w:r>
            <w:r w:rsidR="00A474A7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3,48 m²</w:t>
            </w:r>
            <w:proofErr w:type="gramEnd"/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27DB7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827DB7" w:rsidRPr="00F809CC" w:rsidRDefault="00827DB7" w:rsidP="00827DB7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827DB7" w:rsidRPr="00F809CC" w:rsidRDefault="00827DB7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Malowanie dwustronne metalowych drzwi zewnętrznych wraz z konstrukcją metalową ścianek aluminiowych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ok</w:t>
            </w:r>
            <w:r w:rsidR="00A474A7"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25,00 m</w:t>
            </w:r>
            <w:r w:rsidRPr="00F809CC">
              <w:rPr>
                <w:rFonts w:eastAsia="Calibri"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oraz aluminiowej ramy okiennej okienka wewnętrznego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27DB7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827DB7" w:rsidRPr="00F809CC" w:rsidRDefault="00827DB7" w:rsidP="00827DB7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10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827DB7" w:rsidRPr="00F809CC" w:rsidRDefault="00827DB7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Malowanie sufitu z blachy cynkowej - kolor do uzgodnienia / jasny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beż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– ok</w:t>
            </w:r>
            <w:proofErr w:type="gramEnd"/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30,00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27DB7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827DB7" w:rsidRPr="00F809CC" w:rsidRDefault="00827DB7" w:rsidP="00827DB7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827DB7" w:rsidRPr="00F809CC" w:rsidRDefault="00827DB7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Malowanie dwóch zewnętrznych kolumn stalowych – ok</w:t>
            </w:r>
            <w:r w:rsidR="00A474A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3,70 m²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kolor do uzgodnienia / jasny szary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27DB7" w:rsidRPr="00CE5BB2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827DB7" w:rsidRPr="00F809CC" w:rsidRDefault="00827DB7" w:rsidP="00827DB7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827DB7" w:rsidRPr="00F809CC" w:rsidRDefault="00827DB7">
            <w:pPr>
              <w:suppressAutoHyphens w:val="0"/>
              <w:autoSpaceDE/>
              <w:ind w:left="147" w:right="187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>Malowanie płotu ażurowego stalowego przy bramie – ok</w:t>
            </w:r>
            <w:r w:rsidR="00A474A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11,20 m² </w:t>
            </w:r>
            <w:r w:rsidR="00A474A7" w:rsidRPr="00F809CC">
              <w:rPr>
                <w:rFonts w:eastAsia="Calibri" w:cs="Calibri"/>
                <w:color w:val="auto"/>
                <w:sz w:val="20"/>
                <w:szCs w:val="20"/>
                <w:lang w:eastAsia="en-US"/>
              </w:rPr>
              <w:t>–</w:t>
            </w:r>
            <w:r w:rsidRPr="00F809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kolor czarny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827DB7" w:rsidRPr="00F809CC" w:rsidRDefault="00827DB7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827DB7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NETTO</w:t>
            </w:r>
            <w:r w:rsidR="00CE5BB2"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suma lp. netto od nr </w:t>
            </w:r>
            <w:r w:rsidR="00827DB7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do nr </w:t>
            </w:r>
            <w:r w:rsidR="00827DB7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12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5BB2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8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F809CC" w:rsidRDefault="001C2E99" w:rsidP="00827DB7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BRUTTO</w:t>
            </w:r>
            <w:r w:rsidR="00CE5BB2"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suma lp. brutto od nr </w:t>
            </w:r>
            <w:r w:rsidR="00827DB7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1</w:t>
            </w:r>
            <w:r w:rsidRPr="00F809CC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do nr</w:t>
            </w:r>
            <w:r w:rsidR="00827DB7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12</w:t>
            </w:r>
            <w:r w:rsidRPr="00F809CC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CE5BB2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pl-PL"/>
              </w:rPr>
            </w:pPr>
          </w:p>
          <w:p w:rsidR="001C2E99" w:rsidRPr="00F809CC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5BB2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93254" w:rsidRPr="00AB12E7" w:rsidRDefault="00293254" w:rsidP="00AB12E7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293254" w:rsidRPr="00BB52FD" w:rsidRDefault="002574B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proofErr w:type="gramStart"/>
      <w:r w:rsidRPr="00AB12E7">
        <w:rPr>
          <w:b/>
          <w:bCs/>
          <w:sz w:val="18"/>
          <w:szCs w:val="18"/>
        </w:rPr>
        <w:t>*</w:t>
      </w:r>
      <w:r w:rsidR="00293254" w:rsidRPr="00AB12E7">
        <w:rPr>
          <w:b/>
          <w:bCs/>
          <w:i/>
          <w:iCs/>
          <w:sz w:val="18"/>
          <w:szCs w:val="18"/>
        </w:rPr>
        <w:t xml:space="preserve">   </w:t>
      </w:r>
      <w:r w:rsidR="00293254" w:rsidRPr="00BB52FD">
        <w:rPr>
          <w:b/>
          <w:bCs/>
          <w:sz w:val="18"/>
          <w:szCs w:val="18"/>
        </w:rPr>
        <w:t>Ceny</w:t>
      </w:r>
      <w:proofErr w:type="gramEnd"/>
      <w:r w:rsidR="00293254" w:rsidRPr="00BB52FD">
        <w:rPr>
          <w:b/>
          <w:bCs/>
          <w:sz w:val="18"/>
          <w:szCs w:val="18"/>
        </w:rPr>
        <w:t xml:space="preserve"> należy podać z dokładnością do dwóch miejsc po przecinku,</w:t>
      </w:r>
      <w:r w:rsidR="00DC6D96" w:rsidRPr="00BB52FD">
        <w:rPr>
          <w:b/>
          <w:bCs/>
          <w:color w:val="auto"/>
          <w:sz w:val="18"/>
          <w:szCs w:val="18"/>
          <w:lang w:eastAsia="pl-PL"/>
        </w:rPr>
        <w:t xml:space="preserve"> </w:t>
      </w:r>
      <w:r w:rsidR="00DC6D96" w:rsidRPr="00BB52FD">
        <w:rPr>
          <w:b/>
          <w:bCs/>
          <w:sz w:val="18"/>
          <w:szCs w:val="18"/>
        </w:rPr>
        <w:t>zaokrąglając zgodnie z zasadami określonymi w pkt 5.</w:t>
      </w:r>
      <w:r w:rsidR="00E72267">
        <w:rPr>
          <w:b/>
          <w:bCs/>
          <w:sz w:val="18"/>
          <w:szCs w:val="18"/>
        </w:rPr>
        <w:t>5</w:t>
      </w:r>
      <w:r w:rsidR="00DC6D96" w:rsidRPr="00BB52FD">
        <w:rPr>
          <w:b/>
          <w:bCs/>
          <w:sz w:val="18"/>
          <w:szCs w:val="18"/>
        </w:rPr>
        <w:t>. Zapytania ofertowego</w:t>
      </w:r>
      <w:r w:rsidR="00BB52FD">
        <w:rPr>
          <w:b/>
          <w:bCs/>
          <w:sz w:val="18"/>
          <w:szCs w:val="18"/>
        </w:rPr>
        <w:t>,</w:t>
      </w:r>
    </w:p>
    <w:p w:rsidR="002574BD" w:rsidRPr="00BB52FD" w:rsidRDefault="00BB52FD" w:rsidP="002574B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proofErr w:type="gramStart"/>
      <w:r w:rsidRPr="00BB52FD">
        <w:rPr>
          <w:b/>
          <w:bCs/>
          <w:sz w:val="18"/>
          <w:szCs w:val="18"/>
        </w:rPr>
        <w:t xml:space="preserve">** </w:t>
      </w:r>
      <w:r w:rsidR="0054482B">
        <w:rPr>
          <w:b/>
          <w:bCs/>
          <w:sz w:val="18"/>
          <w:szCs w:val="18"/>
        </w:rPr>
        <w:t xml:space="preserve"> </w:t>
      </w:r>
      <w:r w:rsidR="00293254" w:rsidRPr="00BB52FD">
        <w:rPr>
          <w:b/>
          <w:bCs/>
          <w:sz w:val="18"/>
          <w:szCs w:val="18"/>
        </w:rPr>
        <w:t>Wykonawca</w:t>
      </w:r>
      <w:proofErr w:type="gramEnd"/>
      <w:r w:rsidR="00293254" w:rsidRPr="00BB52FD">
        <w:rPr>
          <w:b/>
          <w:bCs/>
          <w:sz w:val="18"/>
          <w:szCs w:val="18"/>
        </w:rPr>
        <w:t xml:space="preserve"> zobowiązany jest podać podstawę prawną zastosowania stawki podatku od towarów i usług (VAT) innej niż stawka podstawow</w:t>
      </w:r>
      <w:r w:rsidR="00E12EEA">
        <w:rPr>
          <w:b/>
          <w:bCs/>
          <w:sz w:val="18"/>
          <w:szCs w:val="18"/>
        </w:rPr>
        <w:t>a lub zwolnienia z ww. podatku.</w:t>
      </w:r>
    </w:p>
    <w:p w:rsidR="00AB12E7" w:rsidRPr="00BB52FD" w:rsidRDefault="00293254" w:rsidP="00E12EEA">
      <w:pPr>
        <w:spacing w:line="276" w:lineRule="auto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>Zamawiający odrzuci oferty, w których Wykonawcy zaoferują ceny jednostkowe netto o wartości „0” (definicję ceny zawiera ustawa z dnia 9 maja 2014</w:t>
      </w:r>
      <w:r w:rsidR="00920FF3" w:rsidRPr="00BB52FD">
        <w:rPr>
          <w:b/>
          <w:bCs/>
          <w:sz w:val="18"/>
          <w:szCs w:val="18"/>
        </w:rPr>
        <w:t xml:space="preserve"> </w:t>
      </w:r>
      <w:r w:rsidRPr="00BB52FD">
        <w:rPr>
          <w:b/>
          <w:bCs/>
          <w:sz w:val="18"/>
          <w:szCs w:val="18"/>
        </w:rPr>
        <w:t xml:space="preserve">r. </w:t>
      </w:r>
      <w:r w:rsidRPr="00BB52FD">
        <w:rPr>
          <w:b/>
          <w:bCs/>
          <w:i/>
          <w:sz w:val="18"/>
          <w:szCs w:val="18"/>
        </w:rPr>
        <w:t>o informowaniu o cenach towarów i usług</w:t>
      </w:r>
      <w:r w:rsidRPr="00BB52FD">
        <w:rPr>
          <w:b/>
          <w:bCs/>
          <w:sz w:val="18"/>
          <w:szCs w:val="18"/>
        </w:rPr>
        <w:t xml:space="preserve"> (Dz. U. </w:t>
      </w:r>
      <w:proofErr w:type="gramStart"/>
      <w:r w:rsidRPr="00BB52FD">
        <w:rPr>
          <w:b/>
          <w:bCs/>
          <w:sz w:val="18"/>
          <w:szCs w:val="18"/>
        </w:rPr>
        <w:t>z</w:t>
      </w:r>
      <w:proofErr w:type="gramEnd"/>
      <w:r w:rsidRPr="00BB52FD">
        <w:rPr>
          <w:b/>
          <w:bCs/>
          <w:sz w:val="18"/>
          <w:szCs w:val="18"/>
        </w:rPr>
        <w:t xml:space="preserve"> 201</w:t>
      </w:r>
      <w:r w:rsidR="005A658A" w:rsidRPr="00BB52FD">
        <w:rPr>
          <w:b/>
          <w:bCs/>
          <w:sz w:val="18"/>
          <w:szCs w:val="18"/>
        </w:rPr>
        <w:t>9</w:t>
      </w:r>
      <w:r w:rsidRPr="00BB52FD">
        <w:rPr>
          <w:b/>
          <w:bCs/>
          <w:sz w:val="18"/>
          <w:szCs w:val="18"/>
        </w:rPr>
        <w:t xml:space="preserve"> r. poz. 1</w:t>
      </w:r>
      <w:r w:rsidR="005A658A" w:rsidRPr="00BB52FD">
        <w:rPr>
          <w:b/>
          <w:bCs/>
          <w:sz w:val="18"/>
          <w:szCs w:val="18"/>
        </w:rPr>
        <w:t>78)</w:t>
      </w:r>
      <w:r w:rsidR="00E87B7A" w:rsidRPr="00BB52FD">
        <w:rPr>
          <w:b/>
          <w:bCs/>
          <w:sz w:val="18"/>
          <w:szCs w:val="18"/>
        </w:rPr>
        <w:t>.</w:t>
      </w:r>
    </w:p>
    <w:p w:rsidR="00BB52FD" w:rsidRPr="00BB52FD" w:rsidRDefault="00BB52FD" w:rsidP="00BB52FD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color w:val="auto"/>
          <w:sz w:val="10"/>
          <w:szCs w:val="10"/>
          <w:lang w:eastAsia="pl-PL"/>
        </w:rPr>
      </w:pPr>
    </w:p>
    <w:p w:rsidR="00BB52FD" w:rsidRDefault="00BB52FD" w:rsidP="00BB52F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582E40" w:rsidRPr="00582E40" w:rsidRDefault="00582E40" w:rsidP="00812CC2">
      <w:pPr>
        <w:tabs>
          <w:tab w:val="left" w:pos="9355"/>
        </w:tabs>
        <w:spacing w:before="120" w:line="276" w:lineRule="auto"/>
        <w:ind w:left="426" w:hanging="426"/>
        <w:jc w:val="both"/>
        <w:rPr>
          <w:sz w:val="10"/>
          <w:szCs w:val="10"/>
        </w:rPr>
      </w:pPr>
    </w:p>
    <w:p w:rsidR="002574BD" w:rsidRDefault="002574BD" w:rsidP="009A2106">
      <w:pPr>
        <w:numPr>
          <w:ilvl w:val="0"/>
          <w:numId w:val="14"/>
        </w:numPr>
        <w:tabs>
          <w:tab w:val="clear" w:pos="357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Nr rachunku bankowego Wykonawcy do wykonywania płatności w ramach </w:t>
      </w:r>
      <w:proofErr w:type="gramStart"/>
      <w:r w:rsidRPr="002574BD">
        <w:rPr>
          <w:snapToGrid w:val="0"/>
          <w:color w:val="auto"/>
          <w:sz w:val="23"/>
          <w:szCs w:val="23"/>
          <w:lang w:eastAsia="pl-PL"/>
        </w:rPr>
        <w:t>umowy: ……………………………………………………………………………………………………… .</w:t>
      </w:r>
      <w:proofErr w:type="gramEnd"/>
    </w:p>
    <w:p w:rsidR="002574BD" w:rsidRPr="002574BD" w:rsidRDefault="009703F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Zamówienie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2574BD"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2574BD"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854F7">
        <w:rPr>
          <w:b/>
          <w:color w:val="auto"/>
          <w:sz w:val="23"/>
          <w:szCs w:val="23"/>
          <w:lang w:eastAsia="pl-PL"/>
        </w:rPr>
      </w:r>
      <w:r w:rsidR="00A854F7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rStyle w:val="Odwoanieprzypisudolnego"/>
          <w:b/>
          <w:color w:val="auto"/>
          <w:sz w:val="23"/>
          <w:szCs w:val="23"/>
          <w:lang w:eastAsia="pl-PL"/>
        </w:rPr>
        <w:footnoteReference w:id="1"/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541F12" w:rsidRDefault="002574BD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854F7">
        <w:rPr>
          <w:b/>
          <w:color w:val="auto"/>
          <w:sz w:val="23"/>
          <w:szCs w:val="23"/>
          <w:lang w:eastAsia="pl-PL"/>
        </w:rPr>
      </w:r>
      <w:r w:rsidR="00A854F7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4026"/>
        <w:gridCol w:w="4206"/>
      </w:tblGrid>
      <w:tr w:rsidR="002574BD" w:rsidRPr="002574BD" w:rsidTr="002E2761">
        <w:trPr>
          <w:trHeight w:val="503"/>
        </w:trPr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D62619" w:rsidRPr="00D62619" w:rsidRDefault="00D62619" w:rsidP="00F809CC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z w:val="23"/>
          <w:szCs w:val="23"/>
        </w:rPr>
        <w:t>Ceny</w:t>
      </w:r>
      <w:r w:rsidR="004A5424">
        <w:rPr>
          <w:sz w:val="23"/>
          <w:szCs w:val="23"/>
        </w:rPr>
        <w:t>,</w:t>
      </w:r>
      <w:r w:rsidRPr="0046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określone w pkt </w:t>
      </w:r>
      <w:r w:rsidRPr="00CC7DA6">
        <w:rPr>
          <w:sz w:val="23"/>
          <w:szCs w:val="23"/>
        </w:rPr>
        <w:t xml:space="preserve">1 </w:t>
      </w:r>
      <w:r w:rsidR="007D4B60">
        <w:rPr>
          <w:sz w:val="23"/>
          <w:szCs w:val="23"/>
        </w:rPr>
        <w:t xml:space="preserve">i </w:t>
      </w:r>
      <w:r w:rsidRPr="00B26203">
        <w:rPr>
          <w:sz w:val="23"/>
          <w:szCs w:val="23"/>
        </w:rPr>
        <w:t>2 Formularza oferty</w:t>
      </w:r>
      <w:r w:rsidR="004A5424">
        <w:rPr>
          <w:sz w:val="23"/>
          <w:szCs w:val="23"/>
        </w:rPr>
        <w:t>,</w:t>
      </w:r>
      <w:r w:rsidRPr="00B26203">
        <w:rPr>
          <w:sz w:val="23"/>
          <w:szCs w:val="23"/>
        </w:rPr>
        <w:t xml:space="preserve"> </w:t>
      </w:r>
      <w:r>
        <w:rPr>
          <w:sz w:val="23"/>
          <w:szCs w:val="23"/>
        </w:rPr>
        <w:t>obejmują</w:t>
      </w:r>
      <w:r w:rsidRPr="00E32BEA">
        <w:rPr>
          <w:sz w:val="23"/>
          <w:szCs w:val="23"/>
        </w:rPr>
        <w:t xml:space="preserve"> wszelkie </w:t>
      </w:r>
      <w:r w:rsidR="004E4225" w:rsidRPr="004E4225">
        <w:rPr>
          <w:sz w:val="23"/>
          <w:szCs w:val="23"/>
        </w:rPr>
        <w:t xml:space="preserve">koszty związane z realizacją przedmiotu </w:t>
      </w:r>
      <w:proofErr w:type="gramStart"/>
      <w:r w:rsidR="004E4225">
        <w:rPr>
          <w:sz w:val="23"/>
          <w:szCs w:val="23"/>
        </w:rPr>
        <w:t>zamówienia</w:t>
      </w:r>
      <w:r w:rsidR="004E4225" w:rsidRPr="004E4225">
        <w:rPr>
          <w:sz w:val="23"/>
          <w:szCs w:val="23"/>
        </w:rPr>
        <w:t xml:space="preserve"> jakie</w:t>
      </w:r>
      <w:proofErr w:type="gramEnd"/>
      <w:r w:rsidR="004E4225" w:rsidRPr="004E4225">
        <w:rPr>
          <w:sz w:val="23"/>
          <w:szCs w:val="23"/>
        </w:rPr>
        <w:t xml:space="preserve"> ponosi Wykonawca, w tym w szczególności koszty: materiałów i urządzeń, dojazdu, dostaw, wniesienia, rozładunku, montażu, koszty ubezpieczenia, koszty gwarancji i rękojmi, również koszty użycia narzędzi i maszyn niezbędnych do wykonania przedmiotu </w:t>
      </w:r>
      <w:r w:rsidR="004E4225">
        <w:rPr>
          <w:sz w:val="23"/>
          <w:szCs w:val="23"/>
        </w:rPr>
        <w:t>zamówienia</w:t>
      </w:r>
      <w:r w:rsidR="004E4225" w:rsidRPr="004E4225">
        <w:rPr>
          <w:sz w:val="23"/>
          <w:szCs w:val="23"/>
        </w:rPr>
        <w:t>, robót tymczasowych i prac towarzyszących, wszelkie należne cła i</w:t>
      </w:r>
      <w:r w:rsidR="004E4225">
        <w:rPr>
          <w:sz w:val="23"/>
          <w:szCs w:val="23"/>
        </w:rPr>
        <w:t> </w:t>
      </w:r>
      <w:r w:rsidR="004E4225" w:rsidRPr="004E4225">
        <w:rPr>
          <w:sz w:val="23"/>
          <w:szCs w:val="23"/>
        </w:rPr>
        <w:t xml:space="preserve">podatki, a także zabezpieczenia terenu robót, utrzymania porządku, czystości, transportu materiałów i odpadów, utylizacji odpadów oraz koszty uzyskania niezbędnych danych, opinii, </w:t>
      </w:r>
      <w:r w:rsidR="004E4225" w:rsidRPr="004E4225">
        <w:rPr>
          <w:sz w:val="23"/>
          <w:szCs w:val="23"/>
        </w:rPr>
        <w:lastRenderedPageBreak/>
        <w:t>uzgodnień, zgodnie z obowiązującymi przepisami prawa</w:t>
      </w:r>
      <w:r>
        <w:rPr>
          <w:sz w:val="23"/>
          <w:szCs w:val="23"/>
        </w:rPr>
        <w:t xml:space="preserve">. </w:t>
      </w:r>
    </w:p>
    <w:p w:rsidR="002574BD" w:rsidRPr="002574BD" w:rsidRDefault="00DD05E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Przedmiot zamówienia </w:t>
      </w:r>
      <w:r w:rsidR="006F2C50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6F2C5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6F2C50">
        <w:rPr>
          <w:snapToGrid w:val="0"/>
          <w:color w:val="auto"/>
          <w:sz w:val="23"/>
          <w:szCs w:val="23"/>
          <w:lang w:eastAsia="pl-PL"/>
        </w:rPr>
        <w:t xml:space="preserve">) w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terminie wymaganym przez Zamawiającego</w:t>
      </w:r>
      <w:r w:rsidR="002574BD" w:rsidRPr="002574BD">
        <w:rPr>
          <w:color w:val="auto"/>
          <w:sz w:val="23"/>
          <w:szCs w:val="23"/>
          <w:lang w:eastAsia="pl-PL"/>
        </w:rPr>
        <w:t>, na zasadach określonych w</w:t>
      </w:r>
      <w:r>
        <w:rPr>
          <w:color w:val="auto"/>
          <w:sz w:val="23"/>
          <w:szCs w:val="23"/>
          <w:lang w:eastAsia="pl-PL"/>
        </w:rPr>
        <w:t>e</w:t>
      </w:r>
      <w:r w:rsidR="002574BD" w:rsidRPr="002574BD">
        <w:rPr>
          <w:color w:val="auto"/>
          <w:sz w:val="23"/>
          <w:szCs w:val="23"/>
          <w:lang w:eastAsia="pl-PL"/>
        </w:rPr>
        <w:t xml:space="preserve"> </w:t>
      </w:r>
      <w:r w:rsidR="00F02E13">
        <w:rPr>
          <w:color w:val="auto"/>
          <w:sz w:val="23"/>
          <w:szCs w:val="23"/>
          <w:lang w:eastAsia="pl-PL"/>
        </w:rPr>
        <w:t>Wzorze u</w:t>
      </w:r>
      <w:r>
        <w:rPr>
          <w:color w:val="auto"/>
          <w:sz w:val="23"/>
          <w:szCs w:val="23"/>
          <w:lang w:eastAsia="pl-PL"/>
        </w:rPr>
        <w:t>mowy i w OPZ</w:t>
      </w:r>
      <w:r w:rsidR="002574BD" w:rsidRPr="002574BD">
        <w:rPr>
          <w:color w:val="auto"/>
          <w:sz w:val="23"/>
          <w:szCs w:val="23"/>
          <w:lang w:eastAsia="pl-PL"/>
        </w:rPr>
        <w:t>.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Zapoznałem(liśmy) się ze Wzor</w:t>
      </w:r>
      <w:r w:rsidR="00F14391">
        <w:rPr>
          <w:color w:val="auto"/>
          <w:sz w:val="23"/>
          <w:szCs w:val="23"/>
          <w:lang w:eastAsia="pl-PL"/>
        </w:rPr>
        <w:t>em</w:t>
      </w:r>
      <w:r w:rsidRPr="002574BD">
        <w:rPr>
          <w:color w:val="auto"/>
          <w:sz w:val="23"/>
          <w:szCs w:val="23"/>
          <w:lang w:eastAsia="pl-PL"/>
        </w:rPr>
        <w:t xml:space="preserve"> um</w:t>
      </w:r>
      <w:r w:rsidR="00F14391">
        <w:rPr>
          <w:color w:val="auto"/>
          <w:sz w:val="23"/>
          <w:szCs w:val="23"/>
          <w:lang w:eastAsia="pl-PL"/>
        </w:rPr>
        <w:t>owy</w:t>
      </w:r>
      <w:r w:rsidRPr="002574BD">
        <w:rPr>
          <w:color w:val="auto"/>
          <w:sz w:val="23"/>
          <w:szCs w:val="23"/>
          <w:lang w:eastAsia="pl-PL"/>
        </w:rPr>
        <w:t>, któr</w:t>
      </w:r>
      <w:r w:rsidR="00F14391">
        <w:rPr>
          <w:color w:val="auto"/>
          <w:sz w:val="23"/>
          <w:szCs w:val="23"/>
          <w:lang w:eastAsia="pl-PL"/>
        </w:rPr>
        <w:t>y jest</w:t>
      </w:r>
      <w:r w:rsidRPr="002574BD">
        <w:rPr>
          <w:color w:val="auto"/>
          <w:sz w:val="23"/>
          <w:szCs w:val="23"/>
          <w:lang w:eastAsia="pl-PL"/>
        </w:rPr>
        <w:t xml:space="preserve"> integralną</w:t>
      </w:r>
      <w:r w:rsidR="006F2C50">
        <w:rPr>
          <w:color w:val="auto"/>
          <w:sz w:val="23"/>
          <w:szCs w:val="23"/>
          <w:lang w:eastAsia="pl-PL"/>
        </w:rPr>
        <w:t xml:space="preserve"> częścią Zapytania </w:t>
      </w:r>
      <w:proofErr w:type="gramStart"/>
      <w:r w:rsidR="006F2C50">
        <w:rPr>
          <w:color w:val="auto"/>
          <w:sz w:val="23"/>
          <w:szCs w:val="23"/>
          <w:lang w:eastAsia="pl-PL"/>
        </w:rPr>
        <w:t xml:space="preserve">ofertowego </w:t>
      </w:r>
      <w:r w:rsidR="00895FB4">
        <w:rPr>
          <w:color w:val="auto"/>
          <w:sz w:val="23"/>
          <w:szCs w:val="23"/>
          <w:lang w:eastAsia="pl-PL"/>
        </w:rPr>
        <w:t xml:space="preserve">                   </w:t>
      </w:r>
      <w:r w:rsidR="006F2C50">
        <w:rPr>
          <w:color w:val="auto"/>
          <w:sz w:val="23"/>
          <w:szCs w:val="23"/>
          <w:lang w:eastAsia="pl-PL"/>
        </w:rPr>
        <w:t>i</w:t>
      </w:r>
      <w:proofErr w:type="gramEnd"/>
      <w:r w:rsidR="006F2C50">
        <w:rPr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 xml:space="preserve">) </w:t>
      </w:r>
      <w:r w:rsidR="00F14391">
        <w:rPr>
          <w:snapToGrid w:val="0"/>
          <w:color w:val="auto"/>
          <w:sz w:val="23"/>
          <w:szCs w:val="23"/>
          <w:lang w:eastAsia="pl-PL"/>
        </w:rPr>
        <w:t>go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bez zastrzeżeń oraz </w:t>
      </w:r>
      <w:r w:rsidR="006F2C50">
        <w:rPr>
          <w:color w:val="auto"/>
          <w:sz w:val="23"/>
          <w:szCs w:val="23"/>
          <w:lang w:eastAsia="pl-PL"/>
        </w:rPr>
        <w:t xml:space="preserve">zobowiązujemy się w </w:t>
      </w:r>
      <w:r w:rsidRPr="002574BD">
        <w:rPr>
          <w:color w:val="auto"/>
          <w:sz w:val="23"/>
          <w:szCs w:val="23"/>
          <w:lang w:eastAsia="pl-PL"/>
        </w:rPr>
        <w:t xml:space="preserve">przypadku wyboru mojej/naszej oferty do </w:t>
      </w:r>
      <w:r w:rsidR="006F2C50">
        <w:rPr>
          <w:color w:val="auto"/>
          <w:sz w:val="23"/>
          <w:szCs w:val="23"/>
          <w:lang w:eastAsia="pl-PL"/>
        </w:rPr>
        <w:t xml:space="preserve">zawarcia umowy na określonych w </w:t>
      </w:r>
      <w:r w:rsidRPr="002574BD">
        <w:rPr>
          <w:color w:val="auto"/>
          <w:sz w:val="23"/>
          <w:szCs w:val="23"/>
          <w:lang w:eastAsia="pl-PL"/>
        </w:rPr>
        <w:t>ni</w:t>
      </w:r>
      <w:r w:rsidR="00F14391">
        <w:rPr>
          <w:color w:val="auto"/>
          <w:sz w:val="23"/>
          <w:szCs w:val="23"/>
          <w:lang w:eastAsia="pl-PL"/>
        </w:rPr>
        <w:t>m</w:t>
      </w:r>
      <w:r w:rsidRPr="002574BD">
        <w:rPr>
          <w:color w:val="auto"/>
          <w:sz w:val="23"/>
          <w:szCs w:val="23"/>
          <w:lang w:eastAsia="pl-PL"/>
        </w:rPr>
        <w:t xml:space="preserve"> przez Zamawia</w:t>
      </w:r>
      <w:r w:rsidR="006F2C50">
        <w:rPr>
          <w:color w:val="auto"/>
          <w:sz w:val="23"/>
          <w:szCs w:val="23"/>
          <w:lang w:eastAsia="pl-PL"/>
        </w:rPr>
        <w:t>jącego warunkach, w miejscu</w:t>
      </w:r>
      <w:r w:rsidR="003731E9">
        <w:rPr>
          <w:color w:val="auto"/>
          <w:sz w:val="23"/>
          <w:szCs w:val="23"/>
          <w:lang w:eastAsia="pl-PL"/>
        </w:rPr>
        <w:t xml:space="preserve">                </w:t>
      </w:r>
      <w:r w:rsidR="006F2C50">
        <w:rPr>
          <w:color w:val="auto"/>
          <w:sz w:val="23"/>
          <w:szCs w:val="23"/>
          <w:lang w:eastAsia="pl-PL"/>
        </w:rPr>
        <w:t xml:space="preserve"> i </w:t>
      </w:r>
      <w:r w:rsidRPr="002574BD">
        <w:rPr>
          <w:color w:val="auto"/>
          <w:sz w:val="23"/>
          <w:szCs w:val="23"/>
          <w:lang w:eastAsia="pl-PL"/>
        </w:rPr>
        <w:t xml:space="preserve">terminie przez niego wyznaczonym.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Oferta jest dla mnie/nas wiążąca przez okres 30 dni od daty ustalonej na złożenie oferty.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Oświadczam(y), że: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854F7">
        <w:rPr>
          <w:b/>
          <w:color w:val="auto"/>
          <w:sz w:val="23"/>
          <w:szCs w:val="23"/>
          <w:lang w:eastAsia="pl-PL"/>
        </w:rPr>
      </w:r>
      <w:r w:rsidR="00A854F7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Pr="002574BD">
        <w:rPr>
          <w:b/>
          <w:color w:val="auto"/>
          <w:sz w:val="23"/>
          <w:szCs w:val="23"/>
          <w:vertAlign w:val="superscript"/>
          <w:lang w:eastAsia="pl-PL"/>
        </w:rPr>
        <w:footnoteReference w:id="2"/>
      </w:r>
      <w:r w:rsidRPr="002574BD">
        <w:rPr>
          <w:b/>
          <w:color w:val="auto"/>
          <w:sz w:val="23"/>
          <w:szCs w:val="23"/>
          <w:lang w:eastAsia="pl-PL"/>
        </w:rPr>
        <w:t xml:space="preserve"> </w:t>
      </w:r>
      <w:proofErr w:type="gramStart"/>
      <w:r w:rsidR="00C45566">
        <w:rPr>
          <w:snapToGrid w:val="0"/>
          <w:color w:val="auto"/>
          <w:sz w:val="23"/>
          <w:szCs w:val="23"/>
          <w:lang w:eastAsia="pl-PL"/>
        </w:rPr>
        <w:t>jestem</w:t>
      </w:r>
      <w:proofErr w:type="gramEnd"/>
      <w:r w:rsidR="00C45566">
        <w:rPr>
          <w:snapToGrid w:val="0"/>
          <w:color w:val="auto"/>
          <w:sz w:val="23"/>
          <w:szCs w:val="23"/>
          <w:lang w:eastAsia="pl-PL"/>
        </w:rPr>
        <w:t>(</w:t>
      </w:r>
      <w:proofErr w:type="spellStart"/>
      <w:r w:rsidR="00C45566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="00C45566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A854F7">
        <w:rPr>
          <w:b/>
          <w:color w:val="auto"/>
          <w:sz w:val="23"/>
          <w:szCs w:val="23"/>
          <w:lang w:eastAsia="pl-PL"/>
        </w:rPr>
      </w:r>
      <w:r w:rsidR="00A854F7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b/>
          <w:color w:val="auto"/>
          <w:sz w:val="23"/>
          <w:szCs w:val="23"/>
          <w:vertAlign w:val="superscript"/>
          <w:lang w:eastAsia="pl-PL"/>
        </w:rPr>
        <w:t>2</w:t>
      </w:r>
      <w:r w:rsidR="00C51B2D" w:rsidRPr="002574BD"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nie jestem(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ab/>
      </w:r>
      <w:proofErr w:type="gramStart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>małym</w:t>
      </w:r>
      <w:proofErr w:type="gramEnd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 xml:space="preserve"> lub średnim przedsiębiorstwem.  </w:t>
      </w:r>
    </w:p>
    <w:p w:rsidR="00895FB4" w:rsidRPr="00895FB4" w:rsidRDefault="00812CC2" w:rsidP="00895FB4">
      <w:pPr>
        <w:widowControl w:val="0"/>
        <w:tabs>
          <w:tab w:val="left" w:pos="426"/>
        </w:tabs>
        <w:ind w:left="425"/>
        <w:jc w:val="both"/>
        <w:rPr>
          <w:snapToGrid w:val="0"/>
          <w:sz w:val="18"/>
          <w:szCs w:val="18"/>
          <w:u w:val="single"/>
        </w:rPr>
      </w:pPr>
      <w:r>
        <w:rPr>
          <w:i/>
          <w:snapToGrid w:val="0"/>
          <w:color w:val="auto"/>
          <w:sz w:val="20"/>
          <w:szCs w:val="20"/>
          <w:lang w:eastAsia="pl-PL"/>
        </w:rPr>
        <w:tab/>
      </w:r>
      <w:r w:rsidR="00895FB4" w:rsidRPr="00895FB4">
        <w:rPr>
          <w:i/>
          <w:snapToGrid w:val="0"/>
          <w:sz w:val="18"/>
          <w:szCs w:val="18"/>
        </w:rPr>
        <w:t>(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mały przedsiębiorca </w:t>
      </w:r>
      <w:r w:rsidR="00895FB4" w:rsidRPr="00895FB4">
        <w:rPr>
          <w:i/>
          <w:snapToGrid w:val="0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</w:t>
      </w:r>
      <w:proofErr w:type="gramStart"/>
      <w:r w:rsidR="00895FB4" w:rsidRPr="00895FB4">
        <w:rPr>
          <w:i/>
          <w:snapToGrid w:val="0"/>
          <w:sz w:val="18"/>
          <w:szCs w:val="18"/>
        </w:rPr>
        <w:t>euro   i</w:t>
      </w:r>
      <w:proofErr w:type="gramEnd"/>
      <w:r w:rsidR="00895FB4" w:rsidRPr="00895FB4">
        <w:rPr>
          <w:i/>
          <w:snapToGrid w:val="0"/>
          <w:sz w:val="18"/>
          <w:szCs w:val="18"/>
        </w:rPr>
        <w:t xml:space="preserve">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; </w:t>
      </w:r>
      <w:r w:rsidR="00895FB4" w:rsidRPr="00895FB4">
        <w:rPr>
          <w:i/>
          <w:snapToGrid w:val="0"/>
          <w:sz w:val="18"/>
          <w:szCs w:val="18"/>
          <w:u w:val="single"/>
        </w:rPr>
        <w:t>średni przedsiębiorca</w:t>
      </w:r>
      <w:r w:rsidR="00895FB4" w:rsidRPr="00895FB4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 </w:t>
      </w:r>
      <w:r w:rsidR="00895FB4" w:rsidRPr="00895FB4">
        <w:rPr>
          <w:i/>
          <w:snapToGrid w:val="0"/>
          <w:sz w:val="18"/>
          <w:szCs w:val="18"/>
        </w:rPr>
        <w:t xml:space="preserve">osiągnął roczny obrót netto ze </w:t>
      </w:r>
      <w:proofErr w:type="gramStart"/>
      <w:r w:rsidR="00895FB4" w:rsidRPr="00895FB4">
        <w:rPr>
          <w:i/>
          <w:snapToGrid w:val="0"/>
          <w:sz w:val="18"/>
          <w:szCs w:val="18"/>
        </w:rPr>
        <w:t>sprzedaży</w:t>
      </w:r>
      <w:proofErr w:type="gramEnd"/>
      <w:r w:rsidR="00895FB4" w:rsidRPr="00895FB4">
        <w:rPr>
          <w:i/>
          <w:snapToGrid w:val="0"/>
          <w:sz w:val="18"/>
          <w:szCs w:val="18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 ani małym przedsiębiorcą; </w:t>
      </w:r>
      <w:r w:rsidR="00895FB4" w:rsidRPr="00895FB4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="00895FB4" w:rsidRPr="00895FB4">
        <w:rPr>
          <w:snapToGrid w:val="0"/>
          <w:sz w:val="18"/>
          <w:szCs w:val="18"/>
          <w:u w:val="single"/>
        </w:rPr>
        <w:t>.</w:t>
      </w:r>
    </w:p>
    <w:p w:rsidR="002574BD" w:rsidRPr="00463FDC" w:rsidRDefault="002574BD" w:rsidP="009A2106">
      <w:pPr>
        <w:pStyle w:val="Akapitzlist"/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spacing w:before="60"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463FDC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2574BD" w:rsidRPr="002574BD" w:rsidRDefault="002574BD" w:rsidP="009A2106">
      <w:pPr>
        <w:numPr>
          <w:ilvl w:val="0"/>
          <w:numId w:val="12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21A81" w:rsidRPr="002574BD" w:rsidRDefault="002574BD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2574BD" w:rsidRPr="002574BD" w:rsidTr="00541F12">
        <w:trPr>
          <w:trHeight w:val="175"/>
          <w:jc w:val="center"/>
        </w:trPr>
        <w:tc>
          <w:tcPr>
            <w:tcW w:w="3968" w:type="dxa"/>
          </w:tcPr>
          <w:p w:rsidR="002574BD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Pr="00955BC6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890C5D" w:rsidRPr="00890C5D" w:rsidRDefault="00890C5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6"/>
                <w:szCs w:val="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data)</w:t>
            </w:r>
          </w:p>
        </w:tc>
        <w:tc>
          <w:tcPr>
            <w:tcW w:w="5101" w:type="dxa"/>
          </w:tcPr>
          <w:p w:rsidR="00D50EAA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Pr="00955BC6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Default="00C451F7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451F7" w:rsidRPr="00955BC6" w:rsidRDefault="00C451F7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imienna pieczątka uprawnionego przedstawiciela Wykonawcy)</w:t>
            </w:r>
          </w:p>
        </w:tc>
      </w:tr>
    </w:tbl>
    <w:p w:rsidR="007D4B60" w:rsidRPr="00BC504E" w:rsidRDefault="007D4B60" w:rsidP="00BC504E">
      <w:pPr>
        <w:suppressAutoHyphens w:val="0"/>
        <w:autoSpaceDE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rFonts w:eastAsia="Calibri"/>
          <w:bCs/>
          <w:i/>
          <w:color w:val="auto"/>
          <w:sz w:val="23"/>
          <w:szCs w:val="23"/>
          <w:lang w:eastAsia="en-US"/>
        </w:rPr>
        <w:br w:type="page"/>
      </w:r>
    </w:p>
    <w:p w:rsidR="004E4225" w:rsidRPr="004E4225" w:rsidRDefault="004E4225" w:rsidP="002D39F7">
      <w:pPr>
        <w:autoSpaceDE/>
        <w:rPr>
          <w:rFonts w:ascii="Calibri" w:eastAsia="Calibri" w:hAnsi="Calibri" w:cs="Calibri"/>
          <w:color w:val="auto"/>
          <w:kern w:val="1"/>
          <w:sz w:val="22"/>
          <w:szCs w:val="22"/>
        </w:rPr>
      </w:pPr>
    </w:p>
    <w:p w:rsidR="009A2106" w:rsidRPr="009A2106" w:rsidRDefault="009A2106" w:rsidP="009A2106">
      <w:pPr>
        <w:autoSpaceDE/>
        <w:ind w:right="-1"/>
        <w:rPr>
          <w:rFonts w:eastAsia="Calibri"/>
          <w:b/>
          <w:bCs/>
          <w:color w:val="auto"/>
          <w:sz w:val="2"/>
          <w:szCs w:val="2"/>
          <w:lang w:eastAsia="en-US"/>
        </w:rPr>
      </w:pPr>
    </w:p>
    <w:p w:rsidR="004E4225" w:rsidRPr="004E4225" w:rsidRDefault="004E4225" w:rsidP="004E4225">
      <w:pPr>
        <w:suppressAutoHyphens w:val="0"/>
        <w:autoSpaceDE/>
        <w:contextualSpacing/>
        <w:jc w:val="right"/>
        <w:rPr>
          <w:rFonts w:eastAsia="SimSun"/>
          <w:b/>
          <w:i/>
          <w:color w:val="auto"/>
          <w:kern w:val="1"/>
          <w:sz w:val="23"/>
          <w:szCs w:val="23"/>
          <w:lang w:bidi="hi-IN"/>
        </w:rPr>
      </w:pPr>
      <w:r w:rsidRPr="004E4225">
        <w:rPr>
          <w:rFonts w:eastAsia="SimSun"/>
          <w:b/>
          <w:i/>
          <w:color w:val="auto"/>
          <w:kern w:val="1"/>
          <w:sz w:val="23"/>
          <w:szCs w:val="23"/>
          <w:lang w:bidi="hi-IN"/>
        </w:rPr>
        <w:t>Załącznik nr 4 do Umowy nr ……/2020 z dnia …………2020 r.</w:t>
      </w:r>
    </w:p>
    <w:p w:rsidR="004E4225" w:rsidRPr="004E4225" w:rsidRDefault="004E4225" w:rsidP="004E4225">
      <w:pPr>
        <w:suppressAutoHyphens w:val="0"/>
        <w:autoSpaceDE/>
        <w:contextualSpacing/>
        <w:jc w:val="right"/>
        <w:rPr>
          <w:rFonts w:ascii="Calibri" w:eastAsia="Calibri" w:hAnsi="Calibri" w:cs="Calibri"/>
          <w:color w:val="auto"/>
          <w:kern w:val="1"/>
          <w:sz w:val="23"/>
          <w:szCs w:val="23"/>
        </w:rPr>
      </w:pPr>
    </w:p>
    <w:p w:rsidR="004E4225" w:rsidRPr="004E4225" w:rsidRDefault="004E4225" w:rsidP="004E4225">
      <w:pPr>
        <w:autoSpaceDE/>
        <w:rPr>
          <w:rFonts w:eastAsia="Calibri"/>
          <w:i/>
          <w:color w:val="auto"/>
          <w:kern w:val="1"/>
          <w:sz w:val="22"/>
          <w:szCs w:val="22"/>
          <w:lang w:eastAsia="pl-PL"/>
        </w:rPr>
      </w:pPr>
    </w:p>
    <w:p w:rsidR="004E4225" w:rsidRPr="004E4225" w:rsidRDefault="004E4225" w:rsidP="004E4225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4E4225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572"/>
      </w:tblGrid>
      <w:tr w:rsidR="004E4225" w:rsidRPr="004E4225" w:rsidTr="0094204C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4225" w:rsidRPr="004E4225" w:rsidRDefault="004E4225" w:rsidP="004E4225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E4225" w:rsidRPr="004E4225" w:rsidRDefault="004E4225" w:rsidP="004E4225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4E4225" w:rsidRPr="004E4225" w:rsidTr="0094204C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4225" w:rsidRPr="004E4225" w:rsidRDefault="004E4225" w:rsidP="004E4225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E4225" w:rsidRPr="004E4225" w:rsidRDefault="004E4225" w:rsidP="004E4225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 w:rsidRPr="004E4225">
              <w:rPr>
                <w:b/>
                <w:bCs/>
                <w:sz w:val="23"/>
                <w:szCs w:val="23"/>
                <w:lang w:eastAsia="pl-PL"/>
              </w:rPr>
              <w:t xml:space="preserve">Wykonanie prac remontowych </w:t>
            </w:r>
            <w:r w:rsidR="00475C66">
              <w:rPr>
                <w:b/>
                <w:bCs/>
                <w:sz w:val="23"/>
                <w:szCs w:val="23"/>
                <w:lang w:eastAsia="pl-PL"/>
              </w:rPr>
              <w:t xml:space="preserve">w budynku wartowni, znajdującym </w:t>
            </w:r>
            <w:r w:rsidRPr="004E4225">
              <w:rPr>
                <w:b/>
                <w:bCs/>
                <w:sz w:val="23"/>
                <w:szCs w:val="23"/>
                <w:lang w:eastAsia="pl-PL"/>
              </w:rPr>
              <w:t xml:space="preserve">się </w:t>
            </w:r>
            <w:proofErr w:type="gramStart"/>
            <w:r w:rsidRPr="004E4225">
              <w:rPr>
                <w:b/>
                <w:bCs/>
                <w:sz w:val="23"/>
                <w:szCs w:val="23"/>
                <w:lang w:eastAsia="pl-PL"/>
              </w:rPr>
              <w:t>przy                        ul</w:t>
            </w:r>
            <w:proofErr w:type="gramEnd"/>
            <w:r w:rsidRPr="004E4225">
              <w:rPr>
                <w:b/>
                <w:bCs/>
                <w:sz w:val="23"/>
                <w:szCs w:val="23"/>
                <w:lang w:eastAsia="pl-PL"/>
              </w:rPr>
              <w:t>. Pawińskiego 17/21 w Warszawie, w celu przygotowania pomieszczenia Punktu Obsługi Klienta</w:t>
            </w:r>
            <w:r w:rsidR="00C02E83">
              <w:rPr>
                <w:b/>
                <w:bCs/>
                <w:sz w:val="23"/>
                <w:szCs w:val="23"/>
                <w:lang w:eastAsia="pl-PL"/>
              </w:rPr>
              <w:t>,</w:t>
            </w:r>
            <w:r w:rsidR="0049437E">
              <w:rPr>
                <w:b/>
                <w:bCs/>
                <w:sz w:val="23"/>
                <w:szCs w:val="23"/>
                <w:lang w:eastAsia="pl-PL"/>
              </w:rPr>
              <w:t xml:space="preserve"> wraz z drobnymi pracami malarskimi</w:t>
            </w:r>
          </w:p>
        </w:tc>
      </w:tr>
      <w:tr w:rsidR="004E4225" w:rsidRPr="004E4225" w:rsidTr="0094204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4225" w:rsidRPr="004E4225" w:rsidRDefault="004E4225" w:rsidP="004E4225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 xml:space="preserve">Numer referencyjny nadany sprawie przez instytucję zamawiającą lub podmiot </w:t>
            </w:r>
            <w:proofErr w:type="gramStart"/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>zamawiający (</w:t>
            </w:r>
            <w:r w:rsidRPr="004E4225">
              <w:rPr>
                <w:b/>
                <w:i/>
                <w:color w:val="auto"/>
                <w:sz w:val="23"/>
                <w:szCs w:val="23"/>
                <w:lang w:eastAsia="pl-PL"/>
              </w:rPr>
              <w:t>jeżeli</w:t>
            </w:r>
            <w:proofErr w:type="gramEnd"/>
            <w:r w:rsidRPr="004E4225">
              <w:rPr>
                <w:b/>
                <w:i/>
                <w:color w:val="auto"/>
                <w:sz w:val="23"/>
                <w:szCs w:val="23"/>
                <w:lang w:eastAsia="pl-PL"/>
              </w:rPr>
              <w:t xml:space="preserve"> dotyczy</w:t>
            </w:r>
            <w:r w:rsidRPr="004E4225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E4225" w:rsidRPr="004E4225" w:rsidRDefault="008B231C" w:rsidP="008B231C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ZER-ZAK-10</w:t>
            </w:r>
            <w:r w:rsidR="004E4225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/2020</w:t>
            </w:r>
          </w:p>
        </w:tc>
      </w:tr>
    </w:tbl>
    <w:p w:rsidR="004E4225" w:rsidRPr="004E4225" w:rsidRDefault="004E4225" w:rsidP="004E4225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4E4225">
        <w:rPr>
          <w:b/>
          <w:color w:val="auto"/>
          <w:sz w:val="23"/>
          <w:szCs w:val="23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653"/>
      </w:tblGrid>
      <w:tr w:rsidR="004E4225" w:rsidRPr="004E4225" w:rsidTr="00691824">
        <w:trPr>
          <w:trHeight w:val="440"/>
        </w:trPr>
        <w:tc>
          <w:tcPr>
            <w:tcW w:w="2627" w:type="pct"/>
            <w:shd w:val="clear" w:color="auto" w:fill="D9D9D9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E4225" w:rsidRPr="004E4225" w:rsidTr="0094204C">
        <w:trPr>
          <w:trHeight w:val="510"/>
        </w:trPr>
        <w:tc>
          <w:tcPr>
            <w:tcW w:w="2627" w:type="pct"/>
            <w:shd w:val="clear" w:color="auto" w:fill="D9D9D9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2373" w:type="pct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E4225" w:rsidRPr="004E4225" w:rsidTr="00691824">
        <w:trPr>
          <w:trHeight w:val="469"/>
        </w:trPr>
        <w:tc>
          <w:tcPr>
            <w:tcW w:w="2627" w:type="pct"/>
            <w:shd w:val="clear" w:color="auto" w:fill="D9D9D9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4E4225" w:rsidRPr="004E4225" w:rsidRDefault="004E4225" w:rsidP="004E4225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4E4225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E4225" w:rsidRPr="004E4225" w:rsidRDefault="004E4225" w:rsidP="004E4225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4E4225" w:rsidRPr="004E4225" w:rsidRDefault="004E4225" w:rsidP="004E4225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4E4225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Wykaz osób przewidzianych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60"/>
        <w:gridCol w:w="3060"/>
        <w:gridCol w:w="3060"/>
      </w:tblGrid>
      <w:tr w:rsidR="004E4225" w:rsidRPr="004E4225" w:rsidTr="0094204C">
        <w:tc>
          <w:tcPr>
            <w:tcW w:w="675" w:type="dxa"/>
            <w:shd w:val="clear" w:color="auto" w:fill="auto"/>
            <w:vAlign w:val="center"/>
          </w:tcPr>
          <w:p w:rsidR="004E4225" w:rsidRPr="004E4225" w:rsidRDefault="004E4225" w:rsidP="00516629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L.</w:t>
            </w:r>
            <w:proofErr w:type="gramStart"/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p</w:t>
            </w:r>
            <w:proofErr w:type="gramEnd"/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E4225" w:rsidRPr="004E4225" w:rsidRDefault="004E4225" w:rsidP="00516629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Imię i nazwisko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E4225" w:rsidRPr="004E4225" w:rsidRDefault="004E4225" w:rsidP="00516629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Nr PESEL, imię ojca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E4225" w:rsidRPr="004E4225" w:rsidRDefault="004E4225" w:rsidP="00516629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Funkcja, która zostanie powierzona osobie</w:t>
            </w:r>
          </w:p>
          <w:p w:rsidR="004E4225" w:rsidRPr="004E4225" w:rsidRDefault="004E4225" w:rsidP="00516629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proofErr w:type="gramStart"/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w</w:t>
            </w:r>
            <w:proofErr w:type="gramEnd"/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 xml:space="preserve"> realizacji umowy – zakres czynności do wykonania</w:t>
            </w:r>
          </w:p>
        </w:tc>
      </w:tr>
      <w:tr w:rsidR="004E4225" w:rsidRPr="004E4225" w:rsidTr="0094204C">
        <w:tc>
          <w:tcPr>
            <w:tcW w:w="675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</w:tr>
      <w:tr w:rsidR="004E4225" w:rsidRPr="004E4225" w:rsidTr="0094204C">
        <w:tc>
          <w:tcPr>
            <w:tcW w:w="675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</w:tr>
      <w:tr w:rsidR="004E4225" w:rsidRPr="004E4225" w:rsidTr="0094204C">
        <w:tc>
          <w:tcPr>
            <w:tcW w:w="675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</w:tr>
      <w:tr w:rsidR="004E4225" w:rsidRPr="004E4225" w:rsidTr="0094204C">
        <w:tc>
          <w:tcPr>
            <w:tcW w:w="675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jc w:val="center"/>
              <w:rPr>
                <w:color w:val="auto"/>
                <w:kern w:val="144"/>
                <w:sz w:val="22"/>
                <w:szCs w:val="16"/>
                <w:lang w:eastAsia="pl-PL"/>
              </w:rPr>
            </w:pPr>
            <w:r w:rsidRPr="004E4225">
              <w:rPr>
                <w:color w:val="auto"/>
                <w:kern w:val="144"/>
                <w:sz w:val="22"/>
                <w:szCs w:val="16"/>
                <w:lang w:eastAsia="pl-PL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4E4225" w:rsidRPr="004E4225" w:rsidRDefault="004E4225" w:rsidP="004E4225">
            <w:pPr>
              <w:tabs>
                <w:tab w:val="left" w:pos="708"/>
                <w:tab w:val="left" w:pos="1416"/>
                <w:tab w:val="right" w:pos="9638"/>
              </w:tabs>
              <w:suppressAutoHyphens w:val="0"/>
              <w:autoSpaceDE/>
              <w:spacing w:line="360" w:lineRule="auto"/>
              <w:rPr>
                <w:color w:val="auto"/>
                <w:kern w:val="144"/>
                <w:sz w:val="22"/>
                <w:szCs w:val="16"/>
                <w:lang w:eastAsia="pl-PL"/>
              </w:rPr>
            </w:pPr>
          </w:p>
        </w:tc>
      </w:tr>
    </w:tbl>
    <w:p w:rsidR="004E4225" w:rsidRPr="004E4225" w:rsidRDefault="004E4225" w:rsidP="004E4225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4E4225" w:rsidRPr="004E4225" w:rsidRDefault="004E4225" w:rsidP="004E4225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4E4225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oświadczenie </w:t>
      </w:r>
    </w:p>
    <w:p w:rsidR="004E4225" w:rsidRPr="004E4225" w:rsidRDefault="004E4225" w:rsidP="004E4225">
      <w:pPr>
        <w:suppressAutoHyphens w:val="0"/>
        <w:autoSpaceDE/>
        <w:spacing w:line="360" w:lineRule="auto"/>
        <w:jc w:val="both"/>
        <w:rPr>
          <w:color w:val="auto"/>
          <w:kern w:val="144"/>
          <w:sz w:val="23"/>
          <w:szCs w:val="23"/>
          <w:lang w:eastAsia="pl-PL"/>
        </w:rPr>
      </w:pPr>
      <w:r w:rsidRPr="004E4225">
        <w:rPr>
          <w:color w:val="auto"/>
          <w:kern w:val="144"/>
          <w:sz w:val="23"/>
          <w:szCs w:val="23"/>
          <w:lang w:eastAsia="pl-PL"/>
        </w:rPr>
        <w:t>Oświadczam(y), że wskazane w powyższym wykazie osoby, nie były skazane za przestępstwa popełnione umyślnie.</w:t>
      </w:r>
    </w:p>
    <w:p w:rsidR="004E4225" w:rsidRPr="004E4225" w:rsidRDefault="004E4225" w:rsidP="004E4225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4E4225" w:rsidRPr="004E4225" w:rsidRDefault="004E4225" w:rsidP="004E4225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4E4225" w:rsidRPr="004E4225" w:rsidRDefault="004E4225" w:rsidP="004E4225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4E4225" w:rsidRPr="004E4225" w:rsidRDefault="004E4225" w:rsidP="004E4225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4E4225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Pr="004E4225">
        <w:rPr>
          <w:color w:val="auto"/>
          <w:kern w:val="144"/>
          <w:sz w:val="21"/>
          <w:lang w:eastAsia="pl-PL"/>
        </w:rPr>
        <w:t>, dnia ___/___/______ r.</w:t>
      </w:r>
    </w:p>
    <w:p w:rsidR="004E4225" w:rsidRPr="004E4225" w:rsidRDefault="004E4225" w:rsidP="004E4225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4E4225">
        <w:rPr>
          <w:color w:val="auto"/>
          <w:kern w:val="144"/>
          <w:lang w:eastAsia="pl-PL"/>
        </w:rPr>
        <w:t>______________________________</w:t>
      </w:r>
    </w:p>
    <w:p w:rsidR="004E4225" w:rsidRPr="004E4225" w:rsidRDefault="004E4225" w:rsidP="004E4225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4E4225">
        <w:rPr>
          <w:i/>
          <w:iCs/>
          <w:color w:val="auto"/>
          <w:kern w:val="144"/>
          <w:sz w:val="16"/>
          <w:szCs w:val="16"/>
          <w:lang w:eastAsia="pl-PL"/>
        </w:rPr>
        <w:tab/>
      </w:r>
      <w:proofErr w:type="gramStart"/>
      <w:r w:rsidRPr="004E4225">
        <w:rPr>
          <w:i/>
          <w:iCs/>
          <w:color w:val="auto"/>
          <w:kern w:val="144"/>
          <w:sz w:val="16"/>
          <w:szCs w:val="16"/>
          <w:lang w:eastAsia="pl-PL"/>
        </w:rPr>
        <w:t>podpis</w:t>
      </w:r>
      <w:proofErr w:type="gramEnd"/>
      <w:r w:rsidRPr="004E4225">
        <w:rPr>
          <w:i/>
          <w:iCs/>
          <w:color w:val="auto"/>
          <w:kern w:val="144"/>
          <w:sz w:val="16"/>
          <w:szCs w:val="16"/>
          <w:lang w:eastAsia="pl-PL"/>
        </w:rPr>
        <w:t xml:space="preserve"> i pieczątka imienna osoby uprawnionej do występowania w obrocie prawnym lub posiadającej pełnomocnictwo</w:t>
      </w:r>
    </w:p>
    <w:p w:rsidR="004E4225" w:rsidRPr="004E4225" w:rsidRDefault="004E4225" w:rsidP="004E4225">
      <w:pPr>
        <w:autoSpaceDE/>
        <w:jc w:val="right"/>
        <w:rPr>
          <w:rFonts w:ascii="Calibri" w:eastAsia="Calibri" w:hAnsi="Calibri" w:cs="Calibri"/>
          <w:color w:val="auto"/>
          <w:kern w:val="1"/>
          <w:sz w:val="2"/>
          <w:szCs w:val="2"/>
        </w:rPr>
      </w:pPr>
    </w:p>
    <w:p w:rsidR="00887F7C" w:rsidRDefault="00887F7C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  <w:r>
        <w:rPr>
          <w:b/>
          <w:i/>
          <w:snapToGrid w:val="0"/>
          <w:color w:val="auto"/>
          <w:sz w:val="23"/>
          <w:szCs w:val="23"/>
          <w:lang w:eastAsia="pl-PL"/>
        </w:rPr>
        <w:br w:type="page"/>
      </w:r>
    </w:p>
    <w:p w:rsidR="002574BD" w:rsidRPr="002574BD" w:rsidRDefault="00DD05E9" w:rsidP="00916152">
      <w:pPr>
        <w:suppressAutoHyphens w:val="0"/>
        <w:autoSpaceDE/>
        <w:ind w:left="5670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  <w:r>
        <w:rPr>
          <w:b/>
          <w:i/>
          <w:snapToGrid w:val="0"/>
          <w:color w:val="auto"/>
          <w:sz w:val="23"/>
          <w:szCs w:val="23"/>
          <w:lang w:eastAsia="pl-PL"/>
        </w:rPr>
        <w:t>Załącznik nr 4</w:t>
      </w:r>
      <w:r w:rsidR="002574BD" w:rsidRPr="002574BD">
        <w:rPr>
          <w:b/>
          <w:i/>
          <w:snapToGrid w:val="0"/>
          <w:color w:val="auto"/>
          <w:sz w:val="23"/>
          <w:szCs w:val="23"/>
          <w:lang w:eastAsia="pl-PL"/>
        </w:rPr>
        <w:t xml:space="preserve"> do Zapytania ofertowego</w:t>
      </w:r>
    </w:p>
    <w:p w:rsidR="002574BD" w:rsidRPr="002574BD" w:rsidRDefault="002574BD" w:rsidP="002574B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572"/>
      </w:tblGrid>
      <w:tr w:rsidR="002574BD" w:rsidRPr="002574BD" w:rsidTr="00C454C8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 xml:space="preserve">Zakład </w:t>
            </w:r>
            <w:r w:rsidR="002574BD" w:rsidRPr="002574BD">
              <w:rPr>
                <w:b/>
                <w:color w:val="auto"/>
                <w:sz w:val="23"/>
                <w:szCs w:val="23"/>
                <w:lang w:eastAsia="pl-PL"/>
              </w:rPr>
              <w:t>Emerytalno-Rentowy Ministerstwa Spraw Wewnętrznych i Administracji</w:t>
            </w:r>
          </w:p>
        </w:tc>
      </w:tr>
      <w:tr w:rsidR="002574BD" w:rsidRPr="002574BD" w:rsidTr="00C454C8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7414F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Wykonanie prac remontowych </w:t>
            </w:r>
            <w:r w:rsidR="00475C66">
              <w:rPr>
                <w:b/>
                <w:bCs/>
                <w:sz w:val="23"/>
                <w:szCs w:val="23"/>
                <w:lang w:eastAsia="pl-PL"/>
              </w:rPr>
              <w:t xml:space="preserve">w budynku wartowni, znajdującym </w:t>
            </w:r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się </w:t>
            </w:r>
            <w:proofErr w:type="gramStart"/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przy </w:t>
            </w:r>
            <w:r w:rsidR="006222EA">
              <w:rPr>
                <w:b/>
                <w:bCs/>
                <w:sz w:val="23"/>
                <w:szCs w:val="23"/>
                <w:lang w:eastAsia="pl-PL"/>
              </w:rPr>
              <w:t xml:space="preserve">                       </w:t>
            </w:r>
            <w:r w:rsidRPr="0037414F">
              <w:rPr>
                <w:b/>
                <w:bCs/>
                <w:sz w:val="23"/>
                <w:szCs w:val="23"/>
                <w:lang w:eastAsia="pl-PL"/>
              </w:rPr>
              <w:t>ul</w:t>
            </w:r>
            <w:proofErr w:type="gramEnd"/>
            <w:r w:rsidRPr="0037414F">
              <w:rPr>
                <w:b/>
                <w:bCs/>
                <w:sz w:val="23"/>
                <w:szCs w:val="23"/>
                <w:lang w:eastAsia="pl-PL"/>
              </w:rPr>
              <w:t>. Pawińskiego 17/21 w Warszawie, w celu przygotowania pomieszczenia Punktu Obsługi Klienta</w:t>
            </w:r>
            <w:r w:rsidR="00C02E83">
              <w:rPr>
                <w:b/>
                <w:bCs/>
                <w:sz w:val="23"/>
                <w:szCs w:val="23"/>
                <w:lang w:eastAsia="pl-PL"/>
              </w:rPr>
              <w:t>,</w:t>
            </w:r>
            <w:r w:rsidRPr="0037414F">
              <w:rPr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49437E">
              <w:rPr>
                <w:b/>
                <w:bCs/>
                <w:sz w:val="23"/>
                <w:szCs w:val="23"/>
                <w:lang w:eastAsia="pl-PL"/>
              </w:rPr>
              <w:t>wraz z drobnymi pracami malarskimi</w:t>
            </w:r>
          </w:p>
        </w:tc>
      </w:tr>
      <w:tr w:rsidR="002574BD" w:rsidRPr="002574BD" w:rsidTr="00C454C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Numer referencyjny nadany sprawie przez instytucję zamawiającą lub podmiot </w:t>
            </w:r>
            <w:proofErr w:type="gramStart"/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zamawiający (</w:t>
            </w:r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>jeżeli</w:t>
            </w:r>
            <w:proofErr w:type="gramEnd"/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 xml:space="preserve"> dotyczy</w:t>
            </w: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8B231C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="00D30284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8B231C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10</w:t>
            </w:r>
            <w:r w:rsidR="008C736C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</w:t>
            </w:r>
            <w:r w:rsidR="00895FB4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2020</w:t>
            </w:r>
          </w:p>
        </w:tc>
      </w:tr>
    </w:tbl>
    <w:p w:rsidR="002574BD" w:rsidRPr="002574BD" w:rsidRDefault="002574BD" w:rsidP="002574BD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2574BD">
        <w:rPr>
          <w:b/>
          <w:color w:val="auto"/>
          <w:sz w:val="23"/>
          <w:szCs w:val="23"/>
          <w:lang w:eastAsia="ar-SA"/>
        </w:rPr>
        <w:t>Wykonawca</w:t>
      </w:r>
      <w:r w:rsidRPr="002574BD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653"/>
      </w:tblGrid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rPr>
          <w:trHeight w:val="510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</w:t>
            </w:r>
            <w:r w:rsidR="005D3BDF">
              <w:rPr>
                <w:b/>
                <w:color w:val="auto"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463FDC">
        <w:trPr>
          <w:trHeight w:val="1241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574BD" w:rsidRDefault="002574BD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3E58EA" w:rsidRPr="002574BD" w:rsidRDefault="003E58EA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="003E58EA" w:rsidRPr="002574BD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2574BD" w:rsidRPr="002574BD" w:rsidRDefault="002574BD" w:rsidP="002574BD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art. 14 RODO wobec osób fizycznych, od których dane osobowe bezpośrednio lub</w:t>
      </w:r>
      <w:r w:rsidR="00F63E8C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 xml:space="preserve">pośrednio </w:t>
      </w:r>
      <w:r w:rsidR="00C46DBB">
        <w:rPr>
          <w:color w:val="auto"/>
          <w:kern w:val="144"/>
          <w:sz w:val="23"/>
          <w:szCs w:val="23"/>
          <w:lang w:eastAsia="pl-PL"/>
        </w:rPr>
        <w:t xml:space="preserve">pozyskałem(liśmy) w </w:t>
      </w:r>
      <w:r w:rsidRPr="002574BD">
        <w:rPr>
          <w:color w:val="auto"/>
          <w:kern w:val="144"/>
          <w:sz w:val="23"/>
          <w:szCs w:val="23"/>
          <w:lang w:eastAsia="pl-PL"/>
        </w:rPr>
        <w:t>celu ubiegania się o udz</w:t>
      </w:r>
      <w:r w:rsidR="003E58EA">
        <w:rPr>
          <w:color w:val="auto"/>
          <w:kern w:val="144"/>
          <w:sz w:val="23"/>
          <w:szCs w:val="23"/>
          <w:lang w:eastAsia="pl-PL"/>
        </w:rPr>
        <w:t xml:space="preserve">ielenie zamówienia publicznego </w:t>
      </w:r>
      <w:r w:rsidRPr="002574BD">
        <w:rPr>
          <w:color w:val="auto"/>
          <w:kern w:val="144"/>
          <w:sz w:val="23"/>
          <w:szCs w:val="23"/>
          <w:lang w:eastAsia="pl-PL"/>
        </w:rPr>
        <w:t>w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niniejszym postępowaniu.</w:t>
      </w:r>
      <w:r w:rsidRPr="002574BD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2574BD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2574BD">
        <w:rPr>
          <w:color w:val="auto"/>
          <w:sz w:val="23"/>
          <w:szCs w:val="23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lang w:eastAsia="pl-PL"/>
        </w:rPr>
      </w:pPr>
      <w:r w:rsidRPr="002574BD">
        <w:rPr>
          <w:i/>
          <w:color w:val="auto"/>
          <w:kern w:val="144"/>
          <w:sz w:val="16"/>
          <w:szCs w:val="16"/>
          <w:lang w:eastAsia="pl-PL"/>
        </w:rPr>
        <w:t>*niepotrzebne skreślić</w:t>
      </w: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2574BD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="00321A81">
        <w:rPr>
          <w:color w:val="auto"/>
          <w:kern w:val="144"/>
          <w:sz w:val="21"/>
          <w:lang w:eastAsia="pl-PL"/>
        </w:rPr>
        <w:t xml:space="preserve">, dnia </w:t>
      </w:r>
      <w:r w:rsidRPr="002574BD">
        <w:rPr>
          <w:color w:val="auto"/>
          <w:kern w:val="144"/>
          <w:sz w:val="21"/>
          <w:lang w:eastAsia="pl-PL"/>
        </w:rPr>
        <w:t>___/___/______ r.</w:t>
      </w:r>
    </w:p>
    <w:p w:rsidR="002574BD" w:rsidRPr="002574BD" w:rsidRDefault="002574BD" w:rsidP="002574BD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2574BD">
        <w:rPr>
          <w:color w:val="auto"/>
          <w:kern w:val="144"/>
          <w:lang w:eastAsia="pl-PL"/>
        </w:rPr>
        <w:t>______________________________</w:t>
      </w:r>
    </w:p>
    <w:p w:rsidR="002574BD" w:rsidRPr="002574BD" w:rsidRDefault="002574BD" w:rsidP="00184F61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ab/>
      </w:r>
      <w:proofErr w:type="gramStart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>podpis</w:t>
      </w:r>
      <w:proofErr w:type="gramEnd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 xml:space="preserve"> i pieczątka imienna osoby uprawnionej do występowania w obrocie prawnym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lub</w:t>
      </w:r>
      <w:r w:rsidR="00F63E8C">
        <w:rPr>
          <w:i/>
          <w:iCs/>
          <w:color w:val="auto"/>
          <w:kern w:val="144"/>
          <w:sz w:val="16"/>
          <w:szCs w:val="16"/>
          <w:lang w:eastAsia="pl-PL"/>
        </w:rPr>
        <w:t xml:space="preserve">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posiadającej pełnomocnictwo</w:t>
      </w:r>
    </w:p>
    <w:sectPr w:rsidR="002574BD" w:rsidRPr="002574BD" w:rsidSect="003F76E6">
      <w:footerReference w:type="even" r:id="rId9"/>
      <w:footerReference w:type="default" r:id="rId10"/>
      <w:pgSz w:w="11907" w:h="16840" w:code="9"/>
      <w:pgMar w:top="851" w:right="1134" w:bottom="851" w:left="107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3E" w:rsidRDefault="00724D3E" w:rsidP="0087545F">
      <w:r>
        <w:separator/>
      </w:r>
    </w:p>
  </w:endnote>
  <w:endnote w:type="continuationSeparator" w:id="0">
    <w:p w:rsidR="00724D3E" w:rsidRDefault="00724D3E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4E" w:rsidRDefault="003A184E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84E" w:rsidRDefault="003A184E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4E" w:rsidRPr="00F65167" w:rsidRDefault="003A184E" w:rsidP="004342C6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Numer </w:t>
    </w:r>
    <w:r w:rsidRPr="008B231C">
      <w:rPr>
        <w:bCs/>
        <w:sz w:val="16"/>
        <w:szCs w:val="16"/>
      </w:rPr>
      <w:t>sprawy ZER-ZAK-10/2020</w:t>
    </w:r>
    <w:r w:rsidRPr="008C736C">
      <w:rPr>
        <w:b/>
        <w:bCs/>
        <w:sz w:val="16"/>
        <w:szCs w:val="16"/>
      </w:rPr>
      <w:t xml:space="preserve"> </w:t>
    </w:r>
    <w:r w:rsidRPr="003F76E6">
      <w:rPr>
        <w:bCs/>
        <w:sz w:val="16"/>
        <w:szCs w:val="16"/>
      </w:rPr>
      <w:t>Wykonanie prac remontowych w budynku wartowni, znajdującym się przy ul. Pawińskiego 17/21 w Warszawie, w</w:t>
    </w:r>
    <w:r>
      <w:rPr>
        <w:bCs/>
        <w:sz w:val="16"/>
        <w:szCs w:val="16"/>
      </w:rPr>
      <w:t> </w:t>
    </w:r>
    <w:r w:rsidRPr="003F76E6">
      <w:rPr>
        <w:bCs/>
        <w:sz w:val="16"/>
        <w:szCs w:val="16"/>
      </w:rPr>
      <w:t>celu przygotowania pomieszczenia Punktu Obsługi Klienta</w:t>
    </w:r>
    <w:r>
      <w:rPr>
        <w:bCs/>
        <w:sz w:val="16"/>
        <w:szCs w:val="16"/>
      </w:rPr>
      <w:t>,</w:t>
    </w:r>
    <w:r w:rsidRPr="003F76E6">
      <w:rPr>
        <w:bCs/>
        <w:sz w:val="16"/>
        <w:szCs w:val="16"/>
      </w:rPr>
      <w:t xml:space="preserve"> wraz z drobnymi pracami malarskimi</w:t>
    </w:r>
    <w:r>
      <w:rPr>
        <w:bCs/>
        <w:sz w:val="16"/>
        <w:szCs w:val="16"/>
      </w:rPr>
      <w:t>.</w:t>
    </w:r>
  </w:p>
  <w:p w:rsidR="003A184E" w:rsidRPr="00655C0E" w:rsidRDefault="003A184E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A854F7">
      <w:rPr>
        <w:noProof/>
        <w:sz w:val="16"/>
        <w:szCs w:val="16"/>
      </w:rPr>
      <w:t>5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3E" w:rsidRDefault="00724D3E" w:rsidP="0087545F">
      <w:r>
        <w:separator/>
      </w:r>
    </w:p>
  </w:footnote>
  <w:footnote w:type="continuationSeparator" w:id="0">
    <w:p w:rsidR="00724D3E" w:rsidRDefault="00724D3E" w:rsidP="0087545F">
      <w:r>
        <w:continuationSeparator/>
      </w:r>
    </w:p>
  </w:footnote>
  <w:footnote w:id="1">
    <w:p w:rsidR="003A184E" w:rsidRPr="00C51B2D" w:rsidRDefault="003A1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3A184E" w:rsidRDefault="003A184E" w:rsidP="002574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3A184E" w:rsidRPr="00A03618" w:rsidRDefault="003A184E" w:rsidP="002574BD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3A184E" w:rsidRPr="00A03618" w:rsidRDefault="003A184E" w:rsidP="003E58EA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>hrony osób fizycznych w związku</w:t>
      </w:r>
      <w:r>
        <w:rPr>
          <w:sz w:val="16"/>
          <w:szCs w:val="16"/>
          <w:lang w:val="pl-PL"/>
        </w:rPr>
        <w:t xml:space="preserve"> </w:t>
      </w:r>
      <w:r w:rsidRPr="00A03618">
        <w:rPr>
          <w:sz w:val="16"/>
          <w:szCs w:val="16"/>
        </w:rPr>
        <w:t>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A03618">
        <w:rPr>
          <w:sz w:val="16"/>
          <w:szCs w:val="16"/>
        </w:rPr>
        <w:t>WE</w:t>
      </w:r>
      <w:r w:rsidRPr="00A03618">
        <w:rPr>
          <w:sz w:val="16"/>
          <w:szCs w:val="16"/>
          <w:lang w:val="pl-PL"/>
        </w:rPr>
        <w:t xml:space="preserve"> (</w:t>
      </w:r>
      <w:r w:rsidRPr="00F90EF7">
        <w:rPr>
          <w:sz w:val="16"/>
          <w:szCs w:val="16"/>
          <w:lang w:val="pl-PL"/>
        </w:rPr>
        <w:t xml:space="preserve">ogólnie rozporządzenie o ochronie danych, </w:t>
      </w:r>
      <w:r w:rsidRPr="00F90DF4">
        <w:rPr>
          <w:sz w:val="16"/>
          <w:szCs w:val="16"/>
          <w:lang w:val="pl-PL"/>
        </w:rPr>
        <w:t xml:space="preserve">Dz. Urz. EU L z 4 maja 2016 r., nr 119/1 z </w:t>
      </w:r>
      <w:proofErr w:type="spellStart"/>
      <w:r w:rsidRPr="00F90DF4">
        <w:rPr>
          <w:sz w:val="16"/>
          <w:szCs w:val="16"/>
          <w:lang w:val="pl-PL"/>
        </w:rPr>
        <w:t>późn</w:t>
      </w:r>
      <w:proofErr w:type="spellEnd"/>
      <w:r w:rsidRPr="00F90DF4">
        <w:rPr>
          <w:sz w:val="16"/>
          <w:szCs w:val="16"/>
          <w:lang w:val="pl-PL"/>
        </w:rPr>
        <w:t xml:space="preserve">. </w:t>
      </w:r>
      <w:proofErr w:type="gramStart"/>
      <w:r w:rsidRPr="00F90DF4">
        <w:rPr>
          <w:sz w:val="16"/>
          <w:szCs w:val="16"/>
          <w:lang w:val="pl-PL"/>
        </w:rPr>
        <w:t>zm</w:t>
      </w:r>
      <w:proofErr w:type="gramEnd"/>
      <w:r w:rsidRPr="00F90DF4">
        <w:rPr>
          <w:sz w:val="16"/>
          <w:szCs w:val="16"/>
          <w:lang w:val="pl-PL"/>
        </w:rPr>
        <w:t>.</w:t>
      </w:r>
      <w:r w:rsidRPr="00330EA8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2">
    <w:nsid w:val="00000005"/>
    <w:multiLevelType w:val="singleLevel"/>
    <w:tmpl w:val="E2CC5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3">
    <w:nsid w:val="00000007"/>
    <w:multiLevelType w:val="singleLevel"/>
    <w:tmpl w:val="C614A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eastAsia="pl-P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3"/>
        <w:szCs w:val="24"/>
      </w:rPr>
    </w:lvl>
  </w:abstractNum>
  <w:abstractNum w:abstractNumId="5">
    <w:nsid w:val="0000000A"/>
    <w:multiLevelType w:val="singleLevel"/>
    <w:tmpl w:val="0F6E4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szCs w:val="23"/>
        <w:lang w:eastAsia="pl-PL"/>
      </w:rPr>
    </w:lvl>
  </w:abstractNum>
  <w:abstractNum w:abstractNumId="6">
    <w:nsid w:val="0000000D"/>
    <w:multiLevelType w:val="singleLevel"/>
    <w:tmpl w:val="4B320A6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sz w:val="23"/>
        <w:szCs w:val="23"/>
        <w:lang w:val="pl-PL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67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2">
    <w:nsid w:val="00000015"/>
    <w:multiLevelType w:val="multilevel"/>
    <w:tmpl w:val="10420D3C"/>
    <w:name w:val="WW8Num38"/>
    <w:lvl w:ilvl="0">
      <w:start w:val="1"/>
      <w:numFmt w:val="decimal"/>
      <w:lvlText w:val="%1)"/>
      <w:lvlJc w:val="left"/>
      <w:pPr>
        <w:tabs>
          <w:tab w:val="num" w:pos="767"/>
        </w:tabs>
        <w:ind w:left="767" w:hanging="34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-1553"/>
        </w:tabs>
        <w:ind w:left="-113" w:hanging="360"/>
      </w:pPr>
    </w:lvl>
    <w:lvl w:ilvl="2">
      <w:start w:val="1"/>
      <w:numFmt w:val="lowerRoman"/>
      <w:lvlText w:val="%3."/>
      <w:lvlJc w:val="right"/>
      <w:pPr>
        <w:tabs>
          <w:tab w:val="num" w:pos="-1553"/>
        </w:tabs>
        <w:ind w:left="607" w:hanging="180"/>
      </w:pPr>
    </w:lvl>
    <w:lvl w:ilvl="3">
      <w:start w:val="1"/>
      <w:numFmt w:val="decimal"/>
      <w:lvlText w:val="%4."/>
      <w:lvlJc w:val="left"/>
      <w:pPr>
        <w:tabs>
          <w:tab w:val="num" w:pos="-1553"/>
        </w:tabs>
        <w:ind w:left="1327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-1553"/>
        </w:tabs>
        <w:ind w:left="2047" w:hanging="360"/>
      </w:pPr>
    </w:lvl>
    <w:lvl w:ilvl="5">
      <w:start w:val="1"/>
      <w:numFmt w:val="lowerRoman"/>
      <w:lvlText w:val="%6."/>
      <w:lvlJc w:val="right"/>
      <w:pPr>
        <w:tabs>
          <w:tab w:val="num" w:pos="-1553"/>
        </w:tabs>
        <w:ind w:left="2767" w:hanging="180"/>
      </w:pPr>
    </w:lvl>
    <w:lvl w:ilvl="6">
      <w:start w:val="1"/>
      <w:numFmt w:val="decimal"/>
      <w:lvlText w:val="%7."/>
      <w:lvlJc w:val="left"/>
      <w:pPr>
        <w:tabs>
          <w:tab w:val="num" w:pos="-1553"/>
        </w:tabs>
        <w:ind w:left="3487" w:hanging="360"/>
      </w:pPr>
    </w:lvl>
    <w:lvl w:ilvl="7">
      <w:start w:val="1"/>
      <w:numFmt w:val="lowerLetter"/>
      <w:lvlText w:val="%8."/>
      <w:lvlJc w:val="left"/>
      <w:pPr>
        <w:tabs>
          <w:tab w:val="num" w:pos="-1553"/>
        </w:tabs>
        <w:ind w:left="4207" w:hanging="360"/>
      </w:pPr>
    </w:lvl>
    <w:lvl w:ilvl="8">
      <w:start w:val="1"/>
      <w:numFmt w:val="lowerRoman"/>
      <w:lvlText w:val="%9."/>
      <w:lvlJc w:val="right"/>
      <w:pPr>
        <w:tabs>
          <w:tab w:val="num" w:pos="-1553"/>
        </w:tabs>
        <w:ind w:left="4927" w:hanging="180"/>
      </w:pPr>
    </w:lvl>
  </w:abstractNum>
  <w:abstractNum w:abstractNumId="13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14">
    <w:nsid w:val="00000017"/>
    <w:multiLevelType w:val="multilevel"/>
    <w:tmpl w:val="DACEC5B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>
    <w:nsid w:val="00000018"/>
    <w:multiLevelType w:val="multilevel"/>
    <w:tmpl w:val="AD24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00000019"/>
    <w:multiLevelType w:val="multilevel"/>
    <w:tmpl w:val="00000019"/>
    <w:name w:val="WW8Num4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A"/>
    <w:multiLevelType w:val="singleLevel"/>
    <w:tmpl w:val="0850310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3"/>
      </w:rPr>
    </w:lvl>
  </w:abstractNum>
  <w:abstractNum w:abstractNumId="18">
    <w:nsid w:val="0000001B"/>
    <w:multiLevelType w:val="singleLevel"/>
    <w:tmpl w:val="ADE24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</w:abstractNum>
  <w:abstractNum w:abstractNumId="19">
    <w:nsid w:val="0000001C"/>
    <w:multiLevelType w:val="multilevel"/>
    <w:tmpl w:val="E27E9EB4"/>
    <w:name w:val="WW8Num59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D"/>
    <w:multiLevelType w:val="singleLevel"/>
    <w:tmpl w:val="94AAD4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21">
    <w:nsid w:val="0000001E"/>
    <w:multiLevelType w:val="singleLevel"/>
    <w:tmpl w:val="C614A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kern w:val="1"/>
        <w:sz w:val="23"/>
        <w:szCs w:val="23"/>
        <w:lang w:eastAsia="pl-PL" w:bidi="hi-IN"/>
      </w:rPr>
    </w:lvl>
  </w:abstractNum>
  <w:abstractNum w:abstractNumId="22">
    <w:nsid w:val="0000001F"/>
    <w:multiLevelType w:val="singleLevel"/>
    <w:tmpl w:val="A35C9398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3">
    <w:nsid w:val="00000021"/>
    <w:multiLevelType w:val="single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</w:abstractNum>
  <w:abstractNum w:abstractNumId="24">
    <w:nsid w:val="00000022"/>
    <w:multiLevelType w:val="singleLevel"/>
    <w:tmpl w:val="0000002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5">
    <w:nsid w:val="00000023"/>
    <w:multiLevelType w:val="singleLevel"/>
    <w:tmpl w:val="281E826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6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2121054"/>
    <w:multiLevelType w:val="hybridMultilevel"/>
    <w:tmpl w:val="63F64524"/>
    <w:lvl w:ilvl="0" w:tplc="1A602C9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004275"/>
    <w:multiLevelType w:val="hybridMultilevel"/>
    <w:tmpl w:val="C3AA0E02"/>
    <w:lvl w:ilvl="0" w:tplc="93F48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CC77382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E83612D"/>
    <w:multiLevelType w:val="hybridMultilevel"/>
    <w:tmpl w:val="65527092"/>
    <w:lvl w:ilvl="0" w:tplc="C7245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7E4681"/>
    <w:multiLevelType w:val="singleLevel"/>
    <w:tmpl w:val="281E82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2">
    <w:nsid w:val="119822BC"/>
    <w:multiLevelType w:val="hybridMultilevel"/>
    <w:tmpl w:val="A00A2834"/>
    <w:lvl w:ilvl="0" w:tplc="9B00F6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6C41ADE"/>
    <w:multiLevelType w:val="hybridMultilevel"/>
    <w:tmpl w:val="2AE4E38A"/>
    <w:lvl w:ilvl="0" w:tplc="D4B6EB8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3996" w:hanging="360"/>
      </w:pPr>
    </w:lvl>
    <w:lvl w:ilvl="2" w:tplc="0415001B">
      <w:start w:val="1"/>
      <w:numFmt w:val="lowerRoman"/>
      <w:lvlText w:val="%3."/>
      <w:lvlJc w:val="right"/>
      <w:pPr>
        <w:ind w:left="4716" w:hanging="180"/>
      </w:pPr>
    </w:lvl>
    <w:lvl w:ilvl="3" w:tplc="0415000F">
      <w:start w:val="1"/>
      <w:numFmt w:val="decimal"/>
      <w:lvlText w:val="%4."/>
      <w:lvlJc w:val="left"/>
      <w:pPr>
        <w:ind w:left="5436" w:hanging="360"/>
      </w:pPr>
    </w:lvl>
    <w:lvl w:ilvl="4" w:tplc="04150019">
      <w:start w:val="1"/>
      <w:numFmt w:val="lowerLetter"/>
      <w:lvlText w:val="%5."/>
      <w:lvlJc w:val="left"/>
      <w:pPr>
        <w:ind w:left="6156" w:hanging="360"/>
      </w:pPr>
    </w:lvl>
    <w:lvl w:ilvl="5" w:tplc="0415001B">
      <w:start w:val="1"/>
      <w:numFmt w:val="lowerRoman"/>
      <w:lvlText w:val="%6."/>
      <w:lvlJc w:val="right"/>
      <w:pPr>
        <w:ind w:left="6876" w:hanging="180"/>
      </w:pPr>
    </w:lvl>
    <w:lvl w:ilvl="6" w:tplc="0415000F">
      <w:start w:val="1"/>
      <w:numFmt w:val="decimal"/>
      <w:lvlText w:val="%7."/>
      <w:lvlJc w:val="left"/>
      <w:pPr>
        <w:ind w:left="7596" w:hanging="360"/>
      </w:pPr>
    </w:lvl>
    <w:lvl w:ilvl="7" w:tplc="04150019">
      <w:start w:val="1"/>
      <w:numFmt w:val="lowerLetter"/>
      <w:lvlText w:val="%8."/>
      <w:lvlJc w:val="left"/>
      <w:pPr>
        <w:ind w:left="8316" w:hanging="360"/>
      </w:pPr>
    </w:lvl>
    <w:lvl w:ilvl="8" w:tplc="0415001B">
      <w:start w:val="1"/>
      <w:numFmt w:val="lowerRoman"/>
      <w:lvlText w:val="%9."/>
      <w:lvlJc w:val="right"/>
      <w:pPr>
        <w:ind w:left="9036" w:hanging="180"/>
      </w:pPr>
    </w:lvl>
  </w:abstractNum>
  <w:abstractNum w:abstractNumId="34">
    <w:nsid w:val="1FBA6159"/>
    <w:multiLevelType w:val="hybridMultilevel"/>
    <w:tmpl w:val="98E0517A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8AB5E13"/>
    <w:multiLevelType w:val="singleLevel"/>
    <w:tmpl w:val="BA42FFD6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lang w:val="pl-PL"/>
      </w:rPr>
    </w:lvl>
  </w:abstractNum>
  <w:abstractNum w:abstractNumId="3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FE63A89"/>
    <w:multiLevelType w:val="multilevel"/>
    <w:tmpl w:val="B58AE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BF3AA5"/>
    <w:multiLevelType w:val="hybridMultilevel"/>
    <w:tmpl w:val="262495C0"/>
    <w:lvl w:ilvl="0" w:tplc="514091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>
    <w:nsid w:val="3488751C"/>
    <w:multiLevelType w:val="hybridMultilevel"/>
    <w:tmpl w:val="DA404FB4"/>
    <w:lvl w:ilvl="0" w:tplc="21701F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3FEC0F5D"/>
    <w:multiLevelType w:val="multilevel"/>
    <w:tmpl w:val="247C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301DD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43C92726"/>
    <w:multiLevelType w:val="singleLevel"/>
    <w:tmpl w:val="996C5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6">
    <w:nsid w:val="44BE6EAC"/>
    <w:multiLevelType w:val="multilevel"/>
    <w:tmpl w:val="3AD44946"/>
    <w:lvl w:ilvl="0">
      <w:start w:val="1"/>
      <w:numFmt w:val="decimal"/>
      <w:lvlText w:val="%1)"/>
      <w:lvlJc w:val="left"/>
      <w:pPr>
        <w:ind w:left="3276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3996" w:hanging="360"/>
      </w:pPr>
    </w:lvl>
    <w:lvl w:ilvl="2">
      <w:start w:val="1"/>
      <w:numFmt w:val="lowerRoman"/>
      <w:lvlText w:val="%3."/>
      <w:lvlJc w:val="right"/>
      <w:pPr>
        <w:ind w:left="4716" w:hanging="180"/>
      </w:pPr>
    </w:lvl>
    <w:lvl w:ilvl="3">
      <w:start w:val="1"/>
      <w:numFmt w:val="decimal"/>
      <w:lvlText w:val="%4."/>
      <w:lvlJc w:val="left"/>
      <w:pPr>
        <w:ind w:left="5436" w:hanging="360"/>
      </w:pPr>
    </w:lvl>
    <w:lvl w:ilvl="4">
      <w:start w:val="1"/>
      <w:numFmt w:val="lowerLetter"/>
      <w:lvlText w:val="%5."/>
      <w:lvlJc w:val="left"/>
      <w:pPr>
        <w:ind w:left="6156" w:hanging="360"/>
      </w:pPr>
    </w:lvl>
    <w:lvl w:ilvl="5">
      <w:start w:val="1"/>
      <w:numFmt w:val="lowerRoman"/>
      <w:lvlText w:val="%6."/>
      <w:lvlJc w:val="right"/>
      <w:pPr>
        <w:ind w:left="6876" w:hanging="180"/>
      </w:pPr>
    </w:lvl>
    <w:lvl w:ilvl="6">
      <w:start w:val="1"/>
      <w:numFmt w:val="decimal"/>
      <w:lvlText w:val="%7."/>
      <w:lvlJc w:val="left"/>
      <w:pPr>
        <w:ind w:left="7596" w:hanging="360"/>
      </w:pPr>
    </w:lvl>
    <w:lvl w:ilvl="7">
      <w:start w:val="1"/>
      <w:numFmt w:val="lowerLetter"/>
      <w:lvlText w:val="%8."/>
      <w:lvlJc w:val="left"/>
      <w:pPr>
        <w:ind w:left="8316" w:hanging="360"/>
      </w:pPr>
    </w:lvl>
    <w:lvl w:ilvl="8">
      <w:start w:val="1"/>
      <w:numFmt w:val="lowerRoman"/>
      <w:lvlText w:val="%9."/>
      <w:lvlJc w:val="right"/>
      <w:pPr>
        <w:ind w:left="9036" w:hanging="180"/>
      </w:pPr>
    </w:lvl>
  </w:abstractNum>
  <w:abstractNum w:abstractNumId="47">
    <w:nsid w:val="454956DC"/>
    <w:multiLevelType w:val="hybridMultilevel"/>
    <w:tmpl w:val="F6CE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9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5BDE0F39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53">
    <w:nsid w:val="5C9754F8"/>
    <w:multiLevelType w:val="multilevel"/>
    <w:tmpl w:val="F81A8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521479"/>
    <w:multiLevelType w:val="hybridMultilevel"/>
    <w:tmpl w:val="7A2668F0"/>
    <w:lvl w:ilvl="0" w:tplc="3AE84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0590FCA"/>
    <w:multiLevelType w:val="multilevel"/>
    <w:tmpl w:val="D632DC5C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5" w:hanging="360"/>
      </w:pPr>
      <w:rPr>
        <w:rFonts w:ascii="Times New Roman" w:hAnsi="Times New Roman" w:cs="Times New Roman" w:hint="default"/>
        <w:b w:val="0"/>
        <w:i w:val="0"/>
        <w:color w:val="000000"/>
        <w:lang w:val="pl-PL"/>
      </w:rPr>
    </w:lvl>
    <w:lvl w:ilvl="2">
      <w:start w:val="1"/>
      <w:numFmt w:val="lowerLetter"/>
      <w:lvlText w:val="%3)"/>
      <w:lvlJc w:val="left"/>
      <w:pPr>
        <w:ind w:left="3841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7" w:hanging="1800"/>
      </w:pPr>
      <w:rPr>
        <w:rFonts w:hint="default"/>
      </w:rPr>
    </w:lvl>
  </w:abstractNum>
  <w:abstractNum w:abstractNumId="56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572795"/>
    <w:multiLevelType w:val="hybridMultilevel"/>
    <w:tmpl w:val="70FE4F62"/>
    <w:lvl w:ilvl="0" w:tplc="C3040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322BC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48"/>
  </w:num>
  <w:num w:numId="3">
    <w:abstractNumId w:val="49"/>
  </w:num>
  <w:num w:numId="4">
    <w:abstractNumId w:val="58"/>
  </w:num>
  <w:num w:numId="5">
    <w:abstractNumId w:val="42"/>
  </w:num>
  <w:num w:numId="6">
    <w:abstractNumId w:val="50"/>
  </w:num>
  <w:num w:numId="7">
    <w:abstractNumId w:val="37"/>
  </w:num>
  <w:num w:numId="8">
    <w:abstractNumId w:val="60"/>
  </w:num>
  <w:num w:numId="9">
    <w:abstractNumId w:val="56"/>
  </w:num>
  <w:num w:numId="10">
    <w:abstractNumId w:val="55"/>
  </w:num>
  <w:num w:numId="11">
    <w:abstractNumId w:val="35"/>
  </w:num>
  <w:num w:numId="12">
    <w:abstractNumId w:val="32"/>
  </w:num>
  <w:num w:numId="13">
    <w:abstractNumId w:val="34"/>
  </w:num>
  <w:num w:numId="14">
    <w:abstractNumId w:val="36"/>
  </w:num>
  <w:num w:numId="15">
    <w:abstractNumId w:val="51"/>
  </w:num>
  <w:num w:numId="16">
    <w:abstractNumId w:val="28"/>
  </w:num>
  <w:num w:numId="17">
    <w:abstractNumId w:val="57"/>
  </w:num>
  <w:num w:numId="18">
    <w:abstractNumId w:val="54"/>
  </w:num>
  <w:num w:numId="19">
    <w:abstractNumId w:val="47"/>
  </w:num>
  <w:num w:numId="20">
    <w:abstractNumId w:val="41"/>
  </w:num>
  <w:num w:numId="21">
    <w:abstractNumId w:val="39"/>
  </w:num>
  <w:num w:numId="22">
    <w:abstractNumId w:val="46"/>
  </w:num>
  <w:num w:numId="23">
    <w:abstractNumId w:val="43"/>
  </w:num>
  <w:num w:numId="24">
    <w:abstractNumId w:val="38"/>
  </w:num>
  <w:num w:numId="25">
    <w:abstractNumId w:val="59"/>
  </w:num>
  <w:num w:numId="26">
    <w:abstractNumId w:val="53"/>
  </w:num>
  <w:num w:numId="27">
    <w:abstractNumId w:val="18"/>
  </w:num>
  <w:num w:numId="28">
    <w:abstractNumId w:val="25"/>
  </w:num>
  <w:num w:numId="29">
    <w:abstractNumId w:val="26"/>
  </w:num>
  <w:num w:numId="30">
    <w:abstractNumId w:val="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12"/>
  </w:num>
  <w:num w:numId="36">
    <w:abstractNumId w:val="14"/>
  </w:num>
  <w:num w:numId="37">
    <w:abstractNumId w:val="15"/>
  </w:num>
  <w:num w:numId="38">
    <w:abstractNumId w:val="20"/>
  </w:num>
  <w:num w:numId="39">
    <w:abstractNumId w:val="21"/>
  </w:num>
  <w:num w:numId="40">
    <w:abstractNumId w:val="1"/>
  </w:num>
  <w:num w:numId="41">
    <w:abstractNumId w:val="4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3"/>
  </w:num>
  <w:num w:numId="47">
    <w:abstractNumId w:val="23"/>
  </w:num>
  <w:num w:numId="48">
    <w:abstractNumId w:val="27"/>
  </w:num>
  <w:num w:numId="49">
    <w:abstractNumId w:val="30"/>
  </w:num>
  <w:num w:numId="50">
    <w:abstractNumId w:val="45"/>
  </w:num>
  <w:num w:numId="51">
    <w:abstractNumId w:val="31"/>
  </w:num>
  <w:num w:numId="52">
    <w:abstractNumId w:val="29"/>
  </w:num>
  <w:num w:numId="53">
    <w:abstractNumId w:val="44"/>
  </w:num>
  <w:num w:numId="54">
    <w:abstractNumId w:val="52"/>
  </w:num>
  <w:num w:numId="55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62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11D"/>
    <w:rsid w:val="000014CA"/>
    <w:rsid w:val="00002183"/>
    <w:rsid w:val="000030A5"/>
    <w:rsid w:val="000034CF"/>
    <w:rsid w:val="0000354E"/>
    <w:rsid w:val="0000514D"/>
    <w:rsid w:val="00007CDC"/>
    <w:rsid w:val="00010290"/>
    <w:rsid w:val="000104AA"/>
    <w:rsid w:val="00011090"/>
    <w:rsid w:val="0001125E"/>
    <w:rsid w:val="0001168E"/>
    <w:rsid w:val="00011B4C"/>
    <w:rsid w:val="00011E90"/>
    <w:rsid w:val="000125EE"/>
    <w:rsid w:val="00014604"/>
    <w:rsid w:val="00014D3D"/>
    <w:rsid w:val="00014F2D"/>
    <w:rsid w:val="000155EE"/>
    <w:rsid w:val="00015D1E"/>
    <w:rsid w:val="000160A5"/>
    <w:rsid w:val="00016EFF"/>
    <w:rsid w:val="000178BC"/>
    <w:rsid w:val="00020222"/>
    <w:rsid w:val="00020C08"/>
    <w:rsid w:val="00021359"/>
    <w:rsid w:val="00021AAA"/>
    <w:rsid w:val="00021D29"/>
    <w:rsid w:val="00022320"/>
    <w:rsid w:val="0002295D"/>
    <w:rsid w:val="00023529"/>
    <w:rsid w:val="00023751"/>
    <w:rsid w:val="00024803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5FD3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6C67"/>
    <w:rsid w:val="000501D6"/>
    <w:rsid w:val="0005095A"/>
    <w:rsid w:val="0005598B"/>
    <w:rsid w:val="00057E99"/>
    <w:rsid w:val="000609F1"/>
    <w:rsid w:val="00060F05"/>
    <w:rsid w:val="000611F1"/>
    <w:rsid w:val="00061685"/>
    <w:rsid w:val="00061734"/>
    <w:rsid w:val="0006174B"/>
    <w:rsid w:val="00061772"/>
    <w:rsid w:val="00061EAF"/>
    <w:rsid w:val="00062A4A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3E5"/>
    <w:rsid w:val="00075A8A"/>
    <w:rsid w:val="0007695C"/>
    <w:rsid w:val="000769B7"/>
    <w:rsid w:val="00076C9F"/>
    <w:rsid w:val="0007758D"/>
    <w:rsid w:val="0008002A"/>
    <w:rsid w:val="0008082A"/>
    <w:rsid w:val="0008299A"/>
    <w:rsid w:val="00082B2B"/>
    <w:rsid w:val="000835FC"/>
    <w:rsid w:val="00084BE4"/>
    <w:rsid w:val="00086FCD"/>
    <w:rsid w:val="00087059"/>
    <w:rsid w:val="00087548"/>
    <w:rsid w:val="000878E8"/>
    <w:rsid w:val="00091B59"/>
    <w:rsid w:val="0009329D"/>
    <w:rsid w:val="000937A3"/>
    <w:rsid w:val="00093CBC"/>
    <w:rsid w:val="00093D79"/>
    <w:rsid w:val="000944EA"/>
    <w:rsid w:val="00094880"/>
    <w:rsid w:val="00094C14"/>
    <w:rsid w:val="0009534E"/>
    <w:rsid w:val="00095551"/>
    <w:rsid w:val="00095A56"/>
    <w:rsid w:val="000961AB"/>
    <w:rsid w:val="00096FEA"/>
    <w:rsid w:val="000A03D0"/>
    <w:rsid w:val="000A0909"/>
    <w:rsid w:val="000A18A2"/>
    <w:rsid w:val="000A2614"/>
    <w:rsid w:val="000A294F"/>
    <w:rsid w:val="000A3154"/>
    <w:rsid w:val="000A3B3A"/>
    <w:rsid w:val="000A413C"/>
    <w:rsid w:val="000A474F"/>
    <w:rsid w:val="000A4FAF"/>
    <w:rsid w:val="000A5281"/>
    <w:rsid w:val="000A541C"/>
    <w:rsid w:val="000A6CE4"/>
    <w:rsid w:val="000B0FF0"/>
    <w:rsid w:val="000B12DE"/>
    <w:rsid w:val="000B1C72"/>
    <w:rsid w:val="000B7780"/>
    <w:rsid w:val="000B7D35"/>
    <w:rsid w:val="000C234D"/>
    <w:rsid w:val="000C2FDC"/>
    <w:rsid w:val="000C3C31"/>
    <w:rsid w:val="000C4B72"/>
    <w:rsid w:val="000C4BD2"/>
    <w:rsid w:val="000C563D"/>
    <w:rsid w:val="000C6122"/>
    <w:rsid w:val="000C6DC8"/>
    <w:rsid w:val="000C7061"/>
    <w:rsid w:val="000C75D3"/>
    <w:rsid w:val="000C7938"/>
    <w:rsid w:val="000C7F62"/>
    <w:rsid w:val="000D0B5F"/>
    <w:rsid w:val="000D0FE3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4B92"/>
    <w:rsid w:val="000E4C96"/>
    <w:rsid w:val="000E50B4"/>
    <w:rsid w:val="000E55DA"/>
    <w:rsid w:val="000E5886"/>
    <w:rsid w:val="000E5DD0"/>
    <w:rsid w:val="000E62B5"/>
    <w:rsid w:val="000E6CA5"/>
    <w:rsid w:val="000E6DBE"/>
    <w:rsid w:val="000E745B"/>
    <w:rsid w:val="000E7F71"/>
    <w:rsid w:val="000F0902"/>
    <w:rsid w:val="000F3C16"/>
    <w:rsid w:val="000F5E5F"/>
    <w:rsid w:val="000F682A"/>
    <w:rsid w:val="000F6E17"/>
    <w:rsid w:val="000F7C41"/>
    <w:rsid w:val="000F7D60"/>
    <w:rsid w:val="00100EE4"/>
    <w:rsid w:val="00100EF9"/>
    <w:rsid w:val="00101698"/>
    <w:rsid w:val="00105043"/>
    <w:rsid w:val="00106024"/>
    <w:rsid w:val="001076C6"/>
    <w:rsid w:val="00110191"/>
    <w:rsid w:val="00110A5F"/>
    <w:rsid w:val="00111872"/>
    <w:rsid w:val="001118D5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4D15"/>
    <w:rsid w:val="00125493"/>
    <w:rsid w:val="001257D3"/>
    <w:rsid w:val="001258A9"/>
    <w:rsid w:val="00126AB2"/>
    <w:rsid w:val="00126EBF"/>
    <w:rsid w:val="00126F2B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427A"/>
    <w:rsid w:val="001449F8"/>
    <w:rsid w:val="00145940"/>
    <w:rsid w:val="001466E2"/>
    <w:rsid w:val="001467F5"/>
    <w:rsid w:val="00146F9B"/>
    <w:rsid w:val="00150047"/>
    <w:rsid w:val="00150F2D"/>
    <w:rsid w:val="00151160"/>
    <w:rsid w:val="00152197"/>
    <w:rsid w:val="00152369"/>
    <w:rsid w:val="00152497"/>
    <w:rsid w:val="001532E0"/>
    <w:rsid w:val="0015366A"/>
    <w:rsid w:val="001537AB"/>
    <w:rsid w:val="00153CF3"/>
    <w:rsid w:val="00153F5C"/>
    <w:rsid w:val="00154E08"/>
    <w:rsid w:val="00154FE1"/>
    <w:rsid w:val="0015557D"/>
    <w:rsid w:val="00156AE1"/>
    <w:rsid w:val="00157F47"/>
    <w:rsid w:val="00161EED"/>
    <w:rsid w:val="001620A0"/>
    <w:rsid w:val="0016231D"/>
    <w:rsid w:val="00162B1D"/>
    <w:rsid w:val="00162D63"/>
    <w:rsid w:val="00162F49"/>
    <w:rsid w:val="0016304E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3E14"/>
    <w:rsid w:val="001746E7"/>
    <w:rsid w:val="001753F8"/>
    <w:rsid w:val="0017578F"/>
    <w:rsid w:val="00175CEE"/>
    <w:rsid w:val="0017675F"/>
    <w:rsid w:val="0018192B"/>
    <w:rsid w:val="0018308A"/>
    <w:rsid w:val="0018385F"/>
    <w:rsid w:val="00183F7A"/>
    <w:rsid w:val="00184F61"/>
    <w:rsid w:val="001852AE"/>
    <w:rsid w:val="0018530F"/>
    <w:rsid w:val="001858E2"/>
    <w:rsid w:val="001868A0"/>
    <w:rsid w:val="00187A68"/>
    <w:rsid w:val="001904A6"/>
    <w:rsid w:val="00191230"/>
    <w:rsid w:val="0019159E"/>
    <w:rsid w:val="00192894"/>
    <w:rsid w:val="00194790"/>
    <w:rsid w:val="00194801"/>
    <w:rsid w:val="00195360"/>
    <w:rsid w:val="00195C5F"/>
    <w:rsid w:val="001966B2"/>
    <w:rsid w:val="00197446"/>
    <w:rsid w:val="00197E97"/>
    <w:rsid w:val="001A0E4D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E8E"/>
    <w:rsid w:val="001A7D7F"/>
    <w:rsid w:val="001B0DF9"/>
    <w:rsid w:val="001B11E8"/>
    <w:rsid w:val="001B13EF"/>
    <w:rsid w:val="001B16B2"/>
    <w:rsid w:val="001B26E9"/>
    <w:rsid w:val="001B3A70"/>
    <w:rsid w:val="001B3CA8"/>
    <w:rsid w:val="001B478B"/>
    <w:rsid w:val="001B535C"/>
    <w:rsid w:val="001B53CF"/>
    <w:rsid w:val="001B53EA"/>
    <w:rsid w:val="001B60C9"/>
    <w:rsid w:val="001B6B1C"/>
    <w:rsid w:val="001B73B5"/>
    <w:rsid w:val="001B7553"/>
    <w:rsid w:val="001C0501"/>
    <w:rsid w:val="001C09BA"/>
    <w:rsid w:val="001C10A0"/>
    <w:rsid w:val="001C10B2"/>
    <w:rsid w:val="001C1234"/>
    <w:rsid w:val="001C20CA"/>
    <w:rsid w:val="001C2204"/>
    <w:rsid w:val="001C2545"/>
    <w:rsid w:val="001C2DD7"/>
    <w:rsid w:val="001C2E99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E1F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1ED"/>
    <w:rsid w:val="001E6878"/>
    <w:rsid w:val="001E73C2"/>
    <w:rsid w:val="001F001A"/>
    <w:rsid w:val="001F0E8F"/>
    <w:rsid w:val="001F14AA"/>
    <w:rsid w:val="001F1663"/>
    <w:rsid w:val="001F207E"/>
    <w:rsid w:val="001F508C"/>
    <w:rsid w:val="001F5648"/>
    <w:rsid w:val="001F576E"/>
    <w:rsid w:val="001F6D88"/>
    <w:rsid w:val="001F7323"/>
    <w:rsid w:val="001F7511"/>
    <w:rsid w:val="002004E2"/>
    <w:rsid w:val="00200CBC"/>
    <w:rsid w:val="00203358"/>
    <w:rsid w:val="00203743"/>
    <w:rsid w:val="002037BF"/>
    <w:rsid w:val="00203C6D"/>
    <w:rsid w:val="00203C7E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D29"/>
    <w:rsid w:val="00225EF7"/>
    <w:rsid w:val="00227BE2"/>
    <w:rsid w:val="00230030"/>
    <w:rsid w:val="00231F11"/>
    <w:rsid w:val="002328FE"/>
    <w:rsid w:val="00233403"/>
    <w:rsid w:val="0023421B"/>
    <w:rsid w:val="00234835"/>
    <w:rsid w:val="00234DCE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B71"/>
    <w:rsid w:val="00253404"/>
    <w:rsid w:val="00253B2D"/>
    <w:rsid w:val="00254641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574BD"/>
    <w:rsid w:val="002605F6"/>
    <w:rsid w:val="00260A7F"/>
    <w:rsid w:val="00260B41"/>
    <w:rsid w:val="002613E9"/>
    <w:rsid w:val="00261CBF"/>
    <w:rsid w:val="00261F33"/>
    <w:rsid w:val="0026233E"/>
    <w:rsid w:val="002625C6"/>
    <w:rsid w:val="00262B0C"/>
    <w:rsid w:val="00263E23"/>
    <w:rsid w:val="00263FA6"/>
    <w:rsid w:val="002643E5"/>
    <w:rsid w:val="002646C7"/>
    <w:rsid w:val="0026500D"/>
    <w:rsid w:val="00265743"/>
    <w:rsid w:val="00265BE0"/>
    <w:rsid w:val="00265EC1"/>
    <w:rsid w:val="0026620E"/>
    <w:rsid w:val="00266B30"/>
    <w:rsid w:val="002701DC"/>
    <w:rsid w:val="00271079"/>
    <w:rsid w:val="00271217"/>
    <w:rsid w:val="0027167A"/>
    <w:rsid w:val="00271D10"/>
    <w:rsid w:val="00273549"/>
    <w:rsid w:val="00273B54"/>
    <w:rsid w:val="00274540"/>
    <w:rsid w:val="0027480E"/>
    <w:rsid w:val="002754D6"/>
    <w:rsid w:val="00275D7A"/>
    <w:rsid w:val="00276271"/>
    <w:rsid w:val="00277B9B"/>
    <w:rsid w:val="00283EA7"/>
    <w:rsid w:val="00284179"/>
    <w:rsid w:val="0028557A"/>
    <w:rsid w:val="002860A4"/>
    <w:rsid w:val="00286710"/>
    <w:rsid w:val="002906A2"/>
    <w:rsid w:val="00290AE4"/>
    <w:rsid w:val="00290C26"/>
    <w:rsid w:val="002917F3"/>
    <w:rsid w:val="00293254"/>
    <w:rsid w:val="00293A01"/>
    <w:rsid w:val="00293A93"/>
    <w:rsid w:val="00293EEE"/>
    <w:rsid w:val="002944FF"/>
    <w:rsid w:val="002945D3"/>
    <w:rsid w:val="00294DC4"/>
    <w:rsid w:val="00294F8F"/>
    <w:rsid w:val="00296773"/>
    <w:rsid w:val="00296A52"/>
    <w:rsid w:val="00296C96"/>
    <w:rsid w:val="002A1970"/>
    <w:rsid w:val="002A1AF7"/>
    <w:rsid w:val="002A2797"/>
    <w:rsid w:val="002A2DA6"/>
    <w:rsid w:val="002A3927"/>
    <w:rsid w:val="002A3BFC"/>
    <w:rsid w:val="002A42FF"/>
    <w:rsid w:val="002A5DAA"/>
    <w:rsid w:val="002A5DC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581E"/>
    <w:rsid w:val="002C654F"/>
    <w:rsid w:val="002D0719"/>
    <w:rsid w:val="002D11B3"/>
    <w:rsid w:val="002D156D"/>
    <w:rsid w:val="002D259A"/>
    <w:rsid w:val="002D348F"/>
    <w:rsid w:val="002D39F7"/>
    <w:rsid w:val="002D4189"/>
    <w:rsid w:val="002D469A"/>
    <w:rsid w:val="002D4A17"/>
    <w:rsid w:val="002D646D"/>
    <w:rsid w:val="002D6607"/>
    <w:rsid w:val="002D666B"/>
    <w:rsid w:val="002D6CF7"/>
    <w:rsid w:val="002D6D50"/>
    <w:rsid w:val="002D78D4"/>
    <w:rsid w:val="002D7DB6"/>
    <w:rsid w:val="002D7E12"/>
    <w:rsid w:val="002E012C"/>
    <w:rsid w:val="002E0EAE"/>
    <w:rsid w:val="002E2395"/>
    <w:rsid w:val="002E2761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2AA"/>
    <w:rsid w:val="002F53D1"/>
    <w:rsid w:val="002F63D9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8DE"/>
    <w:rsid w:val="003119CF"/>
    <w:rsid w:val="00311E8A"/>
    <w:rsid w:val="00314D9E"/>
    <w:rsid w:val="00315EFC"/>
    <w:rsid w:val="00316309"/>
    <w:rsid w:val="00316A33"/>
    <w:rsid w:val="00316AFE"/>
    <w:rsid w:val="003202D1"/>
    <w:rsid w:val="0032130D"/>
    <w:rsid w:val="003219D1"/>
    <w:rsid w:val="00321A81"/>
    <w:rsid w:val="00321C5C"/>
    <w:rsid w:val="00321E07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9A6"/>
    <w:rsid w:val="00327072"/>
    <w:rsid w:val="003278BB"/>
    <w:rsid w:val="00330367"/>
    <w:rsid w:val="00330E26"/>
    <w:rsid w:val="00330EA8"/>
    <w:rsid w:val="00330FD9"/>
    <w:rsid w:val="0033125C"/>
    <w:rsid w:val="003314E0"/>
    <w:rsid w:val="0033391D"/>
    <w:rsid w:val="003349AE"/>
    <w:rsid w:val="00335A9C"/>
    <w:rsid w:val="00336210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4570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0A0B"/>
    <w:rsid w:val="00361512"/>
    <w:rsid w:val="00361AE7"/>
    <w:rsid w:val="0036386F"/>
    <w:rsid w:val="003656BB"/>
    <w:rsid w:val="00366414"/>
    <w:rsid w:val="00366F5F"/>
    <w:rsid w:val="0036740A"/>
    <w:rsid w:val="00370871"/>
    <w:rsid w:val="003709A4"/>
    <w:rsid w:val="0037218A"/>
    <w:rsid w:val="00372489"/>
    <w:rsid w:val="003731E9"/>
    <w:rsid w:val="00373FF1"/>
    <w:rsid w:val="0037414F"/>
    <w:rsid w:val="00374C35"/>
    <w:rsid w:val="00375938"/>
    <w:rsid w:val="00375E25"/>
    <w:rsid w:val="00375FB3"/>
    <w:rsid w:val="00377A1A"/>
    <w:rsid w:val="003800F9"/>
    <w:rsid w:val="003806AF"/>
    <w:rsid w:val="00381A63"/>
    <w:rsid w:val="00383731"/>
    <w:rsid w:val="003838E5"/>
    <w:rsid w:val="00383FE9"/>
    <w:rsid w:val="00384B51"/>
    <w:rsid w:val="0038517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1F41"/>
    <w:rsid w:val="00392BD9"/>
    <w:rsid w:val="00392E12"/>
    <w:rsid w:val="003937B5"/>
    <w:rsid w:val="0039477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84E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7242"/>
    <w:rsid w:val="003A7A2D"/>
    <w:rsid w:val="003B13BF"/>
    <w:rsid w:val="003B1559"/>
    <w:rsid w:val="003B18E4"/>
    <w:rsid w:val="003B1D4A"/>
    <w:rsid w:val="003B2160"/>
    <w:rsid w:val="003B3292"/>
    <w:rsid w:val="003B3467"/>
    <w:rsid w:val="003B3887"/>
    <w:rsid w:val="003B5B3C"/>
    <w:rsid w:val="003B65C6"/>
    <w:rsid w:val="003B672E"/>
    <w:rsid w:val="003B7190"/>
    <w:rsid w:val="003B755E"/>
    <w:rsid w:val="003B7C36"/>
    <w:rsid w:val="003B7F5D"/>
    <w:rsid w:val="003C2E03"/>
    <w:rsid w:val="003C2EE9"/>
    <w:rsid w:val="003C3028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637"/>
    <w:rsid w:val="003D2C07"/>
    <w:rsid w:val="003D3786"/>
    <w:rsid w:val="003D4DCC"/>
    <w:rsid w:val="003E0DB9"/>
    <w:rsid w:val="003E215A"/>
    <w:rsid w:val="003E2B2C"/>
    <w:rsid w:val="003E47E0"/>
    <w:rsid w:val="003E4D51"/>
    <w:rsid w:val="003E58EA"/>
    <w:rsid w:val="003E5B98"/>
    <w:rsid w:val="003E6702"/>
    <w:rsid w:val="003E7541"/>
    <w:rsid w:val="003F013D"/>
    <w:rsid w:val="003F03B1"/>
    <w:rsid w:val="003F0A40"/>
    <w:rsid w:val="003F0F86"/>
    <w:rsid w:val="003F1DDB"/>
    <w:rsid w:val="003F204A"/>
    <w:rsid w:val="003F228A"/>
    <w:rsid w:val="003F2351"/>
    <w:rsid w:val="003F34D8"/>
    <w:rsid w:val="003F4297"/>
    <w:rsid w:val="003F5009"/>
    <w:rsid w:val="003F6D0B"/>
    <w:rsid w:val="003F76E6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17F2"/>
    <w:rsid w:val="00412156"/>
    <w:rsid w:val="004136A6"/>
    <w:rsid w:val="004137B9"/>
    <w:rsid w:val="00413A62"/>
    <w:rsid w:val="0041493A"/>
    <w:rsid w:val="00416159"/>
    <w:rsid w:val="00416292"/>
    <w:rsid w:val="00416F14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2C6"/>
    <w:rsid w:val="00434D64"/>
    <w:rsid w:val="004354C6"/>
    <w:rsid w:val="004358D3"/>
    <w:rsid w:val="00436303"/>
    <w:rsid w:val="0043632A"/>
    <w:rsid w:val="004419B9"/>
    <w:rsid w:val="00444091"/>
    <w:rsid w:val="004441AC"/>
    <w:rsid w:val="00447461"/>
    <w:rsid w:val="00452706"/>
    <w:rsid w:val="0045281B"/>
    <w:rsid w:val="00452967"/>
    <w:rsid w:val="00454088"/>
    <w:rsid w:val="00454172"/>
    <w:rsid w:val="00455367"/>
    <w:rsid w:val="00456991"/>
    <w:rsid w:val="004569BE"/>
    <w:rsid w:val="0045743C"/>
    <w:rsid w:val="00457990"/>
    <w:rsid w:val="004628AD"/>
    <w:rsid w:val="00462B8D"/>
    <w:rsid w:val="00463FDC"/>
    <w:rsid w:val="004641BB"/>
    <w:rsid w:val="00464E50"/>
    <w:rsid w:val="00465A90"/>
    <w:rsid w:val="00466BF1"/>
    <w:rsid w:val="00466CAD"/>
    <w:rsid w:val="0047005D"/>
    <w:rsid w:val="004706ED"/>
    <w:rsid w:val="00471825"/>
    <w:rsid w:val="00471991"/>
    <w:rsid w:val="00471B69"/>
    <w:rsid w:val="004724E0"/>
    <w:rsid w:val="004737B4"/>
    <w:rsid w:val="00474302"/>
    <w:rsid w:val="00475A8A"/>
    <w:rsid w:val="00475C66"/>
    <w:rsid w:val="00475CC4"/>
    <w:rsid w:val="00475E1F"/>
    <w:rsid w:val="00476BB8"/>
    <w:rsid w:val="004802EE"/>
    <w:rsid w:val="004809D0"/>
    <w:rsid w:val="00480B95"/>
    <w:rsid w:val="004815D7"/>
    <w:rsid w:val="00481CD7"/>
    <w:rsid w:val="00483942"/>
    <w:rsid w:val="00483DD2"/>
    <w:rsid w:val="00484F5E"/>
    <w:rsid w:val="004855AC"/>
    <w:rsid w:val="004871E0"/>
    <w:rsid w:val="0048799A"/>
    <w:rsid w:val="0049011A"/>
    <w:rsid w:val="004902C5"/>
    <w:rsid w:val="004909F9"/>
    <w:rsid w:val="0049125E"/>
    <w:rsid w:val="00491F8D"/>
    <w:rsid w:val="004924D8"/>
    <w:rsid w:val="00492B40"/>
    <w:rsid w:val="0049437E"/>
    <w:rsid w:val="00495BFD"/>
    <w:rsid w:val="004965C3"/>
    <w:rsid w:val="00496C63"/>
    <w:rsid w:val="00496FFD"/>
    <w:rsid w:val="004A05EB"/>
    <w:rsid w:val="004A08B4"/>
    <w:rsid w:val="004A0C4E"/>
    <w:rsid w:val="004A17E0"/>
    <w:rsid w:val="004A1D36"/>
    <w:rsid w:val="004A26AF"/>
    <w:rsid w:val="004A28A0"/>
    <w:rsid w:val="004A2F2D"/>
    <w:rsid w:val="004A39BB"/>
    <w:rsid w:val="004A4330"/>
    <w:rsid w:val="004A5424"/>
    <w:rsid w:val="004A5A0F"/>
    <w:rsid w:val="004A66B3"/>
    <w:rsid w:val="004A702D"/>
    <w:rsid w:val="004A7A31"/>
    <w:rsid w:val="004B0E70"/>
    <w:rsid w:val="004B1148"/>
    <w:rsid w:val="004B1167"/>
    <w:rsid w:val="004B1A64"/>
    <w:rsid w:val="004B29EA"/>
    <w:rsid w:val="004B2A0B"/>
    <w:rsid w:val="004B37AC"/>
    <w:rsid w:val="004B4C4E"/>
    <w:rsid w:val="004B5A49"/>
    <w:rsid w:val="004C09E0"/>
    <w:rsid w:val="004C176D"/>
    <w:rsid w:val="004C2F8D"/>
    <w:rsid w:val="004C3861"/>
    <w:rsid w:val="004C4302"/>
    <w:rsid w:val="004C4BA8"/>
    <w:rsid w:val="004C4EC5"/>
    <w:rsid w:val="004C554D"/>
    <w:rsid w:val="004C61D6"/>
    <w:rsid w:val="004C61DC"/>
    <w:rsid w:val="004C6262"/>
    <w:rsid w:val="004C69DF"/>
    <w:rsid w:val="004C6F07"/>
    <w:rsid w:val="004C73F2"/>
    <w:rsid w:val="004D0BC7"/>
    <w:rsid w:val="004D10A2"/>
    <w:rsid w:val="004D10CA"/>
    <w:rsid w:val="004D1193"/>
    <w:rsid w:val="004D1245"/>
    <w:rsid w:val="004D3027"/>
    <w:rsid w:val="004D4586"/>
    <w:rsid w:val="004D4879"/>
    <w:rsid w:val="004D4B60"/>
    <w:rsid w:val="004D4BDA"/>
    <w:rsid w:val="004D5F61"/>
    <w:rsid w:val="004E0500"/>
    <w:rsid w:val="004E28C0"/>
    <w:rsid w:val="004E4225"/>
    <w:rsid w:val="004E4545"/>
    <w:rsid w:val="004E50D9"/>
    <w:rsid w:val="004E5462"/>
    <w:rsid w:val="004E75B2"/>
    <w:rsid w:val="004E79D3"/>
    <w:rsid w:val="004E7B91"/>
    <w:rsid w:val="004F013D"/>
    <w:rsid w:val="004F0319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796"/>
    <w:rsid w:val="00500839"/>
    <w:rsid w:val="00500C2D"/>
    <w:rsid w:val="005018B4"/>
    <w:rsid w:val="005021F2"/>
    <w:rsid w:val="005023EC"/>
    <w:rsid w:val="00502812"/>
    <w:rsid w:val="00502BD8"/>
    <w:rsid w:val="005036C7"/>
    <w:rsid w:val="005049A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43"/>
    <w:rsid w:val="00511534"/>
    <w:rsid w:val="00512051"/>
    <w:rsid w:val="0051234B"/>
    <w:rsid w:val="00512D31"/>
    <w:rsid w:val="00512F48"/>
    <w:rsid w:val="00513993"/>
    <w:rsid w:val="00514475"/>
    <w:rsid w:val="0051470A"/>
    <w:rsid w:val="00514FAA"/>
    <w:rsid w:val="00515A65"/>
    <w:rsid w:val="00515A9E"/>
    <w:rsid w:val="00515BD0"/>
    <w:rsid w:val="00516629"/>
    <w:rsid w:val="00516CBA"/>
    <w:rsid w:val="00516E0E"/>
    <w:rsid w:val="00517D7E"/>
    <w:rsid w:val="00517E4D"/>
    <w:rsid w:val="00520536"/>
    <w:rsid w:val="00520C72"/>
    <w:rsid w:val="00521096"/>
    <w:rsid w:val="00521144"/>
    <w:rsid w:val="005215A4"/>
    <w:rsid w:val="0052167F"/>
    <w:rsid w:val="00521B74"/>
    <w:rsid w:val="0052260D"/>
    <w:rsid w:val="00522A16"/>
    <w:rsid w:val="005245FA"/>
    <w:rsid w:val="0052472F"/>
    <w:rsid w:val="00524832"/>
    <w:rsid w:val="005258DB"/>
    <w:rsid w:val="005269CD"/>
    <w:rsid w:val="005306D6"/>
    <w:rsid w:val="00530AEA"/>
    <w:rsid w:val="00530EA1"/>
    <w:rsid w:val="00531905"/>
    <w:rsid w:val="0053207F"/>
    <w:rsid w:val="005320B4"/>
    <w:rsid w:val="0053289F"/>
    <w:rsid w:val="00533698"/>
    <w:rsid w:val="005346B3"/>
    <w:rsid w:val="00535176"/>
    <w:rsid w:val="005356BF"/>
    <w:rsid w:val="00536D53"/>
    <w:rsid w:val="00537337"/>
    <w:rsid w:val="00537FAD"/>
    <w:rsid w:val="00541F12"/>
    <w:rsid w:val="00542E40"/>
    <w:rsid w:val="0054425A"/>
    <w:rsid w:val="0054482B"/>
    <w:rsid w:val="00544964"/>
    <w:rsid w:val="00547133"/>
    <w:rsid w:val="0054749E"/>
    <w:rsid w:val="00547603"/>
    <w:rsid w:val="00550C43"/>
    <w:rsid w:val="00551BBB"/>
    <w:rsid w:val="005527E3"/>
    <w:rsid w:val="0055309A"/>
    <w:rsid w:val="00554B8C"/>
    <w:rsid w:val="00555591"/>
    <w:rsid w:val="00555CB7"/>
    <w:rsid w:val="005571C1"/>
    <w:rsid w:val="005579EA"/>
    <w:rsid w:val="005606E1"/>
    <w:rsid w:val="00560754"/>
    <w:rsid w:val="00560C69"/>
    <w:rsid w:val="005610E7"/>
    <w:rsid w:val="0056423C"/>
    <w:rsid w:val="005648E2"/>
    <w:rsid w:val="00565C0F"/>
    <w:rsid w:val="005661FD"/>
    <w:rsid w:val="00566E43"/>
    <w:rsid w:val="00567412"/>
    <w:rsid w:val="00567D33"/>
    <w:rsid w:val="00567D81"/>
    <w:rsid w:val="00571966"/>
    <w:rsid w:val="00572DDA"/>
    <w:rsid w:val="0057318F"/>
    <w:rsid w:val="00575837"/>
    <w:rsid w:val="0057587C"/>
    <w:rsid w:val="005765E0"/>
    <w:rsid w:val="00576E21"/>
    <w:rsid w:val="005779EF"/>
    <w:rsid w:val="00577DAB"/>
    <w:rsid w:val="00580619"/>
    <w:rsid w:val="00582009"/>
    <w:rsid w:val="005826F2"/>
    <w:rsid w:val="00582E40"/>
    <w:rsid w:val="00582E44"/>
    <w:rsid w:val="00583E10"/>
    <w:rsid w:val="005853C1"/>
    <w:rsid w:val="00585DF0"/>
    <w:rsid w:val="00586927"/>
    <w:rsid w:val="00586984"/>
    <w:rsid w:val="00587711"/>
    <w:rsid w:val="005877F0"/>
    <w:rsid w:val="00587EE2"/>
    <w:rsid w:val="005903AF"/>
    <w:rsid w:val="00590D72"/>
    <w:rsid w:val="005917EB"/>
    <w:rsid w:val="00592457"/>
    <w:rsid w:val="00592A68"/>
    <w:rsid w:val="00592A9E"/>
    <w:rsid w:val="00592C04"/>
    <w:rsid w:val="0059389B"/>
    <w:rsid w:val="00593CDD"/>
    <w:rsid w:val="00593CF5"/>
    <w:rsid w:val="00593F61"/>
    <w:rsid w:val="00593F79"/>
    <w:rsid w:val="00594B0A"/>
    <w:rsid w:val="00594C2D"/>
    <w:rsid w:val="005958B2"/>
    <w:rsid w:val="00595D6B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2984"/>
    <w:rsid w:val="005A3B30"/>
    <w:rsid w:val="005A424D"/>
    <w:rsid w:val="005A5562"/>
    <w:rsid w:val="005A5AA2"/>
    <w:rsid w:val="005A5F18"/>
    <w:rsid w:val="005A658A"/>
    <w:rsid w:val="005A66BC"/>
    <w:rsid w:val="005A6F47"/>
    <w:rsid w:val="005A74B6"/>
    <w:rsid w:val="005B0072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0A9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6ECE"/>
    <w:rsid w:val="005C74A2"/>
    <w:rsid w:val="005C7860"/>
    <w:rsid w:val="005D03C5"/>
    <w:rsid w:val="005D1429"/>
    <w:rsid w:val="005D159F"/>
    <w:rsid w:val="005D21D0"/>
    <w:rsid w:val="005D2252"/>
    <w:rsid w:val="005D2358"/>
    <w:rsid w:val="005D2843"/>
    <w:rsid w:val="005D2B3C"/>
    <w:rsid w:val="005D331D"/>
    <w:rsid w:val="005D3BDF"/>
    <w:rsid w:val="005D4242"/>
    <w:rsid w:val="005D5009"/>
    <w:rsid w:val="005D5640"/>
    <w:rsid w:val="005D672B"/>
    <w:rsid w:val="005D6E95"/>
    <w:rsid w:val="005D741E"/>
    <w:rsid w:val="005D7584"/>
    <w:rsid w:val="005D7688"/>
    <w:rsid w:val="005D7A0B"/>
    <w:rsid w:val="005D7E31"/>
    <w:rsid w:val="005E0722"/>
    <w:rsid w:val="005E0948"/>
    <w:rsid w:val="005E0C3A"/>
    <w:rsid w:val="005E37EB"/>
    <w:rsid w:val="005E3BED"/>
    <w:rsid w:val="005E42A4"/>
    <w:rsid w:val="005E4365"/>
    <w:rsid w:val="005E440A"/>
    <w:rsid w:val="005E4778"/>
    <w:rsid w:val="005E48AA"/>
    <w:rsid w:val="005E4D46"/>
    <w:rsid w:val="005E53F7"/>
    <w:rsid w:val="005E54A0"/>
    <w:rsid w:val="005E5C9F"/>
    <w:rsid w:val="005E5E64"/>
    <w:rsid w:val="005E6191"/>
    <w:rsid w:val="005E651F"/>
    <w:rsid w:val="005E65D7"/>
    <w:rsid w:val="005E6AED"/>
    <w:rsid w:val="005E7089"/>
    <w:rsid w:val="005F001E"/>
    <w:rsid w:val="005F0680"/>
    <w:rsid w:val="005F094E"/>
    <w:rsid w:val="005F0EA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3352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27C"/>
    <w:rsid w:val="00617AC0"/>
    <w:rsid w:val="00621187"/>
    <w:rsid w:val="006219B6"/>
    <w:rsid w:val="006222EA"/>
    <w:rsid w:val="00623A4F"/>
    <w:rsid w:val="00624510"/>
    <w:rsid w:val="00626072"/>
    <w:rsid w:val="006265FE"/>
    <w:rsid w:val="006268D2"/>
    <w:rsid w:val="00627079"/>
    <w:rsid w:val="00627502"/>
    <w:rsid w:val="006307DF"/>
    <w:rsid w:val="006318B4"/>
    <w:rsid w:val="006346C5"/>
    <w:rsid w:val="006347D4"/>
    <w:rsid w:val="00634F8F"/>
    <w:rsid w:val="006376EA"/>
    <w:rsid w:val="00637C68"/>
    <w:rsid w:val="006402F5"/>
    <w:rsid w:val="00641174"/>
    <w:rsid w:val="00641793"/>
    <w:rsid w:val="00641968"/>
    <w:rsid w:val="00641E24"/>
    <w:rsid w:val="006423D3"/>
    <w:rsid w:val="0064250B"/>
    <w:rsid w:val="00642B1B"/>
    <w:rsid w:val="00642CF8"/>
    <w:rsid w:val="00643064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668"/>
    <w:rsid w:val="0065596C"/>
    <w:rsid w:val="00655B55"/>
    <w:rsid w:val="00655C0E"/>
    <w:rsid w:val="0065608B"/>
    <w:rsid w:val="006563C3"/>
    <w:rsid w:val="006568D2"/>
    <w:rsid w:val="00657303"/>
    <w:rsid w:val="0065798F"/>
    <w:rsid w:val="00661A8F"/>
    <w:rsid w:val="00664AB9"/>
    <w:rsid w:val="00665C46"/>
    <w:rsid w:val="00671110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41F0"/>
    <w:rsid w:val="0068459F"/>
    <w:rsid w:val="0068599E"/>
    <w:rsid w:val="00685DCB"/>
    <w:rsid w:val="0068739D"/>
    <w:rsid w:val="00691191"/>
    <w:rsid w:val="0069164F"/>
    <w:rsid w:val="00691824"/>
    <w:rsid w:val="006918D4"/>
    <w:rsid w:val="00691D48"/>
    <w:rsid w:val="00693245"/>
    <w:rsid w:val="006934A1"/>
    <w:rsid w:val="00693518"/>
    <w:rsid w:val="00693E41"/>
    <w:rsid w:val="006943B7"/>
    <w:rsid w:val="0069596F"/>
    <w:rsid w:val="00696686"/>
    <w:rsid w:val="0069696E"/>
    <w:rsid w:val="00697409"/>
    <w:rsid w:val="00697D8C"/>
    <w:rsid w:val="006A0207"/>
    <w:rsid w:val="006A17F0"/>
    <w:rsid w:val="006A1CCA"/>
    <w:rsid w:val="006A3AE0"/>
    <w:rsid w:val="006A42BC"/>
    <w:rsid w:val="006A5231"/>
    <w:rsid w:val="006A5255"/>
    <w:rsid w:val="006A5CDE"/>
    <w:rsid w:val="006B0E80"/>
    <w:rsid w:val="006B11D7"/>
    <w:rsid w:val="006B19E8"/>
    <w:rsid w:val="006B2219"/>
    <w:rsid w:val="006B41D1"/>
    <w:rsid w:val="006B56A9"/>
    <w:rsid w:val="006B67E0"/>
    <w:rsid w:val="006B6A03"/>
    <w:rsid w:val="006B6EB8"/>
    <w:rsid w:val="006C0457"/>
    <w:rsid w:val="006C0A77"/>
    <w:rsid w:val="006C0C16"/>
    <w:rsid w:val="006C128C"/>
    <w:rsid w:val="006C189E"/>
    <w:rsid w:val="006C1C07"/>
    <w:rsid w:val="006C2123"/>
    <w:rsid w:val="006C2944"/>
    <w:rsid w:val="006C357D"/>
    <w:rsid w:val="006C37F7"/>
    <w:rsid w:val="006C3CAE"/>
    <w:rsid w:val="006C523E"/>
    <w:rsid w:val="006C7ABC"/>
    <w:rsid w:val="006D11A6"/>
    <w:rsid w:val="006D1201"/>
    <w:rsid w:val="006D1A1E"/>
    <w:rsid w:val="006D2AE1"/>
    <w:rsid w:val="006D3456"/>
    <w:rsid w:val="006D356C"/>
    <w:rsid w:val="006D3D61"/>
    <w:rsid w:val="006D4683"/>
    <w:rsid w:val="006D4CFF"/>
    <w:rsid w:val="006D57CB"/>
    <w:rsid w:val="006D602A"/>
    <w:rsid w:val="006E14C4"/>
    <w:rsid w:val="006E1930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2C50"/>
    <w:rsid w:val="006F3CEA"/>
    <w:rsid w:val="006F3E0A"/>
    <w:rsid w:val="006F3E19"/>
    <w:rsid w:val="006F3E42"/>
    <w:rsid w:val="006F4AFB"/>
    <w:rsid w:val="006F5CA5"/>
    <w:rsid w:val="006F67D4"/>
    <w:rsid w:val="0070093F"/>
    <w:rsid w:val="007011A5"/>
    <w:rsid w:val="00701438"/>
    <w:rsid w:val="0070312F"/>
    <w:rsid w:val="0070429C"/>
    <w:rsid w:val="007049BC"/>
    <w:rsid w:val="007067FB"/>
    <w:rsid w:val="00706A4A"/>
    <w:rsid w:val="0070732F"/>
    <w:rsid w:val="00707B54"/>
    <w:rsid w:val="0071021A"/>
    <w:rsid w:val="007104D6"/>
    <w:rsid w:val="007119F0"/>
    <w:rsid w:val="00711CE8"/>
    <w:rsid w:val="00713551"/>
    <w:rsid w:val="00713E82"/>
    <w:rsid w:val="007143C4"/>
    <w:rsid w:val="0071454A"/>
    <w:rsid w:val="00714BC4"/>
    <w:rsid w:val="00715456"/>
    <w:rsid w:val="007157CA"/>
    <w:rsid w:val="0071682A"/>
    <w:rsid w:val="0071795A"/>
    <w:rsid w:val="00717A26"/>
    <w:rsid w:val="0072029B"/>
    <w:rsid w:val="00720A87"/>
    <w:rsid w:val="007213C8"/>
    <w:rsid w:val="00721FD0"/>
    <w:rsid w:val="00722716"/>
    <w:rsid w:val="007227D9"/>
    <w:rsid w:val="00723F9F"/>
    <w:rsid w:val="007244D8"/>
    <w:rsid w:val="00724D3E"/>
    <w:rsid w:val="007255A8"/>
    <w:rsid w:val="00726113"/>
    <w:rsid w:val="007264C6"/>
    <w:rsid w:val="00726AE7"/>
    <w:rsid w:val="00726CA2"/>
    <w:rsid w:val="00726F84"/>
    <w:rsid w:val="0072719D"/>
    <w:rsid w:val="007278ED"/>
    <w:rsid w:val="00727FFC"/>
    <w:rsid w:val="00731E53"/>
    <w:rsid w:val="00731FB9"/>
    <w:rsid w:val="0073240E"/>
    <w:rsid w:val="00732BB1"/>
    <w:rsid w:val="007336F6"/>
    <w:rsid w:val="00734845"/>
    <w:rsid w:val="0073544A"/>
    <w:rsid w:val="007361FC"/>
    <w:rsid w:val="00736948"/>
    <w:rsid w:val="00736A30"/>
    <w:rsid w:val="00737A29"/>
    <w:rsid w:val="00737CCC"/>
    <w:rsid w:val="007408ED"/>
    <w:rsid w:val="00740979"/>
    <w:rsid w:val="007424B5"/>
    <w:rsid w:val="007436DF"/>
    <w:rsid w:val="00743B49"/>
    <w:rsid w:val="00744781"/>
    <w:rsid w:val="0074573B"/>
    <w:rsid w:val="00746337"/>
    <w:rsid w:val="00746702"/>
    <w:rsid w:val="00746A83"/>
    <w:rsid w:val="00750434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390E"/>
    <w:rsid w:val="00753FD8"/>
    <w:rsid w:val="00754031"/>
    <w:rsid w:val="007562D9"/>
    <w:rsid w:val="00756926"/>
    <w:rsid w:val="007572AB"/>
    <w:rsid w:val="00761AB2"/>
    <w:rsid w:val="00761D49"/>
    <w:rsid w:val="00762CC8"/>
    <w:rsid w:val="00763152"/>
    <w:rsid w:val="007640A3"/>
    <w:rsid w:val="00764F39"/>
    <w:rsid w:val="007652AF"/>
    <w:rsid w:val="00766216"/>
    <w:rsid w:val="007665B7"/>
    <w:rsid w:val="0076782D"/>
    <w:rsid w:val="007678F3"/>
    <w:rsid w:val="00767D24"/>
    <w:rsid w:val="00770495"/>
    <w:rsid w:val="00770546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110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87E17"/>
    <w:rsid w:val="00790953"/>
    <w:rsid w:val="00791385"/>
    <w:rsid w:val="00792694"/>
    <w:rsid w:val="00793FB7"/>
    <w:rsid w:val="007946AD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5CDA"/>
    <w:rsid w:val="007A6516"/>
    <w:rsid w:val="007A6855"/>
    <w:rsid w:val="007A6D02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05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4B60"/>
    <w:rsid w:val="007D57E1"/>
    <w:rsid w:val="007D5F0A"/>
    <w:rsid w:val="007D69CA"/>
    <w:rsid w:val="007D6C15"/>
    <w:rsid w:val="007D733B"/>
    <w:rsid w:val="007D7410"/>
    <w:rsid w:val="007D7E0E"/>
    <w:rsid w:val="007E0041"/>
    <w:rsid w:val="007E0FB3"/>
    <w:rsid w:val="007E1E69"/>
    <w:rsid w:val="007E2193"/>
    <w:rsid w:val="007E54C5"/>
    <w:rsid w:val="007E55BB"/>
    <w:rsid w:val="007E6C07"/>
    <w:rsid w:val="007E7E96"/>
    <w:rsid w:val="007F0365"/>
    <w:rsid w:val="007F0628"/>
    <w:rsid w:val="007F10DC"/>
    <w:rsid w:val="007F1D03"/>
    <w:rsid w:val="007F20C4"/>
    <w:rsid w:val="007F2960"/>
    <w:rsid w:val="007F30D7"/>
    <w:rsid w:val="007F3644"/>
    <w:rsid w:val="007F39D1"/>
    <w:rsid w:val="007F47D6"/>
    <w:rsid w:val="007F6A49"/>
    <w:rsid w:val="007F6BA0"/>
    <w:rsid w:val="007F7078"/>
    <w:rsid w:val="007F725B"/>
    <w:rsid w:val="007F7A53"/>
    <w:rsid w:val="008002B0"/>
    <w:rsid w:val="008020F6"/>
    <w:rsid w:val="00802E18"/>
    <w:rsid w:val="008049B3"/>
    <w:rsid w:val="00804D44"/>
    <w:rsid w:val="008072FA"/>
    <w:rsid w:val="00807D67"/>
    <w:rsid w:val="008106BE"/>
    <w:rsid w:val="008111A9"/>
    <w:rsid w:val="00811236"/>
    <w:rsid w:val="008118F1"/>
    <w:rsid w:val="00811962"/>
    <w:rsid w:val="00812BAF"/>
    <w:rsid w:val="00812CC2"/>
    <w:rsid w:val="00813119"/>
    <w:rsid w:val="008150ED"/>
    <w:rsid w:val="008153CE"/>
    <w:rsid w:val="00816418"/>
    <w:rsid w:val="00816480"/>
    <w:rsid w:val="008171DD"/>
    <w:rsid w:val="00817A8D"/>
    <w:rsid w:val="00820331"/>
    <w:rsid w:val="0082037D"/>
    <w:rsid w:val="008208EF"/>
    <w:rsid w:val="008210A1"/>
    <w:rsid w:val="00821331"/>
    <w:rsid w:val="00821BA5"/>
    <w:rsid w:val="00823BB2"/>
    <w:rsid w:val="008250FE"/>
    <w:rsid w:val="008254AF"/>
    <w:rsid w:val="0082599C"/>
    <w:rsid w:val="00826017"/>
    <w:rsid w:val="008261B6"/>
    <w:rsid w:val="00826943"/>
    <w:rsid w:val="00827069"/>
    <w:rsid w:val="00827AE7"/>
    <w:rsid w:val="00827DB7"/>
    <w:rsid w:val="008301A4"/>
    <w:rsid w:val="008302FE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1F30"/>
    <w:rsid w:val="008421EF"/>
    <w:rsid w:val="00842E50"/>
    <w:rsid w:val="00842E5B"/>
    <w:rsid w:val="00842EB0"/>
    <w:rsid w:val="00843F45"/>
    <w:rsid w:val="008453DD"/>
    <w:rsid w:val="0084684C"/>
    <w:rsid w:val="00846B76"/>
    <w:rsid w:val="0084701E"/>
    <w:rsid w:val="00847AF7"/>
    <w:rsid w:val="00847F6F"/>
    <w:rsid w:val="00851635"/>
    <w:rsid w:val="0085292E"/>
    <w:rsid w:val="00853875"/>
    <w:rsid w:val="00853AA1"/>
    <w:rsid w:val="00854A90"/>
    <w:rsid w:val="00855C3D"/>
    <w:rsid w:val="00855EA9"/>
    <w:rsid w:val="00856946"/>
    <w:rsid w:val="00856F4B"/>
    <w:rsid w:val="00857201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E2C"/>
    <w:rsid w:val="0086727D"/>
    <w:rsid w:val="00867B70"/>
    <w:rsid w:val="00870DDF"/>
    <w:rsid w:val="00870F1E"/>
    <w:rsid w:val="008715F3"/>
    <w:rsid w:val="008717AE"/>
    <w:rsid w:val="008719B4"/>
    <w:rsid w:val="00871C67"/>
    <w:rsid w:val="00873B80"/>
    <w:rsid w:val="0087446A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77736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F7C"/>
    <w:rsid w:val="008906CC"/>
    <w:rsid w:val="00890C5D"/>
    <w:rsid w:val="0089163F"/>
    <w:rsid w:val="00891661"/>
    <w:rsid w:val="00891D6F"/>
    <w:rsid w:val="00894743"/>
    <w:rsid w:val="00895709"/>
    <w:rsid w:val="00895E24"/>
    <w:rsid w:val="00895EC5"/>
    <w:rsid w:val="00895FB4"/>
    <w:rsid w:val="0089686B"/>
    <w:rsid w:val="008A0A66"/>
    <w:rsid w:val="008A1165"/>
    <w:rsid w:val="008A1753"/>
    <w:rsid w:val="008A1D87"/>
    <w:rsid w:val="008A2AEE"/>
    <w:rsid w:val="008A2F69"/>
    <w:rsid w:val="008A3592"/>
    <w:rsid w:val="008A3D05"/>
    <w:rsid w:val="008A4025"/>
    <w:rsid w:val="008A41EA"/>
    <w:rsid w:val="008A5024"/>
    <w:rsid w:val="008A7E09"/>
    <w:rsid w:val="008B1B8C"/>
    <w:rsid w:val="008B231C"/>
    <w:rsid w:val="008B32ED"/>
    <w:rsid w:val="008B34F9"/>
    <w:rsid w:val="008B3CFF"/>
    <w:rsid w:val="008B46DD"/>
    <w:rsid w:val="008B5129"/>
    <w:rsid w:val="008B5302"/>
    <w:rsid w:val="008B72B6"/>
    <w:rsid w:val="008B7305"/>
    <w:rsid w:val="008C18B0"/>
    <w:rsid w:val="008C206B"/>
    <w:rsid w:val="008C2299"/>
    <w:rsid w:val="008C262E"/>
    <w:rsid w:val="008C45DF"/>
    <w:rsid w:val="008C48DA"/>
    <w:rsid w:val="008C55FA"/>
    <w:rsid w:val="008C5901"/>
    <w:rsid w:val="008C59CA"/>
    <w:rsid w:val="008C69FE"/>
    <w:rsid w:val="008C7337"/>
    <w:rsid w:val="008C736C"/>
    <w:rsid w:val="008D3376"/>
    <w:rsid w:val="008D3732"/>
    <w:rsid w:val="008D38C2"/>
    <w:rsid w:val="008D541E"/>
    <w:rsid w:val="008D5A9B"/>
    <w:rsid w:val="008D6F84"/>
    <w:rsid w:val="008D71F0"/>
    <w:rsid w:val="008E00B0"/>
    <w:rsid w:val="008E021B"/>
    <w:rsid w:val="008E0E30"/>
    <w:rsid w:val="008E39D0"/>
    <w:rsid w:val="008E3A9C"/>
    <w:rsid w:val="008E5FCF"/>
    <w:rsid w:val="008E64BC"/>
    <w:rsid w:val="008F0BAB"/>
    <w:rsid w:val="008F1583"/>
    <w:rsid w:val="008F1A3C"/>
    <w:rsid w:val="008F2207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54F7"/>
    <w:rsid w:val="00916152"/>
    <w:rsid w:val="00917084"/>
    <w:rsid w:val="009170EE"/>
    <w:rsid w:val="00920B7C"/>
    <w:rsid w:val="00920FF3"/>
    <w:rsid w:val="00921702"/>
    <w:rsid w:val="00922B1D"/>
    <w:rsid w:val="0092321C"/>
    <w:rsid w:val="00924EB1"/>
    <w:rsid w:val="00924F59"/>
    <w:rsid w:val="00925AA5"/>
    <w:rsid w:val="009265A3"/>
    <w:rsid w:val="00927DDB"/>
    <w:rsid w:val="0093019B"/>
    <w:rsid w:val="0093107D"/>
    <w:rsid w:val="00931561"/>
    <w:rsid w:val="00933027"/>
    <w:rsid w:val="00933AA5"/>
    <w:rsid w:val="00933AE0"/>
    <w:rsid w:val="009341DF"/>
    <w:rsid w:val="00934229"/>
    <w:rsid w:val="0093468F"/>
    <w:rsid w:val="009349C6"/>
    <w:rsid w:val="00934C5A"/>
    <w:rsid w:val="00934CD8"/>
    <w:rsid w:val="009352A9"/>
    <w:rsid w:val="009369D0"/>
    <w:rsid w:val="00936BC7"/>
    <w:rsid w:val="009377C7"/>
    <w:rsid w:val="00937B7A"/>
    <w:rsid w:val="00940B01"/>
    <w:rsid w:val="00940E94"/>
    <w:rsid w:val="009416B0"/>
    <w:rsid w:val="0094204C"/>
    <w:rsid w:val="00942AEE"/>
    <w:rsid w:val="00942D46"/>
    <w:rsid w:val="00942E24"/>
    <w:rsid w:val="0094302D"/>
    <w:rsid w:val="00943F43"/>
    <w:rsid w:val="009441AD"/>
    <w:rsid w:val="0094444C"/>
    <w:rsid w:val="00945AD3"/>
    <w:rsid w:val="00945DE8"/>
    <w:rsid w:val="00945F26"/>
    <w:rsid w:val="00946D86"/>
    <w:rsid w:val="00950EC8"/>
    <w:rsid w:val="00951187"/>
    <w:rsid w:val="00951B92"/>
    <w:rsid w:val="00951E60"/>
    <w:rsid w:val="009524CB"/>
    <w:rsid w:val="0095297B"/>
    <w:rsid w:val="00953374"/>
    <w:rsid w:val="009534E9"/>
    <w:rsid w:val="00954B97"/>
    <w:rsid w:val="00955812"/>
    <w:rsid w:val="009559EC"/>
    <w:rsid w:val="00955BC6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03F9"/>
    <w:rsid w:val="0097107F"/>
    <w:rsid w:val="00971E3A"/>
    <w:rsid w:val="009724B6"/>
    <w:rsid w:val="00972CB3"/>
    <w:rsid w:val="00972D76"/>
    <w:rsid w:val="00972DD3"/>
    <w:rsid w:val="00973686"/>
    <w:rsid w:val="00973806"/>
    <w:rsid w:val="009738A9"/>
    <w:rsid w:val="00974340"/>
    <w:rsid w:val="009745B4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42E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2106"/>
    <w:rsid w:val="009A34D1"/>
    <w:rsid w:val="009A4C36"/>
    <w:rsid w:val="009A4D05"/>
    <w:rsid w:val="009A5988"/>
    <w:rsid w:val="009A64AC"/>
    <w:rsid w:val="009A6AEE"/>
    <w:rsid w:val="009A6EAF"/>
    <w:rsid w:val="009B0144"/>
    <w:rsid w:val="009B045E"/>
    <w:rsid w:val="009B116A"/>
    <w:rsid w:val="009B12A8"/>
    <w:rsid w:val="009B12EE"/>
    <w:rsid w:val="009B1407"/>
    <w:rsid w:val="009B14FC"/>
    <w:rsid w:val="009B15B7"/>
    <w:rsid w:val="009B1B65"/>
    <w:rsid w:val="009B1DA0"/>
    <w:rsid w:val="009B1DDD"/>
    <w:rsid w:val="009B3152"/>
    <w:rsid w:val="009B3985"/>
    <w:rsid w:val="009B4210"/>
    <w:rsid w:val="009B5FE5"/>
    <w:rsid w:val="009B6245"/>
    <w:rsid w:val="009B6B15"/>
    <w:rsid w:val="009B7346"/>
    <w:rsid w:val="009C013C"/>
    <w:rsid w:val="009C0397"/>
    <w:rsid w:val="009C0CDF"/>
    <w:rsid w:val="009C0E72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2939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749"/>
    <w:rsid w:val="009E5F52"/>
    <w:rsid w:val="009E6960"/>
    <w:rsid w:val="009E6C9E"/>
    <w:rsid w:val="009F0403"/>
    <w:rsid w:val="009F0880"/>
    <w:rsid w:val="009F099F"/>
    <w:rsid w:val="009F0A49"/>
    <w:rsid w:val="009F110F"/>
    <w:rsid w:val="009F13E7"/>
    <w:rsid w:val="009F16F4"/>
    <w:rsid w:val="009F2672"/>
    <w:rsid w:val="009F2AB9"/>
    <w:rsid w:val="009F33A1"/>
    <w:rsid w:val="009F3926"/>
    <w:rsid w:val="009F45C1"/>
    <w:rsid w:val="009F472C"/>
    <w:rsid w:val="009F53A8"/>
    <w:rsid w:val="009F55BA"/>
    <w:rsid w:val="009F5B69"/>
    <w:rsid w:val="009F5BEB"/>
    <w:rsid w:val="009F5DCD"/>
    <w:rsid w:val="009F667C"/>
    <w:rsid w:val="009F7882"/>
    <w:rsid w:val="00A04667"/>
    <w:rsid w:val="00A052F9"/>
    <w:rsid w:val="00A05E6F"/>
    <w:rsid w:val="00A05FCF"/>
    <w:rsid w:val="00A11881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602"/>
    <w:rsid w:val="00A211C4"/>
    <w:rsid w:val="00A215AD"/>
    <w:rsid w:val="00A232A5"/>
    <w:rsid w:val="00A233F8"/>
    <w:rsid w:val="00A23CAD"/>
    <w:rsid w:val="00A242B0"/>
    <w:rsid w:val="00A25F6B"/>
    <w:rsid w:val="00A26E28"/>
    <w:rsid w:val="00A3000C"/>
    <w:rsid w:val="00A31401"/>
    <w:rsid w:val="00A330C2"/>
    <w:rsid w:val="00A33222"/>
    <w:rsid w:val="00A33496"/>
    <w:rsid w:val="00A36AA3"/>
    <w:rsid w:val="00A36BC4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01"/>
    <w:rsid w:val="00A45C99"/>
    <w:rsid w:val="00A474A7"/>
    <w:rsid w:val="00A474F0"/>
    <w:rsid w:val="00A51516"/>
    <w:rsid w:val="00A51A86"/>
    <w:rsid w:val="00A51D0D"/>
    <w:rsid w:val="00A5378F"/>
    <w:rsid w:val="00A53DD4"/>
    <w:rsid w:val="00A54A7E"/>
    <w:rsid w:val="00A54BC8"/>
    <w:rsid w:val="00A54CF4"/>
    <w:rsid w:val="00A56414"/>
    <w:rsid w:val="00A56514"/>
    <w:rsid w:val="00A56B5E"/>
    <w:rsid w:val="00A5786A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E5B"/>
    <w:rsid w:val="00A664AC"/>
    <w:rsid w:val="00A670E9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D99"/>
    <w:rsid w:val="00A75F24"/>
    <w:rsid w:val="00A75FCB"/>
    <w:rsid w:val="00A7721B"/>
    <w:rsid w:val="00A7777F"/>
    <w:rsid w:val="00A77B36"/>
    <w:rsid w:val="00A8182E"/>
    <w:rsid w:val="00A82F3B"/>
    <w:rsid w:val="00A838DF"/>
    <w:rsid w:val="00A845BE"/>
    <w:rsid w:val="00A84674"/>
    <w:rsid w:val="00A84871"/>
    <w:rsid w:val="00A84A66"/>
    <w:rsid w:val="00A84C8C"/>
    <w:rsid w:val="00A854F7"/>
    <w:rsid w:val="00A85AE8"/>
    <w:rsid w:val="00A8601A"/>
    <w:rsid w:val="00A86213"/>
    <w:rsid w:val="00A87182"/>
    <w:rsid w:val="00A877A6"/>
    <w:rsid w:val="00A87853"/>
    <w:rsid w:val="00A90363"/>
    <w:rsid w:val="00A90CE2"/>
    <w:rsid w:val="00A90E57"/>
    <w:rsid w:val="00A91216"/>
    <w:rsid w:val="00A912A7"/>
    <w:rsid w:val="00A91E57"/>
    <w:rsid w:val="00A92796"/>
    <w:rsid w:val="00A92E6A"/>
    <w:rsid w:val="00A937AB"/>
    <w:rsid w:val="00A94187"/>
    <w:rsid w:val="00A94820"/>
    <w:rsid w:val="00A94AD7"/>
    <w:rsid w:val="00A95A99"/>
    <w:rsid w:val="00A95B80"/>
    <w:rsid w:val="00A9632B"/>
    <w:rsid w:val="00A9724E"/>
    <w:rsid w:val="00A977D2"/>
    <w:rsid w:val="00AA09AF"/>
    <w:rsid w:val="00AA16A0"/>
    <w:rsid w:val="00AA175F"/>
    <w:rsid w:val="00AA25DE"/>
    <w:rsid w:val="00AA290E"/>
    <w:rsid w:val="00AA35BC"/>
    <w:rsid w:val="00AA3F45"/>
    <w:rsid w:val="00AA4412"/>
    <w:rsid w:val="00AA4874"/>
    <w:rsid w:val="00AA526E"/>
    <w:rsid w:val="00AA572C"/>
    <w:rsid w:val="00AA579A"/>
    <w:rsid w:val="00AA600E"/>
    <w:rsid w:val="00AA6AE3"/>
    <w:rsid w:val="00AB12E7"/>
    <w:rsid w:val="00AB2549"/>
    <w:rsid w:val="00AB3AC6"/>
    <w:rsid w:val="00AB51F0"/>
    <w:rsid w:val="00AB5463"/>
    <w:rsid w:val="00AB6CA6"/>
    <w:rsid w:val="00AB78CC"/>
    <w:rsid w:val="00AB7E4E"/>
    <w:rsid w:val="00AC0129"/>
    <w:rsid w:val="00AC0417"/>
    <w:rsid w:val="00AC05FC"/>
    <w:rsid w:val="00AC07E7"/>
    <w:rsid w:val="00AC0B54"/>
    <w:rsid w:val="00AC1479"/>
    <w:rsid w:val="00AC2CBE"/>
    <w:rsid w:val="00AC324B"/>
    <w:rsid w:val="00AC355C"/>
    <w:rsid w:val="00AC37BE"/>
    <w:rsid w:val="00AC400C"/>
    <w:rsid w:val="00AC4269"/>
    <w:rsid w:val="00AC4BD0"/>
    <w:rsid w:val="00AC4D7A"/>
    <w:rsid w:val="00AC5A64"/>
    <w:rsid w:val="00AC6613"/>
    <w:rsid w:val="00AC6704"/>
    <w:rsid w:val="00AC76A9"/>
    <w:rsid w:val="00AC7CF3"/>
    <w:rsid w:val="00AD0F00"/>
    <w:rsid w:val="00AD1A23"/>
    <w:rsid w:val="00AD1E4C"/>
    <w:rsid w:val="00AD22FC"/>
    <w:rsid w:val="00AD278B"/>
    <w:rsid w:val="00AD2A4F"/>
    <w:rsid w:val="00AD403C"/>
    <w:rsid w:val="00AD4EAF"/>
    <w:rsid w:val="00AD64D4"/>
    <w:rsid w:val="00AD7469"/>
    <w:rsid w:val="00AE00F4"/>
    <w:rsid w:val="00AE0B75"/>
    <w:rsid w:val="00AE0CB0"/>
    <w:rsid w:val="00AE2C57"/>
    <w:rsid w:val="00AE2F66"/>
    <w:rsid w:val="00AE321D"/>
    <w:rsid w:val="00AE52B6"/>
    <w:rsid w:val="00AE5B97"/>
    <w:rsid w:val="00AE60B2"/>
    <w:rsid w:val="00AE67B9"/>
    <w:rsid w:val="00AE689D"/>
    <w:rsid w:val="00AE6B79"/>
    <w:rsid w:val="00AE720F"/>
    <w:rsid w:val="00AF0493"/>
    <w:rsid w:val="00AF06E5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5A82"/>
    <w:rsid w:val="00AF631C"/>
    <w:rsid w:val="00AF6B00"/>
    <w:rsid w:val="00AF70E5"/>
    <w:rsid w:val="00B00BD0"/>
    <w:rsid w:val="00B0111E"/>
    <w:rsid w:val="00B02AE9"/>
    <w:rsid w:val="00B0314A"/>
    <w:rsid w:val="00B032AA"/>
    <w:rsid w:val="00B0667B"/>
    <w:rsid w:val="00B0669D"/>
    <w:rsid w:val="00B10566"/>
    <w:rsid w:val="00B1178A"/>
    <w:rsid w:val="00B12F63"/>
    <w:rsid w:val="00B141AB"/>
    <w:rsid w:val="00B149F4"/>
    <w:rsid w:val="00B14AB9"/>
    <w:rsid w:val="00B14C1B"/>
    <w:rsid w:val="00B1502F"/>
    <w:rsid w:val="00B15F66"/>
    <w:rsid w:val="00B16036"/>
    <w:rsid w:val="00B163CC"/>
    <w:rsid w:val="00B16980"/>
    <w:rsid w:val="00B17D50"/>
    <w:rsid w:val="00B17E94"/>
    <w:rsid w:val="00B20B9B"/>
    <w:rsid w:val="00B217EB"/>
    <w:rsid w:val="00B21ABE"/>
    <w:rsid w:val="00B231C8"/>
    <w:rsid w:val="00B23B28"/>
    <w:rsid w:val="00B25C2B"/>
    <w:rsid w:val="00B26203"/>
    <w:rsid w:val="00B269D5"/>
    <w:rsid w:val="00B26EF3"/>
    <w:rsid w:val="00B271BF"/>
    <w:rsid w:val="00B274E5"/>
    <w:rsid w:val="00B277AE"/>
    <w:rsid w:val="00B30408"/>
    <w:rsid w:val="00B304D9"/>
    <w:rsid w:val="00B3062B"/>
    <w:rsid w:val="00B30F4C"/>
    <w:rsid w:val="00B3121A"/>
    <w:rsid w:val="00B312ED"/>
    <w:rsid w:val="00B322FE"/>
    <w:rsid w:val="00B33082"/>
    <w:rsid w:val="00B3341B"/>
    <w:rsid w:val="00B33AE5"/>
    <w:rsid w:val="00B33D55"/>
    <w:rsid w:val="00B33D73"/>
    <w:rsid w:val="00B35A85"/>
    <w:rsid w:val="00B3604F"/>
    <w:rsid w:val="00B362DD"/>
    <w:rsid w:val="00B36D39"/>
    <w:rsid w:val="00B37C10"/>
    <w:rsid w:val="00B41314"/>
    <w:rsid w:val="00B41B92"/>
    <w:rsid w:val="00B4246E"/>
    <w:rsid w:val="00B4323E"/>
    <w:rsid w:val="00B43DD8"/>
    <w:rsid w:val="00B473CE"/>
    <w:rsid w:val="00B473D6"/>
    <w:rsid w:val="00B473E8"/>
    <w:rsid w:val="00B474A6"/>
    <w:rsid w:val="00B50AC3"/>
    <w:rsid w:val="00B512DC"/>
    <w:rsid w:val="00B52A27"/>
    <w:rsid w:val="00B52EB1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5B40"/>
    <w:rsid w:val="00B665A0"/>
    <w:rsid w:val="00B67614"/>
    <w:rsid w:val="00B67731"/>
    <w:rsid w:val="00B677EF"/>
    <w:rsid w:val="00B679C6"/>
    <w:rsid w:val="00B67B4B"/>
    <w:rsid w:val="00B67F23"/>
    <w:rsid w:val="00B7102B"/>
    <w:rsid w:val="00B718DB"/>
    <w:rsid w:val="00B722F6"/>
    <w:rsid w:val="00B72EC0"/>
    <w:rsid w:val="00B73A61"/>
    <w:rsid w:val="00B75186"/>
    <w:rsid w:val="00B75CDD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F4F"/>
    <w:rsid w:val="00B87A90"/>
    <w:rsid w:val="00B91233"/>
    <w:rsid w:val="00B91AB4"/>
    <w:rsid w:val="00B922D8"/>
    <w:rsid w:val="00B9248C"/>
    <w:rsid w:val="00B9383E"/>
    <w:rsid w:val="00B93FD9"/>
    <w:rsid w:val="00B945F3"/>
    <w:rsid w:val="00B94F0F"/>
    <w:rsid w:val="00B96452"/>
    <w:rsid w:val="00B9788D"/>
    <w:rsid w:val="00BA0F79"/>
    <w:rsid w:val="00BA125D"/>
    <w:rsid w:val="00BA1360"/>
    <w:rsid w:val="00BA1580"/>
    <w:rsid w:val="00BA24BC"/>
    <w:rsid w:val="00BA2916"/>
    <w:rsid w:val="00BA3D57"/>
    <w:rsid w:val="00BA6014"/>
    <w:rsid w:val="00BB03C6"/>
    <w:rsid w:val="00BB184B"/>
    <w:rsid w:val="00BB2285"/>
    <w:rsid w:val="00BB2740"/>
    <w:rsid w:val="00BB28E2"/>
    <w:rsid w:val="00BB2E5C"/>
    <w:rsid w:val="00BB34C5"/>
    <w:rsid w:val="00BB3D2A"/>
    <w:rsid w:val="00BB475E"/>
    <w:rsid w:val="00BB52FD"/>
    <w:rsid w:val="00BB65A2"/>
    <w:rsid w:val="00BB69CC"/>
    <w:rsid w:val="00BB6A5B"/>
    <w:rsid w:val="00BB7E71"/>
    <w:rsid w:val="00BC01FE"/>
    <w:rsid w:val="00BC0ECC"/>
    <w:rsid w:val="00BC2451"/>
    <w:rsid w:val="00BC2700"/>
    <w:rsid w:val="00BC274F"/>
    <w:rsid w:val="00BC2818"/>
    <w:rsid w:val="00BC3BA8"/>
    <w:rsid w:val="00BC4652"/>
    <w:rsid w:val="00BC4F36"/>
    <w:rsid w:val="00BC504E"/>
    <w:rsid w:val="00BC54B4"/>
    <w:rsid w:val="00BC6ECF"/>
    <w:rsid w:val="00BC72B3"/>
    <w:rsid w:val="00BC7F2C"/>
    <w:rsid w:val="00BD002C"/>
    <w:rsid w:val="00BD0BC9"/>
    <w:rsid w:val="00BD0E1E"/>
    <w:rsid w:val="00BD12CF"/>
    <w:rsid w:val="00BD2815"/>
    <w:rsid w:val="00BD339D"/>
    <w:rsid w:val="00BD414E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458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7B2"/>
    <w:rsid w:val="00BE595E"/>
    <w:rsid w:val="00BE5E4E"/>
    <w:rsid w:val="00BE619F"/>
    <w:rsid w:val="00BE634C"/>
    <w:rsid w:val="00BE6B79"/>
    <w:rsid w:val="00BE729C"/>
    <w:rsid w:val="00BE7EF4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2E83"/>
    <w:rsid w:val="00C03174"/>
    <w:rsid w:val="00C0461B"/>
    <w:rsid w:val="00C05232"/>
    <w:rsid w:val="00C0566D"/>
    <w:rsid w:val="00C05964"/>
    <w:rsid w:val="00C05F74"/>
    <w:rsid w:val="00C06753"/>
    <w:rsid w:val="00C06CD1"/>
    <w:rsid w:val="00C06CEA"/>
    <w:rsid w:val="00C06F48"/>
    <w:rsid w:val="00C07C04"/>
    <w:rsid w:val="00C07DAD"/>
    <w:rsid w:val="00C07FAB"/>
    <w:rsid w:val="00C10A93"/>
    <w:rsid w:val="00C11B03"/>
    <w:rsid w:val="00C12966"/>
    <w:rsid w:val="00C13027"/>
    <w:rsid w:val="00C13D53"/>
    <w:rsid w:val="00C14390"/>
    <w:rsid w:val="00C1527A"/>
    <w:rsid w:val="00C154E4"/>
    <w:rsid w:val="00C17ECD"/>
    <w:rsid w:val="00C21A0C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273"/>
    <w:rsid w:val="00C31465"/>
    <w:rsid w:val="00C319C5"/>
    <w:rsid w:val="00C3313E"/>
    <w:rsid w:val="00C33C8E"/>
    <w:rsid w:val="00C3543C"/>
    <w:rsid w:val="00C358A2"/>
    <w:rsid w:val="00C35B26"/>
    <w:rsid w:val="00C35CFE"/>
    <w:rsid w:val="00C36513"/>
    <w:rsid w:val="00C36C53"/>
    <w:rsid w:val="00C3702A"/>
    <w:rsid w:val="00C37149"/>
    <w:rsid w:val="00C4066E"/>
    <w:rsid w:val="00C406A6"/>
    <w:rsid w:val="00C408AB"/>
    <w:rsid w:val="00C40CBD"/>
    <w:rsid w:val="00C40EE1"/>
    <w:rsid w:val="00C41166"/>
    <w:rsid w:val="00C414C1"/>
    <w:rsid w:val="00C42AC8"/>
    <w:rsid w:val="00C43BAE"/>
    <w:rsid w:val="00C449A8"/>
    <w:rsid w:val="00C451F7"/>
    <w:rsid w:val="00C454C8"/>
    <w:rsid w:val="00C45566"/>
    <w:rsid w:val="00C45BB7"/>
    <w:rsid w:val="00C4619A"/>
    <w:rsid w:val="00C46416"/>
    <w:rsid w:val="00C46D98"/>
    <w:rsid w:val="00C46DBB"/>
    <w:rsid w:val="00C47059"/>
    <w:rsid w:val="00C4714C"/>
    <w:rsid w:val="00C4719E"/>
    <w:rsid w:val="00C47284"/>
    <w:rsid w:val="00C47536"/>
    <w:rsid w:val="00C47843"/>
    <w:rsid w:val="00C479DB"/>
    <w:rsid w:val="00C47BB6"/>
    <w:rsid w:val="00C50A2A"/>
    <w:rsid w:val="00C511C0"/>
    <w:rsid w:val="00C518A6"/>
    <w:rsid w:val="00C51B2D"/>
    <w:rsid w:val="00C524CC"/>
    <w:rsid w:val="00C527D3"/>
    <w:rsid w:val="00C539B7"/>
    <w:rsid w:val="00C541B1"/>
    <w:rsid w:val="00C54703"/>
    <w:rsid w:val="00C54CF8"/>
    <w:rsid w:val="00C55E22"/>
    <w:rsid w:val="00C57104"/>
    <w:rsid w:val="00C57D51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843"/>
    <w:rsid w:val="00CA1C14"/>
    <w:rsid w:val="00CA1FF6"/>
    <w:rsid w:val="00CA272E"/>
    <w:rsid w:val="00CA2DAE"/>
    <w:rsid w:val="00CA3E01"/>
    <w:rsid w:val="00CA512D"/>
    <w:rsid w:val="00CA5742"/>
    <w:rsid w:val="00CA57B7"/>
    <w:rsid w:val="00CA5A69"/>
    <w:rsid w:val="00CA5B2A"/>
    <w:rsid w:val="00CA6920"/>
    <w:rsid w:val="00CA75BD"/>
    <w:rsid w:val="00CB0344"/>
    <w:rsid w:val="00CB0468"/>
    <w:rsid w:val="00CB05B6"/>
    <w:rsid w:val="00CB0EF0"/>
    <w:rsid w:val="00CB1D94"/>
    <w:rsid w:val="00CB2BB5"/>
    <w:rsid w:val="00CB2C40"/>
    <w:rsid w:val="00CB31F5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54B"/>
    <w:rsid w:val="00CB7734"/>
    <w:rsid w:val="00CC068F"/>
    <w:rsid w:val="00CC1395"/>
    <w:rsid w:val="00CC3F9D"/>
    <w:rsid w:val="00CC5365"/>
    <w:rsid w:val="00CC6682"/>
    <w:rsid w:val="00CC78C6"/>
    <w:rsid w:val="00CC7A9E"/>
    <w:rsid w:val="00CC7B91"/>
    <w:rsid w:val="00CC7DA6"/>
    <w:rsid w:val="00CD03C4"/>
    <w:rsid w:val="00CD07E1"/>
    <w:rsid w:val="00CD0D97"/>
    <w:rsid w:val="00CD0FCC"/>
    <w:rsid w:val="00CD42EF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783"/>
    <w:rsid w:val="00CE5B5E"/>
    <w:rsid w:val="00CE5BB2"/>
    <w:rsid w:val="00CE5D3D"/>
    <w:rsid w:val="00CE5EA4"/>
    <w:rsid w:val="00CE6152"/>
    <w:rsid w:val="00CE627F"/>
    <w:rsid w:val="00CE63E9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8B6"/>
    <w:rsid w:val="00CF62AE"/>
    <w:rsid w:val="00CF71E2"/>
    <w:rsid w:val="00CF72E5"/>
    <w:rsid w:val="00CF7A8A"/>
    <w:rsid w:val="00CF7C35"/>
    <w:rsid w:val="00CF7DCB"/>
    <w:rsid w:val="00CF7F7F"/>
    <w:rsid w:val="00D003FF"/>
    <w:rsid w:val="00D0163E"/>
    <w:rsid w:val="00D02181"/>
    <w:rsid w:val="00D0263F"/>
    <w:rsid w:val="00D0318C"/>
    <w:rsid w:val="00D03286"/>
    <w:rsid w:val="00D03D6A"/>
    <w:rsid w:val="00D04E96"/>
    <w:rsid w:val="00D06009"/>
    <w:rsid w:val="00D06CA6"/>
    <w:rsid w:val="00D07E32"/>
    <w:rsid w:val="00D10653"/>
    <w:rsid w:val="00D108F1"/>
    <w:rsid w:val="00D117A1"/>
    <w:rsid w:val="00D11892"/>
    <w:rsid w:val="00D11952"/>
    <w:rsid w:val="00D11E59"/>
    <w:rsid w:val="00D121BA"/>
    <w:rsid w:val="00D12701"/>
    <w:rsid w:val="00D12753"/>
    <w:rsid w:val="00D12C97"/>
    <w:rsid w:val="00D137BE"/>
    <w:rsid w:val="00D13D17"/>
    <w:rsid w:val="00D1423C"/>
    <w:rsid w:val="00D14252"/>
    <w:rsid w:val="00D147EA"/>
    <w:rsid w:val="00D1530D"/>
    <w:rsid w:val="00D15CCC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9A6"/>
    <w:rsid w:val="00D26D86"/>
    <w:rsid w:val="00D27646"/>
    <w:rsid w:val="00D27DD2"/>
    <w:rsid w:val="00D27E79"/>
    <w:rsid w:val="00D300C2"/>
    <w:rsid w:val="00D300F8"/>
    <w:rsid w:val="00D30284"/>
    <w:rsid w:val="00D307E8"/>
    <w:rsid w:val="00D30B9E"/>
    <w:rsid w:val="00D30E7C"/>
    <w:rsid w:val="00D31A1A"/>
    <w:rsid w:val="00D31D11"/>
    <w:rsid w:val="00D32851"/>
    <w:rsid w:val="00D32C4D"/>
    <w:rsid w:val="00D343AC"/>
    <w:rsid w:val="00D347E5"/>
    <w:rsid w:val="00D349B6"/>
    <w:rsid w:val="00D34E59"/>
    <w:rsid w:val="00D34F29"/>
    <w:rsid w:val="00D364C1"/>
    <w:rsid w:val="00D3696D"/>
    <w:rsid w:val="00D37F0D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EAA"/>
    <w:rsid w:val="00D50FD5"/>
    <w:rsid w:val="00D5125F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619"/>
    <w:rsid w:val="00D628B6"/>
    <w:rsid w:val="00D62FE7"/>
    <w:rsid w:val="00D635BE"/>
    <w:rsid w:val="00D63B4D"/>
    <w:rsid w:val="00D64E48"/>
    <w:rsid w:val="00D653A6"/>
    <w:rsid w:val="00D67412"/>
    <w:rsid w:val="00D67D96"/>
    <w:rsid w:val="00D70DC9"/>
    <w:rsid w:val="00D71428"/>
    <w:rsid w:val="00D71DE2"/>
    <w:rsid w:val="00D737E8"/>
    <w:rsid w:val="00D73A7F"/>
    <w:rsid w:val="00D7478C"/>
    <w:rsid w:val="00D74DEB"/>
    <w:rsid w:val="00D75C71"/>
    <w:rsid w:val="00D765EE"/>
    <w:rsid w:val="00D774AB"/>
    <w:rsid w:val="00D806EC"/>
    <w:rsid w:val="00D81A0D"/>
    <w:rsid w:val="00D81E21"/>
    <w:rsid w:val="00D81E52"/>
    <w:rsid w:val="00D84C30"/>
    <w:rsid w:val="00D8517F"/>
    <w:rsid w:val="00D85951"/>
    <w:rsid w:val="00D86495"/>
    <w:rsid w:val="00D86E16"/>
    <w:rsid w:val="00D8755F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6E74"/>
    <w:rsid w:val="00D974F1"/>
    <w:rsid w:val="00D976EE"/>
    <w:rsid w:val="00DA180B"/>
    <w:rsid w:val="00DA3736"/>
    <w:rsid w:val="00DA377B"/>
    <w:rsid w:val="00DA3EBE"/>
    <w:rsid w:val="00DA5A49"/>
    <w:rsid w:val="00DA5ED0"/>
    <w:rsid w:val="00DA77EF"/>
    <w:rsid w:val="00DA7B68"/>
    <w:rsid w:val="00DA7C14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2D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6D96"/>
    <w:rsid w:val="00DC7A3B"/>
    <w:rsid w:val="00DC7ABA"/>
    <w:rsid w:val="00DD0356"/>
    <w:rsid w:val="00DD05E9"/>
    <w:rsid w:val="00DD1032"/>
    <w:rsid w:val="00DD10F7"/>
    <w:rsid w:val="00DD1880"/>
    <w:rsid w:val="00DD232F"/>
    <w:rsid w:val="00DD25A1"/>
    <w:rsid w:val="00DD39C9"/>
    <w:rsid w:val="00DD45C6"/>
    <w:rsid w:val="00DE107B"/>
    <w:rsid w:val="00DE164F"/>
    <w:rsid w:val="00DE1CAE"/>
    <w:rsid w:val="00DE2363"/>
    <w:rsid w:val="00DE276A"/>
    <w:rsid w:val="00DE3849"/>
    <w:rsid w:val="00DE7EA5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E2"/>
    <w:rsid w:val="00DF7EFF"/>
    <w:rsid w:val="00E005F7"/>
    <w:rsid w:val="00E008C9"/>
    <w:rsid w:val="00E00CD5"/>
    <w:rsid w:val="00E02389"/>
    <w:rsid w:val="00E02D60"/>
    <w:rsid w:val="00E049E3"/>
    <w:rsid w:val="00E0502C"/>
    <w:rsid w:val="00E0580F"/>
    <w:rsid w:val="00E05BCA"/>
    <w:rsid w:val="00E06048"/>
    <w:rsid w:val="00E066F7"/>
    <w:rsid w:val="00E0696A"/>
    <w:rsid w:val="00E06D37"/>
    <w:rsid w:val="00E075A4"/>
    <w:rsid w:val="00E07702"/>
    <w:rsid w:val="00E078F1"/>
    <w:rsid w:val="00E07AE5"/>
    <w:rsid w:val="00E10121"/>
    <w:rsid w:val="00E11F80"/>
    <w:rsid w:val="00E12EEA"/>
    <w:rsid w:val="00E1373F"/>
    <w:rsid w:val="00E16ABB"/>
    <w:rsid w:val="00E16B26"/>
    <w:rsid w:val="00E16B3C"/>
    <w:rsid w:val="00E172C4"/>
    <w:rsid w:val="00E21CBC"/>
    <w:rsid w:val="00E2242E"/>
    <w:rsid w:val="00E23867"/>
    <w:rsid w:val="00E24BF5"/>
    <w:rsid w:val="00E24FEC"/>
    <w:rsid w:val="00E25913"/>
    <w:rsid w:val="00E25DDB"/>
    <w:rsid w:val="00E2677D"/>
    <w:rsid w:val="00E26A0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5A5E"/>
    <w:rsid w:val="00E379FD"/>
    <w:rsid w:val="00E40FFB"/>
    <w:rsid w:val="00E42160"/>
    <w:rsid w:val="00E425F7"/>
    <w:rsid w:val="00E426DC"/>
    <w:rsid w:val="00E4309D"/>
    <w:rsid w:val="00E44736"/>
    <w:rsid w:val="00E44D20"/>
    <w:rsid w:val="00E46056"/>
    <w:rsid w:val="00E47080"/>
    <w:rsid w:val="00E502BD"/>
    <w:rsid w:val="00E50596"/>
    <w:rsid w:val="00E51263"/>
    <w:rsid w:val="00E51428"/>
    <w:rsid w:val="00E51C59"/>
    <w:rsid w:val="00E5244F"/>
    <w:rsid w:val="00E52C57"/>
    <w:rsid w:val="00E5304B"/>
    <w:rsid w:val="00E53C8F"/>
    <w:rsid w:val="00E54012"/>
    <w:rsid w:val="00E54F46"/>
    <w:rsid w:val="00E56CF5"/>
    <w:rsid w:val="00E57078"/>
    <w:rsid w:val="00E571E2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981"/>
    <w:rsid w:val="00E65712"/>
    <w:rsid w:val="00E65FCF"/>
    <w:rsid w:val="00E66919"/>
    <w:rsid w:val="00E66B41"/>
    <w:rsid w:val="00E66E04"/>
    <w:rsid w:val="00E671FE"/>
    <w:rsid w:val="00E6733E"/>
    <w:rsid w:val="00E674C1"/>
    <w:rsid w:val="00E67CDB"/>
    <w:rsid w:val="00E70277"/>
    <w:rsid w:val="00E70E24"/>
    <w:rsid w:val="00E70E2B"/>
    <w:rsid w:val="00E72267"/>
    <w:rsid w:val="00E72807"/>
    <w:rsid w:val="00E730DE"/>
    <w:rsid w:val="00E73987"/>
    <w:rsid w:val="00E73ED6"/>
    <w:rsid w:val="00E75369"/>
    <w:rsid w:val="00E75807"/>
    <w:rsid w:val="00E75F7D"/>
    <w:rsid w:val="00E770A3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3DF8"/>
    <w:rsid w:val="00E84028"/>
    <w:rsid w:val="00E840FB"/>
    <w:rsid w:val="00E84827"/>
    <w:rsid w:val="00E84A19"/>
    <w:rsid w:val="00E85524"/>
    <w:rsid w:val="00E8592D"/>
    <w:rsid w:val="00E8652C"/>
    <w:rsid w:val="00E86BE2"/>
    <w:rsid w:val="00E86C05"/>
    <w:rsid w:val="00E87352"/>
    <w:rsid w:val="00E874B0"/>
    <w:rsid w:val="00E87B7A"/>
    <w:rsid w:val="00E90592"/>
    <w:rsid w:val="00E906BC"/>
    <w:rsid w:val="00E90C8A"/>
    <w:rsid w:val="00E91070"/>
    <w:rsid w:val="00E9255F"/>
    <w:rsid w:val="00E94612"/>
    <w:rsid w:val="00E94B41"/>
    <w:rsid w:val="00E94BFC"/>
    <w:rsid w:val="00E94C26"/>
    <w:rsid w:val="00E957CC"/>
    <w:rsid w:val="00E96F56"/>
    <w:rsid w:val="00E97CF1"/>
    <w:rsid w:val="00EA0DD3"/>
    <w:rsid w:val="00EA0E3A"/>
    <w:rsid w:val="00EA0EFC"/>
    <w:rsid w:val="00EA0FFA"/>
    <w:rsid w:val="00EA10BD"/>
    <w:rsid w:val="00EA15C6"/>
    <w:rsid w:val="00EA2D48"/>
    <w:rsid w:val="00EA3344"/>
    <w:rsid w:val="00EA38D7"/>
    <w:rsid w:val="00EA401C"/>
    <w:rsid w:val="00EA52A1"/>
    <w:rsid w:val="00EA6294"/>
    <w:rsid w:val="00EA692A"/>
    <w:rsid w:val="00EA6D5C"/>
    <w:rsid w:val="00EA71F2"/>
    <w:rsid w:val="00EA7844"/>
    <w:rsid w:val="00EA7CA1"/>
    <w:rsid w:val="00EB010C"/>
    <w:rsid w:val="00EB01F6"/>
    <w:rsid w:val="00EB06E9"/>
    <w:rsid w:val="00EB0DC6"/>
    <w:rsid w:val="00EB1A88"/>
    <w:rsid w:val="00EB1FCE"/>
    <w:rsid w:val="00EB2A7D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1804"/>
    <w:rsid w:val="00EC3C13"/>
    <w:rsid w:val="00EC4910"/>
    <w:rsid w:val="00EC5CA9"/>
    <w:rsid w:val="00EC6093"/>
    <w:rsid w:val="00EC6D7B"/>
    <w:rsid w:val="00EC6DD2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14A9"/>
    <w:rsid w:val="00EE34B8"/>
    <w:rsid w:val="00EE39C4"/>
    <w:rsid w:val="00EE3CC7"/>
    <w:rsid w:val="00EE41C5"/>
    <w:rsid w:val="00EE4D0C"/>
    <w:rsid w:val="00EE4D39"/>
    <w:rsid w:val="00EE5BB6"/>
    <w:rsid w:val="00EE650F"/>
    <w:rsid w:val="00EE6949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538"/>
    <w:rsid w:val="00F00FB5"/>
    <w:rsid w:val="00F01024"/>
    <w:rsid w:val="00F02277"/>
    <w:rsid w:val="00F0260F"/>
    <w:rsid w:val="00F0272C"/>
    <w:rsid w:val="00F02E13"/>
    <w:rsid w:val="00F0352D"/>
    <w:rsid w:val="00F0408E"/>
    <w:rsid w:val="00F054FC"/>
    <w:rsid w:val="00F05D2A"/>
    <w:rsid w:val="00F079AB"/>
    <w:rsid w:val="00F079F2"/>
    <w:rsid w:val="00F1101F"/>
    <w:rsid w:val="00F1387D"/>
    <w:rsid w:val="00F13CDD"/>
    <w:rsid w:val="00F13CEC"/>
    <w:rsid w:val="00F14391"/>
    <w:rsid w:val="00F14661"/>
    <w:rsid w:val="00F1479A"/>
    <w:rsid w:val="00F147D9"/>
    <w:rsid w:val="00F1480A"/>
    <w:rsid w:val="00F16B51"/>
    <w:rsid w:val="00F16FCF"/>
    <w:rsid w:val="00F17FBE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4B5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E84"/>
    <w:rsid w:val="00F428AE"/>
    <w:rsid w:val="00F446BD"/>
    <w:rsid w:val="00F4577A"/>
    <w:rsid w:val="00F46B3E"/>
    <w:rsid w:val="00F47662"/>
    <w:rsid w:val="00F50862"/>
    <w:rsid w:val="00F51C8E"/>
    <w:rsid w:val="00F522DD"/>
    <w:rsid w:val="00F52F5D"/>
    <w:rsid w:val="00F53A3F"/>
    <w:rsid w:val="00F53E8E"/>
    <w:rsid w:val="00F5420C"/>
    <w:rsid w:val="00F54C30"/>
    <w:rsid w:val="00F54E2F"/>
    <w:rsid w:val="00F55708"/>
    <w:rsid w:val="00F55F07"/>
    <w:rsid w:val="00F5640E"/>
    <w:rsid w:val="00F568F5"/>
    <w:rsid w:val="00F5725D"/>
    <w:rsid w:val="00F62DF3"/>
    <w:rsid w:val="00F63E8C"/>
    <w:rsid w:val="00F64490"/>
    <w:rsid w:val="00F65167"/>
    <w:rsid w:val="00F65246"/>
    <w:rsid w:val="00F65EA7"/>
    <w:rsid w:val="00F66067"/>
    <w:rsid w:val="00F6708D"/>
    <w:rsid w:val="00F6742B"/>
    <w:rsid w:val="00F67FBB"/>
    <w:rsid w:val="00F70B42"/>
    <w:rsid w:val="00F70F14"/>
    <w:rsid w:val="00F70FDB"/>
    <w:rsid w:val="00F71AFE"/>
    <w:rsid w:val="00F71B2E"/>
    <w:rsid w:val="00F72053"/>
    <w:rsid w:val="00F729F5"/>
    <w:rsid w:val="00F73057"/>
    <w:rsid w:val="00F736D7"/>
    <w:rsid w:val="00F73709"/>
    <w:rsid w:val="00F7439A"/>
    <w:rsid w:val="00F74628"/>
    <w:rsid w:val="00F75F9A"/>
    <w:rsid w:val="00F76079"/>
    <w:rsid w:val="00F76941"/>
    <w:rsid w:val="00F809CC"/>
    <w:rsid w:val="00F80A61"/>
    <w:rsid w:val="00F80F7B"/>
    <w:rsid w:val="00F83663"/>
    <w:rsid w:val="00F83B7B"/>
    <w:rsid w:val="00F86B0D"/>
    <w:rsid w:val="00F870F7"/>
    <w:rsid w:val="00F87D9F"/>
    <w:rsid w:val="00F87FC1"/>
    <w:rsid w:val="00F90B02"/>
    <w:rsid w:val="00F90DF4"/>
    <w:rsid w:val="00F90EF7"/>
    <w:rsid w:val="00F911AD"/>
    <w:rsid w:val="00F91676"/>
    <w:rsid w:val="00F91A8C"/>
    <w:rsid w:val="00F93EC6"/>
    <w:rsid w:val="00F955A6"/>
    <w:rsid w:val="00F9564C"/>
    <w:rsid w:val="00F9585E"/>
    <w:rsid w:val="00F96E9D"/>
    <w:rsid w:val="00FA06BF"/>
    <w:rsid w:val="00FA125B"/>
    <w:rsid w:val="00FA134B"/>
    <w:rsid w:val="00FA24BB"/>
    <w:rsid w:val="00FA2B0E"/>
    <w:rsid w:val="00FA47E1"/>
    <w:rsid w:val="00FA6683"/>
    <w:rsid w:val="00FA7191"/>
    <w:rsid w:val="00FA7AF0"/>
    <w:rsid w:val="00FA7F1A"/>
    <w:rsid w:val="00FB001B"/>
    <w:rsid w:val="00FB1429"/>
    <w:rsid w:val="00FB3733"/>
    <w:rsid w:val="00FB3940"/>
    <w:rsid w:val="00FB5E94"/>
    <w:rsid w:val="00FB637B"/>
    <w:rsid w:val="00FB678A"/>
    <w:rsid w:val="00FC0271"/>
    <w:rsid w:val="00FC0513"/>
    <w:rsid w:val="00FC12F0"/>
    <w:rsid w:val="00FC1362"/>
    <w:rsid w:val="00FC2196"/>
    <w:rsid w:val="00FC3577"/>
    <w:rsid w:val="00FC36E5"/>
    <w:rsid w:val="00FC43F3"/>
    <w:rsid w:val="00FC4901"/>
    <w:rsid w:val="00FC4AF6"/>
    <w:rsid w:val="00FC4C03"/>
    <w:rsid w:val="00FC4DA6"/>
    <w:rsid w:val="00FC4DD2"/>
    <w:rsid w:val="00FC6029"/>
    <w:rsid w:val="00FC7318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74F"/>
    <w:rsid w:val="00FE0AEB"/>
    <w:rsid w:val="00FE22AF"/>
    <w:rsid w:val="00FE2F16"/>
    <w:rsid w:val="00FE2FEB"/>
    <w:rsid w:val="00FE3580"/>
    <w:rsid w:val="00FE3FDE"/>
    <w:rsid w:val="00FE50F4"/>
    <w:rsid w:val="00FE6C3B"/>
    <w:rsid w:val="00FE7206"/>
    <w:rsid w:val="00FE731E"/>
    <w:rsid w:val="00FE7C91"/>
    <w:rsid w:val="00FF09A8"/>
    <w:rsid w:val="00FF1101"/>
    <w:rsid w:val="00FF2399"/>
    <w:rsid w:val="00FF3193"/>
    <w:rsid w:val="00FF3658"/>
    <w:rsid w:val="00FF399A"/>
    <w:rsid w:val="00FF3CCE"/>
    <w:rsid w:val="00FF3FB4"/>
    <w:rsid w:val="00FF52E8"/>
    <w:rsid w:val="00FF625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2BBD-0F93-42D3-B7E1-E1E7511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9425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Aleksandra Leśniewska</cp:lastModifiedBy>
  <cp:revision>5</cp:revision>
  <cp:lastPrinted>2020-08-25T07:28:00Z</cp:lastPrinted>
  <dcterms:created xsi:type="dcterms:W3CDTF">2020-08-25T07:30:00Z</dcterms:created>
  <dcterms:modified xsi:type="dcterms:W3CDTF">2020-08-25T12:42:00Z</dcterms:modified>
</cp:coreProperties>
</file>