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C00" w:rsidRPr="000008F6" w:rsidRDefault="008C0C00" w:rsidP="008C0C00">
      <w:pPr>
        <w:pStyle w:val="Nagwek2"/>
        <w:numPr>
          <w:ilvl w:val="1"/>
          <w:numId w:val="0"/>
        </w:numPr>
        <w:tabs>
          <w:tab w:val="num" w:pos="1800"/>
        </w:tabs>
        <w:ind w:right="666"/>
        <w:jc w:val="right"/>
      </w:pPr>
      <w:r>
        <w:rPr>
          <w:rFonts w:ascii="Times New Roman" w:hAnsi="Times New Roman"/>
          <w:sz w:val="24"/>
          <w:szCs w:val="24"/>
        </w:rPr>
        <w:t>Załącznik nr 5</w:t>
      </w:r>
      <w:r w:rsidRPr="000008F6">
        <w:rPr>
          <w:rFonts w:ascii="Times New Roman" w:hAnsi="Times New Roman"/>
          <w:sz w:val="24"/>
          <w:szCs w:val="24"/>
        </w:rPr>
        <w:t xml:space="preserve"> do SIWZ</w:t>
      </w:r>
    </w:p>
    <w:p w:rsidR="008C0C00" w:rsidRDefault="008C0C00" w:rsidP="008C0C00">
      <w:pPr>
        <w:jc w:val="center"/>
        <w:rPr>
          <w:b/>
          <w:i/>
        </w:rPr>
      </w:pPr>
      <w:r>
        <w:rPr>
          <w:b/>
          <w:i/>
        </w:rPr>
        <w:t>Wzór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833"/>
        <w:gridCol w:w="5580"/>
      </w:tblGrid>
      <w:tr w:rsidR="008C0C00" w:rsidRPr="00AC57CF" w:rsidTr="00E16604">
        <w:tc>
          <w:tcPr>
            <w:tcW w:w="2197" w:type="dxa"/>
          </w:tcPr>
          <w:p w:rsidR="008C0C00" w:rsidRPr="00AC57CF" w:rsidRDefault="008C0C00" w:rsidP="00E16604">
            <w:pPr>
              <w:rPr>
                <w:b/>
                <w:smallCaps/>
              </w:rPr>
            </w:pPr>
            <w:r w:rsidRPr="00AC57CF">
              <w:rPr>
                <w:b/>
                <w:smallCaps/>
              </w:rPr>
              <w:t>Nr Sprawy:</w:t>
            </w:r>
          </w:p>
        </w:tc>
        <w:tc>
          <w:tcPr>
            <w:tcW w:w="7413" w:type="dxa"/>
            <w:gridSpan w:val="2"/>
          </w:tcPr>
          <w:p w:rsidR="008C0C00" w:rsidRPr="00AC57CF" w:rsidRDefault="008C0C00" w:rsidP="00E16604">
            <w:pPr>
              <w:rPr>
                <w:b/>
                <w:smallCaps/>
              </w:rPr>
            </w:pPr>
            <w:r>
              <w:rPr>
                <w:b/>
                <w:smallCaps/>
              </w:rPr>
              <w:t>ZER-ZP-13/2017</w:t>
            </w:r>
          </w:p>
        </w:tc>
      </w:tr>
      <w:tr w:rsidR="008C0C00" w:rsidRPr="00AC57CF" w:rsidTr="00E16604">
        <w:tc>
          <w:tcPr>
            <w:tcW w:w="4030" w:type="dxa"/>
            <w:gridSpan w:val="2"/>
          </w:tcPr>
          <w:p w:rsidR="008C0C00" w:rsidRPr="00AC57CF" w:rsidRDefault="008C0C00" w:rsidP="00E16604">
            <w:pPr>
              <w:rPr>
                <w:b/>
                <w:smallCaps/>
              </w:rPr>
            </w:pPr>
          </w:p>
        </w:tc>
        <w:tc>
          <w:tcPr>
            <w:tcW w:w="5580" w:type="dxa"/>
          </w:tcPr>
          <w:p w:rsidR="008C0C00" w:rsidRPr="00AC57CF" w:rsidRDefault="008C0C00" w:rsidP="00E16604">
            <w:pPr>
              <w:rPr>
                <w:b/>
                <w:smallCaps/>
              </w:rPr>
            </w:pPr>
          </w:p>
        </w:tc>
      </w:tr>
      <w:tr w:rsidR="008C0C00" w:rsidRPr="00AC57CF" w:rsidTr="00E16604">
        <w:trPr>
          <w:cantSplit/>
        </w:trPr>
        <w:tc>
          <w:tcPr>
            <w:tcW w:w="4030" w:type="dxa"/>
            <w:gridSpan w:val="2"/>
          </w:tcPr>
          <w:p w:rsidR="008C0C00" w:rsidRPr="00AC57CF" w:rsidRDefault="008C0C00" w:rsidP="00E16604">
            <w:pPr>
              <w:rPr>
                <w:b/>
                <w:smallCaps/>
              </w:rPr>
            </w:pPr>
            <w:r>
              <w:rPr>
                <w:b/>
                <w:smallCaps/>
              </w:rPr>
              <w:t>Wykonawca(y</w:t>
            </w:r>
            <w:r w:rsidRPr="00AC57CF">
              <w:rPr>
                <w:b/>
                <w:smallCaps/>
              </w:rPr>
              <w:t>):</w:t>
            </w:r>
          </w:p>
        </w:tc>
        <w:tc>
          <w:tcPr>
            <w:tcW w:w="5580" w:type="dxa"/>
            <w:vMerge w:val="restart"/>
          </w:tcPr>
          <w:p w:rsidR="008C0C00" w:rsidRPr="00AC57CF" w:rsidRDefault="008C0C00" w:rsidP="00E16604">
            <w:pPr>
              <w:rPr>
                <w:b/>
                <w:smallCaps/>
              </w:rPr>
            </w:pPr>
          </w:p>
        </w:tc>
      </w:tr>
      <w:tr w:rsidR="008C0C00" w:rsidRPr="00AC57CF" w:rsidTr="00E16604">
        <w:trPr>
          <w:cantSplit/>
        </w:trPr>
        <w:tc>
          <w:tcPr>
            <w:tcW w:w="4030" w:type="dxa"/>
            <w:gridSpan w:val="2"/>
          </w:tcPr>
          <w:p w:rsidR="008C0C00" w:rsidRPr="00AC57CF" w:rsidRDefault="008C0C00" w:rsidP="00E16604">
            <w:pPr>
              <w:rPr>
                <w:smallCaps/>
              </w:rPr>
            </w:pPr>
            <w:r w:rsidRPr="00AC57CF">
              <w:rPr>
                <w:smallCaps/>
              </w:rPr>
              <w:t>(Nazwa i adres)</w:t>
            </w:r>
          </w:p>
          <w:p w:rsidR="008C0C00" w:rsidRPr="00AC57CF" w:rsidRDefault="008C0C00" w:rsidP="00E16604">
            <w:pPr>
              <w:rPr>
                <w:smallCaps/>
              </w:rPr>
            </w:pPr>
            <w:r>
              <w:rPr>
                <w:smallCaps/>
              </w:rPr>
              <w:t>…………………………………………</w:t>
            </w:r>
          </w:p>
          <w:p w:rsidR="008C0C00" w:rsidRPr="00AC57CF" w:rsidRDefault="008C0C00" w:rsidP="00E16604">
            <w:pPr>
              <w:rPr>
                <w:smallCaps/>
              </w:rPr>
            </w:pPr>
            <w:r>
              <w:rPr>
                <w:smallCaps/>
              </w:rPr>
              <w:t>…………………………………………</w:t>
            </w:r>
          </w:p>
          <w:p w:rsidR="008C0C00" w:rsidRPr="00AC57CF" w:rsidRDefault="008C0C00" w:rsidP="00E16604">
            <w:pPr>
              <w:rPr>
                <w:smallCaps/>
              </w:rPr>
            </w:pPr>
            <w:r>
              <w:rPr>
                <w:smallCaps/>
              </w:rPr>
              <w:t>…………………………………………</w:t>
            </w:r>
          </w:p>
          <w:p w:rsidR="008C0C00" w:rsidRPr="00AC57CF" w:rsidRDefault="008C0C00" w:rsidP="00E16604">
            <w:pPr>
              <w:rPr>
                <w:smallCaps/>
              </w:rPr>
            </w:pPr>
            <w:r>
              <w:rPr>
                <w:smallCaps/>
              </w:rPr>
              <w:t>…………………………………………</w:t>
            </w:r>
          </w:p>
        </w:tc>
        <w:tc>
          <w:tcPr>
            <w:tcW w:w="5580" w:type="dxa"/>
            <w:vMerge/>
          </w:tcPr>
          <w:p w:rsidR="008C0C00" w:rsidRPr="00AC57CF" w:rsidRDefault="008C0C00" w:rsidP="00E16604">
            <w:pPr>
              <w:rPr>
                <w:smallCaps/>
              </w:rPr>
            </w:pPr>
          </w:p>
        </w:tc>
      </w:tr>
    </w:tbl>
    <w:p w:rsidR="008C0C00" w:rsidRDefault="008C0C00" w:rsidP="008C0C00">
      <w:pPr>
        <w:spacing w:before="240"/>
        <w:jc w:val="center"/>
        <w:rPr>
          <w:b/>
          <w:sz w:val="26"/>
          <w:szCs w:val="26"/>
        </w:rPr>
      </w:pPr>
      <w:r w:rsidRPr="00D1770A">
        <w:rPr>
          <w:b/>
          <w:sz w:val="26"/>
          <w:szCs w:val="26"/>
        </w:rPr>
        <w:t xml:space="preserve">Oświadczenie o przynależności lub braku przynależności </w:t>
      </w:r>
    </w:p>
    <w:p w:rsidR="008C0C00" w:rsidRPr="00D1770A" w:rsidRDefault="008C0C00" w:rsidP="008C0C00">
      <w:pPr>
        <w:jc w:val="center"/>
        <w:rPr>
          <w:b/>
          <w:sz w:val="26"/>
          <w:szCs w:val="26"/>
        </w:rPr>
      </w:pPr>
      <w:r w:rsidRPr="00D1770A">
        <w:rPr>
          <w:b/>
          <w:sz w:val="26"/>
          <w:szCs w:val="26"/>
        </w:rPr>
        <w:t>do tej samej grupy kapitałowej</w:t>
      </w:r>
    </w:p>
    <w:p w:rsidR="008C0C00" w:rsidRPr="000008F6" w:rsidRDefault="008C0C00" w:rsidP="008C0C00">
      <w:pPr>
        <w:jc w:val="center"/>
      </w:pPr>
    </w:p>
    <w:p w:rsidR="008C0C00" w:rsidRPr="000008F6" w:rsidRDefault="008C0C00" w:rsidP="008C0C00">
      <w:pPr>
        <w:spacing w:after="120"/>
        <w:jc w:val="both"/>
        <w:rPr>
          <w:b/>
        </w:rPr>
      </w:pPr>
      <w:r w:rsidRPr="000008F6">
        <w:t>W odpowiedzi na ogłoszenie o przetargu nieograniczonym na</w:t>
      </w:r>
      <w:r w:rsidRPr="000008F6">
        <w:rPr>
          <w:b/>
        </w:rPr>
        <w:t xml:space="preserve"> </w:t>
      </w:r>
      <w:r>
        <w:rPr>
          <w:b/>
          <w:i/>
        </w:rPr>
        <w:t xml:space="preserve">zakup drukarek laserowych </w:t>
      </w:r>
      <w:r>
        <w:rPr>
          <w:b/>
          <w:i/>
        </w:rPr>
        <w:br/>
        <w:t xml:space="preserve">i urządzeń wielofunkcyjnych wraz z tonerami oraz zapewnieniem serwisu posprzedażnego </w:t>
      </w:r>
      <w:r>
        <w:rPr>
          <w:b/>
          <w:i/>
        </w:rPr>
        <w:br/>
        <w:t>w okresie gwarancji. Część nr I – ………………………../ Część nr II – ……………………</w:t>
      </w:r>
      <w:r w:rsidRPr="000008F6">
        <w:rPr>
          <w:b/>
          <w:i/>
        </w:rPr>
        <w:t xml:space="preserve"> - </w:t>
      </w:r>
      <w:r>
        <w:rPr>
          <w:b/>
          <w:i/>
        </w:rPr>
        <w:br/>
      </w:r>
      <w:r w:rsidRPr="000008F6">
        <w:rPr>
          <w:b/>
          <w:i/>
        </w:rPr>
        <w:t>nr</w:t>
      </w:r>
      <w:r>
        <w:rPr>
          <w:b/>
          <w:i/>
        </w:rPr>
        <w:t xml:space="preserve"> sprawy</w:t>
      </w:r>
      <w:r w:rsidRPr="000008F6">
        <w:rPr>
          <w:b/>
          <w:i/>
        </w:rPr>
        <w:t>: ZER-ZP-</w:t>
      </w:r>
      <w:r>
        <w:rPr>
          <w:b/>
          <w:i/>
        </w:rPr>
        <w:t>13/2017</w:t>
      </w:r>
      <w:r w:rsidRPr="000008F6">
        <w:rPr>
          <w:b/>
          <w:i/>
        </w:rPr>
        <w:t>,</w:t>
      </w:r>
      <w:r w:rsidRPr="000008F6">
        <w:rPr>
          <w:b/>
          <w:sz w:val="28"/>
          <w:szCs w:val="28"/>
        </w:rPr>
        <w:t xml:space="preserve"> </w:t>
      </w:r>
      <w:r>
        <w:t>zgodnie z art. 24 ust. 11</w:t>
      </w:r>
      <w:r w:rsidRPr="000008F6">
        <w:t xml:space="preserve"> ustawy z dnia 29 stycznia 20</w:t>
      </w:r>
      <w:r>
        <w:t xml:space="preserve">04r. </w:t>
      </w:r>
      <w:r w:rsidRPr="00DD3DD4">
        <w:rPr>
          <w:i/>
        </w:rPr>
        <w:t>Prawo zamówień publicznych</w:t>
      </w:r>
      <w:r w:rsidRPr="000008F6">
        <w:t xml:space="preserve"> (Dz. U. z 2015r. poz. 2164</w:t>
      </w:r>
      <w:r>
        <w:t>,</w:t>
      </w:r>
      <w:r w:rsidRPr="000008F6">
        <w:t xml:space="preserve"> </w:t>
      </w:r>
      <w:r w:rsidRPr="000008F6">
        <w:rPr>
          <w:bCs/>
          <w:sz w:val="22"/>
          <w:szCs w:val="22"/>
        </w:rPr>
        <w:t xml:space="preserve">z </w:t>
      </w:r>
      <w:proofErr w:type="spellStart"/>
      <w:r w:rsidRPr="000008F6">
        <w:rPr>
          <w:bCs/>
          <w:sz w:val="22"/>
          <w:szCs w:val="22"/>
        </w:rPr>
        <w:t>późn</w:t>
      </w:r>
      <w:proofErr w:type="spellEnd"/>
      <w:r w:rsidRPr="000008F6">
        <w:rPr>
          <w:bCs/>
          <w:sz w:val="22"/>
          <w:szCs w:val="22"/>
        </w:rPr>
        <w:t>. zm.</w:t>
      </w:r>
      <w:r w:rsidRPr="000008F6">
        <w:t>):</w:t>
      </w:r>
    </w:p>
    <w:p w:rsidR="008C0C00" w:rsidRPr="000008F6" w:rsidRDefault="008C0C00" w:rsidP="008C0C00">
      <w:pPr>
        <w:numPr>
          <w:ilvl w:val="0"/>
          <w:numId w:val="19"/>
        </w:numPr>
        <w:spacing w:before="240"/>
        <w:ind w:left="426" w:hanging="426"/>
        <w:jc w:val="both"/>
      </w:pPr>
      <w:r w:rsidRPr="000008F6">
        <w:t xml:space="preserve">składamy listę podmiotów, razem z którymi należymy do tej samej grupy kapitałowej </w:t>
      </w:r>
      <w:r w:rsidRPr="000008F6">
        <w:br/>
        <w:t xml:space="preserve">w rozumieniu ustawy z dnia 16 lutego 2007r. </w:t>
      </w:r>
      <w:r w:rsidRPr="00DD3DD4">
        <w:rPr>
          <w:i/>
        </w:rPr>
        <w:t>o ochronie konkurencji i konsumentów</w:t>
      </w:r>
      <w:r w:rsidRPr="000008F6">
        <w:t xml:space="preserve"> </w:t>
      </w:r>
      <w:r w:rsidRPr="000008F6">
        <w:br/>
        <w:t>(Dz. U. z 20</w:t>
      </w:r>
      <w:r>
        <w:t>17r. poz. 229</w:t>
      </w:r>
      <w:r w:rsidRPr="000008F6">
        <w:t>)</w:t>
      </w:r>
    </w:p>
    <w:p w:rsidR="008C0C00" w:rsidRPr="000008F6" w:rsidRDefault="008C0C00" w:rsidP="008C0C0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819"/>
        <w:gridCol w:w="4000"/>
      </w:tblGrid>
      <w:tr w:rsidR="008C0C00" w:rsidRPr="000008F6" w:rsidTr="00E16604">
        <w:tc>
          <w:tcPr>
            <w:tcW w:w="959" w:type="dxa"/>
          </w:tcPr>
          <w:p w:rsidR="008C0C00" w:rsidRPr="000008F6" w:rsidRDefault="008C0C00" w:rsidP="00E16604">
            <w:pPr>
              <w:spacing w:before="120" w:after="120"/>
              <w:jc w:val="center"/>
              <w:rPr>
                <w:b/>
              </w:rPr>
            </w:pPr>
            <w:r w:rsidRPr="000008F6">
              <w:rPr>
                <w:b/>
              </w:rPr>
              <w:t>Lp.</w:t>
            </w:r>
          </w:p>
        </w:tc>
        <w:tc>
          <w:tcPr>
            <w:tcW w:w="4819" w:type="dxa"/>
          </w:tcPr>
          <w:p w:rsidR="008C0C00" w:rsidRPr="000008F6" w:rsidRDefault="008C0C00" w:rsidP="00E16604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Firma (n</w:t>
            </w:r>
            <w:r w:rsidRPr="000008F6">
              <w:rPr>
                <w:b/>
              </w:rPr>
              <w:t>azwa</w:t>
            </w:r>
            <w:r>
              <w:rPr>
                <w:b/>
              </w:rPr>
              <w:t>)</w:t>
            </w:r>
          </w:p>
        </w:tc>
        <w:tc>
          <w:tcPr>
            <w:tcW w:w="4000" w:type="dxa"/>
          </w:tcPr>
          <w:p w:rsidR="008C0C00" w:rsidRPr="000008F6" w:rsidRDefault="008C0C00" w:rsidP="00E16604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Siedziba i adres podmiotu</w:t>
            </w:r>
          </w:p>
        </w:tc>
      </w:tr>
      <w:tr w:rsidR="008C0C00" w:rsidRPr="000008F6" w:rsidTr="00E16604">
        <w:tc>
          <w:tcPr>
            <w:tcW w:w="959" w:type="dxa"/>
          </w:tcPr>
          <w:p w:rsidR="008C0C00" w:rsidRPr="000008F6" w:rsidRDefault="008C0C00" w:rsidP="00E16604">
            <w:pPr>
              <w:jc w:val="both"/>
            </w:pPr>
          </w:p>
        </w:tc>
        <w:tc>
          <w:tcPr>
            <w:tcW w:w="4819" w:type="dxa"/>
          </w:tcPr>
          <w:p w:rsidR="008C0C00" w:rsidRPr="000008F6" w:rsidRDefault="008C0C00" w:rsidP="00E16604">
            <w:pPr>
              <w:jc w:val="both"/>
            </w:pPr>
          </w:p>
        </w:tc>
        <w:tc>
          <w:tcPr>
            <w:tcW w:w="4000" w:type="dxa"/>
          </w:tcPr>
          <w:p w:rsidR="008C0C00" w:rsidRPr="000008F6" w:rsidRDefault="008C0C00" w:rsidP="00E16604">
            <w:pPr>
              <w:jc w:val="both"/>
            </w:pPr>
          </w:p>
        </w:tc>
      </w:tr>
      <w:tr w:rsidR="008C0C00" w:rsidRPr="000008F6" w:rsidTr="00E16604">
        <w:tc>
          <w:tcPr>
            <w:tcW w:w="959" w:type="dxa"/>
          </w:tcPr>
          <w:p w:rsidR="008C0C00" w:rsidRPr="000008F6" w:rsidRDefault="008C0C00" w:rsidP="00E16604">
            <w:pPr>
              <w:jc w:val="both"/>
            </w:pPr>
          </w:p>
        </w:tc>
        <w:tc>
          <w:tcPr>
            <w:tcW w:w="4819" w:type="dxa"/>
          </w:tcPr>
          <w:p w:rsidR="008C0C00" w:rsidRPr="000008F6" w:rsidRDefault="008C0C00" w:rsidP="00E16604">
            <w:pPr>
              <w:jc w:val="both"/>
            </w:pPr>
          </w:p>
        </w:tc>
        <w:tc>
          <w:tcPr>
            <w:tcW w:w="4000" w:type="dxa"/>
          </w:tcPr>
          <w:p w:rsidR="008C0C00" w:rsidRPr="000008F6" w:rsidRDefault="008C0C00" w:rsidP="00E16604">
            <w:pPr>
              <w:jc w:val="both"/>
            </w:pPr>
          </w:p>
        </w:tc>
      </w:tr>
      <w:tr w:rsidR="008C0C00" w:rsidRPr="000008F6" w:rsidTr="00E16604">
        <w:tc>
          <w:tcPr>
            <w:tcW w:w="959" w:type="dxa"/>
          </w:tcPr>
          <w:p w:rsidR="008C0C00" w:rsidRPr="000008F6" w:rsidRDefault="008C0C00" w:rsidP="00E16604">
            <w:pPr>
              <w:jc w:val="both"/>
            </w:pPr>
          </w:p>
        </w:tc>
        <w:tc>
          <w:tcPr>
            <w:tcW w:w="4819" w:type="dxa"/>
          </w:tcPr>
          <w:p w:rsidR="008C0C00" w:rsidRPr="000008F6" w:rsidRDefault="008C0C00" w:rsidP="00E16604">
            <w:pPr>
              <w:jc w:val="both"/>
            </w:pPr>
          </w:p>
        </w:tc>
        <w:tc>
          <w:tcPr>
            <w:tcW w:w="4000" w:type="dxa"/>
          </w:tcPr>
          <w:p w:rsidR="008C0C00" w:rsidRPr="000008F6" w:rsidRDefault="008C0C00" w:rsidP="00E16604">
            <w:pPr>
              <w:jc w:val="both"/>
            </w:pPr>
          </w:p>
        </w:tc>
      </w:tr>
    </w:tbl>
    <w:p w:rsidR="008C0C00" w:rsidRPr="000008F6" w:rsidRDefault="008C0C00" w:rsidP="008C0C00">
      <w:pPr>
        <w:pBdr>
          <w:bottom w:val="single" w:sz="12" w:space="1" w:color="auto"/>
        </w:pBdr>
        <w:jc w:val="both"/>
      </w:pPr>
    </w:p>
    <w:p w:rsidR="008C0C00" w:rsidRPr="000008F6" w:rsidRDefault="008C0C00" w:rsidP="008C0C00">
      <w:pPr>
        <w:jc w:val="both"/>
        <w:rPr>
          <w:b/>
        </w:rPr>
      </w:pPr>
    </w:p>
    <w:p w:rsidR="008C0C00" w:rsidRPr="000008F6" w:rsidRDefault="008C0C00" w:rsidP="008C0C00">
      <w:pPr>
        <w:numPr>
          <w:ilvl w:val="0"/>
          <w:numId w:val="19"/>
        </w:numPr>
        <w:ind w:left="426" w:hanging="426"/>
        <w:jc w:val="both"/>
      </w:pPr>
      <w:r w:rsidRPr="000008F6">
        <w:t>informujemy, że nie należymy do grupy kapitałowej</w:t>
      </w:r>
      <w:r>
        <w:t>, o której mowa w art. 24 ust. 1 pkt 23</w:t>
      </w:r>
      <w:r w:rsidRPr="000008F6">
        <w:t xml:space="preserve"> ustawy </w:t>
      </w:r>
      <w:r w:rsidRPr="00DD3DD4">
        <w:rPr>
          <w:i/>
        </w:rPr>
        <w:t>Prawo zamówień publicznych</w:t>
      </w:r>
      <w:r w:rsidRPr="000008F6">
        <w:t xml:space="preserve"> (Dz. U. z 2015r. poz. 2164</w:t>
      </w:r>
      <w:r>
        <w:t xml:space="preserve">, z </w:t>
      </w:r>
      <w:proofErr w:type="spellStart"/>
      <w:r>
        <w:t>późn</w:t>
      </w:r>
      <w:proofErr w:type="spellEnd"/>
      <w:r>
        <w:t>. zm.</w:t>
      </w:r>
      <w:r w:rsidRPr="000008F6">
        <w:t>).</w:t>
      </w:r>
    </w:p>
    <w:p w:rsidR="008C0C00" w:rsidRPr="000008F6" w:rsidRDefault="008C0C00" w:rsidP="008C0C00">
      <w:pPr>
        <w:jc w:val="both"/>
      </w:pPr>
    </w:p>
    <w:p w:rsidR="008C0C00" w:rsidRPr="000008F6" w:rsidRDefault="008C0C00" w:rsidP="008C0C00">
      <w:pPr>
        <w:jc w:val="both"/>
        <w:rPr>
          <w:i/>
        </w:rPr>
      </w:pPr>
      <w:r w:rsidRPr="000008F6">
        <w:rPr>
          <w:i/>
        </w:rPr>
        <w:t xml:space="preserve">* * należy wypełnić pkt 1 i skreślić pkt 2 </w:t>
      </w:r>
      <w:r w:rsidRPr="000008F6">
        <w:rPr>
          <w:i/>
          <w:u w:val="single"/>
        </w:rPr>
        <w:t>lub</w:t>
      </w:r>
      <w:r w:rsidRPr="000008F6">
        <w:rPr>
          <w:i/>
        </w:rPr>
        <w:t xml:space="preserve"> skreślić pkt 1</w:t>
      </w:r>
    </w:p>
    <w:p w:rsidR="008C0C00" w:rsidRPr="000008F6" w:rsidRDefault="008C0C00" w:rsidP="008C0C00">
      <w:pPr>
        <w:jc w:val="both"/>
      </w:pPr>
    </w:p>
    <w:p w:rsidR="008C0C00" w:rsidRPr="000008F6" w:rsidRDefault="008C0C00" w:rsidP="008C0C00">
      <w:pPr>
        <w:jc w:val="both"/>
      </w:pPr>
    </w:p>
    <w:p w:rsidR="008C0C00" w:rsidRPr="000008F6" w:rsidRDefault="008C0C00" w:rsidP="008C0C00">
      <w:pPr>
        <w:rPr>
          <w:b/>
        </w:rPr>
      </w:pPr>
      <w:r w:rsidRPr="000008F6">
        <w:rPr>
          <w:b/>
        </w:rPr>
        <w:t>PODPIS(Y):</w:t>
      </w:r>
    </w:p>
    <w:p w:rsidR="008C0C00" w:rsidRPr="000008F6" w:rsidRDefault="008C0C00" w:rsidP="008C0C00">
      <w:pPr>
        <w:rPr>
          <w:b/>
        </w:rPr>
      </w:pPr>
    </w:p>
    <w:p w:rsidR="008C0C00" w:rsidRPr="000008F6" w:rsidRDefault="008C0C00" w:rsidP="008C0C00">
      <w:pPr>
        <w:rPr>
          <w:b/>
        </w:rPr>
      </w:pPr>
    </w:p>
    <w:p w:rsidR="008C0C00" w:rsidRPr="000008F6" w:rsidRDefault="008C0C00" w:rsidP="008C0C00">
      <w:pPr>
        <w:rPr>
          <w:b/>
        </w:rPr>
      </w:pPr>
    </w:p>
    <w:p w:rsidR="008C0C00" w:rsidRPr="000008F6" w:rsidRDefault="008C0C00" w:rsidP="008C0C00">
      <w:pPr>
        <w:rPr>
          <w:b/>
        </w:rPr>
      </w:pPr>
      <w:r w:rsidRPr="000008F6">
        <w:rPr>
          <w:b/>
        </w:rPr>
        <w:t>….....................................................................................................</w:t>
      </w:r>
    </w:p>
    <w:p w:rsidR="008C0C00" w:rsidRPr="000008F6" w:rsidRDefault="008C0C00" w:rsidP="008C0C00">
      <w:pPr>
        <w:rPr>
          <w:b/>
        </w:rPr>
      </w:pPr>
      <w:r w:rsidRPr="000008F6">
        <w:rPr>
          <w:b/>
        </w:rPr>
        <w:t xml:space="preserve">                               </w:t>
      </w:r>
      <w:r>
        <w:rPr>
          <w:b/>
        </w:rPr>
        <w:t>((miejscowość, data, podpis(y))</w:t>
      </w:r>
      <w:r w:rsidRPr="00307ADA">
        <w:rPr>
          <w:b/>
          <w:vertAlign w:val="superscript"/>
        </w:rPr>
        <w:t>1)</w:t>
      </w:r>
    </w:p>
    <w:p w:rsidR="008C0C00" w:rsidRPr="000008F6" w:rsidRDefault="008C0C00" w:rsidP="008C0C00">
      <w:pPr>
        <w:rPr>
          <w:b/>
        </w:rPr>
      </w:pPr>
    </w:p>
    <w:p w:rsidR="008C0C00" w:rsidRPr="000008F6" w:rsidRDefault="008C0C00" w:rsidP="008C0C00">
      <w:pPr>
        <w:jc w:val="both"/>
        <w:rPr>
          <w:sz w:val="20"/>
          <w:szCs w:val="20"/>
        </w:rPr>
      </w:pPr>
      <w:r w:rsidRPr="00307ADA">
        <w:rPr>
          <w:sz w:val="20"/>
          <w:szCs w:val="20"/>
          <w:vertAlign w:val="superscript"/>
        </w:rPr>
        <w:t>1)</w:t>
      </w:r>
      <w:r w:rsidRPr="000008F6">
        <w:rPr>
          <w:sz w:val="20"/>
          <w:szCs w:val="20"/>
        </w:rPr>
        <w:t>Podpis(y) i pieczątka(i) imienna(e) osoby(osób) umocowanej(</w:t>
      </w:r>
      <w:proofErr w:type="spellStart"/>
      <w:r w:rsidRPr="000008F6">
        <w:rPr>
          <w:sz w:val="20"/>
          <w:szCs w:val="20"/>
        </w:rPr>
        <w:t>ych</w:t>
      </w:r>
      <w:proofErr w:type="spellEnd"/>
      <w:r w:rsidRPr="000008F6">
        <w:rPr>
          <w:sz w:val="20"/>
          <w:szCs w:val="20"/>
        </w:rPr>
        <w:t>) do reprezentowania Wykonawcy zgodnie z:</w:t>
      </w:r>
    </w:p>
    <w:p w:rsidR="008C0C00" w:rsidRPr="000008F6" w:rsidRDefault="008C0C00" w:rsidP="008C0C00">
      <w:pPr>
        <w:ind w:left="540" w:hanging="360"/>
        <w:jc w:val="both"/>
        <w:rPr>
          <w:sz w:val="20"/>
          <w:szCs w:val="20"/>
        </w:rPr>
      </w:pPr>
      <w:r w:rsidRPr="000008F6">
        <w:rPr>
          <w:sz w:val="20"/>
          <w:szCs w:val="20"/>
        </w:rPr>
        <w:t>a) zapisami w dokumencie stwierdzającym status prawny Wykonawcy (osoby wskazane we właściwym rejestrze lub Centralnej Ewidencji i Informacji o D</w:t>
      </w:r>
      <w:r>
        <w:rPr>
          <w:sz w:val="20"/>
          <w:szCs w:val="20"/>
        </w:rPr>
        <w:t>ziałalności Gospodarczej) lub</w:t>
      </w:r>
    </w:p>
    <w:p w:rsidR="008C0C00" w:rsidRPr="000008F6" w:rsidRDefault="008C0C00" w:rsidP="008C0C00">
      <w:pPr>
        <w:ind w:left="180"/>
        <w:rPr>
          <w:sz w:val="20"/>
          <w:szCs w:val="20"/>
        </w:rPr>
      </w:pPr>
      <w:r w:rsidRPr="000008F6">
        <w:rPr>
          <w:sz w:val="20"/>
          <w:szCs w:val="20"/>
        </w:rPr>
        <w:t>b) pełnomocn</w:t>
      </w:r>
      <w:r>
        <w:rPr>
          <w:sz w:val="20"/>
          <w:szCs w:val="20"/>
        </w:rPr>
        <w:t>ictwem</w:t>
      </w:r>
      <w:r w:rsidRPr="000008F6">
        <w:rPr>
          <w:sz w:val="20"/>
          <w:szCs w:val="20"/>
        </w:rPr>
        <w:t>.</w:t>
      </w:r>
    </w:p>
    <w:p w:rsidR="00C72931" w:rsidRPr="008C0C00" w:rsidRDefault="008C0C00" w:rsidP="008C0C00">
      <w:r>
        <w:rPr>
          <w:i/>
          <w:sz w:val="20"/>
          <w:szCs w:val="20"/>
        </w:rPr>
        <w:t>U</w:t>
      </w:r>
      <w:r w:rsidRPr="00DB0E97">
        <w:rPr>
          <w:i/>
          <w:sz w:val="20"/>
          <w:szCs w:val="20"/>
        </w:rPr>
        <w:t>WAGA! Niniejszą informację składa każdy z Wykonawców wspólnie ubiegających się o udzielenie zamówienia.</w:t>
      </w:r>
      <w:bookmarkStart w:id="0" w:name="_GoBack"/>
      <w:bookmarkEnd w:id="0"/>
    </w:p>
    <w:sectPr w:rsidR="00C72931" w:rsidRPr="008C0C00" w:rsidSect="00543245">
      <w:footerReference w:type="even" r:id="rId9"/>
      <w:footerReference w:type="default" r:id="rId10"/>
      <w:footerReference w:type="firs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71C" w:rsidRDefault="0053371C">
      <w:r>
        <w:separator/>
      </w:r>
    </w:p>
  </w:endnote>
  <w:endnote w:type="continuationSeparator" w:id="0">
    <w:p w:rsidR="0053371C" w:rsidRDefault="00533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C9B" w:rsidRDefault="00AC1C9B" w:rsidP="002820A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13</w:t>
    </w:r>
    <w:r>
      <w:rPr>
        <w:rStyle w:val="Numerstrony"/>
      </w:rPr>
      <w:fldChar w:fldCharType="end"/>
    </w:r>
  </w:p>
  <w:p w:rsidR="00AC1C9B" w:rsidRDefault="00AC1C9B" w:rsidP="00F2250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177942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AC1C9B" w:rsidRPr="00FD6C44" w:rsidRDefault="00AC1C9B">
        <w:pPr>
          <w:pStyle w:val="Stopka"/>
          <w:jc w:val="center"/>
          <w:rPr>
            <w:sz w:val="16"/>
            <w:szCs w:val="16"/>
          </w:rPr>
        </w:pPr>
        <w:r w:rsidRPr="00FD6C44">
          <w:rPr>
            <w:sz w:val="16"/>
            <w:szCs w:val="16"/>
          </w:rPr>
          <w:fldChar w:fldCharType="begin"/>
        </w:r>
        <w:r w:rsidRPr="00FD6C44">
          <w:rPr>
            <w:sz w:val="16"/>
            <w:szCs w:val="16"/>
          </w:rPr>
          <w:instrText>PAGE   \* MERGEFORMAT</w:instrText>
        </w:r>
        <w:r w:rsidRPr="00FD6C44">
          <w:rPr>
            <w:sz w:val="16"/>
            <w:szCs w:val="16"/>
          </w:rPr>
          <w:fldChar w:fldCharType="separate"/>
        </w:r>
        <w:r w:rsidR="008C0C00">
          <w:rPr>
            <w:noProof/>
            <w:sz w:val="16"/>
            <w:szCs w:val="16"/>
          </w:rPr>
          <w:t>34</w:t>
        </w:r>
        <w:r w:rsidRPr="00FD6C44">
          <w:rPr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256821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AC1C9B" w:rsidRPr="00EB0C21" w:rsidRDefault="00AC1C9B">
        <w:pPr>
          <w:pStyle w:val="Stopka"/>
          <w:jc w:val="center"/>
          <w:rPr>
            <w:sz w:val="16"/>
            <w:szCs w:val="16"/>
          </w:rPr>
        </w:pPr>
        <w:r w:rsidRPr="00EB0C21">
          <w:rPr>
            <w:sz w:val="16"/>
            <w:szCs w:val="16"/>
          </w:rPr>
          <w:fldChar w:fldCharType="begin"/>
        </w:r>
        <w:r w:rsidRPr="00EB0C21">
          <w:rPr>
            <w:sz w:val="16"/>
            <w:szCs w:val="16"/>
          </w:rPr>
          <w:instrText>PAGE   \* MERGEFORMAT</w:instrText>
        </w:r>
        <w:r w:rsidRPr="00EB0C21">
          <w:rPr>
            <w:sz w:val="16"/>
            <w:szCs w:val="16"/>
          </w:rPr>
          <w:fldChar w:fldCharType="separate"/>
        </w:r>
        <w:r w:rsidR="008C0C00">
          <w:rPr>
            <w:noProof/>
            <w:sz w:val="16"/>
            <w:szCs w:val="16"/>
          </w:rPr>
          <w:t>1</w:t>
        </w:r>
        <w:r w:rsidRPr="00EB0C21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71C" w:rsidRDefault="0053371C">
      <w:r>
        <w:separator/>
      </w:r>
    </w:p>
  </w:footnote>
  <w:footnote w:type="continuationSeparator" w:id="0">
    <w:p w:rsidR="0053371C" w:rsidRDefault="005337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7"/>
    <w:multiLevelType w:val="singleLevel"/>
    <w:tmpl w:val="DBA27FA0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3">
    <w:nsid w:val="00000008"/>
    <w:multiLevelType w:val="singleLevel"/>
    <w:tmpl w:val="00000008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u w:val="none"/>
      </w:rPr>
    </w:lvl>
  </w:abstractNum>
  <w:abstractNum w:abstractNumId="4">
    <w:nsid w:val="0000000F"/>
    <w:multiLevelType w:val="singleLevel"/>
    <w:tmpl w:val="0000000F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sz w:val="23"/>
      </w:rPr>
    </w:lvl>
  </w:abstractNum>
  <w:abstractNum w:abstractNumId="5">
    <w:nsid w:val="00000010"/>
    <w:multiLevelType w:val="singleLevel"/>
    <w:tmpl w:val="00000010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  <w:u w:val="none"/>
      </w:rPr>
    </w:lvl>
  </w:abstractNum>
  <w:abstractNum w:abstractNumId="6">
    <w:nsid w:val="001D16BE"/>
    <w:multiLevelType w:val="hybridMultilevel"/>
    <w:tmpl w:val="FC4EE6B8"/>
    <w:lvl w:ilvl="0" w:tplc="63228034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8594DD2C">
      <w:start w:val="1"/>
      <w:numFmt w:val="decimal"/>
      <w:lvlText w:val="%2)"/>
      <w:lvlJc w:val="left"/>
      <w:pPr>
        <w:tabs>
          <w:tab w:val="num" w:pos="7200"/>
        </w:tabs>
        <w:ind w:left="1137" w:hanging="57"/>
      </w:pPr>
      <w:rPr>
        <w:rFonts w:hint="default"/>
        <w:b w:val="0"/>
        <w:i w:val="0"/>
        <w:sz w:val="24"/>
        <w:szCs w:val="24"/>
      </w:rPr>
    </w:lvl>
    <w:lvl w:ilvl="2" w:tplc="1190353E">
      <w:start w:val="1"/>
      <w:numFmt w:val="decimal"/>
      <w:lvlText w:val="%3)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21F1208"/>
    <w:multiLevelType w:val="hybridMultilevel"/>
    <w:tmpl w:val="0428B9D4"/>
    <w:lvl w:ilvl="0" w:tplc="35DED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B55541"/>
    <w:multiLevelType w:val="hybridMultilevel"/>
    <w:tmpl w:val="B16C11C6"/>
    <w:lvl w:ilvl="0" w:tplc="777EBB7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A000DB"/>
    <w:multiLevelType w:val="hybridMultilevel"/>
    <w:tmpl w:val="F68870A6"/>
    <w:lvl w:ilvl="0" w:tplc="369EC37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61C08A5"/>
    <w:multiLevelType w:val="hybridMultilevel"/>
    <w:tmpl w:val="DC02D386"/>
    <w:lvl w:ilvl="0" w:tplc="8530EA98">
      <w:start w:val="18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1" w:tplc="025A8F7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2" w:tplc="EE40B9BC">
      <w:start w:val="20"/>
      <w:numFmt w:val="upperRoman"/>
      <w:lvlText w:val="%3."/>
      <w:lvlJc w:val="center"/>
      <w:pPr>
        <w:tabs>
          <w:tab w:val="num" w:pos="1354"/>
        </w:tabs>
        <w:ind w:left="1354" w:hanging="454"/>
      </w:pPr>
      <w:rPr>
        <w:rFonts w:hint="default"/>
        <w:b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1">
    <w:nsid w:val="06551004"/>
    <w:multiLevelType w:val="hybridMultilevel"/>
    <w:tmpl w:val="B83ED0F0"/>
    <w:lvl w:ilvl="0" w:tplc="6E843948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sz w:val="24"/>
        <w:szCs w:val="24"/>
      </w:rPr>
    </w:lvl>
    <w:lvl w:ilvl="1" w:tplc="39BC40EA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76262A0"/>
    <w:multiLevelType w:val="hybridMultilevel"/>
    <w:tmpl w:val="DCA4F824"/>
    <w:lvl w:ilvl="0" w:tplc="30988552">
      <w:start w:val="1"/>
      <w:numFmt w:val="decimal"/>
      <w:lvlText w:val="%1."/>
      <w:lvlJc w:val="left"/>
      <w:pPr>
        <w:tabs>
          <w:tab w:val="num" w:pos="170"/>
        </w:tabs>
        <w:ind w:left="0" w:firstLine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B73A19"/>
    <w:multiLevelType w:val="hybridMultilevel"/>
    <w:tmpl w:val="016CD218"/>
    <w:lvl w:ilvl="0" w:tplc="27123B0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8611733"/>
    <w:multiLevelType w:val="hybridMultilevel"/>
    <w:tmpl w:val="DD6AD98A"/>
    <w:lvl w:ilvl="0" w:tplc="48AC4CCE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09AC3A05"/>
    <w:multiLevelType w:val="hybridMultilevel"/>
    <w:tmpl w:val="D2EADCA2"/>
    <w:lvl w:ilvl="0" w:tplc="B8DEC4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1A77A2A"/>
    <w:multiLevelType w:val="hybridMultilevel"/>
    <w:tmpl w:val="FFA0465E"/>
    <w:lvl w:ilvl="0" w:tplc="E754372C">
      <w:start w:val="1"/>
      <w:numFmt w:val="decimal"/>
      <w:lvlText w:val="%1."/>
      <w:lvlJc w:val="left"/>
      <w:pPr>
        <w:tabs>
          <w:tab w:val="num" w:pos="57"/>
        </w:tabs>
        <w:ind w:left="170" w:hanging="170"/>
      </w:pPr>
      <w:rPr>
        <w:rFonts w:ascii="Times New Roman" w:hAnsi="Times New Roman" w:hint="default"/>
        <w:b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243514F"/>
    <w:multiLevelType w:val="hybridMultilevel"/>
    <w:tmpl w:val="D0DCFDFE"/>
    <w:lvl w:ilvl="0" w:tplc="59E061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375106A"/>
    <w:multiLevelType w:val="hybridMultilevel"/>
    <w:tmpl w:val="C132455A"/>
    <w:lvl w:ilvl="0" w:tplc="CF1E5744">
      <w:start w:val="1"/>
      <w:numFmt w:val="decimal"/>
      <w:lvlText w:val="%1."/>
      <w:lvlJc w:val="center"/>
      <w:pPr>
        <w:tabs>
          <w:tab w:val="num" w:pos="360"/>
        </w:tabs>
        <w:ind w:left="170" w:hanging="17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9352907"/>
    <w:multiLevelType w:val="hybridMultilevel"/>
    <w:tmpl w:val="3FEA6950"/>
    <w:lvl w:ilvl="0" w:tplc="25CEC626">
      <w:start w:val="2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9713456"/>
    <w:multiLevelType w:val="hybridMultilevel"/>
    <w:tmpl w:val="A094DB46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71E7776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8CA883FA">
      <w:start w:val="1"/>
      <w:numFmt w:val="decimal"/>
      <w:lvlText w:val="%3."/>
      <w:lvlJc w:val="center"/>
      <w:pPr>
        <w:tabs>
          <w:tab w:val="num" w:pos="284"/>
        </w:tabs>
        <w:ind w:left="227" w:hanging="227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930E11E4">
      <w:start w:val="1"/>
      <w:numFmt w:val="decimal"/>
      <w:lvlText w:val="%4) 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b w:val="0"/>
        <w:i w:val="0"/>
        <w:sz w:val="24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i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i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A2F3FF2"/>
    <w:multiLevelType w:val="hybridMultilevel"/>
    <w:tmpl w:val="E5B04CB6"/>
    <w:lvl w:ilvl="0" w:tplc="B82E4E4C">
      <w:start w:val="1"/>
      <w:numFmt w:val="decimal"/>
      <w:lvlText w:val="%1)"/>
      <w:lvlJc w:val="left"/>
      <w:pPr>
        <w:tabs>
          <w:tab w:val="num" w:pos="1534"/>
        </w:tabs>
        <w:ind w:left="1534" w:hanging="454"/>
      </w:pPr>
      <w:rPr>
        <w:rFonts w:ascii="Times New Roman" w:hAnsi="Times New Roman" w:cs="Arial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B9C7065"/>
    <w:multiLevelType w:val="hybridMultilevel"/>
    <w:tmpl w:val="37C04684"/>
    <w:name w:val="WW8Num122"/>
    <w:lvl w:ilvl="0" w:tplc="4BF2DCCC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E071A0D"/>
    <w:multiLevelType w:val="hybridMultilevel"/>
    <w:tmpl w:val="DC6219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1FA077AE"/>
    <w:multiLevelType w:val="hybridMultilevel"/>
    <w:tmpl w:val="11928D62"/>
    <w:lvl w:ilvl="0" w:tplc="FE3C0C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12C578D"/>
    <w:multiLevelType w:val="hybridMultilevel"/>
    <w:tmpl w:val="1D84A96A"/>
    <w:lvl w:ilvl="0" w:tplc="60F63616">
      <w:start w:val="1"/>
      <w:numFmt w:val="decimal"/>
      <w:lvlText w:val="%1."/>
      <w:lvlJc w:val="left"/>
      <w:pPr>
        <w:tabs>
          <w:tab w:val="num" w:pos="57"/>
        </w:tabs>
        <w:ind w:left="170" w:hanging="170"/>
      </w:pPr>
      <w:rPr>
        <w:rFonts w:ascii="Times New Roman" w:hAnsi="Times New Roman" w:hint="default"/>
        <w:b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1417D3F"/>
    <w:multiLevelType w:val="hybridMultilevel"/>
    <w:tmpl w:val="BA8AC8C0"/>
    <w:lvl w:ilvl="0" w:tplc="3EC440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2BF2D01"/>
    <w:multiLevelType w:val="hybridMultilevel"/>
    <w:tmpl w:val="859AD570"/>
    <w:lvl w:ilvl="0" w:tplc="32986EE8">
      <w:start w:val="1"/>
      <w:numFmt w:val="decimal"/>
      <w:lvlText w:val="%1) 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30908248">
      <w:start w:val="1"/>
      <w:numFmt w:val="decimal"/>
      <w:lvlText w:val="%2)"/>
      <w:lvlJc w:val="left"/>
      <w:pPr>
        <w:tabs>
          <w:tab w:val="num" w:pos="1277"/>
        </w:tabs>
        <w:ind w:left="1220" w:hanging="51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2C80AEB"/>
    <w:multiLevelType w:val="hybridMultilevel"/>
    <w:tmpl w:val="19BC9F4A"/>
    <w:lvl w:ilvl="0" w:tplc="5A34010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>
    <w:nsid w:val="252A6741"/>
    <w:multiLevelType w:val="hybridMultilevel"/>
    <w:tmpl w:val="8B7A38D2"/>
    <w:lvl w:ilvl="0" w:tplc="8B4C8EDC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BF36EA74">
      <w:start w:val="7"/>
      <w:numFmt w:val="upperRoman"/>
      <w:lvlText w:val="%2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2" w:tplc="61628452">
      <w:start w:val="1"/>
      <w:numFmt w:val="decimal"/>
      <w:lvlText w:val="%3)"/>
      <w:lvlJc w:val="left"/>
      <w:pPr>
        <w:tabs>
          <w:tab w:val="num" w:pos="5727"/>
        </w:tabs>
        <w:ind w:left="5727" w:hanging="340"/>
      </w:pPr>
      <w:rPr>
        <w:rFonts w:hint="default"/>
        <w:b w:val="0"/>
        <w:i w:val="0"/>
        <w:sz w:val="24"/>
        <w:szCs w:val="24"/>
      </w:rPr>
    </w:lvl>
    <w:lvl w:ilvl="3" w:tplc="ED603AD0">
      <w:start w:val="4"/>
      <w:numFmt w:val="decimal"/>
      <w:lvlText w:val="%4."/>
      <w:lvlJc w:val="center"/>
      <w:pPr>
        <w:tabs>
          <w:tab w:val="num" w:pos="2633"/>
        </w:tabs>
        <w:ind w:left="263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4" w:tplc="BF2ED076">
      <w:start w:val="5"/>
      <w:numFmt w:val="decimal"/>
      <w:lvlText w:val="%5."/>
      <w:lvlJc w:val="center"/>
      <w:pPr>
        <w:tabs>
          <w:tab w:val="num" w:pos="3353"/>
        </w:tabs>
        <w:ind w:left="335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85320D1"/>
    <w:multiLevelType w:val="hybridMultilevel"/>
    <w:tmpl w:val="47FE5CD2"/>
    <w:lvl w:ilvl="0" w:tplc="2132D788">
      <w:start w:val="1"/>
      <w:numFmt w:val="decimal"/>
      <w:lvlText w:val="%1."/>
      <w:lvlJc w:val="left"/>
      <w:pPr>
        <w:tabs>
          <w:tab w:val="num" w:pos="170"/>
        </w:tabs>
        <w:ind w:left="0" w:firstLine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89E5DF0"/>
    <w:multiLevelType w:val="hybridMultilevel"/>
    <w:tmpl w:val="2368905A"/>
    <w:lvl w:ilvl="0" w:tplc="EA6A76F0">
      <w:start w:val="1"/>
      <w:numFmt w:val="lowerLetter"/>
      <w:lvlText w:val="%1)"/>
      <w:lvlJc w:val="left"/>
      <w:pPr>
        <w:tabs>
          <w:tab w:val="num" w:pos="702"/>
        </w:tabs>
        <w:ind w:left="702" w:hanging="6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B244324"/>
    <w:multiLevelType w:val="hybridMultilevel"/>
    <w:tmpl w:val="5502886A"/>
    <w:lvl w:ilvl="0" w:tplc="89CAA7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68AC3D4">
      <w:start w:val="1"/>
      <w:numFmt w:val="decimal"/>
      <w:lvlText w:val="%2."/>
      <w:lvlJc w:val="center"/>
      <w:pPr>
        <w:tabs>
          <w:tab w:val="num" w:pos="510"/>
        </w:tabs>
        <w:ind w:left="567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2B396D4E"/>
    <w:multiLevelType w:val="hybridMultilevel"/>
    <w:tmpl w:val="7256C688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B8E875C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2BCB4ED9"/>
    <w:multiLevelType w:val="hybridMultilevel"/>
    <w:tmpl w:val="295AC72C"/>
    <w:lvl w:ilvl="0" w:tplc="AAB6A9D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EAB0AF4"/>
    <w:multiLevelType w:val="hybridMultilevel"/>
    <w:tmpl w:val="AB264EF2"/>
    <w:lvl w:ilvl="0" w:tplc="90DCE4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FDA05F0"/>
    <w:multiLevelType w:val="hybridMultilevel"/>
    <w:tmpl w:val="15A83B4E"/>
    <w:lvl w:ilvl="0" w:tplc="1E70F194">
      <w:start w:val="19"/>
      <w:numFmt w:val="upperRoman"/>
      <w:lvlText w:val="%1."/>
      <w:lvlJc w:val="center"/>
      <w:pPr>
        <w:tabs>
          <w:tab w:val="num" w:pos="1354"/>
        </w:tabs>
        <w:ind w:left="1354" w:hanging="454"/>
      </w:pPr>
      <w:rPr>
        <w:rFonts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2331CD0"/>
    <w:multiLevelType w:val="hybridMultilevel"/>
    <w:tmpl w:val="20A81FA0"/>
    <w:lvl w:ilvl="0" w:tplc="BE3C86A8">
      <w:start w:val="1"/>
      <w:numFmt w:val="decimal"/>
      <w:lvlText w:val="%1."/>
      <w:lvlJc w:val="left"/>
      <w:pPr>
        <w:tabs>
          <w:tab w:val="num" w:pos="57"/>
        </w:tabs>
        <w:ind w:left="170" w:hanging="170"/>
      </w:pPr>
      <w:rPr>
        <w:rFonts w:ascii="Times New Roman" w:hAnsi="Times New Roman" w:hint="default"/>
        <w:b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9">
    <w:nsid w:val="333D6473"/>
    <w:multiLevelType w:val="hybridMultilevel"/>
    <w:tmpl w:val="CEDA30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1CE9D4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 w:tplc="120EFB7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16"/>
        <w:szCs w:val="16"/>
      </w:rPr>
    </w:lvl>
    <w:lvl w:ilvl="3" w:tplc="F322EF5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45436D7"/>
    <w:multiLevelType w:val="hybridMultilevel"/>
    <w:tmpl w:val="4C8CE872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i w:val="0"/>
      </w:rPr>
    </w:lvl>
    <w:lvl w:ilvl="1" w:tplc="1ADA98C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A326770C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i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i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i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B69F5C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i w:val="0"/>
        <w:sz w:val="24"/>
        <w:szCs w:val="24"/>
      </w:rPr>
    </w:lvl>
    <w:lvl w:ilvl="7" w:tplc="E4A67A28">
      <w:start w:val="1"/>
      <w:numFmt w:val="decimal"/>
      <w:lvlText w:val="%8)"/>
      <w:lvlJc w:val="left"/>
      <w:pPr>
        <w:tabs>
          <w:tab w:val="num" w:pos="5889"/>
        </w:tabs>
        <w:ind w:left="5889" w:hanging="360"/>
      </w:pPr>
      <w:rPr>
        <w:rFonts w:hint="default"/>
        <w:b w:val="0"/>
        <w:i w:val="0"/>
        <w:sz w:val="24"/>
        <w:szCs w:val="24"/>
      </w:rPr>
    </w:lvl>
    <w:lvl w:ilvl="8" w:tplc="48D2F482">
      <w:start w:val="1"/>
      <w:numFmt w:val="lowerLetter"/>
      <w:lvlText w:val="%9)"/>
      <w:lvlJc w:val="left"/>
      <w:pPr>
        <w:tabs>
          <w:tab w:val="num" w:pos="6660"/>
        </w:tabs>
        <w:ind w:left="6660" w:hanging="360"/>
      </w:pPr>
      <w:rPr>
        <w:rFonts w:hint="default"/>
        <w:b w:val="0"/>
        <w:i w:val="0"/>
        <w:sz w:val="24"/>
        <w:szCs w:val="24"/>
      </w:rPr>
    </w:lvl>
  </w:abstractNum>
  <w:abstractNum w:abstractNumId="41">
    <w:nsid w:val="361F125D"/>
    <w:multiLevelType w:val="hybridMultilevel"/>
    <w:tmpl w:val="6CEC2CD8"/>
    <w:lvl w:ilvl="0" w:tplc="6D32964C">
      <w:start w:val="9"/>
      <w:numFmt w:val="decimal"/>
      <w:lvlText w:val="%1)"/>
      <w:lvlJc w:val="left"/>
      <w:pPr>
        <w:tabs>
          <w:tab w:val="num" w:pos="5040"/>
        </w:tabs>
        <w:ind w:left="57" w:hanging="57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6853DA8"/>
    <w:multiLevelType w:val="hybridMultilevel"/>
    <w:tmpl w:val="CF7688C4"/>
    <w:lvl w:ilvl="0" w:tplc="B26C4CF2">
      <w:start w:val="1"/>
      <w:numFmt w:val="decimal"/>
      <w:lvlText w:val="%1."/>
      <w:lvlJc w:val="center"/>
      <w:pPr>
        <w:tabs>
          <w:tab w:val="num" w:pos="340"/>
        </w:tabs>
        <w:ind w:left="340" w:hanging="227"/>
      </w:pPr>
      <w:rPr>
        <w:rFonts w:hint="default"/>
        <w:b w:val="0"/>
        <w:i w:val="0"/>
      </w:rPr>
    </w:lvl>
    <w:lvl w:ilvl="1" w:tplc="7E34361A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8AB3F06"/>
    <w:multiLevelType w:val="hybridMultilevel"/>
    <w:tmpl w:val="EF8E9A54"/>
    <w:lvl w:ilvl="0" w:tplc="AEDEEEB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9C90BBE"/>
    <w:multiLevelType w:val="hybridMultilevel"/>
    <w:tmpl w:val="650611C6"/>
    <w:lvl w:ilvl="0" w:tplc="C42C4FF8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3AB8642C"/>
    <w:multiLevelType w:val="hybridMultilevel"/>
    <w:tmpl w:val="8C8C4C30"/>
    <w:lvl w:ilvl="0" w:tplc="6E3C69FC">
      <w:start w:val="1"/>
      <w:numFmt w:val="decimal"/>
      <w:lvlText w:val="%1."/>
      <w:lvlJc w:val="center"/>
      <w:pPr>
        <w:tabs>
          <w:tab w:val="num" w:pos="520"/>
        </w:tabs>
        <w:ind w:left="350" w:hanging="17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3BA6208A"/>
    <w:multiLevelType w:val="hybridMultilevel"/>
    <w:tmpl w:val="EAD2FF88"/>
    <w:lvl w:ilvl="0" w:tplc="E676DD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1872740"/>
    <w:multiLevelType w:val="hybridMultilevel"/>
    <w:tmpl w:val="D3C6FE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19246AA"/>
    <w:multiLevelType w:val="hybridMultilevel"/>
    <w:tmpl w:val="5C8C0424"/>
    <w:lvl w:ilvl="0" w:tplc="9D007ED0">
      <w:start w:val="6"/>
      <w:numFmt w:val="decimal"/>
      <w:lvlText w:val="%1."/>
      <w:lvlJc w:val="center"/>
      <w:pPr>
        <w:tabs>
          <w:tab w:val="num" w:pos="823"/>
        </w:tabs>
        <w:ind w:left="823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3124C72"/>
    <w:multiLevelType w:val="hybridMultilevel"/>
    <w:tmpl w:val="E1FAE7AE"/>
    <w:lvl w:ilvl="0" w:tplc="6FE2BF30">
      <w:start w:val="18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47BD5437"/>
    <w:multiLevelType w:val="hybridMultilevel"/>
    <w:tmpl w:val="2ED4C488"/>
    <w:lvl w:ilvl="0" w:tplc="415E2C6C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80D625B"/>
    <w:multiLevelType w:val="hybridMultilevel"/>
    <w:tmpl w:val="1DCA14F8"/>
    <w:lvl w:ilvl="0" w:tplc="C05E48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E6B576">
      <w:start w:val="1"/>
      <w:numFmt w:val="decimal"/>
      <w:lvlText w:val="%3)"/>
      <w:lvlJc w:val="left"/>
      <w:pPr>
        <w:tabs>
          <w:tab w:val="num" w:pos="2367"/>
        </w:tabs>
        <w:ind w:left="2310" w:hanging="510"/>
      </w:pPr>
      <w:rPr>
        <w:rFonts w:hint="default"/>
        <w:b w:val="0"/>
        <w:i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489F5014"/>
    <w:multiLevelType w:val="hybridMultilevel"/>
    <w:tmpl w:val="D3C85B46"/>
    <w:lvl w:ilvl="0" w:tplc="64A6B050">
      <w:start w:val="1"/>
      <w:numFmt w:val="decimal"/>
      <w:lvlText w:val="%1."/>
      <w:lvlJc w:val="center"/>
      <w:pPr>
        <w:tabs>
          <w:tab w:val="num" w:pos="340"/>
        </w:tabs>
        <w:ind w:left="340" w:hanging="227"/>
      </w:pPr>
      <w:rPr>
        <w:rFonts w:hint="default"/>
        <w:b w:val="0"/>
        <w:i w:val="0"/>
      </w:rPr>
    </w:lvl>
    <w:lvl w:ilvl="1" w:tplc="B4046B96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8CC76FC"/>
    <w:multiLevelType w:val="hybridMultilevel"/>
    <w:tmpl w:val="FC14114C"/>
    <w:lvl w:ilvl="0" w:tplc="545A6312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76FC016C">
      <w:start w:val="2"/>
      <w:numFmt w:val="decimal"/>
      <w:lvlText w:val="%3)"/>
      <w:lvlJc w:val="left"/>
      <w:pPr>
        <w:tabs>
          <w:tab w:val="num" w:pos="1590"/>
        </w:tabs>
        <w:ind w:left="1533" w:hanging="453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4">
    <w:nsid w:val="4AD75F82"/>
    <w:multiLevelType w:val="hybridMultilevel"/>
    <w:tmpl w:val="97D8B9D4"/>
    <w:lvl w:ilvl="0" w:tplc="8C483BFC">
      <w:start w:val="1"/>
      <w:numFmt w:val="decimal"/>
      <w:lvlText w:val="%1)"/>
      <w:lvlJc w:val="left"/>
      <w:pPr>
        <w:tabs>
          <w:tab w:val="num" w:pos="7200"/>
        </w:tabs>
        <w:ind w:left="1137" w:hanging="57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D7667E"/>
    <w:multiLevelType w:val="hybridMultilevel"/>
    <w:tmpl w:val="D6145E5A"/>
    <w:lvl w:ilvl="0" w:tplc="69F8AE0C">
      <w:start w:val="1"/>
      <w:numFmt w:val="decimal"/>
      <w:lvlText w:val="%1."/>
      <w:lvlJc w:val="center"/>
      <w:pPr>
        <w:tabs>
          <w:tab w:val="num" w:pos="520"/>
        </w:tabs>
        <w:ind w:left="454" w:hanging="397"/>
      </w:pPr>
      <w:rPr>
        <w:rFonts w:hint="default"/>
        <w:b w:val="0"/>
        <w:i w:val="0"/>
        <w:sz w:val="24"/>
        <w:szCs w:val="24"/>
      </w:rPr>
    </w:lvl>
    <w:lvl w:ilvl="1" w:tplc="B5481258">
      <w:start w:val="1"/>
      <w:numFmt w:val="decimal"/>
      <w:lvlText w:val="%2."/>
      <w:lvlJc w:val="center"/>
      <w:pPr>
        <w:tabs>
          <w:tab w:val="num" w:pos="1533"/>
        </w:tabs>
        <w:ind w:left="159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7EC4188">
      <w:numFmt w:val="bullet"/>
      <w:lvlText w:val=""/>
      <w:lvlJc w:val="left"/>
      <w:pPr>
        <w:tabs>
          <w:tab w:val="num" w:pos="2385"/>
        </w:tabs>
        <w:ind w:left="2385" w:hanging="405"/>
      </w:pPr>
      <w:rPr>
        <w:rFonts w:ascii="Symbol" w:eastAsia="Times New Roman" w:hAnsi="Symbol" w:cs="Times New Roman" w:hint="default"/>
      </w:rPr>
    </w:lvl>
    <w:lvl w:ilvl="3" w:tplc="10FE386C">
      <w:start w:val="15"/>
      <w:numFmt w:val="upperRoman"/>
      <w:lvlText w:val="%4."/>
      <w:lvlJc w:val="left"/>
      <w:pPr>
        <w:ind w:left="3240" w:hanging="720"/>
      </w:pPr>
      <w:rPr>
        <w:rFonts w:ascii="Times New Roman" w:hAnsi="Times New Roman" w:cs="Times New Roman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F745822"/>
    <w:multiLevelType w:val="hybridMultilevel"/>
    <w:tmpl w:val="C0B45D14"/>
    <w:lvl w:ilvl="0" w:tplc="DAB6FF4C">
      <w:start w:val="5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858E0A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D96A504">
      <w:start w:val="1"/>
      <w:numFmt w:val="decimal"/>
      <w:lvlText w:val="%3)"/>
      <w:lvlJc w:val="left"/>
      <w:pPr>
        <w:tabs>
          <w:tab w:val="num" w:pos="851"/>
        </w:tabs>
        <w:ind w:left="794" w:hanging="510"/>
      </w:pPr>
      <w:rPr>
        <w:rFonts w:ascii="Times New Roman" w:hAnsi="Times New Roman" w:hint="default"/>
        <w:sz w:val="22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4FE600BA"/>
    <w:multiLevelType w:val="hybridMultilevel"/>
    <w:tmpl w:val="2F923C4A"/>
    <w:lvl w:ilvl="0" w:tplc="749ABF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04C37B4"/>
    <w:multiLevelType w:val="hybridMultilevel"/>
    <w:tmpl w:val="83C24B80"/>
    <w:lvl w:ilvl="0" w:tplc="B08A20C8">
      <w:start w:val="1"/>
      <w:numFmt w:val="decimal"/>
      <w:lvlText w:val="%1)"/>
      <w:lvlJc w:val="center"/>
      <w:pPr>
        <w:ind w:left="720" w:hanging="360"/>
      </w:pPr>
      <w:rPr>
        <w:rFonts w:ascii="Times New Roman" w:hAnsi="Times New Roman" w:cs="Arial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6C057EE"/>
    <w:multiLevelType w:val="hybridMultilevel"/>
    <w:tmpl w:val="DDF47366"/>
    <w:lvl w:ilvl="0" w:tplc="9F16B7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74A7153"/>
    <w:multiLevelType w:val="hybridMultilevel"/>
    <w:tmpl w:val="8EA6E596"/>
    <w:lvl w:ilvl="0" w:tplc="84AE675E">
      <w:start w:val="21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7995C33"/>
    <w:multiLevelType w:val="hybridMultilevel"/>
    <w:tmpl w:val="97205288"/>
    <w:lvl w:ilvl="0" w:tplc="94A87534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8F32E38"/>
    <w:multiLevelType w:val="hybridMultilevel"/>
    <w:tmpl w:val="A0F69A04"/>
    <w:name w:val="WW8Num382"/>
    <w:lvl w:ilvl="0" w:tplc="4BFA24EA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C991A97"/>
    <w:multiLevelType w:val="hybridMultilevel"/>
    <w:tmpl w:val="B784F9CE"/>
    <w:lvl w:ilvl="0" w:tplc="D76E4ED6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F254FA7"/>
    <w:multiLevelType w:val="hybridMultilevel"/>
    <w:tmpl w:val="255E0642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71E7776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8CA883FA">
      <w:start w:val="1"/>
      <w:numFmt w:val="decimal"/>
      <w:lvlText w:val="%3."/>
      <w:lvlJc w:val="center"/>
      <w:pPr>
        <w:tabs>
          <w:tab w:val="num" w:pos="284"/>
        </w:tabs>
        <w:ind w:left="227" w:hanging="227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930E11E4">
      <w:start w:val="1"/>
      <w:numFmt w:val="decimal"/>
      <w:lvlText w:val="%4) 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b w:val="0"/>
        <w:i w:val="0"/>
        <w:sz w:val="24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i w:val="0"/>
        <w:sz w:val="24"/>
        <w:szCs w:val="24"/>
      </w:rPr>
    </w:lvl>
    <w:lvl w:ilvl="6" w:tplc="777EBB7C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i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5F272E25"/>
    <w:multiLevelType w:val="hybridMultilevel"/>
    <w:tmpl w:val="212020E2"/>
    <w:lvl w:ilvl="0" w:tplc="86840ED8">
      <w:start w:val="1"/>
      <w:numFmt w:val="decimal"/>
      <w:lvlText w:val="%1)"/>
      <w:lvlJc w:val="left"/>
      <w:pPr>
        <w:tabs>
          <w:tab w:val="num" w:pos="1534"/>
        </w:tabs>
        <w:ind w:left="1534" w:hanging="454"/>
      </w:pPr>
      <w:rPr>
        <w:rFonts w:ascii="Times New Roman" w:hAnsi="Times New Roman" w:cs="Arial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1AF3882"/>
    <w:multiLevelType w:val="hybridMultilevel"/>
    <w:tmpl w:val="E2FEBA9C"/>
    <w:lvl w:ilvl="0" w:tplc="337EB672">
      <w:start w:val="4"/>
      <w:numFmt w:val="decimal"/>
      <w:lvlText w:val="%1."/>
      <w:lvlJc w:val="center"/>
      <w:pPr>
        <w:tabs>
          <w:tab w:val="num" w:pos="823"/>
        </w:tabs>
        <w:ind w:left="823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1BA6E2E"/>
    <w:multiLevelType w:val="hybridMultilevel"/>
    <w:tmpl w:val="5F52353E"/>
    <w:lvl w:ilvl="0" w:tplc="03AC2A58">
      <w:start w:val="1"/>
      <w:numFmt w:val="lowerLetter"/>
      <w:lvlText w:val="%1)"/>
      <w:lvlJc w:val="left"/>
      <w:pPr>
        <w:tabs>
          <w:tab w:val="num" w:pos="2625"/>
        </w:tabs>
        <w:ind w:left="2625" w:hanging="645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1C17459"/>
    <w:multiLevelType w:val="hybridMultilevel"/>
    <w:tmpl w:val="4E429D20"/>
    <w:lvl w:ilvl="0" w:tplc="9954B600">
      <w:start w:val="1"/>
      <w:numFmt w:val="decimal"/>
      <w:lvlText w:val="%1."/>
      <w:lvlJc w:val="center"/>
      <w:pPr>
        <w:tabs>
          <w:tab w:val="num" w:pos="360"/>
        </w:tabs>
        <w:ind w:left="170" w:hanging="170"/>
      </w:pPr>
      <w:rPr>
        <w:b w:val="0"/>
        <w:i w:val="0"/>
        <w:sz w:val="24"/>
      </w:rPr>
    </w:lvl>
    <w:lvl w:ilvl="1" w:tplc="CA5E0D08">
      <w:start w:val="1"/>
      <w:numFmt w:val="decimal"/>
      <w:lvlText w:val="%2."/>
      <w:lvlJc w:val="center"/>
      <w:pPr>
        <w:tabs>
          <w:tab w:val="num" w:pos="1516"/>
        </w:tabs>
        <w:ind w:left="1420" w:hanging="340"/>
      </w:pPr>
      <w:rPr>
        <w:b w:val="0"/>
        <w:i w:val="0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62203E51"/>
    <w:multiLevelType w:val="hybridMultilevel"/>
    <w:tmpl w:val="EEF83EAA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C740862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8CA883FA">
      <w:start w:val="1"/>
      <w:numFmt w:val="decimal"/>
      <w:lvlText w:val="%3."/>
      <w:lvlJc w:val="center"/>
      <w:pPr>
        <w:tabs>
          <w:tab w:val="num" w:pos="284"/>
        </w:tabs>
        <w:ind w:left="227" w:hanging="227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628E5520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hint="default"/>
        <w:b w:val="0"/>
        <w:i w:val="0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i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i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62581249"/>
    <w:multiLevelType w:val="hybridMultilevel"/>
    <w:tmpl w:val="E1F4F0D0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i w:val="0"/>
      </w:rPr>
    </w:lvl>
    <w:lvl w:ilvl="1" w:tplc="70525C1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A326770C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i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i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B69F5C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i w:val="0"/>
        <w:sz w:val="24"/>
        <w:szCs w:val="24"/>
      </w:rPr>
    </w:lvl>
    <w:lvl w:ilvl="7" w:tplc="1FEE3752">
      <w:start w:val="1"/>
      <w:numFmt w:val="lowerLetter"/>
      <w:lvlText w:val="%8)"/>
      <w:lvlJc w:val="left"/>
      <w:pPr>
        <w:tabs>
          <w:tab w:val="num" w:pos="5889"/>
        </w:tabs>
        <w:ind w:left="5889" w:hanging="360"/>
      </w:pPr>
      <w:rPr>
        <w:rFonts w:hint="default"/>
        <w:b w:val="0"/>
        <w:i w:val="0"/>
        <w:sz w:val="24"/>
        <w:szCs w:val="24"/>
      </w:rPr>
    </w:lvl>
    <w:lvl w:ilvl="8" w:tplc="48D2F482">
      <w:start w:val="1"/>
      <w:numFmt w:val="lowerLetter"/>
      <w:lvlText w:val="%9)"/>
      <w:lvlJc w:val="left"/>
      <w:pPr>
        <w:tabs>
          <w:tab w:val="num" w:pos="6660"/>
        </w:tabs>
        <w:ind w:left="6660" w:hanging="360"/>
      </w:pPr>
      <w:rPr>
        <w:rFonts w:hint="default"/>
        <w:b w:val="0"/>
        <w:i w:val="0"/>
        <w:sz w:val="24"/>
        <w:szCs w:val="24"/>
      </w:rPr>
    </w:lvl>
  </w:abstractNum>
  <w:abstractNum w:abstractNumId="72">
    <w:nsid w:val="632C48E3"/>
    <w:multiLevelType w:val="hybridMultilevel"/>
    <w:tmpl w:val="E02E012A"/>
    <w:lvl w:ilvl="0" w:tplc="B6E64632">
      <w:start w:val="1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646B3862"/>
    <w:multiLevelType w:val="hybridMultilevel"/>
    <w:tmpl w:val="7F30BF2A"/>
    <w:lvl w:ilvl="0" w:tplc="65280DE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8A71A45"/>
    <w:multiLevelType w:val="hybridMultilevel"/>
    <w:tmpl w:val="30CEA124"/>
    <w:lvl w:ilvl="0" w:tplc="DAB6FF4C">
      <w:start w:val="5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858E0A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187237EE">
      <w:start w:val="1"/>
      <w:numFmt w:val="decimal"/>
      <w:lvlText w:val="%3)"/>
      <w:lvlJc w:val="left"/>
      <w:pPr>
        <w:tabs>
          <w:tab w:val="num" w:pos="567"/>
        </w:tabs>
        <w:ind w:left="51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9B921DD"/>
    <w:multiLevelType w:val="hybridMultilevel"/>
    <w:tmpl w:val="D7E046F2"/>
    <w:lvl w:ilvl="0" w:tplc="B2D425C2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AFA3C37"/>
    <w:multiLevelType w:val="hybridMultilevel"/>
    <w:tmpl w:val="6F2AFA14"/>
    <w:lvl w:ilvl="0" w:tplc="F84C45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908248">
      <w:start w:val="1"/>
      <w:numFmt w:val="decimal"/>
      <w:lvlText w:val="%2)"/>
      <w:lvlJc w:val="left"/>
      <w:pPr>
        <w:tabs>
          <w:tab w:val="num" w:pos="1277"/>
        </w:tabs>
        <w:ind w:left="1220" w:hanging="51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6B41712C"/>
    <w:multiLevelType w:val="hybridMultilevel"/>
    <w:tmpl w:val="4C909C80"/>
    <w:lvl w:ilvl="0" w:tplc="59C09CB8">
      <w:start w:val="2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4"/>
        <w:szCs w:val="24"/>
      </w:rPr>
    </w:lvl>
    <w:lvl w:ilvl="1" w:tplc="654C75F6">
      <w:start w:val="14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6BEF6B3F"/>
    <w:multiLevelType w:val="hybridMultilevel"/>
    <w:tmpl w:val="30BE61F4"/>
    <w:lvl w:ilvl="0" w:tplc="7D08066A">
      <w:start w:val="1"/>
      <w:numFmt w:val="decimal"/>
      <w:lvlText w:val="%1."/>
      <w:lvlJc w:val="center"/>
      <w:pPr>
        <w:tabs>
          <w:tab w:val="num" w:pos="1533"/>
        </w:tabs>
        <w:ind w:left="159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6DD5522A"/>
    <w:multiLevelType w:val="hybridMultilevel"/>
    <w:tmpl w:val="A664D23A"/>
    <w:name w:val="WW8Num422"/>
    <w:lvl w:ilvl="0" w:tplc="5FA0EF46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E88236D"/>
    <w:multiLevelType w:val="hybridMultilevel"/>
    <w:tmpl w:val="71541E46"/>
    <w:lvl w:ilvl="0" w:tplc="5AB44838">
      <w:start w:val="1"/>
      <w:numFmt w:val="lowerLetter"/>
      <w:lvlText w:val="%1)"/>
      <w:lvlJc w:val="left"/>
      <w:pPr>
        <w:tabs>
          <w:tab w:val="num" w:pos="2625"/>
        </w:tabs>
        <w:ind w:left="2625" w:hanging="645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F9205E1"/>
    <w:multiLevelType w:val="hybridMultilevel"/>
    <w:tmpl w:val="7F78AE76"/>
    <w:name w:val="WW8Num4222"/>
    <w:lvl w:ilvl="0" w:tplc="B08A20C8">
      <w:start w:val="1"/>
      <w:numFmt w:val="decimal"/>
      <w:lvlText w:val="%1)"/>
      <w:lvlJc w:val="center"/>
      <w:pPr>
        <w:ind w:left="1146" w:hanging="360"/>
      </w:pPr>
      <w:rPr>
        <w:rFonts w:ascii="Times New Roman" w:hAnsi="Times New Roman" w:cs="Arial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2">
    <w:nsid w:val="6FBA0418"/>
    <w:multiLevelType w:val="hybridMultilevel"/>
    <w:tmpl w:val="8D7684C6"/>
    <w:lvl w:ilvl="0" w:tplc="D8AE1DEA">
      <w:start w:val="1"/>
      <w:numFmt w:val="decimal"/>
      <w:lvlText w:val="%1."/>
      <w:lvlJc w:val="center"/>
      <w:pPr>
        <w:tabs>
          <w:tab w:val="num" w:pos="823"/>
        </w:tabs>
        <w:ind w:left="823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00841CD"/>
    <w:multiLevelType w:val="hybridMultilevel"/>
    <w:tmpl w:val="0CDA8638"/>
    <w:lvl w:ilvl="0" w:tplc="F06E74B6">
      <w:start w:val="1"/>
      <w:numFmt w:val="decimal"/>
      <w:lvlText w:val="%1."/>
      <w:lvlJc w:val="left"/>
      <w:pPr>
        <w:tabs>
          <w:tab w:val="num" w:pos="57"/>
        </w:tabs>
        <w:ind w:left="170" w:hanging="170"/>
      </w:pPr>
      <w:rPr>
        <w:rFonts w:ascii="Times New Roman" w:hAnsi="Times New Roman" w:hint="default"/>
        <w:b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05F2C4B"/>
    <w:multiLevelType w:val="hybridMultilevel"/>
    <w:tmpl w:val="CE7032FC"/>
    <w:lvl w:ilvl="0" w:tplc="34AACC94">
      <w:start w:val="1"/>
      <w:numFmt w:val="lowerLetter"/>
      <w:lvlText w:val="%1)"/>
      <w:lvlJc w:val="left"/>
      <w:pPr>
        <w:tabs>
          <w:tab w:val="num" w:pos="2625"/>
        </w:tabs>
        <w:ind w:left="2625" w:hanging="645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1215A29"/>
    <w:multiLevelType w:val="hybridMultilevel"/>
    <w:tmpl w:val="3DBCC536"/>
    <w:lvl w:ilvl="0" w:tplc="F3CA2C30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73125331"/>
    <w:multiLevelType w:val="hybridMultilevel"/>
    <w:tmpl w:val="A46068A0"/>
    <w:lvl w:ilvl="0" w:tplc="8B4C8EDC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BF36EA74">
      <w:start w:val="7"/>
      <w:numFmt w:val="upperRoman"/>
      <w:lvlText w:val="%2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2" w:tplc="9DB00FB2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ascii="Times New Roman" w:hAnsi="Times New Roman" w:cs="Arial" w:hint="default"/>
        <w:b w:val="0"/>
        <w:i w:val="0"/>
        <w:sz w:val="20"/>
        <w:szCs w:val="24"/>
      </w:rPr>
    </w:lvl>
    <w:lvl w:ilvl="3" w:tplc="ED603AD0">
      <w:start w:val="4"/>
      <w:numFmt w:val="decimal"/>
      <w:lvlText w:val="%4."/>
      <w:lvlJc w:val="center"/>
      <w:pPr>
        <w:tabs>
          <w:tab w:val="num" w:pos="2633"/>
        </w:tabs>
        <w:ind w:left="263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4" w:tplc="BF2ED076">
      <w:start w:val="5"/>
      <w:numFmt w:val="decimal"/>
      <w:lvlText w:val="%5."/>
      <w:lvlJc w:val="center"/>
      <w:pPr>
        <w:tabs>
          <w:tab w:val="num" w:pos="3353"/>
        </w:tabs>
        <w:ind w:left="335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76213074"/>
    <w:multiLevelType w:val="hybridMultilevel"/>
    <w:tmpl w:val="857A0826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71E7776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B8DEC4AC">
      <w:start w:val="1"/>
      <w:numFmt w:val="decimal"/>
      <w:lvlText w:val="%3."/>
      <w:lvlJc w:val="left"/>
      <w:pPr>
        <w:tabs>
          <w:tab w:val="num" w:pos="284"/>
        </w:tabs>
        <w:ind w:left="227" w:hanging="227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628E5520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hint="default"/>
        <w:b w:val="0"/>
        <w:i w:val="0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i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i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770C474E"/>
    <w:multiLevelType w:val="hybridMultilevel"/>
    <w:tmpl w:val="3A02C3F2"/>
    <w:lvl w:ilvl="0" w:tplc="8CFE6370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9">
    <w:nsid w:val="77875597"/>
    <w:multiLevelType w:val="hybridMultilevel"/>
    <w:tmpl w:val="D7AA49E8"/>
    <w:lvl w:ilvl="0" w:tplc="D056F7B8">
      <w:start w:val="1"/>
      <w:numFmt w:val="decimal"/>
      <w:lvlText w:val="%1."/>
      <w:lvlJc w:val="center"/>
      <w:pPr>
        <w:tabs>
          <w:tab w:val="num" w:pos="113"/>
        </w:tabs>
        <w:ind w:left="11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7865163F"/>
    <w:multiLevelType w:val="hybridMultilevel"/>
    <w:tmpl w:val="3F32AC96"/>
    <w:lvl w:ilvl="0" w:tplc="4BFC586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9882C3D"/>
    <w:multiLevelType w:val="hybridMultilevel"/>
    <w:tmpl w:val="AFB68F7E"/>
    <w:name w:val="WW8Num52"/>
    <w:lvl w:ilvl="0" w:tplc="6D166452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7A0D1F2B"/>
    <w:multiLevelType w:val="hybridMultilevel"/>
    <w:tmpl w:val="C262AE12"/>
    <w:lvl w:ilvl="0" w:tplc="83A606EC">
      <w:start w:val="1"/>
      <w:numFmt w:val="decimal"/>
      <w:lvlText w:val="%1)"/>
      <w:lvlJc w:val="left"/>
      <w:pPr>
        <w:tabs>
          <w:tab w:val="num" w:pos="7200"/>
        </w:tabs>
        <w:ind w:left="1137" w:hanging="57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A3F1611"/>
    <w:multiLevelType w:val="hybridMultilevel"/>
    <w:tmpl w:val="B3A0A20A"/>
    <w:lvl w:ilvl="0" w:tplc="3E48A3AA">
      <w:start w:val="1"/>
      <w:numFmt w:val="decimal"/>
      <w:lvlText w:val="%1."/>
      <w:lvlJc w:val="center"/>
      <w:pPr>
        <w:tabs>
          <w:tab w:val="num" w:pos="1723"/>
        </w:tabs>
        <w:ind w:left="1723" w:hanging="283"/>
      </w:pPr>
      <w:rPr>
        <w:rFonts w:hint="default"/>
        <w:b w:val="0"/>
        <w:i w:val="0"/>
      </w:rPr>
    </w:lvl>
    <w:lvl w:ilvl="1" w:tplc="7FBE155C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7AD22403"/>
    <w:multiLevelType w:val="hybridMultilevel"/>
    <w:tmpl w:val="F66C35DE"/>
    <w:lvl w:ilvl="0" w:tplc="5AB4487A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D2B1DE4"/>
    <w:multiLevelType w:val="hybridMultilevel"/>
    <w:tmpl w:val="DA2A3C00"/>
    <w:lvl w:ilvl="0" w:tplc="3F061CC4">
      <w:start w:val="3"/>
      <w:numFmt w:val="decimal"/>
      <w:lvlText w:val="%1."/>
      <w:lvlJc w:val="center"/>
      <w:pPr>
        <w:tabs>
          <w:tab w:val="num" w:pos="823"/>
        </w:tabs>
        <w:ind w:left="823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D655789"/>
    <w:multiLevelType w:val="hybridMultilevel"/>
    <w:tmpl w:val="DA544784"/>
    <w:lvl w:ilvl="0" w:tplc="DAE654B4">
      <w:start w:val="1"/>
      <w:numFmt w:val="decimal"/>
      <w:lvlText w:val="%1) 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D9D4DBC"/>
    <w:multiLevelType w:val="hybridMultilevel"/>
    <w:tmpl w:val="C29C6CB2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71E7776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8CA883FA">
      <w:start w:val="1"/>
      <w:numFmt w:val="decimal"/>
      <w:lvlText w:val="%3."/>
      <w:lvlJc w:val="center"/>
      <w:pPr>
        <w:tabs>
          <w:tab w:val="num" w:pos="284"/>
        </w:tabs>
        <w:ind w:left="227" w:hanging="227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E4A67A28">
      <w:start w:val="1"/>
      <w:numFmt w:val="decimal"/>
      <w:lvlText w:val="%4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4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i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i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>
    <w:nsid w:val="7F110A98"/>
    <w:multiLevelType w:val="hybridMultilevel"/>
    <w:tmpl w:val="E050E57C"/>
    <w:lvl w:ilvl="0" w:tplc="A0EAA8D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9">
    <w:nsid w:val="7FD30DF6"/>
    <w:multiLevelType w:val="hybridMultilevel"/>
    <w:tmpl w:val="FA423E62"/>
    <w:lvl w:ilvl="0" w:tplc="B3402D2A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51AA80B4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40"/>
  </w:num>
  <w:num w:numId="3">
    <w:abstractNumId w:val="93"/>
  </w:num>
  <w:num w:numId="4">
    <w:abstractNumId w:val="55"/>
  </w:num>
  <w:num w:numId="5">
    <w:abstractNumId w:val="32"/>
  </w:num>
  <w:num w:numId="6">
    <w:abstractNumId w:val="29"/>
  </w:num>
  <w:num w:numId="7">
    <w:abstractNumId w:val="6"/>
  </w:num>
  <w:num w:numId="8">
    <w:abstractNumId w:val="74"/>
  </w:num>
  <w:num w:numId="9">
    <w:abstractNumId w:val="89"/>
  </w:num>
  <w:num w:numId="10">
    <w:abstractNumId w:val="85"/>
  </w:num>
  <w:num w:numId="11">
    <w:abstractNumId w:val="78"/>
  </w:num>
  <w:num w:numId="12">
    <w:abstractNumId w:val="10"/>
  </w:num>
  <w:num w:numId="13">
    <w:abstractNumId w:val="39"/>
  </w:num>
  <w:num w:numId="14">
    <w:abstractNumId w:val="20"/>
  </w:num>
  <w:num w:numId="15">
    <w:abstractNumId w:val="49"/>
  </w:num>
  <w:num w:numId="16">
    <w:abstractNumId w:val="36"/>
  </w:num>
  <w:num w:numId="17">
    <w:abstractNumId w:val="61"/>
  </w:num>
  <w:num w:numId="18">
    <w:abstractNumId w:val="90"/>
  </w:num>
  <w:num w:numId="19">
    <w:abstractNumId w:val="9"/>
  </w:num>
  <w:num w:numId="20">
    <w:abstractNumId w:val="86"/>
  </w:num>
  <w:num w:numId="21">
    <w:abstractNumId w:val="56"/>
  </w:num>
  <w:num w:numId="22">
    <w:abstractNumId w:val="59"/>
  </w:num>
  <w:num w:numId="23">
    <w:abstractNumId w:val="98"/>
  </w:num>
  <w:num w:numId="24">
    <w:abstractNumId w:val="87"/>
  </w:num>
  <w:num w:numId="25">
    <w:abstractNumId w:val="15"/>
  </w:num>
  <w:num w:numId="26">
    <w:abstractNumId w:val="71"/>
  </w:num>
  <w:num w:numId="27">
    <w:abstractNumId w:val="23"/>
  </w:num>
  <w:num w:numId="28">
    <w:abstractNumId w:val="14"/>
  </w:num>
  <w:num w:numId="29">
    <w:abstractNumId w:val="53"/>
  </w:num>
  <w:num w:numId="30">
    <w:abstractNumId w:val="30"/>
  </w:num>
  <w:num w:numId="3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9"/>
  </w:num>
  <w:num w:numId="35">
    <w:abstractNumId w:val="3"/>
  </w:num>
  <w:num w:numId="36">
    <w:abstractNumId w:val="12"/>
  </w:num>
  <w:num w:numId="37">
    <w:abstractNumId w:val="2"/>
  </w:num>
  <w:num w:numId="38">
    <w:abstractNumId w:val="4"/>
  </w:num>
  <w:num w:numId="39">
    <w:abstractNumId w:val="5"/>
  </w:num>
  <w:num w:numId="40">
    <w:abstractNumId w:val="28"/>
  </w:num>
  <w:num w:numId="41">
    <w:abstractNumId w:val="75"/>
  </w:num>
  <w:num w:numId="42">
    <w:abstractNumId w:val="16"/>
  </w:num>
  <w:num w:numId="43">
    <w:abstractNumId w:val="92"/>
  </w:num>
  <w:num w:numId="44">
    <w:abstractNumId w:val="25"/>
  </w:num>
  <w:num w:numId="45">
    <w:abstractNumId w:val="54"/>
  </w:num>
  <w:num w:numId="46">
    <w:abstractNumId w:val="77"/>
  </w:num>
  <w:num w:numId="47">
    <w:abstractNumId w:val="72"/>
  </w:num>
  <w:num w:numId="48">
    <w:abstractNumId w:val="24"/>
  </w:num>
  <w:num w:numId="49">
    <w:abstractNumId w:val="70"/>
  </w:num>
  <w:num w:numId="50">
    <w:abstractNumId w:val="79"/>
  </w:num>
  <w:num w:numId="51">
    <w:abstractNumId w:val="81"/>
  </w:num>
  <w:num w:numId="52">
    <w:abstractNumId w:val="48"/>
  </w:num>
  <w:num w:numId="53">
    <w:abstractNumId w:val="58"/>
  </w:num>
  <w:num w:numId="54">
    <w:abstractNumId w:val="83"/>
  </w:num>
  <w:num w:numId="55">
    <w:abstractNumId w:val="37"/>
  </w:num>
  <w:num w:numId="56">
    <w:abstractNumId w:val="31"/>
  </w:num>
  <w:num w:numId="57">
    <w:abstractNumId w:val="17"/>
  </w:num>
  <w:num w:numId="58">
    <w:abstractNumId w:val="84"/>
  </w:num>
  <w:num w:numId="59">
    <w:abstractNumId w:val="67"/>
  </w:num>
  <w:num w:numId="60">
    <w:abstractNumId w:val="95"/>
  </w:num>
  <w:num w:numId="61">
    <w:abstractNumId w:val="76"/>
  </w:num>
  <w:num w:numId="62">
    <w:abstractNumId w:val="51"/>
  </w:num>
  <w:num w:numId="6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1"/>
  </w:num>
  <w:num w:numId="66">
    <w:abstractNumId w:val="42"/>
  </w:num>
  <w:num w:numId="67">
    <w:abstractNumId w:val="94"/>
  </w:num>
  <w:num w:numId="68">
    <w:abstractNumId w:val="27"/>
  </w:num>
  <w:num w:numId="69">
    <w:abstractNumId w:val="8"/>
  </w:num>
  <w:num w:numId="70">
    <w:abstractNumId w:val="66"/>
  </w:num>
  <w:num w:numId="71">
    <w:abstractNumId w:val="26"/>
  </w:num>
  <w:num w:numId="72">
    <w:abstractNumId w:val="62"/>
  </w:num>
  <w:num w:numId="73">
    <w:abstractNumId w:val="19"/>
  </w:num>
  <w:num w:numId="74">
    <w:abstractNumId w:val="63"/>
  </w:num>
  <w:num w:numId="75">
    <w:abstractNumId w:val="46"/>
  </w:num>
  <w:num w:numId="76">
    <w:abstractNumId w:val="88"/>
  </w:num>
  <w:num w:numId="77">
    <w:abstractNumId w:val="73"/>
  </w:num>
  <w:num w:numId="78">
    <w:abstractNumId w:val="52"/>
  </w:num>
  <w:num w:numId="79">
    <w:abstractNumId w:val="60"/>
  </w:num>
  <w:num w:numId="80">
    <w:abstractNumId w:val="82"/>
  </w:num>
  <w:num w:numId="81">
    <w:abstractNumId w:val="97"/>
  </w:num>
  <w:num w:numId="82">
    <w:abstractNumId w:val="65"/>
  </w:num>
  <w:num w:numId="83">
    <w:abstractNumId w:val="41"/>
  </w:num>
  <w:num w:numId="84">
    <w:abstractNumId w:val="18"/>
  </w:num>
  <w:num w:numId="85">
    <w:abstractNumId w:val="50"/>
  </w:num>
  <w:num w:numId="86">
    <w:abstractNumId w:val="21"/>
  </w:num>
  <w:num w:numId="87">
    <w:abstractNumId w:val="64"/>
  </w:num>
  <w:num w:numId="88">
    <w:abstractNumId w:val="7"/>
  </w:num>
  <w:num w:numId="89">
    <w:abstractNumId w:val="96"/>
  </w:num>
  <w:num w:numId="90">
    <w:abstractNumId w:val="43"/>
  </w:num>
  <w:num w:numId="91">
    <w:abstractNumId w:val="57"/>
  </w:num>
  <w:num w:numId="92">
    <w:abstractNumId w:val="35"/>
  </w:num>
  <w:num w:numId="93">
    <w:abstractNumId w:val="22"/>
  </w:num>
  <w:num w:numId="94">
    <w:abstractNumId w:val="13"/>
  </w:num>
  <w:num w:numId="95">
    <w:abstractNumId w:val="80"/>
  </w:num>
  <w:num w:numId="96">
    <w:abstractNumId w:val="34"/>
  </w:num>
  <w:num w:numId="97">
    <w:abstractNumId w:val="68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B57"/>
    <w:rsid w:val="000002B1"/>
    <w:rsid w:val="000004BA"/>
    <w:rsid w:val="00000744"/>
    <w:rsid w:val="000008F6"/>
    <w:rsid w:val="00001E9E"/>
    <w:rsid w:val="00001ED2"/>
    <w:rsid w:val="00002C76"/>
    <w:rsid w:val="0000358D"/>
    <w:rsid w:val="00004FFD"/>
    <w:rsid w:val="00005572"/>
    <w:rsid w:val="00005703"/>
    <w:rsid w:val="00005DBA"/>
    <w:rsid w:val="00006390"/>
    <w:rsid w:val="00006AD4"/>
    <w:rsid w:val="00006E33"/>
    <w:rsid w:val="00007280"/>
    <w:rsid w:val="0001142E"/>
    <w:rsid w:val="00011764"/>
    <w:rsid w:val="000120E0"/>
    <w:rsid w:val="00012263"/>
    <w:rsid w:val="00012470"/>
    <w:rsid w:val="00012AF8"/>
    <w:rsid w:val="00012B85"/>
    <w:rsid w:val="0001344E"/>
    <w:rsid w:val="0001348A"/>
    <w:rsid w:val="000139E1"/>
    <w:rsid w:val="00013BD0"/>
    <w:rsid w:val="00014241"/>
    <w:rsid w:val="00014952"/>
    <w:rsid w:val="00014E6D"/>
    <w:rsid w:val="0001552F"/>
    <w:rsid w:val="000155C9"/>
    <w:rsid w:val="00015775"/>
    <w:rsid w:val="00015A5A"/>
    <w:rsid w:val="000165D4"/>
    <w:rsid w:val="000166D3"/>
    <w:rsid w:val="00016EDF"/>
    <w:rsid w:val="000170C8"/>
    <w:rsid w:val="000179B7"/>
    <w:rsid w:val="00017AD4"/>
    <w:rsid w:val="00017EF1"/>
    <w:rsid w:val="00020A56"/>
    <w:rsid w:val="00021EC1"/>
    <w:rsid w:val="0002204C"/>
    <w:rsid w:val="00022105"/>
    <w:rsid w:val="000225F0"/>
    <w:rsid w:val="000227BB"/>
    <w:rsid w:val="00022810"/>
    <w:rsid w:val="00022ABA"/>
    <w:rsid w:val="000237A7"/>
    <w:rsid w:val="00023891"/>
    <w:rsid w:val="000244DC"/>
    <w:rsid w:val="000245C4"/>
    <w:rsid w:val="000246C8"/>
    <w:rsid w:val="000248B6"/>
    <w:rsid w:val="00024F47"/>
    <w:rsid w:val="00024FD3"/>
    <w:rsid w:val="00025CC3"/>
    <w:rsid w:val="00026369"/>
    <w:rsid w:val="00027089"/>
    <w:rsid w:val="0002764F"/>
    <w:rsid w:val="00027CA1"/>
    <w:rsid w:val="00030A43"/>
    <w:rsid w:val="0003121B"/>
    <w:rsid w:val="0003141C"/>
    <w:rsid w:val="00031CFC"/>
    <w:rsid w:val="00032138"/>
    <w:rsid w:val="000321E3"/>
    <w:rsid w:val="000323C9"/>
    <w:rsid w:val="00032A75"/>
    <w:rsid w:val="000338D4"/>
    <w:rsid w:val="000339B4"/>
    <w:rsid w:val="00033F30"/>
    <w:rsid w:val="00033F85"/>
    <w:rsid w:val="00035487"/>
    <w:rsid w:val="000361E7"/>
    <w:rsid w:val="00036858"/>
    <w:rsid w:val="00036C69"/>
    <w:rsid w:val="00036E3A"/>
    <w:rsid w:val="00036F15"/>
    <w:rsid w:val="00037280"/>
    <w:rsid w:val="00037A99"/>
    <w:rsid w:val="00037C63"/>
    <w:rsid w:val="00041606"/>
    <w:rsid w:val="0004171B"/>
    <w:rsid w:val="00041BC8"/>
    <w:rsid w:val="00041F3A"/>
    <w:rsid w:val="000421E5"/>
    <w:rsid w:val="00043126"/>
    <w:rsid w:val="000435F8"/>
    <w:rsid w:val="00043657"/>
    <w:rsid w:val="00043BBC"/>
    <w:rsid w:val="00043C8C"/>
    <w:rsid w:val="00043D5F"/>
    <w:rsid w:val="000442F5"/>
    <w:rsid w:val="00046897"/>
    <w:rsid w:val="00046930"/>
    <w:rsid w:val="00046C37"/>
    <w:rsid w:val="000471C0"/>
    <w:rsid w:val="000477CA"/>
    <w:rsid w:val="00047B29"/>
    <w:rsid w:val="00050979"/>
    <w:rsid w:val="00050E02"/>
    <w:rsid w:val="00051FB7"/>
    <w:rsid w:val="000521FC"/>
    <w:rsid w:val="0005244F"/>
    <w:rsid w:val="00052F61"/>
    <w:rsid w:val="00052FC7"/>
    <w:rsid w:val="000542DA"/>
    <w:rsid w:val="0005492B"/>
    <w:rsid w:val="00054B8F"/>
    <w:rsid w:val="0005524D"/>
    <w:rsid w:val="00055D06"/>
    <w:rsid w:val="00056CC3"/>
    <w:rsid w:val="00056F27"/>
    <w:rsid w:val="00057392"/>
    <w:rsid w:val="000604C9"/>
    <w:rsid w:val="000617DA"/>
    <w:rsid w:val="00061908"/>
    <w:rsid w:val="00061BC6"/>
    <w:rsid w:val="000624D3"/>
    <w:rsid w:val="00062F14"/>
    <w:rsid w:val="00063A61"/>
    <w:rsid w:val="0006415B"/>
    <w:rsid w:val="0006421F"/>
    <w:rsid w:val="000643DE"/>
    <w:rsid w:val="00064702"/>
    <w:rsid w:val="000648DF"/>
    <w:rsid w:val="000656B9"/>
    <w:rsid w:val="00065994"/>
    <w:rsid w:val="00065C3B"/>
    <w:rsid w:val="00065C6A"/>
    <w:rsid w:val="0006613D"/>
    <w:rsid w:val="00066925"/>
    <w:rsid w:val="0006696A"/>
    <w:rsid w:val="00070CA5"/>
    <w:rsid w:val="00071609"/>
    <w:rsid w:val="00072D6D"/>
    <w:rsid w:val="00073C43"/>
    <w:rsid w:val="00073E16"/>
    <w:rsid w:val="00073E6B"/>
    <w:rsid w:val="00074217"/>
    <w:rsid w:val="000747B6"/>
    <w:rsid w:val="00074A84"/>
    <w:rsid w:val="00074DF2"/>
    <w:rsid w:val="00076694"/>
    <w:rsid w:val="00077382"/>
    <w:rsid w:val="00077F97"/>
    <w:rsid w:val="00080C1F"/>
    <w:rsid w:val="00080D14"/>
    <w:rsid w:val="00080FE3"/>
    <w:rsid w:val="00081060"/>
    <w:rsid w:val="00081598"/>
    <w:rsid w:val="00081A4B"/>
    <w:rsid w:val="00081BB1"/>
    <w:rsid w:val="0008201F"/>
    <w:rsid w:val="0008270D"/>
    <w:rsid w:val="00082986"/>
    <w:rsid w:val="00082A3E"/>
    <w:rsid w:val="00083801"/>
    <w:rsid w:val="00083A7A"/>
    <w:rsid w:val="00083A84"/>
    <w:rsid w:val="00084683"/>
    <w:rsid w:val="00084D52"/>
    <w:rsid w:val="000850C5"/>
    <w:rsid w:val="00085429"/>
    <w:rsid w:val="00085A13"/>
    <w:rsid w:val="00086175"/>
    <w:rsid w:val="000861A1"/>
    <w:rsid w:val="000864A5"/>
    <w:rsid w:val="000871C9"/>
    <w:rsid w:val="00087CB4"/>
    <w:rsid w:val="00090DAF"/>
    <w:rsid w:val="000916A9"/>
    <w:rsid w:val="00093182"/>
    <w:rsid w:val="00093367"/>
    <w:rsid w:val="000934F3"/>
    <w:rsid w:val="00093879"/>
    <w:rsid w:val="0009468E"/>
    <w:rsid w:val="00094EB2"/>
    <w:rsid w:val="0009577A"/>
    <w:rsid w:val="00095871"/>
    <w:rsid w:val="00096158"/>
    <w:rsid w:val="000966D9"/>
    <w:rsid w:val="000967B9"/>
    <w:rsid w:val="00096869"/>
    <w:rsid w:val="00097373"/>
    <w:rsid w:val="000A14C2"/>
    <w:rsid w:val="000A1908"/>
    <w:rsid w:val="000A2A95"/>
    <w:rsid w:val="000A3C64"/>
    <w:rsid w:val="000A3D66"/>
    <w:rsid w:val="000A45D2"/>
    <w:rsid w:val="000A4730"/>
    <w:rsid w:val="000A4BA3"/>
    <w:rsid w:val="000A4C56"/>
    <w:rsid w:val="000A5747"/>
    <w:rsid w:val="000A5D8C"/>
    <w:rsid w:val="000A6307"/>
    <w:rsid w:val="000A63FF"/>
    <w:rsid w:val="000A6EB4"/>
    <w:rsid w:val="000A7105"/>
    <w:rsid w:val="000A7C51"/>
    <w:rsid w:val="000B0943"/>
    <w:rsid w:val="000B094F"/>
    <w:rsid w:val="000B0D48"/>
    <w:rsid w:val="000B0DD7"/>
    <w:rsid w:val="000B15B4"/>
    <w:rsid w:val="000B2304"/>
    <w:rsid w:val="000B25AD"/>
    <w:rsid w:val="000B2CE6"/>
    <w:rsid w:val="000B2D03"/>
    <w:rsid w:val="000B32E5"/>
    <w:rsid w:val="000B3BC8"/>
    <w:rsid w:val="000B4D76"/>
    <w:rsid w:val="000B5281"/>
    <w:rsid w:val="000B5504"/>
    <w:rsid w:val="000B5F6B"/>
    <w:rsid w:val="000B66A5"/>
    <w:rsid w:val="000B6C9A"/>
    <w:rsid w:val="000B7649"/>
    <w:rsid w:val="000C03FD"/>
    <w:rsid w:val="000C0659"/>
    <w:rsid w:val="000C143E"/>
    <w:rsid w:val="000C1A97"/>
    <w:rsid w:val="000C1B7D"/>
    <w:rsid w:val="000C2692"/>
    <w:rsid w:val="000C3A87"/>
    <w:rsid w:val="000C3C86"/>
    <w:rsid w:val="000C42C1"/>
    <w:rsid w:val="000C46E8"/>
    <w:rsid w:val="000C517E"/>
    <w:rsid w:val="000C621F"/>
    <w:rsid w:val="000C6319"/>
    <w:rsid w:val="000C6507"/>
    <w:rsid w:val="000C661E"/>
    <w:rsid w:val="000C6BD8"/>
    <w:rsid w:val="000C6F46"/>
    <w:rsid w:val="000C7514"/>
    <w:rsid w:val="000C77D6"/>
    <w:rsid w:val="000D0641"/>
    <w:rsid w:val="000D10C3"/>
    <w:rsid w:val="000D13EE"/>
    <w:rsid w:val="000D2B7F"/>
    <w:rsid w:val="000D3042"/>
    <w:rsid w:val="000D390B"/>
    <w:rsid w:val="000D42E0"/>
    <w:rsid w:val="000D45AB"/>
    <w:rsid w:val="000D490C"/>
    <w:rsid w:val="000D7002"/>
    <w:rsid w:val="000D70E2"/>
    <w:rsid w:val="000D7ADD"/>
    <w:rsid w:val="000D7D98"/>
    <w:rsid w:val="000E0744"/>
    <w:rsid w:val="000E0A88"/>
    <w:rsid w:val="000E0F4C"/>
    <w:rsid w:val="000E1302"/>
    <w:rsid w:val="000E21BE"/>
    <w:rsid w:val="000E2266"/>
    <w:rsid w:val="000E2C76"/>
    <w:rsid w:val="000E2ED0"/>
    <w:rsid w:val="000E2F0B"/>
    <w:rsid w:val="000E2FA1"/>
    <w:rsid w:val="000E305D"/>
    <w:rsid w:val="000E49E8"/>
    <w:rsid w:val="000E587A"/>
    <w:rsid w:val="000E658D"/>
    <w:rsid w:val="000E6F0F"/>
    <w:rsid w:val="000E72FB"/>
    <w:rsid w:val="000F005D"/>
    <w:rsid w:val="000F09B5"/>
    <w:rsid w:val="000F0AD4"/>
    <w:rsid w:val="000F1CE1"/>
    <w:rsid w:val="000F2037"/>
    <w:rsid w:val="000F26DC"/>
    <w:rsid w:val="000F2899"/>
    <w:rsid w:val="000F2B92"/>
    <w:rsid w:val="000F3BDB"/>
    <w:rsid w:val="000F3D83"/>
    <w:rsid w:val="000F4469"/>
    <w:rsid w:val="000F4C5E"/>
    <w:rsid w:val="000F51E7"/>
    <w:rsid w:val="000F52C6"/>
    <w:rsid w:val="000F536E"/>
    <w:rsid w:val="000F559D"/>
    <w:rsid w:val="000F5813"/>
    <w:rsid w:val="000F75EB"/>
    <w:rsid w:val="000F7728"/>
    <w:rsid w:val="001000C3"/>
    <w:rsid w:val="00100128"/>
    <w:rsid w:val="0010090C"/>
    <w:rsid w:val="00100D1F"/>
    <w:rsid w:val="00101494"/>
    <w:rsid w:val="0010190F"/>
    <w:rsid w:val="00102537"/>
    <w:rsid w:val="00102D48"/>
    <w:rsid w:val="00102E21"/>
    <w:rsid w:val="00102FA3"/>
    <w:rsid w:val="00102FB9"/>
    <w:rsid w:val="001038FD"/>
    <w:rsid w:val="00103C95"/>
    <w:rsid w:val="001048F6"/>
    <w:rsid w:val="00104ABF"/>
    <w:rsid w:val="00104DDA"/>
    <w:rsid w:val="00106BC0"/>
    <w:rsid w:val="001072C4"/>
    <w:rsid w:val="001101DB"/>
    <w:rsid w:val="0011059A"/>
    <w:rsid w:val="00110AF1"/>
    <w:rsid w:val="0011114B"/>
    <w:rsid w:val="00111652"/>
    <w:rsid w:val="001135FA"/>
    <w:rsid w:val="001138DD"/>
    <w:rsid w:val="0011466A"/>
    <w:rsid w:val="00114920"/>
    <w:rsid w:val="00115483"/>
    <w:rsid w:val="00115962"/>
    <w:rsid w:val="00115C04"/>
    <w:rsid w:val="00116598"/>
    <w:rsid w:val="0012075A"/>
    <w:rsid w:val="00121408"/>
    <w:rsid w:val="00123774"/>
    <w:rsid w:val="001242ED"/>
    <w:rsid w:val="001251F1"/>
    <w:rsid w:val="0012542F"/>
    <w:rsid w:val="00126861"/>
    <w:rsid w:val="0012720A"/>
    <w:rsid w:val="00127FD7"/>
    <w:rsid w:val="00130015"/>
    <w:rsid w:val="001308B9"/>
    <w:rsid w:val="001312A8"/>
    <w:rsid w:val="00131560"/>
    <w:rsid w:val="0013251F"/>
    <w:rsid w:val="00132D9F"/>
    <w:rsid w:val="001344A3"/>
    <w:rsid w:val="00134A47"/>
    <w:rsid w:val="00134F2B"/>
    <w:rsid w:val="0013509B"/>
    <w:rsid w:val="00135447"/>
    <w:rsid w:val="00135C5B"/>
    <w:rsid w:val="00136AC0"/>
    <w:rsid w:val="0013707A"/>
    <w:rsid w:val="00137651"/>
    <w:rsid w:val="00137A8C"/>
    <w:rsid w:val="00137DB2"/>
    <w:rsid w:val="00140158"/>
    <w:rsid w:val="0014034C"/>
    <w:rsid w:val="00140D14"/>
    <w:rsid w:val="0014258C"/>
    <w:rsid w:val="00142A5A"/>
    <w:rsid w:val="001435D7"/>
    <w:rsid w:val="00143CDC"/>
    <w:rsid w:val="0014407B"/>
    <w:rsid w:val="00144100"/>
    <w:rsid w:val="001451CE"/>
    <w:rsid w:val="0014567C"/>
    <w:rsid w:val="00145AF5"/>
    <w:rsid w:val="00146162"/>
    <w:rsid w:val="001461D9"/>
    <w:rsid w:val="001466FD"/>
    <w:rsid w:val="00146FBF"/>
    <w:rsid w:val="001475BC"/>
    <w:rsid w:val="0014791D"/>
    <w:rsid w:val="001500F3"/>
    <w:rsid w:val="00150931"/>
    <w:rsid w:val="001509CA"/>
    <w:rsid w:val="0015107E"/>
    <w:rsid w:val="00151D86"/>
    <w:rsid w:val="00153602"/>
    <w:rsid w:val="00153643"/>
    <w:rsid w:val="001540EF"/>
    <w:rsid w:val="00155ADB"/>
    <w:rsid w:val="00155C6D"/>
    <w:rsid w:val="00156BB6"/>
    <w:rsid w:val="00156C4E"/>
    <w:rsid w:val="00157194"/>
    <w:rsid w:val="00157BC9"/>
    <w:rsid w:val="001611A3"/>
    <w:rsid w:val="001616FE"/>
    <w:rsid w:val="0016181A"/>
    <w:rsid w:val="0016209D"/>
    <w:rsid w:val="00162102"/>
    <w:rsid w:val="00162FC6"/>
    <w:rsid w:val="00163188"/>
    <w:rsid w:val="0016344E"/>
    <w:rsid w:val="001641CF"/>
    <w:rsid w:val="001642D5"/>
    <w:rsid w:val="00164355"/>
    <w:rsid w:val="00165172"/>
    <w:rsid w:val="0016519B"/>
    <w:rsid w:val="00165424"/>
    <w:rsid w:val="00166E86"/>
    <w:rsid w:val="0016729A"/>
    <w:rsid w:val="0016779D"/>
    <w:rsid w:val="0016784A"/>
    <w:rsid w:val="00167A6D"/>
    <w:rsid w:val="00167CB5"/>
    <w:rsid w:val="001703AD"/>
    <w:rsid w:val="001713A6"/>
    <w:rsid w:val="00171731"/>
    <w:rsid w:val="00171CF5"/>
    <w:rsid w:val="0017261C"/>
    <w:rsid w:val="0017269A"/>
    <w:rsid w:val="001733E2"/>
    <w:rsid w:val="001738BC"/>
    <w:rsid w:val="001740FA"/>
    <w:rsid w:val="001750F8"/>
    <w:rsid w:val="0017756B"/>
    <w:rsid w:val="00180359"/>
    <w:rsid w:val="0018050A"/>
    <w:rsid w:val="00180CBD"/>
    <w:rsid w:val="00180DC5"/>
    <w:rsid w:val="00180FA1"/>
    <w:rsid w:val="00181409"/>
    <w:rsid w:val="001814B7"/>
    <w:rsid w:val="00181E54"/>
    <w:rsid w:val="00182A91"/>
    <w:rsid w:val="00182BA4"/>
    <w:rsid w:val="00182D87"/>
    <w:rsid w:val="00183388"/>
    <w:rsid w:val="001836B2"/>
    <w:rsid w:val="00184294"/>
    <w:rsid w:val="00187026"/>
    <w:rsid w:val="00187C80"/>
    <w:rsid w:val="00187D50"/>
    <w:rsid w:val="00190643"/>
    <w:rsid w:val="00190ACD"/>
    <w:rsid w:val="00190F51"/>
    <w:rsid w:val="0019194F"/>
    <w:rsid w:val="001925BF"/>
    <w:rsid w:val="0019281D"/>
    <w:rsid w:val="00192F21"/>
    <w:rsid w:val="001936FD"/>
    <w:rsid w:val="00193DE8"/>
    <w:rsid w:val="00195480"/>
    <w:rsid w:val="00195686"/>
    <w:rsid w:val="00195C4D"/>
    <w:rsid w:val="00195D39"/>
    <w:rsid w:val="00195DB5"/>
    <w:rsid w:val="0019624A"/>
    <w:rsid w:val="00196332"/>
    <w:rsid w:val="00196763"/>
    <w:rsid w:val="00197F34"/>
    <w:rsid w:val="00197F77"/>
    <w:rsid w:val="001A2D69"/>
    <w:rsid w:val="001A3730"/>
    <w:rsid w:val="001A3925"/>
    <w:rsid w:val="001A3DCA"/>
    <w:rsid w:val="001A4A52"/>
    <w:rsid w:val="001A4EB8"/>
    <w:rsid w:val="001A5837"/>
    <w:rsid w:val="001A6148"/>
    <w:rsid w:val="001A6308"/>
    <w:rsid w:val="001A6827"/>
    <w:rsid w:val="001A72C2"/>
    <w:rsid w:val="001A7542"/>
    <w:rsid w:val="001A75A8"/>
    <w:rsid w:val="001A75AC"/>
    <w:rsid w:val="001B0C15"/>
    <w:rsid w:val="001B1419"/>
    <w:rsid w:val="001B2485"/>
    <w:rsid w:val="001B2FF5"/>
    <w:rsid w:val="001B39EC"/>
    <w:rsid w:val="001B4AC2"/>
    <w:rsid w:val="001B4ACB"/>
    <w:rsid w:val="001B5716"/>
    <w:rsid w:val="001B5EC2"/>
    <w:rsid w:val="001B63A9"/>
    <w:rsid w:val="001B67B1"/>
    <w:rsid w:val="001B71C5"/>
    <w:rsid w:val="001B7C4C"/>
    <w:rsid w:val="001B7D8B"/>
    <w:rsid w:val="001B7F00"/>
    <w:rsid w:val="001C0859"/>
    <w:rsid w:val="001C0B2B"/>
    <w:rsid w:val="001C2229"/>
    <w:rsid w:val="001C38B7"/>
    <w:rsid w:val="001C3EAB"/>
    <w:rsid w:val="001C469B"/>
    <w:rsid w:val="001C4968"/>
    <w:rsid w:val="001C71E0"/>
    <w:rsid w:val="001C75EC"/>
    <w:rsid w:val="001C7A29"/>
    <w:rsid w:val="001C7D8C"/>
    <w:rsid w:val="001D0B50"/>
    <w:rsid w:val="001D0BE0"/>
    <w:rsid w:val="001D1F00"/>
    <w:rsid w:val="001D2072"/>
    <w:rsid w:val="001D20B3"/>
    <w:rsid w:val="001D234A"/>
    <w:rsid w:val="001D247B"/>
    <w:rsid w:val="001D2766"/>
    <w:rsid w:val="001D3D1F"/>
    <w:rsid w:val="001D3E8B"/>
    <w:rsid w:val="001D4524"/>
    <w:rsid w:val="001D4760"/>
    <w:rsid w:val="001D4E67"/>
    <w:rsid w:val="001D4F1A"/>
    <w:rsid w:val="001D52D9"/>
    <w:rsid w:val="001D5D88"/>
    <w:rsid w:val="001D7C9B"/>
    <w:rsid w:val="001E0372"/>
    <w:rsid w:val="001E1A66"/>
    <w:rsid w:val="001E21B9"/>
    <w:rsid w:val="001E3DB1"/>
    <w:rsid w:val="001E4484"/>
    <w:rsid w:val="001E5916"/>
    <w:rsid w:val="001E7101"/>
    <w:rsid w:val="001E78C0"/>
    <w:rsid w:val="001F03DE"/>
    <w:rsid w:val="001F0F7E"/>
    <w:rsid w:val="001F0FDF"/>
    <w:rsid w:val="001F141F"/>
    <w:rsid w:val="001F1E67"/>
    <w:rsid w:val="001F3082"/>
    <w:rsid w:val="001F31F8"/>
    <w:rsid w:val="001F3877"/>
    <w:rsid w:val="001F3BE2"/>
    <w:rsid w:val="001F61D9"/>
    <w:rsid w:val="001F689D"/>
    <w:rsid w:val="001F6F1E"/>
    <w:rsid w:val="001F7EEC"/>
    <w:rsid w:val="002000AB"/>
    <w:rsid w:val="00201C01"/>
    <w:rsid w:val="00201C8D"/>
    <w:rsid w:val="002027F2"/>
    <w:rsid w:val="00202BFD"/>
    <w:rsid w:val="00203539"/>
    <w:rsid w:val="002035AF"/>
    <w:rsid w:val="00204544"/>
    <w:rsid w:val="0020460B"/>
    <w:rsid w:val="002052F0"/>
    <w:rsid w:val="00205533"/>
    <w:rsid w:val="00205C15"/>
    <w:rsid w:val="00205D7E"/>
    <w:rsid w:val="00206ABC"/>
    <w:rsid w:val="00206ADA"/>
    <w:rsid w:val="00207A45"/>
    <w:rsid w:val="00207F78"/>
    <w:rsid w:val="00211037"/>
    <w:rsid w:val="002112BE"/>
    <w:rsid w:val="002113EE"/>
    <w:rsid w:val="002115F6"/>
    <w:rsid w:val="0021261F"/>
    <w:rsid w:val="0021272D"/>
    <w:rsid w:val="002128C8"/>
    <w:rsid w:val="00212F03"/>
    <w:rsid w:val="002132D5"/>
    <w:rsid w:val="0021348A"/>
    <w:rsid w:val="00213757"/>
    <w:rsid w:val="00214720"/>
    <w:rsid w:val="00214820"/>
    <w:rsid w:val="0021492D"/>
    <w:rsid w:val="00215772"/>
    <w:rsid w:val="00216D59"/>
    <w:rsid w:val="00217358"/>
    <w:rsid w:val="00221808"/>
    <w:rsid w:val="00221A88"/>
    <w:rsid w:val="002231EE"/>
    <w:rsid w:val="00225062"/>
    <w:rsid w:val="00225535"/>
    <w:rsid w:val="00225B56"/>
    <w:rsid w:val="00225CAB"/>
    <w:rsid w:val="00226A9A"/>
    <w:rsid w:val="00226C76"/>
    <w:rsid w:val="002277EC"/>
    <w:rsid w:val="00230111"/>
    <w:rsid w:val="00230FC8"/>
    <w:rsid w:val="00231216"/>
    <w:rsid w:val="002318D9"/>
    <w:rsid w:val="00231D05"/>
    <w:rsid w:val="00232C2D"/>
    <w:rsid w:val="00232CE1"/>
    <w:rsid w:val="00233501"/>
    <w:rsid w:val="00233D1F"/>
    <w:rsid w:val="00234CD4"/>
    <w:rsid w:val="002359FA"/>
    <w:rsid w:val="00236677"/>
    <w:rsid w:val="00236864"/>
    <w:rsid w:val="00236A61"/>
    <w:rsid w:val="002371EB"/>
    <w:rsid w:val="00237224"/>
    <w:rsid w:val="002376B2"/>
    <w:rsid w:val="002376CE"/>
    <w:rsid w:val="0023770D"/>
    <w:rsid w:val="0024007F"/>
    <w:rsid w:val="00241309"/>
    <w:rsid w:val="00241A87"/>
    <w:rsid w:val="00241EAC"/>
    <w:rsid w:val="00242067"/>
    <w:rsid w:val="002422C3"/>
    <w:rsid w:val="0024271D"/>
    <w:rsid w:val="002429D0"/>
    <w:rsid w:val="00242B71"/>
    <w:rsid w:val="00243412"/>
    <w:rsid w:val="0024363C"/>
    <w:rsid w:val="00244E8B"/>
    <w:rsid w:val="002452A2"/>
    <w:rsid w:val="00247940"/>
    <w:rsid w:val="00251060"/>
    <w:rsid w:val="002515B2"/>
    <w:rsid w:val="00251787"/>
    <w:rsid w:val="0025185F"/>
    <w:rsid w:val="00253FC2"/>
    <w:rsid w:val="0025436E"/>
    <w:rsid w:val="00254B2C"/>
    <w:rsid w:val="002557BD"/>
    <w:rsid w:val="00255D59"/>
    <w:rsid w:val="002564BA"/>
    <w:rsid w:val="002565D8"/>
    <w:rsid w:val="00256CB5"/>
    <w:rsid w:val="00257D25"/>
    <w:rsid w:val="00260BDB"/>
    <w:rsid w:val="00260FBC"/>
    <w:rsid w:val="0026130D"/>
    <w:rsid w:val="00261E61"/>
    <w:rsid w:val="002624E9"/>
    <w:rsid w:val="00262F53"/>
    <w:rsid w:val="002650B3"/>
    <w:rsid w:val="00265169"/>
    <w:rsid w:val="0026575B"/>
    <w:rsid w:val="002657BD"/>
    <w:rsid w:val="002662E1"/>
    <w:rsid w:val="00266B83"/>
    <w:rsid w:val="00266EA5"/>
    <w:rsid w:val="0026731C"/>
    <w:rsid w:val="00267CD7"/>
    <w:rsid w:val="002709A2"/>
    <w:rsid w:val="00271525"/>
    <w:rsid w:val="00271C67"/>
    <w:rsid w:val="0027205B"/>
    <w:rsid w:val="002728AB"/>
    <w:rsid w:val="00272A08"/>
    <w:rsid w:val="002733DB"/>
    <w:rsid w:val="00274B77"/>
    <w:rsid w:val="00274C57"/>
    <w:rsid w:val="00274E67"/>
    <w:rsid w:val="00275083"/>
    <w:rsid w:val="0027583B"/>
    <w:rsid w:val="002767E5"/>
    <w:rsid w:val="00276989"/>
    <w:rsid w:val="00276F4C"/>
    <w:rsid w:val="0027725E"/>
    <w:rsid w:val="00277A64"/>
    <w:rsid w:val="00280493"/>
    <w:rsid w:val="00281839"/>
    <w:rsid w:val="002820A5"/>
    <w:rsid w:val="002825ED"/>
    <w:rsid w:val="00282AD6"/>
    <w:rsid w:val="00282E6A"/>
    <w:rsid w:val="00282FDB"/>
    <w:rsid w:val="00283228"/>
    <w:rsid w:val="002833F1"/>
    <w:rsid w:val="0028354B"/>
    <w:rsid w:val="002846E2"/>
    <w:rsid w:val="00284931"/>
    <w:rsid w:val="00285735"/>
    <w:rsid w:val="00285E3B"/>
    <w:rsid w:val="00286572"/>
    <w:rsid w:val="002866E9"/>
    <w:rsid w:val="002874BF"/>
    <w:rsid w:val="00287736"/>
    <w:rsid w:val="00290655"/>
    <w:rsid w:val="002910FF"/>
    <w:rsid w:val="00291A96"/>
    <w:rsid w:val="00291B4B"/>
    <w:rsid w:val="002921F8"/>
    <w:rsid w:val="002927BA"/>
    <w:rsid w:val="002929C2"/>
    <w:rsid w:val="002933E0"/>
    <w:rsid w:val="00293862"/>
    <w:rsid w:val="00293B56"/>
    <w:rsid w:val="00293B74"/>
    <w:rsid w:val="0029420A"/>
    <w:rsid w:val="00294923"/>
    <w:rsid w:val="00294A58"/>
    <w:rsid w:val="002951DC"/>
    <w:rsid w:val="00295511"/>
    <w:rsid w:val="002957E1"/>
    <w:rsid w:val="00295C34"/>
    <w:rsid w:val="0029608E"/>
    <w:rsid w:val="0029646F"/>
    <w:rsid w:val="00297802"/>
    <w:rsid w:val="00297C1D"/>
    <w:rsid w:val="002A00F4"/>
    <w:rsid w:val="002A0322"/>
    <w:rsid w:val="002A18BA"/>
    <w:rsid w:val="002A1971"/>
    <w:rsid w:val="002A274C"/>
    <w:rsid w:val="002A2EFD"/>
    <w:rsid w:val="002A3C72"/>
    <w:rsid w:val="002A3D3F"/>
    <w:rsid w:val="002A40D3"/>
    <w:rsid w:val="002A410E"/>
    <w:rsid w:val="002A44FB"/>
    <w:rsid w:val="002A46A3"/>
    <w:rsid w:val="002A46A5"/>
    <w:rsid w:val="002A4E1D"/>
    <w:rsid w:val="002A55FD"/>
    <w:rsid w:val="002A6457"/>
    <w:rsid w:val="002A64C1"/>
    <w:rsid w:val="002A68A7"/>
    <w:rsid w:val="002A6B5D"/>
    <w:rsid w:val="002A75DB"/>
    <w:rsid w:val="002B06FE"/>
    <w:rsid w:val="002B1716"/>
    <w:rsid w:val="002B1B48"/>
    <w:rsid w:val="002B1CA6"/>
    <w:rsid w:val="002B1CCF"/>
    <w:rsid w:val="002B1CD1"/>
    <w:rsid w:val="002B202A"/>
    <w:rsid w:val="002B20F1"/>
    <w:rsid w:val="002B2585"/>
    <w:rsid w:val="002B26E0"/>
    <w:rsid w:val="002B3845"/>
    <w:rsid w:val="002B3F47"/>
    <w:rsid w:val="002B44C5"/>
    <w:rsid w:val="002B45FC"/>
    <w:rsid w:val="002B4C3B"/>
    <w:rsid w:val="002B4D30"/>
    <w:rsid w:val="002B50FF"/>
    <w:rsid w:val="002B5254"/>
    <w:rsid w:val="002B536D"/>
    <w:rsid w:val="002B5A41"/>
    <w:rsid w:val="002B6197"/>
    <w:rsid w:val="002B6A8A"/>
    <w:rsid w:val="002B72EE"/>
    <w:rsid w:val="002C0089"/>
    <w:rsid w:val="002C0C51"/>
    <w:rsid w:val="002C13F0"/>
    <w:rsid w:val="002C29EB"/>
    <w:rsid w:val="002C406A"/>
    <w:rsid w:val="002C43A9"/>
    <w:rsid w:val="002C4E8E"/>
    <w:rsid w:val="002C527B"/>
    <w:rsid w:val="002C5337"/>
    <w:rsid w:val="002C63D1"/>
    <w:rsid w:val="002C6E44"/>
    <w:rsid w:val="002C7145"/>
    <w:rsid w:val="002C71EB"/>
    <w:rsid w:val="002C74E9"/>
    <w:rsid w:val="002C76F2"/>
    <w:rsid w:val="002C7891"/>
    <w:rsid w:val="002C78CD"/>
    <w:rsid w:val="002C7BB9"/>
    <w:rsid w:val="002D0F57"/>
    <w:rsid w:val="002D1027"/>
    <w:rsid w:val="002D104C"/>
    <w:rsid w:val="002D272F"/>
    <w:rsid w:val="002D3260"/>
    <w:rsid w:val="002D3430"/>
    <w:rsid w:val="002D34BE"/>
    <w:rsid w:val="002D3C3B"/>
    <w:rsid w:val="002D4149"/>
    <w:rsid w:val="002D4448"/>
    <w:rsid w:val="002D46FE"/>
    <w:rsid w:val="002D4BB5"/>
    <w:rsid w:val="002D5F4D"/>
    <w:rsid w:val="002D61AA"/>
    <w:rsid w:val="002D625F"/>
    <w:rsid w:val="002D653F"/>
    <w:rsid w:val="002D6BF0"/>
    <w:rsid w:val="002D729B"/>
    <w:rsid w:val="002D7485"/>
    <w:rsid w:val="002D77A6"/>
    <w:rsid w:val="002D788A"/>
    <w:rsid w:val="002D7B17"/>
    <w:rsid w:val="002E091E"/>
    <w:rsid w:val="002E0D39"/>
    <w:rsid w:val="002E2477"/>
    <w:rsid w:val="002E260B"/>
    <w:rsid w:val="002E3740"/>
    <w:rsid w:val="002E3909"/>
    <w:rsid w:val="002E3A79"/>
    <w:rsid w:val="002E4499"/>
    <w:rsid w:val="002E5C0E"/>
    <w:rsid w:val="002E5CD1"/>
    <w:rsid w:val="002E6002"/>
    <w:rsid w:val="002E6D18"/>
    <w:rsid w:val="002E77B7"/>
    <w:rsid w:val="002E7B09"/>
    <w:rsid w:val="002E7C23"/>
    <w:rsid w:val="002E7E3C"/>
    <w:rsid w:val="002E7FFA"/>
    <w:rsid w:val="002F0DC5"/>
    <w:rsid w:val="002F1981"/>
    <w:rsid w:val="002F24F2"/>
    <w:rsid w:val="002F365D"/>
    <w:rsid w:val="002F4013"/>
    <w:rsid w:val="002F43F4"/>
    <w:rsid w:val="002F45E0"/>
    <w:rsid w:val="002F4BC3"/>
    <w:rsid w:val="002F4DD3"/>
    <w:rsid w:val="002F50AA"/>
    <w:rsid w:val="002F5544"/>
    <w:rsid w:val="002F6158"/>
    <w:rsid w:val="002F61B2"/>
    <w:rsid w:val="002F7DDA"/>
    <w:rsid w:val="002F7F5D"/>
    <w:rsid w:val="0030014B"/>
    <w:rsid w:val="003001E6"/>
    <w:rsid w:val="003002B3"/>
    <w:rsid w:val="00300744"/>
    <w:rsid w:val="00301A33"/>
    <w:rsid w:val="00301CA4"/>
    <w:rsid w:val="00301F18"/>
    <w:rsid w:val="0030361B"/>
    <w:rsid w:val="003038DF"/>
    <w:rsid w:val="00304C87"/>
    <w:rsid w:val="003056A3"/>
    <w:rsid w:val="003057D3"/>
    <w:rsid w:val="003059CA"/>
    <w:rsid w:val="00305DC0"/>
    <w:rsid w:val="00306036"/>
    <w:rsid w:val="003065C4"/>
    <w:rsid w:val="00306614"/>
    <w:rsid w:val="00307ADA"/>
    <w:rsid w:val="00307B73"/>
    <w:rsid w:val="0031044F"/>
    <w:rsid w:val="003117C6"/>
    <w:rsid w:val="00311C6C"/>
    <w:rsid w:val="00311E1A"/>
    <w:rsid w:val="00312B99"/>
    <w:rsid w:val="00312C16"/>
    <w:rsid w:val="003138B0"/>
    <w:rsid w:val="003140F9"/>
    <w:rsid w:val="00314448"/>
    <w:rsid w:val="003148F9"/>
    <w:rsid w:val="00314A14"/>
    <w:rsid w:val="00314CF4"/>
    <w:rsid w:val="003151E5"/>
    <w:rsid w:val="003153D3"/>
    <w:rsid w:val="0031693A"/>
    <w:rsid w:val="00317045"/>
    <w:rsid w:val="003170C1"/>
    <w:rsid w:val="0031750D"/>
    <w:rsid w:val="003203D0"/>
    <w:rsid w:val="003204BF"/>
    <w:rsid w:val="00320B10"/>
    <w:rsid w:val="00321646"/>
    <w:rsid w:val="00322332"/>
    <w:rsid w:val="0032237E"/>
    <w:rsid w:val="003224D9"/>
    <w:rsid w:val="00323558"/>
    <w:rsid w:val="0032383F"/>
    <w:rsid w:val="00323BD9"/>
    <w:rsid w:val="0032448D"/>
    <w:rsid w:val="003256CE"/>
    <w:rsid w:val="0032693C"/>
    <w:rsid w:val="00327980"/>
    <w:rsid w:val="0033046B"/>
    <w:rsid w:val="00330629"/>
    <w:rsid w:val="003306BE"/>
    <w:rsid w:val="003317A2"/>
    <w:rsid w:val="00331960"/>
    <w:rsid w:val="00331C00"/>
    <w:rsid w:val="00332554"/>
    <w:rsid w:val="00332642"/>
    <w:rsid w:val="0033296F"/>
    <w:rsid w:val="00332F72"/>
    <w:rsid w:val="003333AC"/>
    <w:rsid w:val="00334081"/>
    <w:rsid w:val="003342DD"/>
    <w:rsid w:val="00334971"/>
    <w:rsid w:val="003356DD"/>
    <w:rsid w:val="00335F32"/>
    <w:rsid w:val="00337092"/>
    <w:rsid w:val="0033753C"/>
    <w:rsid w:val="003376A1"/>
    <w:rsid w:val="00337B55"/>
    <w:rsid w:val="00337D1D"/>
    <w:rsid w:val="00340649"/>
    <w:rsid w:val="00340F04"/>
    <w:rsid w:val="00340FAC"/>
    <w:rsid w:val="0034169C"/>
    <w:rsid w:val="003423DF"/>
    <w:rsid w:val="0034258E"/>
    <w:rsid w:val="00342770"/>
    <w:rsid w:val="00345081"/>
    <w:rsid w:val="003456E6"/>
    <w:rsid w:val="00345AA8"/>
    <w:rsid w:val="00346DB1"/>
    <w:rsid w:val="0034760F"/>
    <w:rsid w:val="0035007D"/>
    <w:rsid w:val="0035074C"/>
    <w:rsid w:val="00350F91"/>
    <w:rsid w:val="003514E3"/>
    <w:rsid w:val="003515F4"/>
    <w:rsid w:val="0035186F"/>
    <w:rsid w:val="00351AE3"/>
    <w:rsid w:val="00351EF9"/>
    <w:rsid w:val="00351FA0"/>
    <w:rsid w:val="0035316B"/>
    <w:rsid w:val="0035365D"/>
    <w:rsid w:val="00353834"/>
    <w:rsid w:val="00354872"/>
    <w:rsid w:val="00355F83"/>
    <w:rsid w:val="00356FA4"/>
    <w:rsid w:val="00357385"/>
    <w:rsid w:val="00357812"/>
    <w:rsid w:val="00357CF2"/>
    <w:rsid w:val="00357ED3"/>
    <w:rsid w:val="003601FC"/>
    <w:rsid w:val="00360C7C"/>
    <w:rsid w:val="00361708"/>
    <w:rsid w:val="003621B9"/>
    <w:rsid w:val="00363393"/>
    <w:rsid w:val="003636E6"/>
    <w:rsid w:val="0036374F"/>
    <w:rsid w:val="0036386F"/>
    <w:rsid w:val="00364883"/>
    <w:rsid w:val="00364EE6"/>
    <w:rsid w:val="003658A9"/>
    <w:rsid w:val="003673AF"/>
    <w:rsid w:val="00367441"/>
    <w:rsid w:val="00367CBE"/>
    <w:rsid w:val="00367E8C"/>
    <w:rsid w:val="00371851"/>
    <w:rsid w:val="0037253E"/>
    <w:rsid w:val="003734DA"/>
    <w:rsid w:val="00373966"/>
    <w:rsid w:val="00373A81"/>
    <w:rsid w:val="00373AB8"/>
    <w:rsid w:val="00373B3F"/>
    <w:rsid w:val="00374998"/>
    <w:rsid w:val="00375870"/>
    <w:rsid w:val="00375B67"/>
    <w:rsid w:val="00375BB0"/>
    <w:rsid w:val="0037605F"/>
    <w:rsid w:val="003760CD"/>
    <w:rsid w:val="003768A8"/>
    <w:rsid w:val="00376A3D"/>
    <w:rsid w:val="00376B84"/>
    <w:rsid w:val="003770B2"/>
    <w:rsid w:val="00377904"/>
    <w:rsid w:val="0038065A"/>
    <w:rsid w:val="0038082C"/>
    <w:rsid w:val="00381C9D"/>
    <w:rsid w:val="00381E95"/>
    <w:rsid w:val="003827CD"/>
    <w:rsid w:val="00382A18"/>
    <w:rsid w:val="00382D2E"/>
    <w:rsid w:val="0038332F"/>
    <w:rsid w:val="00383646"/>
    <w:rsid w:val="0038372E"/>
    <w:rsid w:val="003846E0"/>
    <w:rsid w:val="0038491D"/>
    <w:rsid w:val="00385812"/>
    <w:rsid w:val="00385BE6"/>
    <w:rsid w:val="00385DFD"/>
    <w:rsid w:val="00385E1C"/>
    <w:rsid w:val="00385EC8"/>
    <w:rsid w:val="00386047"/>
    <w:rsid w:val="003865BF"/>
    <w:rsid w:val="00387AB8"/>
    <w:rsid w:val="003903D9"/>
    <w:rsid w:val="00390899"/>
    <w:rsid w:val="00390B1D"/>
    <w:rsid w:val="003924D9"/>
    <w:rsid w:val="00392F22"/>
    <w:rsid w:val="00392F4B"/>
    <w:rsid w:val="00393943"/>
    <w:rsid w:val="00393AED"/>
    <w:rsid w:val="00394385"/>
    <w:rsid w:val="00394CD9"/>
    <w:rsid w:val="003957EC"/>
    <w:rsid w:val="00395A19"/>
    <w:rsid w:val="00395AB0"/>
    <w:rsid w:val="00395C9D"/>
    <w:rsid w:val="003963FA"/>
    <w:rsid w:val="00396805"/>
    <w:rsid w:val="003969A0"/>
    <w:rsid w:val="003A0537"/>
    <w:rsid w:val="003A16D2"/>
    <w:rsid w:val="003A192E"/>
    <w:rsid w:val="003A2942"/>
    <w:rsid w:val="003A2BAA"/>
    <w:rsid w:val="003A340F"/>
    <w:rsid w:val="003A3D19"/>
    <w:rsid w:val="003A3E71"/>
    <w:rsid w:val="003A4072"/>
    <w:rsid w:val="003A4E66"/>
    <w:rsid w:val="003A5972"/>
    <w:rsid w:val="003A7360"/>
    <w:rsid w:val="003A7420"/>
    <w:rsid w:val="003A7CAD"/>
    <w:rsid w:val="003B00DC"/>
    <w:rsid w:val="003B157D"/>
    <w:rsid w:val="003B3396"/>
    <w:rsid w:val="003B349C"/>
    <w:rsid w:val="003B3BBD"/>
    <w:rsid w:val="003B3DCC"/>
    <w:rsid w:val="003B4274"/>
    <w:rsid w:val="003B4C6A"/>
    <w:rsid w:val="003B51C2"/>
    <w:rsid w:val="003B551A"/>
    <w:rsid w:val="003B72BF"/>
    <w:rsid w:val="003B7CEF"/>
    <w:rsid w:val="003B7D46"/>
    <w:rsid w:val="003C06A7"/>
    <w:rsid w:val="003C0995"/>
    <w:rsid w:val="003C0C25"/>
    <w:rsid w:val="003C123D"/>
    <w:rsid w:val="003C1755"/>
    <w:rsid w:val="003C1A93"/>
    <w:rsid w:val="003C289F"/>
    <w:rsid w:val="003C2D8C"/>
    <w:rsid w:val="003C2FEE"/>
    <w:rsid w:val="003C33DD"/>
    <w:rsid w:val="003C351D"/>
    <w:rsid w:val="003C37DC"/>
    <w:rsid w:val="003C486F"/>
    <w:rsid w:val="003C49AC"/>
    <w:rsid w:val="003C514A"/>
    <w:rsid w:val="003C5CEE"/>
    <w:rsid w:val="003C60BB"/>
    <w:rsid w:val="003C6DFF"/>
    <w:rsid w:val="003C7742"/>
    <w:rsid w:val="003C7B2D"/>
    <w:rsid w:val="003D0A11"/>
    <w:rsid w:val="003D1129"/>
    <w:rsid w:val="003D1AF8"/>
    <w:rsid w:val="003D1DB2"/>
    <w:rsid w:val="003D23C4"/>
    <w:rsid w:val="003D25E4"/>
    <w:rsid w:val="003D3288"/>
    <w:rsid w:val="003D400D"/>
    <w:rsid w:val="003D407C"/>
    <w:rsid w:val="003D4E20"/>
    <w:rsid w:val="003D4F4D"/>
    <w:rsid w:val="003D57B2"/>
    <w:rsid w:val="003D5A7C"/>
    <w:rsid w:val="003D5E6E"/>
    <w:rsid w:val="003D6057"/>
    <w:rsid w:val="003D6794"/>
    <w:rsid w:val="003D6B6F"/>
    <w:rsid w:val="003D7043"/>
    <w:rsid w:val="003D7066"/>
    <w:rsid w:val="003D70A6"/>
    <w:rsid w:val="003D7BBD"/>
    <w:rsid w:val="003E1148"/>
    <w:rsid w:val="003E1252"/>
    <w:rsid w:val="003E1722"/>
    <w:rsid w:val="003E1E3A"/>
    <w:rsid w:val="003E24A1"/>
    <w:rsid w:val="003E2634"/>
    <w:rsid w:val="003E29C3"/>
    <w:rsid w:val="003E324F"/>
    <w:rsid w:val="003E3B7B"/>
    <w:rsid w:val="003E3F10"/>
    <w:rsid w:val="003E4062"/>
    <w:rsid w:val="003E4199"/>
    <w:rsid w:val="003E53C6"/>
    <w:rsid w:val="003E5BE1"/>
    <w:rsid w:val="003E5DDA"/>
    <w:rsid w:val="003E5F27"/>
    <w:rsid w:val="003E6456"/>
    <w:rsid w:val="003E6612"/>
    <w:rsid w:val="003E7AFB"/>
    <w:rsid w:val="003F0E6A"/>
    <w:rsid w:val="003F103F"/>
    <w:rsid w:val="003F1832"/>
    <w:rsid w:val="003F2D0D"/>
    <w:rsid w:val="003F2ED6"/>
    <w:rsid w:val="003F38CB"/>
    <w:rsid w:val="003F43AF"/>
    <w:rsid w:val="003F466B"/>
    <w:rsid w:val="003F4715"/>
    <w:rsid w:val="003F4E5F"/>
    <w:rsid w:val="003F589C"/>
    <w:rsid w:val="003F5B3B"/>
    <w:rsid w:val="003F63BE"/>
    <w:rsid w:val="003F7C5E"/>
    <w:rsid w:val="003F7CDB"/>
    <w:rsid w:val="004007D5"/>
    <w:rsid w:val="00400943"/>
    <w:rsid w:val="00400A07"/>
    <w:rsid w:val="00400A67"/>
    <w:rsid w:val="004014BF"/>
    <w:rsid w:val="004018FD"/>
    <w:rsid w:val="00402644"/>
    <w:rsid w:val="00402E28"/>
    <w:rsid w:val="00402EE7"/>
    <w:rsid w:val="00402FAA"/>
    <w:rsid w:val="00403C6B"/>
    <w:rsid w:val="004044C5"/>
    <w:rsid w:val="00404528"/>
    <w:rsid w:val="00404AC6"/>
    <w:rsid w:val="00404B7C"/>
    <w:rsid w:val="004069E4"/>
    <w:rsid w:val="00406AE5"/>
    <w:rsid w:val="00407265"/>
    <w:rsid w:val="00407D1A"/>
    <w:rsid w:val="00410136"/>
    <w:rsid w:val="00411539"/>
    <w:rsid w:val="00412C7D"/>
    <w:rsid w:val="00414152"/>
    <w:rsid w:val="0041555F"/>
    <w:rsid w:val="00415E3B"/>
    <w:rsid w:val="00416308"/>
    <w:rsid w:val="0041674D"/>
    <w:rsid w:val="00417544"/>
    <w:rsid w:val="00417AC4"/>
    <w:rsid w:val="00420739"/>
    <w:rsid w:val="00420772"/>
    <w:rsid w:val="004209AE"/>
    <w:rsid w:val="00420A05"/>
    <w:rsid w:val="00420D06"/>
    <w:rsid w:val="00421E92"/>
    <w:rsid w:val="004227CC"/>
    <w:rsid w:val="00423156"/>
    <w:rsid w:val="0042393A"/>
    <w:rsid w:val="00423FF2"/>
    <w:rsid w:val="0042435D"/>
    <w:rsid w:val="00425744"/>
    <w:rsid w:val="00425ABA"/>
    <w:rsid w:val="00425C67"/>
    <w:rsid w:val="004268F1"/>
    <w:rsid w:val="00426BE7"/>
    <w:rsid w:val="004273A9"/>
    <w:rsid w:val="00427B41"/>
    <w:rsid w:val="004309E9"/>
    <w:rsid w:val="00430A17"/>
    <w:rsid w:val="00431BC9"/>
    <w:rsid w:val="00431FBA"/>
    <w:rsid w:val="00433DB8"/>
    <w:rsid w:val="0043439B"/>
    <w:rsid w:val="004353FF"/>
    <w:rsid w:val="00435750"/>
    <w:rsid w:val="00435781"/>
    <w:rsid w:val="00435F17"/>
    <w:rsid w:val="00436F80"/>
    <w:rsid w:val="00437E39"/>
    <w:rsid w:val="00437EA3"/>
    <w:rsid w:val="00437FD9"/>
    <w:rsid w:val="004406CE"/>
    <w:rsid w:val="00440CC4"/>
    <w:rsid w:val="00440D57"/>
    <w:rsid w:val="00441547"/>
    <w:rsid w:val="004416BC"/>
    <w:rsid w:val="00441A69"/>
    <w:rsid w:val="004423D8"/>
    <w:rsid w:val="0044247F"/>
    <w:rsid w:val="0044413D"/>
    <w:rsid w:val="00444165"/>
    <w:rsid w:val="00444973"/>
    <w:rsid w:val="00444D57"/>
    <w:rsid w:val="00445FFD"/>
    <w:rsid w:val="00446A71"/>
    <w:rsid w:val="00446DEA"/>
    <w:rsid w:val="00447E67"/>
    <w:rsid w:val="00447FE7"/>
    <w:rsid w:val="00450314"/>
    <w:rsid w:val="00450504"/>
    <w:rsid w:val="004505F7"/>
    <w:rsid w:val="00450FDE"/>
    <w:rsid w:val="00451F32"/>
    <w:rsid w:val="00452073"/>
    <w:rsid w:val="0045278C"/>
    <w:rsid w:val="00452B89"/>
    <w:rsid w:val="00453073"/>
    <w:rsid w:val="004534D7"/>
    <w:rsid w:val="0045420F"/>
    <w:rsid w:val="004545E3"/>
    <w:rsid w:val="00455391"/>
    <w:rsid w:val="0045688C"/>
    <w:rsid w:val="00456C02"/>
    <w:rsid w:val="004573F3"/>
    <w:rsid w:val="004601D4"/>
    <w:rsid w:val="00460392"/>
    <w:rsid w:val="00460464"/>
    <w:rsid w:val="00460987"/>
    <w:rsid w:val="0046111A"/>
    <w:rsid w:val="00461951"/>
    <w:rsid w:val="00461C4B"/>
    <w:rsid w:val="00463028"/>
    <w:rsid w:val="00463917"/>
    <w:rsid w:val="004640A0"/>
    <w:rsid w:val="004642C8"/>
    <w:rsid w:val="00465880"/>
    <w:rsid w:val="00465A05"/>
    <w:rsid w:val="004669C7"/>
    <w:rsid w:val="00466CF2"/>
    <w:rsid w:val="00467CC0"/>
    <w:rsid w:val="004701FE"/>
    <w:rsid w:val="00470332"/>
    <w:rsid w:val="0047142B"/>
    <w:rsid w:val="0047161C"/>
    <w:rsid w:val="004724D1"/>
    <w:rsid w:val="004730AC"/>
    <w:rsid w:val="0047389D"/>
    <w:rsid w:val="00473A9C"/>
    <w:rsid w:val="00473EC5"/>
    <w:rsid w:val="00474CD3"/>
    <w:rsid w:val="004750E1"/>
    <w:rsid w:val="00475E26"/>
    <w:rsid w:val="00475F5B"/>
    <w:rsid w:val="004762A7"/>
    <w:rsid w:val="00476DE4"/>
    <w:rsid w:val="00477090"/>
    <w:rsid w:val="004770BC"/>
    <w:rsid w:val="00477318"/>
    <w:rsid w:val="00477591"/>
    <w:rsid w:val="004807FB"/>
    <w:rsid w:val="00480913"/>
    <w:rsid w:val="00480C4D"/>
    <w:rsid w:val="00481032"/>
    <w:rsid w:val="004824C3"/>
    <w:rsid w:val="00483F49"/>
    <w:rsid w:val="00484E16"/>
    <w:rsid w:val="00486AFA"/>
    <w:rsid w:val="00486C6F"/>
    <w:rsid w:val="00486CC7"/>
    <w:rsid w:val="00487A62"/>
    <w:rsid w:val="00490A1F"/>
    <w:rsid w:val="00491657"/>
    <w:rsid w:val="00491A42"/>
    <w:rsid w:val="004922AF"/>
    <w:rsid w:val="004929B6"/>
    <w:rsid w:val="00494628"/>
    <w:rsid w:val="00494D4A"/>
    <w:rsid w:val="00495054"/>
    <w:rsid w:val="004956F0"/>
    <w:rsid w:val="00495B56"/>
    <w:rsid w:val="00495EA8"/>
    <w:rsid w:val="004964CA"/>
    <w:rsid w:val="00496847"/>
    <w:rsid w:val="00497776"/>
    <w:rsid w:val="004A1A86"/>
    <w:rsid w:val="004A245A"/>
    <w:rsid w:val="004A24C0"/>
    <w:rsid w:val="004A2FE6"/>
    <w:rsid w:val="004A3621"/>
    <w:rsid w:val="004A3B82"/>
    <w:rsid w:val="004A4944"/>
    <w:rsid w:val="004A5692"/>
    <w:rsid w:val="004A57BE"/>
    <w:rsid w:val="004A5FC2"/>
    <w:rsid w:val="004A682D"/>
    <w:rsid w:val="004A72C1"/>
    <w:rsid w:val="004A765F"/>
    <w:rsid w:val="004A7D9A"/>
    <w:rsid w:val="004B127E"/>
    <w:rsid w:val="004B15E0"/>
    <w:rsid w:val="004B29B4"/>
    <w:rsid w:val="004B3FD4"/>
    <w:rsid w:val="004B461A"/>
    <w:rsid w:val="004B5571"/>
    <w:rsid w:val="004B5A3C"/>
    <w:rsid w:val="004B6DF0"/>
    <w:rsid w:val="004B7016"/>
    <w:rsid w:val="004B73B1"/>
    <w:rsid w:val="004B7C63"/>
    <w:rsid w:val="004C00A3"/>
    <w:rsid w:val="004C06B2"/>
    <w:rsid w:val="004C06CA"/>
    <w:rsid w:val="004C110F"/>
    <w:rsid w:val="004C1DCE"/>
    <w:rsid w:val="004C245E"/>
    <w:rsid w:val="004C2716"/>
    <w:rsid w:val="004C2B87"/>
    <w:rsid w:val="004C3510"/>
    <w:rsid w:val="004C3544"/>
    <w:rsid w:val="004C44B4"/>
    <w:rsid w:val="004C4CC9"/>
    <w:rsid w:val="004C51FF"/>
    <w:rsid w:val="004C5555"/>
    <w:rsid w:val="004C5899"/>
    <w:rsid w:val="004C5CE6"/>
    <w:rsid w:val="004C5DEA"/>
    <w:rsid w:val="004C757C"/>
    <w:rsid w:val="004D0CCB"/>
    <w:rsid w:val="004D172E"/>
    <w:rsid w:val="004D1AD6"/>
    <w:rsid w:val="004D2550"/>
    <w:rsid w:val="004D2C86"/>
    <w:rsid w:val="004D328C"/>
    <w:rsid w:val="004D357E"/>
    <w:rsid w:val="004D3775"/>
    <w:rsid w:val="004D3A84"/>
    <w:rsid w:val="004D47FF"/>
    <w:rsid w:val="004D49E0"/>
    <w:rsid w:val="004D6197"/>
    <w:rsid w:val="004D6AA6"/>
    <w:rsid w:val="004D6FB3"/>
    <w:rsid w:val="004D78CC"/>
    <w:rsid w:val="004E0F58"/>
    <w:rsid w:val="004E1D98"/>
    <w:rsid w:val="004E2F06"/>
    <w:rsid w:val="004E3467"/>
    <w:rsid w:val="004E3C01"/>
    <w:rsid w:val="004E433F"/>
    <w:rsid w:val="004E4471"/>
    <w:rsid w:val="004E5E42"/>
    <w:rsid w:val="004E6118"/>
    <w:rsid w:val="004E6287"/>
    <w:rsid w:val="004F0499"/>
    <w:rsid w:val="004F0812"/>
    <w:rsid w:val="004F2DFC"/>
    <w:rsid w:val="004F3332"/>
    <w:rsid w:val="004F3691"/>
    <w:rsid w:val="004F36D6"/>
    <w:rsid w:val="004F421E"/>
    <w:rsid w:val="004F47FC"/>
    <w:rsid w:val="004F482D"/>
    <w:rsid w:val="004F4E3B"/>
    <w:rsid w:val="004F52BF"/>
    <w:rsid w:val="004F5595"/>
    <w:rsid w:val="004F63C0"/>
    <w:rsid w:val="004F6D6C"/>
    <w:rsid w:val="004F73F3"/>
    <w:rsid w:val="00500EDB"/>
    <w:rsid w:val="005025C0"/>
    <w:rsid w:val="0050533F"/>
    <w:rsid w:val="00505534"/>
    <w:rsid w:val="00507072"/>
    <w:rsid w:val="00510CAB"/>
    <w:rsid w:val="005111EA"/>
    <w:rsid w:val="00511418"/>
    <w:rsid w:val="00511619"/>
    <w:rsid w:val="005119A4"/>
    <w:rsid w:val="005119AE"/>
    <w:rsid w:val="005119D6"/>
    <w:rsid w:val="00512CF9"/>
    <w:rsid w:val="00512ED0"/>
    <w:rsid w:val="00513594"/>
    <w:rsid w:val="005139A7"/>
    <w:rsid w:val="00513B38"/>
    <w:rsid w:val="00513DE9"/>
    <w:rsid w:val="00515229"/>
    <w:rsid w:val="005159F5"/>
    <w:rsid w:val="00515E3E"/>
    <w:rsid w:val="00516224"/>
    <w:rsid w:val="00516246"/>
    <w:rsid w:val="00516982"/>
    <w:rsid w:val="0051720F"/>
    <w:rsid w:val="00517BF4"/>
    <w:rsid w:val="00517EB1"/>
    <w:rsid w:val="00520A9C"/>
    <w:rsid w:val="005213A4"/>
    <w:rsid w:val="00522B5F"/>
    <w:rsid w:val="00523710"/>
    <w:rsid w:val="00523983"/>
    <w:rsid w:val="005255F1"/>
    <w:rsid w:val="0052634B"/>
    <w:rsid w:val="00527001"/>
    <w:rsid w:val="00530046"/>
    <w:rsid w:val="00531632"/>
    <w:rsid w:val="00531656"/>
    <w:rsid w:val="0053203D"/>
    <w:rsid w:val="00532810"/>
    <w:rsid w:val="0053290E"/>
    <w:rsid w:val="00532B6F"/>
    <w:rsid w:val="0053371C"/>
    <w:rsid w:val="00534550"/>
    <w:rsid w:val="00534B9E"/>
    <w:rsid w:val="00534D88"/>
    <w:rsid w:val="00535561"/>
    <w:rsid w:val="00535BA7"/>
    <w:rsid w:val="005363E4"/>
    <w:rsid w:val="005369AA"/>
    <w:rsid w:val="00537295"/>
    <w:rsid w:val="005374B6"/>
    <w:rsid w:val="005375A1"/>
    <w:rsid w:val="00541F87"/>
    <w:rsid w:val="00542297"/>
    <w:rsid w:val="005427AE"/>
    <w:rsid w:val="00542831"/>
    <w:rsid w:val="00543245"/>
    <w:rsid w:val="0054352D"/>
    <w:rsid w:val="00543537"/>
    <w:rsid w:val="00543AA0"/>
    <w:rsid w:val="00543E77"/>
    <w:rsid w:val="00543F63"/>
    <w:rsid w:val="005444F3"/>
    <w:rsid w:val="005447E5"/>
    <w:rsid w:val="00544B06"/>
    <w:rsid w:val="00544EC4"/>
    <w:rsid w:val="00545E4B"/>
    <w:rsid w:val="00546AB7"/>
    <w:rsid w:val="0055013A"/>
    <w:rsid w:val="00550269"/>
    <w:rsid w:val="005511FF"/>
    <w:rsid w:val="00551343"/>
    <w:rsid w:val="00551F84"/>
    <w:rsid w:val="00552D25"/>
    <w:rsid w:val="00552DA9"/>
    <w:rsid w:val="00553248"/>
    <w:rsid w:val="00554354"/>
    <w:rsid w:val="00554B79"/>
    <w:rsid w:val="00554C1D"/>
    <w:rsid w:val="0055536E"/>
    <w:rsid w:val="0055557E"/>
    <w:rsid w:val="005556E5"/>
    <w:rsid w:val="00555D8C"/>
    <w:rsid w:val="00555FA8"/>
    <w:rsid w:val="0055683E"/>
    <w:rsid w:val="00556BA6"/>
    <w:rsid w:val="00557DC0"/>
    <w:rsid w:val="00557EBD"/>
    <w:rsid w:val="00560834"/>
    <w:rsid w:val="00560BD9"/>
    <w:rsid w:val="0056125E"/>
    <w:rsid w:val="005624CD"/>
    <w:rsid w:val="00563BCD"/>
    <w:rsid w:val="005642B1"/>
    <w:rsid w:val="005646EC"/>
    <w:rsid w:val="00564717"/>
    <w:rsid w:val="0056571D"/>
    <w:rsid w:val="00566107"/>
    <w:rsid w:val="00567403"/>
    <w:rsid w:val="005676F5"/>
    <w:rsid w:val="00567ADB"/>
    <w:rsid w:val="00573177"/>
    <w:rsid w:val="00573C35"/>
    <w:rsid w:val="005742EA"/>
    <w:rsid w:val="005749A0"/>
    <w:rsid w:val="00575207"/>
    <w:rsid w:val="00575421"/>
    <w:rsid w:val="00575AE3"/>
    <w:rsid w:val="005768BD"/>
    <w:rsid w:val="005769E1"/>
    <w:rsid w:val="00576C22"/>
    <w:rsid w:val="00576C7B"/>
    <w:rsid w:val="00577046"/>
    <w:rsid w:val="005775CE"/>
    <w:rsid w:val="00577B42"/>
    <w:rsid w:val="00577C22"/>
    <w:rsid w:val="00581974"/>
    <w:rsid w:val="00582164"/>
    <w:rsid w:val="0058237E"/>
    <w:rsid w:val="0058325A"/>
    <w:rsid w:val="00583273"/>
    <w:rsid w:val="005838C2"/>
    <w:rsid w:val="00583E0C"/>
    <w:rsid w:val="00584457"/>
    <w:rsid w:val="00584CF8"/>
    <w:rsid w:val="005855FD"/>
    <w:rsid w:val="00586600"/>
    <w:rsid w:val="005868F4"/>
    <w:rsid w:val="00587123"/>
    <w:rsid w:val="00587B06"/>
    <w:rsid w:val="005900B1"/>
    <w:rsid w:val="00590266"/>
    <w:rsid w:val="00593BB7"/>
    <w:rsid w:val="005943C1"/>
    <w:rsid w:val="00594905"/>
    <w:rsid w:val="005949C7"/>
    <w:rsid w:val="00594A11"/>
    <w:rsid w:val="00595083"/>
    <w:rsid w:val="00595358"/>
    <w:rsid w:val="00596486"/>
    <w:rsid w:val="0059709B"/>
    <w:rsid w:val="005973E9"/>
    <w:rsid w:val="0059787A"/>
    <w:rsid w:val="00597B7D"/>
    <w:rsid w:val="00597FE3"/>
    <w:rsid w:val="005A162A"/>
    <w:rsid w:val="005A20C3"/>
    <w:rsid w:val="005A2263"/>
    <w:rsid w:val="005A2FD2"/>
    <w:rsid w:val="005A3033"/>
    <w:rsid w:val="005A39DC"/>
    <w:rsid w:val="005A42F5"/>
    <w:rsid w:val="005A4C55"/>
    <w:rsid w:val="005A55AD"/>
    <w:rsid w:val="005A6219"/>
    <w:rsid w:val="005A62CB"/>
    <w:rsid w:val="005A750D"/>
    <w:rsid w:val="005A7FD2"/>
    <w:rsid w:val="005B126B"/>
    <w:rsid w:val="005B182B"/>
    <w:rsid w:val="005B1A12"/>
    <w:rsid w:val="005B1F7A"/>
    <w:rsid w:val="005B2EEC"/>
    <w:rsid w:val="005B3186"/>
    <w:rsid w:val="005B37A5"/>
    <w:rsid w:val="005B3B75"/>
    <w:rsid w:val="005B3EC7"/>
    <w:rsid w:val="005B43EC"/>
    <w:rsid w:val="005B451A"/>
    <w:rsid w:val="005B4656"/>
    <w:rsid w:val="005B4F0B"/>
    <w:rsid w:val="005B6E72"/>
    <w:rsid w:val="005B713F"/>
    <w:rsid w:val="005B74E6"/>
    <w:rsid w:val="005B7C56"/>
    <w:rsid w:val="005C11AE"/>
    <w:rsid w:val="005C2086"/>
    <w:rsid w:val="005C2C2A"/>
    <w:rsid w:val="005C2F4D"/>
    <w:rsid w:val="005C306F"/>
    <w:rsid w:val="005C3651"/>
    <w:rsid w:val="005C3A5D"/>
    <w:rsid w:val="005C3CEB"/>
    <w:rsid w:val="005C40C1"/>
    <w:rsid w:val="005C4530"/>
    <w:rsid w:val="005C7261"/>
    <w:rsid w:val="005C78E6"/>
    <w:rsid w:val="005D04FA"/>
    <w:rsid w:val="005D0638"/>
    <w:rsid w:val="005D0AE4"/>
    <w:rsid w:val="005D0B31"/>
    <w:rsid w:val="005D0CAD"/>
    <w:rsid w:val="005D127F"/>
    <w:rsid w:val="005D13DF"/>
    <w:rsid w:val="005D301C"/>
    <w:rsid w:val="005D441D"/>
    <w:rsid w:val="005D4C82"/>
    <w:rsid w:val="005D5555"/>
    <w:rsid w:val="005D57D9"/>
    <w:rsid w:val="005D690F"/>
    <w:rsid w:val="005D6B61"/>
    <w:rsid w:val="005D7142"/>
    <w:rsid w:val="005D76BF"/>
    <w:rsid w:val="005D77AE"/>
    <w:rsid w:val="005D79A3"/>
    <w:rsid w:val="005D7B1A"/>
    <w:rsid w:val="005E0F00"/>
    <w:rsid w:val="005E0FDF"/>
    <w:rsid w:val="005E1213"/>
    <w:rsid w:val="005E2219"/>
    <w:rsid w:val="005E2332"/>
    <w:rsid w:val="005E2709"/>
    <w:rsid w:val="005E283F"/>
    <w:rsid w:val="005E37D7"/>
    <w:rsid w:val="005E490E"/>
    <w:rsid w:val="005E56DD"/>
    <w:rsid w:val="005E595D"/>
    <w:rsid w:val="005E6169"/>
    <w:rsid w:val="005E660C"/>
    <w:rsid w:val="005E6726"/>
    <w:rsid w:val="005E6944"/>
    <w:rsid w:val="005E69A9"/>
    <w:rsid w:val="005E7BAD"/>
    <w:rsid w:val="005E7D41"/>
    <w:rsid w:val="005F02C0"/>
    <w:rsid w:val="005F053F"/>
    <w:rsid w:val="005F1401"/>
    <w:rsid w:val="005F16F2"/>
    <w:rsid w:val="005F19D0"/>
    <w:rsid w:val="005F1D03"/>
    <w:rsid w:val="005F210C"/>
    <w:rsid w:val="005F2990"/>
    <w:rsid w:val="005F2D62"/>
    <w:rsid w:val="005F422A"/>
    <w:rsid w:val="005F5A6E"/>
    <w:rsid w:val="005F6610"/>
    <w:rsid w:val="005F7986"/>
    <w:rsid w:val="005F79F2"/>
    <w:rsid w:val="00600A84"/>
    <w:rsid w:val="0060147C"/>
    <w:rsid w:val="006026C3"/>
    <w:rsid w:val="0060299A"/>
    <w:rsid w:val="006029F2"/>
    <w:rsid w:val="00603677"/>
    <w:rsid w:val="0060394B"/>
    <w:rsid w:val="00603C06"/>
    <w:rsid w:val="006041AD"/>
    <w:rsid w:val="00604E15"/>
    <w:rsid w:val="006056D7"/>
    <w:rsid w:val="00605C9E"/>
    <w:rsid w:val="00605D7E"/>
    <w:rsid w:val="00605FD2"/>
    <w:rsid w:val="0060785E"/>
    <w:rsid w:val="006106C1"/>
    <w:rsid w:val="00610A42"/>
    <w:rsid w:val="00610F83"/>
    <w:rsid w:val="00610FE8"/>
    <w:rsid w:val="006134C7"/>
    <w:rsid w:val="00614529"/>
    <w:rsid w:val="0061463E"/>
    <w:rsid w:val="00614839"/>
    <w:rsid w:val="006150BC"/>
    <w:rsid w:val="0061588F"/>
    <w:rsid w:val="00615FD7"/>
    <w:rsid w:val="00616DBE"/>
    <w:rsid w:val="00616F10"/>
    <w:rsid w:val="0061727B"/>
    <w:rsid w:val="006174BB"/>
    <w:rsid w:val="0061796D"/>
    <w:rsid w:val="00620666"/>
    <w:rsid w:val="00624E34"/>
    <w:rsid w:val="00625F7A"/>
    <w:rsid w:val="006301CD"/>
    <w:rsid w:val="00630D4D"/>
    <w:rsid w:val="00630FA5"/>
    <w:rsid w:val="00631145"/>
    <w:rsid w:val="00631A40"/>
    <w:rsid w:val="00631B87"/>
    <w:rsid w:val="006320B3"/>
    <w:rsid w:val="00632C54"/>
    <w:rsid w:val="006338FC"/>
    <w:rsid w:val="00633DEB"/>
    <w:rsid w:val="006343B6"/>
    <w:rsid w:val="0063463C"/>
    <w:rsid w:val="0063475A"/>
    <w:rsid w:val="00635701"/>
    <w:rsid w:val="00635BB3"/>
    <w:rsid w:val="00635D80"/>
    <w:rsid w:val="00636092"/>
    <w:rsid w:val="00636351"/>
    <w:rsid w:val="00636739"/>
    <w:rsid w:val="00636A36"/>
    <w:rsid w:val="006378EC"/>
    <w:rsid w:val="006422B0"/>
    <w:rsid w:val="00642456"/>
    <w:rsid w:val="006426EA"/>
    <w:rsid w:val="0064295A"/>
    <w:rsid w:val="00643491"/>
    <w:rsid w:val="00644254"/>
    <w:rsid w:val="006451EB"/>
    <w:rsid w:val="00645A78"/>
    <w:rsid w:val="006460E4"/>
    <w:rsid w:val="0064612B"/>
    <w:rsid w:val="00646376"/>
    <w:rsid w:val="00646868"/>
    <w:rsid w:val="006471B6"/>
    <w:rsid w:val="006500E1"/>
    <w:rsid w:val="00650487"/>
    <w:rsid w:val="00650D8E"/>
    <w:rsid w:val="00650DB9"/>
    <w:rsid w:val="00651023"/>
    <w:rsid w:val="0065113B"/>
    <w:rsid w:val="006516E5"/>
    <w:rsid w:val="00652A31"/>
    <w:rsid w:val="00653031"/>
    <w:rsid w:val="0065352D"/>
    <w:rsid w:val="00653C40"/>
    <w:rsid w:val="006542C2"/>
    <w:rsid w:val="00655172"/>
    <w:rsid w:val="0065581E"/>
    <w:rsid w:val="00655C64"/>
    <w:rsid w:val="00655E42"/>
    <w:rsid w:val="00656202"/>
    <w:rsid w:val="0065766C"/>
    <w:rsid w:val="00657C00"/>
    <w:rsid w:val="00657DC4"/>
    <w:rsid w:val="0066034A"/>
    <w:rsid w:val="0066099A"/>
    <w:rsid w:val="00660AD4"/>
    <w:rsid w:val="00660CC1"/>
    <w:rsid w:val="00661984"/>
    <w:rsid w:val="00661D6D"/>
    <w:rsid w:val="00661E2F"/>
    <w:rsid w:val="006626D5"/>
    <w:rsid w:val="00663490"/>
    <w:rsid w:val="00663CBD"/>
    <w:rsid w:val="00663CC2"/>
    <w:rsid w:val="00664073"/>
    <w:rsid w:val="0066488C"/>
    <w:rsid w:val="00664EAE"/>
    <w:rsid w:val="00665428"/>
    <w:rsid w:val="006663D2"/>
    <w:rsid w:val="006670AF"/>
    <w:rsid w:val="006703B4"/>
    <w:rsid w:val="006703BC"/>
    <w:rsid w:val="00670429"/>
    <w:rsid w:val="006711C6"/>
    <w:rsid w:val="00671CC7"/>
    <w:rsid w:val="006726EF"/>
    <w:rsid w:val="006735A1"/>
    <w:rsid w:val="00673B78"/>
    <w:rsid w:val="00675307"/>
    <w:rsid w:val="00680164"/>
    <w:rsid w:val="00680930"/>
    <w:rsid w:val="00680BE3"/>
    <w:rsid w:val="00680D1F"/>
    <w:rsid w:val="00681056"/>
    <w:rsid w:val="00681202"/>
    <w:rsid w:val="006830EB"/>
    <w:rsid w:val="00683363"/>
    <w:rsid w:val="006838FC"/>
    <w:rsid w:val="0068407E"/>
    <w:rsid w:val="0068434A"/>
    <w:rsid w:val="00684553"/>
    <w:rsid w:val="006852C4"/>
    <w:rsid w:val="0068559C"/>
    <w:rsid w:val="00685608"/>
    <w:rsid w:val="00686788"/>
    <w:rsid w:val="00686B19"/>
    <w:rsid w:val="00686D8F"/>
    <w:rsid w:val="00687A40"/>
    <w:rsid w:val="00690EDC"/>
    <w:rsid w:val="00690F50"/>
    <w:rsid w:val="00691BFD"/>
    <w:rsid w:val="006920C5"/>
    <w:rsid w:val="00692915"/>
    <w:rsid w:val="00692A16"/>
    <w:rsid w:val="00692A50"/>
    <w:rsid w:val="00692DE0"/>
    <w:rsid w:val="0069337F"/>
    <w:rsid w:val="00694892"/>
    <w:rsid w:val="00694D7F"/>
    <w:rsid w:val="006950E3"/>
    <w:rsid w:val="00695D38"/>
    <w:rsid w:val="00696014"/>
    <w:rsid w:val="00696E1E"/>
    <w:rsid w:val="00696E8A"/>
    <w:rsid w:val="00697871"/>
    <w:rsid w:val="00697F6F"/>
    <w:rsid w:val="006A062D"/>
    <w:rsid w:val="006A2F7B"/>
    <w:rsid w:val="006A3E7C"/>
    <w:rsid w:val="006A5323"/>
    <w:rsid w:val="006A547F"/>
    <w:rsid w:val="006A5AD6"/>
    <w:rsid w:val="006A61C6"/>
    <w:rsid w:val="006A713D"/>
    <w:rsid w:val="006A715D"/>
    <w:rsid w:val="006B02BE"/>
    <w:rsid w:val="006B0864"/>
    <w:rsid w:val="006B153A"/>
    <w:rsid w:val="006B1C62"/>
    <w:rsid w:val="006B265E"/>
    <w:rsid w:val="006B2C3B"/>
    <w:rsid w:val="006B2EC3"/>
    <w:rsid w:val="006B339E"/>
    <w:rsid w:val="006B3DCF"/>
    <w:rsid w:val="006B46FF"/>
    <w:rsid w:val="006B5633"/>
    <w:rsid w:val="006B56A0"/>
    <w:rsid w:val="006B5A53"/>
    <w:rsid w:val="006B5F0B"/>
    <w:rsid w:val="006B5FFE"/>
    <w:rsid w:val="006B662E"/>
    <w:rsid w:val="006B7798"/>
    <w:rsid w:val="006B7C4A"/>
    <w:rsid w:val="006C0D4C"/>
    <w:rsid w:val="006C243B"/>
    <w:rsid w:val="006C286E"/>
    <w:rsid w:val="006C32D8"/>
    <w:rsid w:val="006C3346"/>
    <w:rsid w:val="006C373B"/>
    <w:rsid w:val="006C38F5"/>
    <w:rsid w:val="006C3C62"/>
    <w:rsid w:val="006C3CCA"/>
    <w:rsid w:val="006C4376"/>
    <w:rsid w:val="006C4CE5"/>
    <w:rsid w:val="006C5345"/>
    <w:rsid w:val="006C5742"/>
    <w:rsid w:val="006C5DDC"/>
    <w:rsid w:val="006C5DE8"/>
    <w:rsid w:val="006C6331"/>
    <w:rsid w:val="006D072A"/>
    <w:rsid w:val="006D0BD9"/>
    <w:rsid w:val="006D0E9A"/>
    <w:rsid w:val="006D1497"/>
    <w:rsid w:val="006D2787"/>
    <w:rsid w:val="006D2B9B"/>
    <w:rsid w:val="006D301B"/>
    <w:rsid w:val="006D34BF"/>
    <w:rsid w:val="006D363E"/>
    <w:rsid w:val="006D44F6"/>
    <w:rsid w:val="006D6071"/>
    <w:rsid w:val="006D6E83"/>
    <w:rsid w:val="006D7834"/>
    <w:rsid w:val="006E04BD"/>
    <w:rsid w:val="006E1210"/>
    <w:rsid w:val="006E2443"/>
    <w:rsid w:val="006E3ACF"/>
    <w:rsid w:val="006E411F"/>
    <w:rsid w:val="006E448C"/>
    <w:rsid w:val="006E4AEC"/>
    <w:rsid w:val="006E4F72"/>
    <w:rsid w:val="006E51DB"/>
    <w:rsid w:val="006E54E3"/>
    <w:rsid w:val="006E5550"/>
    <w:rsid w:val="006E6678"/>
    <w:rsid w:val="006E7094"/>
    <w:rsid w:val="006E7722"/>
    <w:rsid w:val="006E7794"/>
    <w:rsid w:val="006E7E17"/>
    <w:rsid w:val="006F0308"/>
    <w:rsid w:val="006F13AD"/>
    <w:rsid w:val="006F3576"/>
    <w:rsid w:val="006F3A8F"/>
    <w:rsid w:val="006F3F55"/>
    <w:rsid w:val="006F5E9B"/>
    <w:rsid w:val="006F671C"/>
    <w:rsid w:val="006F705C"/>
    <w:rsid w:val="006F711B"/>
    <w:rsid w:val="006F74CA"/>
    <w:rsid w:val="006F78F6"/>
    <w:rsid w:val="006F7CD8"/>
    <w:rsid w:val="006F7E31"/>
    <w:rsid w:val="007007BC"/>
    <w:rsid w:val="0070159A"/>
    <w:rsid w:val="00701C3F"/>
    <w:rsid w:val="007023E9"/>
    <w:rsid w:val="00702513"/>
    <w:rsid w:val="00702F89"/>
    <w:rsid w:val="0070379D"/>
    <w:rsid w:val="00704538"/>
    <w:rsid w:val="00705026"/>
    <w:rsid w:val="00705785"/>
    <w:rsid w:val="00705D3A"/>
    <w:rsid w:val="007064C0"/>
    <w:rsid w:val="00706B77"/>
    <w:rsid w:val="00710B56"/>
    <w:rsid w:val="00710F25"/>
    <w:rsid w:val="00710F50"/>
    <w:rsid w:val="00711466"/>
    <w:rsid w:val="00711642"/>
    <w:rsid w:val="00711A88"/>
    <w:rsid w:val="00712686"/>
    <w:rsid w:val="00712717"/>
    <w:rsid w:val="00712873"/>
    <w:rsid w:val="00713C72"/>
    <w:rsid w:val="00713DA5"/>
    <w:rsid w:val="007142C7"/>
    <w:rsid w:val="00714A68"/>
    <w:rsid w:val="00714FF7"/>
    <w:rsid w:val="00715E23"/>
    <w:rsid w:val="00715E95"/>
    <w:rsid w:val="00716C8C"/>
    <w:rsid w:val="0072023B"/>
    <w:rsid w:val="007207DC"/>
    <w:rsid w:val="00720E94"/>
    <w:rsid w:val="00720FB0"/>
    <w:rsid w:val="00721440"/>
    <w:rsid w:val="00722433"/>
    <w:rsid w:val="007224A7"/>
    <w:rsid w:val="00722730"/>
    <w:rsid w:val="007227D6"/>
    <w:rsid w:val="00722E8E"/>
    <w:rsid w:val="007237FB"/>
    <w:rsid w:val="00723B96"/>
    <w:rsid w:val="00723E82"/>
    <w:rsid w:val="007257E7"/>
    <w:rsid w:val="007258E2"/>
    <w:rsid w:val="00725A48"/>
    <w:rsid w:val="00725A8A"/>
    <w:rsid w:val="00725D4C"/>
    <w:rsid w:val="00725F95"/>
    <w:rsid w:val="00726275"/>
    <w:rsid w:val="00726421"/>
    <w:rsid w:val="0072649E"/>
    <w:rsid w:val="00726AE8"/>
    <w:rsid w:val="007273A6"/>
    <w:rsid w:val="00727C65"/>
    <w:rsid w:val="00730697"/>
    <w:rsid w:val="0073091C"/>
    <w:rsid w:val="007317CB"/>
    <w:rsid w:val="007325C9"/>
    <w:rsid w:val="00733050"/>
    <w:rsid w:val="00733299"/>
    <w:rsid w:val="00733823"/>
    <w:rsid w:val="0073398C"/>
    <w:rsid w:val="0073399D"/>
    <w:rsid w:val="00734409"/>
    <w:rsid w:val="007363A4"/>
    <w:rsid w:val="0073658B"/>
    <w:rsid w:val="00736D03"/>
    <w:rsid w:val="007371BE"/>
    <w:rsid w:val="0073722F"/>
    <w:rsid w:val="00740A35"/>
    <w:rsid w:val="00740F89"/>
    <w:rsid w:val="00741E3C"/>
    <w:rsid w:val="00742071"/>
    <w:rsid w:val="007420DA"/>
    <w:rsid w:val="00742213"/>
    <w:rsid w:val="007440C8"/>
    <w:rsid w:val="00746629"/>
    <w:rsid w:val="00746AFF"/>
    <w:rsid w:val="0074728A"/>
    <w:rsid w:val="00747477"/>
    <w:rsid w:val="007509B2"/>
    <w:rsid w:val="00750D3C"/>
    <w:rsid w:val="00751AFB"/>
    <w:rsid w:val="00752B57"/>
    <w:rsid w:val="00752BF4"/>
    <w:rsid w:val="00752F8F"/>
    <w:rsid w:val="00753357"/>
    <w:rsid w:val="00753664"/>
    <w:rsid w:val="00753E41"/>
    <w:rsid w:val="007540F2"/>
    <w:rsid w:val="007547AB"/>
    <w:rsid w:val="00754E66"/>
    <w:rsid w:val="007569FF"/>
    <w:rsid w:val="00756C22"/>
    <w:rsid w:val="0075733F"/>
    <w:rsid w:val="00757965"/>
    <w:rsid w:val="00760810"/>
    <w:rsid w:val="0076145D"/>
    <w:rsid w:val="007618C8"/>
    <w:rsid w:val="0076278A"/>
    <w:rsid w:val="00762B31"/>
    <w:rsid w:val="0076316E"/>
    <w:rsid w:val="007632BD"/>
    <w:rsid w:val="007634B2"/>
    <w:rsid w:val="007636B7"/>
    <w:rsid w:val="00765177"/>
    <w:rsid w:val="00765644"/>
    <w:rsid w:val="00765F2D"/>
    <w:rsid w:val="00766865"/>
    <w:rsid w:val="00770316"/>
    <w:rsid w:val="00770544"/>
    <w:rsid w:val="00771174"/>
    <w:rsid w:val="00771791"/>
    <w:rsid w:val="007719C0"/>
    <w:rsid w:val="00771D17"/>
    <w:rsid w:val="0077251F"/>
    <w:rsid w:val="00772A8E"/>
    <w:rsid w:val="00773028"/>
    <w:rsid w:val="00773366"/>
    <w:rsid w:val="007736CE"/>
    <w:rsid w:val="00773EA0"/>
    <w:rsid w:val="007759D9"/>
    <w:rsid w:val="00775A01"/>
    <w:rsid w:val="00775AA0"/>
    <w:rsid w:val="00776093"/>
    <w:rsid w:val="007769BD"/>
    <w:rsid w:val="00777175"/>
    <w:rsid w:val="00777BC3"/>
    <w:rsid w:val="00777CA5"/>
    <w:rsid w:val="00780F26"/>
    <w:rsid w:val="00781433"/>
    <w:rsid w:val="00781BB9"/>
    <w:rsid w:val="007821A8"/>
    <w:rsid w:val="00782F70"/>
    <w:rsid w:val="007833C6"/>
    <w:rsid w:val="00784918"/>
    <w:rsid w:val="00785877"/>
    <w:rsid w:val="007865BB"/>
    <w:rsid w:val="00786891"/>
    <w:rsid w:val="00786C89"/>
    <w:rsid w:val="00786C90"/>
    <w:rsid w:val="00787FF4"/>
    <w:rsid w:val="00790936"/>
    <w:rsid w:val="0079119E"/>
    <w:rsid w:val="007914B7"/>
    <w:rsid w:val="00791D38"/>
    <w:rsid w:val="007936DB"/>
    <w:rsid w:val="00793ABD"/>
    <w:rsid w:val="00793D38"/>
    <w:rsid w:val="00794E62"/>
    <w:rsid w:val="007950A0"/>
    <w:rsid w:val="007952D9"/>
    <w:rsid w:val="007955A1"/>
    <w:rsid w:val="00797EEC"/>
    <w:rsid w:val="007A08DC"/>
    <w:rsid w:val="007A2542"/>
    <w:rsid w:val="007A33D6"/>
    <w:rsid w:val="007A3BCF"/>
    <w:rsid w:val="007A4DC1"/>
    <w:rsid w:val="007A5193"/>
    <w:rsid w:val="007A5B3F"/>
    <w:rsid w:val="007A5C84"/>
    <w:rsid w:val="007A638B"/>
    <w:rsid w:val="007A6909"/>
    <w:rsid w:val="007A6CF7"/>
    <w:rsid w:val="007A7A0D"/>
    <w:rsid w:val="007B09A8"/>
    <w:rsid w:val="007B0C00"/>
    <w:rsid w:val="007B0D78"/>
    <w:rsid w:val="007B126B"/>
    <w:rsid w:val="007B2088"/>
    <w:rsid w:val="007B2270"/>
    <w:rsid w:val="007B2285"/>
    <w:rsid w:val="007B29B4"/>
    <w:rsid w:val="007B5F22"/>
    <w:rsid w:val="007B70D7"/>
    <w:rsid w:val="007C0077"/>
    <w:rsid w:val="007C05EE"/>
    <w:rsid w:val="007C0638"/>
    <w:rsid w:val="007C1800"/>
    <w:rsid w:val="007C32B0"/>
    <w:rsid w:val="007C3330"/>
    <w:rsid w:val="007C435D"/>
    <w:rsid w:val="007C4B96"/>
    <w:rsid w:val="007C4CC2"/>
    <w:rsid w:val="007C5210"/>
    <w:rsid w:val="007C6A37"/>
    <w:rsid w:val="007C6D59"/>
    <w:rsid w:val="007C7F6B"/>
    <w:rsid w:val="007D0733"/>
    <w:rsid w:val="007D13EB"/>
    <w:rsid w:val="007D18C9"/>
    <w:rsid w:val="007D322A"/>
    <w:rsid w:val="007D34B4"/>
    <w:rsid w:val="007D3BEF"/>
    <w:rsid w:val="007D42DF"/>
    <w:rsid w:val="007D44DC"/>
    <w:rsid w:val="007D4649"/>
    <w:rsid w:val="007D5739"/>
    <w:rsid w:val="007D697C"/>
    <w:rsid w:val="007D6B7E"/>
    <w:rsid w:val="007D6C38"/>
    <w:rsid w:val="007D71E4"/>
    <w:rsid w:val="007D77AF"/>
    <w:rsid w:val="007D7ABC"/>
    <w:rsid w:val="007E001D"/>
    <w:rsid w:val="007E0384"/>
    <w:rsid w:val="007E03CF"/>
    <w:rsid w:val="007E061D"/>
    <w:rsid w:val="007E067B"/>
    <w:rsid w:val="007E0D14"/>
    <w:rsid w:val="007E15EE"/>
    <w:rsid w:val="007E196F"/>
    <w:rsid w:val="007E24E2"/>
    <w:rsid w:val="007E32E9"/>
    <w:rsid w:val="007E3745"/>
    <w:rsid w:val="007E48C8"/>
    <w:rsid w:val="007E65C7"/>
    <w:rsid w:val="007E6EA0"/>
    <w:rsid w:val="007E7D96"/>
    <w:rsid w:val="007F1984"/>
    <w:rsid w:val="007F24E5"/>
    <w:rsid w:val="007F2DA8"/>
    <w:rsid w:val="007F316E"/>
    <w:rsid w:val="007F3315"/>
    <w:rsid w:val="007F3AC6"/>
    <w:rsid w:val="007F4731"/>
    <w:rsid w:val="007F59AA"/>
    <w:rsid w:val="007F5EFC"/>
    <w:rsid w:val="007F6111"/>
    <w:rsid w:val="007F6D79"/>
    <w:rsid w:val="007F7310"/>
    <w:rsid w:val="008022DF"/>
    <w:rsid w:val="008023BA"/>
    <w:rsid w:val="008023D1"/>
    <w:rsid w:val="00803428"/>
    <w:rsid w:val="00803C91"/>
    <w:rsid w:val="008047E5"/>
    <w:rsid w:val="00805566"/>
    <w:rsid w:val="00805834"/>
    <w:rsid w:val="00805AB4"/>
    <w:rsid w:val="00806350"/>
    <w:rsid w:val="0080670F"/>
    <w:rsid w:val="008068B4"/>
    <w:rsid w:val="00806964"/>
    <w:rsid w:val="00806C72"/>
    <w:rsid w:val="00806EDC"/>
    <w:rsid w:val="00810009"/>
    <w:rsid w:val="008107BC"/>
    <w:rsid w:val="00810B46"/>
    <w:rsid w:val="00811C14"/>
    <w:rsid w:val="0081237D"/>
    <w:rsid w:val="0081258A"/>
    <w:rsid w:val="00812FED"/>
    <w:rsid w:val="00813140"/>
    <w:rsid w:val="008137DE"/>
    <w:rsid w:val="00814278"/>
    <w:rsid w:val="00814489"/>
    <w:rsid w:val="00814C53"/>
    <w:rsid w:val="0081610C"/>
    <w:rsid w:val="00816612"/>
    <w:rsid w:val="0081684B"/>
    <w:rsid w:val="00816F72"/>
    <w:rsid w:val="00817A09"/>
    <w:rsid w:val="00820D06"/>
    <w:rsid w:val="00820DBA"/>
    <w:rsid w:val="00821352"/>
    <w:rsid w:val="00821407"/>
    <w:rsid w:val="00821D96"/>
    <w:rsid w:val="00823704"/>
    <w:rsid w:val="0082491E"/>
    <w:rsid w:val="00825A92"/>
    <w:rsid w:val="00825CBE"/>
    <w:rsid w:val="0082701F"/>
    <w:rsid w:val="008308E2"/>
    <w:rsid w:val="00830CBB"/>
    <w:rsid w:val="008312FD"/>
    <w:rsid w:val="00831DD6"/>
    <w:rsid w:val="00832101"/>
    <w:rsid w:val="008321C9"/>
    <w:rsid w:val="008333A5"/>
    <w:rsid w:val="008333BA"/>
    <w:rsid w:val="00834266"/>
    <w:rsid w:val="008342D6"/>
    <w:rsid w:val="00835459"/>
    <w:rsid w:val="0083545A"/>
    <w:rsid w:val="008360D2"/>
    <w:rsid w:val="008362B0"/>
    <w:rsid w:val="00836716"/>
    <w:rsid w:val="0083690C"/>
    <w:rsid w:val="00836C2C"/>
    <w:rsid w:val="0083728F"/>
    <w:rsid w:val="008373C5"/>
    <w:rsid w:val="008373F7"/>
    <w:rsid w:val="0083764D"/>
    <w:rsid w:val="0083774B"/>
    <w:rsid w:val="0083799D"/>
    <w:rsid w:val="00837C32"/>
    <w:rsid w:val="00837EC4"/>
    <w:rsid w:val="00841F18"/>
    <w:rsid w:val="00842228"/>
    <w:rsid w:val="00842B47"/>
    <w:rsid w:val="00842D6D"/>
    <w:rsid w:val="0084302C"/>
    <w:rsid w:val="008440F2"/>
    <w:rsid w:val="0084435F"/>
    <w:rsid w:val="008452F1"/>
    <w:rsid w:val="00845348"/>
    <w:rsid w:val="00845692"/>
    <w:rsid w:val="0084578A"/>
    <w:rsid w:val="00845AD0"/>
    <w:rsid w:val="00846202"/>
    <w:rsid w:val="00847625"/>
    <w:rsid w:val="00847D35"/>
    <w:rsid w:val="00850BAC"/>
    <w:rsid w:val="00850C44"/>
    <w:rsid w:val="00850F7E"/>
    <w:rsid w:val="00851132"/>
    <w:rsid w:val="00851445"/>
    <w:rsid w:val="00851F90"/>
    <w:rsid w:val="008521A9"/>
    <w:rsid w:val="008525F9"/>
    <w:rsid w:val="00853519"/>
    <w:rsid w:val="008541DB"/>
    <w:rsid w:val="00854493"/>
    <w:rsid w:val="00855490"/>
    <w:rsid w:val="00856210"/>
    <w:rsid w:val="00856B36"/>
    <w:rsid w:val="0085761B"/>
    <w:rsid w:val="00860DF9"/>
    <w:rsid w:val="00860F84"/>
    <w:rsid w:val="008611FD"/>
    <w:rsid w:val="00861A80"/>
    <w:rsid w:val="00862309"/>
    <w:rsid w:val="008627D7"/>
    <w:rsid w:val="0086298F"/>
    <w:rsid w:val="00863073"/>
    <w:rsid w:val="008632C4"/>
    <w:rsid w:val="00863DC7"/>
    <w:rsid w:val="00865BA5"/>
    <w:rsid w:val="00865CFE"/>
    <w:rsid w:val="00865D43"/>
    <w:rsid w:val="00866FDF"/>
    <w:rsid w:val="00867AA1"/>
    <w:rsid w:val="00870B3A"/>
    <w:rsid w:val="00870C92"/>
    <w:rsid w:val="00871587"/>
    <w:rsid w:val="0087167F"/>
    <w:rsid w:val="0087173E"/>
    <w:rsid w:val="00871847"/>
    <w:rsid w:val="00872B4F"/>
    <w:rsid w:val="0087354A"/>
    <w:rsid w:val="00873974"/>
    <w:rsid w:val="008741A5"/>
    <w:rsid w:val="0087444D"/>
    <w:rsid w:val="00875A42"/>
    <w:rsid w:val="00875FEA"/>
    <w:rsid w:val="008762F4"/>
    <w:rsid w:val="00876348"/>
    <w:rsid w:val="00876546"/>
    <w:rsid w:val="00877213"/>
    <w:rsid w:val="008774C2"/>
    <w:rsid w:val="00877AF1"/>
    <w:rsid w:val="00880CC6"/>
    <w:rsid w:val="00881B3C"/>
    <w:rsid w:val="00881E50"/>
    <w:rsid w:val="00882228"/>
    <w:rsid w:val="00883E8D"/>
    <w:rsid w:val="0088500D"/>
    <w:rsid w:val="00885409"/>
    <w:rsid w:val="008855ED"/>
    <w:rsid w:val="008857B9"/>
    <w:rsid w:val="00885F26"/>
    <w:rsid w:val="0088620F"/>
    <w:rsid w:val="008864B0"/>
    <w:rsid w:val="008871EB"/>
    <w:rsid w:val="008875C9"/>
    <w:rsid w:val="008909B1"/>
    <w:rsid w:val="008926A3"/>
    <w:rsid w:val="008929F3"/>
    <w:rsid w:val="00893D04"/>
    <w:rsid w:val="00893D0B"/>
    <w:rsid w:val="00893D31"/>
    <w:rsid w:val="008941DE"/>
    <w:rsid w:val="008948F8"/>
    <w:rsid w:val="0089496E"/>
    <w:rsid w:val="00894E38"/>
    <w:rsid w:val="008951F0"/>
    <w:rsid w:val="0089594C"/>
    <w:rsid w:val="00895978"/>
    <w:rsid w:val="008962F2"/>
    <w:rsid w:val="008967BE"/>
    <w:rsid w:val="00896F5C"/>
    <w:rsid w:val="008A0B5F"/>
    <w:rsid w:val="008A0B71"/>
    <w:rsid w:val="008A0C83"/>
    <w:rsid w:val="008A1335"/>
    <w:rsid w:val="008A1E68"/>
    <w:rsid w:val="008A2D7E"/>
    <w:rsid w:val="008A3072"/>
    <w:rsid w:val="008A37F3"/>
    <w:rsid w:val="008A3B7F"/>
    <w:rsid w:val="008A3B91"/>
    <w:rsid w:val="008A3E49"/>
    <w:rsid w:val="008A420E"/>
    <w:rsid w:val="008A4211"/>
    <w:rsid w:val="008A44F2"/>
    <w:rsid w:val="008A4D81"/>
    <w:rsid w:val="008A504D"/>
    <w:rsid w:val="008A50DB"/>
    <w:rsid w:val="008A5474"/>
    <w:rsid w:val="008A5DE0"/>
    <w:rsid w:val="008A5F6B"/>
    <w:rsid w:val="008A61FC"/>
    <w:rsid w:val="008A62AE"/>
    <w:rsid w:val="008A63D1"/>
    <w:rsid w:val="008A65BE"/>
    <w:rsid w:val="008A6696"/>
    <w:rsid w:val="008A703A"/>
    <w:rsid w:val="008A77F2"/>
    <w:rsid w:val="008A7940"/>
    <w:rsid w:val="008A7D27"/>
    <w:rsid w:val="008B0061"/>
    <w:rsid w:val="008B06D2"/>
    <w:rsid w:val="008B0C12"/>
    <w:rsid w:val="008B1290"/>
    <w:rsid w:val="008B1B3E"/>
    <w:rsid w:val="008B1BCD"/>
    <w:rsid w:val="008B34B8"/>
    <w:rsid w:val="008B373B"/>
    <w:rsid w:val="008B5167"/>
    <w:rsid w:val="008B5313"/>
    <w:rsid w:val="008B760B"/>
    <w:rsid w:val="008B7934"/>
    <w:rsid w:val="008C0C00"/>
    <w:rsid w:val="008C14D2"/>
    <w:rsid w:val="008C1BB0"/>
    <w:rsid w:val="008C204B"/>
    <w:rsid w:val="008C2BD3"/>
    <w:rsid w:val="008C4306"/>
    <w:rsid w:val="008C4BE4"/>
    <w:rsid w:val="008C5133"/>
    <w:rsid w:val="008C59F9"/>
    <w:rsid w:val="008C6490"/>
    <w:rsid w:val="008C6615"/>
    <w:rsid w:val="008C68A3"/>
    <w:rsid w:val="008C6BE9"/>
    <w:rsid w:val="008C6DA7"/>
    <w:rsid w:val="008C7019"/>
    <w:rsid w:val="008C7FC1"/>
    <w:rsid w:val="008D0298"/>
    <w:rsid w:val="008D1DB8"/>
    <w:rsid w:val="008D281D"/>
    <w:rsid w:val="008D2F46"/>
    <w:rsid w:val="008D35BF"/>
    <w:rsid w:val="008D3B05"/>
    <w:rsid w:val="008D481E"/>
    <w:rsid w:val="008D4898"/>
    <w:rsid w:val="008D59E0"/>
    <w:rsid w:val="008D6805"/>
    <w:rsid w:val="008D6DB4"/>
    <w:rsid w:val="008D7070"/>
    <w:rsid w:val="008D70AE"/>
    <w:rsid w:val="008D71CF"/>
    <w:rsid w:val="008D71F0"/>
    <w:rsid w:val="008E07B7"/>
    <w:rsid w:val="008E0CB3"/>
    <w:rsid w:val="008E0E8D"/>
    <w:rsid w:val="008E2212"/>
    <w:rsid w:val="008E2BBD"/>
    <w:rsid w:val="008E38C5"/>
    <w:rsid w:val="008E7C9E"/>
    <w:rsid w:val="008F0079"/>
    <w:rsid w:val="008F02F7"/>
    <w:rsid w:val="008F0F5F"/>
    <w:rsid w:val="008F173B"/>
    <w:rsid w:val="008F1CEB"/>
    <w:rsid w:val="008F23B4"/>
    <w:rsid w:val="008F2B5F"/>
    <w:rsid w:val="008F3648"/>
    <w:rsid w:val="008F5496"/>
    <w:rsid w:val="008F5809"/>
    <w:rsid w:val="008F591C"/>
    <w:rsid w:val="008F5EEC"/>
    <w:rsid w:val="008F61A8"/>
    <w:rsid w:val="008F677E"/>
    <w:rsid w:val="008F6974"/>
    <w:rsid w:val="008F6A09"/>
    <w:rsid w:val="008F6AD0"/>
    <w:rsid w:val="008F6C26"/>
    <w:rsid w:val="008F6C88"/>
    <w:rsid w:val="008F6CDC"/>
    <w:rsid w:val="008F6ED8"/>
    <w:rsid w:val="008F7243"/>
    <w:rsid w:val="008F7803"/>
    <w:rsid w:val="008F7992"/>
    <w:rsid w:val="008F7F78"/>
    <w:rsid w:val="00900A48"/>
    <w:rsid w:val="0090178E"/>
    <w:rsid w:val="00901971"/>
    <w:rsid w:val="00901EF3"/>
    <w:rsid w:val="00901F71"/>
    <w:rsid w:val="009028B0"/>
    <w:rsid w:val="00902FBE"/>
    <w:rsid w:val="00903E74"/>
    <w:rsid w:val="009049B1"/>
    <w:rsid w:val="009058D0"/>
    <w:rsid w:val="009070E2"/>
    <w:rsid w:val="00907505"/>
    <w:rsid w:val="00911BCD"/>
    <w:rsid w:val="00911CC0"/>
    <w:rsid w:val="0091263B"/>
    <w:rsid w:val="00912728"/>
    <w:rsid w:val="00913052"/>
    <w:rsid w:val="009138E7"/>
    <w:rsid w:val="009141F1"/>
    <w:rsid w:val="0091501A"/>
    <w:rsid w:val="009155C3"/>
    <w:rsid w:val="0091737A"/>
    <w:rsid w:val="009174BB"/>
    <w:rsid w:val="00917512"/>
    <w:rsid w:val="009177E0"/>
    <w:rsid w:val="00917A3A"/>
    <w:rsid w:val="00920195"/>
    <w:rsid w:val="0092151A"/>
    <w:rsid w:val="00923329"/>
    <w:rsid w:val="00923801"/>
    <w:rsid w:val="00924793"/>
    <w:rsid w:val="00924DED"/>
    <w:rsid w:val="00925774"/>
    <w:rsid w:val="009259A8"/>
    <w:rsid w:val="009266FF"/>
    <w:rsid w:val="00926969"/>
    <w:rsid w:val="00927162"/>
    <w:rsid w:val="00927670"/>
    <w:rsid w:val="00927E77"/>
    <w:rsid w:val="00927F1A"/>
    <w:rsid w:val="00930A34"/>
    <w:rsid w:val="00930AB1"/>
    <w:rsid w:val="00930F7D"/>
    <w:rsid w:val="00930FDB"/>
    <w:rsid w:val="009311CA"/>
    <w:rsid w:val="009320DB"/>
    <w:rsid w:val="009329A8"/>
    <w:rsid w:val="00932ECA"/>
    <w:rsid w:val="009333DC"/>
    <w:rsid w:val="00933C1F"/>
    <w:rsid w:val="00933CF3"/>
    <w:rsid w:val="00933FCB"/>
    <w:rsid w:val="009341F8"/>
    <w:rsid w:val="009352C6"/>
    <w:rsid w:val="009365A6"/>
    <w:rsid w:val="00936878"/>
    <w:rsid w:val="00936A50"/>
    <w:rsid w:val="00936B84"/>
    <w:rsid w:val="0093792C"/>
    <w:rsid w:val="00940901"/>
    <w:rsid w:val="00940A9A"/>
    <w:rsid w:val="00940FEA"/>
    <w:rsid w:val="0094126A"/>
    <w:rsid w:val="00941C8A"/>
    <w:rsid w:val="00942391"/>
    <w:rsid w:val="00942AB4"/>
    <w:rsid w:val="00942B00"/>
    <w:rsid w:val="00942B10"/>
    <w:rsid w:val="0094409A"/>
    <w:rsid w:val="00944748"/>
    <w:rsid w:val="00944A83"/>
    <w:rsid w:val="00944C9E"/>
    <w:rsid w:val="0094561F"/>
    <w:rsid w:val="00945DB5"/>
    <w:rsid w:val="0094634D"/>
    <w:rsid w:val="00946D21"/>
    <w:rsid w:val="00947093"/>
    <w:rsid w:val="00947603"/>
    <w:rsid w:val="009476F9"/>
    <w:rsid w:val="009477BC"/>
    <w:rsid w:val="00947991"/>
    <w:rsid w:val="00951818"/>
    <w:rsid w:val="009522DF"/>
    <w:rsid w:val="00952D8A"/>
    <w:rsid w:val="00955BAA"/>
    <w:rsid w:val="009569AD"/>
    <w:rsid w:val="00956ABF"/>
    <w:rsid w:val="00957109"/>
    <w:rsid w:val="00960730"/>
    <w:rsid w:val="00960948"/>
    <w:rsid w:val="00962152"/>
    <w:rsid w:val="00962DE4"/>
    <w:rsid w:val="00962FAB"/>
    <w:rsid w:val="00963189"/>
    <w:rsid w:val="00963EB4"/>
    <w:rsid w:val="00964134"/>
    <w:rsid w:val="00964194"/>
    <w:rsid w:val="009645EC"/>
    <w:rsid w:val="00964B3A"/>
    <w:rsid w:val="009657F8"/>
    <w:rsid w:val="0096609C"/>
    <w:rsid w:val="00971004"/>
    <w:rsid w:val="0097111C"/>
    <w:rsid w:val="00971773"/>
    <w:rsid w:val="00971AB1"/>
    <w:rsid w:val="00972AA0"/>
    <w:rsid w:val="00972F56"/>
    <w:rsid w:val="00973477"/>
    <w:rsid w:val="0097460F"/>
    <w:rsid w:val="0097467C"/>
    <w:rsid w:val="009747BB"/>
    <w:rsid w:val="00974CF7"/>
    <w:rsid w:val="009753CB"/>
    <w:rsid w:val="0097570E"/>
    <w:rsid w:val="00975D4F"/>
    <w:rsid w:val="009764D5"/>
    <w:rsid w:val="00976E24"/>
    <w:rsid w:val="00977105"/>
    <w:rsid w:val="00977317"/>
    <w:rsid w:val="00977C72"/>
    <w:rsid w:val="0098423B"/>
    <w:rsid w:val="00984CC8"/>
    <w:rsid w:val="009856AC"/>
    <w:rsid w:val="009869C8"/>
    <w:rsid w:val="009905F6"/>
    <w:rsid w:val="009906A4"/>
    <w:rsid w:val="009907F4"/>
    <w:rsid w:val="00990A15"/>
    <w:rsid w:val="0099175C"/>
    <w:rsid w:val="00991A90"/>
    <w:rsid w:val="00991AFE"/>
    <w:rsid w:val="00991D2A"/>
    <w:rsid w:val="00992454"/>
    <w:rsid w:val="009924E3"/>
    <w:rsid w:val="0099264C"/>
    <w:rsid w:val="00993B9A"/>
    <w:rsid w:val="00993CD0"/>
    <w:rsid w:val="00993DBE"/>
    <w:rsid w:val="009943E5"/>
    <w:rsid w:val="00995600"/>
    <w:rsid w:val="00995930"/>
    <w:rsid w:val="009964DC"/>
    <w:rsid w:val="0099708B"/>
    <w:rsid w:val="009A0AEE"/>
    <w:rsid w:val="009A22B3"/>
    <w:rsid w:val="009A2442"/>
    <w:rsid w:val="009A3A02"/>
    <w:rsid w:val="009A3D76"/>
    <w:rsid w:val="009A5121"/>
    <w:rsid w:val="009A591B"/>
    <w:rsid w:val="009A646E"/>
    <w:rsid w:val="009A6B2D"/>
    <w:rsid w:val="009A6D06"/>
    <w:rsid w:val="009A74C2"/>
    <w:rsid w:val="009A75DF"/>
    <w:rsid w:val="009A7F8F"/>
    <w:rsid w:val="009B033E"/>
    <w:rsid w:val="009B081A"/>
    <w:rsid w:val="009B145C"/>
    <w:rsid w:val="009B29BD"/>
    <w:rsid w:val="009B3174"/>
    <w:rsid w:val="009B3E5C"/>
    <w:rsid w:val="009B4DF8"/>
    <w:rsid w:val="009B5C43"/>
    <w:rsid w:val="009B5ED2"/>
    <w:rsid w:val="009B64AB"/>
    <w:rsid w:val="009B669B"/>
    <w:rsid w:val="009B6903"/>
    <w:rsid w:val="009B6A76"/>
    <w:rsid w:val="009B797B"/>
    <w:rsid w:val="009B79AA"/>
    <w:rsid w:val="009B7B4E"/>
    <w:rsid w:val="009B7E8A"/>
    <w:rsid w:val="009C051B"/>
    <w:rsid w:val="009C07C9"/>
    <w:rsid w:val="009C11B1"/>
    <w:rsid w:val="009C2758"/>
    <w:rsid w:val="009C2D26"/>
    <w:rsid w:val="009C3988"/>
    <w:rsid w:val="009C3DF6"/>
    <w:rsid w:val="009C4045"/>
    <w:rsid w:val="009C4B92"/>
    <w:rsid w:val="009C4D4B"/>
    <w:rsid w:val="009C527B"/>
    <w:rsid w:val="009C5D64"/>
    <w:rsid w:val="009C6318"/>
    <w:rsid w:val="009C66C0"/>
    <w:rsid w:val="009C72EF"/>
    <w:rsid w:val="009C7996"/>
    <w:rsid w:val="009C7DF1"/>
    <w:rsid w:val="009D011D"/>
    <w:rsid w:val="009D01F1"/>
    <w:rsid w:val="009D02FA"/>
    <w:rsid w:val="009D0397"/>
    <w:rsid w:val="009D0812"/>
    <w:rsid w:val="009D1138"/>
    <w:rsid w:val="009D172F"/>
    <w:rsid w:val="009D21AD"/>
    <w:rsid w:val="009D263A"/>
    <w:rsid w:val="009D2CDE"/>
    <w:rsid w:val="009D2EF7"/>
    <w:rsid w:val="009D3017"/>
    <w:rsid w:val="009D3A68"/>
    <w:rsid w:val="009D3EF5"/>
    <w:rsid w:val="009D3FA7"/>
    <w:rsid w:val="009D5340"/>
    <w:rsid w:val="009D59CE"/>
    <w:rsid w:val="009D659A"/>
    <w:rsid w:val="009D6CAB"/>
    <w:rsid w:val="009D6E2F"/>
    <w:rsid w:val="009D6F16"/>
    <w:rsid w:val="009D7864"/>
    <w:rsid w:val="009E033B"/>
    <w:rsid w:val="009E0364"/>
    <w:rsid w:val="009E158D"/>
    <w:rsid w:val="009E1C84"/>
    <w:rsid w:val="009E228A"/>
    <w:rsid w:val="009E25CD"/>
    <w:rsid w:val="009E3263"/>
    <w:rsid w:val="009E3C5F"/>
    <w:rsid w:val="009E4A71"/>
    <w:rsid w:val="009E5519"/>
    <w:rsid w:val="009E5CF2"/>
    <w:rsid w:val="009E6662"/>
    <w:rsid w:val="009E6B02"/>
    <w:rsid w:val="009F0096"/>
    <w:rsid w:val="009F0226"/>
    <w:rsid w:val="009F0677"/>
    <w:rsid w:val="009F1B4A"/>
    <w:rsid w:val="009F2766"/>
    <w:rsid w:val="009F2F64"/>
    <w:rsid w:val="009F3B39"/>
    <w:rsid w:val="009F3F5D"/>
    <w:rsid w:val="009F46E5"/>
    <w:rsid w:val="009F47F6"/>
    <w:rsid w:val="009F48FF"/>
    <w:rsid w:val="009F4A27"/>
    <w:rsid w:val="009F4B87"/>
    <w:rsid w:val="009F4C81"/>
    <w:rsid w:val="009F5550"/>
    <w:rsid w:val="009F5972"/>
    <w:rsid w:val="009F5DB9"/>
    <w:rsid w:val="009F6A6D"/>
    <w:rsid w:val="009F7700"/>
    <w:rsid w:val="009F7F4E"/>
    <w:rsid w:val="00A00964"/>
    <w:rsid w:val="00A00CF8"/>
    <w:rsid w:val="00A0135A"/>
    <w:rsid w:val="00A0187F"/>
    <w:rsid w:val="00A01C52"/>
    <w:rsid w:val="00A01E1E"/>
    <w:rsid w:val="00A02239"/>
    <w:rsid w:val="00A0253C"/>
    <w:rsid w:val="00A02726"/>
    <w:rsid w:val="00A03DBC"/>
    <w:rsid w:val="00A0448C"/>
    <w:rsid w:val="00A04B1B"/>
    <w:rsid w:val="00A053BC"/>
    <w:rsid w:val="00A066EB"/>
    <w:rsid w:val="00A06975"/>
    <w:rsid w:val="00A06977"/>
    <w:rsid w:val="00A06B27"/>
    <w:rsid w:val="00A07250"/>
    <w:rsid w:val="00A075A1"/>
    <w:rsid w:val="00A07AC1"/>
    <w:rsid w:val="00A10557"/>
    <w:rsid w:val="00A10937"/>
    <w:rsid w:val="00A10FD6"/>
    <w:rsid w:val="00A11085"/>
    <w:rsid w:val="00A11F48"/>
    <w:rsid w:val="00A12A84"/>
    <w:rsid w:val="00A1334F"/>
    <w:rsid w:val="00A137E7"/>
    <w:rsid w:val="00A144EF"/>
    <w:rsid w:val="00A149CB"/>
    <w:rsid w:val="00A14B0B"/>
    <w:rsid w:val="00A14EA0"/>
    <w:rsid w:val="00A1514C"/>
    <w:rsid w:val="00A163E3"/>
    <w:rsid w:val="00A164C3"/>
    <w:rsid w:val="00A168AB"/>
    <w:rsid w:val="00A1723E"/>
    <w:rsid w:val="00A17888"/>
    <w:rsid w:val="00A17DE0"/>
    <w:rsid w:val="00A17E4D"/>
    <w:rsid w:val="00A20067"/>
    <w:rsid w:val="00A20E49"/>
    <w:rsid w:val="00A21277"/>
    <w:rsid w:val="00A21976"/>
    <w:rsid w:val="00A22284"/>
    <w:rsid w:val="00A22400"/>
    <w:rsid w:val="00A23269"/>
    <w:rsid w:val="00A2385D"/>
    <w:rsid w:val="00A23910"/>
    <w:rsid w:val="00A241DC"/>
    <w:rsid w:val="00A24D7A"/>
    <w:rsid w:val="00A2508E"/>
    <w:rsid w:val="00A25524"/>
    <w:rsid w:val="00A25CEB"/>
    <w:rsid w:val="00A25D04"/>
    <w:rsid w:val="00A26717"/>
    <w:rsid w:val="00A26DB7"/>
    <w:rsid w:val="00A27720"/>
    <w:rsid w:val="00A27FA7"/>
    <w:rsid w:val="00A309D2"/>
    <w:rsid w:val="00A31892"/>
    <w:rsid w:val="00A320AA"/>
    <w:rsid w:val="00A33C4A"/>
    <w:rsid w:val="00A34149"/>
    <w:rsid w:val="00A3484F"/>
    <w:rsid w:val="00A36E18"/>
    <w:rsid w:val="00A374D7"/>
    <w:rsid w:val="00A3772E"/>
    <w:rsid w:val="00A407C0"/>
    <w:rsid w:val="00A42475"/>
    <w:rsid w:val="00A43BE4"/>
    <w:rsid w:val="00A43E4E"/>
    <w:rsid w:val="00A44FF0"/>
    <w:rsid w:val="00A4534B"/>
    <w:rsid w:val="00A45BAD"/>
    <w:rsid w:val="00A465FB"/>
    <w:rsid w:val="00A47305"/>
    <w:rsid w:val="00A4749C"/>
    <w:rsid w:val="00A47A0F"/>
    <w:rsid w:val="00A47C30"/>
    <w:rsid w:val="00A47CAE"/>
    <w:rsid w:val="00A509AB"/>
    <w:rsid w:val="00A521B5"/>
    <w:rsid w:val="00A52C9E"/>
    <w:rsid w:val="00A52DCD"/>
    <w:rsid w:val="00A533A3"/>
    <w:rsid w:val="00A5365A"/>
    <w:rsid w:val="00A54B26"/>
    <w:rsid w:val="00A551C9"/>
    <w:rsid w:val="00A5619C"/>
    <w:rsid w:val="00A566C5"/>
    <w:rsid w:val="00A569CE"/>
    <w:rsid w:val="00A56B15"/>
    <w:rsid w:val="00A56DC5"/>
    <w:rsid w:val="00A577D5"/>
    <w:rsid w:val="00A5799B"/>
    <w:rsid w:val="00A57BB6"/>
    <w:rsid w:val="00A6050C"/>
    <w:rsid w:val="00A60A1C"/>
    <w:rsid w:val="00A60C39"/>
    <w:rsid w:val="00A60D88"/>
    <w:rsid w:val="00A62262"/>
    <w:rsid w:val="00A6326A"/>
    <w:rsid w:val="00A63AB2"/>
    <w:rsid w:val="00A65055"/>
    <w:rsid w:val="00A651C6"/>
    <w:rsid w:val="00A6609B"/>
    <w:rsid w:val="00A66A3A"/>
    <w:rsid w:val="00A67778"/>
    <w:rsid w:val="00A67BD7"/>
    <w:rsid w:val="00A70102"/>
    <w:rsid w:val="00A709A0"/>
    <w:rsid w:val="00A712A8"/>
    <w:rsid w:val="00A715EB"/>
    <w:rsid w:val="00A7180F"/>
    <w:rsid w:val="00A7237B"/>
    <w:rsid w:val="00A72654"/>
    <w:rsid w:val="00A72700"/>
    <w:rsid w:val="00A72D07"/>
    <w:rsid w:val="00A732A7"/>
    <w:rsid w:val="00A73382"/>
    <w:rsid w:val="00A735FB"/>
    <w:rsid w:val="00A74489"/>
    <w:rsid w:val="00A745C1"/>
    <w:rsid w:val="00A7572F"/>
    <w:rsid w:val="00A75B1F"/>
    <w:rsid w:val="00A75E20"/>
    <w:rsid w:val="00A75FCC"/>
    <w:rsid w:val="00A76F7E"/>
    <w:rsid w:val="00A77E6A"/>
    <w:rsid w:val="00A80097"/>
    <w:rsid w:val="00A82104"/>
    <w:rsid w:val="00A8222C"/>
    <w:rsid w:val="00A82F9E"/>
    <w:rsid w:val="00A84197"/>
    <w:rsid w:val="00A8468C"/>
    <w:rsid w:val="00A85336"/>
    <w:rsid w:val="00A86708"/>
    <w:rsid w:val="00A867F8"/>
    <w:rsid w:val="00A8707E"/>
    <w:rsid w:val="00A87E31"/>
    <w:rsid w:val="00A9018F"/>
    <w:rsid w:val="00A90892"/>
    <w:rsid w:val="00A90DCD"/>
    <w:rsid w:val="00A90F5C"/>
    <w:rsid w:val="00A9166A"/>
    <w:rsid w:val="00A927D8"/>
    <w:rsid w:val="00A936F0"/>
    <w:rsid w:val="00A937D4"/>
    <w:rsid w:val="00A94515"/>
    <w:rsid w:val="00A95311"/>
    <w:rsid w:val="00A95CAE"/>
    <w:rsid w:val="00A95D15"/>
    <w:rsid w:val="00A975BA"/>
    <w:rsid w:val="00A978DD"/>
    <w:rsid w:val="00AA032C"/>
    <w:rsid w:val="00AA039C"/>
    <w:rsid w:val="00AA03EC"/>
    <w:rsid w:val="00AA05F1"/>
    <w:rsid w:val="00AA100C"/>
    <w:rsid w:val="00AA163B"/>
    <w:rsid w:val="00AA3124"/>
    <w:rsid w:val="00AA3BEE"/>
    <w:rsid w:val="00AA4797"/>
    <w:rsid w:val="00AA4F93"/>
    <w:rsid w:val="00AA6577"/>
    <w:rsid w:val="00AA6783"/>
    <w:rsid w:val="00AA6D83"/>
    <w:rsid w:val="00AB0830"/>
    <w:rsid w:val="00AB0973"/>
    <w:rsid w:val="00AB1783"/>
    <w:rsid w:val="00AB1AD6"/>
    <w:rsid w:val="00AB1D97"/>
    <w:rsid w:val="00AB22F0"/>
    <w:rsid w:val="00AB310F"/>
    <w:rsid w:val="00AB3238"/>
    <w:rsid w:val="00AB3289"/>
    <w:rsid w:val="00AB439F"/>
    <w:rsid w:val="00AB5416"/>
    <w:rsid w:val="00AB54FE"/>
    <w:rsid w:val="00AB5D49"/>
    <w:rsid w:val="00AB6043"/>
    <w:rsid w:val="00AB6505"/>
    <w:rsid w:val="00AB6C6F"/>
    <w:rsid w:val="00AB6D2E"/>
    <w:rsid w:val="00AC15D2"/>
    <w:rsid w:val="00AC1C9B"/>
    <w:rsid w:val="00AC2C36"/>
    <w:rsid w:val="00AC409A"/>
    <w:rsid w:val="00AC4AD1"/>
    <w:rsid w:val="00AC4CFC"/>
    <w:rsid w:val="00AC4FDC"/>
    <w:rsid w:val="00AC57CF"/>
    <w:rsid w:val="00AC69FE"/>
    <w:rsid w:val="00AC6A80"/>
    <w:rsid w:val="00AC71DE"/>
    <w:rsid w:val="00AC73EA"/>
    <w:rsid w:val="00AC7931"/>
    <w:rsid w:val="00AD0BC5"/>
    <w:rsid w:val="00AD1325"/>
    <w:rsid w:val="00AD17A2"/>
    <w:rsid w:val="00AD19D8"/>
    <w:rsid w:val="00AD1C21"/>
    <w:rsid w:val="00AD1DED"/>
    <w:rsid w:val="00AD1DF4"/>
    <w:rsid w:val="00AD30ED"/>
    <w:rsid w:val="00AD3736"/>
    <w:rsid w:val="00AD3A18"/>
    <w:rsid w:val="00AD4519"/>
    <w:rsid w:val="00AD4B8D"/>
    <w:rsid w:val="00AD4EBF"/>
    <w:rsid w:val="00AD510A"/>
    <w:rsid w:val="00AD59ED"/>
    <w:rsid w:val="00AD5A78"/>
    <w:rsid w:val="00AD5C13"/>
    <w:rsid w:val="00AD5E4F"/>
    <w:rsid w:val="00AD6C4A"/>
    <w:rsid w:val="00AD6FE4"/>
    <w:rsid w:val="00AD766F"/>
    <w:rsid w:val="00AD7A96"/>
    <w:rsid w:val="00AE16DA"/>
    <w:rsid w:val="00AE258C"/>
    <w:rsid w:val="00AE2B48"/>
    <w:rsid w:val="00AE2BE6"/>
    <w:rsid w:val="00AE2EB5"/>
    <w:rsid w:val="00AE2F9E"/>
    <w:rsid w:val="00AE3819"/>
    <w:rsid w:val="00AE4633"/>
    <w:rsid w:val="00AE46B8"/>
    <w:rsid w:val="00AE4DCE"/>
    <w:rsid w:val="00AE5A9A"/>
    <w:rsid w:val="00AE6D2A"/>
    <w:rsid w:val="00AE7082"/>
    <w:rsid w:val="00AE74FA"/>
    <w:rsid w:val="00AE79DC"/>
    <w:rsid w:val="00AE7DA2"/>
    <w:rsid w:val="00AF0600"/>
    <w:rsid w:val="00AF0C7F"/>
    <w:rsid w:val="00AF10CD"/>
    <w:rsid w:val="00AF1222"/>
    <w:rsid w:val="00AF1598"/>
    <w:rsid w:val="00AF1B70"/>
    <w:rsid w:val="00AF2664"/>
    <w:rsid w:val="00AF2C30"/>
    <w:rsid w:val="00AF3B26"/>
    <w:rsid w:val="00AF3C76"/>
    <w:rsid w:val="00AF47AB"/>
    <w:rsid w:val="00AF5219"/>
    <w:rsid w:val="00AF5308"/>
    <w:rsid w:val="00AF5454"/>
    <w:rsid w:val="00AF5AAE"/>
    <w:rsid w:val="00AF68C6"/>
    <w:rsid w:val="00AF6D8D"/>
    <w:rsid w:val="00AF6DF3"/>
    <w:rsid w:val="00AF72F5"/>
    <w:rsid w:val="00AF74E4"/>
    <w:rsid w:val="00AF7AC1"/>
    <w:rsid w:val="00B00E56"/>
    <w:rsid w:val="00B015F9"/>
    <w:rsid w:val="00B0171D"/>
    <w:rsid w:val="00B03100"/>
    <w:rsid w:val="00B034B3"/>
    <w:rsid w:val="00B03AFD"/>
    <w:rsid w:val="00B03F3D"/>
    <w:rsid w:val="00B04100"/>
    <w:rsid w:val="00B0493E"/>
    <w:rsid w:val="00B04D5F"/>
    <w:rsid w:val="00B05766"/>
    <w:rsid w:val="00B05E59"/>
    <w:rsid w:val="00B05F77"/>
    <w:rsid w:val="00B06EDD"/>
    <w:rsid w:val="00B075C5"/>
    <w:rsid w:val="00B07E39"/>
    <w:rsid w:val="00B1050F"/>
    <w:rsid w:val="00B1069B"/>
    <w:rsid w:val="00B10BA8"/>
    <w:rsid w:val="00B11260"/>
    <w:rsid w:val="00B11453"/>
    <w:rsid w:val="00B11724"/>
    <w:rsid w:val="00B11C79"/>
    <w:rsid w:val="00B12153"/>
    <w:rsid w:val="00B12437"/>
    <w:rsid w:val="00B133AE"/>
    <w:rsid w:val="00B133F6"/>
    <w:rsid w:val="00B13A24"/>
    <w:rsid w:val="00B13CB7"/>
    <w:rsid w:val="00B13ED8"/>
    <w:rsid w:val="00B148A9"/>
    <w:rsid w:val="00B148F7"/>
    <w:rsid w:val="00B14A98"/>
    <w:rsid w:val="00B152CB"/>
    <w:rsid w:val="00B157AF"/>
    <w:rsid w:val="00B15E60"/>
    <w:rsid w:val="00B16937"/>
    <w:rsid w:val="00B16B3B"/>
    <w:rsid w:val="00B1710F"/>
    <w:rsid w:val="00B17900"/>
    <w:rsid w:val="00B21F04"/>
    <w:rsid w:val="00B22BDD"/>
    <w:rsid w:val="00B22DE1"/>
    <w:rsid w:val="00B237A9"/>
    <w:rsid w:val="00B23A77"/>
    <w:rsid w:val="00B24043"/>
    <w:rsid w:val="00B26453"/>
    <w:rsid w:val="00B266B7"/>
    <w:rsid w:val="00B26CEC"/>
    <w:rsid w:val="00B26D09"/>
    <w:rsid w:val="00B31085"/>
    <w:rsid w:val="00B31731"/>
    <w:rsid w:val="00B3236D"/>
    <w:rsid w:val="00B32A43"/>
    <w:rsid w:val="00B330FC"/>
    <w:rsid w:val="00B33570"/>
    <w:rsid w:val="00B339C3"/>
    <w:rsid w:val="00B34441"/>
    <w:rsid w:val="00B34D60"/>
    <w:rsid w:val="00B353B5"/>
    <w:rsid w:val="00B366C1"/>
    <w:rsid w:val="00B36760"/>
    <w:rsid w:val="00B36DE2"/>
    <w:rsid w:val="00B37981"/>
    <w:rsid w:val="00B41452"/>
    <w:rsid w:val="00B41F3A"/>
    <w:rsid w:val="00B42F2D"/>
    <w:rsid w:val="00B437D3"/>
    <w:rsid w:val="00B44902"/>
    <w:rsid w:val="00B45843"/>
    <w:rsid w:val="00B45AFC"/>
    <w:rsid w:val="00B463AF"/>
    <w:rsid w:val="00B4751F"/>
    <w:rsid w:val="00B501AA"/>
    <w:rsid w:val="00B50F39"/>
    <w:rsid w:val="00B54C50"/>
    <w:rsid w:val="00B55940"/>
    <w:rsid w:val="00B56A8B"/>
    <w:rsid w:val="00B56C4C"/>
    <w:rsid w:val="00B56CCE"/>
    <w:rsid w:val="00B56EAB"/>
    <w:rsid w:val="00B57757"/>
    <w:rsid w:val="00B57BEE"/>
    <w:rsid w:val="00B601CF"/>
    <w:rsid w:val="00B60471"/>
    <w:rsid w:val="00B6063B"/>
    <w:rsid w:val="00B60C1D"/>
    <w:rsid w:val="00B6126D"/>
    <w:rsid w:val="00B62DB3"/>
    <w:rsid w:val="00B63533"/>
    <w:rsid w:val="00B63988"/>
    <w:rsid w:val="00B64E88"/>
    <w:rsid w:val="00B6506B"/>
    <w:rsid w:val="00B66343"/>
    <w:rsid w:val="00B66659"/>
    <w:rsid w:val="00B67049"/>
    <w:rsid w:val="00B676E3"/>
    <w:rsid w:val="00B679AD"/>
    <w:rsid w:val="00B67CDC"/>
    <w:rsid w:val="00B701A0"/>
    <w:rsid w:val="00B7040E"/>
    <w:rsid w:val="00B7153A"/>
    <w:rsid w:val="00B7236F"/>
    <w:rsid w:val="00B7253E"/>
    <w:rsid w:val="00B727B0"/>
    <w:rsid w:val="00B729DD"/>
    <w:rsid w:val="00B72F69"/>
    <w:rsid w:val="00B73309"/>
    <w:rsid w:val="00B73340"/>
    <w:rsid w:val="00B737A6"/>
    <w:rsid w:val="00B74A62"/>
    <w:rsid w:val="00B75395"/>
    <w:rsid w:val="00B75DBB"/>
    <w:rsid w:val="00B75EF8"/>
    <w:rsid w:val="00B76897"/>
    <w:rsid w:val="00B779BF"/>
    <w:rsid w:val="00B800DD"/>
    <w:rsid w:val="00B80CBF"/>
    <w:rsid w:val="00B80E5F"/>
    <w:rsid w:val="00B81572"/>
    <w:rsid w:val="00B81877"/>
    <w:rsid w:val="00B81B98"/>
    <w:rsid w:val="00B81EA2"/>
    <w:rsid w:val="00B8283C"/>
    <w:rsid w:val="00B82A5D"/>
    <w:rsid w:val="00B82B1B"/>
    <w:rsid w:val="00B83DED"/>
    <w:rsid w:val="00B83E49"/>
    <w:rsid w:val="00B84970"/>
    <w:rsid w:val="00B8596B"/>
    <w:rsid w:val="00B85BED"/>
    <w:rsid w:val="00B85CA1"/>
    <w:rsid w:val="00B861A7"/>
    <w:rsid w:val="00B863E2"/>
    <w:rsid w:val="00B86ABD"/>
    <w:rsid w:val="00B86DA1"/>
    <w:rsid w:val="00B877B6"/>
    <w:rsid w:val="00B87A9A"/>
    <w:rsid w:val="00B908FF"/>
    <w:rsid w:val="00B90BA1"/>
    <w:rsid w:val="00B91D1F"/>
    <w:rsid w:val="00B92819"/>
    <w:rsid w:val="00B932E0"/>
    <w:rsid w:val="00B93606"/>
    <w:rsid w:val="00B94BBF"/>
    <w:rsid w:val="00B94D70"/>
    <w:rsid w:val="00B95128"/>
    <w:rsid w:val="00B954E7"/>
    <w:rsid w:val="00B963B0"/>
    <w:rsid w:val="00B970BD"/>
    <w:rsid w:val="00B975C9"/>
    <w:rsid w:val="00BA071D"/>
    <w:rsid w:val="00BA096B"/>
    <w:rsid w:val="00BA0AB0"/>
    <w:rsid w:val="00BA100B"/>
    <w:rsid w:val="00BA28B0"/>
    <w:rsid w:val="00BA3087"/>
    <w:rsid w:val="00BA3437"/>
    <w:rsid w:val="00BA3704"/>
    <w:rsid w:val="00BA3B50"/>
    <w:rsid w:val="00BA455E"/>
    <w:rsid w:val="00BA4E2B"/>
    <w:rsid w:val="00BB13E2"/>
    <w:rsid w:val="00BB222C"/>
    <w:rsid w:val="00BB2599"/>
    <w:rsid w:val="00BB3AA7"/>
    <w:rsid w:val="00BB48F0"/>
    <w:rsid w:val="00BB4DB9"/>
    <w:rsid w:val="00BB5240"/>
    <w:rsid w:val="00BB6BE8"/>
    <w:rsid w:val="00BB702A"/>
    <w:rsid w:val="00BB74A7"/>
    <w:rsid w:val="00BB79F4"/>
    <w:rsid w:val="00BB7B09"/>
    <w:rsid w:val="00BC1EAC"/>
    <w:rsid w:val="00BC284D"/>
    <w:rsid w:val="00BC2AF4"/>
    <w:rsid w:val="00BC4509"/>
    <w:rsid w:val="00BC596D"/>
    <w:rsid w:val="00BC65BF"/>
    <w:rsid w:val="00BC6DB0"/>
    <w:rsid w:val="00BC7179"/>
    <w:rsid w:val="00BC739C"/>
    <w:rsid w:val="00BC73B8"/>
    <w:rsid w:val="00BC7572"/>
    <w:rsid w:val="00BC788F"/>
    <w:rsid w:val="00BC78FB"/>
    <w:rsid w:val="00BC7ECA"/>
    <w:rsid w:val="00BD06C5"/>
    <w:rsid w:val="00BD0953"/>
    <w:rsid w:val="00BD0C11"/>
    <w:rsid w:val="00BD38A0"/>
    <w:rsid w:val="00BD4406"/>
    <w:rsid w:val="00BD46BB"/>
    <w:rsid w:val="00BD494E"/>
    <w:rsid w:val="00BD4B59"/>
    <w:rsid w:val="00BD5ED2"/>
    <w:rsid w:val="00BD67A9"/>
    <w:rsid w:val="00BD6B2C"/>
    <w:rsid w:val="00BD6CCE"/>
    <w:rsid w:val="00BD7065"/>
    <w:rsid w:val="00BD749B"/>
    <w:rsid w:val="00BD7640"/>
    <w:rsid w:val="00BD7FBC"/>
    <w:rsid w:val="00BE0116"/>
    <w:rsid w:val="00BE0288"/>
    <w:rsid w:val="00BE0508"/>
    <w:rsid w:val="00BE05B7"/>
    <w:rsid w:val="00BE197D"/>
    <w:rsid w:val="00BE1CAA"/>
    <w:rsid w:val="00BE2CAB"/>
    <w:rsid w:val="00BE3D1F"/>
    <w:rsid w:val="00BE485F"/>
    <w:rsid w:val="00BE57E0"/>
    <w:rsid w:val="00BE5867"/>
    <w:rsid w:val="00BE6FFF"/>
    <w:rsid w:val="00BE7B8B"/>
    <w:rsid w:val="00BF0A9F"/>
    <w:rsid w:val="00BF453F"/>
    <w:rsid w:val="00BF5C1C"/>
    <w:rsid w:val="00BF5FE9"/>
    <w:rsid w:val="00BF69D2"/>
    <w:rsid w:val="00BF6ED4"/>
    <w:rsid w:val="00C000AF"/>
    <w:rsid w:val="00C00341"/>
    <w:rsid w:val="00C00B57"/>
    <w:rsid w:val="00C02314"/>
    <w:rsid w:val="00C02F37"/>
    <w:rsid w:val="00C03557"/>
    <w:rsid w:val="00C0413A"/>
    <w:rsid w:val="00C04F88"/>
    <w:rsid w:val="00C062C0"/>
    <w:rsid w:val="00C063CE"/>
    <w:rsid w:val="00C06D78"/>
    <w:rsid w:val="00C0734D"/>
    <w:rsid w:val="00C10033"/>
    <w:rsid w:val="00C100D7"/>
    <w:rsid w:val="00C111EE"/>
    <w:rsid w:val="00C113ED"/>
    <w:rsid w:val="00C11810"/>
    <w:rsid w:val="00C11D3E"/>
    <w:rsid w:val="00C1249D"/>
    <w:rsid w:val="00C127B3"/>
    <w:rsid w:val="00C12C7B"/>
    <w:rsid w:val="00C1304F"/>
    <w:rsid w:val="00C1451C"/>
    <w:rsid w:val="00C14829"/>
    <w:rsid w:val="00C16456"/>
    <w:rsid w:val="00C16A38"/>
    <w:rsid w:val="00C16A6F"/>
    <w:rsid w:val="00C16F55"/>
    <w:rsid w:val="00C1783B"/>
    <w:rsid w:val="00C17902"/>
    <w:rsid w:val="00C17CF3"/>
    <w:rsid w:val="00C17D1D"/>
    <w:rsid w:val="00C20FFB"/>
    <w:rsid w:val="00C21143"/>
    <w:rsid w:val="00C212A3"/>
    <w:rsid w:val="00C21B5B"/>
    <w:rsid w:val="00C229EA"/>
    <w:rsid w:val="00C22DE9"/>
    <w:rsid w:val="00C23000"/>
    <w:rsid w:val="00C233B1"/>
    <w:rsid w:val="00C2362D"/>
    <w:rsid w:val="00C24572"/>
    <w:rsid w:val="00C246D0"/>
    <w:rsid w:val="00C24C9B"/>
    <w:rsid w:val="00C24D7C"/>
    <w:rsid w:val="00C2523B"/>
    <w:rsid w:val="00C26F31"/>
    <w:rsid w:val="00C27086"/>
    <w:rsid w:val="00C2734F"/>
    <w:rsid w:val="00C2767E"/>
    <w:rsid w:val="00C3062D"/>
    <w:rsid w:val="00C30842"/>
    <w:rsid w:val="00C30D52"/>
    <w:rsid w:val="00C30E48"/>
    <w:rsid w:val="00C312DD"/>
    <w:rsid w:val="00C31386"/>
    <w:rsid w:val="00C31AC1"/>
    <w:rsid w:val="00C31DD1"/>
    <w:rsid w:val="00C324B1"/>
    <w:rsid w:val="00C32D97"/>
    <w:rsid w:val="00C336D5"/>
    <w:rsid w:val="00C33984"/>
    <w:rsid w:val="00C350E1"/>
    <w:rsid w:val="00C35436"/>
    <w:rsid w:val="00C370F6"/>
    <w:rsid w:val="00C37DD1"/>
    <w:rsid w:val="00C409E1"/>
    <w:rsid w:val="00C412B3"/>
    <w:rsid w:val="00C41935"/>
    <w:rsid w:val="00C42951"/>
    <w:rsid w:val="00C43D76"/>
    <w:rsid w:val="00C4489C"/>
    <w:rsid w:val="00C4522C"/>
    <w:rsid w:val="00C45A28"/>
    <w:rsid w:val="00C47F1B"/>
    <w:rsid w:val="00C5097C"/>
    <w:rsid w:val="00C50FE2"/>
    <w:rsid w:val="00C524FE"/>
    <w:rsid w:val="00C52559"/>
    <w:rsid w:val="00C52ABD"/>
    <w:rsid w:val="00C530A3"/>
    <w:rsid w:val="00C530AB"/>
    <w:rsid w:val="00C53398"/>
    <w:rsid w:val="00C537CD"/>
    <w:rsid w:val="00C53E13"/>
    <w:rsid w:val="00C53ECA"/>
    <w:rsid w:val="00C54100"/>
    <w:rsid w:val="00C55C30"/>
    <w:rsid w:val="00C56600"/>
    <w:rsid w:val="00C567A6"/>
    <w:rsid w:val="00C56EAD"/>
    <w:rsid w:val="00C56F91"/>
    <w:rsid w:val="00C57F2F"/>
    <w:rsid w:val="00C618E1"/>
    <w:rsid w:val="00C61A69"/>
    <w:rsid w:val="00C61CA5"/>
    <w:rsid w:val="00C62119"/>
    <w:rsid w:val="00C62A37"/>
    <w:rsid w:val="00C634EC"/>
    <w:rsid w:val="00C63619"/>
    <w:rsid w:val="00C63BD8"/>
    <w:rsid w:val="00C649B0"/>
    <w:rsid w:val="00C64B65"/>
    <w:rsid w:val="00C65064"/>
    <w:rsid w:val="00C652D6"/>
    <w:rsid w:val="00C652D8"/>
    <w:rsid w:val="00C65336"/>
    <w:rsid w:val="00C657CD"/>
    <w:rsid w:val="00C66BE8"/>
    <w:rsid w:val="00C70014"/>
    <w:rsid w:val="00C704DC"/>
    <w:rsid w:val="00C70A1C"/>
    <w:rsid w:val="00C70F59"/>
    <w:rsid w:val="00C7174D"/>
    <w:rsid w:val="00C71AED"/>
    <w:rsid w:val="00C7267F"/>
    <w:rsid w:val="00C72931"/>
    <w:rsid w:val="00C72DE2"/>
    <w:rsid w:val="00C7333F"/>
    <w:rsid w:val="00C73DF8"/>
    <w:rsid w:val="00C77E4F"/>
    <w:rsid w:val="00C80B11"/>
    <w:rsid w:val="00C80DEA"/>
    <w:rsid w:val="00C8144D"/>
    <w:rsid w:val="00C81D9E"/>
    <w:rsid w:val="00C824B4"/>
    <w:rsid w:val="00C82C3B"/>
    <w:rsid w:val="00C84117"/>
    <w:rsid w:val="00C863FE"/>
    <w:rsid w:val="00C867EB"/>
    <w:rsid w:val="00C86A77"/>
    <w:rsid w:val="00C90598"/>
    <w:rsid w:val="00C9139A"/>
    <w:rsid w:val="00C917D0"/>
    <w:rsid w:val="00C92782"/>
    <w:rsid w:val="00C939B4"/>
    <w:rsid w:val="00C94CF1"/>
    <w:rsid w:val="00C94E9D"/>
    <w:rsid w:val="00C95B90"/>
    <w:rsid w:val="00C970A7"/>
    <w:rsid w:val="00C976C9"/>
    <w:rsid w:val="00C97A2A"/>
    <w:rsid w:val="00CA0DE1"/>
    <w:rsid w:val="00CA15F1"/>
    <w:rsid w:val="00CA1B59"/>
    <w:rsid w:val="00CA1C26"/>
    <w:rsid w:val="00CA2E50"/>
    <w:rsid w:val="00CA3A34"/>
    <w:rsid w:val="00CA4524"/>
    <w:rsid w:val="00CA4E76"/>
    <w:rsid w:val="00CA5A61"/>
    <w:rsid w:val="00CA6875"/>
    <w:rsid w:val="00CA77B3"/>
    <w:rsid w:val="00CA7AED"/>
    <w:rsid w:val="00CB0E0D"/>
    <w:rsid w:val="00CB12F2"/>
    <w:rsid w:val="00CB1C6A"/>
    <w:rsid w:val="00CB1CBB"/>
    <w:rsid w:val="00CB2E8F"/>
    <w:rsid w:val="00CB31F8"/>
    <w:rsid w:val="00CB423D"/>
    <w:rsid w:val="00CB575A"/>
    <w:rsid w:val="00CB5A9E"/>
    <w:rsid w:val="00CB5B65"/>
    <w:rsid w:val="00CB5D22"/>
    <w:rsid w:val="00CB6A10"/>
    <w:rsid w:val="00CB70C4"/>
    <w:rsid w:val="00CB74D3"/>
    <w:rsid w:val="00CB7D8B"/>
    <w:rsid w:val="00CC0C82"/>
    <w:rsid w:val="00CC0D42"/>
    <w:rsid w:val="00CC19ED"/>
    <w:rsid w:val="00CC1C7C"/>
    <w:rsid w:val="00CC1F4A"/>
    <w:rsid w:val="00CC2ACA"/>
    <w:rsid w:val="00CC2F66"/>
    <w:rsid w:val="00CC4AC2"/>
    <w:rsid w:val="00CC54F5"/>
    <w:rsid w:val="00CC5723"/>
    <w:rsid w:val="00CC5A51"/>
    <w:rsid w:val="00CC5BD0"/>
    <w:rsid w:val="00CC5F77"/>
    <w:rsid w:val="00CC6422"/>
    <w:rsid w:val="00CD1533"/>
    <w:rsid w:val="00CD25C9"/>
    <w:rsid w:val="00CD27D2"/>
    <w:rsid w:val="00CD2808"/>
    <w:rsid w:val="00CD2B54"/>
    <w:rsid w:val="00CD310A"/>
    <w:rsid w:val="00CD319E"/>
    <w:rsid w:val="00CD3288"/>
    <w:rsid w:val="00CD3DD4"/>
    <w:rsid w:val="00CD4342"/>
    <w:rsid w:val="00CD50B2"/>
    <w:rsid w:val="00CD5361"/>
    <w:rsid w:val="00CD5690"/>
    <w:rsid w:val="00CD640B"/>
    <w:rsid w:val="00CD641F"/>
    <w:rsid w:val="00CD662A"/>
    <w:rsid w:val="00CD6816"/>
    <w:rsid w:val="00CD71A9"/>
    <w:rsid w:val="00CD7371"/>
    <w:rsid w:val="00CE08BE"/>
    <w:rsid w:val="00CE13EF"/>
    <w:rsid w:val="00CE1646"/>
    <w:rsid w:val="00CE18A5"/>
    <w:rsid w:val="00CE1A54"/>
    <w:rsid w:val="00CE2810"/>
    <w:rsid w:val="00CE3330"/>
    <w:rsid w:val="00CE3A52"/>
    <w:rsid w:val="00CE3CA0"/>
    <w:rsid w:val="00CE3CA3"/>
    <w:rsid w:val="00CE54A8"/>
    <w:rsid w:val="00CE5913"/>
    <w:rsid w:val="00CE5ABD"/>
    <w:rsid w:val="00CE5FA4"/>
    <w:rsid w:val="00CE67B4"/>
    <w:rsid w:val="00CE6835"/>
    <w:rsid w:val="00CE71A5"/>
    <w:rsid w:val="00CE7CD0"/>
    <w:rsid w:val="00CF0356"/>
    <w:rsid w:val="00CF141A"/>
    <w:rsid w:val="00CF1538"/>
    <w:rsid w:val="00CF194C"/>
    <w:rsid w:val="00CF19C9"/>
    <w:rsid w:val="00CF1EE7"/>
    <w:rsid w:val="00CF2424"/>
    <w:rsid w:val="00CF2F8F"/>
    <w:rsid w:val="00CF32B7"/>
    <w:rsid w:val="00CF3478"/>
    <w:rsid w:val="00CF3BB8"/>
    <w:rsid w:val="00CF4460"/>
    <w:rsid w:val="00CF4EEA"/>
    <w:rsid w:val="00CF5482"/>
    <w:rsid w:val="00CF5E9D"/>
    <w:rsid w:val="00CF67F0"/>
    <w:rsid w:val="00CF69A6"/>
    <w:rsid w:val="00CF6E2D"/>
    <w:rsid w:val="00CF7887"/>
    <w:rsid w:val="00D00F42"/>
    <w:rsid w:val="00D00FC9"/>
    <w:rsid w:val="00D01A44"/>
    <w:rsid w:val="00D02276"/>
    <w:rsid w:val="00D038AF"/>
    <w:rsid w:val="00D04229"/>
    <w:rsid w:val="00D04754"/>
    <w:rsid w:val="00D05321"/>
    <w:rsid w:val="00D05B0C"/>
    <w:rsid w:val="00D05CC7"/>
    <w:rsid w:val="00D06E41"/>
    <w:rsid w:val="00D07660"/>
    <w:rsid w:val="00D10068"/>
    <w:rsid w:val="00D10BED"/>
    <w:rsid w:val="00D12D28"/>
    <w:rsid w:val="00D13092"/>
    <w:rsid w:val="00D13D2A"/>
    <w:rsid w:val="00D13D6D"/>
    <w:rsid w:val="00D1426B"/>
    <w:rsid w:val="00D14A97"/>
    <w:rsid w:val="00D152BF"/>
    <w:rsid w:val="00D15E05"/>
    <w:rsid w:val="00D1633C"/>
    <w:rsid w:val="00D16F54"/>
    <w:rsid w:val="00D1770A"/>
    <w:rsid w:val="00D2059D"/>
    <w:rsid w:val="00D208D8"/>
    <w:rsid w:val="00D227DB"/>
    <w:rsid w:val="00D22D4C"/>
    <w:rsid w:val="00D23012"/>
    <w:rsid w:val="00D23334"/>
    <w:rsid w:val="00D23D15"/>
    <w:rsid w:val="00D2470D"/>
    <w:rsid w:val="00D24735"/>
    <w:rsid w:val="00D24DA1"/>
    <w:rsid w:val="00D24FAA"/>
    <w:rsid w:val="00D255CA"/>
    <w:rsid w:val="00D25F40"/>
    <w:rsid w:val="00D263DC"/>
    <w:rsid w:val="00D26C00"/>
    <w:rsid w:val="00D277E2"/>
    <w:rsid w:val="00D30741"/>
    <w:rsid w:val="00D30D16"/>
    <w:rsid w:val="00D31E99"/>
    <w:rsid w:val="00D33112"/>
    <w:rsid w:val="00D33B47"/>
    <w:rsid w:val="00D35136"/>
    <w:rsid w:val="00D42237"/>
    <w:rsid w:val="00D422AA"/>
    <w:rsid w:val="00D42609"/>
    <w:rsid w:val="00D42BB9"/>
    <w:rsid w:val="00D431FE"/>
    <w:rsid w:val="00D43732"/>
    <w:rsid w:val="00D4381B"/>
    <w:rsid w:val="00D438E9"/>
    <w:rsid w:val="00D43D5D"/>
    <w:rsid w:val="00D43F38"/>
    <w:rsid w:val="00D44A45"/>
    <w:rsid w:val="00D44CC2"/>
    <w:rsid w:val="00D44EE1"/>
    <w:rsid w:val="00D47381"/>
    <w:rsid w:val="00D505DD"/>
    <w:rsid w:val="00D50D22"/>
    <w:rsid w:val="00D52094"/>
    <w:rsid w:val="00D52194"/>
    <w:rsid w:val="00D52A72"/>
    <w:rsid w:val="00D53C9E"/>
    <w:rsid w:val="00D53E9A"/>
    <w:rsid w:val="00D53F2C"/>
    <w:rsid w:val="00D541CA"/>
    <w:rsid w:val="00D542AA"/>
    <w:rsid w:val="00D545BF"/>
    <w:rsid w:val="00D54847"/>
    <w:rsid w:val="00D553FA"/>
    <w:rsid w:val="00D55439"/>
    <w:rsid w:val="00D56531"/>
    <w:rsid w:val="00D566A2"/>
    <w:rsid w:val="00D57535"/>
    <w:rsid w:val="00D575C4"/>
    <w:rsid w:val="00D575FF"/>
    <w:rsid w:val="00D57861"/>
    <w:rsid w:val="00D57D2E"/>
    <w:rsid w:val="00D6180E"/>
    <w:rsid w:val="00D62286"/>
    <w:rsid w:val="00D62952"/>
    <w:rsid w:val="00D629EF"/>
    <w:rsid w:val="00D62D46"/>
    <w:rsid w:val="00D63768"/>
    <w:rsid w:val="00D65317"/>
    <w:rsid w:val="00D65B93"/>
    <w:rsid w:val="00D703B3"/>
    <w:rsid w:val="00D70414"/>
    <w:rsid w:val="00D7195F"/>
    <w:rsid w:val="00D723C4"/>
    <w:rsid w:val="00D73202"/>
    <w:rsid w:val="00D7345E"/>
    <w:rsid w:val="00D73A71"/>
    <w:rsid w:val="00D74C69"/>
    <w:rsid w:val="00D74CFC"/>
    <w:rsid w:val="00D75596"/>
    <w:rsid w:val="00D75714"/>
    <w:rsid w:val="00D767C7"/>
    <w:rsid w:val="00D76F94"/>
    <w:rsid w:val="00D7701A"/>
    <w:rsid w:val="00D776B1"/>
    <w:rsid w:val="00D77A10"/>
    <w:rsid w:val="00D80377"/>
    <w:rsid w:val="00D80493"/>
    <w:rsid w:val="00D808B4"/>
    <w:rsid w:val="00D80BC0"/>
    <w:rsid w:val="00D80FE5"/>
    <w:rsid w:val="00D81AC3"/>
    <w:rsid w:val="00D8255C"/>
    <w:rsid w:val="00D83C90"/>
    <w:rsid w:val="00D84128"/>
    <w:rsid w:val="00D841E8"/>
    <w:rsid w:val="00D848C6"/>
    <w:rsid w:val="00D84C88"/>
    <w:rsid w:val="00D84DA2"/>
    <w:rsid w:val="00D84F15"/>
    <w:rsid w:val="00D84FC6"/>
    <w:rsid w:val="00D854D5"/>
    <w:rsid w:val="00D855D7"/>
    <w:rsid w:val="00D8576E"/>
    <w:rsid w:val="00D858A6"/>
    <w:rsid w:val="00D86638"/>
    <w:rsid w:val="00D867D4"/>
    <w:rsid w:val="00D86C81"/>
    <w:rsid w:val="00D86F41"/>
    <w:rsid w:val="00D86F5E"/>
    <w:rsid w:val="00D87AFE"/>
    <w:rsid w:val="00D87DEB"/>
    <w:rsid w:val="00D87E45"/>
    <w:rsid w:val="00D90944"/>
    <w:rsid w:val="00D90E64"/>
    <w:rsid w:val="00D9119D"/>
    <w:rsid w:val="00D919EE"/>
    <w:rsid w:val="00D91CF5"/>
    <w:rsid w:val="00D91E90"/>
    <w:rsid w:val="00D921B1"/>
    <w:rsid w:val="00D925B9"/>
    <w:rsid w:val="00D93682"/>
    <w:rsid w:val="00D9427C"/>
    <w:rsid w:val="00D9436F"/>
    <w:rsid w:val="00D95097"/>
    <w:rsid w:val="00D9527F"/>
    <w:rsid w:val="00D96F86"/>
    <w:rsid w:val="00D97214"/>
    <w:rsid w:val="00D979AF"/>
    <w:rsid w:val="00DA0DC9"/>
    <w:rsid w:val="00DA1597"/>
    <w:rsid w:val="00DA1DFB"/>
    <w:rsid w:val="00DA204D"/>
    <w:rsid w:val="00DA26D4"/>
    <w:rsid w:val="00DA2A79"/>
    <w:rsid w:val="00DA3903"/>
    <w:rsid w:val="00DA4B60"/>
    <w:rsid w:val="00DA4E88"/>
    <w:rsid w:val="00DA4F9B"/>
    <w:rsid w:val="00DA537E"/>
    <w:rsid w:val="00DA5495"/>
    <w:rsid w:val="00DA55B5"/>
    <w:rsid w:val="00DA5B19"/>
    <w:rsid w:val="00DA5EB7"/>
    <w:rsid w:val="00DA6442"/>
    <w:rsid w:val="00DA6660"/>
    <w:rsid w:val="00DA6EF2"/>
    <w:rsid w:val="00DA72D4"/>
    <w:rsid w:val="00DA73FA"/>
    <w:rsid w:val="00DB02DE"/>
    <w:rsid w:val="00DB03DC"/>
    <w:rsid w:val="00DB0CFD"/>
    <w:rsid w:val="00DB0E97"/>
    <w:rsid w:val="00DB1074"/>
    <w:rsid w:val="00DB2318"/>
    <w:rsid w:val="00DB3159"/>
    <w:rsid w:val="00DB323D"/>
    <w:rsid w:val="00DB39C7"/>
    <w:rsid w:val="00DB505D"/>
    <w:rsid w:val="00DB53DD"/>
    <w:rsid w:val="00DB55D9"/>
    <w:rsid w:val="00DB6419"/>
    <w:rsid w:val="00DB6C9A"/>
    <w:rsid w:val="00DB7847"/>
    <w:rsid w:val="00DC0024"/>
    <w:rsid w:val="00DC0F46"/>
    <w:rsid w:val="00DC1F49"/>
    <w:rsid w:val="00DC1FD6"/>
    <w:rsid w:val="00DC2481"/>
    <w:rsid w:val="00DC2FF5"/>
    <w:rsid w:val="00DC4678"/>
    <w:rsid w:val="00DC4FBB"/>
    <w:rsid w:val="00DC5406"/>
    <w:rsid w:val="00DC62C4"/>
    <w:rsid w:val="00DC62F5"/>
    <w:rsid w:val="00DD075C"/>
    <w:rsid w:val="00DD0811"/>
    <w:rsid w:val="00DD117F"/>
    <w:rsid w:val="00DD161E"/>
    <w:rsid w:val="00DD17CD"/>
    <w:rsid w:val="00DD1827"/>
    <w:rsid w:val="00DD20C5"/>
    <w:rsid w:val="00DD2165"/>
    <w:rsid w:val="00DD32EC"/>
    <w:rsid w:val="00DD34B8"/>
    <w:rsid w:val="00DD3DD4"/>
    <w:rsid w:val="00DD41A3"/>
    <w:rsid w:val="00DD62E8"/>
    <w:rsid w:val="00DD69DE"/>
    <w:rsid w:val="00DD71A3"/>
    <w:rsid w:val="00DE0131"/>
    <w:rsid w:val="00DE03F7"/>
    <w:rsid w:val="00DE07E0"/>
    <w:rsid w:val="00DE25DD"/>
    <w:rsid w:val="00DE270A"/>
    <w:rsid w:val="00DE272B"/>
    <w:rsid w:val="00DE2B3B"/>
    <w:rsid w:val="00DE2B62"/>
    <w:rsid w:val="00DE34D0"/>
    <w:rsid w:val="00DE371D"/>
    <w:rsid w:val="00DE3B8B"/>
    <w:rsid w:val="00DE41B2"/>
    <w:rsid w:val="00DE4373"/>
    <w:rsid w:val="00DE47EE"/>
    <w:rsid w:val="00DE4ACA"/>
    <w:rsid w:val="00DE4B7E"/>
    <w:rsid w:val="00DE4D7E"/>
    <w:rsid w:val="00DE4E72"/>
    <w:rsid w:val="00DE4EFF"/>
    <w:rsid w:val="00DE576E"/>
    <w:rsid w:val="00DE6880"/>
    <w:rsid w:val="00DE6CCF"/>
    <w:rsid w:val="00DE6E6F"/>
    <w:rsid w:val="00DE70D6"/>
    <w:rsid w:val="00DE75EC"/>
    <w:rsid w:val="00DE7B0A"/>
    <w:rsid w:val="00DF06AF"/>
    <w:rsid w:val="00DF1654"/>
    <w:rsid w:val="00DF17B0"/>
    <w:rsid w:val="00DF1F9B"/>
    <w:rsid w:val="00DF22C1"/>
    <w:rsid w:val="00DF2879"/>
    <w:rsid w:val="00DF2F7B"/>
    <w:rsid w:val="00DF3AB0"/>
    <w:rsid w:val="00DF3C35"/>
    <w:rsid w:val="00DF40CD"/>
    <w:rsid w:val="00DF58B3"/>
    <w:rsid w:val="00DF58F7"/>
    <w:rsid w:val="00DF60ED"/>
    <w:rsid w:val="00DF62BA"/>
    <w:rsid w:val="00E00348"/>
    <w:rsid w:val="00E00DF1"/>
    <w:rsid w:val="00E01699"/>
    <w:rsid w:val="00E01D99"/>
    <w:rsid w:val="00E01E5F"/>
    <w:rsid w:val="00E024F8"/>
    <w:rsid w:val="00E03785"/>
    <w:rsid w:val="00E048B8"/>
    <w:rsid w:val="00E04C3B"/>
    <w:rsid w:val="00E04FC9"/>
    <w:rsid w:val="00E058B0"/>
    <w:rsid w:val="00E07002"/>
    <w:rsid w:val="00E07120"/>
    <w:rsid w:val="00E071CA"/>
    <w:rsid w:val="00E10439"/>
    <w:rsid w:val="00E1046E"/>
    <w:rsid w:val="00E10724"/>
    <w:rsid w:val="00E111C5"/>
    <w:rsid w:val="00E1251A"/>
    <w:rsid w:val="00E12C9E"/>
    <w:rsid w:val="00E12FED"/>
    <w:rsid w:val="00E13376"/>
    <w:rsid w:val="00E13418"/>
    <w:rsid w:val="00E138CA"/>
    <w:rsid w:val="00E149EF"/>
    <w:rsid w:val="00E15E22"/>
    <w:rsid w:val="00E15EB8"/>
    <w:rsid w:val="00E16826"/>
    <w:rsid w:val="00E16D54"/>
    <w:rsid w:val="00E172C4"/>
    <w:rsid w:val="00E1752D"/>
    <w:rsid w:val="00E17843"/>
    <w:rsid w:val="00E17AAE"/>
    <w:rsid w:val="00E17AEF"/>
    <w:rsid w:val="00E17C94"/>
    <w:rsid w:val="00E2099A"/>
    <w:rsid w:val="00E219C2"/>
    <w:rsid w:val="00E2297A"/>
    <w:rsid w:val="00E237CB"/>
    <w:rsid w:val="00E23CC4"/>
    <w:rsid w:val="00E23FE9"/>
    <w:rsid w:val="00E24C0C"/>
    <w:rsid w:val="00E2522F"/>
    <w:rsid w:val="00E259FC"/>
    <w:rsid w:val="00E25C23"/>
    <w:rsid w:val="00E26418"/>
    <w:rsid w:val="00E26F21"/>
    <w:rsid w:val="00E277DF"/>
    <w:rsid w:val="00E27A5C"/>
    <w:rsid w:val="00E27CB6"/>
    <w:rsid w:val="00E305A4"/>
    <w:rsid w:val="00E308AB"/>
    <w:rsid w:val="00E30AEC"/>
    <w:rsid w:val="00E30C35"/>
    <w:rsid w:val="00E31058"/>
    <w:rsid w:val="00E31938"/>
    <w:rsid w:val="00E33E2C"/>
    <w:rsid w:val="00E3440D"/>
    <w:rsid w:val="00E34818"/>
    <w:rsid w:val="00E34868"/>
    <w:rsid w:val="00E35004"/>
    <w:rsid w:val="00E35E8B"/>
    <w:rsid w:val="00E36C74"/>
    <w:rsid w:val="00E37259"/>
    <w:rsid w:val="00E37C10"/>
    <w:rsid w:val="00E40931"/>
    <w:rsid w:val="00E40BC3"/>
    <w:rsid w:val="00E40E6F"/>
    <w:rsid w:val="00E41896"/>
    <w:rsid w:val="00E41EB9"/>
    <w:rsid w:val="00E42EEB"/>
    <w:rsid w:val="00E43031"/>
    <w:rsid w:val="00E432EF"/>
    <w:rsid w:val="00E43EBB"/>
    <w:rsid w:val="00E43F5A"/>
    <w:rsid w:val="00E44905"/>
    <w:rsid w:val="00E45E0F"/>
    <w:rsid w:val="00E46DCF"/>
    <w:rsid w:val="00E4702F"/>
    <w:rsid w:val="00E506E1"/>
    <w:rsid w:val="00E51C0E"/>
    <w:rsid w:val="00E51EE3"/>
    <w:rsid w:val="00E51FA2"/>
    <w:rsid w:val="00E522B9"/>
    <w:rsid w:val="00E525DE"/>
    <w:rsid w:val="00E528F4"/>
    <w:rsid w:val="00E531B5"/>
    <w:rsid w:val="00E543C9"/>
    <w:rsid w:val="00E544FD"/>
    <w:rsid w:val="00E54BF2"/>
    <w:rsid w:val="00E5547D"/>
    <w:rsid w:val="00E5570E"/>
    <w:rsid w:val="00E55B12"/>
    <w:rsid w:val="00E55DA1"/>
    <w:rsid w:val="00E57357"/>
    <w:rsid w:val="00E57C3D"/>
    <w:rsid w:val="00E600BE"/>
    <w:rsid w:val="00E60177"/>
    <w:rsid w:val="00E60AC7"/>
    <w:rsid w:val="00E612AB"/>
    <w:rsid w:val="00E619F9"/>
    <w:rsid w:val="00E61AF5"/>
    <w:rsid w:val="00E62770"/>
    <w:rsid w:val="00E6360A"/>
    <w:rsid w:val="00E63C02"/>
    <w:rsid w:val="00E65CDD"/>
    <w:rsid w:val="00E6671C"/>
    <w:rsid w:val="00E70155"/>
    <w:rsid w:val="00E70452"/>
    <w:rsid w:val="00E7047C"/>
    <w:rsid w:val="00E72494"/>
    <w:rsid w:val="00E72A06"/>
    <w:rsid w:val="00E72A2D"/>
    <w:rsid w:val="00E72FB1"/>
    <w:rsid w:val="00E738D9"/>
    <w:rsid w:val="00E73AA2"/>
    <w:rsid w:val="00E740F1"/>
    <w:rsid w:val="00E74934"/>
    <w:rsid w:val="00E74B69"/>
    <w:rsid w:val="00E74CF4"/>
    <w:rsid w:val="00E74DED"/>
    <w:rsid w:val="00E755D7"/>
    <w:rsid w:val="00E76C6E"/>
    <w:rsid w:val="00E76F24"/>
    <w:rsid w:val="00E8083C"/>
    <w:rsid w:val="00E821EC"/>
    <w:rsid w:val="00E821F3"/>
    <w:rsid w:val="00E83AD7"/>
    <w:rsid w:val="00E84816"/>
    <w:rsid w:val="00E84C91"/>
    <w:rsid w:val="00E84EF2"/>
    <w:rsid w:val="00E850EA"/>
    <w:rsid w:val="00E852E8"/>
    <w:rsid w:val="00E857CF"/>
    <w:rsid w:val="00E85A57"/>
    <w:rsid w:val="00E85CB9"/>
    <w:rsid w:val="00E85F89"/>
    <w:rsid w:val="00E86387"/>
    <w:rsid w:val="00E869A2"/>
    <w:rsid w:val="00E87595"/>
    <w:rsid w:val="00E876CE"/>
    <w:rsid w:val="00E9087B"/>
    <w:rsid w:val="00E90B64"/>
    <w:rsid w:val="00E91535"/>
    <w:rsid w:val="00E9185E"/>
    <w:rsid w:val="00E93002"/>
    <w:rsid w:val="00E93536"/>
    <w:rsid w:val="00E93933"/>
    <w:rsid w:val="00E93A92"/>
    <w:rsid w:val="00E93CD6"/>
    <w:rsid w:val="00E940BE"/>
    <w:rsid w:val="00E949A9"/>
    <w:rsid w:val="00E94CDB"/>
    <w:rsid w:val="00E95064"/>
    <w:rsid w:val="00E9530A"/>
    <w:rsid w:val="00E95546"/>
    <w:rsid w:val="00E958F7"/>
    <w:rsid w:val="00E96039"/>
    <w:rsid w:val="00E964C6"/>
    <w:rsid w:val="00E96918"/>
    <w:rsid w:val="00E973C3"/>
    <w:rsid w:val="00E97D46"/>
    <w:rsid w:val="00EA0214"/>
    <w:rsid w:val="00EA0435"/>
    <w:rsid w:val="00EA08A9"/>
    <w:rsid w:val="00EA0B72"/>
    <w:rsid w:val="00EA1317"/>
    <w:rsid w:val="00EA16BA"/>
    <w:rsid w:val="00EA1812"/>
    <w:rsid w:val="00EA1EA4"/>
    <w:rsid w:val="00EA1FA5"/>
    <w:rsid w:val="00EA262F"/>
    <w:rsid w:val="00EA29D1"/>
    <w:rsid w:val="00EA37C7"/>
    <w:rsid w:val="00EA3AE4"/>
    <w:rsid w:val="00EA4B52"/>
    <w:rsid w:val="00EA5041"/>
    <w:rsid w:val="00EA6793"/>
    <w:rsid w:val="00EA7228"/>
    <w:rsid w:val="00EB00AC"/>
    <w:rsid w:val="00EB0C21"/>
    <w:rsid w:val="00EB0FBC"/>
    <w:rsid w:val="00EB148F"/>
    <w:rsid w:val="00EB19D3"/>
    <w:rsid w:val="00EB1CEE"/>
    <w:rsid w:val="00EB1D42"/>
    <w:rsid w:val="00EB203F"/>
    <w:rsid w:val="00EB2D4A"/>
    <w:rsid w:val="00EB2DD7"/>
    <w:rsid w:val="00EB3418"/>
    <w:rsid w:val="00EB3D51"/>
    <w:rsid w:val="00EB3D6E"/>
    <w:rsid w:val="00EB42DC"/>
    <w:rsid w:val="00EB4EA8"/>
    <w:rsid w:val="00EB4F32"/>
    <w:rsid w:val="00EB5585"/>
    <w:rsid w:val="00EB708B"/>
    <w:rsid w:val="00EC0250"/>
    <w:rsid w:val="00EC0903"/>
    <w:rsid w:val="00EC0F27"/>
    <w:rsid w:val="00EC15FB"/>
    <w:rsid w:val="00EC16A2"/>
    <w:rsid w:val="00EC229D"/>
    <w:rsid w:val="00EC328F"/>
    <w:rsid w:val="00EC4A8C"/>
    <w:rsid w:val="00EC4A92"/>
    <w:rsid w:val="00EC4CC4"/>
    <w:rsid w:val="00EC4DBA"/>
    <w:rsid w:val="00EC4FE5"/>
    <w:rsid w:val="00EC595F"/>
    <w:rsid w:val="00EC68A1"/>
    <w:rsid w:val="00EC6920"/>
    <w:rsid w:val="00EC792A"/>
    <w:rsid w:val="00ED1E99"/>
    <w:rsid w:val="00ED288B"/>
    <w:rsid w:val="00ED3794"/>
    <w:rsid w:val="00ED3C24"/>
    <w:rsid w:val="00ED44AD"/>
    <w:rsid w:val="00ED450C"/>
    <w:rsid w:val="00ED4733"/>
    <w:rsid w:val="00ED473B"/>
    <w:rsid w:val="00ED4FA2"/>
    <w:rsid w:val="00ED62DB"/>
    <w:rsid w:val="00ED756B"/>
    <w:rsid w:val="00ED7782"/>
    <w:rsid w:val="00ED7E19"/>
    <w:rsid w:val="00EE07E5"/>
    <w:rsid w:val="00EE0BD9"/>
    <w:rsid w:val="00EE1000"/>
    <w:rsid w:val="00EE15B6"/>
    <w:rsid w:val="00EE1822"/>
    <w:rsid w:val="00EE2AE0"/>
    <w:rsid w:val="00EE2AEC"/>
    <w:rsid w:val="00EE2B11"/>
    <w:rsid w:val="00EE2F92"/>
    <w:rsid w:val="00EE3C9E"/>
    <w:rsid w:val="00EE40C4"/>
    <w:rsid w:val="00EE4686"/>
    <w:rsid w:val="00EE507E"/>
    <w:rsid w:val="00EE6635"/>
    <w:rsid w:val="00EE66CC"/>
    <w:rsid w:val="00EE67BB"/>
    <w:rsid w:val="00EE7104"/>
    <w:rsid w:val="00EE718C"/>
    <w:rsid w:val="00EE7531"/>
    <w:rsid w:val="00EF09D8"/>
    <w:rsid w:val="00EF10F0"/>
    <w:rsid w:val="00EF11EF"/>
    <w:rsid w:val="00EF142D"/>
    <w:rsid w:val="00EF1D4E"/>
    <w:rsid w:val="00EF1FDE"/>
    <w:rsid w:val="00EF31C4"/>
    <w:rsid w:val="00EF3532"/>
    <w:rsid w:val="00EF55E6"/>
    <w:rsid w:val="00EF5707"/>
    <w:rsid w:val="00EF5A96"/>
    <w:rsid w:val="00EF5B2E"/>
    <w:rsid w:val="00EF6541"/>
    <w:rsid w:val="00EF7514"/>
    <w:rsid w:val="00EF7B03"/>
    <w:rsid w:val="00F0020D"/>
    <w:rsid w:val="00F007EC"/>
    <w:rsid w:val="00F0153F"/>
    <w:rsid w:val="00F029EA"/>
    <w:rsid w:val="00F02A41"/>
    <w:rsid w:val="00F0411A"/>
    <w:rsid w:val="00F0437B"/>
    <w:rsid w:val="00F05569"/>
    <w:rsid w:val="00F0556A"/>
    <w:rsid w:val="00F05587"/>
    <w:rsid w:val="00F069A2"/>
    <w:rsid w:val="00F06A46"/>
    <w:rsid w:val="00F06F4A"/>
    <w:rsid w:val="00F07192"/>
    <w:rsid w:val="00F07357"/>
    <w:rsid w:val="00F077E1"/>
    <w:rsid w:val="00F07AA0"/>
    <w:rsid w:val="00F10162"/>
    <w:rsid w:val="00F110D9"/>
    <w:rsid w:val="00F12994"/>
    <w:rsid w:val="00F129D0"/>
    <w:rsid w:val="00F12D59"/>
    <w:rsid w:val="00F13B95"/>
    <w:rsid w:val="00F1666D"/>
    <w:rsid w:val="00F16A6D"/>
    <w:rsid w:val="00F16DEA"/>
    <w:rsid w:val="00F170AE"/>
    <w:rsid w:val="00F17184"/>
    <w:rsid w:val="00F17499"/>
    <w:rsid w:val="00F174CC"/>
    <w:rsid w:val="00F2149D"/>
    <w:rsid w:val="00F21F3A"/>
    <w:rsid w:val="00F2213E"/>
    <w:rsid w:val="00F2248A"/>
    <w:rsid w:val="00F22509"/>
    <w:rsid w:val="00F23301"/>
    <w:rsid w:val="00F23334"/>
    <w:rsid w:val="00F234AC"/>
    <w:rsid w:val="00F23C6D"/>
    <w:rsid w:val="00F24205"/>
    <w:rsid w:val="00F2442D"/>
    <w:rsid w:val="00F254E9"/>
    <w:rsid w:val="00F25B15"/>
    <w:rsid w:val="00F26027"/>
    <w:rsid w:val="00F26621"/>
    <w:rsid w:val="00F27E4D"/>
    <w:rsid w:val="00F27E66"/>
    <w:rsid w:val="00F300DB"/>
    <w:rsid w:val="00F301A7"/>
    <w:rsid w:val="00F31635"/>
    <w:rsid w:val="00F31937"/>
    <w:rsid w:val="00F31D85"/>
    <w:rsid w:val="00F3214B"/>
    <w:rsid w:val="00F3290C"/>
    <w:rsid w:val="00F32A2F"/>
    <w:rsid w:val="00F32B7F"/>
    <w:rsid w:val="00F334B8"/>
    <w:rsid w:val="00F35333"/>
    <w:rsid w:val="00F35579"/>
    <w:rsid w:val="00F356AD"/>
    <w:rsid w:val="00F3586C"/>
    <w:rsid w:val="00F36A2E"/>
    <w:rsid w:val="00F37648"/>
    <w:rsid w:val="00F3771B"/>
    <w:rsid w:val="00F407D8"/>
    <w:rsid w:val="00F40A63"/>
    <w:rsid w:val="00F41503"/>
    <w:rsid w:val="00F415CB"/>
    <w:rsid w:val="00F416F6"/>
    <w:rsid w:val="00F42097"/>
    <w:rsid w:val="00F4282F"/>
    <w:rsid w:val="00F42BD4"/>
    <w:rsid w:val="00F42C21"/>
    <w:rsid w:val="00F42C6C"/>
    <w:rsid w:val="00F44341"/>
    <w:rsid w:val="00F44360"/>
    <w:rsid w:val="00F44A9F"/>
    <w:rsid w:val="00F45F81"/>
    <w:rsid w:val="00F46137"/>
    <w:rsid w:val="00F46A82"/>
    <w:rsid w:val="00F47176"/>
    <w:rsid w:val="00F47565"/>
    <w:rsid w:val="00F475D2"/>
    <w:rsid w:val="00F47614"/>
    <w:rsid w:val="00F503C8"/>
    <w:rsid w:val="00F510C5"/>
    <w:rsid w:val="00F51443"/>
    <w:rsid w:val="00F516E0"/>
    <w:rsid w:val="00F51F3B"/>
    <w:rsid w:val="00F535B1"/>
    <w:rsid w:val="00F53F4D"/>
    <w:rsid w:val="00F54405"/>
    <w:rsid w:val="00F54736"/>
    <w:rsid w:val="00F56316"/>
    <w:rsid w:val="00F563F1"/>
    <w:rsid w:val="00F566AE"/>
    <w:rsid w:val="00F56DB4"/>
    <w:rsid w:val="00F5726C"/>
    <w:rsid w:val="00F572AF"/>
    <w:rsid w:val="00F607B0"/>
    <w:rsid w:val="00F60A7F"/>
    <w:rsid w:val="00F61217"/>
    <w:rsid w:val="00F618CB"/>
    <w:rsid w:val="00F61B03"/>
    <w:rsid w:val="00F61B0E"/>
    <w:rsid w:val="00F61C37"/>
    <w:rsid w:val="00F6399E"/>
    <w:rsid w:val="00F63E17"/>
    <w:rsid w:val="00F63FC9"/>
    <w:rsid w:val="00F651F0"/>
    <w:rsid w:val="00F6545F"/>
    <w:rsid w:val="00F65A57"/>
    <w:rsid w:val="00F65B59"/>
    <w:rsid w:val="00F66313"/>
    <w:rsid w:val="00F67DDB"/>
    <w:rsid w:val="00F70162"/>
    <w:rsid w:val="00F701B8"/>
    <w:rsid w:val="00F70764"/>
    <w:rsid w:val="00F71016"/>
    <w:rsid w:val="00F73570"/>
    <w:rsid w:val="00F73A30"/>
    <w:rsid w:val="00F74D7E"/>
    <w:rsid w:val="00F74F4F"/>
    <w:rsid w:val="00F7666C"/>
    <w:rsid w:val="00F77497"/>
    <w:rsid w:val="00F776B1"/>
    <w:rsid w:val="00F77E1C"/>
    <w:rsid w:val="00F80196"/>
    <w:rsid w:val="00F81224"/>
    <w:rsid w:val="00F81284"/>
    <w:rsid w:val="00F8151D"/>
    <w:rsid w:val="00F8157A"/>
    <w:rsid w:val="00F81A20"/>
    <w:rsid w:val="00F828ED"/>
    <w:rsid w:val="00F82D52"/>
    <w:rsid w:val="00F84B4C"/>
    <w:rsid w:val="00F84E6B"/>
    <w:rsid w:val="00F84F12"/>
    <w:rsid w:val="00F85150"/>
    <w:rsid w:val="00F8753A"/>
    <w:rsid w:val="00F90198"/>
    <w:rsid w:val="00F90D49"/>
    <w:rsid w:val="00F90DC0"/>
    <w:rsid w:val="00F916C2"/>
    <w:rsid w:val="00F91923"/>
    <w:rsid w:val="00F91CA6"/>
    <w:rsid w:val="00F9213B"/>
    <w:rsid w:val="00F93FA0"/>
    <w:rsid w:val="00F949F2"/>
    <w:rsid w:val="00F950F9"/>
    <w:rsid w:val="00F9689D"/>
    <w:rsid w:val="00F968B9"/>
    <w:rsid w:val="00F96ECE"/>
    <w:rsid w:val="00F972AC"/>
    <w:rsid w:val="00F9798B"/>
    <w:rsid w:val="00F97F1B"/>
    <w:rsid w:val="00FA101A"/>
    <w:rsid w:val="00FA11E6"/>
    <w:rsid w:val="00FA1895"/>
    <w:rsid w:val="00FA1D66"/>
    <w:rsid w:val="00FA29DC"/>
    <w:rsid w:val="00FA2F5E"/>
    <w:rsid w:val="00FA3849"/>
    <w:rsid w:val="00FA47E6"/>
    <w:rsid w:val="00FA4CB7"/>
    <w:rsid w:val="00FA6113"/>
    <w:rsid w:val="00FA6723"/>
    <w:rsid w:val="00FA6FF2"/>
    <w:rsid w:val="00FA76C0"/>
    <w:rsid w:val="00FA7B94"/>
    <w:rsid w:val="00FA7C94"/>
    <w:rsid w:val="00FB0CCA"/>
    <w:rsid w:val="00FB16BF"/>
    <w:rsid w:val="00FB1D63"/>
    <w:rsid w:val="00FB2960"/>
    <w:rsid w:val="00FB2D46"/>
    <w:rsid w:val="00FB31FE"/>
    <w:rsid w:val="00FB3534"/>
    <w:rsid w:val="00FB50B5"/>
    <w:rsid w:val="00FB571C"/>
    <w:rsid w:val="00FB5C0F"/>
    <w:rsid w:val="00FB5C10"/>
    <w:rsid w:val="00FB6552"/>
    <w:rsid w:val="00FB742B"/>
    <w:rsid w:val="00FB7437"/>
    <w:rsid w:val="00FB792E"/>
    <w:rsid w:val="00FB797B"/>
    <w:rsid w:val="00FC0331"/>
    <w:rsid w:val="00FC0A00"/>
    <w:rsid w:val="00FC19F8"/>
    <w:rsid w:val="00FC2446"/>
    <w:rsid w:val="00FC2917"/>
    <w:rsid w:val="00FC2FC0"/>
    <w:rsid w:val="00FC3058"/>
    <w:rsid w:val="00FC3C16"/>
    <w:rsid w:val="00FC3DFC"/>
    <w:rsid w:val="00FC44C0"/>
    <w:rsid w:val="00FC48BC"/>
    <w:rsid w:val="00FC4B7F"/>
    <w:rsid w:val="00FC4E4F"/>
    <w:rsid w:val="00FC53B8"/>
    <w:rsid w:val="00FC55BC"/>
    <w:rsid w:val="00FC5870"/>
    <w:rsid w:val="00FC5F61"/>
    <w:rsid w:val="00FC5FF9"/>
    <w:rsid w:val="00FC65AF"/>
    <w:rsid w:val="00FC692D"/>
    <w:rsid w:val="00FC6BB0"/>
    <w:rsid w:val="00FC6D44"/>
    <w:rsid w:val="00FC7028"/>
    <w:rsid w:val="00FC7487"/>
    <w:rsid w:val="00FC759C"/>
    <w:rsid w:val="00FC78DD"/>
    <w:rsid w:val="00FD0089"/>
    <w:rsid w:val="00FD00A6"/>
    <w:rsid w:val="00FD0235"/>
    <w:rsid w:val="00FD06E3"/>
    <w:rsid w:val="00FD1406"/>
    <w:rsid w:val="00FD164B"/>
    <w:rsid w:val="00FD1E8E"/>
    <w:rsid w:val="00FD2185"/>
    <w:rsid w:val="00FD2DE0"/>
    <w:rsid w:val="00FD2FD6"/>
    <w:rsid w:val="00FD3AB8"/>
    <w:rsid w:val="00FD3AC5"/>
    <w:rsid w:val="00FD48EE"/>
    <w:rsid w:val="00FD5B66"/>
    <w:rsid w:val="00FD5CDD"/>
    <w:rsid w:val="00FD6B32"/>
    <w:rsid w:val="00FD6BF6"/>
    <w:rsid w:val="00FD6C44"/>
    <w:rsid w:val="00FD6F53"/>
    <w:rsid w:val="00FD7693"/>
    <w:rsid w:val="00FD7811"/>
    <w:rsid w:val="00FD7B4D"/>
    <w:rsid w:val="00FD7D11"/>
    <w:rsid w:val="00FE073B"/>
    <w:rsid w:val="00FE0F5F"/>
    <w:rsid w:val="00FE102C"/>
    <w:rsid w:val="00FE1DE5"/>
    <w:rsid w:val="00FE2D2E"/>
    <w:rsid w:val="00FE3501"/>
    <w:rsid w:val="00FE394A"/>
    <w:rsid w:val="00FE39CF"/>
    <w:rsid w:val="00FE3A41"/>
    <w:rsid w:val="00FE3AF7"/>
    <w:rsid w:val="00FE3CB3"/>
    <w:rsid w:val="00FE4000"/>
    <w:rsid w:val="00FE407D"/>
    <w:rsid w:val="00FE510C"/>
    <w:rsid w:val="00FE553E"/>
    <w:rsid w:val="00FE6E32"/>
    <w:rsid w:val="00FF02DA"/>
    <w:rsid w:val="00FF082C"/>
    <w:rsid w:val="00FF0CD6"/>
    <w:rsid w:val="00FF1A32"/>
    <w:rsid w:val="00FF1A60"/>
    <w:rsid w:val="00FF1E93"/>
    <w:rsid w:val="00FF2AB0"/>
    <w:rsid w:val="00FF2F10"/>
    <w:rsid w:val="00FF3432"/>
    <w:rsid w:val="00FF3B2A"/>
    <w:rsid w:val="00FF3D77"/>
    <w:rsid w:val="00FF451F"/>
    <w:rsid w:val="00FF4540"/>
    <w:rsid w:val="00FF4A3E"/>
    <w:rsid w:val="00FF567F"/>
    <w:rsid w:val="00FF64C2"/>
    <w:rsid w:val="00FF7263"/>
    <w:rsid w:val="00FF757A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E50"/>
    <w:rPr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A7572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7572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A7572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rsid w:val="00A7572F"/>
    <w:rPr>
      <w:sz w:val="20"/>
      <w:szCs w:val="20"/>
    </w:rPr>
  </w:style>
  <w:style w:type="paragraph" w:customStyle="1" w:styleId="Rub3">
    <w:name w:val="Rub3"/>
    <w:basedOn w:val="Normalny"/>
    <w:next w:val="Normalny"/>
    <w:rsid w:val="00A7572F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customStyle="1" w:styleId="tekst">
    <w:name w:val="tekst"/>
    <w:basedOn w:val="Normalny"/>
    <w:rsid w:val="00A7572F"/>
    <w:pPr>
      <w:suppressLineNumbers/>
      <w:spacing w:before="60" w:after="60"/>
      <w:jc w:val="both"/>
    </w:pPr>
    <w:rPr>
      <w:szCs w:val="20"/>
    </w:rPr>
  </w:style>
  <w:style w:type="character" w:styleId="Hipercze">
    <w:name w:val="Hyperlink"/>
    <w:rsid w:val="00A7572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A7572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rsid w:val="00A7572F"/>
    <w:pPr>
      <w:spacing w:after="120"/>
    </w:pPr>
  </w:style>
  <w:style w:type="paragraph" w:styleId="Tekstpodstawowywcity2">
    <w:name w:val="Body Text Indent 2"/>
    <w:basedOn w:val="Normalny"/>
    <w:rsid w:val="00A7572F"/>
    <w:pPr>
      <w:spacing w:after="120" w:line="480" w:lineRule="auto"/>
      <w:ind w:left="283"/>
    </w:pPr>
  </w:style>
  <w:style w:type="paragraph" w:customStyle="1" w:styleId="Rub2">
    <w:name w:val="Rub2"/>
    <w:basedOn w:val="Normalny"/>
    <w:next w:val="Normalny"/>
    <w:rsid w:val="00A7572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A7572F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rsid w:val="00A7572F"/>
    <w:pPr>
      <w:spacing w:before="60" w:after="60"/>
      <w:ind w:left="426" w:hanging="284"/>
      <w:jc w:val="both"/>
    </w:pPr>
    <w:rPr>
      <w:sz w:val="24"/>
    </w:rPr>
  </w:style>
  <w:style w:type="paragraph" w:styleId="NormalnyWeb">
    <w:name w:val="Normal (Web)"/>
    <w:basedOn w:val="Normalny"/>
    <w:rsid w:val="00A7572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A7572F"/>
    <w:pPr>
      <w:spacing w:before="100" w:after="100"/>
      <w:ind w:left="360" w:right="360"/>
    </w:pPr>
    <w:rPr>
      <w:snapToGrid w:val="0"/>
      <w:szCs w:val="20"/>
    </w:rPr>
  </w:style>
  <w:style w:type="paragraph" w:styleId="Tekstpodstawowy3">
    <w:name w:val="Body Text 3"/>
    <w:basedOn w:val="Normalny"/>
    <w:rsid w:val="00A7572F"/>
    <w:pPr>
      <w:spacing w:after="120"/>
    </w:pPr>
    <w:rPr>
      <w:sz w:val="16"/>
      <w:szCs w:val="16"/>
    </w:rPr>
  </w:style>
  <w:style w:type="paragraph" w:customStyle="1" w:styleId="pkt1">
    <w:name w:val="pkt1"/>
    <w:basedOn w:val="pkt"/>
    <w:rsid w:val="00A7572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A7572F"/>
    <w:pPr>
      <w:spacing w:after="120"/>
      <w:ind w:left="283"/>
    </w:pPr>
  </w:style>
  <w:style w:type="character" w:styleId="Numerstrony">
    <w:name w:val="page number"/>
    <w:basedOn w:val="Domylnaczcionkaakapitu"/>
    <w:rsid w:val="00A7572F"/>
  </w:style>
  <w:style w:type="paragraph" w:styleId="Stopka">
    <w:name w:val="footer"/>
    <w:basedOn w:val="Normalny"/>
    <w:link w:val="StopkaZnak"/>
    <w:uiPriority w:val="99"/>
    <w:rsid w:val="00A7572F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D13092"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28C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2128C8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Tytu">
    <w:name w:val="Title"/>
    <w:basedOn w:val="Normalny"/>
    <w:link w:val="TytuZnak"/>
    <w:qFormat/>
    <w:rsid w:val="005F02C0"/>
    <w:pPr>
      <w:jc w:val="center"/>
    </w:pPr>
    <w:rPr>
      <w:b/>
    </w:rPr>
  </w:style>
  <w:style w:type="table" w:styleId="Tabela-Siatka">
    <w:name w:val="Table Grid"/>
    <w:basedOn w:val="Standardowy"/>
    <w:uiPriority w:val="59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20"/>
    </w:rPr>
  </w:style>
  <w:style w:type="paragraph" w:styleId="Podtytu">
    <w:name w:val="Subtitle"/>
    <w:basedOn w:val="Normalny"/>
    <w:link w:val="PodtytuZnak"/>
    <w:qFormat/>
    <w:rsid w:val="000C661E"/>
    <w:pPr>
      <w:spacing w:line="360" w:lineRule="auto"/>
      <w:jc w:val="center"/>
    </w:pPr>
    <w:rPr>
      <w:sz w:val="26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97F77"/>
    <w:rPr>
      <w:sz w:val="20"/>
      <w:szCs w:val="20"/>
    </w:rPr>
  </w:style>
  <w:style w:type="character" w:styleId="Odwoanieprzypisukocowego">
    <w:name w:val="endnote reference"/>
    <w:uiPriority w:val="99"/>
    <w:semiHidden/>
    <w:rsid w:val="00197F77"/>
    <w:rPr>
      <w:vertAlign w:val="superscript"/>
    </w:rPr>
  </w:style>
  <w:style w:type="character" w:styleId="Pogrubienie">
    <w:name w:val="Strong"/>
    <w:uiPriority w:val="22"/>
    <w:qFormat/>
    <w:rsid w:val="001642D5"/>
    <w:rPr>
      <w:b/>
      <w:bCs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9C72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rsid w:val="0094409A"/>
    <w:rPr>
      <w:rFonts w:ascii="Arial" w:hAnsi="Arial"/>
      <w:b/>
      <w:bCs/>
      <w:i/>
      <w:iCs/>
      <w:sz w:val="28"/>
      <w:szCs w:val="28"/>
    </w:rPr>
  </w:style>
  <w:style w:type="character" w:customStyle="1" w:styleId="Teksttreci3">
    <w:name w:val="Tekst treści (3)_"/>
    <w:link w:val="Teksttreci30"/>
    <w:rsid w:val="00DA0DC9"/>
    <w:rPr>
      <w:b/>
      <w:bCs/>
      <w:i/>
      <w:iCs/>
      <w:spacing w:val="20"/>
      <w:sz w:val="18"/>
      <w:szCs w:val="18"/>
      <w:shd w:val="clear" w:color="auto" w:fill="FFFFFF"/>
    </w:rPr>
  </w:style>
  <w:style w:type="character" w:customStyle="1" w:styleId="Nagweklubstopka">
    <w:name w:val="Nagłówek lub stopka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0">
    <w:name w:val="Nagłówek lub stopka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">
    <w:name w:val="Tekst treści (4)_"/>
    <w:link w:val="Teksttreci40"/>
    <w:rsid w:val="00DA0DC9"/>
    <w:rPr>
      <w:b/>
      <w:bCs/>
      <w:i/>
      <w:iCs/>
      <w:spacing w:val="20"/>
      <w:sz w:val="19"/>
      <w:szCs w:val="19"/>
      <w:shd w:val="clear" w:color="auto" w:fill="FFFFFF"/>
    </w:rPr>
  </w:style>
  <w:style w:type="character" w:customStyle="1" w:styleId="Nagwek10">
    <w:name w:val="Nagłówek #1_"/>
    <w:link w:val="Nagwek11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">
    <w:name w:val="Tekst treści (2)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">
    <w:name w:val="Tekst treści (5)_"/>
    <w:link w:val="Teksttreci50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Pogrubienie">
    <w:name w:val="Tekst treści (2) + Pogrubienie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0">
    <w:name w:val="Tekst treści (2)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Teksttreci2Kursywa">
    <w:name w:val="Tekst treści (2) + Kursywa"/>
    <w:rsid w:val="00DA0D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0">
    <w:name w:val="Nagłówek #2_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Nagweklubstopka105pt">
    <w:name w:val="Pogrubienie;Nagłówek lub stopka + 10;5 p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21">
    <w:name w:val="Nagłówek #2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Exact">
    <w:name w:val="Tekst treści (5) Exac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30">
    <w:name w:val="Tekst treści (3)"/>
    <w:basedOn w:val="Normalny"/>
    <w:link w:val="Teksttreci3"/>
    <w:rsid w:val="00DA0DC9"/>
    <w:pPr>
      <w:widowControl w:val="0"/>
      <w:shd w:val="clear" w:color="auto" w:fill="FFFFFF"/>
      <w:spacing w:after="180" w:line="206" w:lineRule="exact"/>
      <w:jc w:val="right"/>
    </w:pPr>
    <w:rPr>
      <w:b/>
      <w:bCs/>
      <w:i/>
      <w:iCs/>
      <w:spacing w:val="20"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DA0DC9"/>
    <w:pPr>
      <w:widowControl w:val="0"/>
      <w:shd w:val="clear" w:color="auto" w:fill="FFFFFF"/>
      <w:spacing w:before="180" w:after="360" w:line="0" w:lineRule="atLeast"/>
      <w:jc w:val="center"/>
    </w:pPr>
    <w:rPr>
      <w:b/>
      <w:bCs/>
      <w:i/>
      <w:iCs/>
      <w:spacing w:val="20"/>
      <w:sz w:val="19"/>
      <w:szCs w:val="19"/>
    </w:rPr>
  </w:style>
  <w:style w:type="paragraph" w:customStyle="1" w:styleId="Nagwek11">
    <w:name w:val="Nagłówek #1"/>
    <w:basedOn w:val="Normalny"/>
    <w:link w:val="Nagwek10"/>
    <w:rsid w:val="00DA0DC9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b/>
      <w:bCs/>
      <w:sz w:val="22"/>
      <w:szCs w:val="22"/>
    </w:rPr>
  </w:style>
  <w:style w:type="paragraph" w:customStyle="1" w:styleId="Teksttreci50">
    <w:name w:val="Tekst treści (5)"/>
    <w:basedOn w:val="Normalny"/>
    <w:link w:val="Teksttreci5"/>
    <w:rsid w:val="00DA0DC9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DA0DC9"/>
    <w:rPr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DA0DC9"/>
    <w:rPr>
      <w:b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A0DC9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0DC9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DC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DA0DC9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A0DC9"/>
    <w:rPr>
      <w:sz w:val="24"/>
      <w:szCs w:val="24"/>
    </w:rPr>
  </w:style>
  <w:style w:type="character" w:styleId="Uwydatnienie">
    <w:name w:val="Emphasis"/>
    <w:uiPriority w:val="20"/>
    <w:qFormat/>
    <w:rsid w:val="00DA0DC9"/>
    <w:rPr>
      <w:i/>
      <w:i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0DC9"/>
  </w:style>
  <w:style w:type="character" w:customStyle="1" w:styleId="AkapitzlistZnak">
    <w:name w:val="Akapit z listą Znak"/>
    <w:link w:val="Akapitzlist"/>
    <w:uiPriority w:val="34"/>
    <w:rsid w:val="00684553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rsid w:val="00684553"/>
    <w:rPr>
      <w:rFonts w:ascii="Arial" w:hAnsi="Arial" w:cs="Arial"/>
      <w:b/>
      <w:bCs/>
      <w:w w:val="120"/>
      <w:sz w:val="24"/>
      <w:szCs w:val="24"/>
    </w:rPr>
  </w:style>
  <w:style w:type="paragraph" w:styleId="Bezodstpw">
    <w:name w:val="No Spacing"/>
    <w:uiPriority w:val="1"/>
    <w:qFormat/>
    <w:rsid w:val="0068455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rsid w:val="00684553"/>
    <w:rPr>
      <w:sz w:val="26"/>
    </w:rPr>
  </w:style>
  <w:style w:type="numbering" w:customStyle="1" w:styleId="Bezlisty1">
    <w:name w:val="Bez listy1"/>
    <w:next w:val="Bezlisty"/>
    <w:uiPriority w:val="99"/>
    <w:semiHidden/>
    <w:unhideWhenUsed/>
    <w:rsid w:val="00684553"/>
  </w:style>
  <w:style w:type="table" w:customStyle="1" w:styleId="Tabela-Siatka1">
    <w:name w:val="Tabela - Siatka1"/>
    <w:basedOn w:val="Standardowy"/>
    <w:next w:val="Tabela-Siatka"/>
    <w:uiPriority w:val="39"/>
    <w:rsid w:val="0068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basedOn w:val="Domylnaczcionkaakapitu"/>
    <w:link w:val="Tekstpodstawowywcity"/>
    <w:rsid w:val="0068455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68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4">
    <w:name w:val="Font Style14"/>
    <w:basedOn w:val="Domylnaczcionkaakapitu"/>
    <w:uiPriority w:val="99"/>
    <w:rsid w:val="00684553"/>
    <w:rPr>
      <w:rFonts w:ascii="Arial Narrow" w:hAnsi="Arial Narrow" w:cs="Arial Narrow"/>
      <w:color w:val="000000"/>
      <w:sz w:val="18"/>
      <w:szCs w:val="18"/>
    </w:rPr>
  </w:style>
  <w:style w:type="paragraph" w:customStyle="1" w:styleId="Style5">
    <w:name w:val="Style5"/>
    <w:basedOn w:val="Normalny"/>
    <w:uiPriority w:val="99"/>
    <w:rsid w:val="00684553"/>
    <w:pPr>
      <w:widowControl w:val="0"/>
      <w:autoSpaceDE w:val="0"/>
      <w:autoSpaceDN w:val="0"/>
      <w:adjustRightInd w:val="0"/>
      <w:spacing w:line="250" w:lineRule="exact"/>
    </w:pPr>
    <w:rPr>
      <w:rFonts w:ascii="Arial Narrow" w:eastAsiaTheme="minorEastAsia" w:hAnsi="Arial Narrow" w:cstheme="minorBidi"/>
    </w:rPr>
  </w:style>
  <w:style w:type="paragraph" w:customStyle="1" w:styleId="Style6">
    <w:name w:val="Style6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2">
    <w:name w:val="Font Style12"/>
    <w:basedOn w:val="Domylnaczcionkaakapitu"/>
    <w:uiPriority w:val="99"/>
    <w:rsid w:val="00684553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684553"/>
    <w:rPr>
      <w:rFonts w:ascii="Arial Narrow" w:hAnsi="Arial Narrow" w:cs="Arial Narrow"/>
      <w:color w:val="000000"/>
      <w:sz w:val="12"/>
      <w:szCs w:val="1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455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4553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45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684553"/>
    <w:rPr>
      <w:color w:val="800080"/>
      <w:u w:val="single"/>
    </w:rPr>
  </w:style>
  <w:style w:type="paragraph" w:customStyle="1" w:styleId="xl67">
    <w:name w:val="xl67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68">
    <w:name w:val="xl68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sz w:val="16"/>
      <w:szCs w:val="16"/>
    </w:rPr>
  </w:style>
  <w:style w:type="paragraph" w:customStyle="1" w:styleId="xl69">
    <w:name w:val="xl69"/>
    <w:basedOn w:val="Normalny"/>
    <w:rsid w:val="00684553"/>
    <w:pP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Akapitzlist1">
    <w:name w:val="Akapit z listą1"/>
    <w:basedOn w:val="Normalny"/>
    <w:rsid w:val="009D2CDE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Normalny1">
    <w:name w:val="Normalny1"/>
    <w:rsid w:val="009D2CDE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1">
    <w:name w:val="Normal1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ny2">
    <w:name w:val="Normalny2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E50"/>
    <w:rPr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A7572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7572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A7572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rsid w:val="00A7572F"/>
    <w:rPr>
      <w:sz w:val="20"/>
      <w:szCs w:val="20"/>
    </w:rPr>
  </w:style>
  <w:style w:type="paragraph" w:customStyle="1" w:styleId="Rub3">
    <w:name w:val="Rub3"/>
    <w:basedOn w:val="Normalny"/>
    <w:next w:val="Normalny"/>
    <w:rsid w:val="00A7572F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customStyle="1" w:styleId="tekst">
    <w:name w:val="tekst"/>
    <w:basedOn w:val="Normalny"/>
    <w:rsid w:val="00A7572F"/>
    <w:pPr>
      <w:suppressLineNumbers/>
      <w:spacing w:before="60" w:after="60"/>
      <w:jc w:val="both"/>
    </w:pPr>
    <w:rPr>
      <w:szCs w:val="20"/>
    </w:rPr>
  </w:style>
  <w:style w:type="character" w:styleId="Hipercze">
    <w:name w:val="Hyperlink"/>
    <w:rsid w:val="00A7572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A7572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rsid w:val="00A7572F"/>
    <w:pPr>
      <w:spacing w:after="120"/>
    </w:pPr>
  </w:style>
  <w:style w:type="paragraph" w:styleId="Tekstpodstawowywcity2">
    <w:name w:val="Body Text Indent 2"/>
    <w:basedOn w:val="Normalny"/>
    <w:rsid w:val="00A7572F"/>
    <w:pPr>
      <w:spacing w:after="120" w:line="480" w:lineRule="auto"/>
      <w:ind w:left="283"/>
    </w:pPr>
  </w:style>
  <w:style w:type="paragraph" w:customStyle="1" w:styleId="Rub2">
    <w:name w:val="Rub2"/>
    <w:basedOn w:val="Normalny"/>
    <w:next w:val="Normalny"/>
    <w:rsid w:val="00A7572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A7572F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rsid w:val="00A7572F"/>
    <w:pPr>
      <w:spacing w:before="60" w:after="60"/>
      <w:ind w:left="426" w:hanging="284"/>
      <w:jc w:val="both"/>
    </w:pPr>
    <w:rPr>
      <w:sz w:val="24"/>
    </w:rPr>
  </w:style>
  <w:style w:type="paragraph" w:styleId="NormalnyWeb">
    <w:name w:val="Normal (Web)"/>
    <w:basedOn w:val="Normalny"/>
    <w:rsid w:val="00A7572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A7572F"/>
    <w:pPr>
      <w:spacing w:before="100" w:after="100"/>
      <w:ind w:left="360" w:right="360"/>
    </w:pPr>
    <w:rPr>
      <w:snapToGrid w:val="0"/>
      <w:szCs w:val="20"/>
    </w:rPr>
  </w:style>
  <w:style w:type="paragraph" w:styleId="Tekstpodstawowy3">
    <w:name w:val="Body Text 3"/>
    <w:basedOn w:val="Normalny"/>
    <w:rsid w:val="00A7572F"/>
    <w:pPr>
      <w:spacing w:after="120"/>
    </w:pPr>
    <w:rPr>
      <w:sz w:val="16"/>
      <w:szCs w:val="16"/>
    </w:rPr>
  </w:style>
  <w:style w:type="paragraph" w:customStyle="1" w:styleId="pkt1">
    <w:name w:val="pkt1"/>
    <w:basedOn w:val="pkt"/>
    <w:rsid w:val="00A7572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A7572F"/>
    <w:pPr>
      <w:spacing w:after="120"/>
      <w:ind w:left="283"/>
    </w:pPr>
  </w:style>
  <w:style w:type="character" w:styleId="Numerstrony">
    <w:name w:val="page number"/>
    <w:basedOn w:val="Domylnaczcionkaakapitu"/>
    <w:rsid w:val="00A7572F"/>
  </w:style>
  <w:style w:type="paragraph" w:styleId="Stopka">
    <w:name w:val="footer"/>
    <w:basedOn w:val="Normalny"/>
    <w:link w:val="StopkaZnak"/>
    <w:uiPriority w:val="99"/>
    <w:rsid w:val="00A7572F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D13092"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28C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2128C8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Tytu">
    <w:name w:val="Title"/>
    <w:basedOn w:val="Normalny"/>
    <w:link w:val="TytuZnak"/>
    <w:qFormat/>
    <w:rsid w:val="005F02C0"/>
    <w:pPr>
      <w:jc w:val="center"/>
    </w:pPr>
    <w:rPr>
      <w:b/>
    </w:rPr>
  </w:style>
  <w:style w:type="table" w:styleId="Tabela-Siatka">
    <w:name w:val="Table Grid"/>
    <w:basedOn w:val="Standardowy"/>
    <w:uiPriority w:val="59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20"/>
    </w:rPr>
  </w:style>
  <w:style w:type="paragraph" w:styleId="Podtytu">
    <w:name w:val="Subtitle"/>
    <w:basedOn w:val="Normalny"/>
    <w:link w:val="PodtytuZnak"/>
    <w:qFormat/>
    <w:rsid w:val="000C661E"/>
    <w:pPr>
      <w:spacing w:line="360" w:lineRule="auto"/>
      <w:jc w:val="center"/>
    </w:pPr>
    <w:rPr>
      <w:sz w:val="26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97F77"/>
    <w:rPr>
      <w:sz w:val="20"/>
      <w:szCs w:val="20"/>
    </w:rPr>
  </w:style>
  <w:style w:type="character" w:styleId="Odwoanieprzypisukocowego">
    <w:name w:val="endnote reference"/>
    <w:uiPriority w:val="99"/>
    <w:semiHidden/>
    <w:rsid w:val="00197F77"/>
    <w:rPr>
      <w:vertAlign w:val="superscript"/>
    </w:rPr>
  </w:style>
  <w:style w:type="character" w:styleId="Pogrubienie">
    <w:name w:val="Strong"/>
    <w:uiPriority w:val="22"/>
    <w:qFormat/>
    <w:rsid w:val="001642D5"/>
    <w:rPr>
      <w:b/>
      <w:bCs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9C72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rsid w:val="0094409A"/>
    <w:rPr>
      <w:rFonts w:ascii="Arial" w:hAnsi="Arial"/>
      <w:b/>
      <w:bCs/>
      <w:i/>
      <w:iCs/>
      <w:sz w:val="28"/>
      <w:szCs w:val="28"/>
    </w:rPr>
  </w:style>
  <w:style w:type="character" w:customStyle="1" w:styleId="Teksttreci3">
    <w:name w:val="Tekst treści (3)_"/>
    <w:link w:val="Teksttreci30"/>
    <w:rsid w:val="00DA0DC9"/>
    <w:rPr>
      <w:b/>
      <w:bCs/>
      <w:i/>
      <w:iCs/>
      <w:spacing w:val="20"/>
      <w:sz w:val="18"/>
      <w:szCs w:val="18"/>
      <w:shd w:val="clear" w:color="auto" w:fill="FFFFFF"/>
    </w:rPr>
  </w:style>
  <w:style w:type="character" w:customStyle="1" w:styleId="Nagweklubstopka">
    <w:name w:val="Nagłówek lub stopka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0">
    <w:name w:val="Nagłówek lub stopka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">
    <w:name w:val="Tekst treści (4)_"/>
    <w:link w:val="Teksttreci40"/>
    <w:rsid w:val="00DA0DC9"/>
    <w:rPr>
      <w:b/>
      <w:bCs/>
      <w:i/>
      <w:iCs/>
      <w:spacing w:val="20"/>
      <w:sz w:val="19"/>
      <w:szCs w:val="19"/>
      <w:shd w:val="clear" w:color="auto" w:fill="FFFFFF"/>
    </w:rPr>
  </w:style>
  <w:style w:type="character" w:customStyle="1" w:styleId="Nagwek10">
    <w:name w:val="Nagłówek #1_"/>
    <w:link w:val="Nagwek11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">
    <w:name w:val="Tekst treści (2)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">
    <w:name w:val="Tekst treści (5)_"/>
    <w:link w:val="Teksttreci50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Pogrubienie">
    <w:name w:val="Tekst treści (2) + Pogrubienie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0">
    <w:name w:val="Tekst treści (2)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Teksttreci2Kursywa">
    <w:name w:val="Tekst treści (2) + Kursywa"/>
    <w:rsid w:val="00DA0D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0">
    <w:name w:val="Nagłówek #2_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Nagweklubstopka105pt">
    <w:name w:val="Pogrubienie;Nagłówek lub stopka + 10;5 p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21">
    <w:name w:val="Nagłówek #2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Exact">
    <w:name w:val="Tekst treści (5) Exac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30">
    <w:name w:val="Tekst treści (3)"/>
    <w:basedOn w:val="Normalny"/>
    <w:link w:val="Teksttreci3"/>
    <w:rsid w:val="00DA0DC9"/>
    <w:pPr>
      <w:widowControl w:val="0"/>
      <w:shd w:val="clear" w:color="auto" w:fill="FFFFFF"/>
      <w:spacing w:after="180" w:line="206" w:lineRule="exact"/>
      <w:jc w:val="right"/>
    </w:pPr>
    <w:rPr>
      <w:b/>
      <w:bCs/>
      <w:i/>
      <w:iCs/>
      <w:spacing w:val="20"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DA0DC9"/>
    <w:pPr>
      <w:widowControl w:val="0"/>
      <w:shd w:val="clear" w:color="auto" w:fill="FFFFFF"/>
      <w:spacing w:before="180" w:after="360" w:line="0" w:lineRule="atLeast"/>
      <w:jc w:val="center"/>
    </w:pPr>
    <w:rPr>
      <w:b/>
      <w:bCs/>
      <w:i/>
      <w:iCs/>
      <w:spacing w:val="20"/>
      <w:sz w:val="19"/>
      <w:szCs w:val="19"/>
    </w:rPr>
  </w:style>
  <w:style w:type="paragraph" w:customStyle="1" w:styleId="Nagwek11">
    <w:name w:val="Nagłówek #1"/>
    <w:basedOn w:val="Normalny"/>
    <w:link w:val="Nagwek10"/>
    <w:rsid w:val="00DA0DC9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b/>
      <w:bCs/>
      <w:sz w:val="22"/>
      <w:szCs w:val="22"/>
    </w:rPr>
  </w:style>
  <w:style w:type="paragraph" w:customStyle="1" w:styleId="Teksttreci50">
    <w:name w:val="Tekst treści (5)"/>
    <w:basedOn w:val="Normalny"/>
    <w:link w:val="Teksttreci5"/>
    <w:rsid w:val="00DA0DC9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DA0DC9"/>
    <w:rPr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DA0DC9"/>
    <w:rPr>
      <w:b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A0DC9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0DC9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DC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DA0DC9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A0DC9"/>
    <w:rPr>
      <w:sz w:val="24"/>
      <w:szCs w:val="24"/>
    </w:rPr>
  </w:style>
  <w:style w:type="character" w:styleId="Uwydatnienie">
    <w:name w:val="Emphasis"/>
    <w:uiPriority w:val="20"/>
    <w:qFormat/>
    <w:rsid w:val="00DA0DC9"/>
    <w:rPr>
      <w:i/>
      <w:i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0DC9"/>
  </w:style>
  <w:style w:type="character" w:customStyle="1" w:styleId="AkapitzlistZnak">
    <w:name w:val="Akapit z listą Znak"/>
    <w:link w:val="Akapitzlist"/>
    <w:uiPriority w:val="34"/>
    <w:rsid w:val="00684553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rsid w:val="00684553"/>
    <w:rPr>
      <w:rFonts w:ascii="Arial" w:hAnsi="Arial" w:cs="Arial"/>
      <w:b/>
      <w:bCs/>
      <w:w w:val="120"/>
      <w:sz w:val="24"/>
      <w:szCs w:val="24"/>
    </w:rPr>
  </w:style>
  <w:style w:type="paragraph" w:styleId="Bezodstpw">
    <w:name w:val="No Spacing"/>
    <w:uiPriority w:val="1"/>
    <w:qFormat/>
    <w:rsid w:val="0068455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rsid w:val="00684553"/>
    <w:rPr>
      <w:sz w:val="26"/>
    </w:rPr>
  </w:style>
  <w:style w:type="numbering" w:customStyle="1" w:styleId="Bezlisty1">
    <w:name w:val="Bez listy1"/>
    <w:next w:val="Bezlisty"/>
    <w:uiPriority w:val="99"/>
    <w:semiHidden/>
    <w:unhideWhenUsed/>
    <w:rsid w:val="00684553"/>
  </w:style>
  <w:style w:type="table" w:customStyle="1" w:styleId="Tabela-Siatka1">
    <w:name w:val="Tabela - Siatka1"/>
    <w:basedOn w:val="Standardowy"/>
    <w:next w:val="Tabela-Siatka"/>
    <w:uiPriority w:val="39"/>
    <w:rsid w:val="0068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basedOn w:val="Domylnaczcionkaakapitu"/>
    <w:link w:val="Tekstpodstawowywcity"/>
    <w:rsid w:val="0068455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68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4">
    <w:name w:val="Font Style14"/>
    <w:basedOn w:val="Domylnaczcionkaakapitu"/>
    <w:uiPriority w:val="99"/>
    <w:rsid w:val="00684553"/>
    <w:rPr>
      <w:rFonts w:ascii="Arial Narrow" w:hAnsi="Arial Narrow" w:cs="Arial Narrow"/>
      <w:color w:val="000000"/>
      <w:sz w:val="18"/>
      <w:szCs w:val="18"/>
    </w:rPr>
  </w:style>
  <w:style w:type="paragraph" w:customStyle="1" w:styleId="Style5">
    <w:name w:val="Style5"/>
    <w:basedOn w:val="Normalny"/>
    <w:uiPriority w:val="99"/>
    <w:rsid w:val="00684553"/>
    <w:pPr>
      <w:widowControl w:val="0"/>
      <w:autoSpaceDE w:val="0"/>
      <w:autoSpaceDN w:val="0"/>
      <w:adjustRightInd w:val="0"/>
      <w:spacing w:line="250" w:lineRule="exact"/>
    </w:pPr>
    <w:rPr>
      <w:rFonts w:ascii="Arial Narrow" w:eastAsiaTheme="minorEastAsia" w:hAnsi="Arial Narrow" w:cstheme="minorBidi"/>
    </w:rPr>
  </w:style>
  <w:style w:type="paragraph" w:customStyle="1" w:styleId="Style6">
    <w:name w:val="Style6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2">
    <w:name w:val="Font Style12"/>
    <w:basedOn w:val="Domylnaczcionkaakapitu"/>
    <w:uiPriority w:val="99"/>
    <w:rsid w:val="00684553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684553"/>
    <w:rPr>
      <w:rFonts w:ascii="Arial Narrow" w:hAnsi="Arial Narrow" w:cs="Arial Narrow"/>
      <w:color w:val="000000"/>
      <w:sz w:val="12"/>
      <w:szCs w:val="1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455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4553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45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684553"/>
    <w:rPr>
      <w:color w:val="800080"/>
      <w:u w:val="single"/>
    </w:rPr>
  </w:style>
  <w:style w:type="paragraph" w:customStyle="1" w:styleId="xl67">
    <w:name w:val="xl67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68">
    <w:name w:val="xl68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sz w:val="16"/>
      <w:szCs w:val="16"/>
    </w:rPr>
  </w:style>
  <w:style w:type="paragraph" w:customStyle="1" w:styleId="xl69">
    <w:name w:val="xl69"/>
    <w:basedOn w:val="Normalny"/>
    <w:rsid w:val="00684553"/>
    <w:pP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Akapitzlist1">
    <w:name w:val="Akapit z listą1"/>
    <w:basedOn w:val="Normalny"/>
    <w:rsid w:val="009D2CDE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Normalny1">
    <w:name w:val="Normalny1"/>
    <w:rsid w:val="009D2CDE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1">
    <w:name w:val="Normal1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ny2">
    <w:name w:val="Normalny2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0DC8DA-B5A7-4248-AF83-1DE93F7B6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1714</CharactersWithSpaces>
  <SharedDoc>false</SharedDoc>
  <HLinks>
    <vt:vector size="24" baseType="variant">
      <vt:variant>
        <vt:i4>7798891</vt:i4>
      </vt:variant>
      <vt:variant>
        <vt:i4>9</vt:i4>
      </vt:variant>
      <vt:variant>
        <vt:i4>0</vt:i4>
      </vt:variant>
      <vt:variant>
        <vt:i4>5</vt:i4>
      </vt:variant>
      <vt:variant>
        <vt:lpwstr>http://www.zer.msw.gov.pl/</vt:lpwstr>
      </vt:variant>
      <vt:variant>
        <vt:lpwstr/>
      </vt:variant>
      <vt:variant>
        <vt:i4>6619180</vt:i4>
      </vt:variant>
      <vt:variant>
        <vt:i4>6</vt:i4>
      </vt:variant>
      <vt:variant>
        <vt:i4>0</vt:i4>
      </vt:variant>
      <vt:variant>
        <vt:i4>5</vt:i4>
      </vt:variant>
      <vt:variant>
        <vt:lpwstr>http://www.zer.bip.msw.gov.pl/</vt:lpwstr>
      </vt:variant>
      <vt:variant>
        <vt:lpwstr/>
      </vt:variant>
      <vt:variant>
        <vt:i4>7798891</vt:i4>
      </vt:variant>
      <vt:variant>
        <vt:i4>3</vt:i4>
      </vt:variant>
      <vt:variant>
        <vt:i4>0</vt:i4>
      </vt:variant>
      <vt:variant>
        <vt:i4>5</vt:i4>
      </vt:variant>
      <vt:variant>
        <vt:lpwstr>http://www.zer.msw.gov.pl/</vt:lpwstr>
      </vt:variant>
      <vt:variant>
        <vt:lpwstr/>
      </vt:variant>
      <vt:variant>
        <vt:i4>7733335</vt:i4>
      </vt:variant>
      <vt:variant>
        <vt:i4>0</vt:i4>
      </vt:variant>
      <vt:variant>
        <vt:i4>0</vt:i4>
      </vt:variant>
      <vt:variant>
        <vt:i4>5</vt:i4>
      </vt:variant>
      <vt:variant>
        <vt:lpwstr>mailto:on@zer.msw.gov.pl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Łukasz Matejuk</cp:lastModifiedBy>
  <cp:revision>2</cp:revision>
  <cp:lastPrinted>2017-07-05T12:28:00Z</cp:lastPrinted>
  <dcterms:created xsi:type="dcterms:W3CDTF">2017-07-12T12:37:00Z</dcterms:created>
  <dcterms:modified xsi:type="dcterms:W3CDTF">2017-07-12T12:37:00Z</dcterms:modified>
</cp:coreProperties>
</file>