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54" w:rsidRDefault="00360354" w:rsidP="00360354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Pr="000008F6">
        <w:rPr>
          <w:rFonts w:ascii="Times New Roman" w:hAnsi="Times New Roman" w:cs="Times New Roman"/>
          <w:sz w:val="24"/>
          <w:szCs w:val="24"/>
        </w:rPr>
        <w:t xml:space="preserve"> do SIWZ  </w:t>
      </w:r>
    </w:p>
    <w:p w:rsidR="00360354" w:rsidRPr="00293862" w:rsidRDefault="00360354" w:rsidP="00360354"/>
    <w:p w:rsidR="00360354" w:rsidRPr="00D93F9D" w:rsidRDefault="00360354" w:rsidP="00360354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DB39C7">
        <w:rPr>
          <w:b/>
          <w:bCs/>
          <w:i/>
          <w:iCs/>
          <w:sz w:val="28"/>
          <w:szCs w:val="28"/>
        </w:rPr>
        <w:t>FORMULARZ</w:t>
      </w:r>
    </w:p>
    <w:p w:rsidR="00360354" w:rsidRPr="004209AE" w:rsidRDefault="00360354" w:rsidP="00360354">
      <w:pPr>
        <w:spacing w:line="360" w:lineRule="auto"/>
        <w:jc w:val="center"/>
        <w:rPr>
          <w:b/>
          <w:bCs/>
        </w:rPr>
      </w:pPr>
      <w:r w:rsidRPr="004209AE">
        <w:rPr>
          <w:b/>
          <w:bCs/>
        </w:rPr>
        <w:t>PARAMETRY</w:t>
      </w:r>
      <w:r>
        <w:rPr>
          <w:b/>
          <w:bCs/>
        </w:rPr>
        <w:t xml:space="preserve"> TECHNICZNE</w:t>
      </w:r>
      <w:r w:rsidRPr="004209AE">
        <w:rPr>
          <w:b/>
          <w:bCs/>
        </w:rPr>
        <w:t xml:space="preserve"> OFEROWANYCH URZĄDZEŃ</w:t>
      </w:r>
    </w:p>
    <w:p w:rsidR="00360354" w:rsidRPr="00D50729" w:rsidRDefault="00360354" w:rsidP="00360354">
      <w:pPr>
        <w:tabs>
          <w:tab w:val="left" w:pos="180"/>
          <w:tab w:val="left" w:pos="360"/>
          <w:tab w:val="left" w:pos="1080"/>
        </w:tabs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Laptop Typu 1…………………….………………………</w:t>
      </w:r>
      <w:r w:rsidRPr="00D50729">
        <w:rPr>
          <w:b/>
          <w:bCs/>
          <w:i/>
          <w:iCs/>
        </w:rPr>
        <w:t>……..</w:t>
      </w:r>
      <w:r>
        <w:rPr>
          <w:b/>
          <w:bCs/>
          <w:i/>
          <w:iCs/>
        </w:rPr>
        <w:t xml:space="preserve"> (proszę wpisać nazwę, typ i model</w:t>
      </w:r>
      <w:r w:rsidRPr="00D50729">
        <w:rPr>
          <w:b/>
          <w:bCs/>
          <w:i/>
          <w:iCs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30"/>
      </w:tblGrid>
      <w:tr w:rsidR="00360354" w:rsidRPr="00145042" w:rsidTr="003F424F">
        <w:tc>
          <w:tcPr>
            <w:tcW w:w="97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60354" w:rsidRPr="00145042" w:rsidRDefault="00360354" w:rsidP="003F424F">
            <w:pPr>
              <w:spacing w:before="120" w:line="360" w:lineRule="auto"/>
              <w:rPr>
                <w:b/>
                <w:bCs/>
                <w:i/>
                <w:iCs/>
              </w:rPr>
            </w:pPr>
            <w:r w:rsidRPr="00145042">
              <w:rPr>
                <w:b/>
                <w:bCs/>
                <w:i/>
                <w:iCs/>
                <w:sz w:val="22"/>
                <w:szCs w:val="22"/>
              </w:rPr>
              <w:t>PRODUCENT LAPTOPA………….…………………………………………………………………………</w:t>
            </w:r>
          </w:p>
        </w:tc>
      </w:tr>
      <w:tr w:rsidR="00360354" w:rsidRPr="00145042" w:rsidTr="003F424F">
        <w:tc>
          <w:tcPr>
            <w:tcW w:w="33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60354" w:rsidRPr="00145042" w:rsidRDefault="00360354" w:rsidP="003F424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145042">
              <w:rPr>
                <w:b/>
                <w:bCs/>
                <w:i/>
                <w:iCs/>
                <w:sz w:val="22"/>
                <w:szCs w:val="22"/>
              </w:rPr>
              <w:t>Nazwa parametru</w:t>
            </w:r>
          </w:p>
        </w:tc>
        <w:tc>
          <w:tcPr>
            <w:tcW w:w="64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0354" w:rsidRPr="00145042" w:rsidRDefault="00360354" w:rsidP="003F424F">
            <w:pPr>
              <w:jc w:val="center"/>
              <w:rPr>
                <w:b/>
                <w:bCs/>
                <w:i/>
                <w:iCs/>
              </w:rPr>
            </w:pPr>
            <w:r w:rsidRPr="00145042">
              <w:rPr>
                <w:b/>
                <w:bCs/>
                <w:i/>
                <w:iCs/>
                <w:sz w:val="22"/>
                <w:szCs w:val="22"/>
              </w:rPr>
              <w:t xml:space="preserve">Oferowane parametry </w:t>
            </w:r>
            <w:r w:rsidRPr="00145042">
              <w:rPr>
                <w:b/>
                <w:bCs/>
                <w:i/>
                <w:iCs/>
                <w:sz w:val="18"/>
                <w:szCs w:val="18"/>
              </w:rPr>
              <w:t xml:space="preserve">(proszę podać dokładne </w:t>
            </w:r>
            <w:r>
              <w:rPr>
                <w:b/>
                <w:bCs/>
                <w:i/>
                <w:iCs/>
                <w:sz w:val="18"/>
                <w:szCs w:val="18"/>
              </w:rPr>
              <w:t>parametry oferowanych urządzeń</w:t>
            </w:r>
            <w:r w:rsidRPr="00145042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360354" w:rsidRPr="00145042" w:rsidTr="003F424F">
        <w:tc>
          <w:tcPr>
            <w:tcW w:w="334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60354" w:rsidRPr="00145042" w:rsidRDefault="00360354" w:rsidP="003F424F">
            <w:pPr>
              <w:spacing w:before="120" w:after="120"/>
            </w:pPr>
            <w:r>
              <w:rPr>
                <w:sz w:val="22"/>
                <w:szCs w:val="22"/>
              </w:rPr>
              <w:t>Procesor</w:t>
            </w:r>
          </w:p>
        </w:tc>
        <w:tc>
          <w:tcPr>
            <w:tcW w:w="6430" w:type="dxa"/>
            <w:tcBorders>
              <w:top w:val="single" w:sz="12" w:space="0" w:color="auto"/>
              <w:right w:val="double" w:sz="4" w:space="0" w:color="auto"/>
            </w:tcBorders>
          </w:tcPr>
          <w:p w:rsidR="00360354" w:rsidRPr="00145042" w:rsidRDefault="00360354" w:rsidP="003F424F">
            <w:pPr>
              <w:spacing w:before="3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042"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360354" w:rsidRPr="00145042" w:rsidRDefault="00360354" w:rsidP="003F424F">
            <w:pPr>
              <w:jc w:val="center"/>
              <w:rPr>
                <w:color w:val="000000"/>
              </w:rPr>
            </w:pPr>
            <w:r w:rsidRPr="00145042">
              <w:rPr>
                <w:rFonts w:ascii="Arial" w:hAnsi="Arial" w:cs="Arial"/>
                <w:i/>
                <w:iCs/>
                <w:sz w:val="16"/>
                <w:szCs w:val="16"/>
              </w:rPr>
              <w:t>/Proszę wpisać  model i producenta podzespołu oraz parametry techniczne/</w:t>
            </w: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Default="00360354" w:rsidP="003F424F">
            <w:pPr>
              <w:spacing w:before="120" w:after="120"/>
            </w:pPr>
            <w:r>
              <w:rPr>
                <w:sz w:val="22"/>
                <w:szCs w:val="22"/>
              </w:rPr>
              <w:t>Chipset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before="3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Default="00360354" w:rsidP="003F424F">
            <w:pPr>
              <w:spacing w:before="120" w:after="120"/>
            </w:pPr>
            <w:r>
              <w:rPr>
                <w:sz w:val="22"/>
                <w:szCs w:val="22"/>
              </w:rPr>
              <w:t>Standardowa pamięć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before="3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Default="00360354" w:rsidP="003F424F">
            <w:pPr>
              <w:spacing w:before="120" w:after="120"/>
            </w:pPr>
            <w:r>
              <w:rPr>
                <w:sz w:val="22"/>
                <w:szCs w:val="22"/>
              </w:rPr>
              <w:t>Ekran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before="3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Default="00360354" w:rsidP="003F424F">
            <w:pPr>
              <w:spacing w:before="120" w:after="120"/>
            </w:pPr>
            <w:r>
              <w:rPr>
                <w:sz w:val="22"/>
                <w:szCs w:val="22"/>
              </w:rPr>
              <w:t xml:space="preserve">Dysk twardy 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before="3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042"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360354" w:rsidRPr="00145042" w:rsidRDefault="00360354" w:rsidP="003F424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042">
              <w:rPr>
                <w:rFonts w:ascii="Arial" w:hAnsi="Arial" w:cs="Arial"/>
                <w:i/>
                <w:iCs/>
                <w:sz w:val="16"/>
                <w:szCs w:val="16"/>
              </w:rPr>
              <w:t>/Proszę wpisać  model i producenta podzespołu oraz parametry techniczne/</w:t>
            </w: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Pr="00145042" w:rsidRDefault="00360354" w:rsidP="003F424F">
            <w:r w:rsidRPr="00145042">
              <w:rPr>
                <w:sz w:val="22"/>
                <w:szCs w:val="22"/>
              </w:rPr>
              <w:t>Karta graficzna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Pr="00145042" w:rsidRDefault="00360354" w:rsidP="003F424F">
            <w:r>
              <w:rPr>
                <w:sz w:val="22"/>
                <w:szCs w:val="22"/>
              </w:rPr>
              <w:t>Karta sieciowa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Pr="00145042" w:rsidRDefault="00360354" w:rsidP="003F42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Zewnętrzne porty wejścia-wyjścia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Pr="00145042" w:rsidRDefault="00360354" w:rsidP="003F42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Pr="00145042" w:rsidRDefault="00360354" w:rsidP="003F42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Interfejs sieciowy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Pr="00145042" w:rsidRDefault="00360354" w:rsidP="003F42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Zainstalowany system operacyjny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Pr="00145042" w:rsidRDefault="00360354" w:rsidP="003F42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360354" w:rsidRPr="00145042" w:rsidTr="003F424F">
        <w:trPr>
          <w:trHeight w:val="446"/>
        </w:trPr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Pr="00145042" w:rsidRDefault="00360354" w:rsidP="003F424F">
            <w:r>
              <w:rPr>
                <w:sz w:val="22"/>
                <w:szCs w:val="22"/>
              </w:rPr>
              <w:t>Napęd optyczny (typ)</w:t>
            </w:r>
          </w:p>
        </w:tc>
        <w:tc>
          <w:tcPr>
            <w:tcW w:w="6430" w:type="dxa"/>
            <w:tcBorders>
              <w:right w:val="double" w:sz="4" w:space="0" w:color="auto"/>
            </w:tcBorders>
            <w:vAlign w:val="center"/>
          </w:tcPr>
          <w:p w:rsidR="00360354" w:rsidRPr="00145042" w:rsidRDefault="00360354" w:rsidP="003F424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Pr="00145042" w:rsidRDefault="00360354" w:rsidP="003F42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Bateria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Pr="00145042" w:rsidRDefault="00360354" w:rsidP="003F42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Akcesoria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60354" w:rsidRPr="00145042" w:rsidRDefault="00360354" w:rsidP="003F42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60354" w:rsidRPr="00145042" w:rsidRDefault="00360354" w:rsidP="003F424F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</w:tbl>
    <w:p w:rsidR="00360354" w:rsidRDefault="00360354" w:rsidP="00360354">
      <w:pPr>
        <w:spacing w:line="360" w:lineRule="auto"/>
        <w:jc w:val="right"/>
        <w:rPr>
          <w:sz w:val="16"/>
          <w:szCs w:val="16"/>
        </w:rPr>
      </w:pPr>
    </w:p>
    <w:p w:rsidR="00360354" w:rsidRPr="00D50729" w:rsidRDefault="00360354" w:rsidP="00360354">
      <w:pPr>
        <w:tabs>
          <w:tab w:val="left" w:pos="180"/>
          <w:tab w:val="left" w:pos="360"/>
          <w:tab w:val="left" w:pos="1080"/>
        </w:tabs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Laptop Typu 2 ……………………………………………</w:t>
      </w:r>
      <w:r w:rsidRPr="00D50729">
        <w:rPr>
          <w:b/>
          <w:bCs/>
          <w:i/>
          <w:iCs/>
        </w:rPr>
        <w:t>……..</w:t>
      </w:r>
      <w:r>
        <w:rPr>
          <w:b/>
          <w:bCs/>
          <w:i/>
          <w:iCs/>
        </w:rPr>
        <w:t xml:space="preserve"> (proszę wpisać nazwę, typ i model</w:t>
      </w:r>
      <w:r w:rsidRPr="00D50729">
        <w:rPr>
          <w:b/>
          <w:bCs/>
          <w:i/>
          <w:iCs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30"/>
      </w:tblGrid>
      <w:tr w:rsidR="00360354" w:rsidRPr="00145042" w:rsidTr="003F424F">
        <w:tc>
          <w:tcPr>
            <w:tcW w:w="97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360354" w:rsidRPr="00145042" w:rsidRDefault="00360354" w:rsidP="003F424F">
            <w:pPr>
              <w:spacing w:before="120" w:line="360" w:lineRule="auto"/>
              <w:rPr>
                <w:b/>
                <w:bCs/>
                <w:i/>
                <w:iCs/>
              </w:rPr>
            </w:pPr>
            <w:r w:rsidRPr="00145042">
              <w:rPr>
                <w:b/>
                <w:bCs/>
                <w:i/>
                <w:iCs/>
                <w:sz w:val="22"/>
                <w:szCs w:val="22"/>
              </w:rPr>
              <w:t>PRODUCENT LAPTOPA………….…………………………………………………………………………</w:t>
            </w:r>
          </w:p>
        </w:tc>
      </w:tr>
      <w:tr w:rsidR="00360354" w:rsidRPr="00145042" w:rsidTr="003F424F">
        <w:tc>
          <w:tcPr>
            <w:tcW w:w="33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60354" w:rsidRPr="00145042" w:rsidRDefault="00360354" w:rsidP="003F424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145042">
              <w:rPr>
                <w:b/>
                <w:bCs/>
                <w:i/>
                <w:iCs/>
                <w:sz w:val="22"/>
                <w:szCs w:val="22"/>
              </w:rPr>
              <w:t>Nazwa parametru</w:t>
            </w:r>
          </w:p>
        </w:tc>
        <w:tc>
          <w:tcPr>
            <w:tcW w:w="64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60354" w:rsidRPr="00145042" w:rsidRDefault="00360354" w:rsidP="003F424F">
            <w:pPr>
              <w:jc w:val="center"/>
              <w:rPr>
                <w:b/>
                <w:bCs/>
                <w:i/>
                <w:iCs/>
              </w:rPr>
            </w:pPr>
            <w:r w:rsidRPr="00145042">
              <w:rPr>
                <w:b/>
                <w:bCs/>
                <w:i/>
                <w:iCs/>
                <w:sz w:val="22"/>
                <w:szCs w:val="22"/>
              </w:rPr>
              <w:t xml:space="preserve">Oferowane parametry </w:t>
            </w:r>
            <w:r w:rsidRPr="00145042">
              <w:rPr>
                <w:b/>
                <w:bCs/>
                <w:i/>
                <w:iCs/>
                <w:sz w:val="18"/>
                <w:szCs w:val="18"/>
              </w:rPr>
              <w:t xml:space="preserve">(proszę podać dokładne </w:t>
            </w:r>
            <w:r>
              <w:rPr>
                <w:b/>
                <w:bCs/>
                <w:i/>
                <w:iCs/>
                <w:sz w:val="18"/>
                <w:szCs w:val="18"/>
              </w:rPr>
              <w:t>parametry oferowanych urządzeń</w:t>
            </w:r>
            <w:r w:rsidRPr="00145042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360354" w:rsidRPr="00145042" w:rsidTr="003F424F">
        <w:tc>
          <w:tcPr>
            <w:tcW w:w="3348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60354" w:rsidRPr="00145042" w:rsidRDefault="00360354" w:rsidP="003F424F">
            <w:pPr>
              <w:spacing w:before="120" w:after="120"/>
            </w:pPr>
            <w:r>
              <w:rPr>
                <w:sz w:val="22"/>
                <w:szCs w:val="22"/>
              </w:rPr>
              <w:t>Procesor</w:t>
            </w:r>
          </w:p>
        </w:tc>
        <w:tc>
          <w:tcPr>
            <w:tcW w:w="6430" w:type="dxa"/>
            <w:tcBorders>
              <w:top w:val="single" w:sz="12" w:space="0" w:color="auto"/>
              <w:right w:val="double" w:sz="4" w:space="0" w:color="auto"/>
            </w:tcBorders>
          </w:tcPr>
          <w:p w:rsidR="00360354" w:rsidRPr="00145042" w:rsidRDefault="00360354" w:rsidP="003F424F">
            <w:pPr>
              <w:spacing w:before="3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042"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360354" w:rsidRPr="00145042" w:rsidRDefault="00360354" w:rsidP="003F424F">
            <w:pPr>
              <w:jc w:val="center"/>
              <w:rPr>
                <w:color w:val="000000"/>
              </w:rPr>
            </w:pPr>
            <w:r w:rsidRPr="00145042">
              <w:rPr>
                <w:rFonts w:ascii="Arial" w:hAnsi="Arial" w:cs="Arial"/>
                <w:i/>
                <w:iCs/>
                <w:sz w:val="16"/>
                <w:szCs w:val="16"/>
              </w:rPr>
              <w:t>/Proszę wpisać  model i producenta podzespołu oraz parametry techniczne/</w:t>
            </w: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Default="00360354" w:rsidP="003F424F">
            <w:pPr>
              <w:spacing w:before="120" w:after="120"/>
            </w:pPr>
            <w:r>
              <w:rPr>
                <w:sz w:val="22"/>
                <w:szCs w:val="22"/>
              </w:rPr>
              <w:t>Chipset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before="3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Default="00360354" w:rsidP="003F424F">
            <w:pPr>
              <w:spacing w:before="120" w:after="120"/>
            </w:pPr>
            <w:r>
              <w:rPr>
                <w:sz w:val="22"/>
                <w:szCs w:val="22"/>
              </w:rPr>
              <w:t>Standardowa pamięć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before="3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Default="00360354" w:rsidP="003F424F">
            <w:pPr>
              <w:spacing w:before="120" w:after="120"/>
            </w:pPr>
            <w:r>
              <w:rPr>
                <w:sz w:val="22"/>
                <w:szCs w:val="22"/>
              </w:rPr>
              <w:t>Ekran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before="3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Default="00360354" w:rsidP="003F424F">
            <w:pPr>
              <w:spacing w:before="120" w:after="120"/>
            </w:pPr>
            <w:r>
              <w:rPr>
                <w:sz w:val="22"/>
                <w:szCs w:val="22"/>
              </w:rPr>
              <w:lastRenderedPageBreak/>
              <w:t xml:space="preserve">Dysk twardy 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before="3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042">
              <w:rPr>
                <w:rFonts w:ascii="Arial" w:hAnsi="Arial" w:cs="Arial"/>
                <w:i/>
                <w:iCs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360354" w:rsidRPr="00145042" w:rsidRDefault="00360354" w:rsidP="003F424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45042">
              <w:rPr>
                <w:rFonts w:ascii="Arial" w:hAnsi="Arial" w:cs="Arial"/>
                <w:i/>
                <w:iCs/>
                <w:sz w:val="16"/>
                <w:szCs w:val="16"/>
              </w:rPr>
              <w:t>/Proszę wpisać  model i producenta podzespołu oraz parametry techniczne/</w:t>
            </w: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Pr="00145042" w:rsidRDefault="00360354" w:rsidP="003F424F">
            <w:r w:rsidRPr="00145042">
              <w:rPr>
                <w:sz w:val="22"/>
                <w:szCs w:val="22"/>
              </w:rPr>
              <w:t>Karta graficzna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Pr="00145042" w:rsidRDefault="00360354" w:rsidP="003F424F">
            <w:r>
              <w:rPr>
                <w:sz w:val="22"/>
                <w:szCs w:val="22"/>
              </w:rPr>
              <w:t>Karta sieciowa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Pr="00145042" w:rsidRDefault="00360354" w:rsidP="003F42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Zewnętrzne porty wejścia-wyjścia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Pr="00145042" w:rsidRDefault="00360354" w:rsidP="003F42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Pr="00145042" w:rsidRDefault="00360354" w:rsidP="003F42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Interfejs sieciowy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Pr="00145042" w:rsidRDefault="00360354" w:rsidP="003F42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Zainstalowany system operacyjny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Pr="00145042" w:rsidRDefault="00360354" w:rsidP="003F42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360354" w:rsidRPr="00145042" w:rsidTr="003F424F">
        <w:trPr>
          <w:trHeight w:val="446"/>
        </w:trPr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Pr="00145042" w:rsidRDefault="00360354" w:rsidP="003F424F">
            <w:r>
              <w:rPr>
                <w:sz w:val="22"/>
                <w:szCs w:val="22"/>
              </w:rPr>
              <w:t>Napęd optyczny (typ)</w:t>
            </w:r>
          </w:p>
        </w:tc>
        <w:tc>
          <w:tcPr>
            <w:tcW w:w="6430" w:type="dxa"/>
            <w:tcBorders>
              <w:right w:val="double" w:sz="4" w:space="0" w:color="auto"/>
            </w:tcBorders>
            <w:vAlign w:val="center"/>
          </w:tcPr>
          <w:p w:rsidR="00360354" w:rsidRPr="00145042" w:rsidRDefault="00360354" w:rsidP="003F424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Pr="00145042" w:rsidRDefault="00360354" w:rsidP="003F42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Bateria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360354" w:rsidRPr="00145042" w:rsidRDefault="00360354" w:rsidP="003F42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Akcesoria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360354" w:rsidRPr="00145042" w:rsidRDefault="00360354" w:rsidP="003F424F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360354" w:rsidRPr="00145042" w:rsidTr="003F424F">
        <w:tc>
          <w:tcPr>
            <w:tcW w:w="33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60354" w:rsidRPr="00145042" w:rsidRDefault="00360354" w:rsidP="003F42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60354" w:rsidRPr="00145042" w:rsidRDefault="00360354" w:rsidP="003F424F">
            <w:pPr>
              <w:spacing w:line="360" w:lineRule="auto"/>
              <w:rPr>
                <w:b/>
                <w:bCs/>
                <w:i/>
                <w:iCs/>
              </w:rPr>
            </w:pPr>
          </w:p>
        </w:tc>
      </w:tr>
    </w:tbl>
    <w:p w:rsidR="00360354" w:rsidRDefault="00360354" w:rsidP="00360354">
      <w:pPr>
        <w:rPr>
          <w:b/>
          <w:bCs/>
        </w:rPr>
      </w:pPr>
    </w:p>
    <w:p w:rsidR="00360354" w:rsidRDefault="00360354" w:rsidP="00360354">
      <w:pPr>
        <w:rPr>
          <w:b/>
          <w:bCs/>
        </w:rPr>
      </w:pPr>
    </w:p>
    <w:p w:rsidR="00360354" w:rsidRPr="00AC57CF" w:rsidRDefault="00360354" w:rsidP="00360354">
      <w:pPr>
        <w:rPr>
          <w:b/>
          <w:bCs/>
        </w:rPr>
      </w:pPr>
      <w:r w:rsidRPr="00AC57CF">
        <w:rPr>
          <w:b/>
          <w:bCs/>
        </w:rPr>
        <w:t>PODPIS(Y):</w:t>
      </w:r>
    </w:p>
    <w:p w:rsidR="00360354" w:rsidRDefault="00360354" w:rsidP="00360354">
      <w:pPr>
        <w:rPr>
          <w:b/>
          <w:bCs/>
        </w:rPr>
      </w:pPr>
    </w:p>
    <w:p w:rsidR="00360354" w:rsidRDefault="00360354" w:rsidP="00360354">
      <w:pPr>
        <w:rPr>
          <w:b/>
          <w:bCs/>
        </w:rPr>
      </w:pPr>
    </w:p>
    <w:p w:rsidR="00360354" w:rsidRDefault="00360354" w:rsidP="00360354">
      <w:pPr>
        <w:rPr>
          <w:b/>
          <w:bCs/>
        </w:rPr>
      </w:pPr>
    </w:p>
    <w:p w:rsidR="00360354" w:rsidRPr="00AC57CF" w:rsidRDefault="00360354" w:rsidP="00360354">
      <w:pPr>
        <w:rPr>
          <w:b/>
          <w:bCs/>
        </w:rPr>
      </w:pPr>
    </w:p>
    <w:p w:rsidR="00360354" w:rsidRPr="00AC57CF" w:rsidRDefault="00360354" w:rsidP="00360354">
      <w:pPr>
        <w:rPr>
          <w:b/>
          <w:bCs/>
        </w:rPr>
      </w:pPr>
      <w:r w:rsidRPr="00AC57CF">
        <w:rPr>
          <w:b/>
          <w:bCs/>
        </w:rPr>
        <w:t>........................................................................................................</w:t>
      </w:r>
    </w:p>
    <w:p w:rsidR="00360354" w:rsidRPr="00AC57CF" w:rsidRDefault="00360354" w:rsidP="00360354">
      <w:pPr>
        <w:rPr>
          <w:b/>
          <w:bCs/>
        </w:rPr>
      </w:pPr>
      <w:r w:rsidRPr="00AC57CF">
        <w:rPr>
          <w:b/>
          <w:bCs/>
        </w:rPr>
        <w:t xml:space="preserve">                               </w:t>
      </w:r>
      <w:r>
        <w:rPr>
          <w:b/>
          <w:bCs/>
        </w:rPr>
        <w:t>(</w:t>
      </w:r>
      <w:r w:rsidRPr="00AC57CF">
        <w:rPr>
          <w:b/>
          <w:bCs/>
        </w:rPr>
        <w:t>(miejscowość, data, podpis(y))</w:t>
      </w:r>
      <w:r>
        <w:rPr>
          <w:b/>
          <w:bCs/>
        </w:rPr>
        <w:t>*</w:t>
      </w:r>
    </w:p>
    <w:p w:rsidR="00360354" w:rsidRPr="004416BC" w:rsidRDefault="00360354" w:rsidP="00360354">
      <w:pPr>
        <w:jc w:val="both"/>
        <w:rPr>
          <w:sz w:val="20"/>
          <w:szCs w:val="20"/>
        </w:rPr>
      </w:pPr>
      <w:r w:rsidRPr="004416BC">
        <w:rPr>
          <w:sz w:val="20"/>
          <w:szCs w:val="20"/>
        </w:rPr>
        <w:t>*Podpis(y)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360354" w:rsidRPr="004416BC" w:rsidRDefault="00360354" w:rsidP="00360354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Pr="004416BC">
        <w:rPr>
          <w:sz w:val="20"/>
          <w:szCs w:val="20"/>
        </w:rPr>
        <w:t>zapisami w dokumencie stwierdzającym status prawny Wykonawcy (</w:t>
      </w:r>
      <w:r>
        <w:rPr>
          <w:sz w:val="20"/>
          <w:szCs w:val="20"/>
        </w:rPr>
        <w:t>osoby wskazane we właściwym rejestrze lub Centralnej Ewidencji i Informacji o Działalności Gospodarczej) lub</w:t>
      </w:r>
    </w:p>
    <w:p w:rsidR="006F31BE" w:rsidRPr="00360354" w:rsidRDefault="00360354" w:rsidP="00360354">
      <w:r>
        <w:rPr>
          <w:sz w:val="20"/>
          <w:szCs w:val="20"/>
        </w:rPr>
        <w:t xml:space="preserve">b) </w:t>
      </w:r>
      <w:r w:rsidRPr="004416BC">
        <w:rPr>
          <w:sz w:val="20"/>
          <w:szCs w:val="20"/>
        </w:rPr>
        <w:t>pełnomocnictwem wchodzącym w skład oferty.</w:t>
      </w:r>
      <w:bookmarkStart w:id="0" w:name="_GoBack"/>
      <w:bookmarkEnd w:id="0"/>
    </w:p>
    <w:sectPr w:rsidR="006F31BE" w:rsidRPr="00360354" w:rsidSect="00D93F9D">
      <w:footerReference w:type="default" r:id="rId9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4C" w:rsidRDefault="00E35B4C">
      <w:r>
        <w:separator/>
      </w:r>
    </w:p>
  </w:endnote>
  <w:endnote w:type="continuationSeparator" w:id="0">
    <w:p w:rsidR="00E35B4C" w:rsidRDefault="00E3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E1" w:rsidRPr="000F005D" w:rsidRDefault="001C24E1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360354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fldSimple w:instr="NUMPAGES  \* Arabic  \* MERGEFORMAT">
      <w:r w:rsidR="00360354" w:rsidRPr="00360354">
        <w:rPr>
          <w:b/>
          <w:bCs/>
          <w:noProof/>
          <w:sz w:val="12"/>
          <w:szCs w:val="12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4C" w:rsidRDefault="00E35B4C">
      <w:r>
        <w:separator/>
      </w:r>
    </w:p>
  </w:footnote>
  <w:footnote w:type="continuationSeparator" w:id="0">
    <w:p w:rsidR="00E35B4C" w:rsidRDefault="00E3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8E2483"/>
    <w:multiLevelType w:val="hybridMultilevel"/>
    <w:tmpl w:val="D7C2D902"/>
    <w:lvl w:ilvl="0" w:tplc="376234EE">
      <w:start w:val="7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7143235"/>
    <w:multiLevelType w:val="hybridMultilevel"/>
    <w:tmpl w:val="3A680680"/>
    <w:lvl w:ilvl="0" w:tplc="060EC53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711B9"/>
    <w:multiLevelType w:val="hybridMultilevel"/>
    <w:tmpl w:val="156C4A6A"/>
    <w:lvl w:ilvl="0" w:tplc="7F6E30A8">
      <w:start w:val="6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713456"/>
    <w:multiLevelType w:val="hybridMultilevel"/>
    <w:tmpl w:val="1FD8126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8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D36820"/>
    <w:multiLevelType w:val="hybridMultilevel"/>
    <w:tmpl w:val="A596DC8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47102A"/>
    <w:multiLevelType w:val="hybridMultilevel"/>
    <w:tmpl w:val="843A4BFA"/>
    <w:lvl w:ilvl="0" w:tplc="A9DC0CEE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4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5436D7"/>
    <w:multiLevelType w:val="hybridMultilevel"/>
    <w:tmpl w:val="9FB2EFAC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36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153B1"/>
    <w:multiLevelType w:val="hybridMultilevel"/>
    <w:tmpl w:val="335004C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25"/>
  </w:num>
  <w:num w:numId="3">
    <w:abstractNumId w:val="49"/>
  </w:num>
  <w:num w:numId="4">
    <w:abstractNumId w:val="28"/>
  </w:num>
  <w:num w:numId="5">
    <w:abstractNumId w:val="19"/>
  </w:num>
  <w:num w:numId="6">
    <w:abstractNumId w:val="18"/>
  </w:num>
  <w:num w:numId="7">
    <w:abstractNumId w:val="6"/>
  </w:num>
  <w:num w:numId="8">
    <w:abstractNumId w:val="38"/>
  </w:num>
  <w:num w:numId="9">
    <w:abstractNumId w:val="46"/>
  </w:num>
  <w:num w:numId="10">
    <w:abstractNumId w:val="43"/>
  </w:num>
  <w:num w:numId="11">
    <w:abstractNumId w:val="41"/>
  </w:num>
  <w:num w:numId="12">
    <w:abstractNumId w:val="9"/>
  </w:num>
  <w:num w:numId="13">
    <w:abstractNumId w:val="26"/>
  </w:num>
  <w:num w:numId="14">
    <w:abstractNumId w:val="40"/>
  </w:num>
  <w:num w:numId="15">
    <w:abstractNumId w:val="24"/>
  </w:num>
  <w:num w:numId="16">
    <w:abstractNumId w:val="15"/>
  </w:num>
  <w:num w:numId="17">
    <w:abstractNumId w:val="36"/>
  </w:num>
  <w:num w:numId="18">
    <w:abstractNumId w:val="27"/>
  </w:num>
  <w:num w:numId="19">
    <w:abstractNumId w:val="22"/>
  </w:num>
  <w:num w:numId="20">
    <w:abstractNumId w:val="32"/>
  </w:num>
  <w:num w:numId="21">
    <w:abstractNumId w:val="47"/>
  </w:num>
  <w:num w:numId="22">
    <w:abstractNumId w:val="8"/>
  </w:num>
  <w:num w:numId="23">
    <w:abstractNumId w:val="44"/>
  </w:num>
  <w:num w:numId="24">
    <w:abstractNumId w:val="29"/>
  </w:num>
  <w:num w:numId="25">
    <w:abstractNumId w:val="31"/>
  </w:num>
  <w:num w:numId="26">
    <w:abstractNumId w:val="50"/>
  </w:num>
  <w:num w:numId="27">
    <w:abstractNumId w:val="45"/>
  </w:num>
  <w:num w:numId="28">
    <w:abstractNumId w:val="13"/>
  </w:num>
  <w:num w:numId="29">
    <w:abstractNumId w:val="42"/>
  </w:num>
  <w:num w:numId="30">
    <w:abstractNumId w:val="11"/>
  </w:num>
  <w:num w:numId="31">
    <w:abstractNumId w:val="35"/>
  </w:num>
  <w:num w:numId="32">
    <w:abstractNumId w:val="34"/>
  </w:num>
  <w:num w:numId="33">
    <w:abstractNumId w:val="10"/>
  </w:num>
  <w:num w:numId="34">
    <w:abstractNumId w:val="16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17"/>
  </w:num>
  <w:num w:numId="40">
    <w:abstractNumId w:val="21"/>
  </w:num>
  <w:num w:numId="41">
    <w:abstractNumId w:val="7"/>
  </w:num>
  <w:num w:numId="42">
    <w:abstractNumId w:val="37"/>
  </w:num>
  <w:num w:numId="43">
    <w:abstractNumId w:val="30"/>
  </w:num>
  <w:num w:numId="44">
    <w:abstractNumId w:val="39"/>
  </w:num>
  <w:num w:numId="45">
    <w:abstractNumId w:val="14"/>
  </w:num>
  <w:num w:numId="46">
    <w:abstractNumId w:val="33"/>
  </w:num>
  <w:num w:numId="47">
    <w:abstractNumId w:val="20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E02"/>
    <w:rsid w:val="000521FC"/>
    <w:rsid w:val="0005244F"/>
    <w:rsid w:val="00052DF0"/>
    <w:rsid w:val="00052F61"/>
    <w:rsid w:val="000542DA"/>
    <w:rsid w:val="0005492B"/>
    <w:rsid w:val="00054B8F"/>
    <w:rsid w:val="00055D06"/>
    <w:rsid w:val="00056CC3"/>
    <w:rsid w:val="00056F27"/>
    <w:rsid w:val="00057392"/>
    <w:rsid w:val="000604C9"/>
    <w:rsid w:val="0006135C"/>
    <w:rsid w:val="00061774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A76"/>
    <w:rsid w:val="00090DAF"/>
    <w:rsid w:val="000916A9"/>
    <w:rsid w:val="00093182"/>
    <w:rsid w:val="00093367"/>
    <w:rsid w:val="000934F3"/>
    <w:rsid w:val="00093879"/>
    <w:rsid w:val="0009468E"/>
    <w:rsid w:val="00094D72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FC7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08F"/>
    <w:rsid w:val="00115483"/>
    <w:rsid w:val="00115962"/>
    <w:rsid w:val="00116598"/>
    <w:rsid w:val="00117027"/>
    <w:rsid w:val="0012075A"/>
    <w:rsid w:val="00121408"/>
    <w:rsid w:val="00123774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042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6590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61F"/>
    <w:rsid w:val="001D7C9B"/>
    <w:rsid w:val="001E0372"/>
    <w:rsid w:val="001E1A66"/>
    <w:rsid w:val="001E1AE3"/>
    <w:rsid w:val="001E21B9"/>
    <w:rsid w:val="001E3DB1"/>
    <w:rsid w:val="001E4320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3CBC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31EE"/>
    <w:rsid w:val="002243D3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45C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5D1B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6F4C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780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590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354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0B0C"/>
    <w:rsid w:val="003B157D"/>
    <w:rsid w:val="003B3236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0EB5"/>
    <w:rsid w:val="003C123D"/>
    <w:rsid w:val="003C1755"/>
    <w:rsid w:val="003C1A93"/>
    <w:rsid w:val="003C2D8C"/>
    <w:rsid w:val="003C2FEE"/>
    <w:rsid w:val="003C33DD"/>
    <w:rsid w:val="003C351D"/>
    <w:rsid w:val="003C37DC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4E9E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0B6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B66"/>
    <w:rsid w:val="00480078"/>
    <w:rsid w:val="00480439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0BC2"/>
    <w:rsid w:val="005511FF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60834"/>
    <w:rsid w:val="0056125E"/>
    <w:rsid w:val="00561E48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76F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1F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6D4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1CB"/>
    <w:rsid w:val="006703B4"/>
    <w:rsid w:val="006703BC"/>
    <w:rsid w:val="00670429"/>
    <w:rsid w:val="00671CC7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A1B"/>
    <w:rsid w:val="006A2F7B"/>
    <w:rsid w:val="006A3E7C"/>
    <w:rsid w:val="006A4F4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E17"/>
    <w:rsid w:val="006F0308"/>
    <w:rsid w:val="006F13AD"/>
    <w:rsid w:val="006F230D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29B"/>
    <w:rsid w:val="0075733F"/>
    <w:rsid w:val="00757965"/>
    <w:rsid w:val="00760810"/>
    <w:rsid w:val="0076145D"/>
    <w:rsid w:val="007622B6"/>
    <w:rsid w:val="0076278A"/>
    <w:rsid w:val="00762B31"/>
    <w:rsid w:val="0076316E"/>
    <w:rsid w:val="007632BD"/>
    <w:rsid w:val="007634B2"/>
    <w:rsid w:val="007636B7"/>
    <w:rsid w:val="00765177"/>
    <w:rsid w:val="00765644"/>
    <w:rsid w:val="0076588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2CD4"/>
    <w:rsid w:val="00823704"/>
    <w:rsid w:val="0082491E"/>
    <w:rsid w:val="00825A92"/>
    <w:rsid w:val="00825CBE"/>
    <w:rsid w:val="00826B05"/>
    <w:rsid w:val="0082701F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087"/>
    <w:rsid w:val="008762F4"/>
    <w:rsid w:val="00876546"/>
    <w:rsid w:val="00877213"/>
    <w:rsid w:val="008774C2"/>
    <w:rsid w:val="00877AF1"/>
    <w:rsid w:val="00880CC6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14D2"/>
    <w:rsid w:val="008C1BB0"/>
    <w:rsid w:val="008C204B"/>
    <w:rsid w:val="008C2BD3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F4D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6865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414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53C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454"/>
    <w:rsid w:val="009924E3"/>
    <w:rsid w:val="0099264C"/>
    <w:rsid w:val="00993B9A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3A02"/>
    <w:rsid w:val="009A3D76"/>
    <w:rsid w:val="009A5121"/>
    <w:rsid w:val="009A591B"/>
    <w:rsid w:val="009A646E"/>
    <w:rsid w:val="009A6A44"/>
    <w:rsid w:val="009A6B2D"/>
    <w:rsid w:val="009A6D06"/>
    <w:rsid w:val="009A75DF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AC5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E08"/>
    <w:rsid w:val="00AC2C3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3FE6"/>
    <w:rsid w:val="00B44902"/>
    <w:rsid w:val="00B45843"/>
    <w:rsid w:val="00B45AFC"/>
    <w:rsid w:val="00B463AF"/>
    <w:rsid w:val="00B4751F"/>
    <w:rsid w:val="00B501AA"/>
    <w:rsid w:val="00B50F39"/>
    <w:rsid w:val="00B51424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A5465"/>
    <w:rsid w:val="00BB13E2"/>
    <w:rsid w:val="00BB222C"/>
    <w:rsid w:val="00BB2599"/>
    <w:rsid w:val="00BB3AA7"/>
    <w:rsid w:val="00BB4DB9"/>
    <w:rsid w:val="00BB66C3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48A4"/>
    <w:rsid w:val="00BF5C1C"/>
    <w:rsid w:val="00BF5FE9"/>
    <w:rsid w:val="00BF69D2"/>
    <w:rsid w:val="00BF6ED4"/>
    <w:rsid w:val="00C00341"/>
    <w:rsid w:val="00C00B57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6D5"/>
    <w:rsid w:val="00C33984"/>
    <w:rsid w:val="00C350E1"/>
    <w:rsid w:val="00C35436"/>
    <w:rsid w:val="00C368C5"/>
    <w:rsid w:val="00C370F6"/>
    <w:rsid w:val="00C37DD1"/>
    <w:rsid w:val="00C409E1"/>
    <w:rsid w:val="00C412B3"/>
    <w:rsid w:val="00C41935"/>
    <w:rsid w:val="00C4295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0DB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0D2"/>
    <w:rsid w:val="00D02276"/>
    <w:rsid w:val="00D038AF"/>
    <w:rsid w:val="00D04229"/>
    <w:rsid w:val="00D04754"/>
    <w:rsid w:val="00D05321"/>
    <w:rsid w:val="00D05B0C"/>
    <w:rsid w:val="00D05CC7"/>
    <w:rsid w:val="00D069EB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B3F"/>
    <w:rsid w:val="00D25F40"/>
    <w:rsid w:val="00D263DC"/>
    <w:rsid w:val="00D26C00"/>
    <w:rsid w:val="00D277E2"/>
    <w:rsid w:val="00D30741"/>
    <w:rsid w:val="00D30D16"/>
    <w:rsid w:val="00D30DD8"/>
    <w:rsid w:val="00D3228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729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539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B4C"/>
    <w:rsid w:val="00E35E8B"/>
    <w:rsid w:val="00E3634D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2DD7"/>
    <w:rsid w:val="00E6360A"/>
    <w:rsid w:val="00E63C02"/>
    <w:rsid w:val="00E65CDD"/>
    <w:rsid w:val="00E6671C"/>
    <w:rsid w:val="00E70155"/>
    <w:rsid w:val="00E70452"/>
    <w:rsid w:val="00E7047C"/>
    <w:rsid w:val="00E71F3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95F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65"/>
    <w:rsid w:val="00F475D2"/>
    <w:rsid w:val="00F47614"/>
    <w:rsid w:val="00F503C8"/>
    <w:rsid w:val="00F510C5"/>
    <w:rsid w:val="00F51443"/>
    <w:rsid w:val="00F51557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D8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99F"/>
    <w:rsid w:val="00FA4CB7"/>
    <w:rsid w:val="00FA6113"/>
    <w:rsid w:val="00FA6723"/>
    <w:rsid w:val="00FA6FF2"/>
    <w:rsid w:val="00FA76C0"/>
    <w:rsid w:val="00FA78C5"/>
    <w:rsid w:val="00FA7C94"/>
    <w:rsid w:val="00FB0CCA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27C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627C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627C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627C4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627C4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627C4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627C47"/>
    <w:rPr>
      <w:rFonts w:ascii="Cambria" w:eastAsia="Times New Roman" w:hAnsi="Cambria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0DC9"/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27C47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0DC9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99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0DC9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uiPriority w:val="99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uiPriority w:val="99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uiPriority w:val="99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uiPriority w:val="99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uiPriority w:val="99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uiPriority w:val="99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uiPriority w:val="99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99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uiPriority w:val="99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27C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627C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627C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627C4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627C4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627C4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627C47"/>
    <w:rPr>
      <w:rFonts w:ascii="Cambria" w:eastAsia="Times New Roman" w:hAnsi="Cambria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0DC9"/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27C47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0DC9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99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0DC9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uiPriority w:val="99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uiPriority w:val="99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uiPriority w:val="99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uiPriority w:val="99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uiPriority w:val="99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uiPriority w:val="99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uiPriority w:val="99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99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99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uiPriority w:val="99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uiPriority w:val="99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3DD6-CC53-4C88-AB47-2F6B19C0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2</cp:revision>
  <cp:lastPrinted>2017-05-18T10:49:00Z</cp:lastPrinted>
  <dcterms:created xsi:type="dcterms:W3CDTF">2017-05-24T09:54:00Z</dcterms:created>
  <dcterms:modified xsi:type="dcterms:W3CDTF">2017-05-24T09:54:00Z</dcterms:modified>
</cp:coreProperties>
</file>