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A0770D" w14:textId="6E4FB423" w:rsidR="00CD16AD" w:rsidRDefault="00CD16AD" w:rsidP="00CD16AD">
      <w:pPr>
        <w:tabs>
          <w:tab w:val="left" w:pos="3750"/>
        </w:tabs>
        <w:jc w:val="right"/>
        <w:rPr>
          <w:rStyle w:val="FontStyle13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Międzyrzecz, dnia </w:t>
      </w:r>
      <w:r w:rsidR="004B4CE4">
        <w:rPr>
          <w:rFonts w:ascii="Arial" w:hAnsi="Arial" w:cs="Arial"/>
          <w:bCs/>
          <w:sz w:val="22"/>
          <w:szCs w:val="22"/>
        </w:rPr>
        <w:t>17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B4CE4">
        <w:rPr>
          <w:rFonts w:ascii="Arial" w:hAnsi="Arial" w:cs="Arial"/>
          <w:bCs/>
          <w:sz w:val="22"/>
          <w:szCs w:val="22"/>
        </w:rPr>
        <w:t>listopada</w:t>
      </w:r>
      <w:r>
        <w:rPr>
          <w:rFonts w:ascii="Arial" w:hAnsi="Arial" w:cs="Arial"/>
          <w:bCs/>
          <w:sz w:val="22"/>
          <w:szCs w:val="22"/>
        </w:rPr>
        <w:t xml:space="preserve"> 2023 r.</w:t>
      </w:r>
    </w:p>
    <w:p w14:paraId="2A0406F7" w14:textId="77777777" w:rsidR="00CD16AD" w:rsidRDefault="00CD16AD" w:rsidP="00CD16AD">
      <w:pPr>
        <w:tabs>
          <w:tab w:val="center" w:pos="1701"/>
          <w:tab w:val="right" w:pos="9072"/>
        </w:tabs>
        <w:jc w:val="both"/>
        <w:rPr>
          <w:b/>
          <w:noProof/>
          <w:sz w:val="16"/>
          <w:szCs w:val="16"/>
        </w:rPr>
      </w:pPr>
      <w:r>
        <w:rPr>
          <w:rFonts w:ascii="Arial" w:hAnsi="Arial" w:cs="Arial"/>
          <w:b/>
          <w:noProof/>
        </w:rPr>
        <w:t xml:space="preserve">                   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3FC2F974" wp14:editId="35E8AF68">
            <wp:extent cx="504825" cy="561975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BF204" w14:textId="77777777" w:rsidR="00CD16AD" w:rsidRDefault="00CD16AD" w:rsidP="00CD16AD">
      <w:pPr>
        <w:tabs>
          <w:tab w:val="center" w:pos="170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KOMENDA POWIATOWA</w:t>
      </w:r>
    </w:p>
    <w:p w14:paraId="4ED07DCF" w14:textId="77777777" w:rsidR="00CD16AD" w:rsidRDefault="00CD16AD" w:rsidP="00CD16AD">
      <w:pPr>
        <w:tabs>
          <w:tab w:val="center" w:pos="170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PAŃSTWOWEJ STRAŻY POŻARNEJ</w:t>
      </w:r>
    </w:p>
    <w:p w14:paraId="2F775FDE" w14:textId="77777777" w:rsidR="00CD16AD" w:rsidRDefault="00CD16AD" w:rsidP="00CD16AD">
      <w:pPr>
        <w:tabs>
          <w:tab w:val="center" w:pos="170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w Międzyrzeczu</w:t>
      </w:r>
    </w:p>
    <w:p w14:paraId="11A5902F" w14:textId="77777777" w:rsidR="00CD16AD" w:rsidRDefault="00CD16AD" w:rsidP="00CD16AD">
      <w:pPr>
        <w:tabs>
          <w:tab w:val="center" w:pos="1701"/>
        </w:tabs>
        <w:jc w:val="both"/>
        <w:rPr>
          <w:rFonts w:ascii="Arial" w:hAnsi="Arial" w:cs="Arial"/>
          <w:bCs/>
          <w:sz w:val="16"/>
          <w:szCs w:val="16"/>
        </w:rPr>
      </w:pPr>
    </w:p>
    <w:p w14:paraId="179907F6" w14:textId="77777777" w:rsidR="00CD16AD" w:rsidRDefault="00CD16AD" w:rsidP="00CD16AD">
      <w:pPr>
        <w:tabs>
          <w:tab w:val="center" w:pos="170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HARMONOGRAM NABORU DO SŁUŻBY NR 2/2023 W KP PSP W MIĘDZYRZECZU</w:t>
      </w: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1809"/>
        <w:gridCol w:w="3261"/>
        <w:gridCol w:w="2339"/>
        <w:gridCol w:w="2054"/>
      </w:tblGrid>
      <w:tr w:rsidR="00CD16AD" w14:paraId="6A6CF9C5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D31446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Data i godzina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BDAC35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etapu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841A82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Miejsce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F9E258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Uwagi</w:t>
            </w:r>
          </w:p>
        </w:tc>
      </w:tr>
      <w:tr w:rsidR="00CD16AD" w14:paraId="5C5311CB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F66C" w14:textId="5CD5660A" w:rsidR="00CD16AD" w:rsidRDefault="004B4CE4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17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1</w:t>
            </w:r>
            <w:r w:rsidR="00CD16AD">
              <w:rPr>
                <w:rFonts w:ascii="Arial" w:hAnsi="Arial" w:cs="Arial"/>
                <w:bCs/>
                <w:lang w:eastAsia="en-US"/>
              </w:rPr>
              <w:t>.2023 r.-</w:t>
            </w:r>
            <w:r>
              <w:rPr>
                <w:rFonts w:ascii="Arial" w:hAnsi="Arial" w:cs="Arial"/>
                <w:bCs/>
                <w:lang w:eastAsia="en-US"/>
              </w:rPr>
              <w:t>05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CD16AD">
              <w:rPr>
                <w:rFonts w:ascii="Arial" w:hAnsi="Arial" w:cs="Arial"/>
                <w:bCs/>
                <w:lang w:eastAsia="en-US"/>
              </w:rPr>
              <w:t>.2023 r.</w:t>
            </w:r>
          </w:p>
          <w:p w14:paraId="131887BF" w14:textId="19B9E664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do godz. 15:</w:t>
            </w:r>
            <w:r w:rsidR="004B4CE4">
              <w:rPr>
                <w:rFonts w:ascii="Arial" w:hAnsi="Arial" w:cs="Arial"/>
                <w:bCs/>
                <w:lang w:eastAsia="en-US"/>
              </w:rPr>
              <w:t>0</w:t>
            </w:r>
            <w:r>
              <w:rPr>
                <w:rFonts w:ascii="Arial" w:hAnsi="Arial" w:cs="Arial"/>
                <w:bCs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5D44" w14:textId="002034BE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Termin składania dokumentów </w:t>
            </w:r>
            <w:r w:rsidR="004B4CE4">
              <w:rPr>
                <w:rFonts w:ascii="Arial" w:hAnsi="Arial" w:cs="Arial"/>
                <w:b/>
                <w:bCs/>
                <w:lang w:eastAsia="en-US"/>
              </w:rPr>
              <w:t>aplikacyjnych – I ocena dokumentów</w:t>
            </w:r>
          </w:p>
          <w:p w14:paraId="6E32B9FD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(osobiście lub za pośrednictwem poczty - liczy data wpływu dokumentów)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1945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KP PSP w Międzyrzeczu</w:t>
            </w:r>
          </w:p>
          <w:p w14:paraId="09D4375F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Rokitniańska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1,</w:t>
            </w:r>
          </w:p>
          <w:p w14:paraId="2D5D000B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66-300 Międzyrzecz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93D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D16AD" w14:paraId="686858EF" w14:textId="77777777" w:rsidTr="00925F44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DE8384" w14:textId="77777777" w:rsidR="00CD16AD" w:rsidRDefault="00CD16AD" w:rsidP="00925F44">
            <w:pPr>
              <w:tabs>
                <w:tab w:val="center" w:pos="17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I ETAP</w:t>
            </w:r>
          </w:p>
        </w:tc>
      </w:tr>
      <w:tr w:rsidR="00CD16AD" w14:paraId="1D084541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BDF1" w14:textId="5EB4C03A" w:rsidR="00CD16AD" w:rsidRDefault="004B4CE4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06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CD16AD">
              <w:rPr>
                <w:rFonts w:ascii="Arial" w:hAnsi="Arial" w:cs="Arial"/>
                <w:bCs/>
                <w:lang w:eastAsia="en-US"/>
              </w:rPr>
              <w:t>.2023 r.</w:t>
            </w:r>
          </w:p>
          <w:p w14:paraId="640B765A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godz. 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568E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 ocena dokumentów </w:t>
            </w:r>
            <w:r>
              <w:rPr>
                <w:rFonts w:ascii="Arial" w:hAnsi="Arial" w:cs="Arial"/>
                <w:bCs/>
                <w:lang w:eastAsia="en-US"/>
              </w:rPr>
              <w:t>(podanie, zaświadczenie lekarskie)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42BA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KP PSP w Międzyrzeczu</w:t>
            </w:r>
          </w:p>
          <w:p w14:paraId="07E5BBCE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Rokitniańska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1,</w:t>
            </w:r>
          </w:p>
          <w:p w14:paraId="13628669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66-300 Międzyrzecz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22F1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bez udziału kandydatów</w:t>
            </w:r>
          </w:p>
        </w:tc>
      </w:tr>
      <w:tr w:rsidR="00CD16AD" w14:paraId="5996A1FD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8FF3" w14:textId="6C7F3059" w:rsidR="00CD16AD" w:rsidRDefault="004B4CE4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06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CD16AD">
              <w:rPr>
                <w:rFonts w:ascii="Arial" w:hAnsi="Arial" w:cs="Arial"/>
                <w:bCs/>
                <w:lang w:eastAsia="en-US"/>
              </w:rPr>
              <w:t xml:space="preserve">.2023 r. </w:t>
            </w:r>
          </w:p>
          <w:p w14:paraId="2A80461B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do godz. 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31B5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Ogłoszenie listy zakwalifikowanych do II etapu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B390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Strona internetowa Komendy Powiatowej Państwowej Straży Pożarnej w Międzyrzeczu: </w:t>
            </w:r>
            <w:hyperlink r:id="rId9" w:history="1">
              <w:r w:rsidRPr="00B76BC5">
                <w:rPr>
                  <w:rStyle w:val="Hipercze"/>
                  <w:sz w:val="22"/>
                  <w:szCs w:val="22"/>
                  <w:shd w:val="clear" w:color="auto" w:fill="BFBFBF"/>
                </w:rPr>
                <w:t>www.gov.pl/web/kppsp-miedzyrzecz</w:t>
              </w:r>
            </w:hyperlink>
            <w:r>
              <w:rPr>
                <w:rFonts w:ascii="Arial" w:hAnsi="Arial" w:cs="Arial"/>
                <w:lang w:eastAsia="en-US"/>
              </w:rPr>
              <w:t xml:space="preserve"> i tablica ogłoszeń w siedzibie Komendy Powiatowej Państwowej Straży Pożarnej w Międzyrzeczu, </w:t>
            </w:r>
          </w:p>
          <w:p w14:paraId="3F1667BD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eastAsia="en-US"/>
              </w:rPr>
              <w:t>Rokitniańska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1, 66-300 Międzyrzecz.</w:t>
            </w:r>
          </w:p>
        </w:tc>
      </w:tr>
      <w:tr w:rsidR="00CD16AD" w14:paraId="31ECE911" w14:textId="77777777" w:rsidTr="00925F44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D14912" w14:textId="77777777" w:rsidR="00CD16AD" w:rsidRDefault="00CD16AD" w:rsidP="00925F44">
            <w:pPr>
              <w:tabs>
                <w:tab w:val="center" w:pos="17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II ETAP</w:t>
            </w:r>
          </w:p>
        </w:tc>
      </w:tr>
      <w:tr w:rsidR="00CD16AD" w14:paraId="6DFA400D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D7D" w14:textId="7701B2D6" w:rsidR="00CD16AD" w:rsidRDefault="004B4CE4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08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CD16AD">
              <w:rPr>
                <w:rFonts w:ascii="Arial" w:hAnsi="Arial" w:cs="Arial"/>
                <w:bCs/>
                <w:lang w:eastAsia="en-US"/>
              </w:rPr>
              <w:t>.2023 r.</w:t>
            </w:r>
          </w:p>
          <w:p w14:paraId="2B305CDD" w14:textId="1020CEDE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godz. 1</w:t>
            </w:r>
            <w:r w:rsidR="004B4CE4">
              <w:rPr>
                <w:rFonts w:ascii="Arial" w:hAnsi="Arial" w:cs="Arial"/>
                <w:bCs/>
                <w:lang w:eastAsia="en-US"/>
              </w:rPr>
              <w:t>0</w:t>
            </w:r>
            <w:r>
              <w:rPr>
                <w:rFonts w:ascii="Arial" w:hAnsi="Arial" w:cs="Arial"/>
                <w:bCs/>
                <w:lang w:eastAsia="en-US"/>
              </w:rPr>
              <w:t>:</w:t>
            </w:r>
            <w:r w:rsidR="004B4CE4">
              <w:rPr>
                <w:rFonts w:ascii="Arial" w:hAnsi="Arial" w:cs="Arial"/>
                <w:bCs/>
                <w:lang w:eastAsia="en-US"/>
              </w:rPr>
              <w:t>00</w:t>
            </w:r>
          </w:p>
          <w:p w14:paraId="796745B3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5CF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</w:p>
          <w:p w14:paraId="6D21DA63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Testy sprawnościowe:</w:t>
            </w:r>
          </w:p>
          <w:p w14:paraId="46C3FDE7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- podciąganie na drążku;</w:t>
            </w:r>
          </w:p>
          <w:p w14:paraId="67F05D29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- bieg po kopercie;</w:t>
            </w:r>
          </w:p>
          <w:p w14:paraId="0B32CA5C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- próba wydolnościowa (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Beep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test)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471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</w:p>
          <w:p w14:paraId="630DA5A8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</w:p>
          <w:p w14:paraId="1D98F95F" w14:textId="7984CC94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Szkoła Podstawowa </w:t>
            </w:r>
            <w:r w:rsidR="004B4CE4">
              <w:rPr>
                <w:rFonts w:ascii="Arial" w:hAnsi="Arial" w:cs="Arial"/>
                <w:bCs/>
                <w:lang w:eastAsia="en-US"/>
              </w:rPr>
              <w:t xml:space="preserve">z Oddziałami Integracyjnymi im. Janusza Kusocińskiego w Przytocznej </w:t>
            </w:r>
            <w:r>
              <w:rPr>
                <w:rFonts w:ascii="Arial" w:hAnsi="Arial" w:cs="Arial"/>
                <w:bCs/>
                <w:lang w:eastAsia="en-US"/>
              </w:rPr>
              <w:t>(sala gimnastyczna)</w:t>
            </w:r>
          </w:p>
          <w:p w14:paraId="10A3751A" w14:textId="1630AAA3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ul. </w:t>
            </w:r>
            <w:r w:rsidR="004B4CE4">
              <w:rPr>
                <w:rFonts w:ascii="Arial" w:hAnsi="Arial" w:cs="Arial"/>
                <w:bCs/>
                <w:lang w:eastAsia="en-US"/>
              </w:rPr>
              <w:t>Polna 17</w:t>
            </w:r>
            <w:r>
              <w:rPr>
                <w:rFonts w:ascii="Arial" w:hAnsi="Arial" w:cs="Arial"/>
                <w:bCs/>
                <w:lang w:eastAsia="en-US"/>
              </w:rPr>
              <w:t>, 66-3</w:t>
            </w:r>
            <w:r w:rsidR="004B4CE4">
              <w:rPr>
                <w:rFonts w:ascii="Arial" w:hAnsi="Arial" w:cs="Arial"/>
                <w:bCs/>
                <w:lang w:eastAsia="en-US"/>
              </w:rPr>
              <w:t>40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4B4CE4">
              <w:rPr>
                <w:rFonts w:ascii="Arial" w:hAnsi="Arial" w:cs="Arial"/>
                <w:bCs/>
                <w:lang w:eastAsia="en-US"/>
              </w:rPr>
              <w:t>Przytoczna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3C6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</w:p>
          <w:p w14:paraId="6E938F02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 obowiązuje strój sportowy,</w:t>
            </w:r>
          </w:p>
          <w:p w14:paraId="2DE23823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 wymagane obuwie sportowe</w:t>
            </w:r>
            <w:r w:rsidRPr="00097961">
              <w:rPr>
                <w:rFonts w:ascii="Arial" w:hAnsi="Arial" w:cs="Arial"/>
                <w:bCs/>
                <w:u w:val="single"/>
                <w:lang w:eastAsia="en-US"/>
              </w:rPr>
              <w:t xml:space="preserve"> z jasną podeszwą</w:t>
            </w:r>
            <w:r w:rsidRPr="00097961">
              <w:rPr>
                <w:rFonts w:ascii="Arial" w:hAnsi="Arial" w:cs="Arial"/>
                <w:bCs/>
                <w:lang w:eastAsia="en-US"/>
              </w:rPr>
              <w:t xml:space="preserve"> (halowe)</w:t>
            </w:r>
          </w:p>
          <w:p w14:paraId="5A906CA8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 wymagany ważny dokument tożsamości,</w:t>
            </w:r>
          </w:p>
          <w:p w14:paraId="71A54FFB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 godziny przeprowadzenia kolejnych prób mogą ulec zmianie w zależności od przebiegu testu</w:t>
            </w:r>
          </w:p>
        </w:tc>
      </w:tr>
      <w:tr w:rsidR="00CD16AD" w14:paraId="715FCAAA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13E8" w14:textId="6CF28BCF" w:rsidR="00CD16AD" w:rsidRDefault="004B4CE4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11</w:t>
            </w:r>
            <w:r w:rsidR="00CD16AD">
              <w:rPr>
                <w:rFonts w:ascii="Arial" w:hAnsi="Arial" w:cs="Arial"/>
                <w:bCs/>
                <w:lang w:eastAsia="en-US"/>
              </w:rPr>
              <w:t>.</w:t>
            </w:r>
            <w:r>
              <w:rPr>
                <w:rFonts w:ascii="Arial" w:hAnsi="Arial" w:cs="Arial"/>
                <w:bCs/>
                <w:lang w:eastAsia="en-US"/>
              </w:rPr>
              <w:t>12</w:t>
            </w:r>
            <w:r w:rsidR="00CD16AD">
              <w:rPr>
                <w:rFonts w:ascii="Arial" w:hAnsi="Arial" w:cs="Arial"/>
                <w:bCs/>
                <w:lang w:eastAsia="en-US"/>
              </w:rPr>
              <w:t>.2023 r.</w:t>
            </w:r>
          </w:p>
          <w:p w14:paraId="7DA07562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do godz. 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2318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Ogłoszenie listy zakwalifikowanych do III etapu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182C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Strona internetowej Komendy Powiatowej Państwowej Straży Pożarnej w Międzyrzeczu: </w:t>
            </w:r>
            <w:hyperlink r:id="rId10" w:history="1">
              <w:r w:rsidRPr="00B76BC5">
                <w:rPr>
                  <w:rStyle w:val="Hipercze"/>
                  <w:sz w:val="22"/>
                  <w:szCs w:val="22"/>
                  <w:shd w:val="clear" w:color="auto" w:fill="BFBFBF"/>
                </w:rPr>
                <w:t>www.gov.pl/web/kppsp-miedzyrzecz</w:t>
              </w:r>
            </w:hyperlink>
            <w:r>
              <w:rPr>
                <w:rFonts w:ascii="Arial" w:hAnsi="Arial" w:cs="Arial"/>
                <w:lang w:eastAsia="en-US"/>
              </w:rPr>
              <w:t xml:space="preserve"> i tablica ogłoszeń w siedzibie Komendy Powiatowej Państwowej Straży Pożarnej w Międzyrzeczu, </w:t>
            </w:r>
          </w:p>
          <w:p w14:paraId="2A4342A0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eastAsia="en-US"/>
              </w:rPr>
              <w:t>Rokitniańska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1, 66-300 Międzyrzecz.</w:t>
            </w:r>
          </w:p>
        </w:tc>
      </w:tr>
      <w:tr w:rsidR="00CD16AD" w14:paraId="1F4B6BC5" w14:textId="77777777" w:rsidTr="00925F44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EED419" w14:textId="77777777" w:rsidR="00CD16AD" w:rsidRDefault="00CD16AD" w:rsidP="00925F44">
            <w:pPr>
              <w:tabs>
                <w:tab w:val="center" w:pos="17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III ETAP</w:t>
            </w:r>
          </w:p>
        </w:tc>
      </w:tr>
      <w:tr w:rsidR="00CD16AD" w14:paraId="042C2A2D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303F" w14:textId="50E8F31B" w:rsidR="00CD16AD" w:rsidRDefault="004B4CE4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12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CD16AD">
              <w:rPr>
                <w:rFonts w:ascii="Arial" w:hAnsi="Arial" w:cs="Arial"/>
                <w:bCs/>
                <w:lang w:eastAsia="en-US"/>
              </w:rPr>
              <w:t>.2023 r.</w:t>
            </w:r>
          </w:p>
          <w:p w14:paraId="56B1BCE6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godz. 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9F7D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Próba wysokościowa (akrofobia)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79BF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KP PSP w Międzyrzeczu</w:t>
            </w:r>
          </w:p>
          <w:p w14:paraId="607A4743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Rokitniańska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1,</w:t>
            </w:r>
          </w:p>
          <w:p w14:paraId="4E0CBBFE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66-300 Międzyrzecz (plac manewrowy za budynkiem JRG)</w:t>
            </w:r>
          </w:p>
          <w:p w14:paraId="5994D344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C94B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wymagany ważny dokument tożsamości</w:t>
            </w:r>
          </w:p>
        </w:tc>
      </w:tr>
      <w:tr w:rsidR="00CD16AD" w14:paraId="6DA1A34D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15A" w14:textId="04FA46A0" w:rsidR="00CD16AD" w:rsidRDefault="004B4CE4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12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CD16AD">
              <w:rPr>
                <w:rFonts w:ascii="Arial" w:hAnsi="Arial" w:cs="Arial"/>
                <w:bCs/>
                <w:lang w:eastAsia="en-US"/>
              </w:rPr>
              <w:t>.2023 r.</w:t>
            </w:r>
          </w:p>
          <w:p w14:paraId="0B529B98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do godz. 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E26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Ogłoszenie listy zakwalifikowanych do IV etapu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008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Strona internetowej Komendy Powiatowej Państwowej Straży Pożarnej w Międzyrzeczu: </w:t>
            </w:r>
            <w:hyperlink r:id="rId11" w:history="1">
              <w:r w:rsidRPr="00B76BC5">
                <w:rPr>
                  <w:rStyle w:val="Hipercze"/>
                  <w:sz w:val="22"/>
                  <w:szCs w:val="22"/>
                  <w:shd w:val="clear" w:color="auto" w:fill="BFBFBF"/>
                </w:rPr>
                <w:t>www.gov.pl/web/kppsp-miedzyrzecz</w:t>
              </w:r>
            </w:hyperlink>
            <w:r>
              <w:rPr>
                <w:rFonts w:ascii="Arial" w:hAnsi="Arial" w:cs="Arial"/>
                <w:lang w:eastAsia="en-US"/>
              </w:rPr>
              <w:t xml:space="preserve"> i tablica ogłoszeń w siedzibie Komendy Powiatowej Państwowej Straży Pożarnej w Międzyrzeczu, </w:t>
            </w:r>
          </w:p>
          <w:p w14:paraId="5198B183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eastAsia="en-US"/>
              </w:rPr>
              <w:t>Rokitniańska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1, 66-300 Międzyrzecz.</w:t>
            </w:r>
          </w:p>
          <w:p w14:paraId="76DF3FDB" w14:textId="77777777" w:rsidR="004B4CE4" w:rsidRDefault="004B4CE4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D16AD" w14:paraId="1AABD046" w14:textId="77777777" w:rsidTr="00925F44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2ACCB" w14:textId="77777777" w:rsidR="00CD16AD" w:rsidRDefault="00CD16AD" w:rsidP="00925F44">
            <w:pPr>
              <w:tabs>
                <w:tab w:val="center" w:pos="17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IV ETAP</w:t>
            </w:r>
          </w:p>
        </w:tc>
      </w:tr>
      <w:tr w:rsidR="00CD16AD" w14:paraId="4ED97DCB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FE4" w14:textId="08732D32" w:rsidR="00CD16AD" w:rsidRDefault="004B4CE4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12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CD16AD">
              <w:rPr>
                <w:rFonts w:ascii="Arial" w:hAnsi="Arial" w:cs="Arial"/>
                <w:bCs/>
                <w:lang w:eastAsia="en-US"/>
              </w:rPr>
              <w:t>.2023 r.</w:t>
            </w:r>
          </w:p>
          <w:p w14:paraId="5F713C16" w14:textId="30EC6A48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godz. 1</w:t>
            </w:r>
            <w:r w:rsidR="004B4CE4">
              <w:rPr>
                <w:rFonts w:ascii="Arial" w:hAnsi="Arial" w:cs="Arial"/>
                <w:bCs/>
                <w:lang w:eastAsia="en-US"/>
              </w:rPr>
              <w:t>3</w:t>
            </w:r>
            <w:r>
              <w:rPr>
                <w:rFonts w:ascii="Arial" w:hAnsi="Arial" w:cs="Arial"/>
                <w:bCs/>
                <w:lang w:eastAsia="en-US"/>
              </w:rPr>
              <w:t xml:space="preserve">.00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52A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Sprawdzian z pływania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8B0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Pływalnia Miejska „Kasztelanka” Osiedle Kasztelańskie 8b, 66-300 Międzyrzecz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65E7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- obowiązuje strój zgodny </w:t>
            </w:r>
            <w:r>
              <w:rPr>
                <w:rFonts w:ascii="Arial" w:hAnsi="Arial" w:cs="Arial"/>
                <w:bCs/>
                <w:lang w:eastAsia="en-US"/>
              </w:rPr>
              <w:br/>
              <w:t>z regulaminem Pływalni „Kasztelanka”</w:t>
            </w:r>
            <w:r>
              <w:rPr>
                <w:rFonts w:ascii="Arial" w:hAnsi="Arial" w:cs="Arial"/>
                <w:bCs/>
                <w:lang w:eastAsia="en-US"/>
              </w:rPr>
              <w:br/>
              <w:t>w Międzyrzeczu</w:t>
            </w:r>
          </w:p>
          <w:p w14:paraId="731A3112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-wymagany ważny dokument tożsamości</w:t>
            </w:r>
          </w:p>
        </w:tc>
      </w:tr>
      <w:tr w:rsidR="00CD16AD" w14:paraId="53E8CBB4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123" w14:textId="5647B046" w:rsidR="00CD16AD" w:rsidRDefault="004B4CE4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12</w:t>
            </w:r>
            <w:r w:rsidR="00CD16AD">
              <w:rPr>
                <w:rFonts w:ascii="Arial" w:hAnsi="Arial" w:cs="Arial"/>
                <w:bCs/>
                <w:lang w:eastAsia="en-US"/>
              </w:rPr>
              <w:t>.</w:t>
            </w:r>
            <w:r>
              <w:rPr>
                <w:rFonts w:ascii="Arial" w:hAnsi="Arial" w:cs="Arial"/>
                <w:bCs/>
                <w:lang w:eastAsia="en-US"/>
              </w:rPr>
              <w:t>12</w:t>
            </w:r>
            <w:r w:rsidR="00CD16AD">
              <w:rPr>
                <w:rFonts w:ascii="Arial" w:hAnsi="Arial" w:cs="Arial"/>
                <w:bCs/>
                <w:lang w:eastAsia="en-US"/>
              </w:rPr>
              <w:t xml:space="preserve">.2023 r. </w:t>
            </w:r>
          </w:p>
          <w:p w14:paraId="23873DC5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do godz. 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6EEF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Ogłoszenie listy zakwalifikowanych do V etapu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7B6E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Strona internetowej Komendy Powiatowej Państwowej Straży Pożarnej w Międzyrzeczu: </w:t>
            </w:r>
            <w:hyperlink r:id="rId12" w:history="1">
              <w:r w:rsidRPr="00B76BC5">
                <w:rPr>
                  <w:rStyle w:val="Hipercze"/>
                  <w:sz w:val="22"/>
                  <w:szCs w:val="22"/>
                  <w:shd w:val="clear" w:color="auto" w:fill="BFBFBF"/>
                </w:rPr>
                <w:t>www.gov.pl/web/kppsp-miedzyrzecz</w:t>
              </w:r>
            </w:hyperlink>
            <w:r>
              <w:rPr>
                <w:rFonts w:ascii="Arial" w:hAnsi="Arial" w:cs="Arial"/>
                <w:lang w:eastAsia="en-US"/>
              </w:rPr>
              <w:t xml:space="preserve"> i tablica ogłoszeń w siedzibie Komendy Powiatowej Państwowej Straży Pożarnej w Międzyrzeczu,        ul. </w:t>
            </w:r>
            <w:proofErr w:type="spellStart"/>
            <w:r>
              <w:rPr>
                <w:rFonts w:ascii="Arial" w:hAnsi="Arial" w:cs="Arial"/>
                <w:lang w:eastAsia="en-US"/>
              </w:rPr>
              <w:t>Rokitniańska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1,66-300 Międzyrzecz.</w:t>
            </w:r>
          </w:p>
        </w:tc>
      </w:tr>
      <w:tr w:rsidR="00CD16AD" w14:paraId="18B08803" w14:textId="77777777" w:rsidTr="00925F44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DBA0B2" w14:textId="77777777" w:rsidR="00CD16AD" w:rsidRDefault="00CD16AD" w:rsidP="00925F44">
            <w:pPr>
              <w:tabs>
                <w:tab w:val="center" w:pos="17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V ETAP</w:t>
            </w:r>
          </w:p>
        </w:tc>
      </w:tr>
      <w:tr w:rsidR="00CD16AD" w14:paraId="360E65BB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892C" w14:textId="69BF3ADD" w:rsidR="00CD16AD" w:rsidRDefault="004B4CE4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13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CD16AD">
              <w:rPr>
                <w:rFonts w:ascii="Arial" w:hAnsi="Arial" w:cs="Arial"/>
                <w:bCs/>
                <w:lang w:eastAsia="en-US"/>
              </w:rPr>
              <w:t xml:space="preserve">.2023 r. </w:t>
            </w:r>
          </w:p>
          <w:p w14:paraId="10C12BAA" w14:textId="4BE3D8C2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do godz. 15:</w:t>
            </w:r>
            <w:r w:rsidR="004B4CE4">
              <w:rPr>
                <w:rFonts w:ascii="Arial" w:hAnsi="Arial" w:cs="Arial"/>
                <w:bCs/>
                <w:lang w:eastAsia="en-US"/>
              </w:rPr>
              <w:t>0</w:t>
            </w:r>
            <w:r>
              <w:rPr>
                <w:rFonts w:ascii="Arial" w:hAnsi="Arial" w:cs="Arial"/>
                <w:bCs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C198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Termin składania dokumentów – II ocena dokumentów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BDD4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KP PSP w Międzyrzeczu</w:t>
            </w:r>
          </w:p>
          <w:p w14:paraId="45467782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Rokitniańska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1,</w:t>
            </w:r>
          </w:p>
          <w:p w14:paraId="3B639C0E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66-300 Międzyrzecz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927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D16AD" w14:paraId="3D19AA16" w14:textId="77777777" w:rsidTr="00925F44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7473" w14:textId="4115B784" w:rsidR="00CD16AD" w:rsidRDefault="00F84716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14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CD16AD">
              <w:rPr>
                <w:rFonts w:ascii="Arial" w:hAnsi="Arial" w:cs="Arial"/>
                <w:bCs/>
                <w:lang w:eastAsia="en-US"/>
              </w:rPr>
              <w:t>.2023 r.</w:t>
            </w:r>
          </w:p>
          <w:p w14:paraId="72BD3E7C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godz. 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0BAA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II ocena dokumentów </w:t>
            </w:r>
            <w:r>
              <w:rPr>
                <w:rFonts w:ascii="Arial" w:hAnsi="Arial" w:cs="Arial"/>
                <w:bCs/>
                <w:lang w:eastAsia="en-US"/>
              </w:rPr>
              <w:t>(kserokopie świadectw - wykształcenie, świadectw pracy, wyszkolenie, uprawnienia, udział w działaniach i ćwiczeniach, książeczka wojskowa)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52E6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KP PSP w Międzyrzeczu</w:t>
            </w:r>
          </w:p>
          <w:p w14:paraId="248008BD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Rokitniańska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1,</w:t>
            </w:r>
          </w:p>
          <w:p w14:paraId="5EDC0390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66-300 Międzyrzecz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A166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bez udziału kandydatów</w:t>
            </w:r>
          </w:p>
        </w:tc>
      </w:tr>
      <w:tr w:rsidR="00CD16AD" w14:paraId="663CCA9D" w14:textId="77777777" w:rsidTr="00925F44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D447" w14:textId="4EA8ED88" w:rsidR="00CD16AD" w:rsidRDefault="00F84716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14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CD16AD">
              <w:rPr>
                <w:rFonts w:ascii="Arial" w:hAnsi="Arial" w:cs="Arial"/>
                <w:bCs/>
                <w:lang w:eastAsia="en-US"/>
              </w:rPr>
              <w:t>.2023 r.</w:t>
            </w:r>
          </w:p>
          <w:p w14:paraId="144269CF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do godz. 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DEA6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Ogłoszenie listy zakwalifikowanych do VI etapu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65D7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Strona internetowej Komendy Powiatowej Państwowej Straży Pożarnej w Żaganiu: </w:t>
            </w:r>
            <w:hyperlink r:id="rId13" w:history="1">
              <w:r w:rsidRPr="00B76BC5">
                <w:rPr>
                  <w:rStyle w:val="Hipercze"/>
                  <w:sz w:val="22"/>
                  <w:szCs w:val="22"/>
                  <w:shd w:val="clear" w:color="auto" w:fill="BFBFBF"/>
                </w:rPr>
                <w:t>www.gov.pl/web/kppsp-miedzyrzecz</w:t>
              </w:r>
            </w:hyperlink>
            <w:r>
              <w:rPr>
                <w:rFonts w:ascii="Arial" w:hAnsi="Arial" w:cs="Arial"/>
                <w:lang w:eastAsia="en-US"/>
              </w:rPr>
              <w:t xml:space="preserve"> i tablica ogłoszeń w siedzibie Komendy Powiatowej Państwowej Straży Pożarnej w Międzyrzeczu, </w:t>
            </w:r>
          </w:p>
          <w:p w14:paraId="087AB34A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eastAsia="en-US"/>
              </w:rPr>
              <w:t>Rokitniańska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1, 66-300 Międzyrzecz.</w:t>
            </w:r>
          </w:p>
        </w:tc>
      </w:tr>
      <w:tr w:rsidR="00CD16AD" w14:paraId="3D089FF3" w14:textId="77777777" w:rsidTr="00925F44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35D3BC" w14:textId="77777777" w:rsidR="00CD16AD" w:rsidRDefault="00CD16AD" w:rsidP="00925F44">
            <w:pPr>
              <w:tabs>
                <w:tab w:val="center" w:pos="17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VI ETAP</w:t>
            </w:r>
          </w:p>
        </w:tc>
      </w:tr>
      <w:tr w:rsidR="00CD16AD" w14:paraId="50E23304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0027" w14:textId="6B010C23" w:rsidR="00CD16AD" w:rsidRDefault="00F84716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18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CD16AD">
              <w:rPr>
                <w:rFonts w:ascii="Arial" w:hAnsi="Arial" w:cs="Arial"/>
                <w:bCs/>
                <w:lang w:eastAsia="en-US"/>
              </w:rPr>
              <w:t>.2023 r.</w:t>
            </w:r>
          </w:p>
          <w:p w14:paraId="352B8799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godz. 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D198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Rozmowa kwalifikacyjna z komisja kwalifikacyjną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AC54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KP PSP w Międzyrzeczu</w:t>
            </w:r>
          </w:p>
          <w:p w14:paraId="0805F2E1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Rokitniańska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1,</w:t>
            </w:r>
          </w:p>
          <w:p w14:paraId="6743457A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66-300 Międzyrzecz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4BD0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wymagany ważny dokument tożsamości</w:t>
            </w:r>
          </w:p>
        </w:tc>
      </w:tr>
      <w:tr w:rsidR="00CD16AD" w14:paraId="7E480A8B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1319" w14:textId="650DCED6" w:rsidR="00CD16AD" w:rsidRDefault="00F84716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19</w:t>
            </w:r>
            <w:r w:rsidR="00CD16AD">
              <w:rPr>
                <w:rFonts w:ascii="Arial" w:hAnsi="Arial" w:cs="Arial"/>
                <w:bCs/>
                <w:lang w:eastAsia="en-US"/>
              </w:rPr>
              <w:t>.1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CD16AD">
              <w:rPr>
                <w:rFonts w:ascii="Arial" w:hAnsi="Arial" w:cs="Arial"/>
                <w:bCs/>
                <w:lang w:eastAsia="en-US"/>
              </w:rPr>
              <w:t>.2023 r.</w:t>
            </w:r>
          </w:p>
          <w:p w14:paraId="0005561E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do godz. 15:30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5A91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Ogłoszenie listy zakwalifikowanych do VII etapu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6A2F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Strona internetowej Komendy Powiatowej Państwowej Straży Pożarnej w Międzyrzeczu: </w:t>
            </w:r>
            <w:hyperlink r:id="rId14" w:history="1">
              <w:r w:rsidRPr="00B76BC5">
                <w:rPr>
                  <w:rStyle w:val="Hipercze"/>
                  <w:sz w:val="22"/>
                  <w:szCs w:val="22"/>
                  <w:shd w:val="clear" w:color="auto" w:fill="BFBFBF"/>
                </w:rPr>
                <w:t>www.gov.pl/web/kppsp-miedzyrzecz</w:t>
              </w:r>
            </w:hyperlink>
            <w:r>
              <w:rPr>
                <w:rFonts w:ascii="Arial" w:hAnsi="Arial" w:cs="Arial"/>
                <w:lang w:eastAsia="en-US"/>
              </w:rPr>
              <w:t xml:space="preserve"> i tablica ogłoszeń w siedzibie Komendy Powiatowej Państwowej Straży Pożarnej w Międzyrzeczu, </w:t>
            </w:r>
          </w:p>
          <w:p w14:paraId="716657ED" w14:textId="77777777" w:rsidR="00CD16AD" w:rsidRDefault="00CD16AD" w:rsidP="00925F44">
            <w:pPr>
              <w:tabs>
                <w:tab w:val="center" w:pos="1701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lang w:eastAsia="en-US"/>
              </w:rPr>
              <w:t>Rokitniańska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1, 66-300 Międzyrzecz.</w:t>
            </w:r>
          </w:p>
        </w:tc>
      </w:tr>
      <w:tr w:rsidR="00CD16AD" w14:paraId="44D9256F" w14:textId="77777777" w:rsidTr="00925F44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C9629E" w14:textId="77777777" w:rsidR="00CD16AD" w:rsidRDefault="00CD16AD" w:rsidP="00925F44">
            <w:pPr>
              <w:tabs>
                <w:tab w:val="center" w:pos="1701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VII ETAP</w:t>
            </w:r>
          </w:p>
        </w:tc>
      </w:tr>
      <w:tr w:rsidR="00CD16AD" w14:paraId="799D293C" w14:textId="77777777" w:rsidTr="00925F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EB97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Termin zostanie ustalony przez właściwą RKL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D8A5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Ustalenie zdolności fizycznej i psychicznej do pełnienia służby w PSP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1525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RKL wyznaczona przez CKL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192A" w14:textId="77777777" w:rsidR="00CD16AD" w:rsidRDefault="00CD16AD" w:rsidP="00925F44">
            <w:pPr>
              <w:tabs>
                <w:tab w:val="center" w:pos="1701"/>
              </w:tabs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1D43DFDB" w14:textId="77777777" w:rsidR="00CD16AD" w:rsidRDefault="00CD16AD" w:rsidP="00CD16AD">
      <w:pPr>
        <w:tabs>
          <w:tab w:val="center" w:pos="1701"/>
        </w:tabs>
        <w:rPr>
          <w:rFonts w:ascii="Arial" w:hAnsi="Arial" w:cs="Arial"/>
          <w:bCs/>
          <w:sz w:val="24"/>
          <w:szCs w:val="24"/>
        </w:rPr>
      </w:pPr>
    </w:p>
    <w:p w14:paraId="4FEF8E2E" w14:textId="77777777" w:rsidR="00CD16AD" w:rsidRPr="008B608F" w:rsidRDefault="00CD16AD" w:rsidP="00CD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Komisja kwalifikacyjna zastrzega sobie prawo zmiany harmonogramu naboru. O każdej zmianie terminu kandydaci będą informowani telefonicznie. Ewentualna zmiana terminu również będzie niezwłocznie umieszczana na </w:t>
      </w:r>
      <w:r>
        <w:rPr>
          <w:rFonts w:ascii="Arial" w:hAnsi="Arial" w:cs="Arial"/>
          <w:sz w:val="22"/>
          <w:szCs w:val="22"/>
        </w:rPr>
        <w:t xml:space="preserve">internetowej Komendy Powiatowej Państwowej Straży Pożarnej w Międzyrzeczu: </w:t>
      </w:r>
      <w:hyperlink r:id="rId15" w:history="1">
        <w:r w:rsidRPr="00B76BC5">
          <w:rPr>
            <w:rStyle w:val="Hipercze"/>
            <w:sz w:val="22"/>
            <w:szCs w:val="22"/>
            <w:shd w:val="clear" w:color="auto" w:fill="BFBFBF"/>
          </w:rPr>
          <w:t>www.gov.pl/web/kppsp-miedzyrzecz</w:t>
        </w:r>
      </w:hyperlink>
      <w:r>
        <w:rPr>
          <w:rFonts w:ascii="Arial" w:hAnsi="Arial" w:cs="Arial"/>
          <w:sz w:val="22"/>
          <w:szCs w:val="22"/>
        </w:rPr>
        <w:t xml:space="preserve"> i na tablicy ogłoszeń w siedzibie Komendy Powiatowej Państwowej Straży Pożarnej w Międzyrzeczu, ul. </w:t>
      </w:r>
      <w:proofErr w:type="spellStart"/>
      <w:r>
        <w:rPr>
          <w:rFonts w:ascii="Arial" w:hAnsi="Arial" w:cs="Arial"/>
          <w:sz w:val="22"/>
          <w:szCs w:val="22"/>
        </w:rPr>
        <w:t>Rokitniańska</w:t>
      </w:r>
      <w:proofErr w:type="spellEnd"/>
      <w:r>
        <w:rPr>
          <w:rFonts w:ascii="Arial" w:hAnsi="Arial" w:cs="Arial"/>
          <w:sz w:val="22"/>
          <w:szCs w:val="22"/>
        </w:rPr>
        <w:t xml:space="preserve"> 1, 66-300 Międzyrzecz.</w:t>
      </w:r>
    </w:p>
    <w:p w14:paraId="342E4856" w14:textId="77777777" w:rsidR="00CD16AD" w:rsidRDefault="00CD16AD" w:rsidP="000F1FF6">
      <w:pPr>
        <w:shd w:val="clear" w:color="auto" w:fill="FFFFFF"/>
        <w:jc w:val="right"/>
        <w:rPr>
          <w:b/>
          <w:bCs/>
          <w:sz w:val="18"/>
          <w:szCs w:val="18"/>
        </w:rPr>
      </w:pPr>
    </w:p>
    <w:sectPr w:rsidR="00CD16AD" w:rsidSect="00942484">
      <w:footerReference w:type="even" r:id="rId16"/>
      <w:footerReference w:type="default" r:id="rId17"/>
      <w:footerReference w:type="first" r:id="rId18"/>
      <w:pgSz w:w="11906" w:h="16838"/>
      <w:pgMar w:top="993" w:right="1134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2D87" w14:textId="77777777" w:rsidR="00B96C2B" w:rsidRDefault="00B96C2B">
      <w:r>
        <w:separator/>
      </w:r>
    </w:p>
  </w:endnote>
  <w:endnote w:type="continuationSeparator" w:id="0">
    <w:p w14:paraId="4264277F" w14:textId="77777777" w:rsidR="00B96C2B" w:rsidRDefault="00B9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BD80" w14:textId="77777777" w:rsidR="006146BC" w:rsidRDefault="006146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6679" w14:textId="77777777" w:rsidR="006146BC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D16AD">
      <w:rPr>
        <w:noProof/>
      </w:rPr>
      <w:t>18</w:t>
    </w:r>
    <w:r>
      <w:rPr>
        <w:noProof/>
      </w:rPr>
      <w:fldChar w:fldCharType="end"/>
    </w:r>
  </w:p>
  <w:p w14:paraId="5945CFA7" w14:textId="77777777" w:rsidR="006146BC" w:rsidRDefault="006146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EA5B" w14:textId="77777777" w:rsidR="006146BC" w:rsidRDefault="006146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D811" w14:textId="77777777" w:rsidR="00B96C2B" w:rsidRDefault="00B96C2B">
      <w:r>
        <w:separator/>
      </w:r>
    </w:p>
  </w:footnote>
  <w:footnote w:type="continuationSeparator" w:id="0">
    <w:p w14:paraId="5A798884" w14:textId="77777777" w:rsidR="00B96C2B" w:rsidRDefault="00B9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4"/>
        </w:tabs>
        <w:ind w:left="6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F0546394"/>
    <w:lvl w:ilvl="0">
      <w:start w:val="1"/>
      <w:numFmt w:val="decimal"/>
      <w:lvlText w:val="%1."/>
      <w:lvlJc w:val="left"/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76F51A4"/>
    <w:multiLevelType w:val="hybridMultilevel"/>
    <w:tmpl w:val="A2229D4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0BD22424"/>
    <w:multiLevelType w:val="hybridMultilevel"/>
    <w:tmpl w:val="BBC896C4"/>
    <w:lvl w:ilvl="0" w:tplc="4202AC72">
      <w:start w:val="1"/>
      <w:numFmt w:val="decimal"/>
      <w:lvlText w:val="%1)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0CDB5C72"/>
    <w:multiLevelType w:val="hybridMultilevel"/>
    <w:tmpl w:val="BABA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0F8A"/>
    <w:multiLevelType w:val="hybridMultilevel"/>
    <w:tmpl w:val="9878BAE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B0D55CF"/>
    <w:multiLevelType w:val="hybridMultilevel"/>
    <w:tmpl w:val="D62E332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C96353F"/>
    <w:multiLevelType w:val="hybridMultilevel"/>
    <w:tmpl w:val="E6C4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55EEE"/>
    <w:multiLevelType w:val="hybridMultilevel"/>
    <w:tmpl w:val="558A283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474158B"/>
    <w:multiLevelType w:val="hybridMultilevel"/>
    <w:tmpl w:val="D62E332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6AE636B5"/>
    <w:multiLevelType w:val="hybridMultilevel"/>
    <w:tmpl w:val="18D0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94720">
    <w:abstractNumId w:val="0"/>
  </w:num>
  <w:num w:numId="2" w16cid:durableId="565801128">
    <w:abstractNumId w:val="1"/>
  </w:num>
  <w:num w:numId="3" w16cid:durableId="2020353671">
    <w:abstractNumId w:val="2"/>
  </w:num>
  <w:num w:numId="4" w16cid:durableId="945959957">
    <w:abstractNumId w:val="3"/>
  </w:num>
  <w:num w:numId="5" w16cid:durableId="2078742039">
    <w:abstractNumId w:val="4"/>
  </w:num>
  <w:num w:numId="6" w16cid:durableId="17002802">
    <w:abstractNumId w:val="5"/>
  </w:num>
  <w:num w:numId="7" w16cid:durableId="1244023297">
    <w:abstractNumId w:val="6"/>
  </w:num>
  <w:num w:numId="8" w16cid:durableId="466899310">
    <w:abstractNumId w:val="7"/>
  </w:num>
  <w:num w:numId="9" w16cid:durableId="2019846178">
    <w:abstractNumId w:val="8"/>
  </w:num>
  <w:num w:numId="10" w16cid:durableId="525564683">
    <w:abstractNumId w:val="9"/>
  </w:num>
  <w:num w:numId="11" w16cid:durableId="696202384">
    <w:abstractNumId w:val="18"/>
  </w:num>
  <w:num w:numId="12" w16cid:durableId="412550593">
    <w:abstractNumId w:val="12"/>
  </w:num>
  <w:num w:numId="13" w16cid:durableId="385302293">
    <w:abstractNumId w:val="11"/>
  </w:num>
  <w:num w:numId="14" w16cid:durableId="567765407">
    <w:abstractNumId w:val="13"/>
  </w:num>
  <w:num w:numId="15" w16cid:durableId="812218005">
    <w:abstractNumId w:val="16"/>
  </w:num>
  <w:num w:numId="16" w16cid:durableId="963461795">
    <w:abstractNumId w:val="10"/>
  </w:num>
  <w:num w:numId="17" w16cid:durableId="1797479918">
    <w:abstractNumId w:val="15"/>
  </w:num>
  <w:num w:numId="18" w16cid:durableId="2000381032">
    <w:abstractNumId w:val="14"/>
  </w:num>
  <w:num w:numId="19" w16cid:durableId="10124155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59"/>
    <w:rsid w:val="00013CD0"/>
    <w:rsid w:val="0003077B"/>
    <w:rsid w:val="0007203D"/>
    <w:rsid w:val="000920BF"/>
    <w:rsid w:val="00094387"/>
    <w:rsid w:val="000A3FA1"/>
    <w:rsid w:val="000B62D6"/>
    <w:rsid w:val="000C1A22"/>
    <w:rsid w:val="000C497B"/>
    <w:rsid w:val="000F1FF6"/>
    <w:rsid w:val="000F6945"/>
    <w:rsid w:val="00117FE7"/>
    <w:rsid w:val="001349E1"/>
    <w:rsid w:val="00151B16"/>
    <w:rsid w:val="00165387"/>
    <w:rsid w:val="001B4710"/>
    <w:rsid w:val="001B5331"/>
    <w:rsid w:val="001D2C3F"/>
    <w:rsid w:val="001E69BF"/>
    <w:rsid w:val="001F0C5B"/>
    <w:rsid w:val="00255E8A"/>
    <w:rsid w:val="002C3B5E"/>
    <w:rsid w:val="002C58C9"/>
    <w:rsid w:val="00300477"/>
    <w:rsid w:val="0031036C"/>
    <w:rsid w:val="00317F29"/>
    <w:rsid w:val="00320655"/>
    <w:rsid w:val="003361E1"/>
    <w:rsid w:val="00336F18"/>
    <w:rsid w:val="0034472E"/>
    <w:rsid w:val="00355CD2"/>
    <w:rsid w:val="003767FC"/>
    <w:rsid w:val="003838A8"/>
    <w:rsid w:val="00394FC1"/>
    <w:rsid w:val="003D3482"/>
    <w:rsid w:val="003D63FD"/>
    <w:rsid w:val="003E1404"/>
    <w:rsid w:val="003E4976"/>
    <w:rsid w:val="003F5299"/>
    <w:rsid w:val="004401B8"/>
    <w:rsid w:val="004510E2"/>
    <w:rsid w:val="00454116"/>
    <w:rsid w:val="0048721E"/>
    <w:rsid w:val="00495189"/>
    <w:rsid w:val="004A1FEE"/>
    <w:rsid w:val="004B4CE4"/>
    <w:rsid w:val="004E7C6C"/>
    <w:rsid w:val="0050360F"/>
    <w:rsid w:val="00521758"/>
    <w:rsid w:val="00571031"/>
    <w:rsid w:val="00596A47"/>
    <w:rsid w:val="005A421A"/>
    <w:rsid w:val="005D7969"/>
    <w:rsid w:val="005E7BB5"/>
    <w:rsid w:val="0060164E"/>
    <w:rsid w:val="006146BC"/>
    <w:rsid w:val="00616A49"/>
    <w:rsid w:val="006211E2"/>
    <w:rsid w:val="006251C7"/>
    <w:rsid w:val="00634B17"/>
    <w:rsid w:val="00666240"/>
    <w:rsid w:val="006A0A60"/>
    <w:rsid w:val="006B3424"/>
    <w:rsid w:val="006C206F"/>
    <w:rsid w:val="006D3714"/>
    <w:rsid w:val="00732060"/>
    <w:rsid w:val="007354C6"/>
    <w:rsid w:val="00782303"/>
    <w:rsid w:val="00790E59"/>
    <w:rsid w:val="007A60BA"/>
    <w:rsid w:val="007D1A28"/>
    <w:rsid w:val="007E372E"/>
    <w:rsid w:val="0080287D"/>
    <w:rsid w:val="00823BF5"/>
    <w:rsid w:val="00844303"/>
    <w:rsid w:val="00862F4A"/>
    <w:rsid w:val="008935B2"/>
    <w:rsid w:val="008E4163"/>
    <w:rsid w:val="00915063"/>
    <w:rsid w:val="00923D0B"/>
    <w:rsid w:val="00930F61"/>
    <w:rsid w:val="00942484"/>
    <w:rsid w:val="009667BC"/>
    <w:rsid w:val="009C0FA0"/>
    <w:rsid w:val="009C388D"/>
    <w:rsid w:val="009D6048"/>
    <w:rsid w:val="009D7306"/>
    <w:rsid w:val="009E5C63"/>
    <w:rsid w:val="009F6135"/>
    <w:rsid w:val="00A01C83"/>
    <w:rsid w:val="00A67D88"/>
    <w:rsid w:val="00AF327A"/>
    <w:rsid w:val="00AF349A"/>
    <w:rsid w:val="00B0458F"/>
    <w:rsid w:val="00B23B7B"/>
    <w:rsid w:val="00B531F8"/>
    <w:rsid w:val="00B96C2B"/>
    <w:rsid w:val="00BA3C82"/>
    <w:rsid w:val="00BA4FA6"/>
    <w:rsid w:val="00BF3ED4"/>
    <w:rsid w:val="00C02D20"/>
    <w:rsid w:val="00C2228E"/>
    <w:rsid w:val="00C41A0C"/>
    <w:rsid w:val="00C43344"/>
    <w:rsid w:val="00C54FFA"/>
    <w:rsid w:val="00C6224E"/>
    <w:rsid w:val="00C6557D"/>
    <w:rsid w:val="00C852B2"/>
    <w:rsid w:val="00CC333B"/>
    <w:rsid w:val="00CD16AD"/>
    <w:rsid w:val="00CD56A5"/>
    <w:rsid w:val="00CF322D"/>
    <w:rsid w:val="00D257F5"/>
    <w:rsid w:val="00D274E7"/>
    <w:rsid w:val="00D61311"/>
    <w:rsid w:val="00D915F8"/>
    <w:rsid w:val="00DC21CA"/>
    <w:rsid w:val="00DE1FD7"/>
    <w:rsid w:val="00DE5469"/>
    <w:rsid w:val="00DF7AC7"/>
    <w:rsid w:val="00E020A3"/>
    <w:rsid w:val="00E05740"/>
    <w:rsid w:val="00E23701"/>
    <w:rsid w:val="00E2511E"/>
    <w:rsid w:val="00E255D4"/>
    <w:rsid w:val="00E34519"/>
    <w:rsid w:val="00E4132F"/>
    <w:rsid w:val="00ED692E"/>
    <w:rsid w:val="00EE691B"/>
    <w:rsid w:val="00EF380F"/>
    <w:rsid w:val="00EF71E4"/>
    <w:rsid w:val="00F23013"/>
    <w:rsid w:val="00F31F94"/>
    <w:rsid w:val="00F574BD"/>
    <w:rsid w:val="00F84716"/>
    <w:rsid w:val="00F9150A"/>
    <w:rsid w:val="00F97397"/>
    <w:rsid w:val="00FC058A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D5FCC4"/>
  <w15:docId w15:val="{1651C6C1-7ABB-4AAB-AA79-4324F07B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387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5387"/>
    <w:rPr>
      <w:rFonts w:ascii="Wingdings" w:hAnsi="Wingdings" w:cs="Wingdings"/>
    </w:rPr>
  </w:style>
  <w:style w:type="character" w:customStyle="1" w:styleId="WW8Num2z0">
    <w:name w:val="WW8Num2z0"/>
    <w:rsid w:val="00165387"/>
    <w:rPr>
      <w:rFonts w:ascii="Wingdings" w:hAnsi="Wingdings" w:cs="Wingdings"/>
    </w:rPr>
  </w:style>
  <w:style w:type="character" w:customStyle="1" w:styleId="WW8Num3z0">
    <w:name w:val="WW8Num3z0"/>
    <w:rsid w:val="00165387"/>
  </w:style>
  <w:style w:type="character" w:customStyle="1" w:styleId="WW8Num3z1">
    <w:name w:val="WW8Num3z1"/>
    <w:rsid w:val="00165387"/>
  </w:style>
  <w:style w:type="character" w:customStyle="1" w:styleId="WW8Num3z2">
    <w:name w:val="WW8Num3z2"/>
    <w:rsid w:val="00165387"/>
  </w:style>
  <w:style w:type="character" w:customStyle="1" w:styleId="WW8Num3z3">
    <w:name w:val="WW8Num3z3"/>
    <w:rsid w:val="00165387"/>
  </w:style>
  <w:style w:type="character" w:customStyle="1" w:styleId="WW8Num3z4">
    <w:name w:val="WW8Num3z4"/>
    <w:rsid w:val="00165387"/>
  </w:style>
  <w:style w:type="character" w:customStyle="1" w:styleId="WW8Num3z5">
    <w:name w:val="WW8Num3z5"/>
    <w:rsid w:val="00165387"/>
  </w:style>
  <w:style w:type="character" w:customStyle="1" w:styleId="WW8Num3z6">
    <w:name w:val="WW8Num3z6"/>
    <w:rsid w:val="00165387"/>
  </w:style>
  <w:style w:type="character" w:customStyle="1" w:styleId="WW8Num3z7">
    <w:name w:val="WW8Num3z7"/>
    <w:rsid w:val="00165387"/>
  </w:style>
  <w:style w:type="character" w:customStyle="1" w:styleId="WW8Num3z8">
    <w:name w:val="WW8Num3z8"/>
    <w:rsid w:val="00165387"/>
  </w:style>
  <w:style w:type="character" w:customStyle="1" w:styleId="WW8Num4z0">
    <w:name w:val="WW8Num4z0"/>
    <w:rsid w:val="00165387"/>
  </w:style>
  <w:style w:type="character" w:customStyle="1" w:styleId="WW8Num4z1">
    <w:name w:val="WW8Num4z1"/>
    <w:rsid w:val="00165387"/>
  </w:style>
  <w:style w:type="character" w:customStyle="1" w:styleId="WW8Num4z2">
    <w:name w:val="WW8Num4z2"/>
    <w:rsid w:val="00165387"/>
  </w:style>
  <w:style w:type="character" w:customStyle="1" w:styleId="WW8Num4z3">
    <w:name w:val="WW8Num4z3"/>
    <w:rsid w:val="00165387"/>
  </w:style>
  <w:style w:type="character" w:customStyle="1" w:styleId="WW8Num4z4">
    <w:name w:val="WW8Num4z4"/>
    <w:rsid w:val="00165387"/>
  </w:style>
  <w:style w:type="character" w:customStyle="1" w:styleId="WW8Num4z5">
    <w:name w:val="WW8Num4z5"/>
    <w:rsid w:val="00165387"/>
  </w:style>
  <w:style w:type="character" w:customStyle="1" w:styleId="WW8Num4z6">
    <w:name w:val="WW8Num4z6"/>
    <w:rsid w:val="00165387"/>
  </w:style>
  <w:style w:type="character" w:customStyle="1" w:styleId="WW8Num4z7">
    <w:name w:val="WW8Num4z7"/>
    <w:rsid w:val="00165387"/>
  </w:style>
  <w:style w:type="character" w:customStyle="1" w:styleId="WW8Num4z8">
    <w:name w:val="WW8Num4z8"/>
    <w:rsid w:val="00165387"/>
  </w:style>
  <w:style w:type="character" w:customStyle="1" w:styleId="WW8Num5z0">
    <w:name w:val="WW8Num5z0"/>
    <w:rsid w:val="00165387"/>
  </w:style>
  <w:style w:type="character" w:customStyle="1" w:styleId="WW8Num5z1">
    <w:name w:val="WW8Num5z1"/>
    <w:rsid w:val="00165387"/>
  </w:style>
  <w:style w:type="character" w:customStyle="1" w:styleId="WW8Num5z2">
    <w:name w:val="WW8Num5z2"/>
    <w:rsid w:val="00165387"/>
  </w:style>
  <w:style w:type="character" w:customStyle="1" w:styleId="WW8Num5z3">
    <w:name w:val="WW8Num5z3"/>
    <w:rsid w:val="00165387"/>
  </w:style>
  <w:style w:type="character" w:customStyle="1" w:styleId="WW8Num5z4">
    <w:name w:val="WW8Num5z4"/>
    <w:rsid w:val="00165387"/>
  </w:style>
  <w:style w:type="character" w:customStyle="1" w:styleId="WW8Num5z5">
    <w:name w:val="WW8Num5z5"/>
    <w:rsid w:val="00165387"/>
  </w:style>
  <w:style w:type="character" w:customStyle="1" w:styleId="WW8Num5z6">
    <w:name w:val="WW8Num5z6"/>
    <w:rsid w:val="00165387"/>
  </w:style>
  <w:style w:type="character" w:customStyle="1" w:styleId="WW8Num5z7">
    <w:name w:val="WW8Num5z7"/>
    <w:rsid w:val="00165387"/>
  </w:style>
  <w:style w:type="character" w:customStyle="1" w:styleId="WW8Num5z8">
    <w:name w:val="WW8Num5z8"/>
    <w:rsid w:val="00165387"/>
  </w:style>
  <w:style w:type="character" w:customStyle="1" w:styleId="WW8Num6z0">
    <w:name w:val="WW8Num6z0"/>
    <w:rsid w:val="00165387"/>
  </w:style>
  <w:style w:type="character" w:customStyle="1" w:styleId="WW8Num6z1">
    <w:name w:val="WW8Num6z1"/>
    <w:rsid w:val="00165387"/>
  </w:style>
  <w:style w:type="character" w:customStyle="1" w:styleId="WW8Num6z2">
    <w:name w:val="WW8Num6z2"/>
    <w:rsid w:val="00165387"/>
  </w:style>
  <w:style w:type="character" w:customStyle="1" w:styleId="WW8Num6z3">
    <w:name w:val="WW8Num6z3"/>
    <w:rsid w:val="00165387"/>
  </w:style>
  <w:style w:type="character" w:customStyle="1" w:styleId="WW8Num6z4">
    <w:name w:val="WW8Num6z4"/>
    <w:rsid w:val="00165387"/>
  </w:style>
  <w:style w:type="character" w:customStyle="1" w:styleId="WW8Num6z5">
    <w:name w:val="WW8Num6z5"/>
    <w:rsid w:val="00165387"/>
  </w:style>
  <w:style w:type="character" w:customStyle="1" w:styleId="WW8Num6z6">
    <w:name w:val="WW8Num6z6"/>
    <w:rsid w:val="00165387"/>
  </w:style>
  <w:style w:type="character" w:customStyle="1" w:styleId="WW8Num6z7">
    <w:name w:val="WW8Num6z7"/>
    <w:rsid w:val="00165387"/>
  </w:style>
  <w:style w:type="character" w:customStyle="1" w:styleId="WW8Num6z8">
    <w:name w:val="WW8Num6z8"/>
    <w:rsid w:val="00165387"/>
  </w:style>
  <w:style w:type="character" w:customStyle="1" w:styleId="WW8Num7z0">
    <w:name w:val="WW8Num7z0"/>
    <w:rsid w:val="00165387"/>
    <w:rPr>
      <w:rFonts w:ascii="Symbol" w:hAnsi="Symbol" w:cs="OpenSymbol"/>
    </w:rPr>
  </w:style>
  <w:style w:type="character" w:customStyle="1" w:styleId="WW8Num7z1">
    <w:name w:val="WW8Num7z1"/>
    <w:rsid w:val="00165387"/>
    <w:rPr>
      <w:rFonts w:ascii="OpenSymbol" w:hAnsi="OpenSymbol" w:cs="OpenSymbol"/>
    </w:rPr>
  </w:style>
  <w:style w:type="character" w:customStyle="1" w:styleId="WW8Num8z0">
    <w:name w:val="WW8Num8z0"/>
    <w:rsid w:val="00165387"/>
  </w:style>
  <w:style w:type="character" w:customStyle="1" w:styleId="WW8Num8z1">
    <w:name w:val="WW8Num8z1"/>
    <w:rsid w:val="00165387"/>
  </w:style>
  <w:style w:type="character" w:customStyle="1" w:styleId="WW8Num8z2">
    <w:name w:val="WW8Num8z2"/>
    <w:rsid w:val="00165387"/>
  </w:style>
  <w:style w:type="character" w:customStyle="1" w:styleId="WW8Num8z3">
    <w:name w:val="WW8Num8z3"/>
    <w:rsid w:val="00165387"/>
  </w:style>
  <w:style w:type="character" w:customStyle="1" w:styleId="WW8Num8z4">
    <w:name w:val="WW8Num8z4"/>
    <w:rsid w:val="00165387"/>
  </w:style>
  <w:style w:type="character" w:customStyle="1" w:styleId="WW8Num8z5">
    <w:name w:val="WW8Num8z5"/>
    <w:rsid w:val="00165387"/>
  </w:style>
  <w:style w:type="character" w:customStyle="1" w:styleId="WW8Num8z6">
    <w:name w:val="WW8Num8z6"/>
    <w:rsid w:val="00165387"/>
  </w:style>
  <w:style w:type="character" w:customStyle="1" w:styleId="WW8Num8z7">
    <w:name w:val="WW8Num8z7"/>
    <w:rsid w:val="00165387"/>
  </w:style>
  <w:style w:type="character" w:customStyle="1" w:styleId="WW8Num8z8">
    <w:name w:val="WW8Num8z8"/>
    <w:rsid w:val="00165387"/>
  </w:style>
  <w:style w:type="character" w:customStyle="1" w:styleId="WW8Num9z0">
    <w:name w:val="WW8Num9z0"/>
    <w:rsid w:val="00165387"/>
  </w:style>
  <w:style w:type="character" w:customStyle="1" w:styleId="WW8Num9z1">
    <w:name w:val="WW8Num9z1"/>
    <w:rsid w:val="00165387"/>
  </w:style>
  <w:style w:type="character" w:customStyle="1" w:styleId="WW8Num9z2">
    <w:name w:val="WW8Num9z2"/>
    <w:rsid w:val="00165387"/>
  </w:style>
  <w:style w:type="character" w:customStyle="1" w:styleId="WW8Num9z3">
    <w:name w:val="WW8Num9z3"/>
    <w:rsid w:val="00165387"/>
  </w:style>
  <w:style w:type="character" w:customStyle="1" w:styleId="WW8Num9z4">
    <w:name w:val="WW8Num9z4"/>
    <w:rsid w:val="00165387"/>
  </w:style>
  <w:style w:type="character" w:customStyle="1" w:styleId="WW8Num9z5">
    <w:name w:val="WW8Num9z5"/>
    <w:rsid w:val="00165387"/>
  </w:style>
  <w:style w:type="character" w:customStyle="1" w:styleId="WW8Num9z6">
    <w:name w:val="WW8Num9z6"/>
    <w:rsid w:val="00165387"/>
  </w:style>
  <w:style w:type="character" w:customStyle="1" w:styleId="WW8Num9z7">
    <w:name w:val="WW8Num9z7"/>
    <w:rsid w:val="00165387"/>
  </w:style>
  <w:style w:type="character" w:customStyle="1" w:styleId="WW8Num9z8">
    <w:name w:val="WW8Num9z8"/>
    <w:rsid w:val="00165387"/>
  </w:style>
  <w:style w:type="character" w:customStyle="1" w:styleId="WW8Num10z0">
    <w:name w:val="WW8Num10z0"/>
    <w:rsid w:val="00165387"/>
  </w:style>
  <w:style w:type="character" w:customStyle="1" w:styleId="WW8Num10z1">
    <w:name w:val="WW8Num10z1"/>
    <w:rsid w:val="00165387"/>
  </w:style>
  <w:style w:type="character" w:customStyle="1" w:styleId="WW8Num10z2">
    <w:name w:val="WW8Num10z2"/>
    <w:rsid w:val="00165387"/>
  </w:style>
  <w:style w:type="character" w:customStyle="1" w:styleId="WW8Num10z3">
    <w:name w:val="WW8Num10z3"/>
    <w:rsid w:val="00165387"/>
  </w:style>
  <w:style w:type="character" w:customStyle="1" w:styleId="WW8Num10z4">
    <w:name w:val="WW8Num10z4"/>
    <w:rsid w:val="00165387"/>
  </w:style>
  <w:style w:type="character" w:customStyle="1" w:styleId="WW8Num10z5">
    <w:name w:val="WW8Num10z5"/>
    <w:rsid w:val="00165387"/>
  </w:style>
  <w:style w:type="character" w:customStyle="1" w:styleId="WW8Num10z6">
    <w:name w:val="WW8Num10z6"/>
    <w:rsid w:val="00165387"/>
  </w:style>
  <w:style w:type="character" w:customStyle="1" w:styleId="WW8Num10z7">
    <w:name w:val="WW8Num10z7"/>
    <w:rsid w:val="00165387"/>
  </w:style>
  <w:style w:type="character" w:customStyle="1" w:styleId="WW8Num10z8">
    <w:name w:val="WW8Num10z8"/>
    <w:rsid w:val="00165387"/>
  </w:style>
  <w:style w:type="character" w:customStyle="1" w:styleId="WW8Num2z1">
    <w:name w:val="WW8Num2z1"/>
    <w:rsid w:val="00165387"/>
  </w:style>
  <w:style w:type="character" w:customStyle="1" w:styleId="WW8Num2z2">
    <w:name w:val="WW8Num2z2"/>
    <w:rsid w:val="00165387"/>
  </w:style>
  <w:style w:type="character" w:customStyle="1" w:styleId="WW8Num2z3">
    <w:name w:val="WW8Num2z3"/>
    <w:rsid w:val="00165387"/>
  </w:style>
  <w:style w:type="character" w:customStyle="1" w:styleId="WW8Num2z4">
    <w:name w:val="WW8Num2z4"/>
    <w:rsid w:val="00165387"/>
  </w:style>
  <w:style w:type="character" w:customStyle="1" w:styleId="WW8Num2z5">
    <w:name w:val="WW8Num2z5"/>
    <w:rsid w:val="00165387"/>
  </w:style>
  <w:style w:type="character" w:customStyle="1" w:styleId="WW8Num2z6">
    <w:name w:val="WW8Num2z6"/>
    <w:rsid w:val="00165387"/>
  </w:style>
  <w:style w:type="character" w:customStyle="1" w:styleId="WW8Num2z7">
    <w:name w:val="WW8Num2z7"/>
    <w:rsid w:val="00165387"/>
  </w:style>
  <w:style w:type="character" w:customStyle="1" w:styleId="WW8Num2z8">
    <w:name w:val="WW8Num2z8"/>
    <w:rsid w:val="00165387"/>
  </w:style>
  <w:style w:type="character" w:customStyle="1" w:styleId="WW8Num7z2">
    <w:name w:val="WW8Num7z2"/>
    <w:rsid w:val="00165387"/>
    <w:rPr>
      <w:rFonts w:ascii="Wingdings" w:hAnsi="Wingdings" w:cs="Wingdings" w:hint="default"/>
    </w:rPr>
  </w:style>
  <w:style w:type="character" w:customStyle="1" w:styleId="WW8Num7z3">
    <w:name w:val="WW8Num7z3"/>
    <w:rsid w:val="00165387"/>
    <w:rPr>
      <w:rFonts w:ascii="Symbol" w:hAnsi="Symbol" w:cs="Symbol" w:hint="default"/>
    </w:rPr>
  </w:style>
  <w:style w:type="character" w:customStyle="1" w:styleId="WW8Num11z0">
    <w:name w:val="WW8Num11z0"/>
    <w:rsid w:val="00165387"/>
    <w:rPr>
      <w:rFonts w:ascii="Times New Roman" w:hAnsi="Times New Roman" w:cs="Times New Roman" w:hint="default"/>
      <w:color w:val="000000"/>
      <w:spacing w:val="-1"/>
      <w:sz w:val="24"/>
      <w:szCs w:val="24"/>
    </w:rPr>
  </w:style>
  <w:style w:type="character" w:customStyle="1" w:styleId="WW8Num11z1">
    <w:name w:val="WW8Num11z1"/>
    <w:rsid w:val="00165387"/>
    <w:rPr>
      <w:rFonts w:ascii="Courier New" w:hAnsi="Courier New" w:cs="Courier New" w:hint="default"/>
    </w:rPr>
  </w:style>
  <w:style w:type="character" w:customStyle="1" w:styleId="WW8Num11z2">
    <w:name w:val="WW8Num11z2"/>
    <w:rsid w:val="00165387"/>
    <w:rPr>
      <w:rFonts w:ascii="Wingdings" w:hAnsi="Wingdings" w:cs="Wingdings" w:hint="default"/>
    </w:rPr>
  </w:style>
  <w:style w:type="character" w:customStyle="1" w:styleId="WW8Num11z3">
    <w:name w:val="WW8Num11z3"/>
    <w:rsid w:val="00165387"/>
    <w:rPr>
      <w:rFonts w:ascii="Symbol" w:hAnsi="Symbol" w:cs="Symbol" w:hint="default"/>
    </w:rPr>
  </w:style>
  <w:style w:type="character" w:customStyle="1" w:styleId="WW8Num12z0">
    <w:name w:val="WW8Num12z0"/>
    <w:rsid w:val="00165387"/>
    <w:rPr>
      <w:rFonts w:hint="default"/>
    </w:rPr>
  </w:style>
  <w:style w:type="character" w:customStyle="1" w:styleId="WW8Num12z1">
    <w:name w:val="WW8Num12z1"/>
    <w:rsid w:val="00165387"/>
  </w:style>
  <w:style w:type="character" w:customStyle="1" w:styleId="WW8Num12z2">
    <w:name w:val="WW8Num12z2"/>
    <w:rsid w:val="00165387"/>
  </w:style>
  <w:style w:type="character" w:customStyle="1" w:styleId="WW8Num12z3">
    <w:name w:val="WW8Num12z3"/>
    <w:rsid w:val="00165387"/>
  </w:style>
  <w:style w:type="character" w:customStyle="1" w:styleId="WW8Num12z4">
    <w:name w:val="WW8Num12z4"/>
    <w:rsid w:val="00165387"/>
  </w:style>
  <w:style w:type="character" w:customStyle="1" w:styleId="WW8Num12z5">
    <w:name w:val="WW8Num12z5"/>
    <w:rsid w:val="00165387"/>
  </w:style>
  <w:style w:type="character" w:customStyle="1" w:styleId="WW8Num12z6">
    <w:name w:val="WW8Num12z6"/>
    <w:rsid w:val="00165387"/>
  </w:style>
  <w:style w:type="character" w:customStyle="1" w:styleId="WW8Num12z7">
    <w:name w:val="WW8Num12z7"/>
    <w:rsid w:val="00165387"/>
  </w:style>
  <w:style w:type="character" w:customStyle="1" w:styleId="WW8Num12z8">
    <w:name w:val="WW8Num12z8"/>
    <w:rsid w:val="00165387"/>
  </w:style>
  <w:style w:type="character" w:customStyle="1" w:styleId="WW8Num13z0">
    <w:name w:val="WW8Num13z0"/>
    <w:rsid w:val="00165387"/>
    <w:rPr>
      <w:rFonts w:ascii="Times New Roman" w:hAnsi="Times New Roman" w:cs="Times New Roman" w:hint="default"/>
      <w:sz w:val="24"/>
    </w:rPr>
  </w:style>
  <w:style w:type="character" w:customStyle="1" w:styleId="WW8Num13z1">
    <w:name w:val="WW8Num13z1"/>
    <w:rsid w:val="00165387"/>
    <w:rPr>
      <w:rFonts w:ascii="Courier New" w:hAnsi="Courier New" w:cs="Courier New" w:hint="default"/>
    </w:rPr>
  </w:style>
  <w:style w:type="character" w:customStyle="1" w:styleId="WW8Num13z2">
    <w:name w:val="WW8Num13z2"/>
    <w:rsid w:val="00165387"/>
    <w:rPr>
      <w:rFonts w:ascii="Wingdings" w:hAnsi="Wingdings" w:cs="Wingdings" w:hint="default"/>
    </w:rPr>
  </w:style>
  <w:style w:type="character" w:customStyle="1" w:styleId="WW8Num13z3">
    <w:name w:val="WW8Num13z3"/>
    <w:rsid w:val="00165387"/>
    <w:rPr>
      <w:rFonts w:ascii="Symbol" w:hAnsi="Symbol" w:cs="Symbol" w:hint="default"/>
    </w:rPr>
  </w:style>
  <w:style w:type="character" w:customStyle="1" w:styleId="WW8Num14z0">
    <w:name w:val="WW8Num14z0"/>
    <w:rsid w:val="00165387"/>
  </w:style>
  <w:style w:type="character" w:customStyle="1" w:styleId="WW8Num14z1">
    <w:name w:val="WW8Num14z1"/>
    <w:rsid w:val="00165387"/>
  </w:style>
  <w:style w:type="character" w:customStyle="1" w:styleId="WW8Num14z2">
    <w:name w:val="WW8Num14z2"/>
    <w:rsid w:val="00165387"/>
  </w:style>
  <w:style w:type="character" w:customStyle="1" w:styleId="WW8Num14z3">
    <w:name w:val="WW8Num14z3"/>
    <w:rsid w:val="00165387"/>
  </w:style>
  <w:style w:type="character" w:customStyle="1" w:styleId="WW8Num14z4">
    <w:name w:val="WW8Num14z4"/>
    <w:rsid w:val="00165387"/>
  </w:style>
  <w:style w:type="character" w:customStyle="1" w:styleId="WW8Num14z5">
    <w:name w:val="WW8Num14z5"/>
    <w:rsid w:val="00165387"/>
  </w:style>
  <w:style w:type="character" w:customStyle="1" w:styleId="WW8Num14z6">
    <w:name w:val="WW8Num14z6"/>
    <w:rsid w:val="00165387"/>
  </w:style>
  <w:style w:type="character" w:customStyle="1" w:styleId="WW8Num14z7">
    <w:name w:val="WW8Num14z7"/>
    <w:rsid w:val="00165387"/>
  </w:style>
  <w:style w:type="character" w:customStyle="1" w:styleId="WW8Num14z8">
    <w:name w:val="WW8Num14z8"/>
    <w:rsid w:val="00165387"/>
  </w:style>
  <w:style w:type="character" w:customStyle="1" w:styleId="WW8Num15z0">
    <w:name w:val="WW8Num15z0"/>
    <w:rsid w:val="00165387"/>
    <w:rPr>
      <w:rFonts w:hint="default"/>
      <w:iCs/>
      <w:sz w:val="24"/>
      <w:szCs w:val="24"/>
    </w:rPr>
  </w:style>
  <w:style w:type="character" w:customStyle="1" w:styleId="WW8Num15z1">
    <w:name w:val="WW8Num15z1"/>
    <w:rsid w:val="00165387"/>
  </w:style>
  <w:style w:type="character" w:customStyle="1" w:styleId="WW8Num15z2">
    <w:name w:val="WW8Num15z2"/>
    <w:rsid w:val="00165387"/>
  </w:style>
  <w:style w:type="character" w:customStyle="1" w:styleId="WW8Num15z3">
    <w:name w:val="WW8Num15z3"/>
    <w:rsid w:val="00165387"/>
  </w:style>
  <w:style w:type="character" w:customStyle="1" w:styleId="WW8Num15z4">
    <w:name w:val="WW8Num15z4"/>
    <w:rsid w:val="00165387"/>
  </w:style>
  <w:style w:type="character" w:customStyle="1" w:styleId="WW8Num15z5">
    <w:name w:val="WW8Num15z5"/>
    <w:rsid w:val="00165387"/>
  </w:style>
  <w:style w:type="character" w:customStyle="1" w:styleId="WW8Num15z6">
    <w:name w:val="WW8Num15z6"/>
    <w:rsid w:val="00165387"/>
  </w:style>
  <w:style w:type="character" w:customStyle="1" w:styleId="WW8Num15z7">
    <w:name w:val="WW8Num15z7"/>
    <w:rsid w:val="00165387"/>
  </w:style>
  <w:style w:type="character" w:customStyle="1" w:styleId="WW8Num15z8">
    <w:name w:val="WW8Num15z8"/>
    <w:rsid w:val="00165387"/>
  </w:style>
  <w:style w:type="character" w:customStyle="1" w:styleId="WW8Num16z0">
    <w:name w:val="WW8Num16z0"/>
    <w:rsid w:val="00165387"/>
    <w:rPr>
      <w:rFonts w:ascii="Times New Roman" w:hAnsi="Times New Roman" w:cs="Times New Roman" w:hint="default"/>
    </w:rPr>
  </w:style>
  <w:style w:type="character" w:customStyle="1" w:styleId="WW8Num16z1">
    <w:name w:val="WW8Num16z1"/>
    <w:rsid w:val="00165387"/>
    <w:rPr>
      <w:rFonts w:ascii="Courier New" w:hAnsi="Courier New" w:cs="Courier New" w:hint="default"/>
    </w:rPr>
  </w:style>
  <w:style w:type="character" w:customStyle="1" w:styleId="WW8Num16z2">
    <w:name w:val="WW8Num16z2"/>
    <w:rsid w:val="00165387"/>
    <w:rPr>
      <w:rFonts w:ascii="Wingdings" w:hAnsi="Wingdings" w:cs="Wingdings" w:hint="default"/>
    </w:rPr>
  </w:style>
  <w:style w:type="character" w:customStyle="1" w:styleId="WW8Num16z3">
    <w:name w:val="WW8Num16z3"/>
    <w:rsid w:val="00165387"/>
    <w:rPr>
      <w:rFonts w:ascii="Symbol" w:hAnsi="Symbol" w:cs="Symbol" w:hint="default"/>
    </w:rPr>
  </w:style>
  <w:style w:type="character" w:customStyle="1" w:styleId="WW8Num17z0">
    <w:name w:val="WW8Num17z0"/>
    <w:rsid w:val="00165387"/>
    <w:rPr>
      <w:rFonts w:hint="default"/>
    </w:rPr>
  </w:style>
  <w:style w:type="character" w:customStyle="1" w:styleId="WW8Num17z1">
    <w:name w:val="WW8Num17z1"/>
    <w:rsid w:val="00165387"/>
  </w:style>
  <w:style w:type="character" w:customStyle="1" w:styleId="WW8Num17z2">
    <w:name w:val="WW8Num17z2"/>
    <w:rsid w:val="00165387"/>
  </w:style>
  <w:style w:type="character" w:customStyle="1" w:styleId="WW8Num17z3">
    <w:name w:val="WW8Num17z3"/>
    <w:rsid w:val="00165387"/>
  </w:style>
  <w:style w:type="character" w:customStyle="1" w:styleId="WW8Num17z4">
    <w:name w:val="WW8Num17z4"/>
    <w:rsid w:val="00165387"/>
  </w:style>
  <w:style w:type="character" w:customStyle="1" w:styleId="WW8Num17z5">
    <w:name w:val="WW8Num17z5"/>
    <w:rsid w:val="00165387"/>
  </w:style>
  <w:style w:type="character" w:customStyle="1" w:styleId="WW8Num17z6">
    <w:name w:val="WW8Num17z6"/>
    <w:rsid w:val="00165387"/>
  </w:style>
  <w:style w:type="character" w:customStyle="1" w:styleId="WW8Num17z7">
    <w:name w:val="WW8Num17z7"/>
    <w:rsid w:val="00165387"/>
  </w:style>
  <w:style w:type="character" w:customStyle="1" w:styleId="WW8Num17z8">
    <w:name w:val="WW8Num17z8"/>
    <w:rsid w:val="00165387"/>
  </w:style>
  <w:style w:type="character" w:customStyle="1" w:styleId="WW8Num18z0">
    <w:name w:val="WW8Num18z0"/>
    <w:rsid w:val="00165387"/>
  </w:style>
  <w:style w:type="character" w:customStyle="1" w:styleId="WW8Num18z1">
    <w:name w:val="WW8Num18z1"/>
    <w:rsid w:val="00165387"/>
    <w:rPr>
      <w:rFonts w:ascii="Wingdings" w:hAnsi="Wingdings" w:cs="Wingdings" w:hint="default"/>
      <w:sz w:val="20"/>
    </w:rPr>
  </w:style>
  <w:style w:type="character" w:customStyle="1" w:styleId="WW8Num18z2">
    <w:name w:val="WW8Num18z2"/>
    <w:rsid w:val="00165387"/>
  </w:style>
  <w:style w:type="character" w:customStyle="1" w:styleId="WW8Num18z3">
    <w:name w:val="WW8Num18z3"/>
    <w:rsid w:val="00165387"/>
  </w:style>
  <w:style w:type="character" w:customStyle="1" w:styleId="WW8Num18z4">
    <w:name w:val="WW8Num18z4"/>
    <w:rsid w:val="00165387"/>
  </w:style>
  <w:style w:type="character" w:customStyle="1" w:styleId="WW8Num18z5">
    <w:name w:val="WW8Num18z5"/>
    <w:rsid w:val="00165387"/>
  </w:style>
  <w:style w:type="character" w:customStyle="1" w:styleId="WW8Num18z6">
    <w:name w:val="WW8Num18z6"/>
    <w:rsid w:val="00165387"/>
  </w:style>
  <w:style w:type="character" w:customStyle="1" w:styleId="WW8Num18z7">
    <w:name w:val="WW8Num18z7"/>
    <w:rsid w:val="00165387"/>
  </w:style>
  <w:style w:type="character" w:customStyle="1" w:styleId="WW8Num18z8">
    <w:name w:val="WW8Num18z8"/>
    <w:rsid w:val="00165387"/>
  </w:style>
  <w:style w:type="character" w:customStyle="1" w:styleId="WW8Num19z0">
    <w:name w:val="WW8Num19z0"/>
    <w:rsid w:val="00165387"/>
    <w:rPr>
      <w:rFonts w:ascii="Times New Roman" w:hAnsi="Times New Roman" w:cs="Times New Roman" w:hint="default"/>
      <w:b/>
      <w:bCs/>
      <w:i w:val="0"/>
      <w:spacing w:val="0"/>
      <w:w w:val="100"/>
      <w:position w:val="0"/>
      <w:sz w:val="24"/>
      <w:szCs w:val="24"/>
      <w:vertAlign w:val="baseline"/>
    </w:rPr>
  </w:style>
  <w:style w:type="character" w:customStyle="1" w:styleId="WW8Num19z1">
    <w:name w:val="WW8Num19z1"/>
    <w:rsid w:val="00165387"/>
  </w:style>
  <w:style w:type="character" w:customStyle="1" w:styleId="WW8Num19z2">
    <w:name w:val="WW8Num19z2"/>
    <w:rsid w:val="00165387"/>
  </w:style>
  <w:style w:type="character" w:customStyle="1" w:styleId="WW8Num19z3">
    <w:name w:val="WW8Num19z3"/>
    <w:rsid w:val="00165387"/>
  </w:style>
  <w:style w:type="character" w:customStyle="1" w:styleId="WW8Num19z4">
    <w:name w:val="WW8Num19z4"/>
    <w:rsid w:val="00165387"/>
  </w:style>
  <w:style w:type="character" w:customStyle="1" w:styleId="WW8Num19z5">
    <w:name w:val="WW8Num19z5"/>
    <w:rsid w:val="00165387"/>
  </w:style>
  <w:style w:type="character" w:customStyle="1" w:styleId="WW8Num19z6">
    <w:name w:val="WW8Num19z6"/>
    <w:rsid w:val="00165387"/>
  </w:style>
  <w:style w:type="character" w:customStyle="1" w:styleId="WW8Num19z7">
    <w:name w:val="WW8Num19z7"/>
    <w:rsid w:val="00165387"/>
  </w:style>
  <w:style w:type="character" w:customStyle="1" w:styleId="WW8Num19z8">
    <w:name w:val="WW8Num19z8"/>
    <w:rsid w:val="00165387"/>
  </w:style>
  <w:style w:type="character" w:customStyle="1" w:styleId="WW8Num20z0">
    <w:name w:val="WW8Num20z0"/>
    <w:rsid w:val="00165387"/>
    <w:rPr>
      <w:rFonts w:ascii="Times New Roman" w:hAnsi="Times New Roman" w:cs="Times New Roman" w:hint="default"/>
    </w:rPr>
  </w:style>
  <w:style w:type="character" w:customStyle="1" w:styleId="WW8Num20z1">
    <w:name w:val="WW8Num20z1"/>
    <w:rsid w:val="00165387"/>
    <w:rPr>
      <w:rFonts w:ascii="Courier New" w:hAnsi="Courier New" w:cs="Courier New" w:hint="default"/>
    </w:rPr>
  </w:style>
  <w:style w:type="character" w:customStyle="1" w:styleId="WW8Num20z2">
    <w:name w:val="WW8Num20z2"/>
    <w:rsid w:val="00165387"/>
    <w:rPr>
      <w:rFonts w:ascii="Wingdings" w:hAnsi="Wingdings" w:cs="Wingdings" w:hint="default"/>
    </w:rPr>
  </w:style>
  <w:style w:type="character" w:customStyle="1" w:styleId="WW8Num20z3">
    <w:name w:val="WW8Num20z3"/>
    <w:rsid w:val="00165387"/>
    <w:rPr>
      <w:rFonts w:ascii="Symbol" w:hAnsi="Symbol" w:cs="Symbol" w:hint="default"/>
    </w:rPr>
  </w:style>
  <w:style w:type="character" w:customStyle="1" w:styleId="WW8Num21z0">
    <w:name w:val="WW8Num21z0"/>
    <w:rsid w:val="00165387"/>
    <w:rPr>
      <w:rFonts w:ascii="Times New Roman" w:hAnsi="Times New Roman" w:cs="Times New Roman" w:hint="default"/>
      <w:sz w:val="24"/>
    </w:rPr>
  </w:style>
  <w:style w:type="character" w:customStyle="1" w:styleId="WW8Num21z1">
    <w:name w:val="WW8Num21z1"/>
    <w:rsid w:val="00165387"/>
    <w:rPr>
      <w:rFonts w:ascii="Courier New" w:hAnsi="Courier New" w:cs="Courier New" w:hint="default"/>
    </w:rPr>
  </w:style>
  <w:style w:type="character" w:customStyle="1" w:styleId="WW8Num21z2">
    <w:name w:val="WW8Num21z2"/>
    <w:rsid w:val="00165387"/>
    <w:rPr>
      <w:rFonts w:ascii="Wingdings" w:hAnsi="Wingdings" w:cs="Wingdings" w:hint="default"/>
    </w:rPr>
  </w:style>
  <w:style w:type="character" w:customStyle="1" w:styleId="WW8Num21z3">
    <w:name w:val="WW8Num21z3"/>
    <w:rsid w:val="00165387"/>
    <w:rPr>
      <w:rFonts w:ascii="Symbol" w:hAnsi="Symbol" w:cs="Symbol" w:hint="default"/>
    </w:rPr>
  </w:style>
  <w:style w:type="character" w:customStyle="1" w:styleId="WW8Num22z0">
    <w:name w:val="WW8Num22z0"/>
    <w:rsid w:val="00165387"/>
    <w:rPr>
      <w:rFonts w:ascii="Verdana" w:eastAsia="Times New Roman" w:hAnsi="Verdana" w:cs="Times New Roman"/>
      <w:sz w:val="16"/>
      <w:szCs w:val="16"/>
    </w:rPr>
  </w:style>
  <w:style w:type="character" w:customStyle="1" w:styleId="WW8Num22z1">
    <w:name w:val="WW8Num22z1"/>
    <w:rsid w:val="00165387"/>
    <w:rPr>
      <w:rFonts w:ascii="Symbol" w:hAnsi="Symbol" w:cs="Symbol" w:hint="default"/>
      <w:sz w:val="20"/>
    </w:rPr>
  </w:style>
  <w:style w:type="character" w:customStyle="1" w:styleId="WW8Num22z2">
    <w:name w:val="WW8Num22z2"/>
    <w:rsid w:val="00165387"/>
  </w:style>
  <w:style w:type="character" w:customStyle="1" w:styleId="WW8Num22z3">
    <w:name w:val="WW8Num22z3"/>
    <w:rsid w:val="00165387"/>
  </w:style>
  <w:style w:type="character" w:customStyle="1" w:styleId="WW8Num22z4">
    <w:name w:val="WW8Num22z4"/>
    <w:rsid w:val="00165387"/>
  </w:style>
  <w:style w:type="character" w:customStyle="1" w:styleId="WW8Num22z5">
    <w:name w:val="WW8Num22z5"/>
    <w:rsid w:val="00165387"/>
  </w:style>
  <w:style w:type="character" w:customStyle="1" w:styleId="WW8Num22z6">
    <w:name w:val="WW8Num22z6"/>
    <w:rsid w:val="00165387"/>
  </w:style>
  <w:style w:type="character" w:customStyle="1" w:styleId="WW8Num22z7">
    <w:name w:val="WW8Num22z7"/>
    <w:rsid w:val="00165387"/>
  </w:style>
  <w:style w:type="character" w:customStyle="1" w:styleId="WW8Num22z8">
    <w:name w:val="WW8Num22z8"/>
    <w:rsid w:val="00165387"/>
  </w:style>
  <w:style w:type="character" w:customStyle="1" w:styleId="WW8Num23z0">
    <w:name w:val="WW8Num23z0"/>
    <w:rsid w:val="00165387"/>
  </w:style>
  <w:style w:type="character" w:customStyle="1" w:styleId="WW8Num23z1">
    <w:name w:val="WW8Num23z1"/>
    <w:rsid w:val="00165387"/>
  </w:style>
  <w:style w:type="character" w:customStyle="1" w:styleId="WW8Num23z2">
    <w:name w:val="WW8Num23z2"/>
    <w:rsid w:val="00165387"/>
  </w:style>
  <w:style w:type="character" w:customStyle="1" w:styleId="WW8Num23z3">
    <w:name w:val="WW8Num23z3"/>
    <w:rsid w:val="00165387"/>
  </w:style>
  <w:style w:type="character" w:customStyle="1" w:styleId="WW8Num23z4">
    <w:name w:val="WW8Num23z4"/>
    <w:rsid w:val="00165387"/>
  </w:style>
  <w:style w:type="character" w:customStyle="1" w:styleId="WW8Num23z5">
    <w:name w:val="WW8Num23z5"/>
    <w:rsid w:val="00165387"/>
  </w:style>
  <w:style w:type="character" w:customStyle="1" w:styleId="WW8Num23z6">
    <w:name w:val="WW8Num23z6"/>
    <w:rsid w:val="00165387"/>
  </w:style>
  <w:style w:type="character" w:customStyle="1" w:styleId="WW8Num23z7">
    <w:name w:val="WW8Num23z7"/>
    <w:rsid w:val="00165387"/>
  </w:style>
  <w:style w:type="character" w:customStyle="1" w:styleId="WW8Num23z8">
    <w:name w:val="WW8Num23z8"/>
    <w:rsid w:val="00165387"/>
  </w:style>
  <w:style w:type="character" w:customStyle="1" w:styleId="WW8Num24z0">
    <w:name w:val="WW8Num24z0"/>
    <w:rsid w:val="00165387"/>
    <w:rPr>
      <w:rFonts w:ascii="Times New Roman" w:hAnsi="Times New Roman" w:cs="Times New Roman" w:hint="default"/>
      <w:sz w:val="24"/>
    </w:rPr>
  </w:style>
  <w:style w:type="character" w:customStyle="1" w:styleId="WW8Num24z1">
    <w:name w:val="WW8Num24z1"/>
    <w:rsid w:val="00165387"/>
    <w:rPr>
      <w:rFonts w:ascii="Courier New" w:hAnsi="Courier New" w:cs="Courier New" w:hint="default"/>
    </w:rPr>
  </w:style>
  <w:style w:type="character" w:customStyle="1" w:styleId="WW8Num24z2">
    <w:name w:val="WW8Num24z2"/>
    <w:rsid w:val="00165387"/>
    <w:rPr>
      <w:rFonts w:ascii="Wingdings" w:hAnsi="Wingdings" w:cs="Wingdings" w:hint="default"/>
    </w:rPr>
  </w:style>
  <w:style w:type="character" w:customStyle="1" w:styleId="WW8Num24z3">
    <w:name w:val="WW8Num24z3"/>
    <w:rsid w:val="00165387"/>
    <w:rPr>
      <w:rFonts w:ascii="Symbol" w:hAnsi="Symbol" w:cs="Symbol" w:hint="default"/>
    </w:rPr>
  </w:style>
  <w:style w:type="character" w:customStyle="1" w:styleId="WW8Num25z0">
    <w:name w:val="WW8Num25z0"/>
    <w:rsid w:val="00165387"/>
    <w:rPr>
      <w:rFonts w:hint="default"/>
    </w:rPr>
  </w:style>
  <w:style w:type="character" w:customStyle="1" w:styleId="WW8Num25z1">
    <w:name w:val="WW8Num25z1"/>
    <w:rsid w:val="00165387"/>
  </w:style>
  <w:style w:type="character" w:customStyle="1" w:styleId="WW8Num25z2">
    <w:name w:val="WW8Num25z2"/>
    <w:rsid w:val="00165387"/>
  </w:style>
  <w:style w:type="character" w:customStyle="1" w:styleId="WW8Num25z3">
    <w:name w:val="WW8Num25z3"/>
    <w:rsid w:val="00165387"/>
  </w:style>
  <w:style w:type="character" w:customStyle="1" w:styleId="WW8Num25z4">
    <w:name w:val="WW8Num25z4"/>
    <w:rsid w:val="00165387"/>
  </w:style>
  <w:style w:type="character" w:customStyle="1" w:styleId="WW8Num25z5">
    <w:name w:val="WW8Num25z5"/>
    <w:rsid w:val="00165387"/>
  </w:style>
  <w:style w:type="character" w:customStyle="1" w:styleId="WW8Num25z6">
    <w:name w:val="WW8Num25z6"/>
    <w:rsid w:val="00165387"/>
  </w:style>
  <w:style w:type="character" w:customStyle="1" w:styleId="WW8Num25z7">
    <w:name w:val="WW8Num25z7"/>
    <w:rsid w:val="00165387"/>
  </w:style>
  <w:style w:type="character" w:customStyle="1" w:styleId="WW8Num25z8">
    <w:name w:val="WW8Num25z8"/>
    <w:rsid w:val="00165387"/>
  </w:style>
  <w:style w:type="character" w:customStyle="1" w:styleId="WW8Num26z0">
    <w:name w:val="WW8Num26z0"/>
    <w:rsid w:val="00165387"/>
    <w:rPr>
      <w:rFonts w:hint="default"/>
    </w:rPr>
  </w:style>
  <w:style w:type="character" w:customStyle="1" w:styleId="WW8Num26z1">
    <w:name w:val="WW8Num26z1"/>
    <w:rsid w:val="00165387"/>
    <w:rPr>
      <w:rFonts w:ascii="Times New Roman" w:hAnsi="Times New Roman" w:cs="Times New Roman" w:hint="default"/>
    </w:rPr>
  </w:style>
  <w:style w:type="character" w:customStyle="1" w:styleId="WW8Num26z2">
    <w:name w:val="WW8Num26z2"/>
    <w:rsid w:val="00165387"/>
    <w:rPr>
      <w:rFonts w:ascii="Wingdings" w:hAnsi="Wingdings" w:cs="Wingdings" w:hint="default"/>
    </w:rPr>
  </w:style>
  <w:style w:type="character" w:customStyle="1" w:styleId="WW8Num26z3">
    <w:name w:val="WW8Num26z3"/>
    <w:rsid w:val="00165387"/>
    <w:rPr>
      <w:rFonts w:ascii="Symbol" w:hAnsi="Symbol" w:cs="Symbol" w:hint="default"/>
    </w:rPr>
  </w:style>
  <w:style w:type="character" w:customStyle="1" w:styleId="WW8Num26z4">
    <w:name w:val="WW8Num26z4"/>
    <w:rsid w:val="00165387"/>
    <w:rPr>
      <w:rFonts w:ascii="Courier New" w:hAnsi="Courier New" w:cs="Courier New" w:hint="default"/>
    </w:rPr>
  </w:style>
  <w:style w:type="character" w:customStyle="1" w:styleId="WW8Num27z0">
    <w:name w:val="WW8Num27z0"/>
    <w:rsid w:val="00165387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165387"/>
  </w:style>
  <w:style w:type="character" w:customStyle="1" w:styleId="WW8Num27z2">
    <w:name w:val="WW8Num27z2"/>
    <w:rsid w:val="00165387"/>
  </w:style>
  <w:style w:type="character" w:customStyle="1" w:styleId="WW8Num27z3">
    <w:name w:val="WW8Num27z3"/>
    <w:rsid w:val="00165387"/>
  </w:style>
  <w:style w:type="character" w:customStyle="1" w:styleId="WW8Num27z4">
    <w:name w:val="WW8Num27z4"/>
    <w:rsid w:val="00165387"/>
  </w:style>
  <w:style w:type="character" w:customStyle="1" w:styleId="WW8Num27z5">
    <w:name w:val="WW8Num27z5"/>
    <w:rsid w:val="00165387"/>
  </w:style>
  <w:style w:type="character" w:customStyle="1" w:styleId="WW8Num27z6">
    <w:name w:val="WW8Num27z6"/>
    <w:rsid w:val="00165387"/>
  </w:style>
  <w:style w:type="character" w:customStyle="1" w:styleId="WW8Num27z7">
    <w:name w:val="WW8Num27z7"/>
    <w:rsid w:val="00165387"/>
  </w:style>
  <w:style w:type="character" w:customStyle="1" w:styleId="WW8Num27z8">
    <w:name w:val="WW8Num27z8"/>
    <w:rsid w:val="00165387"/>
  </w:style>
  <w:style w:type="character" w:customStyle="1" w:styleId="WW8Num28z0">
    <w:name w:val="WW8Num28z0"/>
    <w:rsid w:val="00165387"/>
  </w:style>
  <w:style w:type="character" w:customStyle="1" w:styleId="WW8Num28z1">
    <w:name w:val="WW8Num28z1"/>
    <w:rsid w:val="00165387"/>
  </w:style>
  <w:style w:type="character" w:customStyle="1" w:styleId="WW8Num28z2">
    <w:name w:val="WW8Num28z2"/>
    <w:rsid w:val="00165387"/>
  </w:style>
  <w:style w:type="character" w:customStyle="1" w:styleId="WW8Num28z3">
    <w:name w:val="WW8Num28z3"/>
    <w:rsid w:val="00165387"/>
  </w:style>
  <w:style w:type="character" w:customStyle="1" w:styleId="WW8Num28z4">
    <w:name w:val="WW8Num28z4"/>
    <w:rsid w:val="00165387"/>
  </w:style>
  <w:style w:type="character" w:customStyle="1" w:styleId="WW8Num28z5">
    <w:name w:val="WW8Num28z5"/>
    <w:rsid w:val="00165387"/>
  </w:style>
  <w:style w:type="character" w:customStyle="1" w:styleId="WW8Num28z6">
    <w:name w:val="WW8Num28z6"/>
    <w:rsid w:val="00165387"/>
  </w:style>
  <w:style w:type="character" w:customStyle="1" w:styleId="WW8Num28z7">
    <w:name w:val="WW8Num28z7"/>
    <w:rsid w:val="00165387"/>
  </w:style>
  <w:style w:type="character" w:customStyle="1" w:styleId="WW8Num28z8">
    <w:name w:val="WW8Num28z8"/>
    <w:rsid w:val="00165387"/>
  </w:style>
  <w:style w:type="character" w:customStyle="1" w:styleId="WW8Num29z0">
    <w:name w:val="WW8Num29z0"/>
    <w:rsid w:val="00165387"/>
    <w:rPr>
      <w:rFonts w:ascii="Times New Roman" w:hAnsi="Times New Roman" w:cs="Times New Roman" w:hint="default"/>
    </w:rPr>
  </w:style>
  <w:style w:type="character" w:customStyle="1" w:styleId="WW8Num29z1">
    <w:name w:val="WW8Num29z1"/>
    <w:rsid w:val="00165387"/>
    <w:rPr>
      <w:rFonts w:ascii="Courier New" w:hAnsi="Courier New" w:cs="Courier New" w:hint="default"/>
    </w:rPr>
  </w:style>
  <w:style w:type="character" w:customStyle="1" w:styleId="WW8Num29z2">
    <w:name w:val="WW8Num29z2"/>
    <w:rsid w:val="00165387"/>
    <w:rPr>
      <w:rFonts w:ascii="Wingdings" w:hAnsi="Wingdings" w:cs="Wingdings" w:hint="default"/>
    </w:rPr>
  </w:style>
  <w:style w:type="character" w:customStyle="1" w:styleId="WW8Num29z3">
    <w:name w:val="WW8Num29z3"/>
    <w:rsid w:val="00165387"/>
    <w:rPr>
      <w:rFonts w:ascii="Symbol" w:hAnsi="Symbol" w:cs="Symbol" w:hint="default"/>
    </w:rPr>
  </w:style>
  <w:style w:type="character" w:customStyle="1" w:styleId="WW8Num30z0">
    <w:name w:val="WW8Num30z0"/>
    <w:rsid w:val="00165387"/>
    <w:rPr>
      <w:rFonts w:ascii="Symbol" w:hAnsi="Symbol" w:cs="Symbol" w:hint="default"/>
      <w:sz w:val="20"/>
    </w:rPr>
  </w:style>
  <w:style w:type="character" w:customStyle="1" w:styleId="WW8Num30z1">
    <w:name w:val="WW8Num30z1"/>
    <w:rsid w:val="00165387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165387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165387"/>
    <w:rPr>
      <w:rFonts w:hint="default"/>
      <w:sz w:val="24"/>
      <w:szCs w:val="24"/>
    </w:rPr>
  </w:style>
  <w:style w:type="character" w:customStyle="1" w:styleId="WW8Num31z1">
    <w:name w:val="WW8Num31z1"/>
    <w:rsid w:val="00165387"/>
  </w:style>
  <w:style w:type="character" w:customStyle="1" w:styleId="WW8Num31z2">
    <w:name w:val="WW8Num31z2"/>
    <w:rsid w:val="00165387"/>
  </w:style>
  <w:style w:type="character" w:customStyle="1" w:styleId="WW8Num31z3">
    <w:name w:val="WW8Num31z3"/>
    <w:rsid w:val="00165387"/>
  </w:style>
  <w:style w:type="character" w:customStyle="1" w:styleId="WW8Num31z4">
    <w:name w:val="WW8Num31z4"/>
    <w:rsid w:val="00165387"/>
  </w:style>
  <w:style w:type="character" w:customStyle="1" w:styleId="WW8Num31z5">
    <w:name w:val="WW8Num31z5"/>
    <w:rsid w:val="00165387"/>
  </w:style>
  <w:style w:type="character" w:customStyle="1" w:styleId="WW8Num31z6">
    <w:name w:val="WW8Num31z6"/>
    <w:rsid w:val="00165387"/>
  </w:style>
  <w:style w:type="character" w:customStyle="1" w:styleId="WW8Num31z7">
    <w:name w:val="WW8Num31z7"/>
    <w:rsid w:val="00165387"/>
  </w:style>
  <w:style w:type="character" w:customStyle="1" w:styleId="WW8Num31z8">
    <w:name w:val="WW8Num31z8"/>
    <w:rsid w:val="00165387"/>
  </w:style>
  <w:style w:type="character" w:customStyle="1" w:styleId="WW8Num32z0">
    <w:name w:val="WW8Num32z0"/>
    <w:rsid w:val="00165387"/>
    <w:rPr>
      <w:rFonts w:hint="default"/>
    </w:rPr>
  </w:style>
  <w:style w:type="character" w:customStyle="1" w:styleId="WW8Num32z1">
    <w:name w:val="WW8Num32z1"/>
    <w:rsid w:val="00165387"/>
  </w:style>
  <w:style w:type="character" w:customStyle="1" w:styleId="WW8Num32z2">
    <w:name w:val="WW8Num32z2"/>
    <w:rsid w:val="00165387"/>
  </w:style>
  <w:style w:type="character" w:customStyle="1" w:styleId="WW8Num32z3">
    <w:name w:val="WW8Num32z3"/>
    <w:rsid w:val="00165387"/>
  </w:style>
  <w:style w:type="character" w:customStyle="1" w:styleId="WW8Num32z4">
    <w:name w:val="WW8Num32z4"/>
    <w:rsid w:val="00165387"/>
  </w:style>
  <w:style w:type="character" w:customStyle="1" w:styleId="WW8Num32z5">
    <w:name w:val="WW8Num32z5"/>
    <w:rsid w:val="00165387"/>
  </w:style>
  <w:style w:type="character" w:customStyle="1" w:styleId="WW8Num32z6">
    <w:name w:val="WW8Num32z6"/>
    <w:rsid w:val="00165387"/>
  </w:style>
  <w:style w:type="character" w:customStyle="1" w:styleId="WW8Num32z7">
    <w:name w:val="WW8Num32z7"/>
    <w:rsid w:val="00165387"/>
  </w:style>
  <w:style w:type="character" w:customStyle="1" w:styleId="WW8Num32z8">
    <w:name w:val="WW8Num32z8"/>
    <w:rsid w:val="00165387"/>
  </w:style>
  <w:style w:type="character" w:customStyle="1" w:styleId="WW8Num33z0">
    <w:name w:val="WW8Num33z0"/>
    <w:rsid w:val="00165387"/>
    <w:rPr>
      <w:rFonts w:ascii="Symbol" w:hAnsi="Symbol" w:cs="Symbol" w:hint="default"/>
    </w:rPr>
  </w:style>
  <w:style w:type="character" w:customStyle="1" w:styleId="WW8Num33z1">
    <w:name w:val="WW8Num33z1"/>
    <w:rsid w:val="00165387"/>
    <w:rPr>
      <w:rFonts w:ascii="Times New Roman" w:hAnsi="Times New Roman" w:cs="Times New Roman" w:hint="default"/>
    </w:rPr>
  </w:style>
  <w:style w:type="character" w:customStyle="1" w:styleId="WW8Num33z2">
    <w:name w:val="WW8Num33z2"/>
    <w:rsid w:val="00165387"/>
    <w:rPr>
      <w:rFonts w:ascii="Wingdings" w:hAnsi="Wingdings" w:cs="Wingdings" w:hint="default"/>
    </w:rPr>
  </w:style>
  <w:style w:type="character" w:customStyle="1" w:styleId="WW8Num33z4">
    <w:name w:val="WW8Num33z4"/>
    <w:rsid w:val="00165387"/>
    <w:rPr>
      <w:rFonts w:ascii="Courier New" w:hAnsi="Courier New" w:cs="Courier New" w:hint="default"/>
    </w:rPr>
  </w:style>
  <w:style w:type="character" w:customStyle="1" w:styleId="WW8NumSt11z0">
    <w:name w:val="WW8NumSt11z0"/>
    <w:rsid w:val="00165387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165387"/>
  </w:style>
  <w:style w:type="character" w:styleId="Uwydatnienie">
    <w:name w:val="Emphasis"/>
    <w:qFormat/>
    <w:rsid w:val="00165387"/>
    <w:rPr>
      <w:i/>
      <w:iCs/>
    </w:rPr>
  </w:style>
  <w:style w:type="character" w:styleId="Pogrubienie">
    <w:name w:val="Strong"/>
    <w:qFormat/>
    <w:rsid w:val="00165387"/>
    <w:rPr>
      <w:b/>
      <w:bCs/>
    </w:rPr>
  </w:style>
  <w:style w:type="character" w:styleId="Hipercze">
    <w:name w:val="Hyperlink"/>
    <w:rsid w:val="00165387"/>
    <w:rPr>
      <w:color w:val="0000FF"/>
      <w:u w:val="single"/>
    </w:rPr>
  </w:style>
  <w:style w:type="character" w:styleId="HTML-cytat">
    <w:name w:val="HTML Cite"/>
    <w:rsid w:val="00165387"/>
    <w:rPr>
      <w:i/>
      <w:iCs/>
    </w:rPr>
  </w:style>
  <w:style w:type="character" w:styleId="UyteHipercze">
    <w:name w:val="FollowedHyperlink"/>
    <w:rsid w:val="00165387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165387"/>
  </w:style>
  <w:style w:type="character" w:customStyle="1" w:styleId="StopkaZnak">
    <w:name w:val="Stopka Znak"/>
    <w:basedOn w:val="Domylnaczcionkaakapitu1"/>
    <w:rsid w:val="00165387"/>
  </w:style>
  <w:style w:type="character" w:customStyle="1" w:styleId="Tekstpodstawowywcity2Znak">
    <w:name w:val="Tekst podstawowy wcięty 2 Znak"/>
    <w:basedOn w:val="Domylnaczcionkaakapitu1"/>
    <w:rsid w:val="00165387"/>
  </w:style>
  <w:style w:type="character" w:customStyle="1" w:styleId="TekstdymkaZnak">
    <w:name w:val="Tekst dymka Znak"/>
    <w:rsid w:val="00165387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165387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165387"/>
  </w:style>
  <w:style w:type="character" w:customStyle="1" w:styleId="TematkomentarzaZnak">
    <w:name w:val="Temat komentarza Znak"/>
    <w:rsid w:val="00165387"/>
    <w:rPr>
      <w:b/>
      <w:bCs/>
    </w:rPr>
  </w:style>
  <w:style w:type="character" w:customStyle="1" w:styleId="Znakinumeracji">
    <w:name w:val="Znaki numeracji"/>
    <w:rsid w:val="00165387"/>
  </w:style>
  <w:style w:type="character" w:customStyle="1" w:styleId="Znakiwypunktowania">
    <w:name w:val="Znaki wypunktowania"/>
    <w:rsid w:val="00165387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1653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65387"/>
    <w:pPr>
      <w:jc w:val="both"/>
    </w:pPr>
    <w:rPr>
      <w:i/>
      <w:sz w:val="24"/>
      <w:u w:val="single"/>
    </w:rPr>
  </w:style>
  <w:style w:type="paragraph" w:styleId="Lista">
    <w:name w:val="List"/>
    <w:basedOn w:val="Tekstpodstawowy"/>
    <w:rsid w:val="00165387"/>
    <w:rPr>
      <w:rFonts w:cs="Mangal"/>
    </w:rPr>
  </w:style>
  <w:style w:type="paragraph" w:styleId="Legenda">
    <w:name w:val="caption"/>
    <w:basedOn w:val="Normalny"/>
    <w:qFormat/>
    <w:rsid w:val="001653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65387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165387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rsid w:val="00165387"/>
  </w:style>
  <w:style w:type="paragraph" w:styleId="Stopka">
    <w:name w:val="footer"/>
    <w:basedOn w:val="Normalny"/>
    <w:rsid w:val="00165387"/>
  </w:style>
  <w:style w:type="paragraph" w:customStyle="1" w:styleId="Tekstpodstawowywcity21">
    <w:name w:val="Tekst podstawowy wcięty 21"/>
    <w:basedOn w:val="Normalny"/>
    <w:rsid w:val="00165387"/>
    <w:pPr>
      <w:spacing w:after="120" w:line="480" w:lineRule="auto"/>
      <w:ind w:left="283"/>
    </w:pPr>
  </w:style>
  <w:style w:type="paragraph" w:styleId="Tekstdymka">
    <w:name w:val="Balloon Text"/>
    <w:basedOn w:val="Normalny"/>
    <w:rsid w:val="0016538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165387"/>
  </w:style>
  <w:style w:type="paragraph" w:styleId="Tematkomentarza">
    <w:name w:val="annotation subject"/>
    <w:basedOn w:val="Tekstkomentarza1"/>
    <w:next w:val="Tekstkomentarza1"/>
    <w:rsid w:val="00165387"/>
    <w:rPr>
      <w:b/>
      <w:bCs/>
    </w:rPr>
  </w:style>
  <w:style w:type="paragraph" w:customStyle="1" w:styleId="Zawartotabeli">
    <w:name w:val="Zawartość tabeli"/>
    <w:basedOn w:val="Normalny"/>
    <w:rsid w:val="00165387"/>
    <w:pPr>
      <w:suppressLineNumbers/>
    </w:pPr>
  </w:style>
  <w:style w:type="paragraph" w:customStyle="1" w:styleId="Nagwektabeli">
    <w:name w:val="Nagłówek tabeli"/>
    <w:basedOn w:val="Zawartotabeli"/>
    <w:rsid w:val="00165387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758"/>
  </w:style>
  <w:style w:type="character" w:customStyle="1" w:styleId="TekstprzypisukocowegoZnak">
    <w:name w:val="Tekst przypisu końcowego Znak"/>
    <w:link w:val="Tekstprzypisukocowego"/>
    <w:uiPriority w:val="99"/>
    <w:semiHidden/>
    <w:rsid w:val="00521758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5217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62D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6B342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F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omylnaczcionkaakapitu"/>
    <w:uiPriority w:val="99"/>
    <w:rsid w:val="00CD16AD"/>
    <w:rPr>
      <w:rFonts w:ascii="Calibri" w:hAnsi="Calibri" w:cs="Calibri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v.pl/web/kppsp-miedzyrze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kppsp-miedzyrze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kppsp-miedzyrze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pl/web/kppsp-miedzyrzecz" TargetMode="External"/><Relationship Id="rId10" Type="http://schemas.openxmlformats.org/officeDocument/2006/relationships/hyperlink" Target="http://www.gov.pl/web/kppsp-miedzyrze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web/kppsp-miedzyrzecz" TargetMode="External"/><Relationship Id="rId14" Type="http://schemas.openxmlformats.org/officeDocument/2006/relationships/hyperlink" Target="http://www.gov.pl/web/kppsp-miedzyrze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2D7B-C0FC-4348-98DA-89E049A1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Miejski Państwowej Straży Pożarnej w Zielonej Górze</vt:lpstr>
    </vt:vector>
  </TitlesOfParts>
  <Company/>
  <LinksUpToDate>false</LinksUpToDate>
  <CharactersWithSpaces>5142</CharactersWithSpaces>
  <SharedDoc>false</SharedDoc>
  <HLinks>
    <vt:vector size="66" baseType="variant">
      <vt:variant>
        <vt:i4>1048644</vt:i4>
      </vt:variant>
      <vt:variant>
        <vt:i4>30</vt:i4>
      </vt:variant>
      <vt:variant>
        <vt:i4>0</vt:i4>
      </vt:variant>
      <vt:variant>
        <vt:i4>5</vt:i4>
      </vt:variant>
      <vt:variant>
        <vt:lpwstr>http://www.straz.miedzyrzecz.pl/</vt:lpwstr>
      </vt:variant>
      <vt:variant>
        <vt:lpwstr/>
      </vt:variant>
      <vt:variant>
        <vt:i4>1048644</vt:i4>
      </vt:variant>
      <vt:variant>
        <vt:i4>27</vt:i4>
      </vt:variant>
      <vt:variant>
        <vt:i4>0</vt:i4>
      </vt:variant>
      <vt:variant>
        <vt:i4>5</vt:i4>
      </vt:variant>
      <vt:variant>
        <vt:lpwstr>http://www.straz.miedzyrzecz.pl/</vt:lpwstr>
      </vt:variant>
      <vt:variant>
        <vt:lpwstr/>
      </vt:variant>
      <vt:variant>
        <vt:i4>1048644</vt:i4>
      </vt:variant>
      <vt:variant>
        <vt:i4>24</vt:i4>
      </vt:variant>
      <vt:variant>
        <vt:i4>0</vt:i4>
      </vt:variant>
      <vt:variant>
        <vt:i4>5</vt:i4>
      </vt:variant>
      <vt:variant>
        <vt:lpwstr>http://www.straz.miedzyrzecz.pl/</vt:lpwstr>
      </vt:variant>
      <vt:variant>
        <vt:lpwstr/>
      </vt:variant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http://www.straz.miedzyrzecz.pl/</vt:lpwstr>
      </vt:variant>
      <vt:variant>
        <vt:lpwstr/>
      </vt:variant>
      <vt:variant>
        <vt:i4>1048644</vt:i4>
      </vt:variant>
      <vt:variant>
        <vt:i4>18</vt:i4>
      </vt:variant>
      <vt:variant>
        <vt:i4>0</vt:i4>
      </vt:variant>
      <vt:variant>
        <vt:i4>5</vt:i4>
      </vt:variant>
      <vt:variant>
        <vt:lpwstr>http://www.straz.miedzyrzecz.pl/</vt:lpwstr>
      </vt:variant>
      <vt:variant>
        <vt:lpwstr/>
      </vt:variant>
      <vt:variant>
        <vt:i4>4456497</vt:i4>
      </vt:variant>
      <vt:variant>
        <vt:i4>15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6553681</vt:i4>
      </vt:variant>
      <vt:variant>
        <vt:i4>12</vt:i4>
      </vt:variant>
      <vt:variant>
        <vt:i4>0</vt:i4>
      </vt:variant>
      <vt:variant>
        <vt:i4>5</vt:i4>
      </vt:variant>
      <vt:variant>
        <vt:lpwstr>mailto:inspektor.rodo@straz.gorzow.pl</vt:lpwstr>
      </vt:variant>
      <vt:variant>
        <vt:lpwstr/>
      </vt:variant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http://www.gov.pl/web/kppsp-miedzyrzecz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http://www.miedzyrzecz.praca.gov.pl/</vt:lpwstr>
      </vt:variant>
      <vt:variant>
        <vt:lpwstr/>
      </vt:variant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http://www.gov.pl/web/kppsp-miedzyrzecz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http://www.gov.pl/web/kppsp-miedzyrzecz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Miejski Państwowej Straży Pożarnej w Zielonej Górze</dc:title>
  <dc:creator>komputer1</dc:creator>
  <cp:lastModifiedBy>M. Kowalkowska (KP Międzyrzecz)</cp:lastModifiedBy>
  <cp:revision>3</cp:revision>
  <cp:lastPrinted>2023-11-16T13:21:00Z</cp:lastPrinted>
  <dcterms:created xsi:type="dcterms:W3CDTF">2023-11-17T07:25:00Z</dcterms:created>
  <dcterms:modified xsi:type="dcterms:W3CDTF">2023-11-17T07:25:00Z</dcterms:modified>
</cp:coreProperties>
</file>