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1FA1A55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C43DFA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7BDBD3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013A03" w14:textId="5DE9B649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14:paraId="650961D1" w14:textId="1E0F5B09" w:rsidR="00BE2E0E" w:rsidRPr="00C20C29" w:rsidRDefault="00C20C29" w:rsidP="00C20C29">
      <w:pPr>
        <w:pStyle w:val="Akapitzlist"/>
        <w:widowControl w:val="0"/>
        <w:numPr>
          <w:ilvl w:val="0"/>
          <w:numId w:val="40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</w:t>
      </w:r>
      <w:r w:rsidR="00E24FE3" w:rsidRPr="00C20C2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0C2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865A" w14:textId="77777777" w:rsidR="00E023BF" w:rsidRDefault="00E023BF">
      <w:r>
        <w:separator/>
      </w:r>
    </w:p>
  </w:endnote>
  <w:endnote w:type="continuationSeparator" w:id="0">
    <w:p w14:paraId="6D6BF9ED" w14:textId="77777777" w:rsidR="00E023BF" w:rsidRDefault="00E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638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329A" w14:textId="77777777" w:rsidR="00E023BF" w:rsidRDefault="00E023BF">
      <w:r>
        <w:separator/>
      </w:r>
    </w:p>
  </w:footnote>
  <w:footnote w:type="continuationSeparator" w:id="0">
    <w:p w14:paraId="180E4A8C" w14:textId="77777777" w:rsidR="00E023BF" w:rsidRDefault="00E023B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C06"/>
    <w:multiLevelType w:val="hybridMultilevel"/>
    <w:tmpl w:val="B28A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BC2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C60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E4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0C2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3B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CB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887-A9B4-4EB5-8102-3D93202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Kołodzińsk</cp:lastModifiedBy>
  <cp:revision>2</cp:revision>
  <cp:lastPrinted>2018-10-01T08:37:00Z</cp:lastPrinted>
  <dcterms:created xsi:type="dcterms:W3CDTF">2020-02-10T09:03:00Z</dcterms:created>
  <dcterms:modified xsi:type="dcterms:W3CDTF">2020-02-10T09:03:00Z</dcterms:modified>
</cp:coreProperties>
</file>