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A3" w:rsidRPr="006554A3" w:rsidRDefault="006554A3" w:rsidP="006554A3">
      <w:pPr>
        <w:jc w:val="right"/>
        <w:rPr>
          <w:rFonts w:ascii="Trebuchet MS" w:hAnsi="Trebuchet MS"/>
          <w:b/>
          <w:bCs/>
          <w:caps/>
          <w:color w:val="333399"/>
        </w:rPr>
      </w:pPr>
      <w:r w:rsidRPr="006554A3">
        <w:rPr>
          <w:rFonts w:ascii="Trebuchet MS" w:hAnsi="Trebuchet MS"/>
          <w:b/>
          <w:bCs/>
          <w:caps/>
          <w:color w:val="333399"/>
        </w:rPr>
        <w:t>Załącznik nr 7 do umowy</w:t>
      </w:r>
    </w:p>
    <w:p w:rsidR="00D86CA3" w:rsidRPr="00552E7E" w:rsidRDefault="004E3C9B" w:rsidP="00307E31">
      <w:pPr>
        <w:jc w:val="center"/>
        <w:rPr>
          <w:rFonts w:ascii="Trebuchet MS" w:hAnsi="Trebuchet MS"/>
          <w:b/>
          <w:bCs/>
          <w:caps/>
          <w:color w:val="333399"/>
          <w:sz w:val="48"/>
          <w:szCs w:val="20"/>
        </w:rPr>
      </w:pPr>
    </w:p>
    <w:p w:rsidR="00D86CA3" w:rsidRPr="00552E7E" w:rsidRDefault="004E3C9B" w:rsidP="00307E31">
      <w:pPr>
        <w:jc w:val="center"/>
        <w:rPr>
          <w:rFonts w:ascii="Trebuchet MS" w:hAnsi="Trebuchet MS"/>
          <w:b/>
          <w:bCs/>
          <w:caps/>
          <w:color w:val="333399"/>
          <w:sz w:val="48"/>
          <w:szCs w:val="20"/>
        </w:rPr>
      </w:pPr>
    </w:p>
    <w:p w:rsidR="00D86CA3" w:rsidRPr="00552E7E" w:rsidRDefault="004E3C9B" w:rsidP="00307E31">
      <w:pPr>
        <w:rPr>
          <w:rFonts w:ascii="Trebuchet MS" w:hAnsi="Trebuchet MS"/>
          <w:b/>
          <w:bCs/>
          <w:caps/>
          <w:color w:val="333399"/>
          <w:sz w:val="48"/>
          <w:szCs w:val="20"/>
        </w:rPr>
      </w:pPr>
    </w:p>
    <w:p w:rsidR="00D86CA3" w:rsidRPr="00552E7E" w:rsidRDefault="004E3C9B" w:rsidP="00307E31">
      <w:pPr>
        <w:jc w:val="center"/>
        <w:outlineLvl w:val="0"/>
        <w:rPr>
          <w:rFonts w:ascii="Calibri" w:hAnsi="Calibri" w:cs="Calibri"/>
          <w:b/>
          <w:caps/>
          <w:color w:val="333399"/>
          <w:sz w:val="48"/>
          <w:szCs w:val="48"/>
        </w:rPr>
      </w:pPr>
    </w:p>
    <w:p w:rsidR="00D86CA3" w:rsidRPr="00552E7E" w:rsidRDefault="004E3C9B" w:rsidP="00307E31">
      <w:pPr>
        <w:jc w:val="center"/>
        <w:rPr>
          <w:rFonts w:ascii="Trebuchet MS" w:hAnsi="Trebuchet MS"/>
          <w:b/>
          <w:bCs/>
          <w:caps/>
          <w:color w:val="333399"/>
          <w:sz w:val="48"/>
          <w:szCs w:val="20"/>
        </w:rPr>
      </w:pPr>
    </w:p>
    <w:p w:rsidR="00D86CA3" w:rsidRPr="00552E7E" w:rsidRDefault="004E3C9B" w:rsidP="00307E31">
      <w:pPr>
        <w:jc w:val="center"/>
        <w:rPr>
          <w:rFonts w:ascii="Trebuchet MS" w:hAnsi="Trebuchet MS"/>
          <w:b/>
          <w:bCs/>
          <w:caps/>
          <w:color w:val="333399"/>
          <w:sz w:val="48"/>
          <w:szCs w:val="20"/>
        </w:rPr>
      </w:pPr>
    </w:p>
    <w:p w:rsidR="00D86CA3" w:rsidRPr="00552E7E" w:rsidRDefault="004E3C9B" w:rsidP="00307E31">
      <w:pPr>
        <w:jc w:val="center"/>
        <w:rPr>
          <w:rFonts w:ascii="Trebuchet MS" w:hAnsi="Trebuchet MS"/>
          <w:b/>
          <w:bCs/>
          <w:caps/>
          <w:color w:val="333399"/>
          <w:sz w:val="48"/>
          <w:szCs w:val="20"/>
        </w:rPr>
      </w:pPr>
    </w:p>
    <w:p w:rsidR="00D86CA3" w:rsidRDefault="00FA5050" w:rsidP="00D86CA3">
      <w:pPr>
        <w:jc w:val="center"/>
      </w:pPr>
      <w:r w:rsidRPr="0030651B">
        <w:rPr>
          <w:rFonts w:ascii="Trebuchet MS" w:hAnsi="Trebuchet MS"/>
          <w:b/>
          <w:bCs/>
          <w:caps/>
          <w:color w:val="333399"/>
          <w:sz w:val="48"/>
          <w:szCs w:val="20"/>
        </w:rPr>
        <w:t xml:space="preserve">Zabezpieczenie komunikacji </w:t>
      </w:r>
      <w:r w:rsidR="001A2A49">
        <w:rPr>
          <w:rFonts w:ascii="Trebuchet MS" w:hAnsi="Trebuchet MS"/>
          <w:b/>
          <w:bCs/>
          <w:caps/>
          <w:color w:val="333399"/>
          <w:sz w:val="48"/>
          <w:szCs w:val="20"/>
        </w:rPr>
        <w:br/>
      </w:r>
      <w:r w:rsidRPr="0030651B">
        <w:rPr>
          <w:rFonts w:ascii="Trebuchet MS" w:hAnsi="Trebuchet MS"/>
          <w:b/>
          <w:bCs/>
          <w:caps/>
          <w:color w:val="333399"/>
          <w:sz w:val="48"/>
          <w:szCs w:val="20"/>
        </w:rPr>
        <w:t>z Systemem e-Płatności</w:t>
      </w:r>
    </w:p>
    <w:p w:rsidR="00D86CA3" w:rsidRDefault="00FA5050" w:rsidP="00D86CA3">
      <w:pPr>
        <w:rPr>
          <w:rFonts w:ascii="Trebuchet MS" w:hAnsi="Trebuchet MS"/>
          <w:b/>
          <w:bCs/>
          <w:caps/>
          <w:color w:val="333399"/>
          <w:sz w:val="32"/>
          <w:szCs w:val="20"/>
        </w:rPr>
      </w:pPr>
      <w:r>
        <w:br w:type="page"/>
      </w:r>
    </w:p>
    <w:p w:rsidR="00715CC6" w:rsidRDefault="00FA5050">
      <w:pPr>
        <w:pStyle w:val="Nagwek1"/>
      </w:pPr>
      <w:bookmarkStart w:id="0" w:name="scroll-bookmark-1"/>
      <w:bookmarkStart w:id="1" w:name="scroll-bookmark-4"/>
      <w:bookmarkEnd w:id="0"/>
      <w:r>
        <w:lastRenderedPageBreak/>
        <w:t>Wprowadzenie</w:t>
      </w:r>
      <w:bookmarkEnd w:id="1"/>
    </w:p>
    <w:p w:rsidR="00715CC6" w:rsidRDefault="00FA5050">
      <w:r>
        <w:t>Dokument zawiera opis technik stosowanych przy zabezpieczeniu komunikacji systemów zewnętrznych z Systemem e-Płatności.</w:t>
      </w:r>
    </w:p>
    <w:p w:rsidR="00715CC6" w:rsidRDefault="00FA5050">
      <w:r>
        <w:t>Zabezpieczenia można wyróżnić w następujących warstwach:</w:t>
      </w:r>
    </w:p>
    <w:p w:rsidR="00715CC6" w:rsidRDefault="00FA5050">
      <w:pPr>
        <w:numPr>
          <w:ilvl w:val="0"/>
          <w:numId w:val="18"/>
        </w:numPr>
      </w:pPr>
      <w:r>
        <w:t>w warstwie sieciowej - na poziomie konfiguracji adresów IP systemów uprawnionych do komunikacji z Systemem e-Płatności</w:t>
      </w:r>
    </w:p>
    <w:p w:rsidR="00715CC6" w:rsidRDefault="00FA5050">
      <w:pPr>
        <w:numPr>
          <w:ilvl w:val="0"/>
          <w:numId w:val="18"/>
        </w:numPr>
      </w:pPr>
      <w:r>
        <w:t>w warstwie prezentacji - na poziomie zabezpieczenia sesji komunikacyjnej pomiędzy systemami</w:t>
      </w:r>
    </w:p>
    <w:p w:rsidR="00715CC6" w:rsidRDefault="00FA5050">
      <w:pPr>
        <w:numPr>
          <w:ilvl w:val="0"/>
          <w:numId w:val="18"/>
        </w:numPr>
      </w:pPr>
      <w:r>
        <w:t>w warstwie aplikacji - na poziomie zabezpieczenia komunikatów przesyłanych między systemami</w:t>
      </w:r>
    </w:p>
    <w:p w:rsidR="00715CC6" w:rsidRDefault="00FA5050">
      <w:pPr>
        <w:pStyle w:val="Nagwek2"/>
      </w:pPr>
      <w:bookmarkStart w:id="2" w:name="scroll-bookmark-5"/>
      <w:r>
        <w:t>Terminologia</w:t>
      </w:r>
      <w:bookmarkEnd w:id="2"/>
    </w:p>
    <w:tbl>
      <w:tblPr>
        <w:tblStyle w:val="ScrollTableNormal"/>
        <w:tblW w:w="5000" w:type="pct"/>
        <w:tblLook w:val="00A0" w:firstRow="1" w:lastRow="0" w:firstColumn="1" w:lastColumn="0" w:noHBand="0" w:noVBand="0"/>
      </w:tblPr>
      <w:tblGrid>
        <w:gridCol w:w="1734"/>
        <w:gridCol w:w="7398"/>
      </w:tblGrid>
      <w:tr w:rsidR="00715CC6" w:rsidTr="00715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rsidR="00715CC6" w:rsidRDefault="00FA5050">
            <w:pPr>
              <w:jc w:val="left"/>
            </w:pPr>
            <w:r>
              <w:rPr>
                <w:sz w:val="20"/>
                <w:szCs w:val="20"/>
              </w:rPr>
              <w:t>Termin</w:t>
            </w:r>
          </w:p>
        </w:tc>
        <w:tc>
          <w:tcPr>
            <w:tcW w:w="0" w:type="auto"/>
            <w:tcMar>
              <w:top w:w="30" w:type="dxa"/>
              <w:left w:w="30" w:type="dxa"/>
              <w:bottom w:w="20" w:type="dxa"/>
              <w:right w:w="30" w:type="dxa"/>
            </w:tcMar>
          </w:tcPr>
          <w:p w:rsidR="00715CC6" w:rsidRDefault="00FA5050">
            <w:pPr>
              <w:jc w:val="left"/>
              <w:cnfStyle w:val="100000000000" w:firstRow="1" w:lastRow="0" w:firstColumn="0" w:lastColumn="0" w:oddVBand="0" w:evenVBand="0" w:oddHBand="0" w:evenHBand="0" w:firstRowFirstColumn="0" w:firstRowLastColumn="0" w:lastRowFirstColumn="0" w:lastRowLastColumn="0"/>
            </w:pPr>
            <w:r>
              <w:rPr>
                <w:sz w:val="20"/>
                <w:szCs w:val="20"/>
              </w:rPr>
              <w:t>Opis</w:t>
            </w:r>
          </w:p>
        </w:tc>
      </w:tr>
      <w:tr w:rsidR="00715CC6" w:rsidTr="00715CC6">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rsidR="00715CC6" w:rsidRDefault="00FA5050">
            <w:pPr>
              <w:jc w:val="left"/>
            </w:pPr>
            <w:r>
              <w:rPr>
                <w:sz w:val="20"/>
                <w:szCs w:val="20"/>
              </w:rPr>
              <w:t>e-Płatności</w:t>
            </w:r>
          </w:p>
        </w:tc>
        <w:tc>
          <w:tcPr>
            <w:tcW w:w="0" w:type="auto"/>
            <w:tcMar>
              <w:top w:w="30" w:type="dxa"/>
              <w:left w:w="30" w:type="dxa"/>
              <w:bottom w:w="20" w:type="dxa"/>
              <w:right w:w="30" w:type="dxa"/>
            </w:tcMar>
          </w:tcPr>
          <w:p w:rsidR="00715CC6" w:rsidRDefault="00FA5050">
            <w:pPr>
              <w:jc w:val="left"/>
              <w:cnfStyle w:val="000000000000" w:firstRow="0" w:lastRow="0" w:firstColumn="0" w:lastColumn="0" w:oddVBand="0" w:evenVBand="0" w:oddHBand="0" w:evenHBand="0" w:firstRowFirstColumn="0" w:firstRowLastColumn="0" w:lastRowFirstColumn="0" w:lastRowLastColumn="0"/>
            </w:pPr>
            <w:r>
              <w:rPr>
                <w:sz w:val="20"/>
                <w:szCs w:val="20"/>
              </w:rPr>
              <w:t>System elektronicznych płatności realizowanych dla Sądownictwa</w:t>
            </w:r>
          </w:p>
        </w:tc>
      </w:tr>
      <w:tr w:rsidR="00715CC6" w:rsidTr="00715CC6">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rsidR="00715CC6" w:rsidRDefault="00FA5050">
            <w:pPr>
              <w:jc w:val="left"/>
            </w:pPr>
            <w:r>
              <w:rPr>
                <w:sz w:val="20"/>
                <w:szCs w:val="20"/>
              </w:rPr>
              <w:t>System zewnętrzny</w:t>
            </w:r>
          </w:p>
        </w:tc>
        <w:tc>
          <w:tcPr>
            <w:tcW w:w="0" w:type="auto"/>
            <w:tcMar>
              <w:top w:w="30" w:type="dxa"/>
              <w:left w:w="30" w:type="dxa"/>
              <w:bottom w:w="20" w:type="dxa"/>
              <w:right w:w="30" w:type="dxa"/>
            </w:tcMar>
          </w:tcPr>
          <w:p w:rsidR="00715CC6" w:rsidRDefault="00FA5050">
            <w:pPr>
              <w:jc w:val="left"/>
              <w:cnfStyle w:val="000000000000" w:firstRow="0" w:lastRow="0" w:firstColumn="0" w:lastColumn="0" w:oddVBand="0" w:evenVBand="0" w:oddHBand="0" w:evenHBand="0" w:firstRowFirstColumn="0" w:firstRowLastColumn="0" w:lastRowFirstColumn="0" w:lastRowLastColumn="0"/>
            </w:pPr>
            <w:r>
              <w:rPr>
                <w:sz w:val="20"/>
                <w:szCs w:val="20"/>
              </w:rPr>
              <w:t>Dowolny system komunikujący się z Systemem e-Płatności w zakresie realizacji lub zlecania płatności (Operator Płatności lub System Merytoryczny)</w:t>
            </w:r>
          </w:p>
        </w:tc>
      </w:tr>
      <w:tr w:rsidR="00715CC6" w:rsidTr="00715CC6">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rsidR="00715CC6" w:rsidRDefault="00FA5050">
            <w:pPr>
              <w:jc w:val="left"/>
            </w:pPr>
            <w:r>
              <w:rPr>
                <w:sz w:val="20"/>
                <w:szCs w:val="20"/>
              </w:rPr>
              <w:t>Operator Płatności</w:t>
            </w:r>
          </w:p>
        </w:tc>
        <w:tc>
          <w:tcPr>
            <w:tcW w:w="0" w:type="auto"/>
            <w:tcMar>
              <w:top w:w="30" w:type="dxa"/>
              <w:left w:w="30" w:type="dxa"/>
              <w:bottom w:w="20" w:type="dxa"/>
              <w:right w:w="30" w:type="dxa"/>
            </w:tcMar>
          </w:tcPr>
          <w:p w:rsidR="00715CC6" w:rsidRDefault="00FA5050">
            <w:pPr>
              <w:jc w:val="left"/>
              <w:cnfStyle w:val="000000000000" w:firstRow="0" w:lastRow="0" w:firstColumn="0" w:lastColumn="0" w:oddVBand="0" w:evenVBand="0" w:oddHBand="0" w:evenHBand="0" w:firstRowFirstColumn="0" w:firstRowLastColumn="0" w:lastRowFirstColumn="0" w:lastRowLastColumn="0"/>
            </w:pPr>
            <w:r>
              <w:rPr>
                <w:sz w:val="20"/>
                <w:szCs w:val="20"/>
              </w:rPr>
              <w:t>Każda zewnętrzna instytucja obsługująca płatności elektroniczne na podstawie obowiązujących przepisów prawa</w:t>
            </w:r>
          </w:p>
        </w:tc>
      </w:tr>
      <w:tr w:rsidR="00715CC6" w:rsidTr="00715CC6">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rsidR="00715CC6" w:rsidRDefault="00FA5050">
            <w:pPr>
              <w:jc w:val="left"/>
            </w:pPr>
            <w:r>
              <w:rPr>
                <w:sz w:val="20"/>
                <w:szCs w:val="20"/>
              </w:rPr>
              <w:t>System Merytoryczny</w:t>
            </w:r>
          </w:p>
        </w:tc>
        <w:tc>
          <w:tcPr>
            <w:tcW w:w="0" w:type="auto"/>
            <w:tcMar>
              <w:top w:w="30" w:type="dxa"/>
              <w:left w:w="30" w:type="dxa"/>
              <w:bottom w:w="20" w:type="dxa"/>
              <w:right w:w="30" w:type="dxa"/>
            </w:tcMar>
          </w:tcPr>
          <w:p w:rsidR="00715CC6" w:rsidRDefault="00FA5050">
            <w:pPr>
              <w:jc w:val="left"/>
              <w:cnfStyle w:val="000000000000" w:firstRow="0" w:lastRow="0" w:firstColumn="0" w:lastColumn="0" w:oddVBand="0" w:evenVBand="0" w:oddHBand="0" w:evenHBand="0" w:firstRowFirstColumn="0" w:firstRowLastColumn="0" w:lastRowFirstColumn="0" w:lastRowLastColumn="0"/>
            </w:pPr>
            <w:r>
              <w:rPr>
                <w:sz w:val="20"/>
                <w:szCs w:val="20"/>
              </w:rPr>
              <w:t>Systemy informatyczne funkcjonujące w ramach Resortu i realizujące podstawowe cele sądownictwa</w:t>
            </w:r>
          </w:p>
        </w:tc>
      </w:tr>
      <w:tr w:rsidR="00715CC6" w:rsidTr="00715CC6">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rsidR="00715CC6" w:rsidRDefault="00FA5050">
            <w:pPr>
              <w:jc w:val="left"/>
            </w:pPr>
            <w:proofErr w:type="spellStart"/>
            <w:r>
              <w:rPr>
                <w:sz w:val="20"/>
                <w:szCs w:val="20"/>
              </w:rPr>
              <w:t>back</w:t>
            </w:r>
            <w:proofErr w:type="spellEnd"/>
            <w:r>
              <w:rPr>
                <w:sz w:val="20"/>
                <w:szCs w:val="20"/>
              </w:rPr>
              <w:t>-end</w:t>
            </w:r>
          </w:p>
        </w:tc>
        <w:tc>
          <w:tcPr>
            <w:tcW w:w="0" w:type="auto"/>
            <w:tcMar>
              <w:top w:w="30" w:type="dxa"/>
              <w:left w:w="30" w:type="dxa"/>
              <w:bottom w:w="20" w:type="dxa"/>
              <w:right w:w="30" w:type="dxa"/>
            </w:tcMar>
          </w:tcPr>
          <w:p w:rsidR="00715CC6" w:rsidRDefault="00FA5050">
            <w:pPr>
              <w:jc w:val="left"/>
              <w:cnfStyle w:val="000000000000" w:firstRow="0" w:lastRow="0" w:firstColumn="0" w:lastColumn="0" w:oddVBand="0" w:evenVBand="0" w:oddHBand="0" w:evenHBand="0" w:firstRowFirstColumn="0" w:firstRowLastColumn="0" w:lastRowFirstColumn="0" w:lastRowLastColumn="0"/>
            </w:pPr>
            <w:r>
              <w:rPr>
                <w:sz w:val="20"/>
                <w:szCs w:val="20"/>
              </w:rPr>
              <w:t>Metoda polegająca na wywoływaniu skryptów po stronie serwera, z pominięciem przeglądarki webowej (komunikacja wewnętrzna)</w:t>
            </w:r>
          </w:p>
        </w:tc>
      </w:tr>
      <w:tr w:rsidR="00715CC6" w:rsidTr="00715CC6">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rsidR="00715CC6" w:rsidRDefault="00FA5050">
            <w:pPr>
              <w:jc w:val="left"/>
            </w:pPr>
            <w:r>
              <w:rPr>
                <w:sz w:val="20"/>
                <w:szCs w:val="20"/>
              </w:rPr>
              <w:t>SHA-256</w:t>
            </w:r>
          </w:p>
        </w:tc>
        <w:tc>
          <w:tcPr>
            <w:tcW w:w="0" w:type="auto"/>
            <w:tcMar>
              <w:top w:w="30" w:type="dxa"/>
              <w:left w:w="30" w:type="dxa"/>
              <w:bottom w:w="20" w:type="dxa"/>
              <w:right w:w="30" w:type="dxa"/>
            </w:tcMar>
          </w:tcPr>
          <w:p w:rsidR="00715CC6" w:rsidRDefault="00FA5050">
            <w:pPr>
              <w:jc w:val="left"/>
              <w:cnfStyle w:val="000000000000" w:firstRow="0" w:lastRow="0" w:firstColumn="0" w:lastColumn="0" w:oddVBand="0" w:evenVBand="0" w:oddHBand="0" w:evenHBand="0" w:firstRowFirstColumn="0" w:firstRowLastColumn="0" w:lastRowFirstColumn="0" w:lastRowLastColumn="0"/>
            </w:pPr>
            <w:r>
              <w:rPr>
                <w:sz w:val="20"/>
                <w:szCs w:val="20"/>
              </w:rPr>
              <w:t>Funkcja skrótu przedstawiona w FIPS 180-4</w:t>
            </w:r>
          </w:p>
        </w:tc>
      </w:tr>
      <w:tr w:rsidR="00715CC6" w:rsidTr="00715CC6">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rsidR="00715CC6" w:rsidRDefault="00FA5050">
            <w:pPr>
              <w:jc w:val="left"/>
            </w:pPr>
            <w:r>
              <w:rPr>
                <w:sz w:val="20"/>
                <w:szCs w:val="20"/>
              </w:rPr>
              <w:t>HMAC SHA-256</w:t>
            </w:r>
          </w:p>
        </w:tc>
        <w:tc>
          <w:tcPr>
            <w:tcW w:w="0" w:type="auto"/>
            <w:tcMar>
              <w:top w:w="30" w:type="dxa"/>
              <w:left w:w="30" w:type="dxa"/>
              <w:bottom w:w="20" w:type="dxa"/>
              <w:right w:w="30" w:type="dxa"/>
            </w:tcMar>
          </w:tcPr>
          <w:p w:rsidR="00715CC6" w:rsidRDefault="00FA5050">
            <w:pPr>
              <w:jc w:val="left"/>
              <w:cnfStyle w:val="000000000000" w:firstRow="0" w:lastRow="0" w:firstColumn="0" w:lastColumn="0" w:oddVBand="0" w:evenVBand="0" w:oddHBand="0" w:evenHBand="0" w:firstRowFirstColumn="0" w:firstRowLastColumn="0" w:lastRowFirstColumn="0" w:lastRowLastColumn="0"/>
            </w:pPr>
            <w:r>
              <w:rPr>
                <w:sz w:val="20"/>
                <w:szCs w:val="20"/>
              </w:rPr>
              <w:t>Kod uwierzytelniający wiadomość bazujący na funkcji skrótu SHA-256 (FIPS 198-1)</w:t>
            </w:r>
          </w:p>
        </w:tc>
      </w:tr>
    </w:tbl>
    <w:p w:rsidR="00715CC6" w:rsidRDefault="00FA5050">
      <w:pPr>
        <w:pStyle w:val="Nagwek1"/>
      </w:pPr>
      <w:bookmarkStart w:id="3" w:name="scroll-bookmark-6"/>
      <w:r>
        <w:t>Zabezpieczenie w warstwie sieciowej</w:t>
      </w:r>
      <w:bookmarkEnd w:id="3"/>
    </w:p>
    <w:p w:rsidR="00715CC6" w:rsidRDefault="00FA5050">
      <w:r>
        <w:t xml:space="preserve">Zabezpieczenie w warstwie sieciowej wdrażane jest w przypadku komunikacji typu </w:t>
      </w:r>
      <w:proofErr w:type="spellStart"/>
      <w:r>
        <w:t>back</w:t>
      </w:r>
      <w:proofErr w:type="spellEnd"/>
      <w:r>
        <w:t>-end.</w:t>
      </w:r>
    </w:p>
    <w:p w:rsidR="00715CC6" w:rsidRDefault="00FA5050">
      <w:r>
        <w:t xml:space="preserve">W celu ochrony przed niechcianymi </w:t>
      </w:r>
      <w:proofErr w:type="spellStart"/>
      <w:r>
        <w:t>wywołaniami</w:t>
      </w:r>
      <w:proofErr w:type="spellEnd"/>
      <w:r>
        <w:t>, po stronie systemu zewnętrznego zostaną dodane adresy IP serwerów (lub zakresy adresów IP), z których będą przychodziły zapytania pochodzące z Systemu e-Płatności.</w:t>
      </w:r>
    </w:p>
    <w:p w:rsidR="00715CC6" w:rsidRDefault="00FA5050">
      <w:r>
        <w:t>Analogicznie, po stronie Systemu e-Płatności, wymagane jest podanie adresów IP serwerów systemu zewnętrznego, który uprawniony jest do przesyłania zapytań.</w:t>
      </w:r>
    </w:p>
    <w:p w:rsidR="00715CC6" w:rsidRDefault="00FA5050">
      <w:pPr>
        <w:pStyle w:val="Nagwek1"/>
      </w:pPr>
      <w:bookmarkStart w:id="4" w:name="scroll-bookmark-7"/>
      <w:r>
        <w:t>Zabezpieczenie w warstwie prezentacji</w:t>
      </w:r>
      <w:bookmarkEnd w:id="4"/>
    </w:p>
    <w:p w:rsidR="00715CC6" w:rsidRDefault="00FA5050">
      <w:r>
        <w:t xml:space="preserve">Zabezpieczenie w warstwie prezentacji obejmuje zarówno komunikację typu </w:t>
      </w:r>
      <w:proofErr w:type="spellStart"/>
      <w:r>
        <w:t>back</w:t>
      </w:r>
      <w:proofErr w:type="spellEnd"/>
      <w:r>
        <w:t xml:space="preserve">-end pomiędzy systemami zewnętrznymi a Systemem e-Płatności jak również </w:t>
      </w:r>
      <w:r>
        <w:lastRenderedPageBreak/>
        <w:t>komunikację polegającą na zlecaniu płatności poprzez portal Systemu e-Płatności. Zabezpieczenie to realizowane będzie za pomocą protokołu HTTPS.</w:t>
      </w:r>
    </w:p>
    <w:p w:rsidR="00715CC6" w:rsidRDefault="00FA5050">
      <w:r>
        <w:t>Na konfigurację protokołu SSL/TLS składają się dwa elementy:</w:t>
      </w:r>
    </w:p>
    <w:p w:rsidR="00715CC6" w:rsidRDefault="00FA5050">
      <w:pPr>
        <w:numPr>
          <w:ilvl w:val="0"/>
          <w:numId w:val="19"/>
        </w:numPr>
      </w:pPr>
      <w:r>
        <w:t>konfiguracja serwera oraz klienta protokołu (wspierane zestawy szyfrów, zasady walidacji certyfikatu),</w:t>
      </w:r>
    </w:p>
    <w:p w:rsidR="00715CC6" w:rsidRDefault="00FA5050">
      <w:pPr>
        <w:numPr>
          <w:ilvl w:val="0"/>
          <w:numId w:val="19"/>
        </w:numPr>
      </w:pPr>
      <w:r>
        <w:t>wygenerowanie pary kluczy oraz certyfikatu serwera.</w:t>
      </w:r>
    </w:p>
    <w:p w:rsidR="00715CC6" w:rsidRDefault="00FA5050">
      <w:r>
        <w:t>Zalecamy okresowy przegląd poniższych wymagań zgodnie z aktualnym stanem wiedzy dotyczącym bezpieczeństwa protokołu TLS oraz stosowanych zestawów szyfrów.</w:t>
      </w:r>
    </w:p>
    <w:p w:rsidR="00715CC6" w:rsidRDefault="00FA5050">
      <w:pPr>
        <w:pStyle w:val="Nagwek2"/>
      </w:pPr>
      <w:bookmarkStart w:id="5" w:name="scroll-bookmark-8"/>
      <w:r>
        <w:t xml:space="preserve">Zlecenia konfiguracji serwera oraz klienta SSL/TLS poprzez </w:t>
      </w:r>
      <w:proofErr w:type="spellStart"/>
      <w:r>
        <w:t>back</w:t>
      </w:r>
      <w:proofErr w:type="spellEnd"/>
      <w:r>
        <w:t>-end</w:t>
      </w:r>
      <w:bookmarkEnd w:id="5"/>
    </w:p>
    <w:p w:rsidR="00715CC6" w:rsidRDefault="00FA5050">
      <w:r>
        <w:t>Stosowany będzie protokół TLS z uwierzytelnieniem klienta. Systemy zewnętrzne przekażą certyfikaty swoich serwerów do Systemu e-Płatności, gdzie zostaną one zaimportowane przez Administratora do repozytorium zaufanych certyfikatów. Na tej podstawie System e-Płatności będzie uwierzytelniał systemy zewnętrzne.</w:t>
      </w:r>
    </w:p>
    <w:p w:rsidR="00715CC6" w:rsidRDefault="00FA5050">
      <w:r>
        <w:t>Administrator Systemu e-Płatności przekaże certyfikat serwera Systemu e-Płatności do systemów zewnętrznych. Na tej podstawie systemy zewnętrzne będą uwierzytelniać przychodzące połączenia z Systemu e-Płatności.</w:t>
      </w:r>
    </w:p>
    <w:p w:rsidR="00715CC6" w:rsidRDefault="00FA5050">
      <w:r>
        <w:t>Protokół TLS powinien mieć następujące parametry:</w:t>
      </w:r>
    </w:p>
    <w:p w:rsidR="00715CC6" w:rsidRDefault="00FA5050">
      <w:pPr>
        <w:numPr>
          <w:ilvl w:val="0"/>
          <w:numId w:val="20"/>
        </w:numPr>
      </w:pPr>
      <w:r>
        <w:t>wersja protokołu TLS 1.2</w:t>
      </w:r>
    </w:p>
    <w:p w:rsidR="00715CC6" w:rsidRDefault="00FA5050">
      <w:pPr>
        <w:numPr>
          <w:ilvl w:val="0"/>
          <w:numId w:val="20"/>
        </w:numPr>
      </w:pPr>
      <w:r>
        <w:t>aktywny mechanizm odtwarzania poprzedniej sesji (</w:t>
      </w:r>
      <w:proofErr w:type="spellStart"/>
      <w:r>
        <w:t>session</w:t>
      </w:r>
      <w:proofErr w:type="spellEnd"/>
      <w:r>
        <w:t xml:space="preserve"> </w:t>
      </w:r>
      <w:proofErr w:type="spellStart"/>
      <w:r>
        <w:t>reuse</w:t>
      </w:r>
      <w:proofErr w:type="spellEnd"/>
      <w:r>
        <w:t>) lub połączenia trwałego (</w:t>
      </w:r>
      <w:proofErr w:type="spellStart"/>
      <w:r>
        <w:t>persistent</w:t>
      </w:r>
      <w:proofErr w:type="spellEnd"/>
      <w:r>
        <w:t xml:space="preserve"> </w:t>
      </w:r>
      <w:proofErr w:type="spellStart"/>
      <w:r>
        <w:t>connection</w:t>
      </w:r>
      <w:proofErr w:type="spellEnd"/>
      <w:r>
        <w:t>)</w:t>
      </w:r>
    </w:p>
    <w:p w:rsidR="00715CC6" w:rsidRDefault="00FA5050">
      <w:pPr>
        <w:numPr>
          <w:ilvl w:val="0"/>
          <w:numId w:val="20"/>
        </w:numPr>
      </w:pPr>
      <w:r>
        <w:t>wsparcie dla zestawów algorytmów z zakresu:</w:t>
      </w:r>
    </w:p>
    <w:p w:rsidR="00715CC6" w:rsidRPr="00FA5050" w:rsidRDefault="00FA5050">
      <w:pPr>
        <w:numPr>
          <w:ilvl w:val="1"/>
          <w:numId w:val="21"/>
        </w:numPr>
        <w:rPr>
          <w:lang w:val="en-US"/>
        </w:rPr>
      </w:pPr>
      <w:r w:rsidRPr="00FA5050">
        <w:rPr>
          <w:lang w:val="en-US"/>
        </w:rPr>
        <w:t>TLS_RSA_WITH_AES_256_GCM_SHA384</w:t>
      </w:r>
    </w:p>
    <w:p w:rsidR="00715CC6" w:rsidRPr="00FA5050" w:rsidRDefault="00FA5050">
      <w:pPr>
        <w:numPr>
          <w:ilvl w:val="1"/>
          <w:numId w:val="21"/>
        </w:numPr>
        <w:rPr>
          <w:lang w:val="en-US"/>
        </w:rPr>
      </w:pPr>
      <w:r w:rsidRPr="00FA5050">
        <w:rPr>
          <w:lang w:val="en-US"/>
        </w:rPr>
        <w:t>TLS_ECDHE_ECDSA_WITH_AES_128_CBC_SHA256</w:t>
      </w:r>
    </w:p>
    <w:p w:rsidR="00715CC6" w:rsidRPr="00FA5050" w:rsidRDefault="00FA5050">
      <w:pPr>
        <w:numPr>
          <w:ilvl w:val="1"/>
          <w:numId w:val="21"/>
        </w:numPr>
        <w:rPr>
          <w:lang w:val="en-US"/>
        </w:rPr>
      </w:pPr>
      <w:r w:rsidRPr="00FA5050">
        <w:rPr>
          <w:lang w:val="en-US"/>
        </w:rPr>
        <w:t>TLS_ECDHE_ECDSA_WITH_AES_128_GCM_SHA256</w:t>
      </w:r>
    </w:p>
    <w:p w:rsidR="00715CC6" w:rsidRPr="00FA5050" w:rsidRDefault="00FA5050">
      <w:pPr>
        <w:numPr>
          <w:ilvl w:val="1"/>
          <w:numId w:val="21"/>
        </w:numPr>
        <w:rPr>
          <w:lang w:val="en-US"/>
        </w:rPr>
      </w:pPr>
      <w:r w:rsidRPr="00FA5050">
        <w:rPr>
          <w:lang w:val="en-US"/>
        </w:rPr>
        <w:t>TLS_ECDHE_ECDSA_WITH_AES_256_GCM_SHA384</w:t>
      </w:r>
    </w:p>
    <w:p w:rsidR="00715CC6" w:rsidRPr="00FA5050" w:rsidRDefault="00FA5050">
      <w:pPr>
        <w:numPr>
          <w:ilvl w:val="1"/>
          <w:numId w:val="21"/>
        </w:numPr>
        <w:rPr>
          <w:lang w:val="en-US"/>
        </w:rPr>
      </w:pPr>
      <w:r w:rsidRPr="00FA5050">
        <w:rPr>
          <w:lang w:val="en-US"/>
        </w:rPr>
        <w:t>TLS_ECDHE_RSA_WITH_AES_128_CBC_SHA256</w:t>
      </w:r>
    </w:p>
    <w:p w:rsidR="00715CC6" w:rsidRPr="00FA5050" w:rsidRDefault="00FA5050">
      <w:pPr>
        <w:numPr>
          <w:ilvl w:val="1"/>
          <w:numId w:val="21"/>
        </w:numPr>
        <w:rPr>
          <w:lang w:val="en-US"/>
        </w:rPr>
      </w:pPr>
      <w:r w:rsidRPr="00FA5050">
        <w:rPr>
          <w:lang w:val="en-US"/>
        </w:rPr>
        <w:t>TLS_ECDHE_RSA_WITH_AES_128_GCM_SHA256</w:t>
      </w:r>
    </w:p>
    <w:p w:rsidR="00715CC6" w:rsidRDefault="00FA5050">
      <w:r>
        <w:t>Podczas komunikacji w systemie serwer Systemu e-Płatności jak i serwery systemów zewnętrznych będą odgrywały rolę zarówno klienta jak i serwera w protokole TLS. Z tego powodu</w:t>
      </w:r>
      <w:r w:rsidR="001A2A49">
        <w:t xml:space="preserve"> konieczne jest </w:t>
      </w:r>
      <w:bookmarkStart w:id="6" w:name="_GoBack"/>
      <w:bookmarkEnd w:id="6"/>
      <w:r>
        <w:t>użycie pary certyfikatów z ograniczeniem użycia klucza jako klient albo serwer SSL lub wystawić certyfikat pozwalający odgrywać danemu systemowi rolę zarówno serwera jak i klienta w protokole SSL.</w:t>
      </w:r>
    </w:p>
    <w:p w:rsidR="00715CC6" w:rsidRDefault="00FA5050">
      <w:r>
        <w:t>Powyższe zalecenia konfiguracyjne dotyczą środowiska testowego, developerskiego oraz produkcyjnego.</w:t>
      </w:r>
    </w:p>
    <w:p w:rsidR="00715CC6" w:rsidRDefault="00FA5050">
      <w:pPr>
        <w:pStyle w:val="Nagwek2"/>
      </w:pPr>
      <w:bookmarkStart w:id="7" w:name="scroll-bookmark-9"/>
      <w:r>
        <w:lastRenderedPageBreak/>
        <w:t xml:space="preserve">Zlecenia certyfikacji serwera oraz klienta SSL/TLS poprzez </w:t>
      </w:r>
      <w:proofErr w:type="spellStart"/>
      <w:r>
        <w:t>back</w:t>
      </w:r>
      <w:proofErr w:type="spellEnd"/>
      <w:r>
        <w:t>-end</w:t>
      </w:r>
      <w:bookmarkEnd w:id="7"/>
    </w:p>
    <w:p w:rsidR="00715CC6" w:rsidRDefault="00FA5050">
      <w:r>
        <w:t xml:space="preserve">Połączenia poprzez </w:t>
      </w:r>
      <w:proofErr w:type="spellStart"/>
      <w:r>
        <w:t>back-endrealizowane</w:t>
      </w:r>
      <w:proofErr w:type="spellEnd"/>
      <w:r>
        <w:t xml:space="preserve"> są pomiędzy określonymi punktami systemu. Ponadto między ich właścicielami (Właściciel Systemu i Operatorzy) istnieje możliwość bezpiecznej wymiany certyfikatów.</w:t>
      </w:r>
    </w:p>
    <w:p w:rsidR="00715CC6" w:rsidRDefault="0000591C">
      <w:r>
        <w:t>D</w:t>
      </w:r>
      <w:r w:rsidR="00FA5050">
        <w:t xml:space="preserve">la serwerów i klientów </w:t>
      </w:r>
      <w:proofErr w:type="spellStart"/>
      <w:r w:rsidR="00FA5050">
        <w:t>back</w:t>
      </w:r>
      <w:proofErr w:type="spellEnd"/>
      <w:r w:rsidR="00FA5050">
        <w:t xml:space="preserve">-end </w:t>
      </w:r>
      <w:r>
        <w:t>oraz</w:t>
      </w:r>
      <w:r w:rsidR="00FA5050">
        <w:t xml:space="preserve"> każdej z końcówek </w:t>
      </w:r>
      <w:r>
        <w:t xml:space="preserve">musi być </w:t>
      </w:r>
      <w:r w:rsidR="00FA5050">
        <w:t>wygenerowa</w:t>
      </w:r>
      <w:r>
        <w:t>ny</w:t>
      </w:r>
      <w:r w:rsidR="00FA5050">
        <w:t xml:space="preserve"> </w:t>
      </w:r>
      <w:proofErr w:type="spellStart"/>
      <w:r w:rsidR="00FA5050">
        <w:t>autocertyfikat</w:t>
      </w:r>
      <w:proofErr w:type="spellEnd"/>
      <w:r w:rsidR="00FA5050">
        <w:t xml:space="preserve"> oddzielnie w każdym ze środowisk. Certyfikaty te powinny być przekazane oraz zaimportowane do zaufanych repozytoriów drugiej strony. Systemy winny być skonfigurowane tak, by akceptować wyłącznie te certyfikaty. Niedopuszczalne jest akceptowanie certyfikatów poświadczonych przez wygenerowane </w:t>
      </w:r>
      <w:proofErr w:type="spellStart"/>
      <w:r w:rsidR="00FA5050">
        <w:t>autocertyfikaty</w:t>
      </w:r>
      <w:proofErr w:type="spellEnd"/>
      <w:r w:rsidR="00FA5050">
        <w:t>. Certyfikaty powinny być wygenerowane odrębnie w każdym ze środowisk, aby nie mogły one omyłkowo (np. przez nieprawidłową konfigurację) skomunikować się ze sobą.</w:t>
      </w:r>
    </w:p>
    <w:p w:rsidR="00715CC6" w:rsidRDefault="00FA5050">
      <w:r>
        <w:t xml:space="preserve">Jeśli nazwa domenowa na to nie wskazuje w CN certyfikatu należy użyć dodatkowych opisów TST/DEV. Podczas importu certyfikatów do zaufanego repozytorium </w:t>
      </w:r>
      <w:r w:rsidR="0000591C">
        <w:t xml:space="preserve">obowiązkowo należy się </w:t>
      </w:r>
      <w:r>
        <w:t xml:space="preserve">upewnić , że </w:t>
      </w:r>
      <w:r w:rsidR="0000591C">
        <w:t xml:space="preserve">zastosowano </w:t>
      </w:r>
      <w:r>
        <w:t>e prawidłowe certyfikaty weryfikując ich źródło oraz odcisk klucza z właścicielem drugiej końcówki systemu.</w:t>
      </w:r>
    </w:p>
    <w:p w:rsidR="00715CC6" w:rsidRDefault="00FA5050">
      <w:proofErr w:type="spellStart"/>
      <w:r>
        <w:t>Autocertyfikaty</w:t>
      </w:r>
      <w:proofErr w:type="spellEnd"/>
      <w:r>
        <w:t xml:space="preserve"> można wygenerować za pomocą oprogramowania </w:t>
      </w:r>
      <w:proofErr w:type="spellStart"/>
      <w:r>
        <w:t>openssl</w:t>
      </w:r>
      <w:proofErr w:type="spellEnd"/>
      <w:r>
        <w:t xml:space="preserve"> stosując konfigurację przygotowaną na podstawie szablonu:</w:t>
      </w:r>
    </w:p>
    <w:p w:rsidR="00715CC6" w:rsidRPr="00912AFA" w:rsidRDefault="00FA5050" w:rsidP="008424CA">
      <w:pPr>
        <w:jc w:val="left"/>
        <w:rPr>
          <w:lang w:val="en-GB"/>
        </w:rPr>
      </w:pPr>
      <w:r w:rsidRPr="00912AFA">
        <w:rPr>
          <w:rFonts w:ascii="Courier New" w:hAnsi="Courier New" w:cs="Courier New"/>
          <w:sz w:val="20"/>
          <w:szCs w:val="20"/>
          <w:lang w:val="en-GB"/>
        </w:rPr>
        <w:t>[</w:t>
      </w:r>
      <w:proofErr w:type="spellStart"/>
      <w:r w:rsidRPr="00912AFA">
        <w:rPr>
          <w:rFonts w:ascii="Courier New" w:hAnsi="Courier New" w:cs="Courier New"/>
          <w:sz w:val="20"/>
          <w:szCs w:val="20"/>
          <w:lang w:val="en-GB"/>
        </w:rPr>
        <w:t>req</w:t>
      </w:r>
      <w:proofErr w:type="spellEnd"/>
      <w:r w:rsidRPr="00912AFA">
        <w:rPr>
          <w:rFonts w:ascii="Courier New" w:hAnsi="Courier New" w:cs="Courier New"/>
          <w:sz w:val="20"/>
          <w:szCs w:val="20"/>
          <w:lang w:val="en-GB"/>
        </w:rPr>
        <w:t>]</w:t>
      </w:r>
      <w:r w:rsidRPr="00912AFA">
        <w:rPr>
          <w:lang w:val="en-GB"/>
        </w:rPr>
        <w:br/>
      </w:r>
      <w:r w:rsidRPr="00912AFA">
        <w:rPr>
          <w:rFonts w:ascii="Courier New" w:hAnsi="Courier New" w:cs="Courier New"/>
          <w:sz w:val="20"/>
          <w:szCs w:val="20"/>
          <w:lang w:val="en-GB"/>
        </w:rPr>
        <w:t>prompt = no</w:t>
      </w:r>
      <w:r w:rsidRPr="00912AFA">
        <w:rPr>
          <w:lang w:val="en-GB"/>
        </w:rPr>
        <w:br/>
      </w:r>
      <w:proofErr w:type="spellStart"/>
      <w:r w:rsidRPr="00912AFA">
        <w:rPr>
          <w:rFonts w:ascii="Courier New" w:hAnsi="Courier New" w:cs="Courier New"/>
          <w:sz w:val="20"/>
          <w:szCs w:val="20"/>
          <w:lang w:val="en-GB"/>
        </w:rPr>
        <w:t>distinguished_name</w:t>
      </w:r>
      <w:proofErr w:type="spellEnd"/>
      <w:r w:rsidRPr="00912AFA">
        <w:rPr>
          <w:rFonts w:ascii="Courier New" w:hAnsi="Courier New" w:cs="Courier New"/>
          <w:sz w:val="20"/>
          <w:szCs w:val="20"/>
          <w:lang w:val="en-GB"/>
        </w:rPr>
        <w:t xml:space="preserve"> = </w:t>
      </w:r>
      <w:proofErr w:type="spellStart"/>
      <w:r w:rsidRPr="00912AFA">
        <w:rPr>
          <w:rFonts w:ascii="Courier New" w:hAnsi="Courier New" w:cs="Courier New"/>
          <w:sz w:val="20"/>
          <w:szCs w:val="20"/>
          <w:lang w:val="en-GB"/>
        </w:rPr>
        <w:t>dn</w:t>
      </w:r>
      <w:proofErr w:type="spellEnd"/>
      <w:r w:rsidRPr="00912AFA">
        <w:rPr>
          <w:lang w:val="en-GB"/>
        </w:rPr>
        <w:br/>
      </w:r>
      <w:proofErr w:type="spellStart"/>
      <w:r w:rsidRPr="00912AFA">
        <w:rPr>
          <w:rFonts w:ascii="Courier New" w:hAnsi="Courier New" w:cs="Courier New"/>
          <w:sz w:val="20"/>
          <w:szCs w:val="20"/>
          <w:lang w:val="en-GB"/>
        </w:rPr>
        <w:t>req_extensions</w:t>
      </w:r>
      <w:proofErr w:type="spellEnd"/>
      <w:r w:rsidRPr="00912AFA">
        <w:rPr>
          <w:rFonts w:ascii="Courier New" w:hAnsi="Courier New" w:cs="Courier New"/>
          <w:sz w:val="20"/>
          <w:szCs w:val="20"/>
          <w:lang w:val="en-GB"/>
        </w:rPr>
        <w:t xml:space="preserve"> = </w:t>
      </w:r>
      <w:proofErr w:type="spellStart"/>
      <w:r w:rsidRPr="00912AFA">
        <w:rPr>
          <w:rFonts w:ascii="Courier New" w:hAnsi="Courier New" w:cs="Courier New"/>
          <w:sz w:val="20"/>
          <w:szCs w:val="20"/>
          <w:lang w:val="en-GB"/>
        </w:rPr>
        <w:t>ext</w:t>
      </w:r>
      <w:proofErr w:type="spellEnd"/>
      <w:r w:rsidRPr="00912AFA">
        <w:rPr>
          <w:lang w:val="en-GB"/>
        </w:rPr>
        <w:br/>
      </w:r>
      <w:r w:rsidRPr="00912AFA">
        <w:rPr>
          <w:rFonts w:ascii="Courier New" w:hAnsi="Courier New" w:cs="Courier New"/>
          <w:sz w:val="20"/>
          <w:szCs w:val="20"/>
          <w:lang w:val="en-GB"/>
        </w:rPr>
        <w:t xml:space="preserve">x509_extensions = </w:t>
      </w:r>
      <w:proofErr w:type="spellStart"/>
      <w:r w:rsidRPr="00912AFA">
        <w:rPr>
          <w:rFonts w:ascii="Courier New" w:hAnsi="Courier New" w:cs="Courier New"/>
          <w:sz w:val="20"/>
          <w:szCs w:val="20"/>
          <w:lang w:val="en-GB"/>
        </w:rPr>
        <w:t>ext</w:t>
      </w:r>
      <w:proofErr w:type="spellEnd"/>
      <w:r w:rsidRPr="00912AFA">
        <w:rPr>
          <w:lang w:val="en-GB"/>
        </w:rPr>
        <w:br/>
      </w:r>
      <w:proofErr w:type="spellStart"/>
      <w:r w:rsidRPr="00912AFA">
        <w:rPr>
          <w:rFonts w:ascii="Courier New" w:hAnsi="Courier New" w:cs="Courier New"/>
          <w:sz w:val="20"/>
          <w:szCs w:val="20"/>
          <w:lang w:val="en-GB"/>
        </w:rPr>
        <w:t>default_md</w:t>
      </w:r>
      <w:proofErr w:type="spellEnd"/>
      <w:r w:rsidRPr="00912AFA">
        <w:rPr>
          <w:rFonts w:ascii="Courier New" w:hAnsi="Courier New" w:cs="Courier New"/>
          <w:sz w:val="20"/>
          <w:szCs w:val="20"/>
          <w:lang w:val="en-GB"/>
        </w:rPr>
        <w:t xml:space="preserve"> = sha256</w:t>
      </w:r>
      <w:r w:rsidRPr="00912AFA">
        <w:rPr>
          <w:lang w:val="en-GB"/>
        </w:rPr>
        <w:br/>
      </w:r>
      <w:r w:rsidRPr="00912AFA">
        <w:rPr>
          <w:lang w:val="en-GB"/>
        </w:rPr>
        <w:br/>
      </w:r>
      <w:r w:rsidRPr="00912AFA">
        <w:rPr>
          <w:rFonts w:ascii="Courier New" w:hAnsi="Courier New" w:cs="Courier New"/>
          <w:sz w:val="20"/>
          <w:szCs w:val="20"/>
          <w:lang w:val="en-GB"/>
        </w:rPr>
        <w:t>[</w:t>
      </w:r>
      <w:proofErr w:type="spellStart"/>
      <w:r w:rsidRPr="00912AFA">
        <w:rPr>
          <w:rFonts w:ascii="Courier New" w:hAnsi="Courier New" w:cs="Courier New"/>
          <w:sz w:val="20"/>
          <w:szCs w:val="20"/>
          <w:lang w:val="en-GB"/>
        </w:rPr>
        <w:t>dn</w:t>
      </w:r>
      <w:proofErr w:type="spellEnd"/>
      <w:r w:rsidRPr="00912AFA">
        <w:rPr>
          <w:rFonts w:ascii="Courier New" w:hAnsi="Courier New" w:cs="Courier New"/>
          <w:sz w:val="20"/>
          <w:szCs w:val="20"/>
          <w:lang w:val="en-GB"/>
        </w:rPr>
        <w:t>]</w:t>
      </w:r>
      <w:r w:rsidRPr="00912AFA">
        <w:rPr>
          <w:lang w:val="en-GB"/>
        </w:rPr>
        <w:br/>
      </w:r>
      <w:r w:rsidRPr="00912AFA">
        <w:rPr>
          <w:rFonts w:ascii="Courier New" w:hAnsi="Courier New" w:cs="Courier New"/>
          <w:sz w:val="20"/>
          <w:szCs w:val="20"/>
          <w:lang w:val="en-GB"/>
        </w:rPr>
        <w:t xml:space="preserve">ST = </w:t>
      </w:r>
      <w:proofErr w:type="spellStart"/>
      <w:r w:rsidRPr="00912AFA">
        <w:rPr>
          <w:rFonts w:ascii="Courier New" w:hAnsi="Courier New" w:cs="Courier New"/>
          <w:sz w:val="20"/>
          <w:szCs w:val="20"/>
          <w:lang w:val="en-GB"/>
        </w:rPr>
        <w:t>mazowieckie</w:t>
      </w:r>
      <w:proofErr w:type="spellEnd"/>
      <w:r w:rsidRPr="00912AFA">
        <w:rPr>
          <w:lang w:val="en-GB"/>
        </w:rPr>
        <w:br/>
      </w:r>
      <w:r w:rsidRPr="00912AFA">
        <w:rPr>
          <w:rFonts w:ascii="Courier New" w:hAnsi="Courier New" w:cs="Courier New"/>
          <w:sz w:val="20"/>
          <w:szCs w:val="20"/>
          <w:lang w:val="en-GB"/>
        </w:rPr>
        <w:t>L = Warszawa</w:t>
      </w:r>
      <w:r w:rsidRPr="00912AFA">
        <w:rPr>
          <w:lang w:val="en-GB"/>
        </w:rPr>
        <w:br/>
      </w:r>
      <w:r w:rsidRPr="00912AFA">
        <w:rPr>
          <w:rFonts w:ascii="Courier New" w:hAnsi="Courier New" w:cs="Courier New"/>
          <w:sz w:val="20"/>
          <w:szCs w:val="20"/>
          <w:lang w:val="en-GB"/>
        </w:rPr>
        <w:t xml:space="preserve">OU = </w:t>
      </w:r>
      <w:proofErr w:type="spellStart"/>
      <w:r w:rsidRPr="00912AFA">
        <w:rPr>
          <w:rFonts w:ascii="Courier New" w:hAnsi="Courier New" w:cs="Courier New"/>
          <w:sz w:val="20"/>
          <w:szCs w:val="20"/>
          <w:lang w:val="en-GB"/>
        </w:rPr>
        <w:t>Departament</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Informatyzacji</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i</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Rejestrów</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Sądowych</w:t>
      </w:r>
      <w:proofErr w:type="spellEnd"/>
      <w:r w:rsidRPr="00912AFA">
        <w:rPr>
          <w:lang w:val="en-GB"/>
        </w:rPr>
        <w:br/>
      </w:r>
      <w:r w:rsidRPr="00912AFA">
        <w:rPr>
          <w:rFonts w:ascii="Courier New" w:hAnsi="Courier New" w:cs="Courier New"/>
          <w:sz w:val="20"/>
          <w:szCs w:val="20"/>
          <w:lang w:val="en-GB"/>
        </w:rPr>
        <w:t xml:space="preserve">O = </w:t>
      </w:r>
      <w:proofErr w:type="spellStart"/>
      <w:r w:rsidRPr="00912AFA">
        <w:rPr>
          <w:rFonts w:ascii="Courier New" w:hAnsi="Courier New" w:cs="Courier New"/>
          <w:sz w:val="20"/>
          <w:szCs w:val="20"/>
          <w:lang w:val="en-GB"/>
        </w:rPr>
        <w:t>Ministerstwo</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Sprawiedliwości</w:t>
      </w:r>
      <w:proofErr w:type="spellEnd"/>
      <w:r w:rsidRPr="00912AFA">
        <w:rPr>
          <w:lang w:val="en-GB"/>
        </w:rPr>
        <w:br/>
      </w:r>
      <w:r w:rsidRPr="00912AFA">
        <w:rPr>
          <w:rFonts w:ascii="Courier New" w:hAnsi="Courier New" w:cs="Courier New"/>
          <w:sz w:val="20"/>
          <w:szCs w:val="20"/>
          <w:lang w:val="en-GB"/>
        </w:rPr>
        <w:t>C = PL</w:t>
      </w:r>
      <w:r w:rsidRPr="00912AFA">
        <w:rPr>
          <w:lang w:val="en-GB"/>
        </w:rPr>
        <w:br/>
      </w:r>
      <w:r w:rsidRPr="00912AFA">
        <w:rPr>
          <w:rFonts w:ascii="Courier New" w:hAnsi="Courier New" w:cs="Courier New"/>
          <w:sz w:val="20"/>
          <w:szCs w:val="20"/>
          <w:lang w:val="en-GB"/>
        </w:rPr>
        <w:t>CN = example.com</w:t>
      </w:r>
      <w:r w:rsidRPr="00912AFA">
        <w:rPr>
          <w:lang w:val="en-GB"/>
        </w:rPr>
        <w:br/>
      </w:r>
      <w:r w:rsidRPr="00912AFA">
        <w:rPr>
          <w:lang w:val="en-GB"/>
        </w:rPr>
        <w:br/>
      </w:r>
      <w:r w:rsidRPr="00912AFA">
        <w:rPr>
          <w:rFonts w:ascii="Courier New" w:hAnsi="Courier New" w:cs="Courier New"/>
          <w:sz w:val="20"/>
          <w:szCs w:val="20"/>
          <w:lang w:val="en-GB"/>
        </w:rPr>
        <w:t>[</w:t>
      </w:r>
      <w:proofErr w:type="spellStart"/>
      <w:r w:rsidRPr="00912AFA">
        <w:rPr>
          <w:rFonts w:ascii="Courier New" w:hAnsi="Courier New" w:cs="Courier New"/>
          <w:sz w:val="20"/>
          <w:szCs w:val="20"/>
          <w:lang w:val="en-GB"/>
        </w:rPr>
        <w:t>ext</w:t>
      </w:r>
      <w:proofErr w:type="spellEnd"/>
      <w:r w:rsidRPr="00912AFA">
        <w:rPr>
          <w:rFonts w:ascii="Courier New" w:hAnsi="Courier New" w:cs="Courier New"/>
          <w:sz w:val="20"/>
          <w:szCs w:val="20"/>
          <w:lang w:val="en-GB"/>
        </w:rPr>
        <w:t>]</w:t>
      </w:r>
      <w:r w:rsidRPr="00912AFA">
        <w:rPr>
          <w:lang w:val="en-GB"/>
        </w:rPr>
        <w:br/>
      </w:r>
      <w:proofErr w:type="spellStart"/>
      <w:r w:rsidRPr="00912AFA">
        <w:rPr>
          <w:rFonts w:ascii="Courier New" w:hAnsi="Courier New" w:cs="Courier New"/>
          <w:sz w:val="20"/>
          <w:szCs w:val="20"/>
          <w:lang w:val="en-GB"/>
        </w:rPr>
        <w:t>subjectKeyIdentifier</w:t>
      </w:r>
      <w:proofErr w:type="spellEnd"/>
      <w:r w:rsidRPr="00912AFA">
        <w:rPr>
          <w:rFonts w:ascii="Courier New" w:hAnsi="Courier New" w:cs="Courier New"/>
          <w:sz w:val="20"/>
          <w:szCs w:val="20"/>
          <w:lang w:val="en-GB"/>
        </w:rPr>
        <w:t>=hash</w:t>
      </w:r>
      <w:r w:rsidRPr="00912AFA">
        <w:rPr>
          <w:lang w:val="en-GB"/>
        </w:rPr>
        <w:br/>
      </w:r>
      <w:proofErr w:type="spellStart"/>
      <w:r w:rsidRPr="00912AFA">
        <w:rPr>
          <w:rFonts w:ascii="Courier New" w:hAnsi="Courier New" w:cs="Courier New"/>
          <w:sz w:val="20"/>
          <w:szCs w:val="20"/>
          <w:lang w:val="en-GB"/>
        </w:rPr>
        <w:t>authorityKeyIdentifier</w:t>
      </w:r>
      <w:proofErr w:type="spellEnd"/>
      <w:r w:rsidRPr="00912AFA">
        <w:rPr>
          <w:rFonts w:ascii="Courier New" w:hAnsi="Courier New" w:cs="Courier New"/>
          <w:sz w:val="20"/>
          <w:szCs w:val="20"/>
          <w:lang w:val="en-GB"/>
        </w:rPr>
        <w:t>=</w:t>
      </w:r>
      <w:proofErr w:type="spellStart"/>
      <w:r w:rsidRPr="00912AFA">
        <w:rPr>
          <w:rFonts w:ascii="Courier New" w:hAnsi="Courier New" w:cs="Courier New"/>
          <w:sz w:val="20"/>
          <w:szCs w:val="20"/>
          <w:lang w:val="en-GB"/>
        </w:rPr>
        <w:t>keyid:always,issuer:always</w:t>
      </w:r>
      <w:proofErr w:type="spellEnd"/>
      <w:r w:rsidRPr="00912AFA">
        <w:rPr>
          <w:lang w:val="en-GB"/>
        </w:rPr>
        <w:br/>
      </w:r>
      <w:proofErr w:type="spellStart"/>
      <w:r w:rsidRPr="00912AFA">
        <w:rPr>
          <w:rFonts w:ascii="Courier New" w:hAnsi="Courier New" w:cs="Courier New"/>
          <w:sz w:val="20"/>
          <w:szCs w:val="20"/>
          <w:lang w:val="en-GB"/>
        </w:rPr>
        <w:t>basicConstraints</w:t>
      </w:r>
      <w:proofErr w:type="spellEnd"/>
      <w:r w:rsidRPr="00912AFA">
        <w:rPr>
          <w:rFonts w:ascii="Courier New" w:hAnsi="Courier New" w:cs="Courier New"/>
          <w:sz w:val="20"/>
          <w:szCs w:val="20"/>
          <w:lang w:val="en-GB"/>
        </w:rPr>
        <w:t xml:space="preserve"> = </w:t>
      </w:r>
      <w:proofErr w:type="spellStart"/>
      <w:r w:rsidRPr="00912AFA">
        <w:rPr>
          <w:rFonts w:ascii="Courier New" w:hAnsi="Courier New" w:cs="Courier New"/>
          <w:sz w:val="20"/>
          <w:szCs w:val="20"/>
          <w:lang w:val="en-GB"/>
        </w:rPr>
        <w:t>critical,CA:false</w:t>
      </w:r>
      <w:proofErr w:type="spellEnd"/>
      <w:r w:rsidRPr="00912AFA">
        <w:rPr>
          <w:lang w:val="en-GB"/>
        </w:rPr>
        <w:br/>
      </w:r>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dla</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certyfikatu</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serwera</w:t>
      </w:r>
      <w:proofErr w:type="spellEnd"/>
      <w:r w:rsidRPr="00912AFA">
        <w:rPr>
          <w:rFonts w:ascii="Courier New" w:hAnsi="Courier New" w:cs="Courier New"/>
          <w:sz w:val="20"/>
          <w:szCs w:val="20"/>
          <w:lang w:val="en-GB"/>
        </w:rPr>
        <w:t xml:space="preserve"> TLS</w:t>
      </w:r>
      <w:r w:rsidRPr="00912AFA">
        <w:rPr>
          <w:lang w:val="en-GB"/>
        </w:rPr>
        <w:br/>
      </w:r>
      <w:r w:rsidRPr="00912AFA">
        <w:rPr>
          <w:rFonts w:ascii="Courier New" w:hAnsi="Courier New" w:cs="Courier New"/>
          <w:sz w:val="20"/>
          <w:szCs w:val="20"/>
          <w:lang w:val="en-GB"/>
        </w:rPr>
        <w:t>#</w:t>
      </w:r>
      <w:proofErr w:type="spellStart"/>
      <w:r w:rsidRPr="00912AFA">
        <w:rPr>
          <w:rFonts w:ascii="Courier New" w:hAnsi="Courier New" w:cs="Courier New"/>
          <w:sz w:val="20"/>
          <w:szCs w:val="20"/>
          <w:lang w:val="en-GB"/>
        </w:rPr>
        <w:t>keyUsage</w:t>
      </w:r>
      <w:proofErr w:type="spellEnd"/>
      <w:r w:rsidRPr="00912AFA">
        <w:rPr>
          <w:rFonts w:ascii="Courier New" w:hAnsi="Courier New" w:cs="Courier New"/>
          <w:sz w:val="20"/>
          <w:szCs w:val="20"/>
          <w:lang w:val="en-GB"/>
        </w:rPr>
        <w:t xml:space="preserve"> = </w:t>
      </w:r>
      <w:proofErr w:type="spellStart"/>
      <w:r w:rsidRPr="00912AFA">
        <w:rPr>
          <w:rFonts w:ascii="Courier New" w:hAnsi="Courier New" w:cs="Courier New"/>
          <w:sz w:val="20"/>
          <w:szCs w:val="20"/>
          <w:lang w:val="en-GB"/>
        </w:rPr>
        <w:t>keyEncipherment</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keyAgreement</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digitalSignature</w:t>
      </w:r>
      <w:proofErr w:type="spellEnd"/>
      <w:r w:rsidRPr="00912AFA">
        <w:rPr>
          <w:lang w:val="en-GB"/>
        </w:rPr>
        <w:br/>
      </w:r>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dla</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certyfikatu</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klienta</w:t>
      </w:r>
      <w:proofErr w:type="spellEnd"/>
      <w:r w:rsidRPr="00912AFA">
        <w:rPr>
          <w:rFonts w:ascii="Courier New" w:hAnsi="Courier New" w:cs="Courier New"/>
          <w:sz w:val="20"/>
          <w:szCs w:val="20"/>
          <w:lang w:val="en-GB"/>
        </w:rPr>
        <w:t xml:space="preserve"> TLS</w:t>
      </w:r>
      <w:r w:rsidRPr="00912AFA">
        <w:rPr>
          <w:lang w:val="en-GB"/>
        </w:rPr>
        <w:br/>
      </w:r>
      <w:r w:rsidRPr="00912AFA">
        <w:rPr>
          <w:rFonts w:ascii="Courier New" w:hAnsi="Courier New" w:cs="Courier New"/>
          <w:sz w:val="20"/>
          <w:szCs w:val="20"/>
          <w:lang w:val="en-GB"/>
        </w:rPr>
        <w:t>#</w:t>
      </w:r>
      <w:proofErr w:type="spellStart"/>
      <w:r w:rsidRPr="00912AFA">
        <w:rPr>
          <w:rFonts w:ascii="Courier New" w:hAnsi="Courier New" w:cs="Courier New"/>
          <w:sz w:val="20"/>
          <w:szCs w:val="20"/>
          <w:lang w:val="en-GB"/>
        </w:rPr>
        <w:t>keyUsage</w:t>
      </w:r>
      <w:proofErr w:type="spellEnd"/>
      <w:r w:rsidRPr="00912AFA">
        <w:rPr>
          <w:rFonts w:ascii="Courier New" w:hAnsi="Courier New" w:cs="Courier New"/>
          <w:sz w:val="20"/>
          <w:szCs w:val="20"/>
          <w:lang w:val="en-GB"/>
        </w:rPr>
        <w:t xml:space="preserve"> = </w:t>
      </w:r>
      <w:proofErr w:type="spellStart"/>
      <w:r w:rsidRPr="00912AFA">
        <w:rPr>
          <w:rFonts w:ascii="Courier New" w:hAnsi="Courier New" w:cs="Courier New"/>
          <w:sz w:val="20"/>
          <w:szCs w:val="20"/>
          <w:lang w:val="en-GB"/>
        </w:rPr>
        <w:t>nonRepudiation</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digitalSignature</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keyEncipherment</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keyAgreement</w:t>
      </w:r>
      <w:proofErr w:type="spellEnd"/>
      <w:r w:rsidRPr="00912AFA">
        <w:rPr>
          <w:lang w:val="en-GB"/>
        </w:rPr>
        <w:br/>
      </w:r>
      <w:proofErr w:type="spellStart"/>
      <w:r w:rsidRPr="00912AFA">
        <w:rPr>
          <w:rFonts w:ascii="Courier New" w:hAnsi="Courier New" w:cs="Courier New"/>
          <w:sz w:val="20"/>
          <w:szCs w:val="20"/>
          <w:lang w:val="en-GB"/>
        </w:rPr>
        <w:t>subjectAltName</w:t>
      </w:r>
      <w:proofErr w:type="spellEnd"/>
      <w:r w:rsidRPr="00912AFA">
        <w:rPr>
          <w:rFonts w:ascii="Courier New" w:hAnsi="Courier New" w:cs="Courier New"/>
          <w:sz w:val="20"/>
          <w:szCs w:val="20"/>
          <w:lang w:val="en-GB"/>
        </w:rPr>
        <w:t xml:space="preserve"> = </w:t>
      </w:r>
      <w:proofErr w:type="spellStart"/>
      <w:r w:rsidRPr="00912AFA">
        <w:rPr>
          <w:rFonts w:ascii="Courier New" w:hAnsi="Courier New" w:cs="Courier New"/>
          <w:sz w:val="20"/>
          <w:szCs w:val="20"/>
          <w:lang w:val="en-GB"/>
        </w:rPr>
        <w:t>DNS:example.com,DNS</w:t>
      </w:r>
      <w:proofErr w:type="spellEnd"/>
      <w:r w:rsidRPr="00912AFA">
        <w:rPr>
          <w:rFonts w:ascii="Courier New" w:hAnsi="Courier New" w:cs="Courier New"/>
          <w:sz w:val="20"/>
          <w:szCs w:val="20"/>
          <w:lang w:val="en-GB"/>
        </w:rPr>
        <w:t>:*.example.com</w:t>
      </w:r>
    </w:p>
    <w:p w:rsidR="00715CC6" w:rsidRPr="00912AFA" w:rsidRDefault="00FA5050" w:rsidP="008424CA">
      <w:pPr>
        <w:jc w:val="left"/>
        <w:rPr>
          <w:lang w:val="en-GB"/>
        </w:rPr>
      </w:pPr>
      <w:proofErr w:type="spellStart"/>
      <w:r w:rsidRPr="00912AFA">
        <w:rPr>
          <w:lang w:val="en-GB"/>
        </w:rPr>
        <w:t>oraz</w:t>
      </w:r>
      <w:proofErr w:type="spellEnd"/>
      <w:r w:rsidRPr="00912AFA">
        <w:rPr>
          <w:lang w:val="en-GB"/>
        </w:rPr>
        <w:t xml:space="preserve"> </w:t>
      </w:r>
      <w:proofErr w:type="spellStart"/>
      <w:r w:rsidRPr="00912AFA">
        <w:rPr>
          <w:lang w:val="en-GB"/>
        </w:rPr>
        <w:t>polecenie</w:t>
      </w:r>
      <w:proofErr w:type="spellEnd"/>
      <w:r w:rsidRPr="00912AFA">
        <w:rPr>
          <w:lang w:val="en-GB"/>
        </w:rPr>
        <w:t>:</w:t>
      </w:r>
    </w:p>
    <w:p w:rsidR="00715CC6" w:rsidRPr="00912AFA" w:rsidRDefault="00FA5050" w:rsidP="008424CA">
      <w:pPr>
        <w:jc w:val="left"/>
        <w:rPr>
          <w:lang w:val="en-GB"/>
        </w:rPr>
      </w:pPr>
      <w:proofErr w:type="spellStart"/>
      <w:r w:rsidRPr="00912AFA">
        <w:rPr>
          <w:rFonts w:ascii="Courier New" w:hAnsi="Courier New" w:cs="Courier New"/>
          <w:sz w:val="20"/>
          <w:szCs w:val="20"/>
          <w:lang w:val="en-GB"/>
        </w:rPr>
        <w:t>openssl</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req</w:t>
      </w:r>
      <w:proofErr w:type="spellEnd"/>
      <w:r w:rsidRPr="00912AFA">
        <w:rPr>
          <w:rFonts w:ascii="Courier New" w:hAnsi="Courier New" w:cs="Courier New"/>
          <w:sz w:val="20"/>
          <w:szCs w:val="20"/>
          <w:lang w:val="en-GB"/>
        </w:rPr>
        <w:t xml:space="preserve"> -new -x509 -utf8 -</w:t>
      </w:r>
      <w:proofErr w:type="spellStart"/>
      <w:r w:rsidRPr="00912AFA">
        <w:rPr>
          <w:rFonts w:ascii="Courier New" w:hAnsi="Courier New" w:cs="Courier New"/>
          <w:sz w:val="20"/>
          <w:szCs w:val="20"/>
          <w:lang w:val="en-GB"/>
        </w:rPr>
        <w:t>nameopt</w:t>
      </w:r>
      <w:proofErr w:type="spellEnd"/>
      <w:r w:rsidRPr="00912AFA">
        <w:rPr>
          <w:rFonts w:ascii="Courier New" w:hAnsi="Courier New" w:cs="Courier New"/>
          <w:sz w:val="20"/>
          <w:szCs w:val="20"/>
          <w:lang w:val="en-GB"/>
        </w:rPr>
        <w:t xml:space="preserve"> multiline,utf8 -</w:t>
      </w:r>
      <w:proofErr w:type="spellStart"/>
      <w:r w:rsidRPr="00912AFA">
        <w:rPr>
          <w:rFonts w:ascii="Courier New" w:hAnsi="Courier New" w:cs="Courier New"/>
          <w:sz w:val="20"/>
          <w:szCs w:val="20"/>
          <w:lang w:val="en-GB"/>
        </w:rPr>
        <w:t>config</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ms.cnf</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newkey</w:t>
      </w:r>
      <w:proofErr w:type="spellEnd"/>
      <w:r w:rsidRPr="00912AFA">
        <w:rPr>
          <w:rFonts w:ascii="Courier New" w:hAnsi="Courier New" w:cs="Courier New"/>
          <w:sz w:val="20"/>
          <w:szCs w:val="20"/>
          <w:lang w:val="en-GB"/>
        </w:rPr>
        <w:t xml:space="preserve"> rsa:2048 -nodes -days 760 -</w:t>
      </w:r>
      <w:proofErr w:type="spellStart"/>
      <w:r w:rsidRPr="00912AFA">
        <w:rPr>
          <w:rFonts w:ascii="Courier New" w:hAnsi="Courier New" w:cs="Courier New"/>
          <w:sz w:val="20"/>
          <w:szCs w:val="20"/>
          <w:lang w:val="en-GB"/>
        </w:rPr>
        <w:t>keyout</w:t>
      </w:r>
      <w:proofErr w:type="spellEnd"/>
      <w:r w:rsidRPr="00912AFA">
        <w:rPr>
          <w:rFonts w:ascii="Courier New" w:hAnsi="Courier New" w:cs="Courier New"/>
          <w:sz w:val="20"/>
          <w:szCs w:val="20"/>
          <w:lang w:val="en-GB"/>
        </w:rPr>
        <w:t xml:space="preserve"> </w:t>
      </w:r>
      <w:proofErr w:type="spellStart"/>
      <w:r w:rsidRPr="00912AFA">
        <w:rPr>
          <w:rFonts w:ascii="Courier New" w:hAnsi="Courier New" w:cs="Courier New"/>
          <w:sz w:val="20"/>
          <w:szCs w:val="20"/>
          <w:lang w:val="en-GB"/>
        </w:rPr>
        <w:t>ms.prv</w:t>
      </w:r>
      <w:proofErr w:type="spellEnd"/>
      <w:r w:rsidRPr="00912AFA">
        <w:rPr>
          <w:rFonts w:ascii="Courier New" w:hAnsi="Courier New" w:cs="Courier New"/>
          <w:sz w:val="20"/>
          <w:szCs w:val="20"/>
          <w:lang w:val="en-GB"/>
        </w:rPr>
        <w:t xml:space="preserve"> -out ms.crt</w:t>
      </w:r>
    </w:p>
    <w:p w:rsidR="00715CC6" w:rsidRDefault="00FA5050">
      <w:r>
        <w:lastRenderedPageBreak/>
        <w:t xml:space="preserve">W konfiguracji należy </w:t>
      </w:r>
      <w:proofErr w:type="spellStart"/>
      <w:r>
        <w:t>odkomentować</w:t>
      </w:r>
      <w:proofErr w:type="spellEnd"/>
      <w:r>
        <w:t xml:space="preserve"> odpowiednie pole </w:t>
      </w:r>
      <w:proofErr w:type="spellStart"/>
      <w:r>
        <w:t>keyUsage</w:t>
      </w:r>
      <w:proofErr w:type="spellEnd"/>
      <w:r>
        <w:t>, wprowadzić adresy domenowe oraz oznaczenie środowiska w CN.</w:t>
      </w:r>
    </w:p>
    <w:p w:rsidR="00715CC6" w:rsidRDefault="00FA5050">
      <w:r>
        <w:t>Na serwerach należy zadbać o bezpieczeństwo klucza prywatnego. W przypadku jego kompromitacji należy niezwłocznie:</w:t>
      </w:r>
    </w:p>
    <w:p w:rsidR="00715CC6" w:rsidRDefault="00FA5050">
      <w:pPr>
        <w:numPr>
          <w:ilvl w:val="0"/>
          <w:numId w:val="22"/>
        </w:numPr>
      </w:pPr>
      <w:r>
        <w:t>zweryfikować siłę kluczy i stosowane algorytmy zgodnie z aktualnymi zaleceniami bezpieczeństwa</w:t>
      </w:r>
    </w:p>
    <w:p w:rsidR="00715CC6" w:rsidRDefault="00FA5050">
      <w:pPr>
        <w:numPr>
          <w:ilvl w:val="0"/>
          <w:numId w:val="22"/>
        </w:numPr>
      </w:pPr>
      <w:r>
        <w:t xml:space="preserve">wygenerować nowe klucze i </w:t>
      </w:r>
      <w:proofErr w:type="spellStart"/>
      <w:r>
        <w:t>autocertyfikat</w:t>
      </w:r>
      <w:proofErr w:type="spellEnd"/>
    </w:p>
    <w:p w:rsidR="00715CC6" w:rsidRDefault="00FA5050">
      <w:pPr>
        <w:numPr>
          <w:ilvl w:val="0"/>
          <w:numId w:val="22"/>
        </w:numPr>
      </w:pPr>
      <w:r>
        <w:t xml:space="preserve">przekazać drugiej stronie nowy </w:t>
      </w:r>
      <w:proofErr w:type="spellStart"/>
      <w:r>
        <w:t>autocertyfikat</w:t>
      </w:r>
      <w:proofErr w:type="spellEnd"/>
      <w:r>
        <w:t xml:space="preserve"> z żądaniem usunięcia poprzedniego </w:t>
      </w:r>
      <w:proofErr w:type="spellStart"/>
      <w:r>
        <w:t>autocertyfikatu</w:t>
      </w:r>
      <w:proofErr w:type="spellEnd"/>
    </w:p>
    <w:p w:rsidR="00715CC6" w:rsidRDefault="00FA5050">
      <w:pPr>
        <w:numPr>
          <w:ilvl w:val="0"/>
          <w:numId w:val="22"/>
        </w:numPr>
      </w:pPr>
      <w:r>
        <w:t>wymienić certyfikat na serwerze/kliencie</w:t>
      </w:r>
    </w:p>
    <w:p w:rsidR="00715CC6" w:rsidRDefault="0000591C">
      <w:r>
        <w:t>Muszą być  za</w:t>
      </w:r>
      <w:r w:rsidR="00FA5050">
        <w:t>stosowan</w:t>
      </w:r>
      <w:r w:rsidR="00C43BC5">
        <w:t>e</w:t>
      </w:r>
      <w:r w:rsidR="00FA5050">
        <w:t xml:space="preserve"> klucz</w:t>
      </w:r>
      <w:r w:rsidR="00C43BC5">
        <w:t>e</w:t>
      </w:r>
      <w:r w:rsidR="00FA5050">
        <w:t xml:space="preserve"> RSA o długości 2048 bit oraz </w:t>
      </w:r>
      <w:proofErr w:type="spellStart"/>
      <w:r w:rsidR="00FA5050">
        <w:t>dwuletni</w:t>
      </w:r>
      <w:r>
        <w:t>y</w:t>
      </w:r>
      <w:proofErr w:type="spellEnd"/>
      <w:r w:rsidR="00FA5050">
        <w:t xml:space="preserve"> okresu ważności certyfikatów. Na miesiąc przed upłynięciem ważności certyfikatów należy:</w:t>
      </w:r>
    </w:p>
    <w:p w:rsidR="00715CC6" w:rsidRDefault="00FA5050">
      <w:pPr>
        <w:numPr>
          <w:ilvl w:val="0"/>
          <w:numId w:val="23"/>
        </w:numPr>
      </w:pPr>
      <w:r>
        <w:t>zweryfikować siłę kluczy i stosowane algorytmy zgodnie z aktualnymi zaleceniami bezpieczeństwa</w:t>
      </w:r>
    </w:p>
    <w:p w:rsidR="00715CC6" w:rsidRDefault="00FA5050">
      <w:pPr>
        <w:numPr>
          <w:ilvl w:val="0"/>
          <w:numId w:val="23"/>
        </w:numPr>
      </w:pPr>
      <w:r>
        <w:t xml:space="preserve">wygenerować nowe klucze i </w:t>
      </w:r>
      <w:proofErr w:type="spellStart"/>
      <w:r>
        <w:t>autocertyfikat</w:t>
      </w:r>
      <w:proofErr w:type="spellEnd"/>
    </w:p>
    <w:p w:rsidR="00715CC6" w:rsidRDefault="00FA5050">
      <w:pPr>
        <w:numPr>
          <w:ilvl w:val="0"/>
          <w:numId w:val="23"/>
        </w:numPr>
      </w:pPr>
      <w:r>
        <w:t xml:space="preserve">przekazać drugiej stronie nowy </w:t>
      </w:r>
      <w:proofErr w:type="spellStart"/>
      <w:r>
        <w:t>autocertyfikat</w:t>
      </w:r>
      <w:proofErr w:type="spellEnd"/>
      <w:r>
        <w:t xml:space="preserve"> z żądaniem wprowadzenia go do repozytorium akceptowanych certyfikatów</w:t>
      </w:r>
    </w:p>
    <w:p w:rsidR="00715CC6" w:rsidRDefault="00FA5050">
      <w:pPr>
        <w:numPr>
          <w:ilvl w:val="0"/>
          <w:numId w:val="23"/>
        </w:numPr>
      </w:pPr>
      <w:r>
        <w:t>wymienić certyfikat na serwerze/kliencie</w:t>
      </w:r>
    </w:p>
    <w:p w:rsidR="00715CC6" w:rsidRDefault="00FA5050">
      <w:pPr>
        <w:pStyle w:val="Nagwek2"/>
      </w:pPr>
      <w:bookmarkStart w:id="8" w:name="scroll-bookmark-10"/>
      <w:r>
        <w:t>Zlecenia konfiguracji serwera oraz klienta SSL/TLS poprzez przeglądarkę klienta</w:t>
      </w:r>
      <w:bookmarkEnd w:id="8"/>
    </w:p>
    <w:p w:rsidR="00715CC6" w:rsidRDefault="00FA5050">
      <w:r>
        <w:t>Przy obsłudze zleceń dla Systemu e-Płatności poprzez przesłanie danych za pomocą przeglądarki klienta stosowany będzie protokół TLS bez uwierzytelnienia klienta (przeglądarki użytkownika). System e-Płatności winien posługiwać się certyfikatem wystawionym przez jedno z zaufanych centrów certyfikacji, którego certyfikat wbudowany jest w repozytoria przeglądarek oraz systemy operacyjne. Ze względów bezpieczeństwa nie dotyczy to systemu testowego oraz developerskiego.</w:t>
      </w:r>
    </w:p>
    <w:p w:rsidR="00715CC6" w:rsidRDefault="00FA5050">
      <w:r>
        <w:t>Parametry ustawień protokołu SSL serwera Systemu e-Płatności powinny być tak dobrane, aby powszechne przeglądarki były w stanie go obsłużyć. Po stronie serwera zalecana jest następująca konfiguracja:</w:t>
      </w:r>
    </w:p>
    <w:p w:rsidR="00715CC6" w:rsidRDefault="00FA5050">
      <w:pPr>
        <w:numPr>
          <w:ilvl w:val="0"/>
          <w:numId w:val="24"/>
        </w:numPr>
      </w:pPr>
      <w:r>
        <w:t>wsparcie dla protokołów TLS 1.2, 1.1, 1.0, brak wsparcia dla SSL 2.0, 3.0, preferowany protokół TLS 1.2</w:t>
      </w:r>
    </w:p>
    <w:p w:rsidR="00715CC6" w:rsidRDefault="00FA5050">
      <w:pPr>
        <w:numPr>
          <w:ilvl w:val="0"/>
          <w:numId w:val="24"/>
        </w:numPr>
      </w:pPr>
      <w:r>
        <w:t>wyłączona kompresja dla TLS 1.0</w:t>
      </w:r>
    </w:p>
    <w:p w:rsidR="00715CC6" w:rsidRDefault="00FA5050">
      <w:pPr>
        <w:numPr>
          <w:ilvl w:val="0"/>
          <w:numId w:val="24"/>
        </w:numPr>
      </w:pPr>
      <w:r>
        <w:t>aktywny mechanizm odtwarzania poprzedniej sesji (</w:t>
      </w:r>
      <w:proofErr w:type="spellStart"/>
      <w:r>
        <w:t>session</w:t>
      </w:r>
      <w:proofErr w:type="spellEnd"/>
      <w:r>
        <w:t xml:space="preserve"> </w:t>
      </w:r>
      <w:proofErr w:type="spellStart"/>
      <w:r>
        <w:t>reuse</w:t>
      </w:r>
      <w:proofErr w:type="spellEnd"/>
      <w:r>
        <w:t>)</w:t>
      </w:r>
    </w:p>
    <w:p w:rsidR="00715CC6" w:rsidRDefault="00FA5050">
      <w:pPr>
        <w:numPr>
          <w:ilvl w:val="0"/>
          <w:numId w:val="24"/>
        </w:numPr>
      </w:pPr>
      <w:r>
        <w:t>wyłączone słabe szyfry (RC4, DES), preferowane silniejsze algorytmy (AES, 3DES) oraz tryby (GCM); wsparcie dla algorytmów z zakresu:</w:t>
      </w:r>
    </w:p>
    <w:p w:rsidR="00715CC6" w:rsidRPr="00FA5050" w:rsidRDefault="00FA5050">
      <w:pPr>
        <w:numPr>
          <w:ilvl w:val="1"/>
          <w:numId w:val="25"/>
        </w:numPr>
        <w:rPr>
          <w:lang w:val="en-US"/>
        </w:rPr>
      </w:pPr>
      <w:r w:rsidRPr="00FA5050">
        <w:rPr>
          <w:lang w:val="en-US"/>
        </w:rPr>
        <w:t>TLS_RSA_WITH_AES_256_GCM_SHA384</w:t>
      </w:r>
    </w:p>
    <w:p w:rsidR="00715CC6" w:rsidRPr="00FA5050" w:rsidRDefault="00FA5050">
      <w:pPr>
        <w:numPr>
          <w:ilvl w:val="1"/>
          <w:numId w:val="25"/>
        </w:numPr>
        <w:rPr>
          <w:lang w:val="en-US"/>
        </w:rPr>
      </w:pPr>
      <w:r w:rsidRPr="00FA5050">
        <w:rPr>
          <w:lang w:val="en-US"/>
        </w:rPr>
        <w:t>TLS_ECDHE_ECDSA_WITH_AES_256_GCM_SHA384</w:t>
      </w:r>
    </w:p>
    <w:p w:rsidR="00715CC6" w:rsidRPr="00FA5050" w:rsidRDefault="00FA5050">
      <w:pPr>
        <w:numPr>
          <w:ilvl w:val="1"/>
          <w:numId w:val="25"/>
        </w:numPr>
        <w:rPr>
          <w:lang w:val="en-US"/>
        </w:rPr>
      </w:pPr>
      <w:r w:rsidRPr="00FA5050">
        <w:rPr>
          <w:lang w:val="en-US"/>
        </w:rPr>
        <w:t>TLS_ECDHE_RSA_WITH_AES_128_CBC_SHA256</w:t>
      </w:r>
    </w:p>
    <w:p w:rsidR="00715CC6" w:rsidRPr="00FA5050" w:rsidRDefault="00FA5050">
      <w:pPr>
        <w:numPr>
          <w:ilvl w:val="1"/>
          <w:numId w:val="25"/>
        </w:numPr>
        <w:rPr>
          <w:lang w:val="en-US"/>
        </w:rPr>
      </w:pPr>
      <w:r w:rsidRPr="00FA5050">
        <w:rPr>
          <w:lang w:val="en-US"/>
        </w:rPr>
        <w:t>TLS_ECDHE_RSA_WITH_AES_128_GCM_SHA256</w:t>
      </w:r>
    </w:p>
    <w:p w:rsidR="00715CC6" w:rsidRPr="00FA5050" w:rsidRDefault="00FA5050">
      <w:pPr>
        <w:numPr>
          <w:ilvl w:val="1"/>
          <w:numId w:val="25"/>
        </w:numPr>
        <w:rPr>
          <w:lang w:val="en-US"/>
        </w:rPr>
      </w:pPr>
      <w:r w:rsidRPr="00FA5050">
        <w:rPr>
          <w:lang w:val="en-US"/>
        </w:rPr>
        <w:t>TLS_ECDHE_ECDSA_WITH_AES_128_GCM_SHA256</w:t>
      </w:r>
    </w:p>
    <w:p w:rsidR="00715CC6" w:rsidRPr="00FA5050" w:rsidRDefault="00FA5050">
      <w:pPr>
        <w:numPr>
          <w:ilvl w:val="1"/>
          <w:numId w:val="25"/>
        </w:numPr>
        <w:rPr>
          <w:lang w:val="en-US"/>
        </w:rPr>
      </w:pPr>
      <w:r w:rsidRPr="00FA5050">
        <w:rPr>
          <w:lang w:val="en-US"/>
        </w:rPr>
        <w:t>TLS_ECDHE_RSA_WITH_AES_128_GCM_SHA256</w:t>
      </w:r>
    </w:p>
    <w:p w:rsidR="00715CC6" w:rsidRPr="00FA5050" w:rsidRDefault="00FA5050">
      <w:pPr>
        <w:numPr>
          <w:ilvl w:val="1"/>
          <w:numId w:val="25"/>
        </w:numPr>
        <w:rPr>
          <w:lang w:val="en-US"/>
        </w:rPr>
      </w:pPr>
      <w:r w:rsidRPr="00FA5050">
        <w:rPr>
          <w:lang w:val="en-US"/>
        </w:rPr>
        <w:lastRenderedPageBreak/>
        <w:t>TLS_ECDHE_ECDSA_WITH_AES_256_CBC_SHA</w:t>
      </w:r>
    </w:p>
    <w:p w:rsidR="00715CC6" w:rsidRPr="00FA5050" w:rsidRDefault="00FA5050">
      <w:pPr>
        <w:numPr>
          <w:ilvl w:val="1"/>
          <w:numId w:val="25"/>
        </w:numPr>
        <w:rPr>
          <w:lang w:val="en-US"/>
        </w:rPr>
      </w:pPr>
      <w:r w:rsidRPr="00FA5050">
        <w:rPr>
          <w:lang w:val="en-US"/>
        </w:rPr>
        <w:t>TLS_ECDHE_ECDSA_WITH_AES_128_CBC_SHA</w:t>
      </w:r>
    </w:p>
    <w:p w:rsidR="00715CC6" w:rsidRPr="00FA5050" w:rsidRDefault="00FA5050">
      <w:pPr>
        <w:numPr>
          <w:ilvl w:val="1"/>
          <w:numId w:val="25"/>
        </w:numPr>
        <w:rPr>
          <w:lang w:val="en-US"/>
        </w:rPr>
      </w:pPr>
      <w:r w:rsidRPr="00FA5050">
        <w:rPr>
          <w:lang w:val="en-US"/>
        </w:rPr>
        <w:t>TLS_ECDHE_RSA_WITH_AES_128_CBC_SHA</w:t>
      </w:r>
    </w:p>
    <w:p w:rsidR="00715CC6" w:rsidRPr="00FA5050" w:rsidRDefault="00FA5050">
      <w:pPr>
        <w:numPr>
          <w:ilvl w:val="1"/>
          <w:numId w:val="25"/>
        </w:numPr>
        <w:rPr>
          <w:lang w:val="en-US"/>
        </w:rPr>
      </w:pPr>
      <w:r w:rsidRPr="00FA5050">
        <w:rPr>
          <w:lang w:val="en-US"/>
        </w:rPr>
        <w:t>TLS_ECDHE_RSA_WITH_AES_256_CBC_SHA</w:t>
      </w:r>
    </w:p>
    <w:p w:rsidR="00715CC6" w:rsidRPr="00FA5050" w:rsidRDefault="00FA5050">
      <w:pPr>
        <w:numPr>
          <w:ilvl w:val="1"/>
          <w:numId w:val="25"/>
        </w:numPr>
        <w:rPr>
          <w:lang w:val="en-US"/>
        </w:rPr>
      </w:pPr>
      <w:r w:rsidRPr="00FA5050">
        <w:rPr>
          <w:lang w:val="en-US"/>
        </w:rPr>
        <w:t>TLS_DHE_RSA_WITH_AES_128_CBC_SHA</w:t>
      </w:r>
    </w:p>
    <w:p w:rsidR="00715CC6" w:rsidRPr="00FA5050" w:rsidRDefault="00FA5050">
      <w:pPr>
        <w:numPr>
          <w:ilvl w:val="1"/>
          <w:numId w:val="25"/>
        </w:numPr>
        <w:rPr>
          <w:lang w:val="en-US"/>
        </w:rPr>
      </w:pPr>
      <w:r w:rsidRPr="00FA5050">
        <w:rPr>
          <w:lang w:val="en-US"/>
        </w:rPr>
        <w:t>TLS_DHE_DSS_WITH_AES_128_CBC_SHA</w:t>
      </w:r>
    </w:p>
    <w:p w:rsidR="00715CC6" w:rsidRPr="00FA5050" w:rsidRDefault="00FA5050">
      <w:pPr>
        <w:numPr>
          <w:ilvl w:val="1"/>
          <w:numId w:val="25"/>
        </w:numPr>
        <w:rPr>
          <w:lang w:val="en-US"/>
        </w:rPr>
      </w:pPr>
      <w:r w:rsidRPr="00FA5050">
        <w:rPr>
          <w:lang w:val="en-US"/>
        </w:rPr>
        <w:t>TLS_DHE_RSA_WITH_AES_256_CBC_SHA</w:t>
      </w:r>
    </w:p>
    <w:p w:rsidR="00715CC6" w:rsidRPr="00FA5050" w:rsidRDefault="00FA5050">
      <w:pPr>
        <w:numPr>
          <w:ilvl w:val="1"/>
          <w:numId w:val="25"/>
        </w:numPr>
        <w:rPr>
          <w:lang w:val="en-US"/>
        </w:rPr>
      </w:pPr>
      <w:r w:rsidRPr="00FA5050">
        <w:rPr>
          <w:lang w:val="en-US"/>
        </w:rPr>
        <w:t>TLS_RSA_WITH_AES_128_CBC_SHA</w:t>
      </w:r>
    </w:p>
    <w:p w:rsidR="00715CC6" w:rsidRPr="00FA5050" w:rsidRDefault="00FA5050">
      <w:pPr>
        <w:numPr>
          <w:ilvl w:val="1"/>
          <w:numId w:val="25"/>
        </w:numPr>
        <w:rPr>
          <w:lang w:val="en-US"/>
        </w:rPr>
      </w:pPr>
      <w:r w:rsidRPr="00FA5050">
        <w:rPr>
          <w:lang w:val="en-US"/>
        </w:rPr>
        <w:t>TLS_RSA_WITH_AES_256_CBC_SHA</w:t>
      </w:r>
    </w:p>
    <w:p w:rsidR="00715CC6" w:rsidRPr="00FA5050" w:rsidRDefault="00FA5050">
      <w:pPr>
        <w:numPr>
          <w:ilvl w:val="1"/>
          <w:numId w:val="25"/>
        </w:numPr>
        <w:rPr>
          <w:lang w:val="en-US"/>
        </w:rPr>
      </w:pPr>
      <w:r w:rsidRPr="00FA5050">
        <w:rPr>
          <w:lang w:val="en-US"/>
        </w:rPr>
        <w:t>TLS_RSA_WITH_3DES_EDE_CBC_SHA</w:t>
      </w:r>
    </w:p>
    <w:p w:rsidR="00715CC6" w:rsidRDefault="00FA5050">
      <w:pPr>
        <w:pStyle w:val="Nagwek2"/>
      </w:pPr>
      <w:bookmarkStart w:id="9" w:name="scroll-bookmark-11"/>
      <w:r>
        <w:t>Zlecenia certyfikacji serwera oraz klienta SSL/TLS poprzez przeglądarkę klienta</w:t>
      </w:r>
      <w:bookmarkEnd w:id="9"/>
    </w:p>
    <w:p w:rsidR="00715CC6" w:rsidRDefault="00FA5050">
      <w:r>
        <w:t>Poprzez przeglądarkę klienta klienci protokołu SSL/TLS nie używają certyfikatów do uwierzytelnienia w żadnym ze środowisk.</w:t>
      </w:r>
    </w:p>
    <w:p w:rsidR="00715CC6" w:rsidRDefault="00FA5050">
      <w:r>
        <w:t xml:space="preserve">Dla środowisk testowego i developerskiego zalecamy wygenerowanie </w:t>
      </w:r>
      <w:proofErr w:type="spellStart"/>
      <w:r>
        <w:t>autocertyfikatów</w:t>
      </w:r>
      <w:proofErr w:type="spellEnd"/>
      <w:r>
        <w:t xml:space="preserve"> dla wszystkich portali. Przeglądarki klienta będą reagowały ostrzeżeniem przed nieważnym certyfikatem, ale takie zachowanie jest wskazane ponieważ użytkownik będzie świadomy, że łączy się z testową lub developerską wersją systemu i nie wprowadzi do niego omyłkowo danych produkcyjnych.</w:t>
      </w:r>
    </w:p>
    <w:p w:rsidR="00715CC6" w:rsidRDefault="00FA5050">
      <w:r>
        <w:t>Dla środowiska produkcyjnego zalecamy:</w:t>
      </w:r>
    </w:p>
    <w:p w:rsidR="00715CC6" w:rsidRDefault="00FA5050">
      <w:pPr>
        <w:numPr>
          <w:ilvl w:val="0"/>
          <w:numId w:val="26"/>
        </w:numPr>
      </w:pPr>
      <w:r>
        <w:t xml:space="preserve">dla portalu zewnętrznego </w:t>
      </w:r>
      <w:hyperlink r:id="rId9" w:history="1">
        <w:r>
          <w:rPr>
            <w:rStyle w:val="Hipercze"/>
          </w:rPr>
          <w:t>https://oplaty.ms.gov.pl</w:t>
        </w:r>
      </w:hyperlink>
      <w:r>
        <w:t xml:space="preserve"> wygenerowanie zgłoszenia certyfikacyjnego i złożenie wniosku o certyfikat z rozszerzoną weryfikacją właściciela certyfikatu (Extended </w:t>
      </w:r>
      <w:proofErr w:type="spellStart"/>
      <w:r>
        <w:t>Validation</w:t>
      </w:r>
      <w:proofErr w:type="spellEnd"/>
      <w:r>
        <w:t xml:space="preserve">, EV). Taka zasada stosowana jest obecnie dla innych portali w domenie </w:t>
      </w:r>
      <w:hyperlink r:id="rId10" w:history="1">
        <w:r>
          <w:rPr>
            <w:rStyle w:val="Hipercze"/>
          </w:rPr>
          <w:t>ms.gov.pl</w:t>
        </w:r>
      </w:hyperlink>
      <w:r>
        <w:t xml:space="preserve"> (np. </w:t>
      </w:r>
      <w:hyperlink r:id="rId11" w:history="1">
        <w:r>
          <w:rPr>
            <w:rStyle w:val="Hipercze"/>
          </w:rPr>
          <w:t>https://ekw.ms.gov.pl/</w:t>
        </w:r>
      </w:hyperlink>
      <w:r>
        <w:t>); należy zwrócić uwagę czy CA wystawiające certyfikat EV posiada niezbędne zaświadczenia do prowadzenia takiej działalności oraz stosuje funkcję skrótu SHA-2 w podpisach wystawianych certyfikatów,</w:t>
      </w:r>
    </w:p>
    <w:p w:rsidR="00715CC6" w:rsidRDefault="00FA5050">
      <w:pPr>
        <w:numPr>
          <w:ilvl w:val="0"/>
          <w:numId w:val="26"/>
        </w:numPr>
      </w:pPr>
      <w:r>
        <w:t>dla portalu wewnętrznego https://administracja.opl</w:t>
      </w:r>
      <w:hyperlink r:id="rId12" w:history="1">
        <w:r>
          <w:rPr>
            <w:rStyle w:val="Hipercze"/>
          </w:rPr>
          <w:t>aty.ms.gov.pl</w:t>
        </w:r>
      </w:hyperlink>
      <w:r>
        <w:t xml:space="preserve"> wygenerowanie zgłoszenia certyfikacyjnego i złożenie wniosku o certyfikat z weryfikacją domeny (</w:t>
      </w:r>
      <w:proofErr w:type="spellStart"/>
      <w:r>
        <w:t>Domain</w:t>
      </w:r>
      <w:proofErr w:type="spellEnd"/>
      <w:r>
        <w:t xml:space="preserve"> </w:t>
      </w:r>
      <w:proofErr w:type="spellStart"/>
      <w:r>
        <w:t>Validation</w:t>
      </w:r>
      <w:proofErr w:type="spellEnd"/>
      <w:r>
        <w:t>, DV). Z uwagi na dużą ilość użytkowników utrudnione byłoby stosowanie certyfikatu wygenerowanego przez CA Właściciela Systemu (konieczność importu certyfikatu do przeglądarki); należy zwrócić uwagę czy CA wystawiające certyfikat DV posiada niezbędne zaświadczenia do prowadzenia takiej działalności oraz stosuje funkcję skrótu SHA-2 w podpisach wystawianych certyfikatów.</w:t>
      </w:r>
    </w:p>
    <w:p w:rsidR="00715CC6" w:rsidRDefault="00FA5050">
      <w:pPr>
        <w:pStyle w:val="Nagwek1"/>
      </w:pPr>
      <w:bookmarkStart w:id="10" w:name="scroll-bookmark-12"/>
      <w:r>
        <w:t>Zabezpieczenie w warstwie aplikacji</w:t>
      </w:r>
      <w:bookmarkEnd w:id="10"/>
    </w:p>
    <w:p w:rsidR="00715CC6" w:rsidRDefault="00FA5050">
      <w:r>
        <w:t xml:space="preserve">Zabezpieczenie w warstwie aplikacji obejmuje zarówno komunikację typu </w:t>
      </w:r>
      <w:proofErr w:type="spellStart"/>
      <w:r>
        <w:t>back</w:t>
      </w:r>
      <w:proofErr w:type="spellEnd"/>
      <w:r>
        <w:t xml:space="preserve">-end pomiędzy systemami zewnętrznymi a Systemem e-Płatności jak również komunikację polegającą na zlecaniu płatności poprzez portal Systemu e-Płatności. Zabezpieczenie to realizowane będzie za pomocą stosowania kodu </w:t>
      </w:r>
      <w:r>
        <w:lastRenderedPageBreak/>
        <w:t>uwierzytelniającego wiadomość, który będzie chronił integralność przesyłanych danych oraz uwierzytelni ich źródło.</w:t>
      </w:r>
    </w:p>
    <w:p w:rsidR="00715CC6" w:rsidRDefault="00FA5050">
      <w:pPr>
        <w:pStyle w:val="Nagwek2"/>
      </w:pPr>
      <w:bookmarkStart w:id="11" w:name="scroll-bookmark-13"/>
      <w:r>
        <w:t>Konfiguracja</w:t>
      </w:r>
      <w:bookmarkEnd w:id="11"/>
    </w:p>
    <w:p w:rsidR="00715CC6" w:rsidRDefault="00FA5050">
      <w:r>
        <w:t>Wykorzystanie kodu uwierzytelniającego wiadomość wiąże się z wymianą pomiędzy nadawcą a odbiorcą wiadomości tajnego klucza. Klucz taki powinien być ustanowiony odrębnie dla każdego z systemów, które mogą komunikować się z Systemem e-Płatności. Każdy z systemów zewnętrznych powinien otrzymać inny klucz. Administrator Systemu e-Płatności wygeneruje i w bezpieczny sposób przekaże systemom zewnętrznym klucz (klucze) służące do wygenerowania kodu uwierzytelniającego wiadomość dla przesyłanych komunikatów. Klucz ma długość równą wielokrotności 8 bitów i wynoszącą co najmniej 256 bitów. Przekazywany jest w formie heksadecymalnej (znaki z zakresu 0-9, a-f), przy wejściu do algorytmu używany jest w reprezentacji binarnej. Przekazany klucz ma identyfikator alfanumeryczny.</w:t>
      </w:r>
    </w:p>
    <w:p w:rsidR="00715CC6" w:rsidRDefault="00FA5050">
      <w:r>
        <w:t>Przykład klucza:</w:t>
      </w:r>
    </w:p>
    <w:p w:rsidR="00715CC6" w:rsidRDefault="00FA5050">
      <w:pPr>
        <w:pStyle w:val="Zwykytekst"/>
      </w:pPr>
      <w:r>
        <w:t>KLUCZ1=51546eb53e8439f156acd2a7b7301cadec13d0ff85f46ff0cc97005ae16776b7</w:t>
      </w:r>
    </w:p>
    <w:p w:rsidR="00715CC6" w:rsidRDefault="00FA5050">
      <w:pPr>
        <w:pStyle w:val="Zwykytekst"/>
      </w:pPr>
      <w:r>
        <w:t>Ustanowione klucze powinny być zmieniane w przypadku ich kompromitacji oraz okresowo ze względów bezpieczeństwa. Zaleca się aby klucz był wymieniany co 12 miesięcy. Procedura wymiany klucza polega na wygenerowaniu nowego klucza przez Administratora Systemu e-Płatności i przekazaniu go do systemu zewnętrznego. W okresie przejściowym akceptowane będą żądania z kodem wygenerowanym za pomocą starego i nowego klucza. Po okresie przejściowym Administrator usuwa z konfiguracji Systemu e-Płatności stary klucz wraz z identyfikatorem.</w:t>
      </w:r>
    </w:p>
    <w:p w:rsidR="00715CC6" w:rsidRDefault="00FA5050">
      <w:pPr>
        <w:pStyle w:val="Nagwek2"/>
      </w:pPr>
      <w:bookmarkStart w:id="12" w:name="scroll-bookmark-14"/>
      <w:r>
        <w:t xml:space="preserve">Zlecenia poprzez </w:t>
      </w:r>
      <w:proofErr w:type="spellStart"/>
      <w:r>
        <w:t>back</w:t>
      </w:r>
      <w:proofErr w:type="spellEnd"/>
      <w:r>
        <w:t>-end</w:t>
      </w:r>
      <w:bookmarkEnd w:id="12"/>
    </w:p>
    <w:p w:rsidR="00715CC6" w:rsidRDefault="00FA5050">
      <w:r>
        <w:t xml:space="preserve">Zlecenia poprzez </w:t>
      </w:r>
      <w:proofErr w:type="spellStart"/>
      <w:r>
        <w:t>back</w:t>
      </w:r>
      <w:proofErr w:type="spellEnd"/>
      <w:r>
        <w:t>-end przekazywane są za pomocą żądań HTTP. W zależności od typu żądania (GET, POST) może on zawierać argumenty przetwarzania oraz zawartość, najczęściej w formacie JSON.</w:t>
      </w:r>
    </w:p>
    <w:p w:rsidR="00715CC6" w:rsidRDefault="00FA5050">
      <w:pPr>
        <w:pStyle w:val="Nagwek3"/>
      </w:pPr>
      <w:bookmarkStart w:id="13" w:name="scroll-bookmark-15"/>
      <w:r>
        <w:t>Zabezpieczenie żądań</w:t>
      </w:r>
      <w:bookmarkEnd w:id="13"/>
    </w:p>
    <w:p w:rsidR="00715CC6" w:rsidRDefault="00FA5050">
      <w:r>
        <w:t>Algorytm zabezpieczenia żądań HTTP jest następujący:</w:t>
      </w:r>
    </w:p>
    <w:tbl>
      <w:tblPr>
        <w:tblStyle w:val="ScrollTableNormal"/>
        <w:tblW w:w="5000" w:type="pct"/>
        <w:tblLook w:val="0020" w:firstRow="1" w:lastRow="0" w:firstColumn="0" w:lastColumn="0" w:noHBand="0" w:noVBand="0"/>
      </w:tblPr>
      <w:tblGrid>
        <w:gridCol w:w="315"/>
        <w:gridCol w:w="1373"/>
        <w:gridCol w:w="7444"/>
      </w:tblGrid>
      <w:tr w:rsidR="00715CC6" w:rsidTr="00715CC6">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715CC6" w:rsidRDefault="00FA5050">
            <w:pPr>
              <w:jc w:val="left"/>
            </w:pPr>
            <w:r>
              <w:rPr>
                <w:sz w:val="20"/>
                <w:szCs w:val="20"/>
              </w:rPr>
              <w:t>Krok</w:t>
            </w:r>
          </w:p>
        </w:tc>
        <w:tc>
          <w:tcPr>
            <w:tcW w:w="0" w:type="auto"/>
            <w:tcMar>
              <w:top w:w="30" w:type="dxa"/>
              <w:left w:w="30" w:type="dxa"/>
              <w:bottom w:w="20" w:type="dxa"/>
              <w:right w:w="30" w:type="dxa"/>
            </w:tcMar>
          </w:tcPr>
          <w:p w:rsidR="00715CC6" w:rsidRDefault="00FA5050">
            <w:pPr>
              <w:jc w:val="left"/>
            </w:pPr>
            <w:r>
              <w:rPr>
                <w:sz w:val="20"/>
                <w:szCs w:val="20"/>
              </w:rPr>
              <w:t>Opis kroku</w:t>
            </w:r>
          </w:p>
        </w:tc>
        <w:tc>
          <w:tcPr>
            <w:tcW w:w="0" w:type="auto"/>
            <w:tcMar>
              <w:top w:w="30" w:type="dxa"/>
              <w:left w:w="30" w:type="dxa"/>
              <w:bottom w:w="20" w:type="dxa"/>
              <w:right w:w="30" w:type="dxa"/>
            </w:tcMar>
          </w:tcPr>
          <w:p w:rsidR="00715CC6" w:rsidRDefault="00FA5050">
            <w:pPr>
              <w:jc w:val="left"/>
            </w:pPr>
            <w:r>
              <w:rPr>
                <w:sz w:val="20"/>
                <w:szCs w:val="20"/>
              </w:rPr>
              <w:t>Przykłady zapytań</w:t>
            </w: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0</w:t>
            </w:r>
          </w:p>
        </w:tc>
        <w:tc>
          <w:tcPr>
            <w:tcW w:w="0" w:type="auto"/>
            <w:tcMar>
              <w:top w:w="30" w:type="dxa"/>
              <w:left w:w="30" w:type="dxa"/>
              <w:bottom w:w="20" w:type="dxa"/>
              <w:right w:w="30" w:type="dxa"/>
            </w:tcMar>
          </w:tcPr>
          <w:p w:rsidR="00715CC6" w:rsidRDefault="00FA5050">
            <w:pPr>
              <w:jc w:val="left"/>
            </w:pPr>
            <w:r>
              <w:rPr>
                <w:sz w:val="20"/>
                <w:szCs w:val="20"/>
              </w:rPr>
              <w:t>Bazowy komunikat</w:t>
            </w:r>
          </w:p>
        </w:tc>
        <w:tc>
          <w:tcPr>
            <w:tcW w:w="0" w:type="auto"/>
            <w:tcMar>
              <w:top w:w="30" w:type="dxa"/>
              <w:left w:w="30" w:type="dxa"/>
              <w:bottom w:w="20" w:type="dxa"/>
              <w:right w:w="30" w:type="dxa"/>
            </w:tcMar>
          </w:tcPr>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POST https://www.system-zewnetrzny.pl/payment HTTP/1.1</w:t>
                  </w:r>
                  <w:r w:rsidRPr="00912AFA">
                    <w:rPr>
                      <w:rFonts w:ascii="Courier New" w:hAnsi="Courier New"/>
                      <w:sz w:val="18"/>
                      <w:szCs w:val="20"/>
                      <w:lang w:val="en-GB"/>
                    </w:rPr>
                    <w:br/>
                    <w:t>Host: www.system-zewnetrzny.pl</w:t>
                  </w:r>
                  <w:r w:rsidRPr="00912AFA">
                    <w:rPr>
                      <w:rFonts w:ascii="Courier New" w:hAnsi="Courier New"/>
                      <w:sz w:val="18"/>
                      <w:szCs w:val="20"/>
                      <w:lang w:val="en-GB"/>
                    </w:rPr>
                    <w:br/>
                    <w:t>Content-type: application/</w:t>
                  </w:r>
                  <w:proofErr w:type="spellStart"/>
                  <w:r w:rsidRPr="00912AFA">
                    <w:rPr>
                      <w:rFonts w:ascii="Courier New" w:hAnsi="Courier New"/>
                      <w:sz w:val="18"/>
                      <w:szCs w:val="20"/>
                      <w:lang w:val="en-GB"/>
                    </w:rPr>
                    <w:t>json</w:t>
                  </w:r>
                  <w:proofErr w:type="spellEnd"/>
                  <w:r w:rsidRPr="00912AFA">
                    <w:rPr>
                      <w:rFonts w:ascii="Courier New" w:hAnsi="Courier New"/>
                      <w:sz w:val="18"/>
                      <w:szCs w:val="20"/>
                      <w:lang w:val="en-GB"/>
                    </w:rPr>
                    <w:t>; charset=utf-8</w:t>
                  </w:r>
                  <w:r w:rsidRPr="00912AFA">
                    <w:rPr>
                      <w:rFonts w:ascii="Courier New" w:hAnsi="Courier New"/>
                      <w:sz w:val="18"/>
                      <w:szCs w:val="20"/>
                      <w:lang w:val="en-GB"/>
                    </w:rPr>
                    <w:br/>
                    <w:t>Content-Length: 708</w:t>
                  </w:r>
                  <w:r w:rsidRPr="00912AFA">
                    <w:rPr>
                      <w:rFonts w:ascii="Courier New" w:hAnsi="Courier New"/>
                      <w:sz w:val="18"/>
                      <w:szCs w:val="20"/>
                      <w:lang w:val="en-GB"/>
                    </w:rPr>
                    <w:br/>
                    <w:t>Date: Mon, 20 Oct 2014 12:00:00 GMT</w:t>
                  </w:r>
                  <w:r w:rsidRPr="00912AFA">
                    <w:rPr>
                      <w:rFonts w:ascii="Courier New" w:hAnsi="Courier New"/>
                      <w:sz w:val="18"/>
                      <w:szCs w:val="20"/>
                      <w:lang w:val="en-GB"/>
                    </w:rPr>
                    <w:br/>
                  </w:r>
                  <w:r w:rsidRPr="00912AFA">
                    <w:rPr>
                      <w:rFonts w:ascii="Courier New" w:hAnsi="Courier New"/>
                      <w:sz w:val="18"/>
                      <w:szCs w:val="20"/>
                      <w:lang w:val="en-GB"/>
                    </w:rPr>
                    <w:br/>
                    <w:t>{</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partnerId</w:t>
                  </w:r>
                  <w:proofErr w:type="spellEnd"/>
                  <w:r w:rsidRPr="00912AFA">
                    <w:rPr>
                      <w:rFonts w:ascii="Courier New" w:hAnsi="Courier New"/>
                      <w:sz w:val="18"/>
                      <w:szCs w:val="20"/>
                      <w:lang w:val="en-GB"/>
                    </w:rPr>
                    <w:t>": "EPLATNOSCIID",</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orderId</w:t>
                  </w:r>
                  <w:proofErr w:type="spellEnd"/>
                  <w:r w:rsidRPr="00912AFA">
                    <w:rPr>
                      <w:rFonts w:ascii="Courier New" w:hAnsi="Courier New"/>
                      <w:sz w:val="18"/>
                      <w:szCs w:val="20"/>
                      <w:lang w:val="en-GB"/>
                    </w:rPr>
                    <w:t>": "EP56958546",</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paymentMethod</w:t>
                  </w:r>
                  <w:proofErr w:type="spellEnd"/>
                  <w:r w:rsidRPr="00912AFA">
                    <w:rPr>
                      <w:rFonts w:ascii="Courier New" w:hAnsi="Courier New"/>
                      <w:sz w:val="18"/>
                      <w:szCs w:val="20"/>
                      <w:lang w:val="en-GB"/>
                    </w:rPr>
                    <w:t>": "VISA",</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totalAmount</w:t>
                  </w:r>
                  <w:proofErr w:type="spellEnd"/>
                  <w:r w:rsidRPr="00912AFA">
                    <w:rPr>
                      <w:rFonts w:ascii="Courier New" w:hAnsi="Courier New"/>
                      <w:sz w:val="18"/>
                      <w:szCs w:val="20"/>
                      <w:lang w:val="en-GB"/>
                    </w:rPr>
                    <w:t>": "350",</w:t>
                  </w:r>
                  <w:r w:rsidRPr="00912AFA">
                    <w:rPr>
                      <w:rFonts w:ascii="Courier New" w:hAnsi="Courier New"/>
                      <w:sz w:val="18"/>
                      <w:szCs w:val="20"/>
                      <w:lang w:val="en-GB"/>
                    </w:rPr>
                    <w:br/>
                  </w:r>
                  <w:r w:rsidRPr="00912AFA">
                    <w:rPr>
                      <w:rFonts w:ascii="Courier New" w:hAnsi="Courier New"/>
                      <w:sz w:val="18"/>
                      <w:szCs w:val="20"/>
                      <w:lang w:val="en-GB"/>
                    </w:rPr>
                    <w:tab/>
                    <w:t>"commission": "1,50",</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currencyCode</w:t>
                  </w:r>
                  <w:proofErr w:type="spellEnd"/>
                  <w:r w:rsidRPr="00912AFA">
                    <w:rPr>
                      <w:rFonts w:ascii="Courier New" w:hAnsi="Courier New"/>
                      <w:sz w:val="18"/>
                      <w:szCs w:val="20"/>
                      <w:lang w:val="en-GB"/>
                    </w:rPr>
                    <w:t>": "PLN",</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languageCode</w:t>
                  </w:r>
                  <w:proofErr w:type="spellEnd"/>
                  <w:r w:rsidRPr="00912AFA">
                    <w:rPr>
                      <w:rFonts w:ascii="Courier New" w:hAnsi="Courier New"/>
                      <w:sz w:val="18"/>
                      <w:szCs w:val="20"/>
                      <w:lang w:val="en-GB"/>
                    </w:rPr>
                    <w:t>": "</w:t>
                  </w:r>
                  <w:proofErr w:type="spellStart"/>
                  <w:r w:rsidRPr="00912AFA">
                    <w:rPr>
                      <w:rFonts w:ascii="Courier New" w:hAnsi="Courier New"/>
                      <w:sz w:val="18"/>
                      <w:szCs w:val="20"/>
                      <w:lang w:val="en-GB"/>
                    </w:rPr>
                    <w:t>pl</w:t>
                  </w:r>
                  <w:proofErr w:type="spellEnd"/>
                  <w:r w:rsidRPr="00912AFA">
                    <w:rPr>
                      <w:rFonts w:ascii="Courier New" w:hAnsi="Courier New"/>
                      <w:sz w:val="18"/>
                      <w:szCs w:val="20"/>
                      <w:lang w:val="en-GB"/>
                    </w:rPr>
                    <w:t>",</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paymentDetails</w:t>
                  </w:r>
                  <w:proofErr w:type="spellEnd"/>
                  <w:r w:rsidRPr="00912AFA">
                    <w:rPr>
                      <w:rFonts w:ascii="Courier New" w:hAnsi="Courier New"/>
                      <w:sz w:val="18"/>
                      <w:szCs w:val="20"/>
                      <w:lang w:val="en-GB"/>
                    </w:rPr>
                    <w:t>": [</w:t>
                  </w:r>
                  <w:r w:rsidRPr="00912AFA">
                    <w:rPr>
                      <w:rFonts w:ascii="Courier New" w:hAnsi="Courier New"/>
                      <w:sz w:val="18"/>
                      <w:szCs w:val="20"/>
                      <w:lang w:val="en-GB"/>
                    </w:rPr>
                    <w:br/>
                  </w:r>
                  <w:r w:rsidRPr="00912AFA">
                    <w:rPr>
                      <w:rFonts w:ascii="Courier New" w:hAnsi="Courier New"/>
                      <w:sz w:val="18"/>
                      <w:szCs w:val="20"/>
                      <w:lang w:val="en-GB"/>
                    </w:rPr>
                    <w:br/>
                    <w:t xml:space="preserve">        {</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"id": "48435456"</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w:t>
                  </w:r>
                  <w:proofErr w:type="spellStart"/>
                  <w:r w:rsidRPr="00912AFA">
                    <w:rPr>
                      <w:rFonts w:ascii="Courier New" w:hAnsi="Courier New"/>
                      <w:sz w:val="18"/>
                      <w:szCs w:val="20"/>
                      <w:lang w:val="en-GB"/>
                    </w:rPr>
                    <w:t>merchantPosId</w:t>
                  </w:r>
                  <w:proofErr w:type="spellEnd"/>
                  <w:r w:rsidRPr="00912AFA">
                    <w:rPr>
                      <w:rFonts w:ascii="Courier New" w:hAnsi="Courier New"/>
                      <w:sz w:val="18"/>
                      <w:szCs w:val="20"/>
                      <w:lang w:val="en-GB"/>
                    </w:rPr>
                    <w:t>": "EPL84656",</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"amount": "350",</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transferLabel</w:t>
                  </w:r>
                  <w:proofErr w:type="spellEnd"/>
                  <w:r w:rsidRPr="00912AFA">
                    <w:rPr>
                      <w:rFonts w:ascii="Courier New" w:hAnsi="Courier New"/>
                      <w:sz w:val="18"/>
                      <w:szCs w:val="20"/>
                      <w:lang w:val="en-GB"/>
                    </w:rPr>
                    <w:t>": "</w:t>
                  </w:r>
                  <w:proofErr w:type="spellStart"/>
                  <w:r w:rsidRPr="00912AFA">
                    <w:rPr>
                      <w:rFonts w:ascii="Courier New" w:hAnsi="Courier New"/>
                      <w:sz w:val="18"/>
                      <w:szCs w:val="20"/>
                      <w:lang w:val="en-GB"/>
                    </w:rPr>
                    <w:t>Opłata</w:t>
                  </w:r>
                  <w:proofErr w:type="spellEnd"/>
                  <w:r w:rsidRPr="00912AFA">
                    <w:rPr>
                      <w:rFonts w:ascii="Courier New" w:hAnsi="Courier New"/>
                      <w:sz w:val="18"/>
                      <w:szCs w:val="20"/>
                      <w:lang w:val="en-GB"/>
                    </w:rPr>
                    <w:t xml:space="preserve"> </w:t>
                  </w:r>
                  <w:proofErr w:type="spellStart"/>
                  <w:r w:rsidRPr="00912AFA">
                    <w:rPr>
                      <w:rFonts w:ascii="Courier New" w:hAnsi="Courier New"/>
                      <w:sz w:val="18"/>
                      <w:szCs w:val="20"/>
                      <w:lang w:val="en-GB"/>
                    </w:rPr>
                    <w:t>za</w:t>
                  </w:r>
                  <w:proofErr w:type="spellEnd"/>
                  <w:r w:rsidRPr="00912AFA">
                    <w:rPr>
                      <w:rFonts w:ascii="Courier New" w:hAnsi="Courier New"/>
                      <w:sz w:val="18"/>
                      <w:szCs w:val="20"/>
                      <w:lang w:val="en-GB"/>
                    </w:rPr>
                    <w:t xml:space="preserve"> </w:t>
                  </w:r>
                  <w:proofErr w:type="spellStart"/>
                  <w:r w:rsidRPr="00912AFA">
                    <w:rPr>
                      <w:rFonts w:ascii="Courier New" w:hAnsi="Courier New"/>
                      <w:sz w:val="18"/>
                      <w:szCs w:val="20"/>
                      <w:lang w:val="en-GB"/>
                    </w:rPr>
                    <w:t>sprawę</w:t>
                  </w:r>
                  <w:proofErr w:type="spellEnd"/>
                  <w:r w:rsidRPr="00912AFA">
                    <w:rPr>
                      <w:rFonts w:ascii="Courier New" w:hAnsi="Courier New"/>
                      <w:sz w:val="18"/>
                      <w:szCs w:val="20"/>
                      <w:lang w:val="en-GB"/>
                    </w:rPr>
                    <w:t xml:space="preserve"> PO.VII_CPOI-9302-2938-9393-0",</w:t>
                  </w:r>
                  <w:r w:rsidRPr="00912AFA">
                    <w:rPr>
                      <w:rFonts w:ascii="Courier New" w:hAnsi="Courier New"/>
                      <w:sz w:val="18"/>
                      <w:szCs w:val="20"/>
                      <w:lang w:val="en-GB"/>
                    </w:rPr>
                    <w:br/>
                    <w:t xml:space="preserve">            "description": "</w:t>
                  </w:r>
                  <w:proofErr w:type="spellStart"/>
                  <w:r w:rsidRPr="00912AFA">
                    <w:rPr>
                      <w:rFonts w:ascii="Courier New" w:hAnsi="Courier New"/>
                      <w:sz w:val="18"/>
                      <w:szCs w:val="20"/>
                      <w:lang w:val="en-GB"/>
                    </w:rPr>
                    <w:t>Dotyczy</w:t>
                  </w:r>
                  <w:proofErr w:type="spellEnd"/>
                  <w:r w:rsidRPr="00912AFA">
                    <w:rPr>
                      <w:rFonts w:ascii="Courier New" w:hAnsi="Courier New"/>
                      <w:sz w:val="18"/>
                      <w:szCs w:val="20"/>
                      <w:lang w:val="en-GB"/>
                    </w:rPr>
                    <w:t>: Jan Kowalski"</w:t>
                  </w:r>
                  <w:r w:rsidRPr="00912AFA">
                    <w:rPr>
                      <w:rFonts w:ascii="Courier New" w:hAnsi="Courier New"/>
                      <w:sz w:val="18"/>
                      <w:szCs w:val="20"/>
                      <w:lang w:val="en-GB"/>
                    </w:rPr>
                    <w:br/>
                    <w:t xml:space="preserve">        }</w:t>
                  </w:r>
                  <w:r w:rsidRPr="00912AFA">
                    <w:rPr>
                      <w:rFonts w:ascii="Courier New" w:hAnsi="Courier New"/>
                      <w:sz w:val="18"/>
                      <w:szCs w:val="20"/>
                      <w:lang w:val="en-GB"/>
                    </w:rPr>
                    <w:br/>
                    <w:t xml:space="preserve">    ],</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confirmationUrl</w:t>
                  </w:r>
                  <w:proofErr w:type="spellEnd"/>
                  <w:r w:rsidRPr="00912AFA">
                    <w:rPr>
                      <w:rFonts w:ascii="Courier New" w:hAnsi="Courier New"/>
                      <w:sz w:val="18"/>
                      <w:szCs w:val="20"/>
                      <w:lang w:val="en-GB"/>
                    </w:rPr>
                    <w:t>": "https://www.system-zlecający-sprzedaż.pl/confirmation",</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cancellationUrl</w:t>
                  </w:r>
                  <w:proofErr w:type="spellEnd"/>
                  <w:r w:rsidRPr="00912AFA">
                    <w:rPr>
                      <w:rFonts w:ascii="Courier New" w:hAnsi="Courier New"/>
                      <w:sz w:val="18"/>
                      <w:szCs w:val="20"/>
                      <w:lang w:val="en-GB"/>
                    </w:rPr>
                    <w:t>": "https://www.system-zlecający-sprzedaż.pl/cancellation"</w:t>
                  </w:r>
                  <w:r w:rsidRPr="00912AFA">
                    <w:rPr>
                      <w:rFonts w:ascii="Courier New" w:hAnsi="Courier New"/>
                      <w:sz w:val="18"/>
                      <w:szCs w:val="20"/>
                      <w:lang w:val="en-GB"/>
                    </w:rPr>
                    <w:br/>
                    <w:t>}</w:t>
                  </w:r>
                </w:p>
                <w:p w:rsidR="00715CC6" w:rsidRPr="00912AFA" w:rsidRDefault="00715CC6">
                  <w:pPr>
                    <w:jc w:val="left"/>
                    <w:rPr>
                      <w:lang w:val="en-GB"/>
                    </w:rPr>
                  </w:pPr>
                </w:p>
              </w:tc>
            </w:tr>
          </w:tbl>
          <w:p w:rsidR="00715CC6" w:rsidRPr="00912AFA" w:rsidRDefault="00715CC6">
            <w:pPr>
              <w:jc w:val="left"/>
              <w:rPr>
                <w:lang w:val="en-GB"/>
              </w:rPr>
            </w:pPr>
          </w:p>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GET https://www.system-zewnetrzny.pl/payment/types HTTP/1.1</w:t>
                  </w:r>
                  <w:r w:rsidRPr="00FA5050">
                    <w:rPr>
                      <w:rFonts w:ascii="Courier New" w:hAnsi="Courier New"/>
                      <w:sz w:val="18"/>
                      <w:szCs w:val="20"/>
                      <w:lang w:val="en-US"/>
                    </w:rPr>
                    <w:br/>
                    <w:t>Host: www.system-zewnetrzny.pl</w:t>
                  </w:r>
                  <w:r w:rsidRPr="00FA5050">
                    <w:rPr>
                      <w:rFonts w:ascii="Courier New" w:hAnsi="Courier New"/>
                      <w:sz w:val="18"/>
                      <w:szCs w:val="20"/>
                      <w:lang w:val="en-US"/>
                    </w:rPr>
                    <w:br/>
                    <w:t xml:space="preserve">Date: Mon, 20 Oct 2014 12:00:00 GMT </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1</w:t>
            </w:r>
          </w:p>
        </w:tc>
        <w:tc>
          <w:tcPr>
            <w:tcW w:w="0" w:type="auto"/>
            <w:tcMar>
              <w:top w:w="30" w:type="dxa"/>
              <w:left w:w="30" w:type="dxa"/>
              <w:bottom w:w="20" w:type="dxa"/>
              <w:right w:w="30" w:type="dxa"/>
            </w:tcMar>
          </w:tcPr>
          <w:p w:rsidR="00715CC6" w:rsidRDefault="00FA5050">
            <w:pPr>
              <w:jc w:val="left"/>
            </w:pPr>
            <w:r>
              <w:rPr>
                <w:sz w:val="20"/>
                <w:szCs w:val="20"/>
              </w:rPr>
              <w:t>Komunikat POST uzupełniany jest o nagłówek ep-content-sha256, którego wartość wyliczana jest analogicznie jak Content-MD5 (RFC 1864), z tą różnicą, że zamiast funkcji skrótu MD5 stosowana jest funkcja SHA-256 oraz zamiast kodowania Base64 wynik jest zapisywany w formie heksadecymalnej z użyciem znaków 0-9, a-f.</w:t>
            </w:r>
          </w:p>
          <w:p w:rsidR="00715CC6" w:rsidRDefault="00FA5050">
            <w:pPr>
              <w:jc w:val="left"/>
            </w:pPr>
            <w:r>
              <w:rPr>
                <w:sz w:val="20"/>
                <w:szCs w:val="20"/>
              </w:rPr>
              <w:t>W szczególności jako wejście do funkcji skrótu powinna być przekazana zawartość żądania w formie kanonicznej opisanej w Content-</w:t>
            </w:r>
            <w:proofErr w:type="spellStart"/>
            <w:r>
              <w:rPr>
                <w:sz w:val="20"/>
                <w:szCs w:val="20"/>
              </w:rPr>
              <w:t>Type</w:t>
            </w:r>
            <w:proofErr w:type="spellEnd"/>
            <w:r>
              <w:rPr>
                <w:sz w:val="20"/>
                <w:szCs w:val="20"/>
              </w:rPr>
              <w:t xml:space="preserve"> wiadomości (a przed modyfikacją wg. Content-Transfer-</w:t>
            </w:r>
            <w:proofErr w:type="spellStart"/>
            <w:r>
              <w:rPr>
                <w:sz w:val="20"/>
                <w:szCs w:val="20"/>
              </w:rPr>
              <w:t>Encoding</w:t>
            </w:r>
            <w:proofErr w:type="spellEnd"/>
            <w:r>
              <w:rPr>
                <w:sz w:val="20"/>
                <w:szCs w:val="20"/>
              </w:rPr>
              <w:t>).</w:t>
            </w:r>
          </w:p>
          <w:p w:rsidR="00715CC6" w:rsidRDefault="00FA5050">
            <w:pPr>
              <w:jc w:val="left"/>
            </w:pPr>
            <w:r>
              <w:rPr>
                <w:sz w:val="20"/>
                <w:szCs w:val="20"/>
              </w:rPr>
              <w:t>Dla komunikatu GET ten krok jest pominięty.</w:t>
            </w:r>
          </w:p>
        </w:tc>
        <w:tc>
          <w:tcPr>
            <w:tcW w:w="0" w:type="auto"/>
            <w:tcMar>
              <w:top w:w="30" w:type="dxa"/>
              <w:left w:w="30" w:type="dxa"/>
              <w:bottom w:w="20" w:type="dxa"/>
              <w:right w:w="30" w:type="dxa"/>
            </w:tcMar>
          </w:tcPr>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POST https://www.system-zewnetrzny.pl/payment HTTP/1.1</w:t>
                  </w:r>
                  <w:r w:rsidRPr="00912AFA">
                    <w:rPr>
                      <w:rFonts w:ascii="Courier New" w:hAnsi="Courier New"/>
                      <w:sz w:val="18"/>
                      <w:szCs w:val="20"/>
                      <w:lang w:val="en-GB"/>
                    </w:rPr>
                    <w:br/>
                    <w:t>Host: www.system-zewnetrzny.pl</w:t>
                  </w:r>
                  <w:r w:rsidRPr="00912AFA">
                    <w:rPr>
                      <w:rFonts w:ascii="Courier New" w:hAnsi="Courier New"/>
                      <w:sz w:val="18"/>
                      <w:szCs w:val="20"/>
                      <w:lang w:val="en-GB"/>
                    </w:rPr>
                    <w:br/>
                    <w:t>Content-type: application/</w:t>
                  </w:r>
                  <w:proofErr w:type="spellStart"/>
                  <w:r w:rsidRPr="00912AFA">
                    <w:rPr>
                      <w:rFonts w:ascii="Courier New" w:hAnsi="Courier New"/>
                      <w:sz w:val="18"/>
                      <w:szCs w:val="20"/>
                      <w:lang w:val="en-GB"/>
                    </w:rPr>
                    <w:t>json</w:t>
                  </w:r>
                  <w:proofErr w:type="spellEnd"/>
                  <w:r w:rsidRPr="00912AFA">
                    <w:rPr>
                      <w:rFonts w:ascii="Courier New" w:hAnsi="Courier New"/>
                      <w:sz w:val="18"/>
                      <w:szCs w:val="20"/>
                      <w:lang w:val="en-GB"/>
                    </w:rPr>
                    <w:t>; charset=utf-8</w:t>
                  </w:r>
                  <w:r w:rsidRPr="00912AFA">
                    <w:rPr>
                      <w:rFonts w:ascii="Courier New" w:hAnsi="Courier New"/>
                      <w:sz w:val="18"/>
                      <w:szCs w:val="20"/>
                      <w:lang w:val="en-GB"/>
                    </w:rPr>
                    <w:br/>
                    <w:t>Content-Length: 708</w:t>
                  </w:r>
                  <w:r w:rsidRPr="00912AFA">
                    <w:rPr>
                      <w:rFonts w:ascii="Courier New" w:hAnsi="Courier New"/>
                      <w:sz w:val="18"/>
                      <w:szCs w:val="20"/>
                      <w:lang w:val="en-GB"/>
                    </w:rPr>
                    <w:br/>
                    <w:t>Date: Mon, 20 Oct 2014 12:00:00 GMT</w:t>
                  </w:r>
                  <w:r w:rsidRPr="00912AFA">
                    <w:rPr>
                      <w:rFonts w:ascii="Courier New" w:hAnsi="Courier New"/>
                      <w:sz w:val="18"/>
                      <w:szCs w:val="20"/>
                      <w:lang w:val="en-GB"/>
                    </w:rPr>
                    <w:br/>
                    <w:t>ep-content-sha256: 5f5c989f71a5b68d1b99662089a05221ddc50c01182f3c6d53d2715a096436cf</w:t>
                  </w:r>
                  <w:r w:rsidRPr="00912AFA">
                    <w:rPr>
                      <w:rFonts w:ascii="Courier New" w:hAnsi="Courier New"/>
                      <w:sz w:val="18"/>
                      <w:szCs w:val="20"/>
                      <w:lang w:val="en-GB"/>
                    </w:rPr>
                    <w:br/>
                  </w:r>
                  <w:r w:rsidRPr="00912AFA">
                    <w:rPr>
                      <w:rFonts w:ascii="Courier New" w:hAnsi="Courier New"/>
                      <w:sz w:val="18"/>
                      <w:szCs w:val="20"/>
                      <w:lang w:val="en-GB"/>
                    </w:rPr>
                    <w:br/>
                    <w:t>{</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partnerId</w:t>
                  </w:r>
                  <w:proofErr w:type="spellEnd"/>
                  <w:r w:rsidRPr="00912AFA">
                    <w:rPr>
                      <w:rFonts w:ascii="Courier New" w:hAnsi="Courier New"/>
                      <w:sz w:val="18"/>
                      <w:szCs w:val="20"/>
                      <w:lang w:val="en-GB"/>
                    </w:rPr>
                    <w:t>": "EPLATNOSCIID",</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orderId</w:t>
                  </w:r>
                  <w:proofErr w:type="spellEnd"/>
                  <w:r w:rsidRPr="00912AFA">
                    <w:rPr>
                      <w:rFonts w:ascii="Courier New" w:hAnsi="Courier New"/>
                      <w:sz w:val="18"/>
                      <w:szCs w:val="20"/>
                      <w:lang w:val="en-GB"/>
                    </w:rPr>
                    <w:t>": "EP56958546",</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paymentMethod</w:t>
                  </w:r>
                  <w:proofErr w:type="spellEnd"/>
                  <w:r w:rsidRPr="00912AFA">
                    <w:rPr>
                      <w:rFonts w:ascii="Courier New" w:hAnsi="Courier New"/>
                      <w:sz w:val="18"/>
                      <w:szCs w:val="20"/>
                      <w:lang w:val="en-GB"/>
                    </w:rPr>
                    <w:t>": "VISA",</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totalAmount</w:t>
                  </w:r>
                  <w:proofErr w:type="spellEnd"/>
                  <w:r w:rsidRPr="00912AFA">
                    <w:rPr>
                      <w:rFonts w:ascii="Courier New" w:hAnsi="Courier New"/>
                      <w:sz w:val="18"/>
                      <w:szCs w:val="20"/>
                      <w:lang w:val="en-GB"/>
                    </w:rPr>
                    <w:t>": "350",</w:t>
                  </w:r>
                  <w:r w:rsidRPr="00912AFA">
                    <w:rPr>
                      <w:rFonts w:ascii="Courier New" w:hAnsi="Courier New"/>
                      <w:sz w:val="18"/>
                      <w:szCs w:val="20"/>
                      <w:lang w:val="en-GB"/>
                    </w:rPr>
                    <w:br/>
                  </w:r>
                  <w:r w:rsidRPr="00912AFA">
                    <w:rPr>
                      <w:rFonts w:ascii="Courier New" w:hAnsi="Courier New"/>
                      <w:sz w:val="18"/>
                      <w:szCs w:val="20"/>
                      <w:lang w:val="en-GB"/>
                    </w:rPr>
                    <w:tab/>
                    <w:t>"commission": "1,50",</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currencyCode</w:t>
                  </w:r>
                  <w:proofErr w:type="spellEnd"/>
                  <w:r w:rsidRPr="00912AFA">
                    <w:rPr>
                      <w:rFonts w:ascii="Courier New" w:hAnsi="Courier New"/>
                      <w:sz w:val="18"/>
                      <w:szCs w:val="20"/>
                      <w:lang w:val="en-GB"/>
                    </w:rPr>
                    <w:t>": "PLN",</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languageCode</w:t>
                  </w:r>
                  <w:proofErr w:type="spellEnd"/>
                  <w:r w:rsidRPr="00912AFA">
                    <w:rPr>
                      <w:rFonts w:ascii="Courier New" w:hAnsi="Courier New"/>
                      <w:sz w:val="18"/>
                      <w:szCs w:val="20"/>
                      <w:lang w:val="en-GB"/>
                    </w:rPr>
                    <w:t>": "</w:t>
                  </w:r>
                  <w:proofErr w:type="spellStart"/>
                  <w:r w:rsidRPr="00912AFA">
                    <w:rPr>
                      <w:rFonts w:ascii="Courier New" w:hAnsi="Courier New"/>
                      <w:sz w:val="18"/>
                      <w:szCs w:val="20"/>
                      <w:lang w:val="en-GB"/>
                    </w:rPr>
                    <w:t>pl</w:t>
                  </w:r>
                  <w:proofErr w:type="spellEnd"/>
                  <w:r w:rsidRPr="00912AFA">
                    <w:rPr>
                      <w:rFonts w:ascii="Courier New" w:hAnsi="Courier New"/>
                      <w:sz w:val="18"/>
                      <w:szCs w:val="20"/>
                      <w:lang w:val="en-GB"/>
                    </w:rPr>
                    <w:t>",</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paymentDetails</w:t>
                  </w:r>
                  <w:proofErr w:type="spellEnd"/>
                  <w:r w:rsidRPr="00912AFA">
                    <w:rPr>
                      <w:rFonts w:ascii="Courier New" w:hAnsi="Courier New"/>
                      <w:sz w:val="18"/>
                      <w:szCs w:val="20"/>
                      <w:lang w:val="en-GB"/>
                    </w:rPr>
                    <w:t>": [</w:t>
                  </w:r>
                  <w:r w:rsidRPr="00912AFA">
                    <w:rPr>
                      <w:rFonts w:ascii="Courier New" w:hAnsi="Courier New"/>
                      <w:sz w:val="18"/>
                      <w:szCs w:val="20"/>
                      <w:lang w:val="en-GB"/>
                    </w:rPr>
                    <w:br/>
                  </w:r>
                  <w:r w:rsidRPr="00912AFA">
                    <w:rPr>
                      <w:rFonts w:ascii="Courier New" w:hAnsi="Courier New"/>
                      <w:sz w:val="18"/>
                      <w:szCs w:val="20"/>
                      <w:lang w:val="en-GB"/>
                    </w:rPr>
                    <w:br/>
                    <w:t xml:space="preserve">        {</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"id": "48435456"</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w:t>
                  </w:r>
                  <w:proofErr w:type="spellStart"/>
                  <w:r w:rsidRPr="00912AFA">
                    <w:rPr>
                      <w:rFonts w:ascii="Courier New" w:hAnsi="Courier New"/>
                      <w:sz w:val="18"/>
                      <w:szCs w:val="20"/>
                      <w:lang w:val="en-GB"/>
                    </w:rPr>
                    <w:t>merchantPosId</w:t>
                  </w:r>
                  <w:proofErr w:type="spellEnd"/>
                  <w:r w:rsidRPr="00912AFA">
                    <w:rPr>
                      <w:rFonts w:ascii="Courier New" w:hAnsi="Courier New"/>
                      <w:sz w:val="18"/>
                      <w:szCs w:val="20"/>
                      <w:lang w:val="en-GB"/>
                    </w:rPr>
                    <w:t>": "EPL84656",</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"amount": "350",</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transferLabel</w:t>
                  </w:r>
                  <w:proofErr w:type="spellEnd"/>
                  <w:r w:rsidRPr="00912AFA">
                    <w:rPr>
                      <w:rFonts w:ascii="Courier New" w:hAnsi="Courier New"/>
                      <w:sz w:val="18"/>
                      <w:szCs w:val="20"/>
                      <w:lang w:val="en-GB"/>
                    </w:rPr>
                    <w:t>": "</w:t>
                  </w:r>
                  <w:proofErr w:type="spellStart"/>
                  <w:r w:rsidRPr="00912AFA">
                    <w:rPr>
                      <w:rFonts w:ascii="Courier New" w:hAnsi="Courier New"/>
                      <w:sz w:val="18"/>
                      <w:szCs w:val="20"/>
                      <w:lang w:val="en-GB"/>
                    </w:rPr>
                    <w:t>Opłata</w:t>
                  </w:r>
                  <w:proofErr w:type="spellEnd"/>
                  <w:r w:rsidRPr="00912AFA">
                    <w:rPr>
                      <w:rFonts w:ascii="Courier New" w:hAnsi="Courier New"/>
                      <w:sz w:val="18"/>
                      <w:szCs w:val="20"/>
                      <w:lang w:val="en-GB"/>
                    </w:rPr>
                    <w:t xml:space="preserve"> </w:t>
                  </w:r>
                  <w:proofErr w:type="spellStart"/>
                  <w:r w:rsidRPr="00912AFA">
                    <w:rPr>
                      <w:rFonts w:ascii="Courier New" w:hAnsi="Courier New"/>
                      <w:sz w:val="18"/>
                      <w:szCs w:val="20"/>
                      <w:lang w:val="en-GB"/>
                    </w:rPr>
                    <w:t>za</w:t>
                  </w:r>
                  <w:proofErr w:type="spellEnd"/>
                  <w:r w:rsidRPr="00912AFA">
                    <w:rPr>
                      <w:rFonts w:ascii="Courier New" w:hAnsi="Courier New"/>
                      <w:sz w:val="18"/>
                      <w:szCs w:val="20"/>
                      <w:lang w:val="en-GB"/>
                    </w:rPr>
                    <w:t xml:space="preserve"> </w:t>
                  </w:r>
                  <w:proofErr w:type="spellStart"/>
                  <w:r w:rsidRPr="00912AFA">
                    <w:rPr>
                      <w:rFonts w:ascii="Courier New" w:hAnsi="Courier New"/>
                      <w:sz w:val="18"/>
                      <w:szCs w:val="20"/>
                      <w:lang w:val="en-GB"/>
                    </w:rPr>
                    <w:t>sprawę</w:t>
                  </w:r>
                  <w:proofErr w:type="spellEnd"/>
                  <w:r w:rsidRPr="00912AFA">
                    <w:rPr>
                      <w:rFonts w:ascii="Courier New" w:hAnsi="Courier New"/>
                      <w:sz w:val="18"/>
                      <w:szCs w:val="20"/>
                      <w:lang w:val="en-GB"/>
                    </w:rPr>
                    <w:t xml:space="preserve"> PO.VII_CPOI-9302-2938-9393-0",</w:t>
                  </w:r>
                  <w:r w:rsidRPr="00912AFA">
                    <w:rPr>
                      <w:rFonts w:ascii="Courier New" w:hAnsi="Courier New"/>
                      <w:sz w:val="18"/>
                      <w:szCs w:val="20"/>
                      <w:lang w:val="en-GB"/>
                    </w:rPr>
                    <w:br/>
                    <w:t xml:space="preserve">            "description": "</w:t>
                  </w:r>
                  <w:proofErr w:type="spellStart"/>
                  <w:r w:rsidRPr="00912AFA">
                    <w:rPr>
                      <w:rFonts w:ascii="Courier New" w:hAnsi="Courier New"/>
                      <w:sz w:val="18"/>
                      <w:szCs w:val="20"/>
                      <w:lang w:val="en-GB"/>
                    </w:rPr>
                    <w:t>Dotyczy</w:t>
                  </w:r>
                  <w:proofErr w:type="spellEnd"/>
                  <w:r w:rsidRPr="00912AFA">
                    <w:rPr>
                      <w:rFonts w:ascii="Courier New" w:hAnsi="Courier New"/>
                      <w:sz w:val="18"/>
                      <w:szCs w:val="20"/>
                      <w:lang w:val="en-GB"/>
                    </w:rPr>
                    <w:t>: Jan Kowalski"</w:t>
                  </w:r>
                  <w:r w:rsidRPr="00912AFA">
                    <w:rPr>
                      <w:rFonts w:ascii="Courier New" w:hAnsi="Courier New"/>
                      <w:sz w:val="18"/>
                      <w:szCs w:val="20"/>
                      <w:lang w:val="en-GB"/>
                    </w:rPr>
                    <w:br/>
                    <w:t xml:space="preserve">        }</w:t>
                  </w:r>
                  <w:r w:rsidRPr="00912AFA">
                    <w:rPr>
                      <w:rFonts w:ascii="Courier New" w:hAnsi="Courier New"/>
                      <w:sz w:val="18"/>
                      <w:szCs w:val="20"/>
                      <w:lang w:val="en-GB"/>
                    </w:rPr>
                    <w:br/>
                    <w:t xml:space="preserve">    ],</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confirmationUrl</w:t>
                  </w:r>
                  <w:proofErr w:type="spellEnd"/>
                  <w:r w:rsidRPr="00912AFA">
                    <w:rPr>
                      <w:rFonts w:ascii="Courier New" w:hAnsi="Courier New"/>
                      <w:sz w:val="18"/>
                      <w:szCs w:val="20"/>
                      <w:lang w:val="en-GB"/>
                    </w:rPr>
                    <w:t>": "https://www.system-zlecający-sprzedaż.pl/confirmation",</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cancellationUrl</w:t>
                  </w:r>
                  <w:proofErr w:type="spellEnd"/>
                  <w:r w:rsidRPr="00912AFA">
                    <w:rPr>
                      <w:rFonts w:ascii="Courier New" w:hAnsi="Courier New"/>
                      <w:sz w:val="18"/>
                      <w:szCs w:val="20"/>
                      <w:lang w:val="en-GB"/>
                    </w:rPr>
                    <w:t>": "https://www.system-zlecający-sprzedaż.pl/cancellation"</w:t>
                  </w:r>
                  <w:r w:rsidRPr="00912AFA">
                    <w:rPr>
                      <w:rFonts w:ascii="Courier New" w:hAnsi="Courier New"/>
                      <w:sz w:val="18"/>
                      <w:szCs w:val="20"/>
                      <w:lang w:val="en-GB"/>
                    </w:rPr>
                    <w:br/>
                    <w:t>}</w:t>
                  </w:r>
                </w:p>
                <w:p w:rsidR="00715CC6" w:rsidRPr="00912AFA" w:rsidRDefault="00715CC6">
                  <w:pPr>
                    <w:jc w:val="left"/>
                    <w:rPr>
                      <w:lang w:val="en-GB"/>
                    </w:rPr>
                  </w:pPr>
                </w:p>
              </w:tc>
            </w:tr>
          </w:tbl>
          <w:p w:rsidR="00715CC6" w:rsidRPr="00912AFA" w:rsidRDefault="00715CC6">
            <w:pPr>
              <w:jc w:val="left"/>
              <w:rPr>
                <w:lang w:val="en-GB"/>
              </w:rPr>
            </w:pPr>
          </w:p>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GET https://www.system-zewnetrzny.pl/payment/types HTTP/1.1</w:t>
                  </w:r>
                  <w:r w:rsidRPr="00FA5050">
                    <w:rPr>
                      <w:rFonts w:ascii="Courier New" w:hAnsi="Courier New"/>
                      <w:sz w:val="18"/>
                      <w:szCs w:val="20"/>
                      <w:lang w:val="en-US"/>
                    </w:rPr>
                    <w:br/>
                    <w:t>Host: www.system-zewnetrzny.pl</w:t>
                  </w:r>
                  <w:r w:rsidRPr="00FA5050">
                    <w:rPr>
                      <w:rFonts w:ascii="Courier New" w:hAnsi="Courier New"/>
                      <w:sz w:val="18"/>
                      <w:szCs w:val="20"/>
                      <w:lang w:val="en-US"/>
                    </w:rPr>
                    <w:br/>
                    <w:t xml:space="preserve">Date: Mon, 20 Oct 2014 12:00:00 GMT </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2</w:t>
            </w:r>
          </w:p>
        </w:tc>
        <w:tc>
          <w:tcPr>
            <w:tcW w:w="0" w:type="auto"/>
            <w:tcMar>
              <w:top w:w="30" w:type="dxa"/>
              <w:left w:w="30" w:type="dxa"/>
              <w:bottom w:w="20" w:type="dxa"/>
              <w:right w:w="30" w:type="dxa"/>
            </w:tcMar>
          </w:tcPr>
          <w:p w:rsidR="00715CC6" w:rsidRDefault="00FA5050">
            <w:pPr>
              <w:jc w:val="left"/>
            </w:pPr>
            <w:r>
              <w:rPr>
                <w:sz w:val="20"/>
                <w:szCs w:val="20"/>
              </w:rPr>
              <w:t>Dokonywana jest konkatenacja wybranych wartości z nagłówka żądania, które utworzą ciąg będący wejściem dla funkcji HMAC SHA-256. Wszystkie wartości kodowane są wg. formy kanonicznej stosowanej dla URI. Kolejne wartości to:</w:t>
            </w:r>
          </w:p>
          <w:p w:rsidR="00715CC6" w:rsidRDefault="00FA5050">
            <w:pPr>
              <w:numPr>
                <w:ilvl w:val="0"/>
                <w:numId w:val="27"/>
              </w:numPr>
              <w:jc w:val="left"/>
            </w:pPr>
            <w:r>
              <w:rPr>
                <w:sz w:val="20"/>
                <w:szCs w:val="20"/>
              </w:rPr>
              <w:t>identyfikator żądania (POST, GET, ...)</w:t>
            </w:r>
          </w:p>
          <w:p w:rsidR="00715CC6" w:rsidRDefault="00FA5050">
            <w:pPr>
              <w:numPr>
                <w:ilvl w:val="0"/>
                <w:numId w:val="27"/>
              </w:numPr>
              <w:jc w:val="left"/>
            </w:pPr>
            <w:r>
              <w:rPr>
                <w:sz w:val="20"/>
                <w:szCs w:val="20"/>
              </w:rPr>
              <w:t>identyfikator zasobu</w:t>
            </w:r>
          </w:p>
          <w:p w:rsidR="00715CC6" w:rsidRDefault="00FA5050">
            <w:pPr>
              <w:numPr>
                <w:ilvl w:val="0"/>
                <w:numId w:val="27"/>
              </w:numPr>
              <w:jc w:val="left"/>
            </w:pPr>
            <w:r>
              <w:rPr>
                <w:sz w:val="20"/>
                <w:szCs w:val="20"/>
              </w:rPr>
              <w:t>argumenty przetwarzania</w:t>
            </w:r>
          </w:p>
          <w:p w:rsidR="00715CC6" w:rsidRDefault="00FA5050">
            <w:pPr>
              <w:numPr>
                <w:ilvl w:val="0"/>
                <w:numId w:val="27"/>
              </w:numPr>
              <w:jc w:val="left"/>
            </w:pPr>
            <w:r>
              <w:rPr>
                <w:sz w:val="20"/>
                <w:szCs w:val="20"/>
              </w:rPr>
              <w:t xml:space="preserve">wykaz podpisywanych nagłówków żądania (identyfikatory skonwertowane do małych liter, posortowane wg. nazwy identyfikatora, w formacie </w:t>
            </w:r>
            <w:proofErr w:type="spellStart"/>
            <w:r>
              <w:rPr>
                <w:i/>
                <w:sz w:val="20"/>
                <w:szCs w:val="20"/>
              </w:rPr>
              <w:t>identyfikator:wartość</w:t>
            </w:r>
            <w:proofErr w:type="spellEnd"/>
            <w:r>
              <w:rPr>
                <w:sz w:val="20"/>
                <w:szCs w:val="20"/>
              </w:rPr>
              <w:t>, wartość bez wiodących i kończących białych znaków, oddzielone znakiem "\n") + "\n"</w:t>
            </w:r>
          </w:p>
          <w:p w:rsidR="00715CC6" w:rsidRDefault="00FA5050">
            <w:pPr>
              <w:numPr>
                <w:ilvl w:val="0"/>
                <w:numId w:val="27"/>
              </w:numPr>
              <w:jc w:val="left"/>
            </w:pPr>
            <w:r>
              <w:rPr>
                <w:sz w:val="20"/>
                <w:szCs w:val="20"/>
              </w:rPr>
              <w:t>wykaz identyfikatorów podpisywanych nagłówków żądania (posortowane, skonwertowane do małych liter, oddzielone ";") + "\n"</w:t>
            </w:r>
          </w:p>
          <w:p w:rsidR="00715CC6" w:rsidRDefault="00FA5050">
            <w:pPr>
              <w:jc w:val="left"/>
            </w:pPr>
            <w:r>
              <w:rPr>
                <w:color w:val="000000"/>
                <w:sz w:val="20"/>
                <w:szCs w:val="20"/>
              </w:rPr>
              <w:t>Wymagane nagłówki wchodzące w skład danych do podpisu dla żądań pomiędzy Systemem e-Płatności i systemem zewnętrznym to:</w:t>
            </w:r>
          </w:p>
          <w:p w:rsidR="00715CC6" w:rsidRPr="00912AFA" w:rsidRDefault="00FA5050">
            <w:pPr>
              <w:numPr>
                <w:ilvl w:val="0"/>
                <w:numId w:val="28"/>
              </w:numPr>
              <w:jc w:val="left"/>
              <w:rPr>
                <w:lang w:val="en-GB"/>
              </w:rPr>
            </w:pPr>
            <w:proofErr w:type="spellStart"/>
            <w:r w:rsidRPr="00912AFA">
              <w:rPr>
                <w:color w:val="000000"/>
                <w:sz w:val="20"/>
                <w:szCs w:val="20"/>
                <w:lang w:val="en-GB"/>
              </w:rPr>
              <w:t>dla</w:t>
            </w:r>
            <w:proofErr w:type="spellEnd"/>
            <w:r w:rsidRPr="00912AFA">
              <w:rPr>
                <w:color w:val="000000"/>
                <w:sz w:val="20"/>
                <w:szCs w:val="20"/>
                <w:lang w:val="en-GB"/>
              </w:rPr>
              <w:t xml:space="preserve"> </w:t>
            </w:r>
            <w:proofErr w:type="spellStart"/>
            <w:r w:rsidRPr="00912AFA">
              <w:rPr>
                <w:color w:val="000000"/>
                <w:sz w:val="20"/>
                <w:szCs w:val="20"/>
                <w:lang w:val="en-GB"/>
              </w:rPr>
              <w:t>komunikatu</w:t>
            </w:r>
            <w:proofErr w:type="spellEnd"/>
            <w:r w:rsidRPr="00912AFA">
              <w:rPr>
                <w:color w:val="000000"/>
                <w:sz w:val="20"/>
                <w:szCs w:val="20"/>
                <w:lang w:val="en-GB"/>
              </w:rPr>
              <w:t xml:space="preserve"> POST: Host, Date, Content-Type </w:t>
            </w:r>
            <w:proofErr w:type="spellStart"/>
            <w:r w:rsidRPr="00912AFA">
              <w:rPr>
                <w:color w:val="000000"/>
                <w:sz w:val="20"/>
                <w:szCs w:val="20"/>
                <w:lang w:val="en-GB"/>
              </w:rPr>
              <w:t>oraz</w:t>
            </w:r>
            <w:proofErr w:type="spellEnd"/>
            <w:r w:rsidRPr="00912AFA">
              <w:rPr>
                <w:color w:val="000000"/>
                <w:sz w:val="20"/>
                <w:szCs w:val="20"/>
                <w:lang w:val="en-GB"/>
              </w:rPr>
              <w:t xml:space="preserve"> ep-content-sha256,</w:t>
            </w:r>
          </w:p>
          <w:p w:rsidR="00715CC6" w:rsidRDefault="00FA5050">
            <w:pPr>
              <w:numPr>
                <w:ilvl w:val="0"/>
                <w:numId w:val="28"/>
              </w:numPr>
              <w:jc w:val="left"/>
            </w:pPr>
            <w:r>
              <w:rPr>
                <w:color w:val="000000"/>
                <w:sz w:val="20"/>
                <w:szCs w:val="20"/>
              </w:rPr>
              <w:t xml:space="preserve">dla komunikatu GET: Host, </w:t>
            </w:r>
            <w:proofErr w:type="spellStart"/>
            <w:r>
              <w:rPr>
                <w:color w:val="000000"/>
                <w:sz w:val="20"/>
                <w:szCs w:val="20"/>
              </w:rPr>
              <w:t>Date</w:t>
            </w:r>
            <w:proofErr w:type="spellEnd"/>
            <w:r>
              <w:rPr>
                <w:color w:val="000000"/>
                <w:sz w:val="20"/>
                <w:szCs w:val="20"/>
              </w:rPr>
              <w:t>.</w:t>
            </w:r>
          </w:p>
          <w:p w:rsidR="00715CC6" w:rsidRDefault="00715CC6">
            <w:pPr>
              <w:ind w:left="360"/>
              <w:jc w:val="left"/>
            </w:pPr>
          </w:p>
        </w:tc>
        <w:tc>
          <w:tcPr>
            <w:tcW w:w="0" w:type="auto"/>
            <w:tcMar>
              <w:top w:w="30" w:type="dxa"/>
              <w:left w:w="30" w:type="dxa"/>
              <w:bottom w:w="20" w:type="dxa"/>
              <w:right w:w="30" w:type="dxa"/>
            </w:tcMar>
          </w:tcPr>
          <w:p w:rsidR="00715CC6" w:rsidRDefault="00FA5050">
            <w:pPr>
              <w:jc w:val="left"/>
            </w:pPr>
            <w:r>
              <w:rPr>
                <w:sz w:val="20"/>
                <w:szCs w:val="20"/>
              </w:rPr>
              <w:t>W przykładzie oznaczono niewidoczny znak "\n".</w:t>
            </w:r>
          </w:p>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POST\n</w:t>
                  </w:r>
                  <w:r w:rsidRPr="00912AFA">
                    <w:rPr>
                      <w:rFonts w:ascii="Courier New" w:hAnsi="Courier New"/>
                      <w:sz w:val="18"/>
                      <w:szCs w:val="20"/>
                      <w:lang w:val="en-GB"/>
                    </w:rPr>
                    <w:br/>
                    <w:t>/payment\n</w:t>
                  </w:r>
                  <w:r w:rsidRPr="00912AFA">
                    <w:rPr>
                      <w:rFonts w:ascii="Courier New" w:hAnsi="Courier New"/>
                      <w:sz w:val="18"/>
                      <w:szCs w:val="20"/>
                      <w:lang w:val="en-GB"/>
                    </w:rPr>
                    <w:br/>
                    <w:t>\n</w:t>
                  </w:r>
                  <w:r w:rsidRPr="00912AFA">
                    <w:rPr>
                      <w:rFonts w:ascii="Courier New" w:hAnsi="Courier New"/>
                      <w:sz w:val="18"/>
                      <w:szCs w:val="20"/>
                      <w:lang w:val="en-GB"/>
                    </w:rPr>
                    <w:br/>
                  </w:r>
                  <w:proofErr w:type="spellStart"/>
                  <w:r w:rsidRPr="00912AFA">
                    <w:rPr>
                      <w:rFonts w:ascii="Courier New" w:hAnsi="Courier New"/>
                      <w:sz w:val="18"/>
                      <w:szCs w:val="20"/>
                      <w:lang w:val="en-GB"/>
                    </w:rPr>
                    <w:t>content-type:application</w:t>
                  </w:r>
                  <w:proofErr w:type="spellEnd"/>
                  <w:r w:rsidRPr="00912AFA">
                    <w:rPr>
                      <w:rFonts w:ascii="Courier New" w:hAnsi="Courier New"/>
                      <w:sz w:val="18"/>
                      <w:szCs w:val="20"/>
                      <w:lang w:val="en-GB"/>
                    </w:rPr>
                    <w:t>/</w:t>
                  </w:r>
                  <w:proofErr w:type="spellStart"/>
                  <w:r w:rsidRPr="00912AFA">
                    <w:rPr>
                      <w:rFonts w:ascii="Courier New" w:hAnsi="Courier New"/>
                      <w:sz w:val="18"/>
                      <w:szCs w:val="20"/>
                      <w:lang w:val="en-GB"/>
                    </w:rPr>
                    <w:t>json</w:t>
                  </w:r>
                  <w:proofErr w:type="spellEnd"/>
                  <w:r w:rsidRPr="00912AFA">
                    <w:rPr>
                      <w:rFonts w:ascii="Courier New" w:hAnsi="Courier New"/>
                      <w:sz w:val="18"/>
                      <w:szCs w:val="20"/>
                      <w:lang w:val="en-GB"/>
                    </w:rPr>
                    <w:t>; charset=utf-8\n</w:t>
                  </w:r>
                  <w:r w:rsidRPr="00912AFA">
                    <w:rPr>
                      <w:rFonts w:ascii="Courier New" w:hAnsi="Courier New"/>
                      <w:sz w:val="18"/>
                      <w:szCs w:val="20"/>
                      <w:lang w:val="en-GB"/>
                    </w:rPr>
                    <w:br/>
                  </w:r>
                  <w:proofErr w:type="spellStart"/>
                  <w:r w:rsidRPr="00912AFA">
                    <w:rPr>
                      <w:rFonts w:ascii="Courier New" w:hAnsi="Courier New"/>
                      <w:sz w:val="18"/>
                      <w:szCs w:val="20"/>
                      <w:lang w:val="en-GB"/>
                    </w:rPr>
                    <w:t>date:mon</w:t>
                  </w:r>
                  <w:proofErr w:type="spellEnd"/>
                  <w:r w:rsidRPr="00912AFA">
                    <w:rPr>
                      <w:rFonts w:ascii="Courier New" w:hAnsi="Courier New"/>
                      <w:sz w:val="18"/>
                      <w:szCs w:val="20"/>
                      <w:lang w:val="en-GB"/>
                    </w:rPr>
                    <w:t xml:space="preserve">, 20 </w:t>
                  </w:r>
                  <w:proofErr w:type="spellStart"/>
                  <w:r w:rsidRPr="00912AFA">
                    <w:rPr>
                      <w:rFonts w:ascii="Courier New" w:hAnsi="Courier New"/>
                      <w:sz w:val="18"/>
                      <w:szCs w:val="20"/>
                      <w:lang w:val="en-GB"/>
                    </w:rPr>
                    <w:t>oct</w:t>
                  </w:r>
                  <w:proofErr w:type="spellEnd"/>
                  <w:r w:rsidRPr="00912AFA">
                    <w:rPr>
                      <w:rFonts w:ascii="Courier New" w:hAnsi="Courier New"/>
                      <w:sz w:val="18"/>
                      <w:szCs w:val="20"/>
                      <w:lang w:val="en-GB"/>
                    </w:rPr>
                    <w:t xml:space="preserve"> 2014 12:00:00 </w:t>
                  </w:r>
                  <w:proofErr w:type="spellStart"/>
                  <w:r w:rsidRPr="00912AFA">
                    <w:rPr>
                      <w:rFonts w:ascii="Courier New" w:hAnsi="Courier New"/>
                      <w:sz w:val="18"/>
                      <w:szCs w:val="20"/>
                      <w:lang w:val="en-GB"/>
                    </w:rPr>
                    <w:t>gmt</w:t>
                  </w:r>
                  <w:proofErr w:type="spellEnd"/>
                  <w:r w:rsidRPr="00912AFA">
                    <w:rPr>
                      <w:rFonts w:ascii="Courier New" w:hAnsi="Courier New"/>
                      <w:sz w:val="18"/>
                      <w:szCs w:val="20"/>
                      <w:lang w:val="en-GB"/>
                    </w:rPr>
                    <w:t>\n</w:t>
                  </w:r>
                  <w:r w:rsidRPr="00912AFA">
                    <w:rPr>
                      <w:rFonts w:ascii="Courier New" w:hAnsi="Courier New"/>
                      <w:sz w:val="18"/>
                      <w:szCs w:val="20"/>
                      <w:lang w:val="en-GB"/>
                    </w:rPr>
                    <w:br/>
                    <w:t>ep-content-sha256:5f5c989f71a5b68d1b99662089a05221ddc50c01182f3c6d53d2715a096436cf\n</w:t>
                  </w:r>
                  <w:r w:rsidRPr="00912AFA">
                    <w:rPr>
                      <w:rFonts w:ascii="Courier New" w:hAnsi="Courier New"/>
                      <w:sz w:val="18"/>
                      <w:szCs w:val="20"/>
                      <w:lang w:val="en-GB"/>
                    </w:rPr>
                    <w:br/>
                    <w:t>host:www.system-zewnetrzny.pl\n</w:t>
                  </w:r>
                  <w:r w:rsidRPr="00912AFA">
                    <w:rPr>
                      <w:rFonts w:ascii="Courier New" w:hAnsi="Courier New"/>
                      <w:sz w:val="18"/>
                      <w:szCs w:val="20"/>
                      <w:lang w:val="en-GB"/>
                    </w:rPr>
                    <w:br/>
                    <w:t>content-type;date;ep-content-sha256;host\n</w:t>
                  </w:r>
                  <w:r w:rsidRPr="00912AFA">
                    <w:rPr>
                      <w:rFonts w:ascii="Courier New" w:hAnsi="Courier New"/>
                      <w:sz w:val="18"/>
                      <w:szCs w:val="20"/>
                      <w:lang w:val="en-GB"/>
                    </w:rPr>
                    <w:br/>
                  </w:r>
                </w:p>
                <w:p w:rsidR="00715CC6" w:rsidRPr="00912AFA" w:rsidRDefault="00715CC6">
                  <w:pPr>
                    <w:jc w:val="left"/>
                    <w:rPr>
                      <w:lang w:val="en-GB"/>
                    </w:rPr>
                  </w:pPr>
                </w:p>
              </w:tc>
            </w:tr>
          </w:tbl>
          <w:p w:rsidR="00715CC6" w:rsidRPr="00912AFA" w:rsidRDefault="00715CC6">
            <w:pPr>
              <w:jc w:val="left"/>
              <w:rPr>
                <w:lang w:val="en-GB"/>
              </w:rPr>
            </w:pPr>
          </w:p>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GET\n</w:t>
                  </w:r>
                  <w:r w:rsidRPr="00FA5050">
                    <w:rPr>
                      <w:rFonts w:ascii="Courier New" w:hAnsi="Courier New"/>
                      <w:sz w:val="18"/>
                      <w:szCs w:val="20"/>
                      <w:lang w:val="en-US"/>
                    </w:rPr>
                    <w:br/>
                    <w:t>/payment/types\n</w:t>
                  </w:r>
                  <w:r w:rsidRPr="00FA5050">
                    <w:rPr>
                      <w:rFonts w:ascii="Courier New" w:hAnsi="Courier New"/>
                      <w:sz w:val="18"/>
                      <w:szCs w:val="20"/>
                      <w:lang w:val="en-US"/>
                    </w:rPr>
                    <w:br/>
                    <w:t>\n</w:t>
                  </w:r>
                  <w:r w:rsidRPr="00FA5050">
                    <w:rPr>
                      <w:rFonts w:ascii="Courier New" w:hAnsi="Courier New"/>
                      <w:sz w:val="18"/>
                      <w:szCs w:val="20"/>
                      <w:lang w:val="en-US"/>
                    </w:rPr>
                    <w:br/>
                  </w:r>
                  <w:proofErr w:type="spellStart"/>
                  <w:r w:rsidRPr="00FA5050">
                    <w:rPr>
                      <w:rFonts w:ascii="Courier New" w:hAnsi="Courier New"/>
                      <w:sz w:val="18"/>
                      <w:szCs w:val="20"/>
                      <w:lang w:val="en-US"/>
                    </w:rPr>
                    <w:t>date:mon</w:t>
                  </w:r>
                  <w:proofErr w:type="spellEnd"/>
                  <w:r w:rsidRPr="00FA5050">
                    <w:rPr>
                      <w:rFonts w:ascii="Courier New" w:hAnsi="Courier New"/>
                      <w:sz w:val="18"/>
                      <w:szCs w:val="20"/>
                      <w:lang w:val="en-US"/>
                    </w:rPr>
                    <w:t xml:space="preserve">, 20 </w:t>
                  </w:r>
                  <w:proofErr w:type="spellStart"/>
                  <w:r w:rsidRPr="00FA5050">
                    <w:rPr>
                      <w:rFonts w:ascii="Courier New" w:hAnsi="Courier New"/>
                      <w:sz w:val="18"/>
                      <w:szCs w:val="20"/>
                      <w:lang w:val="en-US"/>
                    </w:rPr>
                    <w:t>oct</w:t>
                  </w:r>
                  <w:proofErr w:type="spellEnd"/>
                  <w:r w:rsidRPr="00FA5050">
                    <w:rPr>
                      <w:rFonts w:ascii="Courier New" w:hAnsi="Courier New"/>
                      <w:sz w:val="18"/>
                      <w:szCs w:val="20"/>
                      <w:lang w:val="en-US"/>
                    </w:rPr>
                    <w:t xml:space="preserve"> 2014 12:00:00 </w:t>
                  </w:r>
                  <w:proofErr w:type="spellStart"/>
                  <w:r w:rsidRPr="00FA5050">
                    <w:rPr>
                      <w:rFonts w:ascii="Courier New" w:hAnsi="Courier New"/>
                      <w:sz w:val="18"/>
                      <w:szCs w:val="20"/>
                      <w:lang w:val="en-US"/>
                    </w:rPr>
                    <w:t>gmt</w:t>
                  </w:r>
                  <w:proofErr w:type="spellEnd"/>
                  <w:r w:rsidRPr="00FA5050">
                    <w:rPr>
                      <w:rFonts w:ascii="Courier New" w:hAnsi="Courier New"/>
                      <w:sz w:val="18"/>
                      <w:szCs w:val="20"/>
                      <w:lang w:val="en-US"/>
                    </w:rPr>
                    <w:t>\n</w:t>
                  </w:r>
                  <w:r w:rsidRPr="00FA5050">
                    <w:rPr>
                      <w:rFonts w:ascii="Courier New" w:hAnsi="Courier New"/>
                      <w:sz w:val="18"/>
                      <w:szCs w:val="20"/>
                      <w:lang w:val="en-US"/>
                    </w:rPr>
                    <w:br/>
                    <w:t>host:www.system-zewnetrzny.pl\n</w:t>
                  </w:r>
                  <w:r w:rsidRPr="00FA5050">
                    <w:rPr>
                      <w:rFonts w:ascii="Courier New" w:hAnsi="Courier New"/>
                      <w:sz w:val="18"/>
                      <w:szCs w:val="20"/>
                      <w:lang w:val="en-US"/>
                    </w:rPr>
                    <w:br/>
                  </w:r>
                  <w:proofErr w:type="spellStart"/>
                  <w:r w:rsidRPr="00FA5050">
                    <w:rPr>
                      <w:rFonts w:ascii="Courier New" w:hAnsi="Courier New"/>
                      <w:sz w:val="18"/>
                      <w:szCs w:val="20"/>
                      <w:lang w:val="en-US"/>
                    </w:rPr>
                    <w:t>date;host</w:t>
                  </w:r>
                  <w:proofErr w:type="spellEnd"/>
                  <w:r w:rsidRPr="00FA5050">
                    <w:rPr>
                      <w:rFonts w:ascii="Courier New" w:hAnsi="Courier New"/>
                      <w:sz w:val="18"/>
                      <w:szCs w:val="20"/>
                      <w:lang w:val="en-US"/>
                    </w:rPr>
                    <w:t>\n</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3</w:t>
            </w:r>
          </w:p>
        </w:tc>
        <w:tc>
          <w:tcPr>
            <w:tcW w:w="0" w:type="auto"/>
            <w:tcMar>
              <w:top w:w="30" w:type="dxa"/>
              <w:left w:w="30" w:type="dxa"/>
              <w:bottom w:w="20" w:type="dxa"/>
              <w:right w:w="30" w:type="dxa"/>
            </w:tcMar>
          </w:tcPr>
          <w:p w:rsidR="00715CC6" w:rsidRDefault="00FA5050">
            <w:pPr>
              <w:jc w:val="left"/>
            </w:pPr>
            <w:r>
              <w:rPr>
                <w:sz w:val="20"/>
                <w:szCs w:val="20"/>
              </w:rPr>
              <w:t xml:space="preserve">Dla otrzymanego ciągu wyliczana jest wartość HMAC SHA-256 oraz przygotowywany nagłówek </w:t>
            </w:r>
            <w:proofErr w:type="spellStart"/>
            <w:r>
              <w:rPr>
                <w:sz w:val="20"/>
                <w:szCs w:val="20"/>
              </w:rPr>
              <w:t>Authorization</w:t>
            </w:r>
            <w:proofErr w:type="spellEnd"/>
            <w:r>
              <w:rPr>
                <w:sz w:val="20"/>
                <w:szCs w:val="20"/>
              </w:rPr>
              <w:t xml:space="preserve"> w formie:</w:t>
            </w:r>
          </w:p>
          <w:p w:rsidR="00715CC6" w:rsidRDefault="00FA5050">
            <w:pPr>
              <w:numPr>
                <w:ilvl w:val="0"/>
                <w:numId w:val="29"/>
              </w:numPr>
              <w:jc w:val="left"/>
            </w:pPr>
            <w:r>
              <w:rPr>
                <w:sz w:val="20"/>
                <w:szCs w:val="20"/>
              </w:rPr>
              <w:t>identyfikator algorytmu (EP-HMAC-SHA256)</w:t>
            </w:r>
          </w:p>
          <w:p w:rsidR="00715CC6" w:rsidRDefault="00FA5050">
            <w:pPr>
              <w:numPr>
                <w:ilvl w:val="0"/>
                <w:numId w:val="29"/>
              </w:numPr>
              <w:jc w:val="left"/>
            </w:pPr>
            <w:r>
              <w:rPr>
                <w:sz w:val="20"/>
                <w:szCs w:val="20"/>
              </w:rPr>
              <w:t>identyfikator użytego klucza (</w:t>
            </w:r>
            <w:proofErr w:type="spellStart"/>
            <w:r>
              <w:rPr>
                <w:sz w:val="20"/>
                <w:szCs w:val="20"/>
              </w:rPr>
              <w:t>Credential</w:t>
            </w:r>
            <w:proofErr w:type="spellEnd"/>
            <w:r>
              <w:rPr>
                <w:sz w:val="20"/>
                <w:szCs w:val="20"/>
              </w:rPr>
              <w:t>=id-klucza)</w:t>
            </w:r>
          </w:p>
          <w:p w:rsidR="00715CC6" w:rsidRDefault="00FA5050">
            <w:pPr>
              <w:numPr>
                <w:ilvl w:val="0"/>
                <w:numId w:val="29"/>
              </w:numPr>
              <w:jc w:val="left"/>
            </w:pPr>
            <w:r>
              <w:rPr>
                <w:sz w:val="20"/>
                <w:szCs w:val="20"/>
              </w:rPr>
              <w:t>lista podpisanych nagłówków oddzielonych znakiem ";" (</w:t>
            </w:r>
            <w:proofErr w:type="spellStart"/>
            <w:r>
              <w:rPr>
                <w:sz w:val="20"/>
                <w:szCs w:val="20"/>
              </w:rPr>
              <w:t>SignedHeaders</w:t>
            </w:r>
            <w:proofErr w:type="spellEnd"/>
            <w:r>
              <w:rPr>
                <w:sz w:val="20"/>
                <w:szCs w:val="20"/>
              </w:rPr>
              <w:t>=</w:t>
            </w:r>
            <w:proofErr w:type="spellStart"/>
            <w:r>
              <w:rPr>
                <w:sz w:val="20"/>
                <w:szCs w:val="20"/>
              </w:rPr>
              <w:t>headers</w:t>
            </w:r>
            <w:proofErr w:type="spellEnd"/>
            <w:r>
              <w:rPr>
                <w:sz w:val="20"/>
                <w:szCs w:val="20"/>
              </w:rPr>
              <w:t>)</w:t>
            </w:r>
          </w:p>
          <w:p w:rsidR="00715CC6" w:rsidRDefault="00FA5050">
            <w:pPr>
              <w:numPr>
                <w:ilvl w:val="0"/>
                <w:numId w:val="29"/>
              </w:numPr>
              <w:jc w:val="left"/>
            </w:pPr>
            <w:r>
              <w:rPr>
                <w:sz w:val="20"/>
                <w:szCs w:val="20"/>
              </w:rPr>
              <w:t>podpis w formie heksadecymalnej, małe litery (</w:t>
            </w:r>
            <w:proofErr w:type="spellStart"/>
            <w:r>
              <w:rPr>
                <w:sz w:val="20"/>
                <w:szCs w:val="20"/>
              </w:rPr>
              <w:t>Signature</w:t>
            </w:r>
            <w:proofErr w:type="spellEnd"/>
            <w:r>
              <w:rPr>
                <w:sz w:val="20"/>
                <w:szCs w:val="20"/>
              </w:rPr>
              <w:t>=</w:t>
            </w:r>
            <w:proofErr w:type="spellStart"/>
            <w:r>
              <w:rPr>
                <w:sz w:val="20"/>
                <w:szCs w:val="20"/>
              </w:rPr>
              <w:t>signature</w:t>
            </w:r>
            <w:proofErr w:type="spellEnd"/>
            <w:r>
              <w:rPr>
                <w:sz w:val="20"/>
                <w:szCs w:val="20"/>
              </w:rPr>
              <w:t>)</w:t>
            </w:r>
          </w:p>
          <w:p w:rsidR="00715CC6" w:rsidRDefault="00715CC6">
            <w:pPr>
              <w:ind w:left="360"/>
              <w:jc w:val="left"/>
            </w:pPr>
          </w:p>
        </w:tc>
        <w:tc>
          <w:tcPr>
            <w:tcW w:w="0" w:type="auto"/>
            <w:tcMar>
              <w:top w:w="30" w:type="dxa"/>
              <w:left w:w="30" w:type="dxa"/>
              <w:bottom w:w="20" w:type="dxa"/>
              <w:right w:w="30" w:type="dxa"/>
            </w:tcMar>
          </w:tcPr>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Authorization: EP-HMAC-SHA256 Credential=KLUCZ1,SignedHeaders=content-type;date;ep-content-sha256;host,Signature=97cac92d8edb5f270f2571266d01f883d33f96f07f86e123a55f31e7a444bc20</w:t>
                  </w:r>
                </w:p>
                <w:p w:rsidR="00715CC6" w:rsidRPr="00FA5050" w:rsidRDefault="00715CC6">
                  <w:pPr>
                    <w:jc w:val="left"/>
                    <w:rPr>
                      <w:lang w:val="en-US"/>
                    </w:rPr>
                  </w:pPr>
                </w:p>
              </w:tc>
            </w:tr>
          </w:tbl>
          <w:p w:rsidR="00715CC6" w:rsidRPr="00FA5050" w:rsidRDefault="00715CC6">
            <w:pPr>
              <w:jc w:val="left"/>
              <w:rPr>
                <w:lang w:val="en-US"/>
              </w:rPr>
            </w:pPr>
          </w:p>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Authorization: EP-HMAC-SHA256 Credential=KLUCZ1,SignedHeaders=date;host,Signature=e90c10ea7ec4fb77d38ce5490aac2e35c12525d5d7524238310aa7dfc3d5030e</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4</w:t>
            </w:r>
          </w:p>
        </w:tc>
        <w:tc>
          <w:tcPr>
            <w:tcW w:w="0" w:type="auto"/>
            <w:tcMar>
              <w:top w:w="30" w:type="dxa"/>
              <w:left w:w="30" w:type="dxa"/>
              <w:bottom w:w="20" w:type="dxa"/>
              <w:right w:w="30" w:type="dxa"/>
            </w:tcMar>
          </w:tcPr>
          <w:p w:rsidR="00715CC6" w:rsidRDefault="00FA5050">
            <w:pPr>
              <w:jc w:val="left"/>
            </w:pPr>
            <w:r>
              <w:rPr>
                <w:sz w:val="20"/>
                <w:szCs w:val="20"/>
              </w:rPr>
              <w:t>Żądanie przesyłane jest do serwera</w:t>
            </w:r>
          </w:p>
        </w:tc>
        <w:tc>
          <w:tcPr>
            <w:tcW w:w="0" w:type="auto"/>
            <w:tcMar>
              <w:top w:w="30" w:type="dxa"/>
              <w:left w:w="30" w:type="dxa"/>
              <w:bottom w:w="20" w:type="dxa"/>
              <w:right w:w="30" w:type="dxa"/>
            </w:tcMar>
          </w:tcPr>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POST https://www.system-zewnetrzny.pl/refundStatus HTTP/1.1</w:t>
                  </w:r>
                  <w:r w:rsidRPr="00912AFA">
                    <w:rPr>
                      <w:rFonts w:ascii="Courier New" w:hAnsi="Courier New"/>
                      <w:sz w:val="18"/>
                      <w:szCs w:val="20"/>
                      <w:lang w:val="en-GB"/>
                    </w:rPr>
                    <w:br/>
                    <w:t>Host: www.system-zewnetrzny.pl</w:t>
                  </w:r>
                  <w:r w:rsidRPr="00912AFA">
                    <w:rPr>
                      <w:rFonts w:ascii="Courier New" w:hAnsi="Courier New"/>
                      <w:sz w:val="18"/>
                      <w:szCs w:val="20"/>
                      <w:lang w:val="en-GB"/>
                    </w:rPr>
                    <w:br/>
                    <w:t>Content-type: application/</w:t>
                  </w:r>
                  <w:proofErr w:type="spellStart"/>
                  <w:r w:rsidRPr="00912AFA">
                    <w:rPr>
                      <w:rFonts w:ascii="Courier New" w:hAnsi="Courier New"/>
                      <w:sz w:val="18"/>
                      <w:szCs w:val="20"/>
                      <w:lang w:val="en-GB"/>
                    </w:rPr>
                    <w:t>json</w:t>
                  </w:r>
                  <w:proofErr w:type="spellEnd"/>
                  <w:r w:rsidRPr="00912AFA">
                    <w:rPr>
                      <w:rFonts w:ascii="Courier New" w:hAnsi="Courier New"/>
                      <w:sz w:val="18"/>
                      <w:szCs w:val="20"/>
                      <w:lang w:val="en-GB"/>
                    </w:rPr>
                    <w:t>; charset=utf-8</w:t>
                  </w:r>
                  <w:r w:rsidRPr="00912AFA">
                    <w:rPr>
                      <w:rFonts w:ascii="Courier New" w:hAnsi="Courier New"/>
                      <w:sz w:val="18"/>
                      <w:szCs w:val="20"/>
                      <w:lang w:val="en-GB"/>
                    </w:rPr>
                    <w:br/>
                    <w:t>Content-Length: 708</w:t>
                  </w:r>
                  <w:r w:rsidRPr="00912AFA">
                    <w:rPr>
                      <w:rFonts w:ascii="Courier New" w:hAnsi="Courier New"/>
                      <w:sz w:val="18"/>
                      <w:szCs w:val="20"/>
                      <w:lang w:val="en-GB"/>
                    </w:rPr>
                    <w:br/>
                    <w:t xml:space="preserve">Date: Mon, 20 Oct 2014 12:00:00 GMT </w:t>
                  </w:r>
                  <w:r w:rsidRPr="00912AFA">
                    <w:rPr>
                      <w:rFonts w:ascii="Courier New" w:hAnsi="Courier New"/>
                      <w:sz w:val="18"/>
                      <w:szCs w:val="20"/>
                      <w:lang w:val="en-GB"/>
                    </w:rPr>
                    <w:br/>
                    <w:t>Authorization: EP-HMAC-SHA256 Credential=KLUCZ-A,SignedHeaders=content-type;date;ep-content-sha256;host,Signature=97cac92d8edb5f270f2571266d01f883d33f96f07f86e123a55f31e7a444bc20</w:t>
                  </w:r>
                  <w:r w:rsidRPr="00912AFA">
                    <w:rPr>
                      <w:rFonts w:ascii="Courier New" w:hAnsi="Courier New"/>
                      <w:sz w:val="18"/>
                      <w:szCs w:val="20"/>
                      <w:lang w:val="en-GB"/>
                    </w:rPr>
                    <w:br/>
                    <w:t>ep-content-sha256: 5f5c989f71a5b68d1b99662089a05221ddc50c01182f3c6d53d2715a096436cf</w:t>
                  </w:r>
                  <w:r w:rsidRPr="00912AFA">
                    <w:rPr>
                      <w:rFonts w:ascii="Courier New" w:hAnsi="Courier New"/>
                      <w:sz w:val="18"/>
                      <w:szCs w:val="20"/>
                      <w:lang w:val="en-GB"/>
                    </w:rPr>
                    <w:br/>
                  </w:r>
                  <w:r w:rsidRPr="00912AFA">
                    <w:rPr>
                      <w:rFonts w:ascii="Courier New" w:hAnsi="Courier New"/>
                      <w:sz w:val="18"/>
                      <w:szCs w:val="20"/>
                      <w:lang w:val="en-GB"/>
                    </w:rPr>
                    <w:br/>
                    <w:t>{</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partnerId</w:t>
                  </w:r>
                  <w:proofErr w:type="spellEnd"/>
                  <w:r w:rsidRPr="00912AFA">
                    <w:rPr>
                      <w:rFonts w:ascii="Courier New" w:hAnsi="Courier New"/>
                      <w:sz w:val="18"/>
                      <w:szCs w:val="20"/>
                      <w:lang w:val="en-GB"/>
                    </w:rPr>
                    <w:t>": "EPLATNOSCIID",</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orderId</w:t>
                  </w:r>
                  <w:proofErr w:type="spellEnd"/>
                  <w:r w:rsidRPr="00912AFA">
                    <w:rPr>
                      <w:rFonts w:ascii="Courier New" w:hAnsi="Courier New"/>
                      <w:sz w:val="18"/>
                      <w:szCs w:val="20"/>
                      <w:lang w:val="en-GB"/>
                    </w:rPr>
                    <w:t>": "EP56958546",</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paymentMethod</w:t>
                  </w:r>
                  <w:proofErr w:type="spellEnd"/>
                  <w:r w:rsidRPr="00912AFA">
                    <w:rPr>
                      <w:rFonts w:ascii="Courier New" w:hAnsi="Courier New"/>
                      <w:sz w:val="18"/>
                      <w:szCs w:val="20"/>
                      <w:lang w:val="en-GB"/>
                    </w:rPr>
                    <w:t>": "VISA",</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totalAmount</w:t>
                  </w:r>
                  <w:proofErr w:type="spellEnd"/>
                  <w:r w:rsidRPr="00912AFA">
                    <w:rPr>
                      <w:rFonts w:ascii="Courier New" w:hAnsi="Courier New"/>
                      <w:sz w:val="18"/>
                      <w:szCs w:val="20"/>
                      <w:lang w:val="en-GB"/>
                    </w:rPr>
                    <w:t>": "350",</w:t>
                  </w:r>
                  <w:r w:rsidRPr="00912AFA">
                    <w:rPr>
                      <w:rFonts w:ascii="Courier New" w:hAnsi="Courier New"/>
                      <w:sz w:val="18"/>
                      <w:szCs w:val="20"/>
                      <w:lang w:val="en-GB"/>
                    </w:rPr>
                    <w:br/>
                  </w:r>
                  <w:r w:rsidRPr="00912AFA">
                    <w:rPr>
                      <w:rFonts w:ascii="Courier New" w:hAnsi="Courier New"/>
                      <w:sz w:val="18"/>
                      <w:szCs w:val="20"/>
                      <w:lang w:val="en-GB"/>
                    </w:rPr>
                    <w:tab/>
                    <w:t>"commission": "1,50",</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currencyCode</w:t>
                  </w:r>
                  <w:proofErr w:type="spellEnd"/>
                  <w:r w:rsidRPr="00912AFA">
                    <w:rPr>
                      <w:rFonts w:ascii="Courier New" w:hAnsi="Courier New"/>
                      <w:sz w:val="18"/>
                      <w:szCs w:val="20"/>
                      <w:lang w:val="en-GB"/>
                    </w:rPr>
                    <w:t>": "PLN",</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languageCode</w:t>
                  </w:r>
                  <w:proofErr w:type="spellEnd"/>
                  <w:r w:rsidRPr="00912AFA">
                    <w:rPr>
                      <w:rFonts w:ascii="Courier New" w:hAnsi="Courier New"/>
                      <w:sz w:val="18"/>
                      <w:szCs w:val="20"/>
                      <w:lang w:val="en-GB"/>
                    </w:rPr>
                    <w:t>": "</w:t>
                  </w:r>
                  <w:proofErr w:type="spellStart"/>
                  <w:r w:rsidRPr="00912AFA">
                    <w:rPr>
                      <w:rFonts w:ascii="Courier New" w:hAnsi="Courier New"/>
                      <w:sz w:val="18"/>
                      <w:szCs w:val="20"/>
                      <w:lang w:val="en-GB"/>
                    </w:rPr>
                    <w:t>pl</w:t>
                  </w:r>
                  <w:proofErr w:type="spellEnd"/>
                  <w:r w:rsidRPr="00912AFA">
                    <w:rPr>
                      <w:rFonts w:ascii="Courier New" w:hAnsi="Courier New"/>
                      <w:sz w:val="18"/>
                      <w:szCs w:val="20"/>
                      <w:lang w:val="en-GB"/>
                    </w:rPr>
                    <w:t>",</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paymentDetails</w:t>
                  </w:r>
                  <w:proofErr w:type="spellEnd"/>
                  <w:r w:rsidRPr="00912AFA">
                    <w:rPr>
                      <w:rFonts w:ascii="Courier New" w:hAnsi="Courier New"/>
                      <w:sz w:val="18"/>
                      <w:szCs w:val="20"/>
                      <w:lang w:val="en-GB"/>
                    </w:rPr>
                    <w:t>": [</w:t>
                  </w:r>
                  <w:r w:rsidRPr="00912AFA">
                    <w:rPr>
                      <w:rFonts w:ascii="Courier New" w:hAnsi="Courier New"/>
                      <w:sz w:val="18"/>
                      <w:szCs w:val="20"/>
                      <w:lang w:val="en-GB"/>
                    </w:rPr>
                    <w:br/>
                  </w:r>
                  <w:r w:rsidRPr="00912AFA">
                    <w:rPr>
                      <w:rFonts w:ascii="Courier New" w:hAnsi="Courier New"/>
                      <w:sz w:val="18"/>
                      <w:szCs w:val="20"/>
                      <w:lang w:val="en-GB"/>
                    </w:rPr>
                    <w:br/>
                    <w:t xml:space="preserve">        {</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"id": "48435456"</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w:t>
                  </w:r>
                  <w:proofErr w:type="spellStart"/>
                  <w:r w:rsidRPr="00912AFA">
                    <w:rPr>
                      <w:rFonts w:ascii="Courier New" w:hAnsi="Courier New"/>
                      <w:sz w:val="18"/>
                      <w:szCs w:val="20"/>
                      <w:lang w:val="en-GB"/>
                    </w:rPr>
                    <w:t>merchantPosId</w:t>
                  </w:r>
                  <w:proofErr w:type="spellEnd"/>
                  <w:r w:rsidRPr="00912AFA">
                    <w:rPr>
                      <w:rFonts w:ascii="Courier New" w:hAnsi="Courier New"/>
                      <w:sz w:val="18"/>
                      <w:szCs w:val="20"/>
                      <w:lang w:val="en-GB"/>
                    </w:rPr>
                    <w:t>": "EPL84656",</w:t>
                  </w:r>
                  <w:r w:rsidRPr="00912AFA">
                    <w:rPr>
                      <w:rFonts w:ascii="Courier New" w:hAnsi="Courier New"/>
                      <w:sz w:val="18"/>
                      <w:szCs w:val="20"/>
                      <w:lang w:val="en-GB"/>
                    </w:rPr>
                    <w:br/>
                  </w:r>
                  <w:r w:rsidRPr="00912AFA">
                    <w:rPr>
                      <w:rFonts w:ascii="Courier New" w:hAnsi="Courier New"/>
                      <w:sz w:val="18"/>
                      <w:szCs w:val="20"/>
                      <w:lang w:val="en-GB"/>
                    </w:rPr>
                    <w:tab/>
                  </w:r>
                  <w:r w:rsidRPr="00912AFA">
                    <w:rPr>
                      <w:rFonts w:ascii="Courier New" w:hAnsi="Courier New"/>
                      <w:sz w:val="18"/>
                      <w:szCs w:val="20"/>
                      <w:lang w:val="en-GB"/>
                    </w:rPr>
                    <w:tab/>
                  </w:r>
                  <w:r w:rsidRPr="00912AFA">
                    <w:rPr>
                      <w:rFonts w:ascii="Courier New" w:hAnsi="Courier New"/>
                      <w:sz w:val="18"/>
                      <w:szCs w:val="20"/>
                      <w:lang w:val="en-GB"/>
                    </w:rPr>
                    <w:tab/>
                    <w:t>"amount": "350",</w:t>
                  </w:r>
                  <w:r w:rsidRPr="00912AFA">
                    <w:rPr>
                      <w:rFonts w:ascii="Courier New" w:hAnsi="Courier New"/>
                      <w:sz w:val="18"/>
                      <w:szCs w:val="20"/>
                      <w:lang w:val="en-GB"/>
                    </w:rPr>
                    <w:br/>
                    <w:t xml:space="preserve">            "</w:t>
                  </w:r>
                  <w:proofErr w:type="spellStart"/>
                  <w:r w:rsidRPr="00912AFA">
                    <w:rPr>
                      <w:rFonts w:ascii="Courier New" w:hAnsi="Courier New"/>
                      <w:sz w:val="18"/>
                      <w:szCs w:val="20"/>
                      <w:lang w:val="en-GB"/>
                    </w:rPr>
                    <w:t>transferLabel</w:t>
                  </w:r>
                  <w:proofErr w:type="spellEnd"/>
                  <w:r w:rsidRPr="00912AFA">
                    <w:rPr>
                      <w:rFonts w:ascii="Courier New" w:hAnsi="Courier New"/>
                      <w:sz w:val="18"/>
                      <w:szCs w:val="20"/>
                      <w:lang w:val="en-GB"/>
                    </w:rPr>
                    <w:t>": "</w:t>
                  </w:r>
                  <w:proofErr w:type="spellStart"/>
                  <w:r w:rsidRPr="00912AFA">
                    <w:rPr>
                      <w:rFonts w:ascii="Courier New" w:hAnsi="Courier New"/>
                      <w:sz w:val="18"/>
                      <w:szCs w:val="20"/>
                      <w:lang w:val="en-GB"/>
                    </w:rPr>
                    <w:t>Opłata</w:t>
                  </w:r>
                  <w:proofErr w:type="spellEnd"/>
                  <w:r w:rsidRPr="00912AFA">
                    <w:rPr>
                      <w:rFonts w:ascii="Courier New" w:hAnsi="Courier New"/>
                      <w:sz w:val="18"/>
                      <w:szCs w:val="20"/>
                      <w:lang w:val="en-GB"/>
                    </w:rPr>
                    <w:t xml:space="preserve"> </w:t>
                  </w:r>
                  <w:proofErr w:type="spellStart"/>
                  <w:r w:rsidRPr="00912AFA">
                    <w:rPr>
                      <w:rFonts w:ascii="Courier New" w:hAnsi="Courier New"/>
                      <w:sz w:val="18"/>
                      <w:szCs w:val="20"/>
                      <w:lang w:val="en-GB"/>
                    </w:rPr>
                    <w:t>za</w:t>
                  </w:r>
                  <w:proofErr w:type="spellEnd"/>
                  <w:r w:rsidRPr="00912AFA">
                    <w:rPr>
                      <w:rFonts w:ascii="Courier New" w:hAnsi="Courier New"/>
                      <w:sz w:val="18"/>
                      <w:szCs w:val="20"/>
                      <w:lang w:val="en-GB"/>
                    </w:rPr>
                    <w:t xml:space="preserve"> </w:t>
                  </w:r>
                  <w:proofErr w:type="spellStart"/>
                  <w:r w:rsidRPr="00912AFA">
                    <w:rPr>
                      <w:rFonts w:ascii="Courier New" w:hAnsi="Courier New"/>
                      <w:sz w:val="18"/>
                      <w:szCs w:val="20"/>
                      <w:lang w:val="en-GB"/>
                    </w:rPr>
                    <w:t>sprawę</w:t>
                  </w:r>
                  <w:proofErr w:type="spellEnd"/>
                  <w:r w:rsidRPr="00912AFA">
                    <w:rPr>
                      <w:rFonts w:ascii="Courier New" w:hAnsi="Courier New"/>
                      <w:sz w:val="18"/>
                      <w:szCs w:val="20"/>
                      <w:lang w:val="en-GB"/>
                    </w:rPr>
                    <w:t xml:space="preserve"> PO.VII_CPOI-9302-2938-9393-0",</w:t>
                  </w:r>
                  <w:r w:rsidRPr="00912AFA">
                    <w:rPr>
                      <w:rFonts w:ascii="Courier New" w:hAnsi="Courier New"/>
                      <w:sz w:val="18"/>
                      <w:szCs w:val="20"/>
                      <w:lang w:val="en-GB"/>
                    </w:rPr>
                    <w:br/>
                    <w:t xml:space="preserve">            "description": "</w:t>
                  </w:r>
                  <w:proofErr w:type="spellStart"/>
                  <w:r w:rsidRPr="00912AFA">
                    <w:rPr>
                      <w:rFonts w:ascii="Courier New" w:hAnsi="Courier New"/>
                      <w:sz w:val="18"/>
                      <w:szCs w:val="20"/>
                      <w:lang w:val="en-GB"/>
                    </w:rPr>
                    <w:t>Dotyczy</w:t>
                  </w:r>
                  <w:proofErr w:type="spellEnd"/>
                  <w:r w:rsidRPr="00912AFA">
                    <w:rPr>
                      <w:rFonts w:ascii="Courier New" w:hAnsi="Courier New"/>
                      <w:sz w:val="18"/>
                      <w:szCs w:val="20"/>
                      <w:lang w:val="en-GB"/>
                    </w:rPr>
                    <w:t>: Jan Kowalski"</w:t>
                  </w:r>
                  <w:r w:rsidRPr="00912AFA">
                    <w:rPr>
                      <w:rFonts w:ascii="Courier New" w:hAnsi="Courier New"/>
                      <w:sz w:val="18"/>
                      <w:szCs w:val="20"/>
                      <w:lang w:val="en-GB"/>
                    </w:rPr>
                    <w:br/>
                    <w:t xml:space="preserve">        }</w:t>
                  </w:r>
                  <w:r w:rsidRPr="00912AFA">
                    <w:rPr>
                      <w:rFonts w:ascii="Courier New" w:hAnsi="Courier New"/>
                      <w:sz w:val="18"/>
                      <w:szCs w:val="20"/>
                      <w:lang w:val="en-GB"/>
                    </w:rPr>
                    <w:br/>
                    <w:t xml:space="preserve">    ],</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confirmationUrl</w:t>
                  </w:r>
                  <w:proofErr w:type="spellEnd"/>
                  <w:r w:rsidRPr="00912AFA">
                    <w:rPr>
                      <w:rFonts w:ascii="Courier New" w:hAnsi="Courier New"/>
                      <w:sz w:val="18"/>
                      <w:szCs w:val="20"/>
                      <w:lang w:val="en-GB"/>
                    </w:rPr>
                    <w:t>": "https://www.system-zlecający-sprzedaż.pl/confirmation",</w:t>
                  </w:r>
                  <w:r w:rsidRPr="00912AFA">
                    <w:rPr>
                      <w:rFonts w:ascii="Courier New" w:hAnsi="Courier New"/>
                      <w:sz w:val="18"/>
                      <w:szCs w:val="20"/>
                      <w:lang w:val="en-GB"/>
                    </w:rPr>
                    <w:br/>
                  </w:r>
                  <w:r w:rsidRPr="00912AFA">
                    <w:rPr>
                      <w:rFonts w:ascii="Courier New" w:hAnsi="Courier New"/>
                      <w:sz w:val="18"/>
                      <w:szCs w:val="20"/>
                      <w:lang w:val="en-GB"/>
                    </w:rPr>
                    <w:tab/>
                    <w:t>"</w:t>
                  </w:r>
                  <w:proofErr w:type="spellStart"/>
                  <w:r w:rsidRPr="00912AFA">
                    <w:rPr>
                      <w:rFonts w:ascii="Courier New" w:hAnsi="Courier New"/>
                      <w:sz w:val="18"/>
                      <w:szCs w:val="20"/>
                      <w:lang w:val="en-GB"/>
                    </w:rPr>
                    <w:t>cancellationUrl</w:t>
                  </w:r>
                  <w:proofErr w:type="spellEnd"/>
                  <w:r w:rsidRPr="00912AFA">
                    <w:rPr>
                      <w:rFonts w:ascii="Courier New" w:hAnsi="Courier New"/>
                      <w:sz w:val="18"/>
                      <w:szCs w:val="20"/>
                      <w:lang w:val="en-GB"/>
                    </w:rPr>
                    <w:t>": "https://www.system-zlecający-sprzedaż.pl/cancellation"</w:t>
                  </w:r>
                  <w:r w:rsidRPr="00912AFA">
                    <w:rPr>
                      <w:rFonts w:ascii="Courier New" w:hAnsi="Courier New"/>
                      <w:sz w:val="18"/>
                      <w:szCs w:val="20"/>
                      <w:lang w:val="en-GB"/>
                    </w:rPr>
                    <w:br/>
                    <w:t>}</w:t>
                  </w:r>
                </w:p>
                <w:p w:rsidR="00715CC6" w:rsidRPr="00912AFA" w:rsidRDefault="00715CC6">
                  <w:pPr>
                    <w:jc w:val="left"/>
                    <w:rPr>
                      <w:lang w:val="en-GB"/>
                    </w:rPr>
                  </w:pPr>
                </w:p>
              </w:tc>
            </w:tr>
          </w:tbl>
          <w:p w:rsidR="00715CC6" w:rsidRPr="00912AFA" w:rsidRDefault="00715CC6">
            <w:pPr>
              <w:jc w:val="left"/>
              <w:rPr>
                <w:lang w:val="en-GB"/>
              </w:rPr>
            </w:pPr>
          </w:p>
          <w:tbl>
            <w:tblPr>
              <w:tblStyle w:val="ScrollCode"/>
              <w:tblW w:w="5000" w:type="pct"/>
              <w:tblLook w:val="0180" w:firstRow="0" w:lastRow="0" w:firstColumn="1" w:lastColumn="1" w:noHBand="0" w:noVBand="0"/>
            </w:tblPr>
            <w:tblGrid>
              <w:gridCol w:w="7374"/>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GET https://www.system-zewnetrzny.pl/payment/types HTTP/1.1</w:t>
                  </w:r>
                  <w:r w:rsidRPr="00912AFA">
                    <w:rPr>
                      <w:rFonts w:ascii="Courier New" w:hAnsi="Courier New"/>
                      <w:sz w:val="18"/>
                      <w:szCs w:val="20"/>
                      <w:lang w:val="en-GB"/>
                    </w:rPr>
                    <w:br/>
                    <w:t>Host: www.system-zewnetrzny.pl</w:t>
                  </w:r>
                  <w:r w:rsidRPr="00912AFA">
                    <w:rPr>
                      <w:rFonts w:ascii="Courier New" w:hAnsi="Courier New"/>
                      <w:sz w:val="18"/>
                      <w:szCs w:val="20"/>
                      <w:lang w:val="en-GB"/>
                    </w:rPr>
                    <w:br/>
                    <w:t xml:space="preserve">Date: Mon, 20 Oct 2014 12:00:00 GMT </w:t>
                  </w:r>
                  <w:r w:rsidRPr="00912AFA">
                    <w:rPr>
                      <w:rFonts w:ascii="Courier New" w:hAnsi="Courier New"/>
                      <w:sz w:val="18"/>
                      <w:szCs w:val="20"/>
                      <w:lang w:val="en-GB"/>
                    </w:rPr>
                    <w:br/>
                    <w:t xml:space="preserve">Authorization: EP-HMAC-SHA256 Credential=KLUCZ1,SignedHeaders=date;host,Signature=e90c10ea7ec4fb77d38ce5490aac2e35c12525d5d7524238310aa7dfc3d5030e </w:t>
                  </w:r>
                </w:p>
              </w:tc>
            </w:tr>
          </w:tbl>
          <w:p w:rsidR="00715CC6" w:rsidRPr="00912AFA" w:rsidRDefault="00715CC6">
            <w:pPr>
              <w:jc w:val="left"/>
              <w:rPr>
                <w:lang w:val="en-GB"/>
              </w:rPr>
            </w:pPr>
          </w:p>
        </w:tc>
      </w:tr>
    </w:tbl>
    <w:p w:rsidR="00715CC6" w:rsidRDefault="00FA5050">
      <w:pPr>
        <w:pStyle w:val="Nagwek3"/>
      </w:pPr>
      <w:bookmarkStart w:id="14" w:name="scroll-bookmark-16"/>
      <w:r>
        <w:t>Zabezpieczenie odpowiedzi</w:t>
      </w:r>
      <w:bookmarkEnd w:id="14"/>
    </w:p>
    <w:p w:rsidR="00715CC6" w:rsidRDefault="00FA5050">
      <w:r>
        <w:t>Algorytm zabezpieczania odpowiedzi HTTP jest następujący:</w:t>
      </w:r>
    </w:p>
    <w:tbl>
      <w:tblPr>
        <w:tblStyle w:val="ScrollTableNormal"/>
        <w:tblW w:w="5000" w:type="pct"/>
        <w:tblLook w:val="0020" w:firstRow="1" w:lastRow="0" w:firstColumn="0" w:lastColumn="0" w:noHBand="0" w:noVBand="0"/>
      </w:tblPr>
      <w:tblGrid>
        <w:gridCol w:w="324"/>
        <w:gridCol w:w="1420"/>
        <w:gridCol w:w="7388"/>
      </w:tblGrid>
      <w:tr w:rsidR="00715CC6" w:rsidTr="00715CC6">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715CC6" w:rsidRDefault="00FA5050">
            <w:pPr>
              <w:jc w:val="left"/>
            </w:pPr>
            <w:r>
              <w:rPr>
                <w:sz w:val="20"/>
                <w:szCs w:val="20"/>
              </w:rPr>
              <w:t>Krok</w:t>
            </w:r>
          </w:p>
        </w:tc>
        <w:tc>
          <w:tcPr>
            <w:tcW w:w="0" w:type="auto"/>
            <w:tcMar>
              <w:top w:w="30" w:type="dxa"/>
              <w:left w:w="30" w:type="dxa"/>
              <w:bottom w:w="20" w:type="dxa"/>
              <w:right w:w="30" w:type="dxa"/>
            </w:tcMar>
          </w:tcPr>
          <w:p w:rsidR="00715CC6" w:rsidRDefault="00FA5050">
            <w:pPr>
              <w:jc w:val="left"/>
            </w:pPr>
            <w:r>
              <w:rPr>
                <w:sz w:val="20"/>
                <w:szCs w:val="20"/>
              </w:rPr>
              <w:t>Opis kroku</w:t>
            </w:r>
          </w:p>
        </w:tc>
        <w:tc>
          <w:tcPr>
            <w:tcW w:w="0" w:type="auto"/>
            <w:tcMar>
              <w:top w:w="30" w:type="dxa"/>
              <w:left w:w="30" w:type="dxa"/>
              <w:bottom w:w="20" w:type="dxa"/>
              <w:right w:w="30" w:type="dxa"/>
            </w:tcMar>
          </w:tcPr>
          <w:p w:rsidR="00715CC6" w:rsidRDefault="00FA5050">
            <w:pPr>
              <w:jc w:val="left"/>
            </w:pPr>
            <w:r>
              <w:rPr>
                <w:sz w:val="20"/>
                <w:szCs w:val="20"/>
              </w:rPr>
              <w:t>Przykład odpowiedzi</w:t>
            </w: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0</w:t>
            </w:r>
          </w:p>
        </w:tc>
        <w:tc>
          <w:tcPr>
            <w:tcW w:w="0" w:type="auto"/>
            <w:tcMar>
              <w:top w:w="30" w:type="dxa"/>
              <w:left w:w="30" w:type="dxa"/>
              <w:bottom w:w="20" w:type="dxa"/>
              <w:right w:w="30" w:type="dxa"/>
            </w:tcMar>
          </w:tcPr>
          <w:p w:rsidR="00715CC6" w:rsidRDefault="00FA5050">
            <w:pPr>
              <w:jc w:val="left"/>
            </w:pPr>
            <w:r>
              <w:rPr>
                <w:sz w:val="20"/>
                <w:szCs w:val="20"/>
              </w:rPr>
              <w:t>Bazowy komunikat.</w:t>
            </w:r>
          </w:p>
          <w:p w:rsidR="00715CC6" w:rsidRDefault="00FA5050">
            <w:pPr>
              <w:jc w:val="left"/>
            </w:pPr>
            <w:r>
              <w:rPr>
                <w:sz w:val="20"/>
                <w:szCs w:val="20"/>
              </w:rPr>
              <w:t>Jeżeli żądanie HTTP miało nieprawidłowy podpis zwracamy odpowiedź 401 (</w:t>
            </w:r>
            <w:proofErr w:type="spellStart"/>
            <w:r>
              <w:rPr>
                <w:sz w:val="20"/>
                <w:szCs w:val="20"/>
              </w:rPr>
              <w:t>Unauthorized</w:t>
            </w:r>
            <w:proofErr w:type="spellEnd"/>
            <w:r>
              <w:rPr>
                <w:sz w:val="20"/>
                <w:szCs w:val="20"/>
              </w:rPr>
              <w:t>) bez podpisu.</w:t>
            </w:r>
          </w:p>
        </w:tc>
        <w:tc>
          <w:tcPr>
            <w:tcW w:w="0" w:type="auto"/>
            <w:tcMar>
              <w:top w:w="30" w:type="dxa"/>
              <w:left w:w="30" w:type="dxa"/>
              <w:bottom w:w="20" w:type="dxa"/>
              <w:right w:w="30" w:type="dxa"/>
            </w:tcMar>
          </w:tcPr>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HTTP/1.1 200 OK</w:t>
                  </w:r>
                  <w:r w:rsidRPr="00912AFA">
                    <w:rPr>
                      <w:rFonts w:ascii="Courier New" w:hAnsi="Courier New"/>
                      <w:sz w:val="18"/>
                      <w:szCs w:val="20"/>
                      <w:lang w:val="en-GB"/>
                    </w:rPr>
                    <w:br/>
                    <w:t>Content-type: application/</w:t>
                  </w:r>
                  <w:proofErr w:type="spellStart"/>
                  <w:r w:rsidRPr="00912AFA">
                    <w:rPr>
                      <w:rFonts w:ascii="Courier New" w:hAnsi="Courier New"/>
                      <w:sz w:val="18"/>
                      <w:szCs w:val="20"/>
                      <w:lang w:val="en-GB"/>
                    </w:rPr>
                    <w:t>json</w:t>
                  </w:r>
                  <w:proofErr w:type="spellEnd"/>
                  <w:r w:rsidRPr="00912AFA">
                    <w:rPr>
                      <w:rFonts w:ascii="Courier New" w:hAnsi="Courier New"/>
                      <w:sz w:val="18"/>
                      <w:szCs w:val="20"/>
                      <w:lang w:val="en-GB"/>
                    </w:rPr>
                    <w:t>; charset=utf-8</w:t>
                  </w:r>
                  <w:r w:rsidRPr="00912AFA">
                    <w:rPr>
                      <w:rFonts w:ascii="Courier New" w:hAnsi="Courier New"/>
                      <w:sz w:val="18"/>
                      <w:szCs w:val="20"/>
                      <w:lang w:val="en-GB"/>
                    </w:rPr>
                    <w:br/>
                    <w:t>Content-Length: 67</w:t>
                  </w:r>
                  <w:r w:rsidRPr="00912AFA">
                    <w:rPr>
                      <w:rFonts w:ascii="Courier New" w:hAnsi="Courier New"/>
                      <w:sz w:val="18"/>
                      <w:szCs w:val="20"/>
                      <w:lang w:val="en-GB"/>
                    </w:rPr>
                    <w:br/>
                    <w:t xml:space="preserve">Date: Mon, 20 Oct 2014 12:00:00 GMT </w:t>
                  </w:r>
                  <w:r w:rsidRPr="00912AFA">
                    <w:rPr>
                      <w:rFonts w:ascii="Courier New" w:hAnsi="Courier New"/>
                      <w:sz w:val="18"/>
                      <w:szCs w:val="20"/>
                      <w:lang w:val="en-GB"/>
                    </w:rPr>
                    <w:br/>
                  </w:r>
                  <w:r w:rsidRPr="00912AFA">
                    <w:rPr>
                      <w:rFonts w:ascii="Courier New" w:hAnsi="Courier New"/>
                      <w:sz w:val="18"/>
                      <w:szCs w:val="20"/>
                      <w:lang w:val="en-GB"/>
                    </w:rPr>
                    <w:br/>
                    <w:t>{</w:t>
                  </w:r>
                  <w:r w:rsidRPr="00912AFA">
                    <w:rPr>
                      <w:rFonts w:ascii="Courier New" w:hAnsi="Courier New"/>
                      <w:sz w:val="18"/>
                      <w:szCs w:val="20"/>
                      <w:lang w:val="en-GB"/>
                    </w:rPr>
                    <w:br/>
                    <w:t xml:space="preserve">    "response": "ACCEPT"</w:t>
                  </w:r>
                  <w:r w:rsidRPr="00912AFA">
                    <w:rPr>
                      <w:rFonts w:ascii="Courier New" w:hAnsi="Courier New"/>
                      <w:sz w:val="18"/>
                      <w:szCs w:val="20"/>
                      <w:lang w:val="en-GB"/>
                    </w:rPr>
                    <w:br/>
                    <w:t>}</w:t>
                  </w:r>
                </w:p>
                <w:p w:rsidR="00715CC6" w:rsidRPr="00912AFA" w:rsidRDefault="00715CC6">
                  <w:pPr>
                    <w:jc w:val="left"/>
                    <w:rPr>
                      <w:lang w:val="en-GB"/>
                    </w:rPr>
                  </w:pPr>
                </w:p>
              </w:tc>
            </w:tr>
          </w:tbl>
          <w:p w:rsidR="00715CC6" w:rsidRPr="00912AFA" w:rsidRDefault="00715CC6">
            <w:pPr>
              <w:jc w:val="left"/>
              <w:rPr>
                <w:lang w:val="en-GB"/>
              </w:rPr>
            </w:pPr>
          </w:p>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HTTP/1.1 501 Method Not Implemented</w:t>
                  </w:r>
                  <w:r w:rsidRPr="00FA5050">
                    <w:rPr>
                      <w:rFonts w:ascii="Courier New" w:hAnsi="Courier New"/>
                      <w:sz w:val="18"/>
                      <w:szCs w:val="20"/>
                      <w:lang w:val="en-US"/>
                    </w:rPr>
                    <w:br/>
                    <w:t xml:space="preserve">Date: Mon, 20 Oct 2014 12:00:00 GMT </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1</w:t>
            </w:r>
          </w:p>
        </w:tc>
        <w:tc>
          <w:tcPr>
            <w:tcW w:w="0" w:type="auto"/>
            <w:tcMar>
              <w:top w:w="30" w:type="dxa"/>
              <w:left w:w="30" w:type="dxa"/>
              <w:bottom w:w="20" w:type="dxa"/>
              <w:right w:w="30" w:type="dxa"/>
            </w:tcMar>
          </w:tcPr>
          <w:p w:rsidR="00715CC6" w:rsidRDefault="00FA5050">
            <w:pPr>
              <w:jc w:val="left"/>
            </w:pPr>
            <w:r>
              <w:rPr>
                <w:sz w:val="20"/>
                <w:szCs w:val="20"/>
              </w:rPr>
              <w:t>Jeżeli komunikat zawiera dane to uzupełniany jest o nagłówek ep-content-sha256, którego wartość wyliczana jest analogicznie jak Content-MD5 (RFC 1864), z tą różnicą, że zamiast funkcji skrótu MD5 stosowana jest funkcja SHA-256 oraz zamiast kodowania Base64 wynik jest zapisywany w formie heksadecymalnej z użyciem znaków 0-9, a-f.</w:t>
            </w:r>
          </w:p>
          <w:p w:rsidR="00715CC6" w:rsidRDefault="00FA5050">
            <w:pPr>
              <w:jc w:val="left"/>
            </w:pPr>
            <w:r>
              <w:rPr>
                <w:sz w:val="20"/>
                <w:szCs w:val="20"/>
              </w:rPr>
              <w:t>W szczególności jako wejście do funkcji skrótu powinna być przekazana zawartość żądania w formie kanonicznej opisanej w Content-</w:t>
            </w:r>
            <w:proofErr w:type="spellStart"/>
            <w:r>
              <w:rPr>
                <w:sz w:val="20"/>
                <w:szCs w:val="20"/>
              </w:rPr>
              <w:t>Type</w:t>
            </w:r>
            <w:proofErr w:type="spellEnd"/>
            <w:r>
              <w:rPr>
                <w:sz w:val="20"/>
                <w:szCs w:val="20"/>
              </w:rPr>
              <w:t xml:space="preserve"> wiadomości (a przed modyfikacją wg. Content-Transfer-</w:t>
            </w:r>
            <w:proofErr w:type="spellStart"/>
            <w:r>
              <w:rPr>
                <w:sz w:val="20"/>
                <w:szCs w:val="20"/>
              </w:rPr>
              <w:t>Encoding</w:t>
            </w:r>
            <w:proofErr w:type="spellEnd"/>
            <w:r>
              <w:rPr>
                <w:sz w:val="20"/>
                <w:szCs w:val="20"/>
              </w:rPr>
              <w:t>).</w:t>
            </w:r>
          </w:p>
          <w:p w:rsidR="00715CC6" w:rsidRDefault="00FA5050">
            <w:pPr>
              <w:jc w:val="left"/>
            </w:pPr>
            <w:r>
              <w:rPr>
                <w:sz w:val="20"/>
                <w:szCs w:val="20"/>
              </w:rPr>
              <w:t>Jeżeli komunikat nie zawiera danych krok ten jest pomijany.</w:t>
            </w:r>
          </w:p>
        </w:tc>
        <w:tc>
          <w:tcPr>
            <w:tcW w:w="0" w:type="auto"/>
            <w:tcMar>
              <w:top w:w="30" w:type="dxa"/>
              <w:left w:w="30" w:type="dxa"/>
              <w:bottom w:w="20" w:type="dxa"/>
              <w:right w:w="30" w:type="dxa"/>
            </w:tcMar>
          </w:tcPr>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HTTP/1.1 200 OK</w:t>
                  </w:r>
                  <w:r w:rsidRPr="00912AFA">
                    <w:rPr>
                      <w:rFonts w:ascii="Courier New" w:hAnsi="Courier New"/>
                      <w:sz w:val="18"/>
                      <w:szCs w:val="20"/>
                      <w:lang w:val="en-GB"/>
                    </w:rPr>
                    <w:br/>
                    <w:t>Content-type: application/</w:t>
                  </w:r>
                  <w:proofErr w:type="spellStart"/>
                  <w:r w:rsidRPr="00912AFA">
                    <w:rPr>
                      <w:rFonts w:ascii="Courier New" w:hAnsi="Courier New"/>
                      <w:sz w:val="18"/>
                      <w:szCs w:val="20"/>
                      <w:lang w:val="en-GB"/>
                    </w:rPr>
                    <w:t>json</w:t>
                  </w:r>
                  <w:proofErr w:type="spellEnd"/>
                  <w:r w:rsidRPr="00912AFA">
                    <w:rPr>
                      <w:rFonts w:ascii="Courier New" w:hAnsi="Courier New"/>
                      <w:sz w:val="18"/>
                      <w:szCs w:val="20"/>
                      <w:lang w:val="en-GB"/>
                    </w:rPr>
                    <w:t>; charset=utf-8</w:t>
                  </w:r>
                  <w:r w:rsidRPr="00912AFA">
                    <w:rPr>
                      <w:rFonts w:ascii="Courier New" w:hAnsi="Courier New"/>
                      <w:sz w:val="18"/>
                      <w:szCs w:val="20"/>
                      <w:lang w:val="en-GB"/>
                    </w:rPr>
                    <w:br/>
                    <w:t>Content-Length: 67</w:t>
                  </w:r>
                  <w:r w:rsidRPr="00912AFA">
                    <w:rPr>
                      <w:rFonts w:ascii="Courier New" w:hAnsi="Courier New"/>
                      <w:sz w:val="18"/>
                      <w:szCs w:val="20"/>
                      <w:lang w:val="en-GB"/>
                    </w:rPr>
                    <w:br/>
                    <w:t xml:space="preserve">Date: Mon, 20 Oct 2014 12:00:00 GMT </w:t>
                  </w:r>
                  <w:r w:rsidRPr="00912AFA">
                    <w:rPr>
                      <w:rFonts w:ascii="Courier New" w:hAnsi="Courier New"/>
                      <w:sz w:val="18"/>
                      <w:szCs w:val="20"/>
                      <w:lang w:val="en-GB"/>
                    </w:rPr>
                    <w:br/>
                    <w:t>ep-content-sha256: 8e08234df9f1f3aab71b2c898d92236f7bab51319a20f03d87569a2a1f7c3c20</w:t>
                  </w:r>
                  <w:r w:rsidRPr="00912AFA">
                    <w:rPr>
                      <w:rFonts w:ascii="Courier New" w:hAnsi="Courier New"/>
                      <w:sz w:val="18"/>
                      <w:szCs w:val="20"/>
                      <w:lang w:val="en-GB"/>
                    </w:rPr>
                    <w:br/>
                  </w:r>
                  <w:r w:rsidRPr="00912AFA">
                    <w:rPr>
                      <w:rFonts w:ascii="Courier New" w:hAnsi="Courier New"/>
                      <w:sz w:val="18"/>
                      <w:szCs w:val="20"/>
                      <w:lang w:val="en-GB"/>
                    </w:rPr>
                    <w:br/>
                    <w:t>{</w:t>
                  </w:r>
                  <w:r w:rsidRPr="00912AFA">
                    <w:rPr>
                      <w:rFonts w:ascii="Courier New" w:hAnsi="Courier New"/>
                      <w:sz w:val="18"/>
                      <w:szCs w:val="20"/>
                      <w:lang w:val="en-GB"/>
                    </w:rPr>
                    <w:br/>
                  </w:r>
                  <w:r w:rsidRPr="00912AFA">
                    <w:rPr>
                      <w:rFonts w:ascii="Courier New" w:hAnsi="Courier New"/>
                      <w:sz w:val="18"/>
                      <w:szCs w:val="20"/>
                      <w:lang w:val="en-GB"/>
                    </w:rPr>
                    <w:tab/>
                    <w:t>"response": "ACCEPT"</w:t>
                  </w:r>
                  <w:r w:rsidRPr="00912AFA">
                    <w:rPr>
                      <w:rFonts w:ascii="Courier New" w:hAnsi="Courier New"/>
                      <w:sz w:val="18"/>
                      <w:szCs w:val="20"/>
                      <w:lang w:val="en-GB"/>
                    </w:rPr>
                    <w:br/>
                    <w:t>}</w:t>
                  </w:r>
                </w:p>
                <w:p w:rsidR="00715CC6" w:rsidRPr="00912AFA" w:rsidRDefault="00715CC6">
                  <w:pPr>
                    <w:jc w:val="left"/>
                    <w:rPr>
                      <w:lang w:val="en-GB"/>
                    </w:rPr>
                  </w:pPr>
                </w:p>
              </w:tc>
            </w:tr>
          </w:tbl>
          <w:p w:rsidR="00715CC6" w:rsidRPr="00912AFA" w:rsidRDefault="00715CC6">
            <w:pPr>
              <w:jc w:val="left"/>
              <w:rPr>
                <w:lang w:val="en-GB"/>
              </w:rPr>
            </w:pPr>
          </w:p>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HTTP/1.1 501 Method Not Implemented</w:t>
                  </w:r>
                  <w:r w:rsidRPr="00FA5050">
                    <w:rPr>
                      <w:rFonts w:ascii="Courier New" w:hAnsi="Courier New"/>
                      <w:sz w:val="18"/>
                      <w:szCs w:val="20"/>
                      <w:lang w:val="en-US"/>
                    </w:rPr>
                    <w:br/>
                    <w:t xml:space="preserve">Date: Mon, 20 Oct 2014 12:00:00 GMT </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2</w:t>
            </w:r>
          </w:p>
        </w:tc>
        <w:tc>
          <w:tcPr>
            <w:tcW w:w="0" w:type="auto"/>
            <w:tcMar>
              <w:top w:w="30" w:type="dxa"/>
              <w:left w:w="30" w:type="dxa"/>
              <w:bottom w:w="20" w:type="dxa"/>
              <w:right w:w="30" w:type="dxa"/>
            </w:tcMar>
          </w:tcPr>
          <w:p w:rsidR="00715CC6" w:rsidRDefault="00FA5050">
            <w:pPr>
              <w:jc w:val="left"/>
            </w:pPr>
            <w:r>
              <w:rPr>
                <w:sz w:val="20"/>
                <w:szCs w:val="20"/>
              </w:rPr>
              <w:t>Dokonywana jest konkatenacja wybranych wartości z nagłówka odpowiedzi, które utworzą ciąg będący wejściem dla funkcji HMAC SHA-256. Wszystkie wartości kodowane są wg. formy kanonicznej stosowanej dla URI. Kolejne wartości to:</w:t>
            </w:r>
          </w:p>
          <w:p w:rsidR="00715CC6" w:rsidRDefault="00FA5050">
            <w:pPr>
              <w:numPr>
                <w:ilvl w:val="0"/>
                <w:numId w:val="30"/>
              </w:numPr>
              <w:jc w:val="left"/>
            </w:pPr>
            <w:r>
              <w:rPr>
                <w:sz w:val="20"/>
                <w:szCs w:val="20"/>
              </w:rPr>
              <w:t>kod odpowiedzi (200, 403, ...)</w:t>
            </w:r>
          </w:p>
          <w:p w:rsidR="00715CC6" w:rsidRDefault="00FA5050">
            <w:pPr>
              <w:numPr>
                <w:ilvl w:val="0"/>
                <w:numId w:val="30"/>
              </w:numPr>
              <w:jc w:val="left"/>
            </w:pPr>
            <w:r>
              <w:rPr>
                <w:sz w:val="20"/>
                <w:szCs w:val="20"/>
              </w:rPr>
              <w:t xml:space="preserve">wykaz podpisywanych nagłówków żądania (identyfikatory skonwertowane do małych liter, posortowane wg. nazwy identyfikatora, w formacie </w:t>
            </w:r>
            <w:hyperlink r:id="rId13" w:history="1">
              <w:proofErr w:type="spellStart"/>
              <w:r>
                <w:rPr>
                  <w:rStyle w:val="Hipercze"/>
                  <w:i/>
                  <w:sz w:val="20"/>
                  <w:szCs w:val="20"/>
                </w:rPr>
                <w:t>identyfikator:wartość</w:t>
              </w:r>
              <w:proofErr w:type="spellEnd"/>
            </w:hyperlink>
            <w:r>
              <w:rPr>
                <w:sz w:val="20"/>
                <w:szCs w:val="20"/>
              </w:rPr>
              <w:t>, wartość bez wiodących i kończących białych znaków, oddzielone znakiem "\n") + "\n"</w:t>
            </w:r>
          </w:p>
          <w:p w:rsidR="00715CC6" w:rsidRDefault="00FA5050">
            <w:pPr>
              <w:numPr>
                <w:ilvl w:val="0"/>
                <w:numId w:val="30"/>
              </w:numPr>
              <w:jc w:val="left"/>
            </w:pPr>
            <w:r>
              <w:rPr>
                <w:sz w:val="20"/>
                <w:szCs w:val="20"/>
              </w:rPr>
              <w:t>wykaz identyfikatorów podpisywanych nagłówków żądania (posortowane, skonwertowane do małych liter, oddzielone ";") + "\n"</w:t>
            </w:r>
          </w:p>
          <w:p w:rsidR="00715CC6" w:rsidRDefault="00FA5050">
            <w:pPr>
              <w:jc w:val="left"/>
            </w:pPr>
            <w:r>
              <w:rPr>
                <w:color w:val="000000"/>
                <w:sz w:val="20"/>
                <w:szCs w:val="20"/>
              </w:rPr>
              <w:t>Wymagane nagłówki wchodzące w skład danych do podpisu dla odpowiedzi pomiędzy Systemem e-Płatności i systemem zewnętrznym to:</w:t>
            </w:r>
          </w:p>
          <w:p w:rsidR="00715CC6" w:rsidRDefault="00FA5050">
            <w:pPr>
              <w:numPr>
                <w:ilvl w:val="0"/>
                <w:numId w:val="31"/>
              </w:numPr>
              <w:jc w:val="left"/>
            </w:pPr>
            <w:r>
              <w:rPr>
                <w:color w:val="000000"/>
                <w:sz w:val="20"/>
                <w:szCs w:val="20"/>
              </w:rPr>
              <w:t>jeżeli komunikat posiada dane: Content-</w:t>
            </w:r>
            <w:proofErr w:type="spellStart"/>
            <w:r>
              <w:rPr>
                <w:color w:val="000000"/>
                <w:sz w:val="20"/>
                <w:szCs w:val="20"/>
              </w:rPr>
              <w:t>Type</w:t>
            </w:r>
            <w:proofErr w:type="spellEnd"/>
            <w:r>
              <w:rPr>
                <w:color w:val="000000"/>
                <w:sz w:val="20"/>
                <w:szCs w:val="20"/>
              </w:rPr>
              <w:t xml:space="preserve">, </w:t>
            </w:r>
            <w:proofErr w:type="spellStart"/>
            <w:r>
              <w:rPr>
                <w:color w:val="000000"/>
                <w:sz w:val="20"/>
                <w:szCs w:val="20"/>
              </w:rPr>
              <w:t>Date</w:t>
            </w:r>
            <w:proofErr w:type="spellEnd"/>
            <w:r>
              <w:rPr>
                <w:color w:val="000000"/>
                <w:sz w:val="20"/>
                <w:szCs w:val="20"/>
              </w:rPr>
              <w:t xml:space="preserve"> oraz ep-content-sha256,</w:t>
            </w:r>
          </w:p>
          <w:p w:rsidR="00715CC6" w:rsidRDefault="00FA5050">
            <w:pPr>
              <w:numPr>
                <w:ilvl w:val="0"/>
                <w:numId w:val="31"/>
              </w:numPr>
              <w:jc w:val="left"/>
            </w:pPr>
            <w:r>
              <w:rPr>
                <w:color w:val="000000"/>
                <w:sz w:val="20"/>
                <w:szCs w:val="20"/>
              </w:rPr>
              <w:t xml:space="preserve">jeżeli komunikat nie posiada danych: </w:t>
            </w:r>
            <w:proofErr w:type="spellStart"/>
            <w:r>
              <w:rPr>
                <w:color w:val="000000"/>
                <w:sz w:val="20"/>
                <w:szCs w:val="20"/>
              </w:rPr>
              <w:t>Date</w:t>
            </w:r>
            <w:proofErr w:type="spellEnd"/>
            <w:r>
              <w:rPr>
                <w:color w:val="000000"/>
                <w:sz w:val="20"/>
                <w:szCs w:val="20"/>
              </w:rPr>
              <w:t>.</w:t>
            </w:r>
            <w:r>
              <w:rPr>
                <w:color w:val="000000"/>
                <w:sz w:val="20"/>
                <w:szCs w:val="20"/>
              </w:rPr>
              <w:br/>
            </w:r>
          </w:p>
          <w:p w:rsidR="00715CC6" w:rsidRDefault="00715CC6">
            <w:pPr>
              <w:ind w:left="360"/>
              <w:jc w:val="left"/>
            </w:pPr>
          </w:p>
        </w:tc>
        <w:tc>
          <w:tcPr>
            <w:tcW w:w="0" w:type="auto"/>
            <w:tcMar>
              <w:top w:w="30" w:type="dxa"/>
              <w:left w:w="30" w:type="dxa"/>
              <w:bottom w:w="20" w:type="dxa"/>
              <w:right w:w="30" w:type="dxa"/>
            </w:tcMar>
          </w:tcPr>
          <w:p w:rsidR="00715CC6" w:rsidRDefault="00FA5050">
            <w:pPr>
              <w:jc w:val="left"/>
            </w:pPr>
            <w:r>
              <w:rPr>
                <w:sz w:val="20"/>
                <w:szCs w:val="20"/>
              </w:rPr>
              <w:t>W przykładzie oznaczono niewidoczny znak "\n".</w:t>
            </w:r>
          </w:p>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200\n</w:t>
                  </w:r>
                  <w:r w:rsidRPr="00912AFA">
                    <w:rPr>
                      <w:rFonts w:ascii="Courier New" w:hAnsi="Courier New"/>
                      <w:sz w:val="18"/>
                      <w:szCs w:val="20"/>
                      <w:lang w:val="en-GB"/>
                    </w:rPr>
                    <w:br/>
                  </w:r>
                  <w:proofErr w:type="spellStart"/>
                  <w:r w:rsidRPr="00912AFA">
                    <w:rPr>
                      <w:rFonts w:ascii="Courier New" w:hAnsi="Courier New"/>
                      <w:sz w:val="18"/>
                      <w:szCs w:val="20"/>
                      <w:lang w:val="en-GB"/>
                    </w:rPr>
                    <w:t>content-type:application</w:t>
                  </w:r>
                  <w:proofErr w:type="spellEnd"/>
                  <w:r w:rsidRPr="00912AFA">
                    <w:rPr>
                      <w:rFonts w:ascii="Courier New" w:hAnsi="Courier New"/>
                      <w:sz w:val="18"/>
                      <w:szCs w:val="20"/>
                      <w:lang w:val="en-GB"/>
                    </w:rPr>
                    <w:t>/</w:t>
                  </w:r>
                  <w:proofErr w:type="spellStart"/>
                  <w:r w:rsidRPr="00912AFA">
                    <w:rPr>
                      <w:rFonts w:ascii="Courier New" w:hAnsi="Courier New"/>
                      <w:sz w:val="18"/>
                      <w:szCs w:val="20"/>
                      <w:lang w:val="en-GB"/>
                    </w:rPr>
                    <w:t>json</w:t>
                  </w:r>
                  <w:proofErr w:type="spellEnd"/>
                  <w:r w:rsidRPr="00912AFA">
                    <w:rPr>
                      <w:rFonts w:ascii="Courier New" w:hAnsi="Courier New"/>
                      <w:sz w:val="18"/>
                      <w:szCs w:val="20"/>
                      <w:lang w:val="en-GB"/>
                    </w:rPr>
                    <w:t>; charset=utf-8\n</w:t>
                  </w:r>
                  <w:r w:rsidRPr="00912AFA">
                    <w:rPr>
                      <w:rFonts w:ascii="Courier New" w:hAnsi="Courier New"/>
                      <w:sz w:val="18"/>
                      <w:szCs w:val="20"/>
                      <w:lang w:val="en-GB"/>
                    </w:rPr>
                    <w:br/>
                  </w:r>
                  <w:proofErr w:type="spellStart"/>
                  <w:r w:rsidRPr="00912AFA">
                    <w:rPr>
                      <w:rFonts w:ascii="Courier New" w:hAnsi="Courier New"/>
                      <w:sz w:val="18"/>
                      <w:szCs w:val="20"/>
                      <w:lang w:val="en-GB"/>
                    </w:rPr>
                    <w:t>date:mon</w:t>
                  </w:r>
                  <w:proofErr w:type="spellEnd"/>
                  <w:r w:rsidRPr="00912AFA">
                    <w:rPr>
                      <w:rFonts w:ascii="Courier New" w:hAnsi="Courier New"/>
                      <w:sz w:val="18"/>
                      <w:szCs w:val="20"/>
                      <w:lang w:val="en-GB"/>
                    </w:rPr>
                    <w:t xml:space="preserve">, 20 </w:t>
                  </w:r>
                  <w:proofErr w:type="spellStart"/>
                  <w:r w:rsidRPr="00912AFA">
                    <w:rPr>
                      <w:rFonts w:ascii="Courier New" w:hAnsi="Courier New"/>
                      <w:sz w:val="18"/>
                      <w:szCs w:val="20"/>
                      <w:lang w:val="en-GB"/>
                    </w:rPr>
                    <w:t>oct</w:t>
                  </w:r>
                  <w:proofErr w:type="spellEnd"/>
                  <w:r w:rsidRPr="00912AFA">
                    <w:rPr>
                      <w:rFonts w:ascii="Courier New" w:hAnsi="Courier New"/>
                      <w:sz w:val="18"/>
                      <w:szCs w:val="20"/>
                      <w:lang w:val="en-GB"/>
                    </w:rPr>
                    <w:t xml:space="preserve"> 2014 12:00:00 </w:t>
                  </w:r>
                  <w:proofErr w:type="spellStart"/>
                  <w:r w:rsidRPr="00912AFA">
                    <w:rPr>
                      <w:rFonts w:ascii="Courier New" w:hAnsi="Courier New"/>
                      <w:sz w:val="18"/>
                      <w:szCs w:val="20"/>
                      <w:lang w:val="en-GB"/>
                    </w:rPr>
                    <w:t>gmt</w:t>
                  </w:r>
                  <w:proofErr w:type="spellEnd"/>
                  <w:r w:rsidRPr="00912AFA">
                    <w:rPr>
                      <w:rFonts w:ascii="Courier New" w:hAnsi="Courier New"/>
                      <w:sz w:val="18"/>
                      <w:szCs w:val="20"/>
                      <w:lang w:val="en-GB"/>
                    </w:rPr>
                    <w:t>\n</w:t>
                  </w:r>
                  <w:r w:rsidRPr="00912AFA">
                    <w:rPr>
                      <w:rFonts w:ascii="Courier New" w:hAnsi="Courier New"/>
                      <w:sz w:val="18"/>
                      <w:szCs w:val="20"/>
                      <w:lang w:val="en-GB"/>
                    </w:rPr>
                    <w:br/>
                    <w:t>ep-content-sha256:8e08234df9f1f3aab71b2c898d92236f7bab51319a20f03d87569a2a1f7c3c20\n</w:t>
                  </w:r>
                  <w:r w:rsidRPr="00912AFA">
                    <w:rPr>
                      <w:rFonts w:ascii="Courier New" w:hAnsi="Courier New"/>
                      <w:sz w:val="18"/>
                      <w:szCs w:val="20"/>
                      <w:lang w:val="en-GB"/>
                    </w:rPr>
                    <w:br/>
                    <w:t>content-type;date;ep-content-sha256\n</w:t>
                  </w:r>
                  <w:r w:rsidRPr="00912AFA">
                    <w:rPr>
                      <w:rFonts w:ascii="Courier New" w:hAnsi="Courier New"/>
                      <w:sz w:val="18"/>
                      <w:szCs w:val="20"/>
                      <w:lang w:val="en-GB"/>
                    </w:rPr>
                    <w:br/>
                  </w:r>
                </w:p>
                <w:p w:rsidR="00715CC6" w:rsidRPr="00912AFA" w:rsidRDefault="00715CC6">
                  <w:pPr>
                    <w:jc w:val="left"/>
                    <w:rPr>
                      <w:lang w:val="en-GB"/>
                    </w:rPr>
                  </w:pPr>
                </w:p>
              </w:tc>
            </w:tr>
          </w:tbl>
          <w:p w:rsidR="00715CC6" w:rsidRPr="00912AFA" w:rsidRDefault="00715CC6">
            <w:pPr>
              <w:jc w:val="left"/>
              <w:rPr>
                <w:lang w:val="en-GB"/>
              </w:rPr>
            </w:pPr>
          </w:p>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501\n</w:t>
                  </w:r>
                  <w:r w:rsidRPr="00912AFA">
                    <w:rPr>
                      <w:rFonts w:ascii="Courier New" w:hAnsi="Courier New"/>
                      <w:sz w:val="18"/>
                      <w:szCs w:val="20"/>
                      <w:lang w:val="en-GB"/>
                    </w:rPr>
                    <w:br/>
                  </w:r>
                  <w:proofErr w:type="spellStart"/>
                  <w:r w:rsidRPr="00912AFA">
                    <w:rPr>
                      <w:rFonts w:ascii="Courier New" w:hAnsi="Courier New"/>
                      <w:sz w:val="18"/>
                      <w:szCs w:val="20"/>
                      <w:lang w:val="en-GB"/>
                    </w:rPr>
                    <w:t>date:mon</w:t>
                  </w:r>
                  <w:proofErr w:type="spellEnd"/>
                  <w:r w:rsidRPr="00912AFA">
                    <w:rPr>
                      <w:rFonts w:ascii="Courier New" w:hAnsi="Courier New"/>
                      <w:sz w:val="18"/>
                      <w:szCs w:val="20"/>
                      <w:lang w:val="en-GB"/>
                    </w:rPr>
                    <w:t xml:space="preserve">, 20 </w:t>
                  </w:r>
                  <w:proofErr w:type="spellStart"/>
                  <w:r w:rsidRPr="00912AFA">
                    <w:rPr>
                      <w:rFonts w:ascii="Courier New" w:hAnsi="Courier New"/>
                      <w:sz w:val="18"/>
                      <w:szCs w:val="20"/>
                      <w:lang w:val="en-GB"/>
                    </w:rPr>
                    <w:t>oct</w:t>
                  </w:r>
                  <w:proofErr w:type="spellEnd"/>
                  <w:r w:rsidRPr="00912AFA">
                    <w:rPr>
                      <w:rFonts w:ascii="Courier New" w:hAnsi="Courier New"/>
                      <w:sz w:val="18"/>
                      <w:szCs w:val="20"/>
                      <w:lang w:val="en-GB"/>
                    </w:rPr>
                    <w:t xml:space="preserve"> 2014 12:00:00 </w:t>
                  </w:r>
                  <w:proofErr w:type="spellStart"/>
                  <w:r w:rsidRPr="00912AFA">
                    <w:rPr>
                      <w:rFonts w:ascii="Courier New" w:hAnsi="Courier New"/>
                      <w:sz w:val="18"/>
                      <w:szCs w:val="20"/>
                      <w:lang w:val="en-GB"/>
                    </w:rPr>
                    <w:t>gmt</w:t>
                  </w:r>
                  <w:proofErr w:type="spellEnd"/>
                  <w:r w:rsidRPr="00912AFA">
                    <w:rPr>
                      <w:rFonts w:ascii="Courier New" w:hAnsi="Courier New"/>
                      <w:sz w:val="18"/>
                      <w:szCs w:val="20"/>
                      <w:lang w:val="en-GB"/>
                    </w:rPr>
                    <w:t>\n</w:t>
                  </w:r>
                  <w:r w:rsidRPr="00912AFA">
                    <w:rPr>
                      <w:rFonts w:ascii="Courier New" w:hAnsi="Courier New"/>
                      <w:sz w:val="18"/>
                      <w:szCs w:val="20"/>
                      <w:lang w:val="en-GB"/>
                    </w:rPr>
                    <w:br/>
                    <w:t>date\n</w:t>
                  </w:r>
                  <w:r w:rsidRPr="00912AFA">
                    <w:rPr>
                      <w:rFonts w:ascii="Courier New" w:hAnsi="Courier New"/>
                      <w:sz w:val="18"/>
                      <w:szCs w:val="20"/>
                      <w:lang w:val="en-GB"/>
                    </w:rPr>
                    <w:br/>
                  </w:r>
                </w:p>
              </w:tc>
            </w:tr>
          </w:tbl>
          <w:p w:rsidR="00715CC6" w:rsidRPr="00912AFA" w:rsidRDefault="00715CC6">
            <w:pPr>
              <w:jc w:val="left"/>
              <w:rPr>
                <w:lang w:val="en-GB"/>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3</w:t>
            </w:r>
          </w:p>
        </w:tc>
        <w:tc>
          <w:tcPr>
            <w:tcW w:w="0" w:type="auto"/>
            <w:tcMar>
              <w:top w:w="30" w:type="dxa"/>
              <w:left w:w="30" w:type="dxa"/>
              <w:bottom w:w="20" w:type="dxa"/>
              <w:right w:w="30" w:type="dxa"/>
            </w:tcMar>
          </w:tcPr>
          <w:p w:rsidR="00715CC6" w:rsidRDefault="00FA5050">
            <w:pPr>
              <w:jc w:val="left"/>
            </w:pPr>
            <w:r>
              <w:rPr>
                <w:sz w:val="20"/>
                <w:szCs w:val="20"/>
              </w:rPr>
              <w:t xml:space="preserve">Dla otrzymanego ciągu wyliczana jest wartość HMAC SHA-256 oraz przygotowywany nagłówek </w:t>
            </w:r>
            <w:proofErr w:type="spellStart"/>
            <w:r>
              <w:rPr>
                <w:sz w:val="20"/>
                <w:szCs w:val="20"/>
              </w:rPr>
              <w:t>Authorization</w:t>
            </w:r>
            <w:proofErr w:type="spellEnd"/>
            <w:r>
              <w:rPr>
                <w:sz w:val="20"/>
                <w:szCs w:val="20"/>
              </w:rPr>
              <w:t xml:space="preserve"> w formie:</w:t>
            </w:r>
          </w:p>
          <w:p w:rsidR="00715CC6" w:rsidRDefault="00FA5050">
            <w:pPr>
              <w:numPr>
                <w:ilvl w:val="0"/>
                <w:numId w:val="32"/>
              </w:numPr>
              <w:jc w:val="left"/>
            </w:pPr>
            <w:r>
              <w:rPr>
                <w:sz w:val="20"/>
                <w:szCs w:val="20"/>
              </w:rPr>
              <w:t>identyfikator algorytmu (EP-HMAC-SHA256)</w:t>
            </w:r>
          </w:p>
          <w:p w:rsidR="00715CC6" w:rsidRDefault="00FA5050">
            <w:pPr>
              <w:numPr>
                <w:ilvl w:val="0"/>
                <w:numId w:val="32"/>
              </w:numPr>
              <w:jc w:val="left"/>
            </w:pPr>
            <w:r>
              <w:rPr>
                <w:sz w:val="20"/>
                <w:szCs w:val="20"/>
              </w:rPr>
              <w:t>identyfikator użytego klucza (</w:t>
            </w:r>
            <w:proofErr w:type="spellStart"/>
            <w:r>
              <w:rPr>
                <w:sz w:val="20"/>
                <w:szCs w:val="20"/>
              </w:rPr>
              <w:t>Credential</w:t>
            </w:r>
            <w:proofErr w:type="spellEnd"/>
            <w:r>
              <w:rPr>
                <w:sz w:val="20"/>
                <w:szCs w:val="20"/>
              </w:rPr>
              <w:t>=id-klucza)</w:t>
            </w:r>
          </w:p>
          <w:p w:rsidR="00715CC6" w:rsidRDefault="00FA5050">
            <w:pPr>
              <w:numPr>
                <w:ilvl w:val="0"/>
                <w:numId w:val="32"/>
              </w:numPr>
              <w:jc w:val="left"/>
            </w:pPr>
            <w:r>
              <w:rPr>
                <w:sz w:val="20"/>
                <w:szCs w:val="20"/>
              </w:rPr>
              <w:t>lista podpisanych nagłówków oddzielonych znakiem ";" (</w:t>
            </w:r>
            <w:proofErr w:type="spellStart"/>
            <w:r>
              <w:rPr>
                <w:sz w:val="20"/>
                <w:szCs w:val="20"/>
              </w:rPr>
              <w:t>SignedHeaders</w:t>
            </w:r>
            <w:proofErr w:type="spellEnd"/>
            <w:r>
              <w:rPr>
                <w:sz w:val="20"/>
                <w:szCs w:val="20"/>
              </w:rPr>
              <w:t>=</w:t>
            </w:r>
            <w:proofErr w:type="spellStart"/>
            <w:r>
              <w:rPr>
                <w:sz w:val="20"/>
                <w:szCs w:val="20"/>
              </w:rPr>
              <w:t>headers</w:t>
            </w:r>
            <w:proofErr w:type="spellEnd"/>
            <w:r>
              <w:rPr>
                <w:sz w:val="20"/>
                <w:szCs w:val="20"/>
              </w:rPr>
              <w:t>)</w:t>
            </w:r>
          </w:p>
          <w:p w:rsidR="00715CC6" w:rsidRDefault="00FA5050">
            <w:pPr>
              <w:numPr>
                <w:ilvl w:val="0"/>
                <w:numId w:val="32"/>
              </w:numPr>
              <w:jc w:val="left"/>
            </w:pPr>
            <w:r>
              <w:rPr>
                <w:sz w:val="20"/>
                <w:szCs w:val="20"/>
              </w:rPr>
              <w:t>podpis w formie heksadecymalnej, małe litery (</w:t>
            </w:r>
            <w:proofErr w:type="spellStart"/>
            <w:r>
              <w:rPr>
                <w:sz w:val="20"/>
                <w:szCs w:val="20"/>
              </w:rPr>
              <w:t>Signature</w:t>
            </w:r>
            <w:proofErr w:type="spellEnd"/>
            <w:r>
              <w:rPr>
                <w:sz w:val="20"/>
                <w:szCs w:val="20"/>
              </w:rPr>
              <w:t>=</w:t>
            </w:r>
            <w:proofErr w:type="spellStart"/>
            <w:r>
              <w:rPr>
                <w:sz w:val="20"/>
                <w:szCs w:val="20"/>
              </w:rPr>
              <w:t>signature</w:t>
            </w:r>
            <w:proofErr w:type="spellEnd"/>
            <w:r>
              <w:rPr>
                <w:sz w:val="20"/>
                <w:szCs w:val="20"/>
              </w:rPr>
              <w:t>)</w:t>
            </w:r>
          </w:p>
          <w:p w:rsidR="00715CC6" w:rsidRDefault="00715CC6">
            <w:pPr>
              <w:ind w:left="360"/>
              <w:jc w:val="left"/>
            </w:pPr>
          </w:p>
        </w:tc>
        <w:tc>
          <w:tcPr>
            <w:tcW w:w="0" w:type="auto"/>
            <w:tcMar>
              <w:top w:w="30" w:type="dxa"/>
              <w:left w:w="30" w:type="dxa"/>
              <w:bottom w:w="20" w:type="dxa"/>
              <w:right w:w="30" w:type="dxa"/>
            </w:tcMar>
          </w:tcPr>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Authorization: EP-HMAC-SHA256 Credential=KLUCZ1,SignedHeaders=content-type;date;ep-content-sha256;Signature=e98f19433a76af57bd53bf14e46713c6d64276c92b7554c52176be22af3678cd</w:t>
                  </w:r>
                </w:p>
                <w:p w:rsidR="00715CC6" w:rsidRPr="00FA5050" w:rsidRDefault="00715CC6">
                  <w:pPr>
                    <w:jc w:val="left"/>
                    <w:rPr>
                      <w:lang w:val="en-US"/>
                    </w:rPr>
                  </w:pPr>
                </w:p>
              </w:tc>
            </w:tr>
          </w:tbl>
          <w:p w:rsidR="00715CC6" w:rsidRPr="00FA5050" w:rsidRDefault="00715CC6">
            <w:pPr>
              <w:jc w:val="left"/>
              <w:rPr>
                <w:lang w:val="en-US"/>
              </w:rPr>
            </w:pPr>
          </w:p>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Authorization: EP-HMAC-SHA256 Credential=KLUCZ1,SignedHeaders=date;Signature=c08532dec07ae882225160f8636f5eea8663e9784b59eddb680a7ddd572c6c7b</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4</w:t>
            </w:r>
          </w:p>
        </w:tc>
        <w:tc>
          <w:tcPr>
            <w:tcW w:w="0" w:type="auto"/>
            <w:tcMar>
              <w:top w:w="30" w:type="dxa"/>
              <w:left w:w="30" w:type="dxa"/>
              <w:bottom w:w="20" w:type="dxa"/>
              <w:right w:w="30" w:type="dxa"/>
            </w:tcMar>
          </w:tcPr>
          <w:p w:rsidR="00715CC6" w:rsidRDefault="00FA5050">
            <w:pPr>
              <w:jc w:val="left"/>
            </w:pPr>
            <w:r>
              <w:rPr>
                <w:sz w:val="20"/>
                <w:szCs w:val="20"/>
              </w:rPr>
              <w:t>Odpowiedź przesyłana jest do klienta</w:t>
            </w:r>
          </w:p>
        </w:tc>
        <w:tc>
          <w:tcPr>
            <w:tcW w:w="0" w:type="auto"/>
            <w:tcMar>
              <w:top w:w="30" w:type="dxa"/>
              <w:left w:w="30" w:type="dxa"/>
              <w:bottom w:w="20" w:type="dxa"/>
              <w:right w:w="30" w:type="dxa"/>
            </w:tcMar>
          </w:tcPr>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912AFA" w:rsidRDefault="00FA5050">
                  <w:pPr>
                    <w:jc w:val="left"/>
                    <w:rPr>
                      <w:lang w:val="en-GB"/>
                    </w:rPr>
                  </w:pPr>
                  <w:r w:rsidRPr="00912AFA">
                    <w:rPr>
                      <w:rFonts w:ascii="Courier New" w:hAnsi="Courier New"/>
                      <w:sz w:val="18"/>
                      <w:szCs w:val="20"/>
                      <w:lang w:val="en-GB"/>
                    </w:rPr>
                    <w:t>HTTP/1.1 200 OK</w:t>
                  </w:r>
                  <w:r w:rsidRPr="00912AFA">
                    <w:rPr>
                      <w:rFonts w:ascii="Courier New" w:hAnsi="Courier New"/>
                      <w:sz w:val="18"/>
                      <w:szCs w:val="20"/>
                      <w:lang w:val="en-GB"/>
                    </w:rPr>
                    <w:br/>
                    <w:t>Content-type: application/</w:t>
                  </w:r>
                  <w:proofErr w:type="spellStart"/>
                  <w:r w:rsidRPr="00912AFA">
                    <w:rPr>
                      <w:rFonts w:ascii="Courier New" w:hAnsi="Courier New"/>
                      <w:sz w:val="18"/>
                      <w:szCs w:val="20"/>
                      <w:lang w:val="en-GB"/>
                    </w:rPr>
                    <w:t>json</w:t>
                  </w:r>
                  <w:proofErr w:type="spellEnd"/>
                  <w:r w:rsidRPr="00912AFA">
                    <w:rPr>
                      <w:rFonts w:ascii="Courier New" w:hAnsi="Courier New"/>
                      <w:sz w:val="18"/>
                      <w:szCs w:val="20"/>
                      <w:lang w:val="en-GB"/>
                    </w:rPr>
                    <w:t>; charset=utf-8</w:t>
                  </w:r>
                  <w:r w:rsidRPr="00912AFA">
                    <w:rPr>
                      <w:rFonts w:ascii="Courier New" w:hAnsi="Courier New"/>
                      <w:sz w:val="18"/>
                      <w:szCs w:val="20"/>
                      <w:lang w:val="en-GB"/>
                    </w:rPr>
                    <w:br/>
                    <w:t>Content-Length: 67</w:t>
                  </w:r>
                  <w:r w:rsidRPr="00912AFA">
                    <w:rPr>
                      <w:rFonts w:ascii="Courier New" w:hAnsi="Courier New"/>
                      <w:sz w:val="18"/>
                      <w:szCs w:val="20"/>
                      <w:lang w:val="en-GB"/>
                    </w:rPr>
                    <w:br/>
                    <w:t>Date: Mon, 20 Oct 2014 12:00:00 GMT</w:t>
                  </w:r>
                  <w:r w:rsidRPr="00912AFA">
                    <w:rPr>
                      <w:rFonts w:ascii="Courier New" w:hAnsi="Courier New"/>
                      <w:sz w:val="18"/>
                      <w:szCs w:val="20"/>
                      <w:lang w:val="en-GB"/>
                    </w:rPr>
                    <w:br/>
                    <w:t>ep-content-sha256: 8e08234df9f1f3aab71b2c898d92236f7bab51319a20f03d87569a2a1f7c3c20</w:t>
                  </w:r>
                  <w:r w:rsidRPr="00912AFA">
                    <w:rPr>
                      <w:rFonts w:ascii="Courier New" w:hAnsi="Courier New"/>
                      <w:sz w:val="18"/>
                      <w:szCs w:val="20"/>
                      <w:lang w:val="en-GB"/>
                    </w:rPr>
                    <w:br/>
                    <w:t>Authorization: EP-HMAC-SHA256 Credential=KLUCZ1,SignedHeaders=content-type;date;ep-content-sha256;Signature=e98f19433a76af57bd53bf14e46713c6d64276c92b7554c52176be22af3678cd</w:t>
                  </w:r>
                  <w:r w:rsidRPr="00912AFA">
                    <w:rPr>
                      <w:rFonts w:ascii="Courier New" w:hAnsi="Courier New"/>
                      <w:sz w:val="18"/>
                      <w:szCs w:val="20"/>
                      <w:lang w:val="en-GB"/>
                    </w:rPr>
                    <w:br/>
                  </w:r>
                  <w:r w:rsidRPr="00912AFA">
                    <w:rPr>
                      <w:rFonts w:ascii="Courier New" w:hAnsi="Courier New"/>
                      <w:sz w:val="18"/>
                      <w:szCs w:val="20"/>
                      <w:lang w:val="en-GB"/>
                    </w:rPr>
                    <w:br/>
                    <w:t>{</w:t>
                  </w:r>
                  <w:r w:rsidRPr="00912AFA">
                    <w:rPr>
                      <w:rFonts w:ascii="Courier New" w:hAnsi="Courier New"/>
                      <w:sz w:val="18"/>
                      <w:szCs w:val="20"/>
                      <w:lang w:val="en-GB"/>
                    </w:rPr>
                    <w:br/>
                  </w:r>
                  <w:r w:rsidRPr="00912AFA">
                    <w:rPr>
                      <w:rFonts w:ascii="Courier New" w:hAnsi="Courier New"/>
                      <w:sz w:val="18"/>
                      <w:szCs w:val="20"/>
                      <w:lang w:val="en-GB"/>
                    </w:rPr>
                    <w:tab/>
                    <w:t>"response": "ACCEPT"</w:t>
                  </w:r>
                  <w:r w:rsidRPr="00912AFA">
                    <w:rPr>
                      <w:rFonts w:ascii="Courier New" w:hAnsi="Courier New"/>
                      <w:sz w:val="18"/>
                      <w:szCs w:val="20"/>
                      <w:lang w:val="en-GB"/>
                    </w:rPr>
                    <w:br/>
                    <w:t>}</w:t>
                  </w:r>
                </w:p>
                <w:p w:rsidR="00715CC6" w:rsidRPr="00912AFA" w:rsidRDefault="00715CC6">
                  <w:pPr>
                    <w:jc w:val="left"/>
                    <w:rPr>
                      <w:lang w:val="en-GB"/>
                    </w:rPr>
                  </w:pPr>
                </w:p>
              </w:tc>
            </w:tr>
          </w:tbl>
          <w:p w:rsidR="00715CC6" w:rsidRPr="00912AFA" w:rsidRDefault="00715CC6">
            <w:pPr>
              <w:jc w:val="left"/>
              <w:rPr>
                <w:lang w:val="en-GB"/>
              </w:rPr>
            </w:pPr>
          </w:p>
          <w:tbl>
            <w:tblPr>
              <w:tblStyle w:val="ScrollCode"/>
              <w:tblW w:w="5000" w:type="pct"/>
              <w:tblLook w:val="0180" w:firstRow="0" w:lastRow="0" w:firstColumn="1" w:lastColumn="1" w:noHBand="0" w:noVBand="0"/>
            </w:tblPr>
            <w:tblGrid>
              <w:gridCol w:w="7318"/>
            </w:tblGrid>
            <w:tr w:rsidR="00715CC6" w:rsidRPr="0000591C">
              <w:tc>
                <w:tcPr>
                  <w:tcW w:w="0" w:type="auto"/>
                </w:tcPr>
                <w:p w:rsidR="00715CC6" w:rsidRPr="00FA5050" w:rsidRDefault="00FA5050">
                  <w:pPr>
                    <w:jc w:val="left"/>
                    <w:rPr>
                      <w:lang w:val="en-US"/>
                    </w:rPr>
                  </w:pPr>
                  <w:r w:rsidRPr="00FA5050">
                    <w:rPr>
                      <w:rFonts w:ascii="Courier New" w:hAnsi="Courier New"/>
                      <w:sz w:val="18"/>
                      <w:szCs w:val="20"/>
                      <w:lang w:val="en-US"/>
                    </w:rPr>
                    <w:t>HTTP/1.1 501 Method Not Implemented</w:t>
                  </w:r>
                  <w:r w:rsidRPr="00FA5050">
                    <w:rPr>
                      <w:rFonts w:ascii="Courier New" w:hAnsi="Courier New"/>
                      <w:sz w:val="18"/>
                      <w:szCs w:val="20"/>
                      <w:lang w:val="en-US"/>
                    </w:rPr>
                    <w:br/>
                    <w:t xml:space="preserve">Date: Mon, 20 Oct 2014 12:00:00 GMT </w:t>
                  </w:r>
                  <w:r w:rsidRPr="00FA5050">
                    <w:rPr>
                      <w:rFonts w:ascii="Courier New" w:hAnsi="Courier New"/>
                      <w:sz w:val="18"/>
                      <w:szCs w:val="20"/>
                      <w:lang w:val="en-US"/>
                    </w:rPr>
                    <w:br/>
                    <w:t>Authorization: EP-HMAC-SHA256 Credential=KLUCZ1,SignedHeaders=date;Signature=c08532dec07ae882225160f8636f5eea8663e9784b59eddb680a7ddd572c6c7b</w:t>
                  </w:r>
                </w:p>
              </w:tc>
            </w:tr>
          </w:tbl>
          <w:p w:rsidR="00715CC6" w:rsidRPr="00FA5050" w:rsidRDefault="00715CC6">
            <w:pPr>
              <w:jc w:val="left"/>
              <w:rPr>
                <w:lang w:val="en-US"/>
              </w:rPr>
            </w:pPr>
          </w:p>
        </w:tc>
      </w:tr>
    </w:tbl>
    <w:p w:rsidR="00715CC6" w:rsidRDefault="00FA5050">
      <w:pPr>
        <w:pStyle w:val="Nagwek2"/>
      </w:pPr>
      <w:bookmarkStart w:id="15" w:name="scroll-bookmark-17"/>
      <w:r>
        <w:t>Zlecenia poprzez przeglądarkę klienta</w:t>
      </w:r>
      <w:bookmarkEnd w:id="15"/>
    </w:p>
    <w:p w:rsidR="00715CC6" w:rsidRDefault="00FA5050">
      <w:r>
        <w:t xml:space="preserve">Podczas przesyłania </w:t>
      </w:r>
      <w:proofErr w:type="spellStart"/>
      <w:r>
        <w:t>wywołań</w:t>
      </w:r>
      <w:proofErr w:type="spellEnd"/>
      <w:r>
        <w:t xml:space="preserve"> do Portalu Systemu e-Płatności nie ma możliwości edycji nagłówków wysyłanych żądań HTTP. W takim przypadku zabezpieczane są jedynie pola formularza. Operacja wykonywana jest przez system, który przygotuje zlecenie. Zabronione jest wyliczanie kodu uwierzytelniającego wiadomość przez przeglądarkę klienta ponieważ wiązałoby się z ujawnieniem klucza.</w:t>
      </w:r>
    </w:p>
    <w:p w:rsidR="00715CC6" w:rsidRDefault="00FA5050">
      <w:r>
        <w:t xml:space="preserve">Do przesłania wartości kodu HMAC SHA-256 wykorzystywane jest pole formularza </w:t>
      </w:r>
      <w:proofErr w:type="spellStart"/>
      <w:r>
        <w:t>Authorization</w:t>
      </w:r>
      <w:proofErr w:type="spellEnd"/>
      <w:r>
        <w:t xml:space="preserve">. </w:t>
      </w:r>
      <w:r>
        <w:rPr>
          <w:color w:val="333333"/>
        </w:rPr>
        <w:t>W parametrze tym przesyłany jest identyfikator klucza oraz wartość funkcji HMAC SHA-256 z parametrów komunikatu.</w:t>
      </w:r>
    </w:p>
    <w:p w:rsidR="00715CC6" w:rsidRDefault="00FA5050">
      <w:r>
        <w:t xml:space="preserve">Wartość parametru </w:t>
      </w:r>
      <w:proofErr w:type="spellStart"/>
      <w:r>
        <w:t>Authorization</w:t>
      </w:r>
      <w:proofErr w:type="spellEnd"/>
      <w:r>
        <w:t xml:space="preserve">  wylicza się według następującego algorytmu:</w:t>
      </w:r>
    </w:p>
    <w:tbl>
      <w:tblPr>
        <w:tblStyle w:val="ScrollTableNormal"/>
        <w:tblW w:w="5000" w:type="pct"/>
        <w:tblLook w:val="0020" w:firstRow="1" w:lastRow="0" w:firstColumn="0" w:lastColumn="0" w:noHBand="0" w:noVBand="0"/>
      </w:tblPr>
      <w:tblGrid>
        <w:gridCol w:w="424"/>
        <w:gridCol w:w="1485"/>
        <w:gridCol w:w="7223"/>
      </w:tblGrid>
      <w:tr w:rsidR="00715CC6" w:rsidTr="00715CC6">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715CC6" w:rsidRDefault="00FA5050">
            <w:pPr>
              <w:jc w:val="left"/>
            </w:pPr>
            <w:r>
              <w:rPr>
                <w:sz w:val="20"/>
                <w:szCs w:val="20"/>
              </w:rPr>
              <w:t>Krok</w:t>
            </w:r>
          </w:p>
        </w:tc>
        <w:tc>
          <w:tcPr>
            <w:tcW w:w="0" w:type="auto"/>
            <w:tcMar>
              <w:top w:w="30" w:type="dxa"/>
              <w:left w:w="30" w:type="dxa"/>
              <w:bottom w:w="20" w:type="dxa"/>
              <w:right w:w="30" w:type="dxa"/>
            </w:tcMar>
          </w:tcPr>
          <w:p w:rsidR="00715CC6" w:rsidRDefault="00FA5050">
            <w:pPr>
              <w:jc w:val="left"/>
            </w:pPr>
            <w:r>
              <w:rPr>
                <w:sz w:val="20"/>
                <w:szCs w:val="20"/>
              </w:rPr>
              <w:t>Opis kroku</w:t>
            </w:r>
          </w:p>
        </w:tc>
        <w:tc>
          <w:tcPr>
            <w:tcW w:w="0" w:type="auto"/>
            <w:tcMar>
              <w:top w:w="30" w:type="dxa"/>
              <w:left w:w="30" w:type="dxa"/>
              <w:bottom w:w="20" w:type="dxa"/>
              <w:right w:w="30" w:type="dxa"/>
            </w:tcMar>
          </w:tcPr>
          <w:p w:rsidR="00715CC6" w:rsidRDefault="00FA5050">
            <w:pPr>
              <w:jc w:val="left"/>
            </w:pPr>
            <w:r>
              <w:rPr>
                <w:sz w:val="20"/>
                <w:szCs w:val="20"/>
              </w:rPr>
              <w:t>Przykład dla zlecenia przy pomocy formularza wykonując operację http POST</w:t>
            </w: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0</w:t>
            </w:r>
          </w:p>
        </w:tc>
        <w:tc>
          <w:tcPr>
            <w:tcW w:w="0" w:type="auto"/>
            <w:tcMar>
              <w:top w:w="30" w:type="dxa"/>
              <w:left w:w="30" w:type="dxa"/>
              <w:bottom w:w="20" w:type="dxa"/>
              <w:right w:w="30" w:type="dxa"/>
            </w:tcMar>
          </w:tcPr>
          <w:p w:rsidR="00715CC6" w:rsidRDefault="00FA5050">
            <w:pPr>
              <w:jc w:val="left"/>
            </w:pPr>
            <w:r>
              <w:rPr>
                <w:sz w:val="20"/>
                <w:szCs w:val="20"/>
              </w:rPr>
              <w:t>Bazowy formularz</w:t>
            </w:r>
          </w:p>
        </w:tc>
        <w:tc>
          <w:tcPr>
            <w:tcW w:w="0" w:type="auto"/>
            <w:tcMar>
              <w:top w:w="30" w:type="dxa"/>
              <w:left w:w="30" w:type="dxa"/>
              <w:bottom w:w="20" w:type="dxa"/>
              <w:right w:w="30" w:type="dxa"/>
            </w:tcMar>
          </w:tcPr>
          <w:tbl>
            <w:tblPr>
              <w:tblStyle w:val="ScrollTableNormal"/>
              <w:tblW w:w="5000" w:type="pct"/>
              <w:tblLook w:val="0000" w:firstRow="0" w:lastRow="0" w:firstColumn="0" w:lastColumn="0" w:noHBand="0" w:noVBand="0"/>
            </w:tblPr>
            <w:tblGrid>
              <w:gridCol w:w="7153"/>
            </w:tblGrid>
            <w:tr w:rsidR="00715CC6" w:rsidRPr="0000591C" w:rsidTr="00715CC6">
              <w:tc>
                <w:tcPr>
                  <w:tcW w:w="0" w:type="auto"/>
                  <w:tcMar>
                    <w:top w:w="30" w:type="dxa"/>
                    <w:left w:w="30" w:type="dxa"/>
                    <w:bottom w:w="20" w:type="dxa"/>
                    <w:right w:w="30" w:type="dxa"/>
                  </w:tcMar>
                </w:tcPr>
                <w:p w:rsidR="00715CC6" w:rsidRPr="00FA5050" w:rsidRDefault="00FA5050">
                  <w:pPr>
                    <w:jc w:val="left"/>
                    <w:rPr>
                      <w:lang w:val="en-US"/>
                    </w:rPr>
                  </w:pPr>
                  <w:r w:rsidRPr="00FA5050">
                    <w:rPr>
                      <w:rFonts w:ascii="Courier New" w:hAnsi="Courier New" w:cs="Courier New"/>
                      <w:sz w:val="20"/>
                      <w:szCs w:val="20"/>
                      <w:lang w:val="en-US"/>
                    </w:rPr>
                    <w:t>&lt;form</w:t>
                  </w:r>
                  <w:r w:rsidRPr="00FA5050">
                    <w:rPr>
                      <w:sz w:val="20"/>
                      <w:szCs w:val="20"/>
                      <w:lang w:val="en-US"/>
                    </w:rPr>
                    <w:t xml:space="preserve"> </w:t>
                  </w:r>
                  <w:r w:rsidRPr="00FA5050">
                    <w:rPr>
                      <w:rFonts w:ascii="Courier New" w:hAnsi="Courier New" w:cs="Courier New"/>
                      <w:sz w:val="20"/>
                      <w:szCs w:val="20"/>
                      <w:lang w:val="en-US"/>
                    </w:rPr>
                    <w:t>action= "https://secure.eplatnosci.ms.gov.pl/payment"</w:t>
                  </w:r>
                  <w:r w:rsidRPr="00FA5050">
                    <w:rPr>
                      <w:sz w:val="20"/>
                      <w:szCs w:val="20"/>
                      <w:lang w:val="en-US"/>
                    </w:rPr>
                    <w:t xml:space="preserve"> </w:t>
                  </w:r>
                  <w:r w:rsidRPr="00FA5050">
                    <w:rPr>
                      <w:rFonts w:ascii="Courier New" w:hAnsi="Courier New" w:cs="Courier New"/>
                      <w:sz w:val="20"/>
                      <w:szCs w:val="20"/>
                      <w:lang w:val="en-US"/>
                    </w:rPr>
                    <w:t>method= "post"</w:t>
                  </w:r>
                  <w:r w:rsidRPr="00FA5050">
                    <w:rPr>
                      <w:sz w:val="20"/>
                      <w:szCs w:val="20"/>
                      <w:lang w:val="en-US"/>
                    </w:rPr>
                    <w:t xml:space="preserve"> </w:t>
                  </w:r>
                  <w:r w:rsidRPr="00FA5050">
                    <w:rPr>
                      <w:rFonts w:ascii="Courier New" w:hAnsi="Courier New" w:cs="Courier New"/>
                      <w:sz w:val="20"/>
                      <w:szCs w:val="20"/>
                      <w:lang w:val="en-US"/>
                    </w:rPr>
                    <w:t>class= "form"&gt;&lt;input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systemName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"S24-485432"/&gt;&lt;input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serviceName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"SPOLKA-435268"/&gt;&lt;input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paymentReference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"84354132468"/&gt;&lt;input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paymentDescription</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"JAN KOWALSKI"/&gt;&lt;input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paymentTransferLabel</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"OPŁATA ZA 84354132468"/&gt;&lt;input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"amount"</w:t>
                  </w:r>
                  <w:r w:rsidRPr="00FA5050">
                    <w:rPr>
                      <w:sz w:val="20"/>
                      <w:szCs w:val="20"/>
                      <w:lang w:val="en-US"/>
                    </w:rPr>
                    <w:t xml:space="preserve"> </w:t>
                  </w:r>
                  <w:r w:rsidRPr="00FA5050">
                    <w:rPr>
                      <w:rFonts w:ascii="Courier New" w:hAnsi="Courier New" w:cs="Courier New"/>
                      <w:sz w:val="20"/>
                      <w:szCs w:val="20"/>
                      <w:lang w:val="en-US"/>
                    </w:rPr>
                    <w:t>value= "600"/&gt;&lt;input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currencyCode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"PLN"/&gt;&lt;input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languageCode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w:t>
                  </w:r>
                  <w:proofErr w:type="spellStart"/>
                  <w:r w:rsidRPr="00FA5050">
                    <w:rPr>
                      <w:rFonts w:ascii="Courier New" w:hAnsi="Courier New" w:cs="Courier New"/>
                      <w:sz w:val="20"/>
                      <w:szCs w:val="20"/>
                      <w:lang w:val="en-US"/>
                    </w:rPr>
                    <w:t>pl</w:t>
                  </w:r>
                  <w:proofErr w:type="spellEnd"/>
                  <w:r w:rsidRPr="00FA5050">
                    <w:rPr>
                      <w:rFonts w:ascii="Courier New" w:hAnsi="Courier New" w:cs="Courier New"/>
                      <w:sz w:val="20"/>
                      <w:szCs w:val="20"/>
                      <w:lang w:val="en-US"/>
                    </w:rPr>
                    <w:t>"/&gt;&lt;input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confirmationUrl</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"http://system-merytoryczny.pl/confirmation"/&gt;&lt;input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cancellationUrl</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"http://system-merytoryczny.pl/cancellation"/&gt; &lt;/form&gt;</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t>1</w:t>
            </w:r>
          </w:p>
        </w:tc>
        <w:tc>
          <w:tcPr>
            <w:tcW w:w="0" w:type="auto"/>
            <w:tcMar>
              <w:top w:w="30" w:type="dxa"/>
              <w:left w:w="30" w:type="dxa"/>
              <w:bottom w:w="20" w:type="dxa"/>
              <w:right w:w="30" w:type="dxa"/>
            </w:tcMar>
          </w:tcPr>
          <w:p w:rsidR="00715CC6" w:rsidRDefault="00FA5050">
            <w:pPr>
              <w:jc w:val="left"/>
            </w:pPr>
            <w:r>
              <w:rPr>
                <w:sz w:val="20"/>
                <w:szCs w:val="20"/>
              </w:rPr>
              <w:t xml:space="preserve">Wszystkie parametry formularza sortowane są alfabetycznie według nazwy parametru (wartości atrybutu </w:t>
            </w:r>
            <w:proofErr w:type="spellStart"/>
            <w:r>
              <w:rPr>
                <w:sz w:val="20"/>
                <w:szCs w:val="20"/>
              </w:rPr>
              <w:t>name</w:t>
            </w:r>
            <w:proofErr w:type="spellEnd"/>
            <w:r>
              <w:rPr>
                <w:sz w:val="20"/>
                <w:szCs w:val="20"/>
              </w:rPr>
              <w:t>), w porządku rosnącym. Używane jest kodowanie kanoniczne parametrów (jak przy nagłówku żądania</w:t>
            </w:r>
            <w:r>
              <w:rPr>
                <w:i/>
                <w:sz w:val="20"/>
                <w:szCs w:val="20"/>
              </w:rPr>
              <w:t xml:space="preserve"> </w:t>
            </w:r>
            <w:proofErr w:type="spellStart"/>
            <w:r>
              <w:rPr>
                <w:i/>
                <w:sz w:val="20"/>
                <w:szCs w:val="20"/>
              </w:rPr>
              <w:t>application</w:t>
            </w:r>
            <w:proofErr w:type="spellEnd"/>
            <w:r>
              <w:rPr>
                <w:i/>
                <w:sz w:val="20"/>
                <w:szCs w:val="20"/>
              </w:rPr>
              <w:t>/x-www-form-</w:t>
            </w:r>
            <w:proofErr w:type="spellStart"/>
            <w:r>
              <w:rPr>
                <w:i/>
                <w:sz w:val="20"/>
                <w:szCs w:val="20"/>
              </w:rPr>
              <w:t>urlencoded</w:t>
            </w:r>
            <w:proofErr w:type="spellEnd"/>
            <w:r>
              <w:rPr>
                <w:sz w:val="20"/>
                <w:szCs w:val="20"/>
              </w:rPr>
              <w:t>)</w:t>
            </w:r>
          </w:p>
        </w:tc>
        <w:tc>
          <w:tcPr>
            <w:tcW w:w="0" w:type="auto"/>
            <w:tcMar>
              <w:top w:w="30" w:type="dxa"/>
              <w:left w:w="30" w:type="dxa"/>
              <w:bottom w:w="20" w:type="dxa"/>
              <w:right w:w="30" w:type="dxa"/>
            </w:tcMar>
          </w:tcPr>
          <w:tbl>
            <w:tblPr>
              <w:tblStyle w:val="ScrollTableNormal"/>
              <w:tblW w:w="5000" w:type="pct"/>
              <w:tblLook w:val="0000" w:firstRow="0" w:lastRow="0" w:firstColumn="0" w:lastColumn="0" w:noHBand="0" w:noVBand="0"/>
            </w:tblPr>
            <w:tblGrid>
              <w:gridCol w:w="7153"/>
            </w:tblGrid>
            <w:tr w:rsidR="00715CC6" w:rsidRPr="0000591C" w:rsidTr="00715CC6">
              <w:tc>
                <w:tcPr>
                  <w:tcW w:w="0" w:type="auto"/>
                  <w:tcMar>
                    <w:top w:w="30" w:type="dxa"/>
                    <w:left w:w="30" w:type="dxa"/>
                    <w:bottom w:w="20" w:type="dxa"/>
                    <w:right w:w="30" w:type="dxa"/>
                  </w:tcMar>
                </w:tcPr>
                <w:p w:rsidR="00715CC6" w:rsidRDefault="00FA5050">
                  <w:pPr>
                    <w:pStyle w:val="Zwykytekst"/>
                    <w:jc w:val="left"/>
                  </w:pPr>
                  <w:proofErr w:type="spellStart"/>
                  <w:r>
                    <w:rPr>
                      <w:rFonts w:ascii="Arial" w:hAnsi="Arial" w:cs="Times New Roman"/>
                    </w:rPr>
                    <w:t>amount</w:t>
                  </w:r>
                  <w:proofErr w:type="spellEnd"/>
                  <w:r>
                    <w:rPr>
                      <w:rFonts w:ascii="Arial" w:hAnsi="Arial" w:cs="Times New Roman"/>
                    </w:rPr>
                    <w:t>=600</w:t>
                  </w:r>
                </w:p>
                <w:p w:rsidR="00715CC6" w:rsidRDefault="00FA5050">
                  <w:pPr>
                    <w:pStyle w:val="Zwykytekst"/>
                    <w:jc w:val="left"/>
                  </w:pPr>
                  <w:r>
                    <w:rPr>
                      <w:rFonts w:ascii="Arial" w:hAnsi="Arial" w:cs="Times New Roman"/>
                    </w:rPr>
                    <w:t>cancellationUrl=http%3A%2F%2Fsystem-merytoryczny.pl%2Fcancellation</w:t>
                  </w:r>
                </w:p>
                <w:p w:rsidR="00715CC6" w:rsidRDefault="00FA5050">
                  <w:pPr>
                    <w:pStyle w:val="Zwykytekst"/>
                    <w:jc w:val="left"/>
                  </w:pPr>
                  <w:r>
                    <w:rPr>
                      <w:rFonts w:ascii="Arial" w:hAnsi="Arial" w:cs="Times New Roman"/>
                    </w:rPr>
                    <w:t>confirmationUrl=http%3A%2F%2Fsystem-merytoryczny.pl%2Fconfirmation</w:t>
                  </w:r>
                </w:p>
                <w:p w:rsidR="00715CC6" w:rsidRPr="00FA5050" w:rsidRDefault="00FA5050">
                  <w:pPr>
                    <w:pStyle w:val="Zwykytekst"/>
                    <w:jc w:val="left"/>
                    <w:rPr>
                      <w:lang w:val="en-US"/>
                    </w:rPr>
                  </w:pPr>
                  <w:proofErr w:type="spellStart"/>
                  <w:r w:rsidRPr="00FA5050">
                    <w:rPr>
                      <w:rFonts w:ascii="Arial" w:hAnsi="Arial" w:cs="Times New Roman"/>
                      <w:lang w:val="en-US"/>
                    </w:rPr>
                    <w:t>currencyCode</w:t>
                  </w:r>
                  <w:proofErr w:type="spellEnd"/>
                  <w:r w:rsidRPr="00FA5050">
                    <w:rPr>
                      <w:rFonts w:ascii="Arial" w:hAnsi="Arial" w:cs="Times New Roman"/>
                      <w:lang w:val="en-US"/>
                    </w:rPr>
                    <w:t>=PLN</w:t>
                  </w:r>
                </w:p>
                <w:p w:rsidR="00715CC6" w:rsidRPr="00FA5050" w:rsidRDefault="00FA5050">
                  <w:pPr>
                    <w:pStyle w:val="Zwykytekst"/>
                    <w:jc w:val="left"/>
                    <w:rPr>
                      <w:lang w:val="en-US"/>
                    </w:rPr>
                  </w:pPr>
                  <w:proofErr w:type="spellStart"/>
                  <w:r w:rsidRPr="00FA5050">
                    <w:rPr>
                      <w:rFonts w:ascii="Arial" w:hAnsi="Arial" w:cs="Times New Roman"/>
                      <w:lang w:val="en-US"/>
                    </w:rPr>
                    <w:t>languageCode</w:t>
                  </w:r>
                  <w:proofErr w:type="spellEnd"/>
                  <w:r w:rsidRPr="00FA5050">
                    <w:rPr>
                      <w:rFonts w:ascii="Arial" w:hAnsi="Arial" w:cs="Times New Roman"/>
                      <w:lang w:val="en-US"/>
                    </w:rPr>
                    <w:t>=</w:t>
                  </w:r>
                  <w:proofErr w:type="spellStart"/>
                  <w:r w:rsidRPr="00FA5050">
                    <w:rPr>
                      <w:rFonts w:ascii="Arial" w:hAnsi="Arial" w:cs="Times New Roman"/>
                      <w:lang w:val="en-US"/>
                    </w:rPr>
                    <w:t>pl</w:t>
                  </w:r>
                  <w:proofErr w:type="spellEnd"/>
                </w:p>
                <w:p w:rsidR="00715CC6" w:rsidRPr="00FA5050" w:rsidRDefault="00FA5050">
                  <w:pPr>
                    <w:pStyle w:val="Zwykytekst"/>
                    <w:jc w:val="left"/>
                    <w:rPr>
                      <w:lang w:val="en-US"/>
                    </w:rPr>
                  </w:pPr>
                  <w:proofErr w:type="spellStart"/>
                  <w:r w:rsidRPr="00FA5050">
                    <w:rPr>
                      <w:rFonts w:ascii="Arial" w:hAnsi="Arial" w:cs="Times New Roman"/>
                      <w:lang w:val="en-US"/>
                    </w:rPr>
                    <w:t>serviceName</w:t>
                  </w:r>
                  <w:proofErr w:type="spellEnd"/>
                  <w:r w:rsidRPr="00FA5050">
                    <w:rPr>
                      <w:rFonts w:ascii="Arial" w:hAnsi="Arial" w:cs="Times New Roman"/>
                      <w:lang w:val="en-US"/>
                    </w:rPr>
                    <w:t>=SPOLKA-435268</w:t>
                  </w:r>
                </w:p>
                <w:p w:rsidR="00715CC6" w:rsidRPr="00FA5050" w:rsidRDefault="00FA5050">
                  <w:pPr>
                    <w:pStyle w:val="Zwykytekst"/>
                    <w:jc w:val="left"/>
                    <w:rPr>
                      <w:lang w:val="en-US"/>
                    </w:rPr>
                  </w:pPr>
                  <w:proofErr w:type="spellStart"/>
                  <w:r w:rsidRPr="00FA5050">
                    <w:rPr>
                      <w:rFonts w:ascii="Arial" w:hAnsi="Arial" w:cs="Times New Roman"/>
                      <w:lang w:val="en-US"/>
                    </w:rPr>
                    <w:t>systemName</w:t>
                  </w:r>
                  <w:proofErr w:type="spellEnd"/>
                  <w:r w:rsidRPr="00FA5050">
                    <w:rPr>
                      <w:rFonts w:ascii="Arial" w:hAnsi="Arial" w:cs="Times New Roman"/>
                      <w:lang w:val="en-US"/>
                    </w:rPr>
                    <w:t>=S24-485432</w:t>
                  </w:r>
                </w:p>
                <w:p w:rsidR="00715CC6" w:rsidRPr="00FA5050" w:rsidRDefault="00FA5050">
                  <w:pPr>
                    <w:pStyle w:val="Zwykytekst"/>
                    <w:jc w:val="left"/>
                    <w:rPr>
                      <w:lang w:val="en-US"/>
                    </w:rPr>
                  </w:pPr>
                  <w:proofErr w:type="spellStart"/>
                  <w:r w:rsidRPr="00FA5050">
                    <w:rPr>
                      <w:rFonts w:ascii="Arial" w:hAnsi="Arial" w:cs="Times New Roman"/>
                      <w:lang w:val="en-US"/>
                    </w:rPr>
                    <w:t>paymentReference</w:t>
                  </w:r>
                  <w:proofErr w:type="spellEnd"/>
                  <w:r w:rsidRPr="00FA5050">
                    <w:rPr>
                      <w:rFonts w:ascii="Arial" w:hAnsi="Arial" w:cs="Times New Roman"/>
                      <w:lang w:val="en-US"/>
                    </w:rPr>
                    <w:t>=84354132468</w:t>
                  </w:r>
                </w:p>
                <w:p w:rsidR="00715CC6" w:rsidRPr="00FA5050" w:rsidRDefault="00FA5050">
                  <w:pPr>
                    <w:pStyle w:val="Zwykytekst"/>
                    <w:jc w:val="left"/>
                    <w:rPr>
                      <w:lang w:val="en-US"/>
                    </w:rPr>
                  </w:pPr>
                  <w:proofErr w:type="spellStart"/>
                  <w:r w:rsidRPr="00FA5050">
                    <w:rPr>
                      <w:rFonts w:ascii="Arial" w:hAnsi="Arial" w:cs="Times New Roman"/>
                      <w:lang w:val="en-US"/>
                    </w:rPr>
                    <w:t>paymentDescription</w:t>
                  </w:r>
                  <w:proofErr w:type="spellEnd"/>
                  <w:r w:rsidRPr="00FA5050">
                    <w:rPr>
                      <w:rFonts w:ascii="Arial" w:hAnsi="Arial" w:cs="Times New Roman"/>
                      <w:lang w:val="en-US"/>
                    </w:rPr>
                    <w:t>=JAN+KOWALSKI</w:t>
                  </w:r>
                </w:p>
                <w:p w:rsidR="00715CC6" w:rsidRPr="00FA5050" w:rsidRDefault="00FA5050">
                  <w:pPr>
                    <w:pStyle w:val="Zwykytekst"/>
                    <w:jc w:val="left"/>
                    <w:rPr>
                      <w:lang w:val="en-US"/>
                    </w:rPr>
                  </w:pPr>
                  <w:proofErr w:type="spellStart"/>
                  <w:r w:rsidRPr="00FA5050">
                    <w:rPr>
                      <w:rFonts w:ascii="Arial" w:hAnsi="Arial" w:cs="Times New Roman"/>
                      <w:lang w:val="en-US"/>
                    </w:rPr>
                    <w:t>paymentTransferLabel</w:t>
                  </w:r>
                  <w:proofErr w:type="spellEnd"/>
                  <w:r w:rsidRPr="00FA5050">
                    <w:rPr>
                      <w:rFonts w:ascii="Arial" w:hAnsi="Arial" w:cs="Times New Roman"/>
                      <w:lang w:val="en-US"/>
                    </w:rPr>
                    <w:t>=OP%C5%81ATA+ZA+84354132468</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2</w:t>
            </w:r>
          </w:p>
        </w:tc>
        <w:tc>
          <w:tcPr>
            <w:tcW w:w="0" w:type="auto"/>
            <w:tcMar>
              <w:top w:w="30" w:type="dxa"/>
              <w:left w:w="30" w:type="dxa"/>
              <w:bottom w:w="20" w:type="dxa"/>
              <w:right w:w="30" w:type="dxa"/>
            </w:tcMar>
          </w:tcPr>
          <w:p w:rsidR="00715CC6" w:rsidRDefault="00FA5050">
            <w:pPr>
              <w:jc w:val="left"/>
            </w:pPr>
            <w:r>
              <w:rPr>
                <w:sz w:val="20"/>
                <w:szCs w:val="20"/>
              </w:rPr>
              <w:t>Dokonywana jest konkatenacja wartości wszystkich pól formularza według wzoru:</w:t>
            </w:r>
            <w:r>
              <w:rPr>
                <w:i/>
                <w:sz w:val="20"/>
                <w:szCs w:val="20"/>
              </w:rPr>
              <w:t xml:space="preserve"> nazwa-parametru=wartość-parametru</w:t>
            </w:r>
            <w:r>
              <w:rPr>
                <w:sz w:val="20"/>
                <w:szCs w:val="20"/>
              </w:rPr>
              <w:t>. Znacznikiem oddzielającym pola jest znak &amp;.</w:t>
            </w:r>
          </w:p>
          <w:p w:rsidR="00715CC6" w:rsidRDefault="00FA5050">
            <w:pPr>
              <w:jc w:val="left"/>
            </w:pPr>
            <w:r>
              <w:rPr>
                <w:sz w:val="20"/>
                <w:szCs w:val="20"/>
              </w:rPr>
              <w:t>Sposób postępowania jest analogiczny jak dla tworzenia zawartości żądania HTTP przesyłanego do serwera na podstawie formularza.</w:t>
            </w:r>
          </w:p>
        </w:tc>
        <w:tc>
          <w:tcPr>
            <w:tcW w:w="0" w:type="auto"/>
            <w:tcMar>
              <w:top w:w="30" w:type="dxa"/>
              <w:left w:w="30" w:type="dxa"/>
              <w:bottom w:w="20" w:type="dxa"/>
              <w:right w:w="30" w:type="dxa"/>
            </w:tcMar>
          </w:tcPr>
          <w:p w:rsidR="00715CC6" w:rsidRDefault="00FA5050">
            <w:pPr>
              <w:jc w:val="left"/>
            </w:pPr>
            <w:r>
              <w:rPr>
                <w:sz w:val="20"/>
                <w:szCs w:val="20"/>
              </w:rPr>
              <w:t>Aby zapewnić czytelność przykładu wstawiono dodatkowe znaki nowej linii.</w:t>
            </w:r>
          </w:p>
          <w:tbl>
            <w:tblPr>
              <w:tblStyle w:val="ScrollTableNormal"/>
              <w:tblW w:w="5000" w:type="pct"/>
              <w:tblLook w:val="0000" w:firstRow="0" w:lastRow="0" w:firstColumn="0" w:lastColumn="0" w:noHBand="0" w:noVBand="0"/>
            </w:tblPr>
            <w:tblGrid>
              <w:gridCol w:w="7153"/>
            </w:tblGrid>
            <w:tr w:rsidR="00715CC6" w:rsidRPr="0000591C" w:rsidTr="00715CC6">
              <w:tc>
                <w:tcPr>
                  <w:tcW w:w="0" w:type="auto"/>
                  <w:tcMar>
                    <w:top w:w="30" w:type="dxa"/>
                    <w:left w:w="30" w:type="dxa"/>
                    <w:bottom w:w="20" w:type="dxa"/>
                    <w:right w:w="30" w:type="dxa"/>
                  </w:tcMar>
                </w:tcPr>
                <w:p w:rsidR="00715CC6" w:rsidRDefault="00FA5050">
                  <w:pPr>
                    <w:pStyle w:val="Zwykytekst"/>
                    <w:jc w:val="left"/>
                  </w:pPr>
                  <w:proofErr w:type="spellStart"/>
                  <w:r>
                    <w:rPr>
                      <w:rFonts w:ascii="Arial" w:hAnsi="Arial" w:cs="Times New Roman"/>
                    </w:rPr>
                    <w:t>amount</w:t>
                  </w:r>
                  <w:proofErr w:type="spellEnd"/>
                  <w:r>
                    <w:rPr>
                      <w:rFonts w:ascii="Arial" w:hAnsi="Arial" w:cs="Times New Roman"/>
                    </w:rPr>
                    <w:t>=600&amp;</w:t>
                  </w:r>
                </w:p>
                <w:p w:rsidR="00715CC6" w:rsidRDefault="00FA5050">
                  <w:pPr>
                    <w:pStyle w:val="Zwykytekst"/>
                    <w:jc w:val="left"/>
                  </w:pPr>
                  <w:r>
                    <w:rPr>
                      <w:rFonts w:ascii="Arial" w:hAnsi="Arial" w:cs="Times New Roman"/>
                    </w:rPr>
                    <w:t>cancellationUrl=http%3A%2F%2Fsystem-merytoryczny.pl%2Fcancellation&amp;</w:t>
                  </w:r>
                </w:p>
                <w:p w:rsidR="00715CC6" w:rsidRDefault="00FA5050">
                  <w:pPr>
                    <w:pStyle w:val="Zwykytekst"/>
                    <w:jc w:val="left"/>
                  </w:pPr>
                  <w:r>
                    <w:rPr>
                      <w:rFonts w:ascii="Arial" w:hAnsi="Arial" w:cs="Times New Roman"/>
                    </w:rPr>
                    <w:t>confirmationUrl=http%3A%2F%2Fsystem-merytoryczny.pl%2Fconfirmation&amp;</w:t>
                  </w:r>
                </w:p>
                <w:p w:rsidR="00715CC6" w:rsidRPr="00FA5050" w:rsidRDefault="00FA5050">
                  <w:pPr>
                    <w:pStyle w:val="Zwykytekst"/>
                    <w:jc w:val="left"/>
                    <w:rPr>
                      <w:lang w:val="en-US"/>
                    </w:rPr>
                  </w:pPr>
                  <w:proofErr w:type="spellStart"/>
                  <w:r w:rsidRPr="00FA5050">
                    <w:rPr>
                      <w:rFonts w:ascii="Arial" w:hAnsi="Arial" w:cs="Times New Roman"/>
                      <w:lang w:val="en-US"/>
                    </w:rPr>
                    <w:t>currencyCode</w:t>
                  </w:r>
                  <w:proofErr w:type="spellEnd"/>
                  <w:r w:rsidRPr="00FA5050">
                    <w:rPr>
                      <w:rFonts w:ascii="Arial" w:hAnsi="Arial" w:cs="Times New Roman"/>
                      <w:lang w:val="en-US"/>
                    </w:rPr>
                    <w:t>=PLN&amp;</w:t>
                  </w:r>
                </w:p>
                <w:p w:rsidR="00715CC6" w:rsidRPr="00FA5050" w:rsidRDefault="00FA5050">
                  <w:pPr>
                    <w:pStyle w:val="Zwykytekst"/>
                    <w:jc w:val="left"/>
                    <w:rPr>
                      <w:lang w:val="en-US"/>
                    </w:rPr>
                  </w:pPr>
                  <w:proofErr w:type="spellStart"/>
                  <w:r w:rsidRPr="00FA5050">
                    <w:rPr>
                      <w:rFonts w:ascii="Arial" w:hAnsi="Arial" w:cs="Times New Roman"/>
                      <w:lang w:val="en-US"/>
                    </w:rPr>
                    <w:t>languageCode</w:t>
                  </w:r>
                  <w:proofErr w:type="spellEnd"/>
                  <w:r w:rsidRPr="00FA5050">
                    <w:rPr>
                      <w:rFonts w:ascii="Arial" w:hAnsi="Arial" w:cs="Times New Roman"/>
                      <w:lang w:val="en-US"/>
                    </w:rPr>
                    <w:t>=</w:t>
                  </w:r>
                  <w:proofErr w:type="spellStart"/>
                  <w:r w:rsidRPr="00FA5050">
                    <w:rPr>
                      <w:rFonts w:ascii="Arial" w:hAnsi="Arial" w:cs="Times New Roman"/>
                      <w:lang w:val="en-US"/>
                    </w:rPr>
                    <w:t>pl</w:t>
                  </w:r>
                  <w:proofErr w:type="spellEnd"/>
                  <w:r w:rsidRPr="00FA5050">
                    <w:rPr>
                      <w:rFonts w:ascii="Arial" w:hAnsi="Arial" w:cs="Times New Roman"/>
                      <w:lang w:val="en-US"/>
                    </w:rPr>
                    <w:t>&amp;</w:t>
                  </w:r>
                </w:p>
                <w:p w:rsidR="00715CC6" w:rsidRPr="00FA5050" w:rsidRDefault="00FA5050">
                  <w:pPr>
                    <w:pStyle w:val="Zwykytekst"/>
                    <w:jc w:val="left"/>
                    <w:rPr>
                      <w:lang w:val="en-US"/>
                    </w:rPr>
                  </w:pPr>
                  <w:proofErr w:type="spellStart"/>
                  <w:r w:rsidRPr="00FA5050">
                    <w:rPr>
                      <w:rFonts w:ascii="Arial" w:hAnsi="Arial" w:cs="Times New Roman"/>
                      <w:lang w:val="en-US"/>
                    </w:rPr>
                    <w:t>serviceName</w:t>
                  </w:r>
                  <w:proofErr w:type="spellEnd"/>
                  <w:r w:rsidRPr="00FA5050">
                    <w:rPr>
                      <w:rFonts w:ascii="Arial" w:hAnsi="Arial" w:cs="Times New Roman"/>
                      <w:lang w:val="en-US"/>
                    </w:rPr>
                    <w:t>=SPOLKA-435268&amp;</w:t>
                  </w:r>
                </w:p>
                <w:p w:rsidR="00715CC6" w:rsidRPr="00FA5050" w:rsidRDefault="00FA5050">
                  <w:pPr>
                    <w:pStyle w:val="Zwykytekst"/>
                    <w:jc w:val="left"/>
                    <w:rPr>
                      <w:lang w:val="en-US"/>
                    </w:rPr>
                  </w:pPr>
                  <w:proofErr w:type="spellStart"/>
                  <w:r w:rsidRPr="00FA5050">
                    <w:rPr>
                      <w:rFonts w:ascii="Arial" w:hAnsi="Arial" w:cs="Times New Roman"/>
                      <w:lang w:val="en-US"/>
                    </w:rPr>
                    <w:t>systemName</w:t>
                  </w:r>
                  <w:proofErr w:type="spellEnd"/>
                  <w:r w:rsidRPr="00FA5050">
                    <w:rPr>
                      <w:rFonts w:ascii="Arial" w:hAnsi="Arial" w:cs="Times New Roman"/>
                      <w:lang w:val="en-US"/>
                    </w:rPr>
                    <w:t>=S24-485432&amp;</w:t>
                  </w:r>
                </w:p>
                <w:p w:rsidR="00715CC6" w:rsidRPr="00FA5050" w:rsidRDefault="00FA5050">
                  <w:pPr>
                    <w:pStyle w:val="Zwykytekst"/>
                    <w:jc w:val="left"/>
                    <w:rPr>
                      <w:lang w:val="en-US"/>
                    </w:rPr>
                  </w:pPr>
                  <w:proofErr w:type="spellStart"/>
                  <w:r w:rsidRPr="00FA5050">
                    <w:rPr>
                      <w:rFonts w:ascii="Arial" w:hAnsi="Arial" w:cs="Times New Roman"/>
                      <w:lang w:val="en-US"/>
                    </w:rPr>
                    <w:t>paymentReference</w:t>
                  </w:r>
                  <w:proofErr w:type="spellEnd"/>
                  <w:r w:rsidRPr="00FA5050">
                    <w:rPr>
                      <w:rFonts w:ascii="Arial" w:hAnsi="Arial" w:cs="Times New Roman"/>
                      <w:lang w:val="en-US"/>
                    </w:rPr>
                    <w:t>=84354132468&amp;</w:t>
                  </w:r>
                </w:p>
                <w:p w:rsidR="00715CC6" w:rsidRPr="00FA5050" w:rsidRDefault="00FA5050">
                  <w:pPr>
                    <w:pStyle w:val="Zwykytekst"/>
                    <w:jc w:val="left"/>
                    <w:rPr>
                      <w:lang w:val="en-US"/>
                    </w:rPr>
                  </w:pPr>
                  <w:proofErr w:type="spellStart"/>
                  <w:r w:rsidRPr="00FA5050">
                    <w:rPr>
                      <w:rFonts w:ascii="Arial" w:hAnsi="Arial" w:cs="Times New Roman"/>
                      <w:lang w:val="en-US"/>
                    </w:rPr>
                    <w:t>paymentDescription</w:t>
                  </w:r>
                  <w:proofErr w:type="spellEnd"/>
                  <w:r w:rsidRPr="00FA5050">
                    <w:rPr>
                      <w:rFonts w:ascii="Arial" w:hAnsi="Arial" w:cs="Times New Roman"/>
                      <w:lang w:val="en-US"/>
                    </w:rPr>
                    <w:t>=JAN+KOWALSKI&amp;</w:t>
                  </w:r>
                </w:p>
                <w:p w:rsidR="00715CC6" w:rsidRPr="00FA5050" w:rsidRDefault="00FA5050">
                  <w:pPr>
                    <w:pStyle w:val="Zwykytekst"/>
                    <w:jc w:val="left"/>
                    <w:rPr>
                      <w:lang w:val="en-US"/>
                    </w:rPr>
                  </w:pPr>
                  <w:proofErr w:type="spellStart"/>
                  <w:r w:rsidRPr="00FA5050">
                    <w:rPr>
                      <w:rFonts w:ascii="Arial" w:hAnsi="Arial" w:cs="Times New Roman"/>
                      <w:lang w:val="en-US"/>
                    </w:rPr>
                    <w:t>paymentTransferLabel</w:t>
                  </w:r>
                  <w:proofErr w:type="spellEnd"/>
                  <w:r w:rsidRPr="00FA5050">
                    <w:rPr>
                      <w:rFonts w:ascii="Arial" w:hAnsi="Arial" w:cs="Times New Roman"/>
                      <w:lang w:val="en-US"/>
                    </w:rPr>
                    <w:t>=OP%C5%81ATA+ZA+84354132468</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t>3</w:t>
            </w:r>
          </w:p>
        </w:tc>
        <w:tc>
          <w:tcPr>
            <w:tcW w:w="0" w:type="auto"/>
            <w:tcMar>
              <w:top w:w="30" w:type="dxa"/>
              <w:left w:w="30" w:type="dxa"/>
              <w:bottom w:w="20" w:type="dxa"/>
              <w:right w:w="30" w:type="dxa"/>
            </w:tcMar>
          </w:tcPr>
          <w:p w:rsidR="00715CC6" w:rsidRDefault="00FA5050">
            <w:pPr>
              <w:jc w:val="left"/>
            </w:pPr>
            <w:r>
              <w:rPr>
                <w:sz w:val="20"/>
                <w:szCs w:val="20"/>
              </w:rPr>
              <w:t xml:space="preserve">Dla otrzymanego ciągu wyliczana jest wartość HMAC SHA-256 oraz przygotowywane jest pole </w:t>
            </w:r>
            <w:proofErr w:type="spellStart"/>
            <w:r>
              <w:rPr>
                <w:sz w:val="20"/>
                <w:szCs w:val="20"/>
              </w:rPr>
              <w:t>Authorization</w:t>
            </w:r>
            <w:proofErr w:type="spellEnd"/>
            <w:r>
              <w:rPr>
                <w:sz w:val="20"/>
                <w:szCs w:val="20"/>
              </w:rPr>
              <w:t xml:space="preserve"> w formie:</w:t>
            </w:r>
          </w:p>
          <w:p w:rsidR="00715CC6" w:rsidRDefault="00FA5050">
            <w:pPr>
              <w:numPr>
                <w:ilvl w:val="0"/>
                <w:numId w:val="33"/>
              </w:numPr>
              <w:jc w:val="left"/>
            </w:pPr>
            <w:r>
              <w:rPr>
                <w:sz w:val="20"/>
                <w:szCs w:val="20"/>
              </w:rPr>
              <w:t>identyfikator użytego klucza</w:t>
            </w:r>
          </w:p>
          <w:p w:rsidR="00715CC6" w:rsidRDefault="00FA5050">
            <w:pPr>
              <w:numPr>
                <w:ilvl w:val="0"/>
                <w:numId w:val="33"/>
              </w:numPr>
              <w:jc w:val="left"/>
            </w:pPr>
            <w:r>
              <w:rPr>
                <w:sz w:val="20"/>
                <w:szCs w:val="20"/>
              </w:rPr>
              <w:t>znak spacji</w:t>
            </w:r>
          </w:p>
          <w:p w:rsidR="00715CC6" w:rsidRDefault="00FA5050">
            <w:pPr>
              <w:numPr>
                <w:ilvl w:val="0"/>
                <w:numId w:val="33"/>
              </w:numPr>
              <w:jc w:val="left"/>
            </w:pPr>
            <w:r>
              <w:rPr>
                <w:sz w:val="20"/>
                <w:szCs w:val="20"/>
              </w:rPr>
              <w:t>podpis w formie heksadecymalnej, małe litery</w:t>
            </w:r>
          </w:p>
          <w:p w:rsidR="00715CC6" w:rsidRDefault="00715CC6">
            <w:pPr>
              <w:ind w:left="360"/>
              <w:jc w:val="left"/>
            </w:pPr>
          </w:p>
        </w:tc>
        <w:tc>
          <w:tcPr>
            <w:tcW w:w="0" w:type="auto"/>
            <w:tcMar>
              <w:top w:w="30" w:type="dxa"/>
              <w:left w:w="30" w:type="dxa"/>
              <w:bottom w:w="20" w:type="dxa"/>
              <w:right w:w="30" w:type="dxa"/>
            </w:tcMar>
          </w:tcPr>
          <w:tbl>
            <w:tblPr>
              <w:tblStyle w:val="ScrollTableNormal"/>
              <w:tblW w:w="5000" w:type="pct"/>
              <w:tblLook w:val="0000" w:firstRow="0" w:lastRow="0" w:firstColumn="0" w:lastColumn="0" w:noHBand="0" w:noVBand="0"/>
            </w:tblPr>
            <w:tblGrid>
              <w:gridCol w:w="7153"/>
            </w:tblGrid>
            <w:tr w:rsidR="00715CC6" w:rsidRPr="0000591C" w:rsidTr="00715CC6">
              <w:tc>
                <w:tcPr>
                  <w:tcW w:w="0" w:type="auto"/>
                  <w:tcMar>
                    <w:top w:w="30" w:type="dxa"/>
                    <w:left w:w="30" w:type="dxa"/>
                    <w:bottom w:w="20" w:type="dxa"/>
                    <w:right w:w="30" w:type="dxa"/>
                  </w:tcMar>
                </w:tcPr>
                <w:p w:rsidR="00715CC6" w:rsidRPr="00FA5050" w:rsidRDefault="00FA5050">
                  <w:pPr>
                    <w:jc w:val="left"/>
                    <w:rPr>
                      <w:lang w:val="en-US"/>
                    </w:rPr>
                  </w:pPr>
                  <w:r w:rsidRPr="00FA5050">
                    <w:rPr>
                      <w:rFonts w:ascii="Courier New" w:hAnsi="Courier New" w:cs="Courier New"/>
                      <w:sz w:val="20"/>
                      <w:szCs w:val="20"/>
                      <w:lang w:val="en-US"/>
                    </w:rPr>
                    <w:t>&lt;input type="hidden"</w:t>
                  </w:r>
                  <w:r w:rsidRPr="00FA5050">
                    <w:rPr>
                      <w:sz w:val="20"/>
                      <w:szCs w:val="20"/>
                      <w:lang w:val="en-US"/>
                    </w:rPr>
                    <w:t xml:space="preserve"> </w:t>
                  </w:r>
                  <w:r w:rsidRPr="00FA5050">
                    <w:rPr>
                      <w:rFonts w:ascii="Courier New" w:hAnsi="Courier New" w:cs="Courier New"/>
                      <w:sz w:val="20"/>
                      <w:szCs w:val="20"/>
                      <w:lang w:val="en-US"/>
                    </w:rPr>
                    <w:t>name= "Authorization"</w:t>
                  </w:r>
                  <w:r w:rsidRPr="00FA5050">
                    <w:rPr>
                      <w:sz w:val="20"/>
                      <w:szCs w:val="20"/>
                      <w:lang w:val="en-US"/>
                    </w:rPr>
                    <w:t xml:space="preserve"> </w:t>
                  </w:r>
                  <w:r w:rsidRPr="00FA5050">
                    <w:rPr>
                      <w:rFonts w:ascii="Courier New" w:hAnsi="Courier New" w:cs="Courier New"/>
                      <w:sz w:val="20"/>
                      <w:szCs w:val="20"/>
                      <w:lang w:val="en-US"/>
                    </w:rPr>
                    <w:t>value= "KLUCZ_A 51546eb53e8439f156acd2a7b7301cadec13d0ff85f46ff0cc97005ae16776b7"/&gt;</w:t>
                  </w:r>
                </w:p>
              </w:tc>
            </w:tr>
          </w:tbl>
          <w:p w:rsidR="00715CC6" w:rsidRPr="00FA5050" w:rsidRDefault="00715CC6">
            <w:pPr>
              <w:jc w:val="left"/>
              <w:rPr>
                <w:lang w:val="en-US"/>
              </w:rPr>
            </w:pPr>
          </w:p>
        </w:tc>
      </w:tr>
      <w:tr w:rsidR="00715CC6" w:rsidRPr="0000591C" w:rsidTr="00715CC6">
        <w:tc>
          <w:tcPr>
            <w:tcW w:w="0" w:type="auto"/>
            <w:tcMar>
              <w:top w:w="30" w:type="dxa"/>
              <w:left w:w="30" w:type="dxa"/>
              <w:bottom w:w="20" w:type="dxa"/>
              <w:right w:w="30" w:type="dxa"/>
            </w:tcMar>
          </w:tcPr>
          <w:p w:rsidR="00715CC6" w:rsidRDefault="00FA5050">
            <w:pPr>
              <w:jc w:val="left"/>
            </w:pPr>
            <w:r>
              <w:rPr>
                <w:sz w:val="20"/>
                <w:szCs w:val="20"/>
              </w:rPr>
              <w:lastRenderedPageBreak/>
              <w:t>4</w:t>
            </w:r>
          </w:p>
        </w:tc>
        <w:tc>
          <w:tcPr>
            <w:tcW w:w="0" w:type="auto"/>
            <w:tcMar>
              <w:top w:w="30" w:type="dxa"/>
              <w:left w:w="30" w:type="dxa"/>
              <w:bottom w:w="20" w:type="dxa"/>
              <w:right w:w="30" w:type="dxa"/>
            </w:tcMar>
          </w:tcPr>
          <w:p w:rsidR="00715CC6" w:rsidRDefault="00FA5050">
            <w:pPr>
              <w:jc w:val="left"/>
            </w:pPr>
            <w:r>
              <w:rPr>
                <w:sz w:val="20"/>
                <w:szCs w:val="20"/>
              </w:rPr>
              <w:t>Pole dołączane jest do formularza</w:t>
            </w:r>
          </w:p>
        </w:tc>
        <w:tc>
          <w:tcPr>
            <w:tcW w:w="0" w:type="auto"/>
            <w:tcMar>
              <w:top w:w="30" w:type="dxa"/>
              <w:left w:w="30" w:type="dxa"/>
              <w:bottom w:w="20" w:type="dxa"/>
              <w:right w:w="30" w:type="dxa"/>
            </w:tcMar>
          </w:tcPr>
          <w:tbl>
            <w:tblPr>
              <w:tblStyle w:val="ScrollTableNormal"/>
              <w:tblW w:w="5000" w:type="pct"/>
              <w:tblLook w:val="0000" w:firstRow="0" w:lastRow="0" w:firstColumn="0" w:lastColumn="0" w:noHBand="0" w:noVBand="0"/>
            </w:tblPr>
            <w:tblGrid>
              <w:gridCol w:w="7153"/>
            </w:tblGrid>
            <w:tr w:rsidR="00715CC6" w:rsidRPr="0000591C" w:rsidTr="00715CC6">
              <w:tc>
                <w:tcPr>
                  <w:tcW w:w="0" w:type="auto"/>
                  <w:tcMar>
                    <w:top w:w="30" w:type="dxa"/>
                    <w:left w:w="30" w:type="dxa"/>
                    <w:bottom w:w="20" w:type="dxa"/>
                    <w:right w:w="30" w:type="dxa"/>
                  </w:tcMar>
                </w:tcPr>
                <w:p w:rsidR="00715CC6" w:rsidRPr="00FA5050" w:rsidRDefault="00FA5050">
                  <w:pPr>
                    <w:jc w:val="left"/>
                    <w:rPr>
                      <w:lang w:val="en-US"/>
                    </w:rPr>
                  </w:pPr>
                  <w:r w:rsidRPr="00FA5050">
                    <w:rPr>
                      <w:rFonts w:ascii="Courier New" w:hAnsi="Courier New" w:cs="Courier New"/>
                      <w:sz w:val="20"/>
                      <w:szCs w:val="20"/>
                      <w:lang w:val="en-US"/>
                    </w:rPr>
                    <w:t>&lt;form</w:t>
                  </w:r>
                  <w:r w:rsidRPr="00FA5050">
                    <w:rPr>
                      <w:sz w:val="20"/>
                      <w:szCs w:val="20"/>
                      <w:lang w:val="en-US"/>
                    </w:rPr>
                    <w:t xml:space="preserve"> </w:t>
                  </w:r>
                  <w:r w:rsidRPr="00FA5050">
                    <w:rPr>
                      <w:rFonts w:ascii="Courier New" w:hAnsi="Courier New" w:cs="Courier New"/>
                      <w:sz w:val="20"/>
                      <w:szCs w:val="20"/>
                      <w:lang w:val="en-US"/>
                    </w:rPr>
                    <w:t>action= "https://secure.eplatnosci.ms.gov.pl/payment"</w:t>
                  </w:r>
                  <w:r w:rsidRPr="00FA5050">
                    <w:rPr>
                      <w:sz w:val="20"/>
                      <w:szCs w:val="20"/>
                      <w:lang w:val="en-US"/>
                    </w:rPr>
                    <w:t xml:space="preserve"> </w:t>
                  </w:r>
                  <w:r w:rsidRPr="00FA5050">
                    <w:rPr>
                      <w:rFonts w:ascii="Courier New" w:hAnsi="Courier New" w:cs="Courier New"/>
                      <w:sz w:val="20"/>
                      <w:szCs w:val="20"/>
                      <w:lang w:val="en-US"/>
                    </w:rPr>
                    <w:t>method= "post"</w:t>
                  </w:r>
                  <w:r w:rsidRPr="00FA5050">
                    <w:rPr>
                      <w:sz w:val="20"/>
                      <w:szCs w:val="20"/>
                      <w:lang w:val="en-US"/>
                    </w:rPr>
                    <w:t xml:space="preserve"> </w:t>
                  </w:r>
                  <w:r w:rsidRPr="00FA5050">
                    <w:rPr>
                      <w:rFonts w:ascii="Courier New" w:hAnsi="Courier New" w:cs="Courier New"/>
                      <w:sz w:val="20"/>
                      <w:szCs w:val="20"/>
                      <w:lang w:val="en-US"/>
                    </w:rPr>
                    <w:t>class= "form"&gt;&lt;input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systemName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"S24-485432"/&gt;&lt;input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serviceName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"SPOLKA-435268"/&gt;&lt;input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paymentReference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"84354132468"/&gt;&lt;input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paymentDescription</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"JAN KOWALSKI"/&gt;&lt;input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paymentTransferLabel</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"OPŁATA ZA 84354132468"/&gt;&lt;input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"amount"</w:t>
                  </w:r>
                  <w:r w:rsidRPr="00FA5050">
                    <w:rPr>
                      <w:sz w:val="20"/>
                      <w:szCs w:val="20"/>
                      <w:lang w:val="en-US"/>
                    </w:rPr>
                    <w:t xml:space="preserve"> </w:t>
                  </w:r>
                  <w:r w:rsidRPr="00FA5050">
                    <w:rPr>
                      <w:rFonts w:ascii="Courier New" w:hAnsi="Courier New" w:cs="Courier New"/>
                      <w:sz w:val="20"/>
                      <w:szCs w:val="20"/>
                      <w:lang w:val="en-US"/>
                    </w:rPr>
                    <w:t>value= "600"/&gt;&lt;input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currencyCode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"PLN"/&gt;&lt;input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languageCode</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w:t>
                  </w:r>
                  <w:proofErr w:type="spellStart"/>
                  <w:r w:rsidRPr="00FA5050">
                    <w:rPr>
                      <w:rFonts w:ascii="Courier New" w:hAnsi="Courier New" w:cs="Courier New"/>
                      <w:sz w:val="20"/>
                      <w:szCs w:val="20"/>
                      <w:lang w:val="en-US"/>
                    </w:rPr>
                    <w:t>pl</w:t>
                  </w:r>
                  <w:proofErr w:type="spellEnd"/>
                  <w:r w:rsidRPr="00FA5050">
                    <w:rPr>
                      <w:rFonts w:ascii="Courier New" w:hAnsi="Courier New" w:cs="Courier New"/>
                      <w:sz w:val="20"/>
                      <w:szCs w:val="20"/>
                      <w:lang w:val="en-US"/>
                    </w:rPr>
                    <w:t>"/&gt;&lt;input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confirmationUrl</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"http://system-merytoryczny.pl/confirmation"/&gt;&lt;input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w:t>
                  </w:r>
                  <w:proofErr w:type="spellStart"/>
                  <w:r w:rsidRPr="00FA5050">
                    <w:rPr>
                      <w:rFonts w:ascii="Courier New" w:hAnsi="Courier New" w:cs="Courier New"/>
                      <w:sz w:val="20"/>
                      <w:szCs w:val="20"/>
                      <w:lang w:val="en-US"/>
                    </w:rPr>
                    <w:t>cancellationUrl</w:t>
                  </w:r>
                  <w:proofErr w:type="spellEnd"/>
                  <w:r w:rsidRPr="00FA5050">
                    <w:rPr>
                      <w:rFonts w:ascii="Courier New" w:hAnsi="Courier New" w:cs="Courier New"/>
                      <w:sz w:val="20"/>
                      <w:szCs w:val="20"/>
                      <w:lang w:val="en-US"/>
                    </w:rPr>
                    <w:t>"</w:t>
                  </w:r>
                  <w:r w:rsidRPr="00FA5050">
                    <w:rPr>
                      <w:sz w:val="20"/>
                      <w:szCs w:val="20"/>
                      <w:lang w:val="en-US"/>
                    </w:rPr>
                    <w:t xml:space="preserve"> </w:t>
                  </w:r>
                  <w:r w:rsidRPr="00FA5050">
                    <w:rPr>
                      <w:rFonts w:ascii="Courier New" w:hAnsi="Courier New" w:cs="Courier New"/>
                      <w:sz w:val="20"/>
                      <w:szCs w:val="20"/>
                      <w:lang w:val="en-US"/>
                    </w:rPr>
                    <w:t>value= "http://system-merytoryczny.pl/cancellation"/&gt;&lt;input</w:t>
                  </w:r>
                  <w:r w:rsidRPr="00FA5050">
                    <w:rPr>
                      <w:sz w:val="20"/>
                      <w:szCs w:val="20"/>
                      <w:lang w:val="en-US"/>
                    </w:rPr>
                    <w:t xml:space="preserve"> </w:t>
                  </w:r>
                  <w:r w:rsidRPr="00FA5050">
                    <w:rPr>
                      <w:rFonts w:ascii="Courier New" w:hAnsi="Courier New" w:cs="Courier New"/>
                      <w:sz w:val="20"/>
                      <w:szCs w:val="20"/>
                      <w:lang w:val="en-US"/>
                    </w:rPr>
                    <w:t>type="hidden"</w:t>
                  </w:r>
                  <w:r w:rsidRPr="00FA5050">
                    <w:rPr>
                      <w:sz w:val="20"/>
                      <w:szCs w:val="20"/>
                      <w:lang w:val="en-US"/>
                    </w:rPr>
                    <w:t xml:space="preserve"> </w:t>
                  </w:r>
                  <w:r w:rsidRPr="00FA5050">
                    <w:rPr>
                      <w:rFonts w:ascii="Courier New" w:hAnsi="Courier New" w:cs="Courier New"/>
                      <w:sz w:val="20"/>
                      <w:szCs w:val="20"/>
                      <w:lang w:val="en-US"/>
                    </w:rPr>
                    <w:t>name= "Authorization"</w:t>
                  </w:r>
                  <w:r w:rsidRPr="00FA5050">
                    <w:rPr>
                      <w:sz w:val="20"/>
                      <w:szCs w:val="20"/>
                      <w:lang w:val="en-US"/>
                    </w:rPr>
                    <w:t xml:space="preserve"> </w:t>
                  </w:r>
                  <w:r w:rsidRPr="00FA5050">
                    <w:rPr>
                      <w:rFonts w:ascii="Courier New" w:hAnsi="Courier New" w:cs="Courier New"/>
                      <w:sz w:val="20"/>
                      <w:szCs w:val="20"/>
                      <w:lang w:val="en-US"/>
                    </w:rPr>
                    <w:t>value= "KLUCZ_A 51546eb53e8439f156acd2a7b7301cadec13d0ff85f46ff0cc97005ae16776b7"/&gt;&lt;/form&gt;</w:t>
                  </w:r>
                </w:p>
              </w:tc>
            </w:tr>
          </w:tbl>
          <w:p w:rsidR="00715CC6" w:rsidRPr="00FA5050" w:rsidRDefault="00715CC6">
            <w:pPr>
              <w:jc w:val="left"/>
              <w:rPr>
                <w:lang w:val="en-US"/>
              </w:rPr>
            </w:pPr>
          </w:p>
        </w:tc>
      </w:tr>
    </w:tbl>
    <w:p w:rsidR="00715CC6" w:rsidRPr="00FA5050" w:rsidRDefault="00715CC6">
      <w:pPr>
        <w:rPr>
          <w:lang w:val="en-US"/>
        </w:rPr>
      </w:pPr>
    </w:p>
    <w:p w:rsidR="00715CC6" w:rsidRPr="00FA5050" w:rsidRDefault="00715CC6">
      <w:pPr>
        <w:rPr>
          <w:lang w:val="en-US"/>
        </w:rPr>
      </w:pPr>
    </w:p>
    <w:p w:rsidR="00715CC6" w:rsidRPr="00FA5050" w:rsidRDefault="00715CC6">
      <w:pPr>
        <w:rPr>
          <w:lang w:val="en-US"/>
        </w:rPr>
      </w:pPr>
    </w:p>
    <w:p w:rsidR="00715CC6" w:rsidRPr="00FA5050" w:rsidRDefault="00715CC6">
      <w:pPr>
        <w:rPr>
          <w:lang w:val="en-US"/>
        </w:rPr>
      </w:pPr>
    </w:p>
    <w:p w:rsidR="00074B68" w:rsidRPr="00FA5050" w:rsidRDefault="004E3C9B" w:rsidP="00307E31">
      <w:pPr>
        <w:rPr>
          <w:lang w:val="en-US"/>
        </w:rPr>
      </w:pPr>
    </w:p>
    <w:p w:rsidR="006053DB" w:rsidRPr="00FA5050" w:rsidRDefault="004E3C9B" w:rsidP="006053DB">
      <w:pPr>
        <w:rPr>
          <w:lang w:val="en-US"/>
        </w:rPr>
      </w:pPr>
    </w:p>
    <w:sectPr w:rsidR="006053DB" w:rsidRPr="00FA5050" w:rsidSect="00310820">
      <w:headerReference w:type="default" r:id="rId14"/>
      <w:footerReference w:type="even" r:id="rId15"/>
      <w:footerReference w:type="default" r:id="rId16"/>
      <w:pgSz w:w="11906" w:h="16838"/>
      <w:pgMar w:top="25" w:right="1417" w:bottom="709" w:left="1417" w:header="708" w:footer="766" w:gutter="0"/>
      <w:pgBorders w:offsetFrom="page">
        <w:top w:val="single" w:sz="6" w:space="24" w:color="FFFFFF"/>
        <w:left w:val="single" w:sz="6" w:space="24" w:color="FFFFFF"/>
        <w:bottom w:val="single" w:sz="6" w:space="24" w:color="FFFFFF"/>
        <w:right w:val="single" w:sz="6"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9B" w:rsidRDefault="004E3C9B">
      <w:pPr>
        <w:spacing w:line="240" w:lineRule="auto"/>
      </w:pPr>
      <w:r>
        <w:separator/>
      </w:r>
    </w:p>
  </w:endnote>
  <w:endnote w:type="continuationSeparator" w:id="0">
    <w:p w:rsidR="004E3C9B" w:rsidRDefault="004E3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20" w:rsidRDefault="00FA5050" w:rsidP="003108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10820" w:rsidRDefault="004E3C9B" w:rsidP="00310820">
    <w:pPr>
      <w:pStyle w:val="Stopka"/>
      <w:ind w:right="360"/>
    </w:pPr>
  </w:p>
  <w:p w:rsidR="00310820" w:rsidRDefault="004E3C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BA" w:rsidRDefault="004E3C9B" w:rsidP="007339BA">
    <w:pPr>
      <w:pStyle w:val="Stopka"/>
      <w:jc w:val="center"/>
      <w:rPr>
        <w:rFonts w:ascii="Garamond" w:hAnsi="Garamond"/>
        <w:sz w:val="20"/>
        <w:szCs w:val="20"/>
      </w:rPr>
    </w:pPr>
  </w:p>
  <w:p w:rsidR="007339BA" w:rsidRDefault="004E3C9B" w:rsidP="007339BA">
    <w:pPr>
      <w:pStyle w:val="Stopka"/>
      <w:jc w:val="right"/>
      <w:rPr>
        <w:rFonts w:cs="Arial"/>
        <w:sz w:val="16"/>
        <w:szCs w:val="16"/>
      </w:rPr>
    </w:pPr>
  </w:p>
  <w:p w:rsidR="003E0AB4" w:rsidRPr="007339BA" w:rsidRDefault="00FA5050" w:rsidP="007339BA">
    <w:pPr>
      <w:pStyle w:val="Stopka"/>
      <w:jc w:val="right"/>
      <w:rPr>
        <w:rFonts w:cs="Arial"/>
        <w:b/>
        <w:sz w:val="16"/>
        <w:szCs w:val="16"/>
      </w:rPr>
    </w:pPr>
    <w:r w:rsidRPr="00565BDE">
      <w:rPr>
        <w:rFonts w:cs="Arial"/>
        <w:sz w:val="16"/>
        <w:szCs w:val="16"/>
      </w:rPr>
      <w:t xml:space="preserve">Strona </w:t>
    </w:r>
    <w:r w:rsidRPr="00565BDE">
      <w:rPr>
        <w:rFonts w:cs="Arial"/>
        <w:b/>
        <w:sz w:val="16"/>
        <w:szCs w:val="16"/>
      </w:rPr>
      <w:fldChar w:fldCharType="begin"/>
    </w:r>
    <w:r w:rsidRPr="00565BDE">
      <w:rPr>
        <w:rFonts w:cs="Arial"/>
        <w:b/>
        <w:sz w:val="16"/>
        <w:szCs w:val="16"/>
      </w:rPr>
      <w:instrText>PAGE  \* Arabic  \* MERGEFORMAT</w:instrText>
    </w:r>
    <w:r w:rsidRPr="00565BDE">
      <w:rPr>
        <w:rFonts w:cs="Arial"/>
        <w:b/>
        <w:sz w:val="16"/>
        <w:szCs w:val="16"/>
      </w:rPr>
      <w:fldChar w:fldCharType="separate"/>
    </w:r>
    <w:r w:rsidR="00E3133C">
      <w:rPr>
        <w:rFonts w:cs="Arial"/>
        <w:b/>
        <w:noProof/>
        <w:sz w:val="16"/>
        <w:szCs w:val="16"/>
      </w:rPr>
      <w:t>4</w:t>
    </w:r>
    <w:r w:rsidRPr="00565BDE">
      <w:rPr>
        <w:rFonts w:cs="Arial"/>
        <w:b/>
        <w:sz w:val="16"/>
        <w:szCs w:val="16"/>
      </w:rPr>
      <w:fldChar w:fldCharType="end"/>
    </w:r>
    <w:r w:rsidRPr="00565BDE">
      <w:rPr>
        <w:rFonts w:cs="Arial"/>
        <w:sz w:val="16"/>
        <w:szCs w:val="16"/>
      </w:rPr>
      <w:t xml:space="preserve"> z </w:t>
    </w:r>
    <w:r w:rsidRPr="00565BDE">
      <w:rPr>
        <w:rFonts w:cs="Arial"/>
        <w:b/>
        <w:sz w:val="16"/>
        <w:szCs w:val="16"/>
      </w:rPr>
      <w:fldChar w:fldCharType="begin"/>
    </w:r>
    <w:r w:rsidRPr="00565BDE">
      <w:rPr>
        <w:rFonts w:cs="Arial"/>
        <w:b/>
        <w:sz w:val="16"/>
        <w:szCs w:val="16"/>
      </w:rPr>
      <w:instrText>NUMPAGES  \* Arabic  \* MERGEFORMAT</w:instrText>
    </w:r>
    <w:r w:rsidRPr="00565BDE">
      <w:rPr>
        <w:rFonts w:cs="Arial"/>
        <w:b/>
        <w:sz w:val="16"/>
        <w:szCs w:val="16"/>
      </w:rPr>
      <w:fldChar w:fldCharType="separate"/>
    </w:r>
    <w:r w:rsidR="00E3133C">
      <w:rPr>
        <w:rFonts w:cs="Arial"/>
        <w:b/>
        <w:noProof/>
        <w:sz w:val="16"/>
        <w:szCs w:val="16"/>
      </w:rPr>
      <w:t>20</w:t>
    </w:r>
    <w:r w:rsidRPr="00565BDE">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9B" w:rsidRDefault="004E3C9B">
      <w:pPr>
        <w:spacing w:line="240" w:lineRule="auto"/>
      </w:pPr>
      <w:r>
        <w:separator/>
      </w:r>
    </w:p>
  </w:footnote>
  <w:footnote w:type="continuationSeparator" w:id="0">
    <w:p w:rsidR="004E3C9B" w:rsidRDefault="004E3C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20" w:rsidRDefault="004E3C9B" w:rsidP="00310820">
    <w:pPr>
      <w:tabs>
        <w:tab w:val="center" w:pos="4500"/>
        <w:tab w:val="right" w:pos="6480"/>
      </w:tabs>
    </w:pPr>
  </w:p>
  <w:p w:rsidR="00310820" w:rsidRDefault="004E3C9B" w:rsidP="00310820">
    <w:pPr>
      <w:tabs>
        <w:tab w:val="center" w:pos="4500"/>
        <w:tab w:val="right" w:pos="6480"/>
      </w:tabs>
    </w:pPr>
  </w:p>
  <w:p w:rsidR="00310820" w:rsidRPr="009D781C" w:rsidRDefault="004E3C9B" w:rsidP="00310820">
    <w:pPr>
      <w:tabs>
        <w:tab w:val="center" w:pos="4500"/>
        <w:tab w:val="righ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32" w:hanging="432"/>
      </w:pPr>
      <w:rPr>
        <w:rFonts w:cs="Times New Roman"/>
        <w:b w:val="0"/>
      </w:rPr>
    </w:lvl>
    <w:lvl w:ilvl="1">
      <w:start w:val="1"/>
      <w:numFmt w:val="decimal"/>
      <w:lvlText w:val="%1.%2"/>
      <w:lvlJc w:val="left"/>
      <w:pPr>
        <w:tabs>
          <w:tab w:val="num" w:pos="0"/>
        </w:tabs>
        <w:ind w:left="576" w:hanging="576"/>
      </w:pPr>
      <w:rPr>
        <w:rFonts w:cs="Times New Roman"/>
        <w:b w:val="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864" w:hanging="864"/>
      </w:pPr>
      <w:rPr>
        <w:rFonts w:cs="Times New Roman"/>
        <w:b w:val="0"/>
      </w:rPr>
    </w:lvl>
    <w:lvl w:ilvl="4">
      <w:start w:val="1"/>
      <w:numFmt w:val="decimal"/>
      <w:lvlText w:val="%1.%2.%3.%4.%5"/>
      <w:lvlJc w:val="left"/>
      <w:pPr>
        <w:tabs>
          <w:tab w:val="num" w:pos="0"/>
        </w:tabs>
        <w:ind w:left="1008" w:hanging="1008"/>
      </w:pPr>
      <w:rPr>
        <w:rFonts w:cs="Times New Roman"/>
        <w:b w:val="0"/>
      </w:rPr>
    </w:lvl>
    <w:lvl w:ilvl="5">
      <w:start w:val="1"/>
      <w:numFmt w:val="decimal"/>
      <w:lvlText w:val="%1.%2.%3.%4.%5.%6"/>
      <w:lvlJc w:val="left"/>
      <w:pPr>
        <w:tabs>
          <w:tab w:val="num" w:pos="0"/>
        </w:tabs>
        <w:ind w:left="1152" w:hanging="1152"/>
      </w:pPr>
      <w:rPr>
        <w:rFonts w:cs="Times New Roman"/>
        <w:b w:val="0"/>
      </w:rPr>
    </w:lvl>
    <w:lvl w:ilvl="6">
      <w:start w:val="1"/>
      <w:numFmt w:val="decimal"/>
      <w:lvlText w:val="%1.%2.%3.%4.%5.%6.%7"/>
      <w:lvlJc w:val="left"/>
      <w:pPr>
        <w:tabs>
          <w:tab w:val="num" w:pos="0"/>
        </w:tabs>
        <w:ind w:left="1296" w:hanging="1296"/>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584" w:hanging="1584"/>
      </w:pPr>
      <w:rPr>
        <w:rFonts w:cs="Times New Roman"/>
        <w:b w:val="0"/>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5D8671F"/>
    <w:multiLevelType w:val="multilevel"/>
    <w:tmpl w:val="F9FA927C"/>
    <w:lvl w:ilvl="0">
      <w:start w:val="1"/>
      <w:numFmt w:val="decimal"/>
      <w:lvlText w:val="%1"/>
      <w:lvlJc w:val="left"/>
      <w:pPr>
        <w:tabs>
          <w:tab w:val="num" w:pos="360"/>
        </w:tabs>
        <w:ind w:left="792" w:hanging="432"/>
      </w:pPr>
      <w:rPr>
        <w:rFonts w:hint="default"/>
      </w:rPr>
    </w:lvl>
    <w:lvl w:ilvl="1">
      <w:start w:val="1"/>
      <w:numFmt w:val="decimal"/>
      <w:lvlText w:val="%1.%2"/>
      <w:lvlJc w:val="left"/>
      <w:pPr>
        <w:tabs>
          <w:tab w:val="num" w:pos="360"/>
        </w:tabs>
        <w:ind w:left="936" w:hanging="576"/>
      </w:pPr>
      <w:rPr>
        <w:rFonts w:hint="default"/>
      </w:rPr>
    </w:lvl>
    <w:lvl w:ilvl="2">
      <w:start w:val="1"/>
      <w:numFmt w:val="decimal"/>
      <w:lvlText w:val="%1.%2.%3"/>
      <w:lvlJc w:val="left"/>
      <w:pPr>
        <w:tabs>
          <w:tab w:val="num" w:pos="360"/>
        </w:tabs>
        <w:ind w:left="1080" w:hanging="720"/>
      </w:pPr>
      <w:rPr>
        <w:rFonts w:hint="default"/>
      </w:rPr>
    </w:lvl>
    <w:lvl w:ilvl="3">
      <w:start w:val="1"/>
      <w:numFmt w:val="decimal"/>
      <w:lvlText w:val="%1.%2.%3.%4"/>
      <w:lvlJc w:val="left"/>
      <w:pPr>
        <w:tabs>
          <w:tab w:val="num" w:pos="360"/>
        </w:tabs>
        <w:ind w:left="1224" w:hanging="864"/>
      </w:pPr>
      <w:rPr>
        <w:rFonts w:hint="default"/>
      </w:rPr>
    </w:lvl>
    <w:lvl w:ilvl="4">
      <w:start w:val="1"/>
      <w:numFmt w:val="decimal"/>
      <w:lvlText w:val="%1.%2.%3.%4.%5"/>
      <w:lvlJc w:val="left"/>
      <w:pPr>
        <w:tabs>
          <w:tab w:val="num" w:pos="360"/>
        </w:tabs>
        <w:ind w:left="1368" w:hanging="1008"/>
      </w:pPr>
      <w:rPr>
        <w:rFonts w:hint="default"/>
      </w:rPr>
    </w:lvl>
    <w:lvl w:ilvl="5">
      <w:start w:val="1"/>
      <w:numFmt w:val="decimal"/>
      <w:lvlText w:val="%1.%2.%3.%4.%5.%6"/>
      <w:lvlJc w:val="left"/>
      <w:pPr>
        <w:tabs>
          <w:tab w:val="num" w:pos="360"/>
        </w:tabs>
        <w:ind w:left="1512" w:hanging="1152"/>
      </w:pPr>
      <w:rPr>
        <w:rFonts w:hint="default"/>
      </w:rPr>
    </w:lvl>
    <w:lvl w:ilvl="6">
      <w:start w:val="1"/>
      <w:numFmt w:val="decimal"/>
      <w:lvlText w:val="%1.%2.%3.%4.%5.%6.%7"/>
      <w:lvlJc w:val="left"/>
      <w:pPr>
        <w:tabs>
          <w:tab w:val="num" w:pos="360"/>
        </w:tabs>
        <w:ind w:left="1656" w:hanging="1296"/>
      </w:pPr>
      <w:rPr>
        <w:rFonts w:hint="default"/>
      </w:rPr>
    </w:lvl>
    <w:lvl w:ilvl="7">
      <w:start w:val="1"/>
      <w:numFmt w:val="decimal"/>
      <w:lvlText w:val="%1.%2.%3.%4.%5.%6.%7.%8"/>
      <w:lvlJc w:val="left"/>
      <w:pPr>
        <w:tabs>
          <w:tab w:val="num" w:pos="360"/>
        </w:tabs>
        <w:ind w:left="1800" w:hanging="1440"/>
      </w:pPr>
      <w:rPr>
        <w:rFonts w:hint="default"/>
      </w:rPr>
    </w:lvl>
    <w:lvl w:ilvl="8">
      <w:start w:val="1"/>
      <w:numFmt w:val="decimal"/>
      <w:pStyle w:val="Nagwek9"/>
      <w:lvlText w:val="%1.%2.%3.%4.%5.%6.%7.%8.%9"/>
      <w:lvlJc w:val="left"/>
      <w:pPr>
        <w:tabs>
          <w:tab w:val="num" w:pos="360"/>
        </w:tabs>
        <w:ind w:left="1944" w:hanging="1584"/>
      </w:pPr>
      <w:rPr>
        <w:rFonts w:hint="default"/>
      </w:rPr>
    </w:lvl>
  </w:abstractNum>
  <w:abstractNum w:abstractNumId="4">
    <w:nsid w:val="094A121A"/>
    <w:multiLevelType w:val="hybridMultilevel"/>
    <w:tmpl w:val="D88AB1E6"/>
    <w:lvl w:ilvl="0" w:tplc="F1DC4336">
      <w:start w:val="1"/>
      <w:numFmt w:val="bullet"/>
      <w:pStyle w:val="Akapitzlist"/>
      <w:lvlText w:val=""/>
      <w:lvlJc w:val="left"/>
      <w:pPr>
        <w:ind w:left="720" w:hanging="360"/>
      </w:pPr>
      <w:rPr>
        <w:rFonts w:ascii="Symbol" w:hAnsi="Symbol" w:hint="default"/>
      </w:rPr>
    </w:lvl>
    <w:lvl w:ilvl="1" w:tplc="D35C1AA2" w:tentative="1">
      <w:start w:val="1"/>
      <w:numFmt w:val="bullet"/>
      <w:lvlText w:val="o"/>
      <w:lvlJc w:val="left"/>
      <w:pPr>
        <w:ind w:left="1440" w:hanging="360"/>
      </w:pPr>
      <w:rPr>
        <w:rFonts w:ascii="Courier New" w:hAnsi="Courier New" w:cs="Courier New" w:hint="default"/>
      </w:rPr>
    </w:lvl>
    <w:lvl w:ilvl="2" w:tplc="2D00E374" w:tentative="1">
      <w:start w:val="1"/>
      <w:numFmt w:val="bullet"/>
      <w:lvlText w:val=""/>
      <w:lvlJc w:val="left"/>
      <w:pPr>
        <w:ind w:left="2160" w:hanging="360"/>
      </w:pPr>
      <w:rPr>
        <w:rFonts w:ascii="Wingdings" w:hAnsi="Wingdings" w:hint="default"/>
      </w:rPr>
    </w:lvl>
    <w:lvl w:ilvl="3" w:tplc="8ACACE5C" w:tentative="1">
      <w:start w:val="1"/>
      <w:numFmt w:val="bullet"/>
      <w:lvlText w:val=""/>
      <w:lvlJc w:val="left"/>
      <w:pPr>
        <w:ind w:left="2880" w:hanging="360"/>
      </w:pPr>
      <w:rPr>
        <w:rFonts w:ascii="Symbol" w:hAnsi="Symbol" w:hint="default"/>
      </w:rPr>
    </w:lvl>
    <w:lvl w:ilvl="4" w:tplc="2BBAF5A4" w:tentative="1">
      <w:start w:val="1"/>
      <w:numFmt w:val="bullet"/>
      <w:lvlText w:val="o"/>
      <w:lvlJc w:val="left"/>
      <w:pPr>
        <w:ind w:left="3600" w:hanging="360"/>
      </w:pPr>
      <w:rPr>
        <w:rFonts w:ascii="Courier New" w:hAnsi="Courier New" w:cs="Courier New" w:hint="default"/>
      </w:rPr>
    </w:lvl>
    <w:lvl w:ilvl="5" w:tplc="2270A664" w:tentative="1">
      <w:start w:val="1"/>
      <w:numFmt w:val="bullet"/>
      <w:lvlText w:val=""/>
      <w:lvlJc w:val="left"/>
      <w:pPr>
        <w:ind w:left="4320" w:hanging="360"/>
      </w:pPr>
      <w:rPr>
        <w:rFonts w:ascii="Wingdings" w:hAnsi="Wingdings" w:hint="default"/>
      </w:rPr>
    </w:lvl>
    <w:lvl w:ilvl="6" w:tplc="D7A0D85C" w:tentative="1">
      <w:start w:val="1"/>
      <w:numFmt w:val="bullet"/>
      <w:lvlText w:val=""/>
      <w:lvlJc w:val="left"/>
      <w:pPr>
        <w:ind w:left="5040" w:hanging="360"/>
      </w:pPr>
      <w:rPr>
        <w:rFonts w:ascii="Symbol" w:hAnsi="Symbol" w:hint="default"/>
      </w:rPr>
    </w:lvl>
    <w:lvl w:ilvl="7" w:tplc="FC2CE226" w:tentative="1">
      <w:start w:val="1"/>
      <w:numFmt w:val="bullet"/>
      <w:lvlText w:val="o"/>
      <w:lvlJc w:val="left"/>
      <w:pPr>
        <w:ind w:left="5760" w:hanging="360"/>
      </w:pPr>
      <w:rPr>
        <w:rFonts w:ascii="Courier New" w:hAnsi="Courier New" w:cs="Courier New" w:hint="default"/>
      </w:rPr>
    </w:lvl>
    <w:lvl w:ilvl="8" w:tplc="7EC84AA4" w:tentative="1">
      <w:start w:val="1"/>
      <w:numFmt w:val="bullet"/>
      <w:lvlText w:val=""/>
      <w:lvlJc w:val="left"/>
      <w:pPr>
        <w:ind w:left="6480" w:hanging="360"/>
      </w:pPr>
      <w:rPr>
        <w:rFonts w:ascii="Wingdings" w:hAnsi="Wingdings" w:hint="default"/>
      </w:rPr>
    </w:lvl>
  </w:abstractNum>
  <w:abstractNum w:abstractNumId="5">
    <w:nsid w:val="0C281404"/>
    <w:multiLevelType w:val="multilevel"/>
    <w:tmpl w:val="22EC1A5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none"/>
      <w:isLgl/>
      <w:lvlText w:val=""/>
      <w:lvlJc w:val="left"/>
      <w:pPr>
        <w:ind w:left="144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14:ligatures w14:val="none"/>
        <w14:numForm w14:val="default"/>
        <w14:numSpacing w14:val="default"/>
        <w14:stylisticSets/>
        <w14:cntxtAlts w14:val="0"/>
      </w:rPr>
    </w:lvl>
    <w:lvl w:ilvl="3">
      <w:start w:val="1"/>
      <w:numFmt w:val="decimal"/>
      <w:isLgl/>
      <w:lvlText w:val="%1.%2.%3.%4."/>
      <w:lvlJc w:val="left"/>
      <w:pPr>
        <w:ind w:left="1800" w:hanging="14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6">
    <w:nsid w:val="21586D38"/>
    <w:multiLevelType w:val="multilevel"/>
    <w:tmpl w:val="88A6C6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none"/>
      <w:isLgl/>
      <w:lvlText w:val=""/>
      <w:lvlJc w:val="left"/>
      <w:pPr>
        <w:ind w:left="144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14:ligatures w14:val="none"/>
        <w14:numForm w14:val="default"/>
        <w14:numSpacing w14:val="default"/>
        <w14:stylisticSets/>
        <w14:cntxtAlts w14:val="0"/>
      </w:rPr>
    </w:lvl>
    <w:lvl w:ilvl="3">
      <w:start w:val="1"/>
      <w:numFmt w:val="decimal"/>
      <w:isLgl/>
      <w:lvlText w:val="%1.%2.%3.%4."/>
      <w:lvlJc w:val="left"/>
      <w:pPr>
        <w:ind w:left="1800" w:hanging="14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7">
    <w:nsid w:val="488E23F5"/>
    <w:multiLevelType w:val="multilevel"/>
    <w:tmpl w:val="88A6C6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none"/>
      <w:isLgl/>
      <w:lvlText w:val=""/>
      <w:lvlJc w:val="left"/>
      <w:pPr>
        <w:ind w:left="144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14:ligatures w14:val="none"/>
        <w14:numForm w14:val="default"/>
        <w14:numSpacing w14:val="default"/>
        <w14:stylisticSets/>
        <w14:cntxtAlts w14:val="0"/>
      </w:rPr>
    </w:lvl>
    <w:lvl w:ilvl="3">
      <w:start w:val="1"/>
      <w:numFmt w:val="decimal"/>
      <w:isLgl/>
      <w:lvlText w:val="%1.%2.%3.%4."/>
      <w:lvlJc w:val="left"/>
      <w:pPr>
        <w:ind w:left="1800" w:hanging="14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8">
    <w:nsid w:val="49E0537B"/>
    <w:multiLevelType w:val="multilevel"/>
    <w:tmpl w:val="B36E3032"/>
    <w:lvl w:ilvl="0">
      <w:start w:val="1"/>
      <w:numFmt w:val="decimal"/>
      <w:pStyle w:val="Nagwek1"/>
      <w:lvlText w:val="%1."/>
      <w:lvlJc w:val="left"/>
      <w:pPr>
        <w:ind w:left="360" w:hanging="360"/>
      </w:pPr>
      <w:rPr>
        <w:rFonts w:cs="Times New Roman"/>
      </w:rPr>
    </w:lvl>
    <w:lvl w:ilvl="1">
      <w:start w:val="1"/>
      <w:numFmt w:val="decimal"/>
      <w:pStyle w:val="Nagwek2"/>
      <w:isLgl/>
      <w:lvlText w:val="%1.%2."/>
      <w:lvlJc w:val="left"/>
      <w:pPr>
        <w:ind w:left="720" w:hanging="720"/>
      </w:pPr>
      <w:rPr>
        <w:rFonts w:cs="Times New Roman" w:hint="default"/>
      </w:rPr>
    </w:lvl>
    <w:lvl w:ilvl="2">
      <w:start w:val="1"/>
      <w:numFmt w:val="decimal"/>
      <w:pStyle w:val="Nagwek3"/>
      <w:isLgl/>
      <w:lvlText w:val="%1.%2.%3."/>
      <w:lvlJc w:val="left"/>
      <w:pPr>
        <w:ind w:left="1080" w:hanging="1080"/>
      </w:pPr>
      <w:rPr>
        <w:rFonts w:cs="Times New Roman" w:hint="default"/>
      </w:rPr>
    </w:lvl>
    <w:lvl w:ilvl="3">
      <w:start w:val="1"/>
      <w:numFmt w:val="decimal"/>
      <w:pStyle w:val="Nagwek4"/>
      <w:isLgl/>
      <w:lvlText w:val="%1.%2.%3.%4."/>
      <w:lvlJc w:val="left"/>
      <w:pPr>
        <w:ind w:left="1440" w:hanging="144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Nagwek5"/>
      <w:isLgl/>
      <w:lvlText w:val="%1.%2.%3.%4.%5."/>
      <w:lvlJc w:val="left"/>
      <w:pPr>
        <w:ind w:left="1800" w:hanging="1800"/>
      </w:pPr>
      <w:rPr>
        <w:rFonts w:cs="Times New Roman" w:hint="default"/>
      </w:rPr>
    </w:lvl>
    <w:lvl w:ilvl="5">
      <w:start w:val="1"/>
      <w:numFmt w:val="decimal"/>
      <w:pStyle w:val="Nagwek6"/>
      <w:isLgl/>
      <w:lvlText w:val="%1.%2.%3.%4.%5.%6."/>
      <w:lvlJc w:val="left"/>
      <w:pPr>
        <w:ind w:left="2160" w:hanging="2160"/>
      </w:pPr>
      <w:rPr>
        <w:rFonts w:cs="Times New Roman" w:hint="default"/>
      </w:rPr>
    </w:lvl>
    <w:lvl w:ilvl="6">
      <w:start w:val="1"/>
      <w:numFmt w:val="decimal"/>
      <w:pStyle w:val="Nagwek7"/>
      <w:isLgl/>
      <w:lvlText w:val="%1.%2.%3.%4.%5.%6.%7."/>
      <w:lvlJc w:val="left"/>
      <w:pPr>
        <w:ind w:left="2160" w:hanging="2160"/>
      </w:pPr>
      <w:rPr>
        <w:rFonts w:cs="Times New Roman" w:hint="default"/>
      </w:rPr>
    </w:lvl>
    <w:lvl w:ilvl="7">
      <w:start w:val="1"/>
      <w:numFmt w:val="decimal"/>
      <w:pStyle w:val="Nagwek8"/>
      <w:isLgl/>
      <w:lvlText w:val="%1.%2.%3.%4.%5.%6.%7.%8."/>
      <w:lvlJc w:val="left"/>
      <w:pPr>
        <w:ind w:left="2520" w:hanging="2520"/>
      </w:pPr>
      <w:rPr>
        <w:rFonts w:cs="Times New Roman" w:hint="default"/>
      </w:rPr>
    </w:lvl>
    <w:lvl w:ilvl="8">
      <w:start w:val="1"/>
      <w:numFmt w:val="decimal"/>
      <w:isLgl/>
      <w:lvlText w:val="%1.%2.%3.%4.%5.%6.%7.%8.%9."/>
      <w:lvlJc w:val="left"/>
      <w:pPr>
        <w:ind w:left="2880" w:hanging="2880"/>
      </w:pPr>
      <w:rPr>
        <w:rFonts w:cs="Times New Roman" w:hint="default"/>
      </w:rPr>
    </w:lvl>
  </w:abstractNum>
  <w:abstractNum w:abstractNumId="9">
    <w:nsid w:val="501B580C"/>
    <w:multiLevelType w:val="multilevel"/>
    <w:tmpl w:val="22EC1A5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none"/>
      <w:isLgl/>
      <w:lvlText w:val=""/>
      <w:lvlJc w:val="left"/>
      <w:pPr>
        <w:ind w:left="144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14:ligatures w14:val="none"/>
        <w14:numForm w14:val="default"/>
        <w14:numSpacing w14:val="default"/>
        <w14:stylisticSets/>
        <w14:cntxtAlts w14:val="0"/>
      </w:rPr>
    </w:lvl>
    <w:lvl w:ilvl="3">
      <w:start w:val="1"/>
      <w:numFmt w:val="decimal"/>
      <w:isLgl/>
      <w:lvlText w:val="%1.%2.%3.%4."/>
      <w:lvlJc w:val="left"/>
      <w:pPr>
        <w:ind w:left="1800" w:hanging="14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10">
    <w:nsid w:val="65AE0564"/>
    <w:multiLevelType w:val="hybridMultilevel"/>
    <w:tmpl w:val="5C5CAEA4"/>
    <w:lvl w:ilvl="0" w:tplc="3742501A">
      <w:start w:val="1"/>
      <w:numFmt w:val="decimal"/>
      <w:pStyle w:val="text"/>
      <w:lvlText w:val="%1."/>
      <w:lvlJc w:val="left"/>
      <w:pPr>
        <w:tabs>
          <w:tab w:val="num" w:pos="720"/>
        </w:tabs>
        <w:ind w:left="720" w:hanging="360"/>
      </w:pPr>
      <w:rPr>
        <w:rFonts w:cs="Times New Roman" w:hint="default"/>
      </w:rPr>
    </w:lvl>
    <w:lvl w:ilvl="1" w:tplc="4438A7AC" w:tentative="1">
      <w:start w:val="1"/>
      <w:numFmt w:val="lowerLetter"/>
      <w:lvlText w:val="%2."/>
      <w:lvlJc w:val="left"/>
      <w:pPr>
        <w:ind w:left="1440" w:hanging="360"/>
      </w:pPr>
      <w:rPr>
        <w:rFonts w:cs="Times New Roman"/>
      </w:rPr>
    </w:lvl>
    <w:lvl w:ilvl="2" w:tplc="1D88297E" w:tentative="1">
      <w:start w:val="1"/>
      <w:numFmt w:val="lowerRoman"/>
      <w:lvlText w:val="%3."/>
      <w:lvlJc w:val="right"/>
      <w:pPr>
        <w:ind w:left="2160" w:hanging="180"/>
      </w:pPr>
      <w:rPr>
        <w:rFonts w:cs="Times New Roman"/>
      </w:rPr>
    </w:lvl>
    <w:lvl w:ilvl="3" w:tplc="1E340AEE" w:tentative="1">
      <w:start w:val="1"/>
      <w:numFmt w:val="decimal"/>
      <w:lvlText w:val="%4."/>
      <w:lvlJc w:val="left"/>
      <w:pPr>
        <w:ind w:left="2880" w:hanging="360"/>
      </w:pPr>
      <w:rPr>
        <w:rFonts w:cs="Times New Roman"/>
      </w:rPr>
    </w:lvl>
    <w:lvl w:ilvl="4" w:tplc="C27ED2CA" w:tentative="1">
      <w:start w:val="1"/>
      <w:numFmt w:val="lowerLetter"/>
      <w:lvlText w:val="%5."/>
      <w:lvlJc w:val="left"/>
      <w:pPr>
        <w:ind w:left="3600" w:hanging="360"/>
      </w:pPr>
      <w:rPr>
        <w:rFonts w:cs="Times New Roman"/>
      </w:rPr>
    </w:lvl>
    <w:lvl w:ilvl="5" w:tplc="222653CC" w:tentative="1">
      <w:start w:val="1"/>
      <w:numFmt w:val="lowerRoman"/>
      <w:lvlText w:val="%6."/>
      <w:lvlJc w:val="right"/>
      <w:pPr>
        <w:ind w:left="4320" w:hanging="180"/>
      </w:pPr>
      <w:rPr>
        <w:rFonts w:cs="Times New Roman"/>
      </w:rPr>
    </w:lvl>
    <w:lvl w:ilvl="6" w:tplc="2CF63190" w:tentative="1">
      <w:start w:val="1"/>
      <w:numFmt w:val="decimal"/>
      <w:lvlText w:val="%7."/>
      <w:lvlJc w:val="left"/>
      <w:pPr>
        <w:ind w:left="5040" w:hanging="360"/>
      </w:pPr>
      <w:rPr>
        <w:rFonts w:cs="Times New Roman"/>
      </w:rPr>
    </w:lvl>
    <w:lvl w:ilvl="7" w:tplc="E0966E6E" w:tentative="1">
      <w:start w:val="1"/>
      <w:numFmt w:val="lowerLetter"/>
      <w:lvlText w:val="%8."/>
      <w:lvlJc w:val="left"/>
      <w:pPr>
        <w:ind w:left="5760" w:hanging="360"/>
      </w:pPr>
      <w:rPr>
        <w:rFonts w:cs="Times New Roman"/>
      </w:rPr>
    </w:lvl>
    <w:lvl w:ilvl="8" w:tplc="F14ED612" w:tentative="1">
      <w:start w:val="1"/>
      <w:numFmt w:val="lowerRoman"/>
      <w:lvlText w:val="%9."/>
      <w:lvlJc w:val="right"/>
      <w:pPr>
        <w:ind w:left="6480" w:hanging="180"/>
      </w:pPr>
      <w:rPr>
        <w:rFonts w:cs="Times New Roman"/>
      </w:rPr>
    </w:lvl>
  </w:abstractNum>
  <w:abstractNum w:abstractNumId="11">
    <w:nsid w:val="7D4935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F84353B"/>
    <w:multiLevelType w:val="multilevel"/>
    <w:tmpl w:val="511047B4"/>
    <w:lvl w:ilvl="0">
      <w:start w:val="1"/>
      <w:numFmt w:val="decimal"/>
      <w:pStyle w:val="Listanum"/>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7F84353C"/>
    <w:multiLevelType w:val="hybridMultilevel"/>
    <w:tmpl w:val="7F84353C"/>
    <w:lvl w:ilvl="0" w:tplc="46768FD8">
      <w:start w:val="1"/>
      <w:numFmt w:val="bullet"/>
      <w:lvlText w:val=""/>
      <w:lvlJc w:val="left"/>
      <w:pPr>
        <w:tabs>
          <w:tab w:val="num" w:pos="360"/>
        </w:tabs>
        <w:ind w:left="360" w:hanging="360"/>
      </w:pPr>
      <w:rPr>
        <w:rFonts w:ascii="Symbol" w:hAnsi="Symbol"/>
      </w:rPr>
    </w:lvl>
    <w:lvl w:ilvl="1" w:tplc="EB6640DC">
      <w:start w:val="1"/>
      <w:numFmt w:val="bullet"/>
      <w:lvlText w:val="o"/>
      <w:lvlJc w:val="left"/>
      <w:pPr>
        <w:tabs>
          <w:tab w:val="num" w:pos="1080"/>
        </w:tabs>
        <w:ind w:left="1080" w:hanging="360"/>
      </w:pPr>
      <w:rPr>
        <w:rFonts w:ascii="Courier New" w:hAnsi="Courier New"/>
      </w:rPr>
    </w:lvl>
    <w:lvl w:ilvl="2" w:tplc="9DEA97EE">
      <w:start w:val="1"/>
      <w:numFmt w:val="bullet"/>
      <w:lvlText w:val=""/>
      <w:lvlJc w:val="left"/>
      <w:pPr>
        <w:tabs>
          <w:tab w:val="num" w:pos="1800"/>
        </w:tabs>
        <w:ind w:left="1800" w:hanging="360"/>
      </w:pPr>
      <w:rPr>
        <w:rFonts w:ascii="Wingdings" w:hAnsi="Wingdings"/>
      </w:rPr>
    </w:lvl>
    <w:lvl w:ilvl="3" w:tplc="13784D46">
      <w:start w:val="1"/>
      <w:numFmt w:val="bullet"/>
      <w:lvlText w:val=""/>
      <w:lvlJc w:val="left"/>
      <w:pPr>
        <w:tabs>
          <w:tab w:val="num" w:pos="2520"/>
        </w:tabs>
        <w:ind w:left="2520" w:hanging="360"/>
      </w:pPr>
      <w:rPr>
        <w:rFonts w:ascii="Symbol" w:hAnsi="Symbol"/>
      </w:rPr>
    </w:lvl>
    <w:lvl w:ilvl="4" w:tplc="E86C08CA">
      <w:start w:val="1"/>
      <w:numFmt w:val="bullet"/>
      <w:lvlText w:val="o"/>
      <w:lvlJc w:val="left"/>
      <w:pPr>
        <w:tabs>
          <w:tab w:val="num" w:pos="3240"/>
        </w:tabs>
        <w:ind w:left="3240" w:hanging="360"/>
      </w:pPr>
      <w:rPr>
        <w:rFonts w:ascii="Courier New" w:hAnsi="Courier New"/>
      </w:rPr>
    </w:lvl>
    <w:lvl w:ilvl="5" w:tplc="6946071A">
      <w:start w:val="1"/>
      <w:numFmt w:val="bullet"/>
      <w:lvlText w:val=""/>
      <w:lvlJc w:val="left"/>
      <w:pPr>
        <w:tabs>
          <w:tab w:val="num" w:pos="3960"/>
        </w:tabs>
        <w:ind w:left="3960" w:hanging="360"/>
      </w:pPr>
      <w:rPr>
        <w:rFonts w:ascii="Wingdings" w:hAnsi="Wingdings"/>
      </w:rPr>
    </w:lvl>
    <w:lvl w:ilvl="6" w:tplc="AE6CE092">
      <w:start w:val="1"/>
      <w:numFmt w:val="bullet"/>
      <w:lvlText w:val=""/>
      <w:lvlJc w:val="left"/>
      <w:pPr>
        <w:tabs>
          <w:tab w:val="num" w:pos="4680"/>
        </w:tabs>
        <w:ind w:left="4680" w:hanging="360"/>
      </w:pPr>
      <w:rPr>
        <w:rFonts w:ascii="Symbol" w:hAnsi="Symbol"/>
      </w:rPr>
    </w:lvl>
    <w:lvl w:ilvl="7" w:tplc="EA5EA492">
      <w:start w:val="1"/>
      <w:numFmt w:val="bullet"/>
      <w:lvlText w:val="o"/>
      <w:lvlJc w:val="left"/>
      <w:pPr>
        <w:tabs>
          <w:tab w:val="num" w:pos="5400"/>
        </w:tabs>
        <w:ind w:left="5400" w:hanging="360"/>
      </w:pPr>
      <w:rPr>
        <w:rFonts w:ascii="Courier New" w:hAnsi="Courier New"/>
      </w:rPr>
    </w:lvl>
    <w:lvl w:ilvl="8" w:tplc="F544FB5A">
      <w:start w:val="1"/>
      <w:numFmt w:val="bullet"/>
      <w:lvlText w:val=""/>
      <w:lvlJc w:val="left"/>
      <w:pPr>
        <w:tabs>
          <w:tab w:val="num" w:pos="6120"/>
        </w:tabs>
        <w:ind w:left="6120" w:hanging="360"/>
      </w:pPr>
      <w:rPr>
        <w:rFonts w:ascii="Wingdings" w:hAnsi="Wingdings"/>
      </w:rPr>
    </w:lvl>
  </w:abstractNum>
  <w:abstractNum w:abstractNumId="14">
    <w:nsid w:val="7F84353D"/>
    <w:multiLevelType w:val="hybridMultilevel"/>
    <w:tmpl w:val="7F84353D"/>
    <w:lvl w:ilvl="0" w:tplc="40963D36">
      <w:start w:val="1"/>
      <w:numFmt w:val="bullet"/>
      <w:lvlText w:val=""/>
      <w:lvlJc w:val="left"/>
      <w:pPr>
        <w:tabs>
          <w:tab w:val="num" w:pos="360"/>
        </w:tabs>
        <w:ind w:left="360" w:hanging="360"/>
      </w:pPr>
      <w:rPr>
        <w:rFonts w:ascii="Symbol" w:hAnsi="Symbol"/>
      </w:rPr>
    </w:lvl>
    <w:lvl w:ilvl="1" w:tplc="C2D266E6">
      <w:start w:val="1"/>
      <w:numFmt w:val="bullet"/>
      <w:lvlText w:val="o"/>
      <w:lvlJc w:val="left"/>
      <w:pPr>
        <w:tabs>
          <w:tab w:val="num" w:pos="1080"/>
        </w:tabs>
        <w:ind w:left="1080" w:hanging="360"/>
      </w:pPr>
      <w:rPr>
        <w:rFonts w:ascii="Courier New" w:hAnsi="Courier New"/>
      </w:rPr>
    </w:lvl>
    <w:lvl w:ilvl="2" w:tplc="EE62BE22">
      <w:start w:val="1"/>
      <w:numFmt w:val="bullet"/>
      <w:lvlText w:val=""/>
      <w:lvlJc w:val="left"/>
      <w:pPr>
        <w:tabs>
          <w:tab w:val="num" w:pos="1800"/>
        </w:tabs>
        <w:ind w:left="1800" w:hanging="360"/>
      </w:pPr>
      <w:rPr>
        <w:rFonts w:ascii="Wingdings" w:hAnsi="Wingdings"/>
      </w:rPr>
    </w:lvl>
    <w:lvl w:ilvl="3" w:tplc="D1F411B6">
      <w:start w:val="1"/>
      <w:numFmt w:val="bullet"/>
      <w:lvlText w:val=""/>
      <w:lvlJc w:val="left"/>
      <w:pPr>
        <w:tabs>
          <w:tab w:val="num" w:pos="2520"/>
        </w:tabs>
        <w:ind w:left="2520" w:hanging="360"/>
      </w:pPr>
      <w:rPr>
        <w:rFonts w:ascii="Symbol" w:hAnsi="Symbol"/>
      </w:rPr>
    </w:lvl>
    <w:lvl w:ilvl="4" w:tplc="EB34BE7C">
      <w:start w:val="1"/>
      <w:numFmt w:val="bullet"/>
      <w:lvlText w:val="o"/>
      <w:lvlJc w:val="left"/>
      <w:pPr>
        <w:tabs>
          <w:tab w:val="num" w:pos="3240"/>
        </w:tabs>
        <w:ind w:left="3240" w:hanging="360"/>
      </w:pPr>
      <w:rPr>
        <w:rFonts w:ascii="Courier New" w:hAnsi="Courier New"/>
      </w:rPr>
    </w:lvl>
    <w:lvl w:ilvl="5" w:tplc="2F901334">
      <w:start w:val="1"/>
      <w:numFmt w:val="bullet"/>
      <w:lvlText w:val=""/>
      <w:lvlJc w:val="left"/>
      <w:pPr>
        <w:tabs>
          <w:tab w:val="num" w:pos="3960"/>
        </w:tabs>
        <w:ind w:left="3960" w:hanging="360"/>
      </w:pPr>
      <w:rPr>
        <w:rFonts w:ascii="Wingdings" w:hAnsi="Wingdings"/>
      </w:rPr>
    </w:lvl>
    <w:lvl w:ilvl="6" w:tplc="217CEBF4">
      <w:start w:val="1"/>
      <w:numFmt w:val="bullet"/>
      <w:lvlText w:val=""/>
      <w:lvlJc w:val="left"/>
      <w:pPr>
        <w:tabs>
          <w:tab w:val="num" w:pos="4680"/>
        </w:tabs>
        <w:ind w:left="4680" w:hanging="360"/>
      </w:pPr>
      <w:rPr>
        <w:rFonts w:ascii="Symbol" w:hAnsi="Symbol"/>
      </w:rPr>
    </w:lvl>
    <w:lvl w:ilvl="7" w:tplc="6F3841B4">
      <w:start w:val="1"/>
      <w:numFmt w:val="bullet"/>
      <w:lvlText w:val="o"/>
      <w:lvlJc w:val="left"/>
      <w:pPr>
        <w:tabs>
          <w:tab w:val="num" w:pos="5400"/>
        </w:tabs>
        <w:ind w:left="5400" w:hanging="360"/>
      </w:pPr>
      <w:rPr>
        <w:rFonts w:ascii="Courier New" w:hAnsi="Courier New"/>
      </w:rPr>
    </w:lvl>
    <w:lvl w:ilvl="8" w:tplc="2AFC6BCC">
      <w:start w:val="1"/>
      <w:numFmt w:val="bullet"/>
      <w:lvlText w:val=""/>
      <w:lvlJc w:val="left"/>
      <w:pPr>
        <w:tabs>
          <w:tab w:val="num" w:pos="6120"/>
        </w:tabs>
        <w:ind w:left="6120" w:hanging="360"/>
      </w:pPr>
      <w:rPr>
        <w:rFonts w:ascii="Wingdings" w:hAnsi="Wingdings"/>
      </w:rPr>
    </w:lvl>
  </w:abstractNum>
  <w:abstractNum w:abstractNumId="15">
    <w:nsid w:val="7F84353E"/>
    <w:multiLevelType w:val="hybridMultilevel"/>
    <w:tmpl w:val="7F84353E"/>
    <w:lvl w:ilvl="0" w:tplc="46BA9970">
      <w:start w:val="1"/>
      <w:numFmt w:val="bullet"/>
      <w:lvlText w:val=""/>
      <w:lvlJc w:val="left"/>
      <w:pPr>
        <w:tabs>
          <w:tab w:val="num" w:pos="360"/>
        </w:tabs>
        <w:ind w:left="360" w:hanging="360"/>
      </w:pPr>
      <w:rPr>
        <w:rFonts w:ascii="Symbol" w:hAnsi="Symbol"/>
      </w:rPr>
    </w:lvl>
    <w:lvl w:ilvl="1" w:tplc="E98C1DBE">
      <w:start w:val="1"/>
      <w:numFmt w:val="bullet"/>
      <w:lvlText w:val="o"/>
      <w:lvlJc w:val="left"/>
      <w:pPr>
        <w:tabs>
          <w:tab w:val="num" w:pos="1080"/>
        </w:tabs>
        <w:ind w:left="1080" w:hanging="360"/>
      </w:pPr>
      <w:rPr>
        <w:rFonts w:ascii="Courier New" w:hAnsi="Courier New"/>
      </w:rPr>
    </w:lvl>
    <w:lvl w:ilvl="2" w:tplc="71786552">
      <w:start w:val="1"/>
      <w:numFmt w:val="bullet"/>
      <w:lvlText w:val=""/>
      <w:lvlJc w:val="left"/>
      <w:pPr>
        <w:tabs>
          <w:tab w:val="num" w:pos="1800"/>
        </w:tabs>
        <w:ind w:left="1800" w:hanging="360"/>
      </w:pPr>
      <w:rPr>
        <w:rFonts w:ascii="Wingdings" w:hAnsi="Wingdings"/>
      </w:rPr>
    </w:lvl>
    <w:lvl w:ilvl="3" w:tplc="5284FABA">
      <w:start w:val="1"/>
      <w:numFmt w:val="bullet"/>
      <w:lvlText w:val=""/>
      <w:lvlJc w:val="left"/>
      <w:pPr>
        <w:tabs>
          <w:tab w:val="num" w:pos="2520"/>
        </w:tabs>
        <w:ind w:left="2520" w:hanging="360"/>
      </w:pPr>
      <w:rPr>
        <w:rFonts w:ascii="Symbol" w:hAnsi="Symbol"/>
      </w:rPr>
    </w:lvl>
    <w:lvl w:ilvl="4" w:tplc="376224E8">
      <w:start w:val="1"/>
      <w:numFmt w:val="bullet"/>
      <w:lvlText w:val="o"/>
      <w:lvlJc w:val="left"/>
      <w:pPr>
        <w:tabs>
          <w:tab w:val="num" w:pos="3240"/>
        </w:tabs>
        <w:ind w:left="3240" w:hanging="360"/>
      </w:pPr>
      <w:rPr>
        <w:rFonts w:ascii="Courier New" w:hAnsi="Courier New"/>
      </w:rPr>
    </w:lvl>
    <w:lvl w:ilvl="5" w:tplc="47D0704E">
      <w:start w:val="1"/>
      <w:numFmt w:val="bullet"/>
      <w:lvlText w:val=""/>
      <w:lvlJc w:val="left"/>
      <w:pPr>
        <w:tabs>
          <w:tab w:val="num" w:pos="3960"/>
        </w:tabs>
        <w:ind w:left="3960" w:hanging="360"/>
      </w:pPr>
      <w:rPr>
        <w:rFonts w:ascii="Wingdings" w:hAnsi="Wingdings"/>
      </w:rPr>
    </w:lvl>
    <w:lvl w:ilvl="6" w:tplc="03BA6532">
      <w:start w:val="1"/>
      <w:numFmt w:val="bullet"/>
      <w:lvlText w:val=""/>
      <w:lvlJc w:val="left"/>
      <w:pPr>
        <w:tabs>
          <w:tab w:val="num" w:pos="4680"/>
        </w:tabs>
        <w:ind w:left="4680" w:hanging="360"/>
      </w:pPr>
      <w:rPr>
        <w:rFonts w:ascii="Symbol" w:hAnsi="Symbol"/>
      </w:rPr>
    </w:lvl>
    <w:lvl w:ilvl="7" w:tplc="C68679E6">
      <w:start w:val="1"/>
      <w:numFmt w:val="bullet"/>
      <w:lvlText w:val="o"/>
      <w:lvlJc w:val="left"/>
      <w:pPr>
        <w:tabs>
          <w:tab w:val="num" w:pos="5400"/>
        </w:tabs>
        <w:ind w:left="5400" w:hanging="360"/>
      </w:pPr>
      <w:rPr>
        <w:rFonts w:ascii="Courier New" w:hAnsi="Courier New"/>
      </w:rPr>
    </w:lvl>
    <w:lvl w:ilvl="8" w:tplc="EB50ECDE">
      <w:start w:val="1"/>
      <w:numFmt w:val="bullet"/>
      <w:lvlText w:val=""/>
      <w:lvlJc w:val="left"/>
      <w:pPr>
        <w:tabs>
          <w:tab w:val="num" w:pos="6120"/>
        </w:tabs>
        <w:ind w:left="6120" w:hanging="360"/>
      </w:pPr>
      <w:rPr>
        <w:rFonts w:ascii="Wingdings" w:hAnsi="Wingdings"/>
      </w:rPr>
    </w:lvl>
  </w:abstractNum>
  <w:abstractNum w:abstractNumId="16">
    <w:nsid w:val="7F84353F"/>
    <w:multiLevelType w:val="hybridMultilevel"/>
    <w:tmpl w:val="7F84353F"/>
    <w:lvl w:ilvl="0" w:tplc="C008A34E">
      <w:start w:val="1"/>
      <w:numFmt w:val="bullet"/>
      <w:lvlText w:val=""/>
      <w:lvlJc w:val="left"/>
      <w:pPr>
        <w:tabs>
          <w:tab w:val="num" w:pos="360"/>
        </w:tabs>
        <w:ind w:left="360" w:hanging="360"/>
      </w:pPr>
      <w:rPr>
        <w:rFonts w:ascii="Symbol" w:hAnsi="Symbol"/>
      </w:rPr>
    </w:lvl>
    <w:lvl w:ilvl="1" w:tplc="5B1EFD1E">
      <w:start w:val="1"/>
      <w:numFmt w:val="bullet"/>
      <w:lvlText w:val="o"/>
      <w:lvlJc w:val="left"/>
      <w:pPr>
        <w:tabs>
          <w:tab w:val="num" w:pos="1080"/>
        </w:tabs>
        <w:ind w:left="1080" w:hanging="360"/>
      </w:pPr>
      <w:rPr>
        <w:rFonts w:ascii="Courier New" w:hAnsi="Courier New"/>
      </w:rPr>
    </w:lvl>
    <w:lvl w:ilvl="2" w:tplc="0EC4C42E">
      <w:start w:val="1"/>
      <w:numFmt w:val="bullet"/>
      <w:lvlText w:val=""/>
      <w:lvlJc w:val="left"/>
      <w:pPr>
        <w:tabs>
          <w:tab w:val="num" w:pos="1800"/>
        </w:tabs>
        <w:ind w:left="1800" w:hanging="360"/>
      </w:pPr>
      <w:rPr>
        <w:rFonts w:ascii="Wingdings" w:hAnsi="Wingdings"/>
      </w:rPr>
    </w:lvl>
    <w:lvl w:ilvl="3" w:tplc="CE566FD6">
      <w:start w:val="1"/>
      <w:numFmt w:val="bullet"/>
      <w:lvlText w:val=""/>
      <w:lvlJc w:val="left"/>
      <w:pPr>
        <w:tabs>
          <w:tab w:val="num" w:pos="2520"/>
        </w:tabs>
        <w:ind w:left="2520" w:hanging="360"/>
      </w:pPr>
      <w:rPr>
        <w:rFonts w:ascii="Symbol" w:hAnsi="Symbol"/>
      </w:rPr>
    </w:lvl>
    <w:lvl w:ilvl="4" w:tplc="0838CBE4">
      <w:start w:val="1"/>
      <w:numFmt w:val="bullet"/>
      <w:lvlText w:val="o"/>
      <w:lvlJc w:val="left"/>
      <w:pPr>
        <w:tabs>
          <w:tab w:val="num" w:pos="3240"/>
        </w:tabs>
        <w:ind w:left="3240" w:hanging="360"/>
      </w:pPr>
      <w:rPr>
        <w:rFonts w:ascii="Courier New" w:hAnsi="Courier New"/>
      </w:rPr>
    </w:lvl>
    <w:lvl w:ilvl="5" w:tplc="651097C2">
      <w:start w:val="1"/>
      <w:numFmt w:val="bullet"/>
      <w:lvlText w:val=""/>
      <w:lvlJc w:val="left"/>
      <w:pPr>
        <w:tabs>
          <w:tab w:val="num" w:pos="3960"/>
        </w:tabs>
        <w:ind w:left="3960" w:hanging="360"/>
      </w:pPr>
      <w:rPr>
        <w:rFonts w:ascii="Wingdings" w:hAnsi="Wingdings"/>
      </w:rPr>
    </w:lvl>
    <w:lvl w:ilvl="6" w:tplc="814A878C">
      <w:start w:val="1"/>
      <w:numFmt w:val="bullet"/>
      <w:lvlText w:val=""/>
      <w:lvlJc w:val="left"/>
      <w:pPr>
        <w:tabs>
          <w:tab w:val="num" w:pos="4680"/>
        </w:tabs>
        <w:ind w:left="4680" w:hanging="360"/>
      </w:pPr>
      <w:rPr>
        <w:rFonts w:ascii="Symbol" w:hAnsi="Symbol"/>
      </w:rPr>
    </w:lvl>
    <w:lvl w:ilvl="7" w:tplc="67A216CA">
      <w:start w:val="1"/>
      <w:numFmt w:val="bullet"/>
      <w:lvlText w:val="o"/>
      <w:lvlJc w:val="left"/>
      <w:pPr>
        <w:tabs>
          <w:tab w:val="num" w:pos="5400"/>
        </w:tabs>
        <w:ind w:left="5400" w:hanging="360"/>
      </w:pPr>
      <w:rPr>
        <w:rFonts w:ascii="Courier New" w:hAnsi="Courier New"/>
      </w:rPr>
    </w:lvl>
    <w:lvl w:ilvl="8" w:tplc="95E6124C">
      <w:start w:val="1"/>
      <w:numFmt w:val="bullet"/>
      <w:lvlText w:val=""/>
      <w:lvlJc w:val="left"/>
      <w:pPr>
        <w:tabs>
          <w:tab w:val="num" w:pos="6120"/>
        </w:tabs>
        <w:ind w:left="6120" w:hanging="360"/>
      </w:pPr>
      <w:rPr>
        <w:rFonts w:ascii="Wingdings" w:hAnsi="Wingdings"/>
      </w:rPr>
    </w:lvl>
  </w:abstractNum>
  <w:abstractNum w:abstractNumId="17">
    <w:nsid w:val="7F843540"/>
    <w:multiLevelType w:val="hybridMultilevel"/>
    <w:tmpl w:val="7F843540"/>
    <w:lvl w:ilvl="0" w:tplc="DC9E1E7C">
      <w:start w:val="1"/>
      <w:numFmt w:val="bullet"/>
      <w:lvlText w:val=""/>
      <w:lvlJc w:val="left"/>
      <w:pPr>
        <w:tabs>
          <w:tab w:val="num" w:pos="360"/>
        </w:tabs>
        <w:ind w:left="360" w:hanging="360"/>
      </w:pPr>
      <w:rPr>
        <w:rFonts w:ascii="Symbol" w:hAnsi="Symbol"/>
      </w:rPr>
    </w:lvl>
    <w:lvl w:ilvl="1" w:tplc="E31C3988">
      <w:start w:val="1"/>
      <w:numFmt w:val="bullet"/>
      <w:lvlText w:val="o"/>
      <w:lvlJc w:val="left"/>
      <w:pPr>
        <w:tabs>
          <w:tab w:val="num" w:pos="1080"/>
        </w:tabs>
        <w:ind w:left="1080" w:hanging="360"/>
      </w:pPr>
      <w:rPr>
        <w:rFonts w:ascii="Courier New" w:hAnsi="Courier New"/>
      </w:rPr>
    </w:lvl>
    <w:lvl w:ilvl="2" w:tplc="8D20A320">
      <w:start w:val="1"/>
      <w:numFmt w:val="bullet"/>
      <w:lvlText w:val=""/>
      <w:lvlJc w:val="left"/>
      <w:pPr>
        <w:tabs>
          <w:tab w:val="num" w:pos="1800"/>
        </w:tabs>
        <w:ind w:left="1800" w:hanging="360"/>
      </w:pPr>
      <w:rPr>
        <w:rFonts w:ascii="Wingdings" w:hAnsi="Wingdings"/>
      </w:rPr>
    </w:lvl>
    <w:lvl w:ilvl="3" w:tplc="89D09500">
      <w:start w:val="1"/>
      <w:numFmt w:val="bullet"/>
      <w:lvlText w:val=""/>
      <w:lvlJc w:val="left"/>
      <w:pPr>
        <w:tabs>
          <w:tab w:val="num" w:pos="2520"/>
        </w:tabs>
        <w:ind w:left="2520" w:hanging="360"/>
      </w:pPr>
      <w:rPr>
        <w:rFonts w:ascii="Symbol" w:hAnsi="Symbol"/>
      </w:rPr>
    </w:lvl>
    <w:lvl w:ilvl="4" w:tplc="B8F0563A">
      <w:start w:val="1"/>
      <w:numFmt w:val="bullet"/>
      <w:lvlText w:val="o"/>
      <w:lvlJc w:val="left"/>
      <w:pPr>
        <w:tabs>
          <w:tab w:val="num" w:pos="3240"/>
        </w:tabs>
        <w:ind w:left="3240" w:hanging="360"/>
      </w:pPr>
      <w:rPr>
        <w:rFonts w:ascii="Courier New" w:hAnsi="Courier New"/>
      </w:rPr>
    </w:lvl>
    <w:lvl w:ilvl="5" w:tplc="7D9AFAEE">
      <w:start w:val="1"/>
      <w:numFmt w:val="bullet"/>
      <w:lvlText w:val=""/>
      <w:lvlJc w:val="left"/>
      <w:pPr>
        <w:tabs>
          <w:tab w:val="num" w:pos="3960"/>
        </w:tabs>
        <w:ind w:left="3960" w:hanging="360"/>
      </w:pPr>
      <w:rPr>
        <w:rFonts w:ascii="Wingdings" w:hAnsi="Wingdings"/>
      </w:rPr>
    </w:lvl>
    <w:lvl w:ilvl="6" w:tplc="0EFC5E58">
      <w:start w:val="1"/>
      <w:numFmt w:val="bullet"/>
      <w:lvlText w:val=""/>
      <w:lvlJc w:val="left"/>
      <w:pPr>
        <w:tabs>
          <w:tab w:val="num" w:pos="4680"/>
        </w:tabs>
        <w:ind w:left="4680" w:hanging="360"/>
      </w:pPr>
      <w:rPr>
        <w:rFonts w:ascii="Symbol" w:hAnsi="Symbol"/>
      </w:rPr>
    </w:lvl>
    <w:lvl w:ilvl="7" w:tplc="CAD609BE">
      <w:start w:val="1"/>
      <w:numFmt w:val="bullet"/>
      <w:lvlText w:val="o"/>
      <w:lvlJc w:val="left"/>
      <w:pPr>
        <w:tabs>
          <w:tab w:val="num" w:pos="5400"/>
        </w:tabs>
        <w:ind w:left="5400" w:hanging="360"/>
      </w:pPr>
      <w:rPr>
        <w:rFonts w:ascii="Courier New" w:hAnsi="Courier New"/>
      </w:rPr>
    </w:lvl>
    <w:lvl w:ilvl="8" w:tplc="156EA164">
      <w:start w:val="1"/>
      <w:numFmt w:val="bullet"/>
      <w:lvlText w:val=""/>
      <w:lvlJc w:val="left"/>
      <w:pPr>
        <w:tabs>
          <w:tab w:val="num" w:pos="6120"/>
        </w:tabs>
        <w:ind w:left="6120" w:hanging="360"/>
      </w:pPr>
      <w:rPr>
        <w:rFonts w:ascii="Wingdings" w:hAnsi="Wingdings"/>
      </w:rPr>
    </w:lvl>
  </w:abstractNum>
  <w:abstractNum w:abstractNumId="18">
    <w:nsid w:val="7F843541"/>
    <w:multiLevelType w:val="hybridMultilevel"/>
    <w:tmpl w:val="7F843541"/>
    <w:lvl w:ilvl="0" w:tplc="B9EE8180">
      <w:start w:val="1"/>
      <w:numFmt w:val="bullet"/>
      <w:lvlText w:val=""/>
      <w:lvlJc w:val="left"/>
      <w:pPr>
        <w:tabs>
          <w:tab w:val="num" w:pos="360"/>
        </w:tabs>
        <w:ind w:left="360" w:hanging="360"/>
      </w:pPr>
      <w:rPr>
        <w:rFonts w:ascii="Symbol" w:hAnsi="Symbol"/>
      </w:rPr>
    </w:lvl>
    <w:lvl w:ilvl="1" w:tplc="AA9C9DC2">
      <w:start w:val="1"/>
      <w:numFmt w:val="bullet"/>
      <w:lvlText w:val="o"/>
      <w:lvlJc w:val="left"/>
      <w:pPr>
        <w:tabs>
          <w:tab w:val="num" w:pos="1080"/>
        </w:tabs>
        <w:ind w:left="1080" w:hanging="360"/>
      </w:pPr>
      <w:rPr>
        <w:rFonts w:ascii="Courier New" w:hAnsi="Courier New"/>
      </w:rPr>
    </w:lvl>
    <w:lvl w:ilvl="2" w:tplc="CB0295A4">
      <w:start w:val="1"/>
      <w:numFmt w:val="bullet"/>
      <w:lvlText w:val=""/>
      <w:lvlJc w:val="left"/>
      <w:pPr>
        <w:tabs>
          <w:tab w:val="num" w:pos="1800"/>
        </w:tabs>
        <w:ind w:left="1800" w:hanging="360"/>
      </w:pPr>
      <w:rPr>
        <w:rFonts w:ascii="Wingdings" w:hAnsi="Wingdings"/>
      </w:rPr>
    </w:lvl>
    <w:lvl w:ilvl="3" w:tplc="341C97B2">
      <w:start w:val="1"/>
      <w:numFmt w:val="bullet"/>
      <w:lvlText w:val=""/>
      <w:lvlJc w:val="left"/>
      <w:pPr>
        <w:tabs>
          <w:tab w:val="num" w:pos="2520"/>
        </w:tabs>
        <w:ind w:left="2520" w:hanging="360"/>
      </w:pPr>
      <w:rPr>
        <w:rFonts w:ascii="Symbol" w:hAnsi="Symbol"/>
      </w:rPr>
    </w:lvl>
    <w:lvl w:ilvl="4" w:tplc="2A069194">
      <w:start w:val="1"/>
      <w:numFmt w:val="bullet"/>
      <w:lvlText w:val="o"/>
      <w:lvlJc w:val="left"/>
      <w:pPr>
        <w:tabs>
          <w:tab w:val="num" w:pos="3240"/>
        </w:tabs>
        <w:ind w:left="3240" w:hanging="360"/>
      </w:pPr>
      <w:rPr>
        <w:rFonts w:ascii="Courier New" w:hAnsi="Courier New"/>
      </w:rPr>
    </w:lvl>
    <w:lvl w:ilvl="5" w:tplc="6E3673E0">
      <w:start w:val="1"/>
      <w:numFmt w:val="bullet"/>
      <w:lvlText w:val=""/>
      <w:lvlJc w:val="left"/>
      <w:pPr>
        <w:tabs>
          <w:tab w:val="num" w:pos="3960"/>
        </w:tabs>
        <w:ind w:left="3960" w:hanging="360"/>
      </w:pPr>
      <w:rPr>
        <w:rFonts w:ascii="Wingdings" w:hAnsi="Wingdings"/>
      </w:rPr>
    </w:lvl>
    <w:lvl w:ilvl="6" w:tplc="D84EDE4E">
      <w:start w:val="1"/>
      <w:numFmt w:val="bullet"/>
      <w:lvlText w:val=""/>
      <w:lvlJc w:val="left"/>
      <w:pPr>
        <w:tabs>
          <w:tab w:val="num" w:pos="4680"/>
        </w:tabs>
        <w:ind w:left="4680" w:hanging="360"/>
      </w:pPr>
      <w:rPr>
        <w:rFonts w:ascii="Symbol" w:hAnsi="Symbol"/>
      </w:rPr>
    </w:lvl>
    <w:lvl w:ilvl="7" w:tplc="FC1A065A">
      <w:start w:val="1"/>
      <w:numFmt w:val="bullet"/>
      <w:lvlText w:val="o"/>
      <w:lvlJc w:val="left"/>
      <w:pPr>
        <w:tabs>
          <w:tab w:val="num" w:pos="5400"/>
        </w:tabs>
        <w:ind w:left="5400" w:hanging="360"/>
      </w:pPr>
      <w:rPr>
        <w:rFonts w:ascii="Courier New" w:hAnsi="Courier New"/>
      </w:rPr>
    </w:lvl>
    <w:lvl w:ilvl="8" w:tplc="206C3D3C">
      <w:start w:val="1"/>
      <w:numFmt w:val="bullet"/>
      <w:lvlText w:val=""/>
      <w:lvlJc w:val="left"/>
      <w:pPr>
        <w:tabs>
          <w:tab w:val="num" w:pos="6120"/>
        </w:tabs>
        <w:ind w:left="6120" w:hanging="360"/>
      </w:pPr>
      <w:rPr>
        <w:rFonts w:ascii="Wingdings" w:hAnsi="Wingdings"/>
      </w:rPr>
    </w:lvl>
  </w:abstractNum>
  <w:abstractNum w:abstractNumId="19">
    <w:nsid w:val="7F843542"/>
    <w:multiLevelType w:val="hybridMultilevel"/>
    <w:tmpl w:val="7F843542"/>
    <w:lvl w:ilvl="0" w:tplc="ED28C1B4">
      <w:start w:val="1"/>
      <w:numFmt w:val="bullet"/>
      <w:lvlText w:val=""/>
      <w:lvlJc w:val="left"/>
      <w:pPr>
        <w:tabs>
          <w:tab w:val="num" w:pos="360"/>
        </w:tabs>
        <w:ind w:left="360" w:hanging="360"/>
      </w:pPr>
      <w:rPr>
        <w:rFonts w:ascii="Symbol" w:hAnsi="Symbol"/>
      </w:rPr>
    </w:lvl>
    <w:lvl w:ilvl="1" w:tplc="C1D46D5C">
      <w:start w:val="1"/>
      <w:numFmt w:val="bullet"/>
      <w:lvlText w:val="o"/>
      <w:lvlJc w:val="left"/>
      <w:pPr>
        <w:tabs>
          <w:tab w:val="num" w:pos="1080"/>
        </w:tabs>
        <w:ind w:left="1080" w:hanging="360"/>
      </w:pPr>
      <w:rPr>
        <w:rFonts w:ascii="Courier New" w:hAnsi="Courier New"/>
      </w:rPr>
    </w:lvl>
    <w:lvl w:ilvl="2" w:tplc="CFE06678">
      <w:start w:val="1"/>
      <w:numFmt w:val="bullet"/>
      <w:lvlText w:val=""/>
      <w:lvlJc w:val="left"/>
      <w:pPr>
        <w:tabs>
          <w:tab w:val="num" w:pos="1800"/>
        </w:tabs>
        <w:ind w:left="1800" w:hanging="360"/>
      </w:pPr>
      <w:rPr>
        <w:rFonts w:ascii="Wingdings" w:hAnsi="Wingdings"/>
      </w:rPr>
    </w:lvl>
    <w:lvl w:ilvl="3" w:tplc="8CEC9B5A">
      <w:start w:val="1"/>
      <w:numFmt w:val="bullet"/>
      <w:lvlText w:val=""/>
      <w:lvlJc w:val="left"/>
      <w:pPr>
        <w:tabs>
          <w:tab w:val="num" w:pos="2520"/>
        </w:tabs>
        <w:ind w:left="2520" w:hanging="360"/>
      </w:pPr>
      <w:rPr>
        <w:rFonts w:ascii="Symbol" w:hAnsi="Symbol"/>
      </w:rPr>
    </w:lvl>
    <w:lvl w:ilvl="4" w:tplc="6EBE047E">
      <w:start w:val="1"/>
      <w:numFmt w:val="bullet"/>
      <w:lvlText w:val="o"/>
      <w:lvlJc w:val="left"/>
      <w:pPr>
        <w:tabs>
          <w:tab w:val="num" w:pos="3240"/>
        </w:tabs>
        <w:ind w:left="3240" w:hanging="360"/>
      </w:pPr>
      <w:rPr>
        <w:rFonts w:ascii="Courier New" w:hAnsi="Courier New"/>
      </w:rPr>
    </w:lvl>
    <w:lvl w:ilvl="5" w:tplc="AF608922">
      <w:start w:val="1"/>
      <w:numFmt w:val="bullet"/>
      <w:lvlText w:val=""/>
      <w:lvlJc w:val="left"/>
      <w:pPr>
        <w:tabs>
          <w:tab w:val="num" w:pos="3960"/>
        </w:tabs>
        <w:ind w:left="3960" w:hanging="360"/>
      </w:pPr>
      <w:rPr>
        <w:rFonts w:ascii="Wingdings" w:hAnsi="Wingdings"/>
      </w:rPr>
    </w:lvl>
    <w:lvl w:ilvl="6" w:tplc="7A989B36">
      <w:start w:val="1"/>
      <w:numFmt w:val="bullet"/>
      <w:lvlText w:val=""/>
      <w:lvlJc w:val="left"/>
      <w:pPr>
        <w:tabs>
          <w:tab w:val="num" w:pos="4680"/>
        </w:tabs>
        <w:ind w:left="4680" w:hanging="360"/>
      </w:pPr>
      <w:rPr>
        <w:rFonts w:ascii="Symbol" w:hAnsi="Symbol"/>
      </w:rPr>
    </w:lvl>
    <w:lvl w:ilvl="7" w:tplc="0B3AEAA6">
      <w:start w:val="1"/>
      <w:numFmt w:val="bullet"/>
      <w:lvlText w:val="o"/>
      <w:lvlJc w:val="left"/>
      <w:pPr>
        <w:tabs>
          <w:tab w:val="num" w:pos="5400"/>
        </w:tabs>
        <w:ind w:left="5400" w:hanging="360"/>
      </w:pPr>
      <w:rPr>
        <w:rFonts w:ascii="Courier New" w:hAnsi="Courier New"/>
      </w:rPr>
    </w:lvl>
    <w:lvl w:ilvl="8" w:tplc="73305AAC">
      <w:start w:val="1"/>
      <w:numFmt w:val="bullet"/>
      <w:lvlText w:val=""/>
      <w:lvlJc w:val="left"/>
      <w:pPr>
        <w:tabs>
          <w:tab w:val="num" w:pos="6120"/>
        </w:tabs>
        <w:ind w:left="6120" w:hanging="360"/>
      </w:pPr>
      <w:rPr>
        <w:rFonts w:ascii="Wingdings" w:hAnsi="Wingdings"/>
      </w:rPr>
    </w:lvl>
  </w:abstractNum>
  <w:abstractNum w:abstractNumId="20">
    <w:nsid w:val="7F843543"/>
    <w:multiLevelType w:val="hybridMultilevel"/>
    <w:tmpl w:val="7F843543"/>
    <w:lvl w:ilvl="0" w:tplc="8A4C1E74">
      <w:start w:val="1"/>
      <w:numFmt w:val="bullet"/>
      <w:lvlText w:val=""/>
      <w:lvlJc w:val="left"/>
      <w:pPr>
        <w:tabs>
          <w:tab w:val="num" w:pos="360"/>
        </w:tabs>
        <w:ind w:left="360" w:hanging="360"/>
      </w:pPr>
      <w:rPr>
        <w:rFonts w:ascii="Symbol" w:hAnsi="Symbol"/>
      </w:rPr>
    </w:lvl>
    <w:lvl w:ilvl="1" w:tplc="AC907D58">
      <w:start w:val="1"/>
      <w:numFmt w:val="bullet"/>
      <w:lvlText w:val="o"/>
      <w:lvlJc w:val="left"/>
      <w:pPr>
        <w:tabs>
          <w:tab w:val="num" w:pos="1080"/>
        </w:tabs>
        <w:ind w:left="1080" w:hanging="360"/>
      </w:pPr>
      <w:rPr>
        <w:rFonts w:ascii="Courier New" w:hAnsi="Courier New"/>
      </w:rPr>
    </w:lvl>
    <w:lvl w:ilvl="2" w:tplc="FB3E4114">
      <w:start w:val="1"/>
      <w:numFmt w:val="bullet"/>
      <w:lvlText w:val=""/>
      <w:lvlJc w:val="left"/>
      <w:pPr>
        <w:tabs>
          <w:tab w:val="num" w:pos="1800"/>
        </w:tabs>
        <w:ind w:left="1800" w:hanging="360"/>
      </w:pPr>
      <w:rPr>
        <w:rFonts w:ascii="Wingdings" w:hAnsi="Wingdings"/>
      </w:rPr>
    </w:lvl>
    <w:lvl w:ilvl="3" w:tplc="1A581E20">
      <w:start w:val="1"/>
      <w:numFmt w:val="bullet"/>
      <w:lvlText w:val=""/>
      <w:lvlJc w:val="left"/>
      <w:pPr>
        <w:tabs>
          <w:tab w:val="num" w:pos="2520"/>
        </w:tabs>
        <w:ind w:left="2520" w:hanging="360"/>
      </w:pPr>
      <w:rPr>
        <w:rFonts w:ascii="Symbol" w:hAnsi="Symbol"/>
      </w:rPr>
    </w:lvl>
    <w:lvl w:ilvl="4" w:tplc="09A4331C">
      <w:start w:val="1"/>
      <w:numFmt w:val="bullet"/>
      <w:lvlText w:val="o"/>
      <w:lvlJc w:val="left"/>
      <w:pPr>
        <w:tabs>
          <w:tab w:val="num" w:pos="3240"/>
        </w:tabs>
        <w:ind w:left="3240" w:hanging="360"/>
      </w:pPr>
      <w:rPr>
        <w:rFonts w:ascii="Courier New" w:hAnsi="Courier New"/>
      </w:rPr>
    </w:lvl>
    <w:lvl w:ilvl="5" w:tplc="3BCECCD0">
      <w:start w:val="1"/>
      <w:numFmt w:val="bullet"/>
      <w:lvlText w:val=""/>
      <w:lvlJc w:val="left"/>
      <w:pPr>
        <w:tabs>
          <w:tab w:val="num" w:pos="3960"/>
        </w:tabs>
        <w:ind w:left="3960" w:hanging="360"/>
      </w:pPr>
      <w:rPr>
        <w:rFonts w:ascii="Wingdings" w:hAnsi="Wingdings"/>
      </w:rPr>
    </w:lvl>
    <w:lvl w:ilvl="6" w:tplc="FA30C7A2">
      <w:start w:val="1"/>
      <w:numFmt w:val="bullet"/>
      <w:lvlText w:val=""/>
      <w:lvlJc w:val="left"/>
      <w:pPr>
        <w:tabs>
          <w:tab w:val="num" w:pos="4680"/>
        </w:tabs>
        <w:ind w:left="4680" w:hanging="360"/>
      </w:pPr>
      <w:rPr>
        <w:rFonts w:ascii="Symbol" w:hAnsi="Symbol"/>
      </w:rPr>
    </w:lvl>
    <w:lvl w:ilvl="7" w:tplc="16BEC51A">
      <w:start w:val="1"/>
      <w:numFmt w:val="bullet"/>
      <w:lvlText w:val="o"/>
      <w:lvlJc w:val="left"/>
      <w:pPr>
        <w:tabs>
          <w:tab w:val="num" w:pos="5400"/>
        </w:tabs>
        <w:ind w:left="5400" w:hanging="360"/>
      </w:pPr>
      <w:rPr>
        <w:rFonts w:ascii="Courier New" w:hAnsi="Courier New"/>
      </w:rPr>
    </w:lvl>
    <w:lvl w:ilvl="8" w:tplc="18C484D4">
      <w:start w:val="1"/>
      <w:numFmt w:val="bullet"/>
      <w:lvlText w:val=""/>
      <w:lvlJc w:val="left"/>
      <w:pPr>
        <w:tabs>
          <w:tab w:val="num" w:pos="6120"/>
        </w:tabs>
        <w:ind w:left="6120" w:hanging="360"/>
      </w:pPr>
      <w:rPr>
        <w:rFonts w:ascii="Wingdings" w:hAnsi="Wingdings"/>
      </w:rPr>
    </w:lvl>
  </w:abstractNum>
  <w:abstractNum w:abstractNumId="21">
    <w:nsid w:val="7F843544"/>
    <w:multiLevelType w:val="hybridMultilevel"/>
    <w:tmpl w:val="7F843544"/>
    <w:lvl w:ilvl="0" w:tplc="5FCCA3C4">
      <w:start w:val="1"/>
      <w:numFmt w:val="bullet"/>
      <w:lvlText w:val=""/>
      <w:lvlJc w:val="left"/>
      <w:pPr>
        <w:tabs>
          <w:tab w:val="num" w:pos="360"/>
        </w:tabs>
        <w:ind w:left="360" w:hanging="360"/>
      </w:pPr>
      <w:rPr>
        <w:rFonts w:ascii="Symbol" w:hAnsi="Symbol"/>
      </w:rPr>
    </w:lvl>
    <w:lvl w:ilvl="1" w:tplc="10B8D5B0">
      <w:start w:val="1"/>
      <w:numFmt w:val="bullet"/>
      <w:lvlText w:val="o"/>
      <w:lvlJc w:val="left"/>
      <w:pPr>
        <w:tabs>
          <w:tab w:val="num" w:pos="1080"/>
        </w:tabs>
        <w:ind w:left="1080" w:hanging="360"/>
      </w:pPr>
      <w:rPr>
        <w:rFonts w:ascii="Courier New" w:hAnsi="Courier New"/>
      </w:rPr>
    </w:lvl>
    <w:lvl w:ilvl="2" w:tplc="79DEA402">
      <w:start w:val="1"/>
      <w:numFmt w:val="bullet"/>
      <w:lvlText w:val=""/>
      <w:lvlJc w:val="left"/>
      <w:pPr>
        <w:tabs>
          <w:tab w:val="num" w:pos="1800"/>
        </w:tabs>
        <w:ind w:left="1800" w:hanging="360"/>
      </w:pPr>
      <w:rPr>
        <w:rFonts w:ascii="Wingdings" w:hAnsi="Wingdings"/>
      </w:rPr>
    </w:lvl>
    <w:lvl w:ilvl="3" w:tplc="4A3AF15C">
      <w:start w:val="1"/>
      <w:numFmt w:val="bullet"/>
      <w:lvlText w:val=""/>
      <w:lvlJc w:val="left"/>
      <w:pPr>
        <w:tabs>
          <w:tab w:val="num" w:pos="2520"/>
        </w:tabs>
        <w:ind w:left="2520" w:hanging="360"/>
      </w:pPr>
      <w:rPr>
        <w:rFonts w:ascii="Symbol" w:hAnsi="Symbol"/>
      </w:rPr>
    </w:lvl>
    <w:lvl w:ilvl="4" w:tplc="ED384690">
      <w:start w:val="1"/>
      <w:numFmt w:val="bullet"/>
      <w:lvlText w:val="o"/>
      <w:lvlJc w:val="left"/>
      <w:pPr>
        <w:tabs>
          <w:tab w:val="num" w:pos="3240"/>
        </w:tabs>
        <w:ind w:left="3240" w:hanging="360"/>
      </w:pPr>
      <w:rPr>
        <w:rFonts w:ascii="Courier New" w:hAnsi="Courier New"/>
      </w:rPr>
    </w:lvl>
    <w:lvl w:ilvl="5" w:tplc="4E46287E">
      <w:start w:val="1"/>
      <w:numFmt w:val="bullet"/>
      <w:lvlText w:val=""/>
      <w:lvlJc w:val="left"/>
      <w:pPr>
        <w:tabs>
          <w:tab w:val="num" w:pos="3960"/>
        </w:tabs>
        <w:ind w:left="3960" w:hanging="360"/>
      </w:pPr>
      <w:rPr>
        <w:rFonts w:ascii="Wingdings" w:hAnsi="Wingdings"/>
      </w:rPr>
    </w:lvl>
    <w:lvl w:ilvl="6" w:tplc="CC7AEFF4">
      <w:start w:val="1"/>
      <w:numFmt w:val="bullet"/>
      <w:lvlText w:val=""/>
      <w:lvlJc w:val="left"/>
      <w:pPr>
        <w:tabs>
          <w:tab w:val="num" w:pos="4680"/>
        </w:tabs>
        <w:ind w:left="4680" w:hanging="360"/>
      </w:pPr>
      <w:rPr>
        <w:rFonts w:ascii="Symbol" w:hAnsi="Symbol"/>
      </w:rPr>
    </w:lvl>
    <w:lvl w:ilvl="7" w:tplc="1E923AC0">
      <w:start w:val="1"/>
      <w:numFmt w:val="bullet"/>
      <w:lvlText w:val="o"/>
      <w:lvlJc w:val="left"/>
      <w:pPr>
        <w:tabs>
          <w:tab w:val="num" w:pos="5400"/>
        </w:tabs>
        <w:ind w:left="5400" w:hanging="360"/>
      </w:pPr>
      <w:rPr>
        <w:rFonts w:ascii="Courier New" w:hAnsi="Courier New"/>
      </w:rPr>
    </w:lvl>
    <w:lvl w:ilvl="8" w:tplc="29120B20">
      <w:start w:val="1"/>
      <w:numFmt w:val="bullet"/>
      <w:lvlText w:val=""/>
      <w:lvlJc w:val="left"/>
      <w:pPr>
        <w:tabs>
          <w:tab w:val="num" w:pos="6120"/>
        </w:tabs>
        <w:ind w:left="6120" w:hanging="360"/>
      </w:pPr>
      <w:rPr>
        <w:rFonts w:ascii="Wingdings" w:hAnsi="Wingdings"/>
      </w:rPr>
    </w:lvl>
  </w:abstractNum>
  <w:abstractNum w:abstractNumId="22">
    <w:nsid w:val="7F843545"/>
    <w:multiLevelType w:val="hybridMultilevel"/>
    <w:tmpl w:val="7F843545"/>
    <w:lvl w:ilvl="0" w:tplc="5254ECD2">
      <w:start w:val="1"/>
      <w:numFmt w:val="bullet"/>
      <w:lvlText w:val=""/>
      <w:lvlJc w:val="left"/>
      <w:pPr>
        <w:tabs>
          <w:tab w:val="num" w:pos="360"/>
        </w:tabs>
        <w:ind w:left="360" w:hanging="360"/>
      </w:pPr>
      <w:rPr>
        <w:rFonts w:ascii="Symbol" w:hAnsi="Symbol"/>
      </w:rPr>
    </w:lvl>
    <w:lvl w:ilvl="1" w:tplc="C85AB078">
      <w:start w:val="1"/>
      <w:numFmt w:val="bullet"/>
      <w:lvlText w:val="o"/>
      <w:lvlJc w:val="left"/>
      <w:pPr>
        <w:tabs>
          <w:tab w:val="num" w:pos="1080"/>
        </w:tabs>
        <w:ind w:left="1080" w:hanging="360"/>
      </w:pPr>
      <w:rPr>
        <w:rFonts w:ascii="Courier New" w:hAnsi="Courier New"/>
      </w:rPr>
    </w:lvl>
    <w:lvl w:ilvl="2" w:tplc="6F8EFE74">
      <w:start w:val="1"/>
      <w:numFmt w:val="bullet"/>
      <w:lvlText w:val=""/>
      <w:lvlJc w:val="left"/>
      <w:pPr>
        <w:tabs>
          <w:tab w:val="num" w:pos="1800"/>
        </w:tabs>
        <w:ind w:left="1800" w:hanging="360"/>
      </w:pPr>
      <w:rPr>
        <w:rFonts w:ascii="Wingdings" w:hAnsi="Wingdings"/>
      </w:rPr>
    </w:lvl>
    <w:lvl w:ilvl="3" w:tplc="72FCBAD0">
      <w:start w:val="1"/>
      <w:numFmt w:val="bullet"/>
      <w:lvlText w:val=""/>
      <w:lvlJc w:val="left"/>
      <w:pPr>
        <w:tabs>
          <w:tab w:val="num" w:pos="2520"/>
        </w:tabs>
        <w:ind w:left="2520" w:hanging="360"/>
      </w:pPr>
      <w:rPr>
        <w:rFonts w:ascii="Symbol" w:hAnsi="Symbol"/>
      </w:rPr>
    </w:lvl>
    <w:lvl w:ilvl="4" w:tplc="31340B44">
      <w:start w:val="1"/>
      <w:numFmt w:val="bullet"/>
      <w:lvlText w:val="o"/>
      <w:lvlJc w:val="left"/>
      <w:pPr>
        <w:tabs>
          <w:tab w:val="num" w:pos="3240"/>
        </w:tabs>
        <w:ind w:left="3240" w:hanging="360"/>
      </w:pPr>
      <w:rPr>
        <w:rFonts w:ascii="Courier New" w:hAnsi="Courier New"/>
      </w:rPr>
    </w:lvl>
    <w:lvl w:ilvl="5" w:tplc="9B126C10">
      <w:start w:val="1"/>
      <w:numFmt w:val="bullet"/>
      <w:lvlText w:val=""/>
      <w:lvlJc w:val="left"/>
      <w:pPr>
        <w:tabs>
          <w:tab w:val="num" w:pos="3960"/>
        </w:tabs>
        <w:ind w:left="3960" w:hanging="360"/>
      </w:pPr>
      <w:rPr>
        <w:rFonts w:ascii="Wingdings" w:hAnsi="Wingdings"/>
      </w:rPr>
    </w:lvl>
    <w:lvl w:ilvl="6" w:tplc="FC2829A6">
      <w:start w:val="1"/>
      <w:numFmt w:val="bullet"/>
      <w:lvlText w:val=""/>
      <w:lvlJc w:val="left"/>
      <w:pPr>
        <w:tabs>
          <w:tab w:val="num" w:pos="4680"/>
        </w:tabs>
        <w:ind w:left="4680" w:hanging="360"/>
      </w:pPr>
      <w:rPr>
        <w:rFonts w:ascii="Symbol" w:hAnsi="Symbol"/>
      </w:rPr>
    </w:lvl>
    <w:lvl w:ilvl="7" w:tplc="46D4A95A">
      <w:start w:val="1"/>
      <w:numFmt w:val="bullet"/>
      <w:lvlText w:val="o"/>
      <w:lvlJc w:val="left"/>
      <w:pPr>
        <w:tabs>
          <w:tab w:val="num" w:pos="5400"/>
        </w:tabs>
        <w:ind w:left="5400" w:hanging="360"/>
      </w:pPr>
      <w:rPr>
        <w:rFonts w:ascii="Courier New" w:hAnsi="Courier New"/>
      </w:rPr>
    </w:lvl>
    <w:lvl w:ilvl="8" w:tplc="9710E952">
      <w:start w:val="1"/>
      <w:numFmt w:val="bullet"/>
      <w:lvlText w:val=""/>
      <w:lvlJc w:val="left"/>
      <w:pPr>
        <w:tabs>
          <w:tab w:val="num" w:pos="6120"/>
        </w:tabs>
        <w:ind w:left="6120" w:hanging="360"/>
      </w:pPr>
      <w:rPr>
        <w:rFonts w:ascii="Wingdings" w:hAnsi="Wingdings"/>
      </w:rPr>
    </w:lvl>
  </w:abstractNum>
  <w:abstractNum w:abstractNumId="23">
    <w:nsid w:val="7F843546"/>
    <w:multiLevelType w:val="hybridMultilevel"/>
    <w:tmpl w:val="7F843546"/>
    <w:lvl w:ilvl="0" w:tplc="EAE8546A">
      <w:start w:val="1"/>
      <w:numFmt w:val="bullet"/>
      <w:lvlText w:val=""/>
      <w:lvlJc w:val="left"/>
      <w:pPr>
        <w:tabs>
          <w:tab w:val="num" w:pos="360"/>
        </w:tabs>
        <w:ind w:left="360" w:hanging="360"/>
      </w:pPr>
      <w:rPr>
        <w:rFonts w:ascii="Symbol" w:hAnsi="Symbol"/>
      </w:rPr>
    </w:lvl>
    <w:lvl w:ilvl="1" w:tplc="D2D0EF0E">
      <w:start w:val="1"/>
      <w:numFmt w:val="bullet"/>
      <w:lvlText w:val="o"/>
      <w:lvlJc w:val="left"/>
      <w:pPr>
        <w:tabs>
          <w:tab w:val="num" w:pos="1080"/>
        </w:tabs>
        <w:ind w:left="1080" w:hanging="360"/>
      </w:pPr>
      <w:rPr>
        <w:rFonts w:ascii="Courier New" w:hAnsi="Courier New"/>
      </w:rPr>
    </w:lvl>
    <w:lvl w:ilvl="2" w:tplc="A0185F94">
      <w:start w:val="1"/>
      <w:numFmt w:val="bullet"/>
      <w:lvlText w:val=""/>
      <w:lvlJc w:val="left"/>
      <w:pPr>
        <w:tabs>
          <w:tab w:val="num" w:pos="1800"/>
        </w:tabs>
        <w:ind w:left="1800" w:hanging="360"/>
      </w:pPr>
      <w:rPr>
        <w:rFonts w:ascii="Wingdings" w:hAnsi="Wingdings"/>
      </w:rPr>
    </w:lvl>
    <w:lvl w:ilvl="3" w:tplc="41DACCFA">
      <w:start w:val="1"/>
      <w:numFmt w:val="bullet"/>
      <w:lvlText w:val=""/>
      <w:lvlJc w:val="left"/>
      <w:pPr>
        <w:tabs>
          <w:tab w:val="num" w:pos="2520"/>
        </w:tabs>
        <w:ind w:left="2520" w:hanging="360"/>
      </w:pPr>
      <w:rPr>
        <w:rFonts w:ascii="Symbol" w:hAnsi="Symbol"/>
      </w:rPr>
    </w:lvl>
    <w:lvl w:ilvl="4" w:tplc="2AD8F61C">
      <w:start w:val="1"/>
      <w:numFmt w:val="bullet"/>
      <w:lvlText w:val="o"/>
      <w:lvlJc w:val="left"/>
      <w:pPr>
        <w:tabs>
          <w:tab w:val="num" w:pos="3240"/>
        </w:tabs>
        <w:ind w:left="3240" w:hanging="360"/>
      </w:pPr>
      <w:rPr>
        <w:rFonts w:ascii="Courier New" w:hAnsi="Courier New"/>
      </w:rPr>
    </w:lvl>
    <w:lvl w:ilvl="5" w:tplc="31E8F54A">
      <w:start w:val="1"/>
      <w:numFmt w:val="bullet"/>
      <w:lvlText w:val=""/>
      <w:lvlJc w:val="left"/>
      <w:pPr>
        <w:tabs>
          <w:tab w:val="num" w:pos="3960"/>
        </w:tabs>
        <w:ind w:left="3960" w:hanging="360"/>
      </w:pPr>
      <w:rPr>
        <w:rFonts w:ascii="Wingdings" w:hAnsi="Wingdings"/>
      </w:rPr>
    </w:lvl>
    <w:lvl w:ilvl="6" w:tplc="BABC51D4">
      <w:start w:val="1"/>
      <w:numFmt w:val="bullet"/>
      <w:lvlText w:val=""/>
      <w:lvlJc w:val="left"/>
      <w:pPr>
        <w:tabs>
          <w:tab w:val="num" w:pos="4680"/>
        </w:tabs>
        <w:ind w:left="4680" w:hanging="360"/>
      </w:pPr>
      <w:rPr>
        <w:rFonts w:ascii="Symbol" w:hAnsi="Symbol"/>
      </w:rPr>
    </w:lvl>
    <w:lvl w:ilvl="7" w:tplc="CA7231B0">
      <w:start w:val="1"/>
      <w:numFmt w:val="bullet"/>
      <w:lvlText w:val="o"/>
      <w:lvlJc w:val="left"/>
      <w:pPr>
        <w:tabs>
          <w:tab w:val="num" w:pos="5400"/>
        </w:tabs>
        <w:ind w:left="5400" w:hanging="360"/>
      </w:pPr>
      <w:rPr>
        <w:rFonts w:ascii="Courier New" w:hAnsi="Courier New"/>
      </w:rPr>
    </w:lvl>
    <w:lvl w:ilvl="8" w:tplc="80C45316">
      <w:start w:val="1"/>
      <w:numFmt w:val="bullet"/>
      <w:lvlText w:val=""/>
      <w:lvlJc w:val="left"/>
      <w:pPr>
        <w:tabs>
          <w:tab w:val="num" w:pos="6120"/>
        </w:tabs>
        <w:ind w:left="6120" w:hanging="360"/>
      </w:pPr>
      <w:rPr>
        <w:rFonts w:ascii="Wingdings" w:hAnsi="Wingdings"/>
      </w:rPr>
    </w:lvl>
  </w:abstractNum>
  <w:abstractNum w:abstractNumId="24">
    <w:nsid w:val="7F843547"/>
    <w:multiLevelType w:val="hybridMultilevel"/>
    <w:tmpl w:val="7F843547"/>
    <w:lvl w:ilvl="0" w:tplc="4E6617EC">
      <w:start w:val="1"/>
      <w:numFmt w:val="bullet"/>
      <w:lvlText w:val=""/>
      <w:lvlJc w:val="left"/>
      <w:pPr>
        <w:tabs>
          <w:tab w:val="num" w:pos="360"/>
        </w:tabs>
        <w:ind w:left="360" w:hanging="360"/>
      </w:pPr>
      <w:rPr>
        <w:rFonts w:ascii="Symbol" w:hAnsi="Symbol"/>
      </w:rPr>
    </w:lvl>
    <w:lvl w:ilvl="1" w:tplc="FFF04CBA">
      <w:start w:val="1"/>
      <w:numFmt w:val="bullet"/>
      <w:lvlText w:val="o"/>
      <w:lvlJc w:val="left"/>
      <w:pPr>
        <w:tabs>
          <w:tab w:val="num" w:pos="1080"/>
        </w:tabs>
        <w:ind w:left="1080" w:hanging="360"/>
      </w:pPr>
      <w:rPr>
        <w:rFonts w:ascii="Courier New" w:hAnsi="Courier New"/>
      </w:rPr>
    </w:lvl>
    <w:lvl w:ilvl="2" w:tplc="FD36BDC4">
      <w:start w:val="1"/>
      <w:numFmt w:val="bullet"/>
      <w:lvlText w:val=""/>
      <w:lvlJc w:val="left"/>
      <w:pPr>
        <w:tabs>
          <w:tab w:val="num" w:pos="1800"/>
        </w:tabs>
        <w:ind w:left="1800" w:hanging="360"/>
      </w:pPr>
      <w:rPr>
        <w:rFonts w:ascii="Wingdings" w:hAnsi="Wingdings"/>
      </w:rPr>
    </w:lvl>
    <w:lvl w:ilvl="3" w:tplc="855A570A">
      <w:start w:val="1"/>
      <w:numFmt w:val="bullet"/>
      <w:lvlText w:val=""/>
      <w:lvlJc w:val="left"/>
      <w:pPr>
        <w:tabs>
          <w:tab w:val="num" w:pos="2520"/>
        </w:tabs>
        <w:ind w:left="2520" w:hanging="360"/>
      </w:pPr>
      <w:rPr>
        <w:rFonts w:ascii="Symbol" w:hAnsi="Symbol"/>
      </w:rPr>
    </w:lvl>
    <w:lvl w:ilvl="4" w:tplc="A06CF5BA">
      <w:start w:val="1"/>
      <w:numFmt w:val="bullet"/>
      <w:lvlText w:val="o"/>
      <w:lvlJc w:val="left"/>
      <w:pPr>
        <w:tabs>
          <w:tab w:val="num" w:pos="3240"/>
        </w:tabs>
        <w:ind w:left="3240" w:hanging="360"/>
      </w:pPr>
      <w:rPr>
        <w:rFonts w:ascii="Courier New" w:hAnsi="Courier New"/>
      </w:rPr>
    </w:lvl>
    <w:lvl w:ilvl="5" w:tplc="715EBB5C">
      <w:start w:val="1"/>
      <w:numFmt w:val="bullet"/>
      <w:lvlText w:val=""/>
      <w:lvlJc w:val="left"/>
      <w:pPr>
        <w:tabs>
          <w:tab w:val="num" w:pos="3960"/>
        </w:tabs>
        <w:ind w:left="3960" w:hanging="360"/>
      </w:pPr>
      <w:rPr>
        <w:rFonts w:ascii="Wingdings" w:hAnsi="Wingdings"/>
      </w:rPr>
    </w:lvl>
    <w:lvl w:ilvl="6" w:tplc="5448BFAC">
      <w:start w:val="1"/>
      <w:numFmt w:val="bullet"/>
      <w:lvlText w:val=""/>
      <w:lvlJc w:val="left"/>
      <w:pPr>
        <w:tabs>
          <w:tab w:val="num" w:pos="4680"/>
        </w:tabs>
        <w:ind w:left="4680" w:hanging="360"/>
      </w:pPr>
      <w:rPr>
        <w:rFonts w:ascii="Symbol" w:hAnsi="Symbol"/>
      </w:rPr>
    </w:lvl>
    <w:lvl w:ilvl="7" w:tplc="C4406D0E">
      <w:start w:val="1"/>
      <w:numFmt w:val="bullet"/>
      <w:lvlText w:val="o"/>
      <w:lvlJc w:val="left"/>
      <w:pPr>
        <w:tabs>
          <w:tab w:val="num" w:pos="5400"/>
        </w:tabs>
        <w:ind w:left="5400" w:hanging="360"/>
      </w:pPr>
      <w:rPr>
        <w:rFonts w:ascii="Courier New" w:hAnsi="Courier New"/>
      </w:rPr>
    </w:lvl>
    <w:lvl w:ilvl="8" w:tplc="1764D892">
      <w:start w:val="1"/>
      <w:numFmt w:val="bullet"/>
      <w:lvlText w:val=""/>
      <w:lvlJc w:val="left"/>
      <w:pPr>
        <w:tabs>
          <w:tab w:val="num" w:pos="6120"/>
        </w:tabs>
        <w:ind w:left="6120" w:hanging="360"/>
      </w:pPr>
      <w:rPr>
        <w:rFonts w:ascii="Wingdings" w:hAnsi="Wingdings"/>
      </w:rPr>
    </w:lvl>
  </w:abstractNum>
  <w:abstractNum w:abstractNumId="25">
    <w:nsid w:val="7F843548"/>
    <w:multiLevelType w:val="hybridMultilevel"/>
    <w:tmpl w:val="7F843548"/>
    <w:lvl w:ilvl="0" w:tplc="EE5494CC">
      <w:start w:val="1"/>
      <w:numFmt w:val="bullet"/>
      <w:lvlText w:val=""/>
      <w:lvlJc w:val="left"/>
      <w:pPr>
        <w:tabs>
          <w:tab w:val="num" w:pos="360"/>
        </w:tabs>
        <w:ind w:left="360" w:hanging="360"/>
      </w:pPr>
      <w:rPr>
        <w:rFonts w:ascii="Symbol" w:hAnsi="Symbol"/>
      </w:rPr>
    </w:lvl>
    <w:lvl w:ilvl="1" w:tplc="D08870E8">
      <w:start w:val="1"/>
      <w:numFmt w:val="bullet"/>
      <w:lvlText w:val="o"/>
      <w:lvlJc w:val="left"/>
      <w:pPr>
        <w:tabs>
          <w:tab w:val="num" w:pos="1080"/>
        </w:tabs>
        <w:ind w:left="1080" w:hanging="360"/>
      </w:pPr>
      <w:rPr>
        <w:rFonts w:ascii="Courier New" w:hAnsi="Courier New"/>
      </w:rPr>
    </w:lvl>
    <w:lvl w:ilvl="2" w:tplc="DAEABFB0">
      <w:start w:val="1"/>
      <w:numFmt w:val="bullet"/>
      <w:lvlText w:val=""/>
      <w:lvlJc w:val="left"/>
      <w:pPr>
        <w:tabs>
          <w:tab w:val="num" w:pos="1800"/>
        </w:tabs>
        <w:ind w:left="1800" w:hanging="360"/>
      </w:pPr>
      <w:rPr>
        <w:rFonts w:ascii="Wingdings" w:hAnsi="Wingdings"/>
      </w:rPr>
    </w:lvl>
    <w:lvl w:ilvl="3" w:tplc="63D8AD98">
      <w:start w:val="1"/>
      <w:numFmt w:val="bullet"/>
      <w:lvlText w:val=""/>
      <w:lvlJc w:val="left"/>
      <w:pPr>
        <w:tabs>
          <w:tab w:val="num" w:pos="2520"/>
        </w:tabs>
        <w:ind w:left="2520" w:hanging="360"/>
      </w:pPr>
      <w:rPr>
        <w:rFonts w:ascii="Symbol" w:hAnsi="Symbol"/>
      </w:rPr>
    </w:lvl>
    <w:lvl w:ilvl="4" w:tplc="110C3F5A">
      <w:start w:val="1"/>
      <w:numFmt w:val="bullet"/>
      <w:lvlText w:val="o"/>
      <w:lvlJc w:val="left"/>
      <w:pPr>
        <w:tabs>
          <w:tab w:val="num" w:pos="3240"/>
        </w:tabs>
        <w:ind w:left="3240" w:hanging="360"/>
      </w:pPr>
      <w:rPr>
        <w:rFonts w:ascii="Courier New" w:hAnsi="Courier New"/>
      </w:rPr>
    </w:lvl>
    <w:lvl w:ilvl="5" w:tplc="CB62F9B0">
      <w:start w:val="1"/>
      <w:numFmt w:val="bullet"/>
      <w:lvlText w:val=""/>
      <w:lvlJc w:val="left"/>
      <w:pPr>
        <w:tabs>
          <w:tab w:val="num" w:pos="3960"/>
        </w:tabs>
        <w:ind w:left="3960" w:hanging="360"/>
      </w:pPr>
      <w:rPr>
        <w:rFonts w:ascii="Wingdings" w:hAnsi="Wingdings"/>
      </w:rPr>
    </w:lvl>
    <w:lvl w:ilvl="6" w:tplc="85B8480E">
      <w:start w:val="1"/>
      <w:numFmt w:val="bullet"/>
      <w:lvlText w:val=""/>
      <w:lvlJc w:val="left"/>
      <w:pPr>
        <w:tabs>
          <w:tab w:val="num" w:pos="4680"/>
        </w:tabs>
        <w:ind w:left="4680" w:hanging="360"/>
      </w:pPr>
      <w:rPr>
        <w:rFonts w:ascii="Symbol" w:hAnsi="Symbol"/>
      </w:rPr>
    </w:lvl>
    <w:lvl w:ilvl="7" w:tplc="9F305B88">
      <w:start w:val="1"/>
      <w:numFmt w:val="bullet"/>
      <w:lvlText w:val="o"/>
      <w:lvlJc w:val="left"/>
      <w:pPr>
        <w:tabs>
          <w:tab w:val="num" w:pos="5400"/>
        </w:tabs>
        <w:ind w:left="5400" w:hanging="360"/>
      </w:pPr>
      <w:rPr>
        <w:rFonts w:ascii="Courier New" w:hAnsi="Courier New"/>
      </w:rPr>
    </w:lvl>
    <w:lvl w:ilvl="8" w:tplc="E3164860">
      <w:start w:val="1"/>
      <w:numFmt w:val="bullet"/>
      <w:lvlText w:val=""/>
      <w:lvlJc w:val="left"/>
      <w:pPr>
        <w:tabs>
          <w:tab w:val="num" w:pos="6120"/>
        </w:tabs>
        <w:ind w:left="6120" w:hanging="360"/>
      </w:pPr>
      <w:rPr>
        <w:rFonts w:ascii="Wingdings" w:hAnsi="Wingdings"/>
      </w:rPr>
    </w:lvl>
  </w:abstractNum>
  <w:abstractNum w:abstractNumId="26">
    <w:nsid w:val="7F843549"/>
    <w:multiLevelType w:val="hybridMultilevel"/>
    <w:tmpl w:val="7F843549"/>
    <w:lvl w:ilvl="0" w:tplc="B244688A">
      <w:start w:val="1"/>
      <w:numFmt w:val="bullet"/>
      <w:lvlText w:val=""/>
      <w:lvlJc w:val="left"/>
      <w:pPr>
        <w:tabs>
          <w:tab w:val="num" w:pos="360"/>
        </w:tabs>
        <w:ind w:left="360" w:hanging="360"/>
      </w:pPr>
      <w:rPr>
        <w:rFonts w:ascii="Symbol" w:hAnsi="Symbol"/>
      </w:rPr>
    </w:lvl>
    <w:lvl w:ilvl="1" w:tplc="0E0C4744">
      <w:start w:val="1"/>
      <w:numFmt w:val="bullet"/>
      <w:lvlText w:val="o"/>
      <w:lvlJc w:val="left"/>
      <w:pPr>
        <w:tabs>
          <w:tab w:val="num" w:pos="1080"/>
        </w:tabs>
        <w:ind w:left="1080" w:hanging="360"/>
      </w:pPr>
      <w:rPr>
        <w:rFonts w:ascii="Courier New" w:hAnsi="Courier New"/>
      </w:rPr>
    </w:lvl>
    <w:lvl w:ilvl="2" w:tplc="4C8CEF58">
      <w:start w:val="1"/>
      <w:numFmt w:val="bullet"/>
      <w:lvlText w:val=""/>
      <w:lvlJc w:val="left"/>
      <w:pPr>
        <w:tabs>
          <w:tab w:val="num" w:pos="1800"/>
        </w:tabs>
        <w:ind w:left="1800" w:hanging="360"/>
      </w:pPr>
      <w:rPr>
        <w:rFonts w:ascii="Wingdings" w:hAnsi="Wingdings"/>
      </w:rPr>
    </w:lvl>
    <w:lvl w:ilvl="3" w:tplc="BFE2CB90">
      <w:start w:val="1"/>
      <w:numFmt w:val="bullet"/>
      <w:lvlText w:val=""/>
      <w:lvlJc w:val="left"/>
      <w:pPr>
        <w:tabs>
          <w:tab w:val="num" w:pos="2520"/>
        </w:tabs>
        <w:ind w:left="2520" w:hanging="360"/>
      </w:pPr>
      <w:rPr>
        <w:rFonts w:ascii="Symbol" w:hAnsi="Symbol"/>
      </w:rPr>
    </w:lvl>
    <w:lvl w:ilvl="4" w:tplc="0B14661E">
      <w:start w:val="1"/>
      <w:numFmt w:val="bullet"/>
      <w:lvlText w:val="o"/>
      <w:lvlJc w:val="left"/>
      <w:pPr>
        <w:tabs>
          <w:tab w:val="num" w:pos="3240"/>
        </w:tabs>
        <w:ind w:left="3240" w:hanging="360"/>
      </w:pPr>
      <w:rPr>
        <w:rFonts w:ascii="Courier New" w:hAnsi="Courier New"/>
      </w:rPr>
    </w:lvl>
    <w:lvl w:ilvl="5" w:tplc="119613D2">
      <w:start w:val="1"/>
      <w:numFmt w:val="bullet"/>
      <w:lvlText w:val=""/>
      <w:lvlJc w:val="left"/>
      <w:pPr>
        <w:tabs>
          <w:tab w:val="num" w:pos="3960"/>
        </w:tabs>
        <w:ind w:left="3960" w:hanging="360"/>
      </w:pPr>
      <w:rPr>
        <w:rFonts w:ascii="Wingdings" w:hAnsi="Wingdings"/>
      </w:rPr>
    </w:lvl>
    <w:lvl w:ilvl="6" w:tplc="A71E9FB6">
      <w:start w:val="1"/>
      <w:numFmt w:val="bullet"/>
      <w:lvlText w:val=""/>
      <w:lvlJc w:val="left"/>
      <w:pPr>
        <w:tabs>
          <w:tab w:val="num" w:pos="4680"/>
        </w:tabs>
        <w:ind w:left="4680" w:hanging="360"/>
      </w:pPr>
      <w:rPr>
        <w:rFonts w:ascii="Symbol" w:hAnsi="Symbol"/>
      </w:rPr>
    </w:lvl>
    <w:lvl w:ilvl="7" w:tplc="A0BCEFE4">
      <w:start w:val="1"/>
      <w:numFmt w:val="bullet"/>
      <w:lvlText w:val="o"/>
      <w:lvlJc w:val="left"/>
      <w:pPr>
        <w:tabs>
          <w:tab w:val="num" w:pos="5400"/>
        </w:tabs>
        <w:ind w:left="5400" w:hanging="360"/>
      </w:pPr>
      <w:rPr>
        <w:rFonts w:ascii="Courier New" w:hAnsi="Courier New"/>
      </w:rPr>
    </w:lvl>
    <w:lvl w:ilvl="8" w:tplc="9F6A57EE">
      <w:start w:val="1"/>
      <w:numFmt w:val="bullet"/>
      <w:lvlText w:val=""/>
      <w:lvlJc w:val="left"/>
      <w:pPr>
        <w:tabs>
          <w:tab w:val="num" w:pos="6120"/>
        </w:tabs>
        <w:ind w:left="6120" w:hanging="360"/>
      </w:pPr>
      <w:rPr>
        <w:rFonts w:ascii="Wingdings" w:hAnsi="Wingdings"/>
      </w:rPr>
    </w:lvl>
  </w:abstractNum>
  <w:abstractNum w:abstractNumId="27">
    <w:nsid w:val="7F84354A"/>
    <w:multiLevelType w:val="hybridMultilevel"/>
    <w:tmpl w:val="7F84354A"/>
    <w:lvl w:ilvl="0" w:tplc="28DAAC72">
      <w:start w:val="1"/>
      <w:numFmt w:val="bullet"/>
      <w:lvlText w:val=""/>
      <w:lvlJc w:val="left"/>
      <w:pPr>
        <w:tabs>
          <w:tab w:val="num" w:pos="360"/>
        </w:tabs>
        <w:ind w:left="360" w:hanging="360"/>
      </w:pPr>
      <w:rPr>
        <w:rFonts w:ascii="Symbol" w:hAnsi="Symbol"/>
      </w:rPr>
    </w:lvl>
    <w:lvl w:ilvl="1" w:tplc="23480D16">
      <w:start w:val="1"/>
      <w:numFmt w:val="bullet"/>
      <w:lvlText w:val="o"/>
      <w:lvlJc w:val="left"/>
      <w:pPr>
        <w:tabs>
          <w:tab w:val="num" w:pos="1080"/>
        </w:tabs>
        <w:ind w:left="1080" w:hanging="360"/>
      </w:pPr>
      <w:rPr>
        <w:rFonts w:ascii="Courier New" w:hAnsi="Courier New"/>
      </w:rPr>
    </w:lvl>
    <w:lvl w:ilvl="2" w:tplc="4F8293D0">
      <w:start w:val="1"/>
      <w:numFmt w:val="bullet"/>
      <w:lvlText w:val=""/>
      <w:lvlJc w:val="left"/>
      <w:pPr>
        <w:tabs>
          <w:tab w:val="num" w:pos="1800"/>
        </w:tabs>
        <w:ind w:left="1800" w:hanging="360"/>
      </w:pPr>
      <w:rPr>
        <w:rFonts w:ascii="Wingdings" w:hAnsi="Wingdings"/>
      </w:rPr>
    </w:lvl>
    <w:lvl w:ilvl="3" w:tplc="3398B2F2">
      <w:start w:val="1"/>
      <w:numFmt w:val="bullet"/>
      <w:lvlText w:val=""/>
      <w:lvlJc w:val="left"/>
      <w:pPr>
        <w:tabs>
          <w:tab w:val="num" w:pos="2520"/>
        </w:tabs>
        <w:ind w:left="2520" w:hanging="360"/>
      </w:pPr>
      <w:rPr>
        <w:rFonts w:ascii="Symbol" w:hAnsi="Symbol"/>
      </w:rPr>
    </w:lvl>
    <w:lvl w:ilvl="4" w:tplc="96664DAE">
      <w:start w:val="1"/>
      <w:numFmt w:val="bullet"/>
      <w:lvlText w:val="o"/>
      <w:lvlJc w:val="left"/>
      <w:pPr>
        <w:tabs>
          <w:tab w:val="num" w:pos="3240"/>
        </w:tabs>
        <w:ind w:left="3240" w:hanging="360"/>
      </w:pPr>
      <w:rPr>
        <w:rFonts w:ascii="Courier New" w:hAnsi="Courier New"/>
      </w:rPr>
    </w:lvl>
    <w:lvl w:ilvl="5" w:tplc="85BE3A9A">
      <w:start w:val="1"/>
      <w:numFmt w:val="bullet"/>
      <w:lvlText w:val=""/>
      <w:lvlJc w:val="left"/>
      <w:pPr>
        <w:tabs>
          <w:tab w:val="num" w:pos="3960"/>
        </w:tabs>
        <w:ind w:left="3960" w:hanging="360"/>
      </w:pPr>
      <w:rPr>
        <w:rFonts w:ascii="Wingdings" w:hAnsi="Wingdings"/>
      </w:rPr>
    </w:lvl>
    <w:lvl w:ilvl="6" w:tplc="776AAD88">
      <w:start w:val="1"/>
      <w:numFmt w:val="bullet"/>
      <w:lvlText w:val=""/>
      <w:lvlJc w:val="left"/>
      <w:pPr>
        <w:tabs>
          <w:tab w:val="num" w:pos="4680"/>
        </w:tabs>
        <w:ind w:left="4680" w:hanging="360"/>
      </w:pPr>
      <w:rPr>
        <w:rFonts w:ascii="Symbol" w:hAnsi="Symbol"/>
      </w:rPr>
    </w:lvl>
    <w:lvl w:ilvl="7" w:tplc="D47E74AC">
      <w:start w:val="1"/>
      <w:numFmt w:val="bullet"/>
      <w:lvlText w:val="o"/>
      <w:lvlJc w:val="left"/>
      <w:pPr>
        <w:tabs>
          <w:tab w:val="num" w:pos="5400"/>
        </w:tabs>
        <w:ind w:left="5400" w:hanging="360"/>
      </w:pPr>
      <w:rPr>
        <w:rFonts w:ascii="Courier New" w:hAnsi="Courier New"/>
      </w:rPr>
    </w:lvl>
    <w:lvl w:ilvl="8" w:tplc="69A2F306">
      <w:start w:val="1"/>
      <w:numFmt w:val="bullet"/>
      <w:lvlText w:val=""/>
      <w:lvlJc w:val="left"/>
      <w:pPr>
        <w:tabs>
          <w:tab w:val="num" w:pos="6120"/>
        </w:tabs>
        <w:ind w:left="6120" w:hanging="360"/>
      </w:pPr>
      <w:rPr>
        <w:rFonts w:ascii="Wingdings" w:hAnsi="Wingdings"/>
      </w:rPr>
    </w:lvl>
  </w:abstractNum>
  <w:abstractNum w:abstractNumId="28">
    <w:nsid w:val="7F84354B"/>
    <w:multiLevelType w:val="hybridMultilevel"/>
    <w:tmpl w:val="7F84354B"/>
    <w:lvl w:ilvl="0" w:tplc="8D7A283A">
      <w:start w:val="1"/>
      <w:numFmt w:val="bullet"/>
      <w:lvlText w:val=""/>
      <w:lvlJc w:val="left"/>
      <w:pPr>
        <w:tabs>
          <w:tab w:val="num" w:pos="360"/>
        </w:tabs>
        <w:ind w:left="360" w:hanging="360"/>
      </w:pPr>
      <w:rPr>
        <w:rFonts w:ascii="Symbol" w:hAnsi="Symbol"/>
      </w:rPr>
    </w:lvl>
    <w:lvl w:ilvl="1" w:tplc="91D88968">
      <w:start w:val="1"/>
      <w:numFmt w:val="bullet"/>
      <w:lvlText w:val="o"/>
      <w:lvlJc w:val="left"/>
      <w:pPr>
        <w:tabs>
          <w:tab w:val="num" w:pos="1080"/>
        </w:tabs>
        <w:ind w:left="1080" w:hanging="360"/>
      </w:pPr>
      <w:rPr>
        <w:rFonts w:ascii="Courier New" w:hAnsi="Courier New"/>
      </w:rPr>
    </w:lvl>
    <w:lvl w:ilvl="2" w:tplc="FCA26218">
      <w:start w:val="1"/>
      <w:numFmt w:val="bullet"/>
      <w:lvlText w:val=""/>
      <w:lvlJc w:val="left"/>
      <w:pPr>
        <w:tabs>
          <w:tab w:val="num" w:pos="1800"/>
        </w:tabs>
        <w:ind w:left="1800" w:hanging="360"/>
      </w:pPr>
      <w:rPr>
        <w:rFonts w:ascii="Wingdings" w:hAnsi="Wingdings"/>
      </w:rPr>
    </w:lvl>
    <w:lvl w:ilvl="3" w:tplc="A696411C">
      <w:start w:val="1"/>
      <w:numFmt w:val="bullet"/>
      <w:lvlText w:val=""/>
      <w:lvlJc w:val="left"/>
      <w:pPr>
        <w:tabs>
          <w:tab w:val="num" w:pos="2520"/>
        </w:tabs>
        <w:ind w:left="2520" w:hanging="360"/>
      </w:pPr>
      <w:rPr>
        <w:rFonts w:ascii="Symbol" w:hAnsi="Symbol"/>
      </w:rPr>
    </w:lvl>
    <w:lvl w:ilvl="4" w:tplc="5D4EF334">
      <w:start w:val="1"/>
      <w:numFmt w:val="bullet"/>
      <w:lvlText w:val="o"/>
      <w:lvlJc w:val="left"/>
      <w:pPr>
        <w:tabs>
          <w:tab w:val="num" w:pos="3240"/>
        </w:tabs>
        <w:ind w:left="3240" w:hanging="360"/>
      </w:pPr>
      <w:rPr>
        <w:rFonts w:ascii="Courier New" w:hAnsi="Courier New"/>
      </w:rPr>
    </w:lvl>
    <w:lvl w:ilvl="5" w:tplc="9A50A01A">
      <w:start w:val="1"/>
      <w:numFmt w:val="bullet"/>
      <w:lvlText w:val=""/>
      <w:lvlJc w:val="left"/>
      <w:pPr>
        <w:tabs>
          <w:tab w:val="num" w:pos="3960"/>
        </w:tabs>
        <w:ind w:left="3960" w:hanging="360"/>
      </w:pPr>
      <w:rPr>
        <w:rFonts w:ascii="Wingdings" w:hAnsi="Wingdings"/>
      </w:rPr>
    </w:lvl>
    <w:lvl w:ilvl="6" w:tplc="9E1E5EC0">
      <w:start w:val="1"/>
      <w:numFmt w:val="bullet"/>
      <w:lvlText w:val=""/>
      <w:lvlJc w:val="left"/>
      <w:pPr>
        <w:tabs>
          <w:tab w:val="num" w:pos="4680"/>
        </w:tabs>
        <w:ind w:left="4680" w:hanging="360"/>
      </w:pPr>
      <w:rPr>
        <w:rFonts w:ascii="Symbol" w:hAnsi="Symbol"/>
      </w:rPr>
    </w:lvl>
    <w:lvl w:ilvl="7" w:tplc="4E688402">
      <w:start w:val="1"/>
      <w:numFmt w:val="bullet"/>
      <w:lvlText w:val="o"/>
      <w:lvlJc w:val="left"/>
      <w:pPr>
        <w:tabs>
          <w:tab w:val="num" w:pos="5400"/>
        </w:tabs>
        <w:ind w:left="5400" w:hanging="360"/>
      </w:pPr>
      <w:rPr>
        <w:rFonts w:ascii="Courier New" w:hAnsi="Courier New"/>
      </w:rPr>
    </w:lvl>
    <w:lvl w:ilvl="8" w:tplc="D148530C">
      <w:start w:val="1"/>
      <w:numFmt w:val="bullet"/>
      <w:lvlText w:val=""/>
      <w:lvlJc w:val="left"/>
      <w:pPr>
        <w:tabs>
          <w:tab w:val="num" w:pos="6120"/>
        </w:tabs>
        <w:ind w:left="6120" w:hanging="360"/>
      </w:pPr>
      <w:rPr>
        <w:rFonts w:ascii="Wingdings" w:hAnsi="Wingdings"/>
      </w:rPr>
    </w:lvl>
  </w:abstractNum>
  <w:abstractNum w:abstractNumId="29">
    <w:nsid w:val="7F84354C"/>
    <w:multiLevelType w:val="hybridMultilevel"/>
    <w:tmpl w:val="7F84354C"/>
    <w:lvl w:ilvl="0" w:tplc="2E84CE92">
      <w:start w:val="1"/>
      <w:numFmt w:val="bullet"/>
      <w:lvlText w:val=""/>
      <w:lvlJc w:val="left"/>
      <w:pPr>
        <w:tabs>
          <w:tab w:val="num" w:pos="360"/>
        </w:tabs>
        <w:ind w:left="360" w:hanging="360"/>
      </w:pPr>
      <w:rPr>
        <w:rFonts w:ascii="Symbol" w:hAnsi="Symbol"/>
      </w:rPr>
    </w:lvl>
    <w:lvl w:ilvl="1" w:tplc="58C60CEE">
      <w:start w:val="1"/>
      <w:numFmt w:val="bullet"/>
      <w:lvlText w:val="o"/>
      <w:lvlJc w:val="left"/>
      <w:pPr>
        <w:tabs>
          <w:tab w:val="num" w:pos="1080"/>
        </w:tabs>
        <w:ind w:left="1080" w:hanging="360"/>
      </w:pPr>
      <w:rPr>
        <w:rFonts w:ascii="Courier New" w:hAnsi="Courier New"/>
      </w:rPr>
    </w:lvl>
    <w:lvl w:ilvl="2" w:tplc="672A3C86">
      <w:start w:val="1"/>
      <w:numFmt w:val="bullet"/>
      <w:lvlText w:val=""/>
      <w:lvlJc w:val="left"/>
      <w:pPr>
        <w:tabs>
          <w:tab w:val="num" w:pos="1800"/>
        </w:tabs>
        <w:ind w:left="1800" w:hanging="360"/>
      </w:pPr>
      <w:rPr>
        <w:rFonts w:ascii="Wingdings" w:hAnsi="Wingdings"/>
      </w:rPr>
    </w:lvl>
    <w:lvl w:ilvl="3" w:tplc="569C0D78">
      <w:start w:val="1"/>
      <w:numFmt w:val="bullet"/>
      <w:lvlText w:val=""/>
      <w:lvlJc w:val="left"/>
      <w:pPr>
        <w:tabs>
          <w:tab w:val="num" w:pos="2520"/>
        </w:tabs>
        <w:ind w:left="2520" w:hanging="360"/>
      </w:pPr>
      <w:rPr>
        <w:rFonts w:ascii="Symbol" w:hAnsi="Symbol"/>
      </w:rPr>
    </w:lvl>
    <w:lvl w:ilvl="4" w:tplc="173E19F8">
      <w:start w:val="1"/>
      <w:numFmt w:val="bullet"/>
      <w:lvlText w:val="o"/>
      <w:lvlJc w:val="left"/>
      <w:pPr>
        <w:tabs>
          <w:tab w:val="num" w:pos="3240"/>
        </w:tabs>
        <w:ind w:left="3240" w:hanging="360"/>
      </w:pPr>
      <w:rPr>
        <w:rFonts w:ascii="Courier New" w:hAnsi="Courier New"/>
      </w:rPr>
    </w:lvl>
    <w:lvl w:ilvl="5" w:tplc="BED8E850">
      <w:start w:val="1"/>
      <w:numFmt w:val="bullet"/>
      <w:lvlText w:val=""/>
      <w:lvlJc w:val="left"/>
      <w:pPr>
        <w:tabs>
          <w:tab w:val="num" w:pos="3960"/>
        </w:tabs>
        <w:ind w:left="3960" w:hanging="360"/>
      </w:pPr>
      <w:rPr>
        <w:rFonts w:ascii="Wingdings" w:hAnsi="Wingdings"/>
      </w:rPr>
    </w:lvl>
    <w:lvl w:ilvl="6" w:tplc="CA42FECE">
      <w:start w:val="1"/>
      <w:numFmt w:val="bullet"/>
      <w:lvlText w:val=""/>
      <w:lvlJc w:val="left"/>
      <w:pPr>
        <w:tabs>
          <w:tab w:val="num" w:pos="4680"/>
        </w:tabs>
        <w:ind w:left="4680" w:hanging="360"/>
      </w:pPr>
      <w:rPr>
        <w:rFonts w:ascii="Symbol" w:hAnsi="Symbol"/>
      </w:rPr>
    </w:lvl>
    <w:lvl w:ilvl="7" w:tplc="D368FEBE">
      <w:start w:val="1"/>
      <w:numFmt w:val="bullet"/>
      <w:lvlText w:val="o"/>
      <w:lvlJc w:val="left"/>
      <w:pPr>
        <w:tabs>
          <w:tab w:val="num" w:pos="5400"/>
        </w:tabs>
        <w:ind w:left="5400" w:hanging="360"/>
      </w:pPr>
      <w:rPr>
        <w:rFonts w:ascii="Courier New" w:hAnsi="Courier New"/>
      </w:rPr>
    </w:lvl>
    <w:lvl w:ilvl="8" w:tplc="54969070">
      <w:start w:val="1"/>
      <w:numFmt w:val="bullet"/>
      <w:lvlText w:val=""/>
      <w:lvlJc w:val="left"/>
      <w:pPr>
        <w:tabs>
          <w:tab w:val="num" w:pos="6120"/>
        </w:tabs>
        <w:ind w:left="6120" w:hanging="360"/>
      </w:pPr>
      <w:rPr>
        <w:rFonts w:ascii="Wingdings" w:hAnsi="Wingdings"/>
      </w:rPr>
    </w:lvl>
  </w:abstractNum>
  <w:abstractNum w:abstractNumId="30">
    <w:nsid w:val="7F84354D"/>
    <w:multiLevelType w:val="hybridMultilevel"/>
    <w:tmpl w:val="7F84354D"/>
    <w:lvl w:ilvl="0" w:tplc="F078C01E">
      <w:start w:val="1"/>
      <w:numFmt w:val="bullet"/>
      <w:lvlText w:val=""/>
      <w:lvlJc w:val="left"/>
      <w:pPr>
        <w:tabs>
          <w:tab w:val="num" w:pos="360"/>
        </w:tabs>
        <w:ind w:left="360" w:hanging="360"/>
      </w:pPr>
      <w:rPr>
        <w:rFonts w:ascii="Symbol" w:hAnsi="Symbol"/>
      </w:rPr>
    </w:lvl>
    <w:lvl w:ilvl="1" w:tplc="F878D1F4">
      <w:start w:val="1"/>
      <w:numFmt w:val="bullet"/>
      <w:lvlText w:val="o"/>
      <w:lvlJc w:val="left"/>
      <w:pPr>
        <w:tabs>
          <w:tab w:val="num" w:pos="1080"/>
        </w:tabs>
        <w:ind w:left="1080" w:hanging="360"/>
      </w:pPr>
      <w:rPr>
        <w:rFonts w:ascii="Courier New" w:hAnsi="Courier New"/>
      </w:rPr>
    </w:lvl>
    <w:lvl w:ilvl="2" w:tplc="26B2DC58">
      <w:start w:val="1"/>
      <w:numFmt w:val="bullet"/>
      <w:lvlText w:val=""/>
      <w:lvlJc w:val="left"/>
      <w:pPr>
        <w:tabs>
          <w:tab w:val="num" w:pos="1800"/>
        </w:tabs>
        <w:ind w:left="1800" w:hanging="360"/>
      </w:pPr>
      <w:rPr>
        <w:rFonts w:ascii="Wingdings" w:hAnsi="Wingdings"/>
      </w:rPr>
    </w:lvl>
    <w:lvl w:ilvl="3" w:tplc="DF066952">
      <w:start w:val="1"/>
      <w:numFmt w:val="bullet"/>
      <w:lvlText w:val=""/>
      <w:lvlJc w:val="left"/>
      <w:pPr>
        <w:tabs>
          <w:tab w:val="num" w:pos="2520"/>
        </w:tabs>
        <w:ind w:left="2520" w:hanging="360"/>
      </w:pPr>
      <w:rPr>
        <w:rFonts w:ascii="Symbol" w:hAnsi="Symbol"/>
      </w:rPr>
    </w:lvl>
    <w:lvl w:ilvl="4" w:tplc="E17E5A86">
      <w:start w:val="1"/>
      <w:numFmt w:val="bullet"/>
      <w:lvlText w:val="o"/>
      <w:lvlJc w:val="left"/>
      <w:pPr>
        <w:tabs>
          <w:tab w:val="num" w:pos="3240"/>
        </w:tabs>
        <w:ind w:left="3240" w:hanging="360"/>
      </w:pPr>
      <w:rPr>
        <w:rFonts w:ascii="Courier New" w:hAnsi="Courier New"/>
      </w:rPr>
    </w:lvl>
    <w:lvl w:ilvl="5" w:tplc="6154397E">
      <w:start w:val="1"/>
      <w:numFmt w:val="bullet"/>
      <w:lvlText w:val=""/>
      <w:lvlJc w:val="left"/>
      <w:pPr>
        <w:tabs>
          <w:tab w:val="num" w:pos="3960"/>
        </w:tabs>
        <w:ind w:left="3960" w:hanging="360"/>
      </w:pPr>
      <w:rPr>
        <w:rFonts w:ascii="Wingdings" w:hAnsi="Wingdings"/>
      </w:rPr>
    </w:lvl>
    <w:lvl w:ilvl="6" w:tplc="17C2D5BE">
      <w:start w:val="1"/>
      <w:numFmt w:val="bullet"/>
      <w:lvlText w:val=""/>
      <w:lvlJc w:val="left"/>
      <w:pPr>
        <w:tabs>
          <w:tab w:val="num" w:pos="4680"/>
        </w:tabs>
        <w:ind w:left="4680" w:hanging="360"/>
      </w:pPr>
      <w:rPr>
        <w:rFonts w:ascii="Symbol" w:hAnsi="Symbol"/>
      </w:rPr>
    </w:lvl>
    <w:lvl w:ilvl="7" w:tplc="88824C40">
      <w:start w:val="1"/>
      <w:numFmt w:val="bullet"/>
      <w:lvlText w:val="o"/>
      <w:lvlJc w:val="left"/>
      <w:pPr>
        <w:tabs>
          <w:tab w:val="num" w:pos="5400"/>
        </w:tabs>
        <w:ind w:left="5400" w:hanging="360"/>
      </w:pPr>
      <w:rPr>
        <w:rFonts w:ascii="Courier New" w:hAnsi="Courier New"/>
      </w:rPr>
    </w:lvl>
    <w:lvl w:ilvl="8" w:tplc="BE2C53FC">
      <w:start w:val="1"/>
      <w:numFmt w:val="bullet"/>
      <w:lvlText w:val=""/>
      <w:lvlJc w:val="left"/>
      <w:pPr>
        <w:tabs>
          <w:tab w:val="num" w:pos="6120"/>
        </w:tabs>
        <w:ind w:left="6120" w:hanging="360"/>
      </w:pPr>
      <w:rPr>
        <w:rFonts w:ascii="Wingdings" w:hAnsi="Wingdings"/>
      </w:rPr>
    </w:lvl>
  </w:abstractNum>
  <w:abstractNum w:abstractNumId="31">
    <w:nsid w:val="7F84354E"/>
    <w:multiLevelType w:val="hybridMultilevel"/>
    <w:tmpl w:val="7F84354E"/>
    <w:lvl w:ilvl="0" w:tplc="7B76E2D4">
      <w:start w:val="1"/>
      <w:numFmt w:val="bullet"/>
      <w:lvlText w:val=""/>
      <w:lvlJc w:val="left"/>
      <w:pPr>
        <w:tabs>
          <w:tab w:val="num" w:pos="360"/>
        </w:tabs>
        <w:ind w:left="360" w:hanging="360"/>
      </w:pPr>
      <w:rPr>
        <w:rFonts w:ascii="Symbol" w:hAnsi="Symbol"/>
      </w:rPr>
    </w:lvl>
    <w:lvl w:ilvl="1" w:tplc="9D929A9C">
      <w:start w:val="1"/>
      <w:numFmt w:val="bullet"/>
      <w:lvlText w:val="o"/>
      <w:lvlJc w:val="left"/>
      <w:pPr>
        <w:tabs>
          <w:tab w:val="num" w:pos="1080"/>
        </w:tabs>
        <w:ind w:left="1080" w:hanging="360"/>
      </w:pPr>
      <w:rPr>
        <w:rFonts w:ascii="Courier New" w:hAnsi="Courier New"/>
      </w:rPr>
    </w:lvl>
    <w:lvl w:ilvl="2" w:tplc="FBBCF6F8">
      <w:start w:val="1"/>
      <w:numFmt w:val="bullet"/>
      <w:lvlText w:val=""/>
      <w:lvlJc w:val="left"/>
      <w:pPr>
        <w:tabs>
          <w:tab w:val="num" w:pos="1800"/>
        </w:tabs>
        <w:ind w:left="1800" w:hanging="360"/>
      </w:pPr>
      <w:rPr>
        <w:rFonts w:ascii="Wingdings" w:hAnsi="Wingdings"/>
      </w:rPr>
    </w:lvl>
    <w:lvl w:ilvl="3" w:tplc="52666516">
      <w:start w:val="1"/>
      <w:numFmt w:val="bullet"/>
      <w:lvlText w:val=""/>
      <w:lvlJc w:val="left"/>
      <w:pPr>
        <w:tabs>
          <w:tab w:val="num" w:pos="2520"/>
        </w:tabs>
        <w:ind w:left="2520" w:hanging="360"/>
      </w:pPr>
      <w:rPr>
        <w:rFonts w:ascii="Symbol" w:hAnsi="Symbol"/>
      </w:rPr>
    </w:lvl>
    <w:lvl w:ilvl="4" w:tplc="87C2A234">
      <w:start w:val="1"/>
      <w:numFmt w:val="bullet"/>
      <w:lvlText w:val="o"/>
      <w:lvlJc w:val="left"/>
      <w:pPr>
        <w:tabs>
          <w:tab w:val="num" w:pos="3240"/>
        </w:tabs>
        <w:ind w:left="3240" w:hanging="360"/>
      </w:pPr>
      <w:rPr>
        <w:rFonts w:ascii="Courier New" w:hAnsi="Courier New"/>
      </w:rPr>
    </w:lvl>
    <w:lvl w:ilvl="5" w:tplc="56569E04">
      <w:start w:val="1"/>
      <w:numFmt w:val="bullet"/>
      <w:lvlText w:val=""/>
      <w:lvlJc w:val="left"/>
      <w:pPr>
        <w:tabs>
          <w:tab w:val="num" w:pos="3960"/>
        </w:tabs>
        <w:ind w:left="3960" w:hanging="360"/>
      </w:pPr>
      <w:rPr>
        <w:rFonts w:ascii="Wingdings" w:hAnsi="Wingdings"/>
      </w:rPr>
    </w:lvl>
    <w:lvl w:ilvl="6" w:tplc="8C8C3754">
      <w:start w:val="1"/>
      <w:numFmt w:val="bullet"/>
      <w:lvlText w:val=""/>
      <w:lvlJc w:val="left"/>
      <w:pPr>
        <w:tabs>
          <w:tab w:val="num" w:pos="4680"/>
        </w:tabs>
        <w:ind w:left="4680" w:hanging="360"/>
      </w:pPr>
      <w:rPr>
        <w:rFonts w:ascii="Symbol" w:hAnsi="Symbol"/>
      </w:rPr>
    </w:lvl>
    <w:lvl w:ilvl="7" w:tplc="F3DE3842">
      <w:start w:val="1"/>
      <w:numFmt w:val="bullet"/>
      <w:lvlText w:val="o"/>
      <w:lvlJc w:val="left"/>
      <w:pPr>
        <w:tabs>
          <w:tab w:val="num" w:pos="5400"/>
        </w:tabs>
        <w:ind w:left="5400" w:hanging="360"/>
      </w:pPr>
      <w:rPr>
        <w:rFonts w:ascii="Courier New" w:hAnsi="Courier New"/>
      </w:rPr>
    </w:lvl>
    <w:lvl w:ilvl="8" w:tplc="9B14C31A">
      <w:start w:val="1"/>
      <w:numFmt w:val="bullet"/>
      <w:lvlText w:val=""/>
      <w:lvlJc w:val="left"/>
      <w:pPr>
        <w:tabs>
          <w:tab w:val="num" w:pos="6120"/>
        </w:tabs>
        <w:ind w:left="6120" w:hanging="360"/>
      </w:pPr>
      <w:rPr>
        <w:rFonts w:ascii="Wingdings" w:hAnsi="Wingdings"/>
      </w:rPr>
    </w:lvl>
  </w:abstractNum>
  <w:abstractNum w:abstractNumId="32">
    <w:nsid w:val="7F84354F"/>
    <w:multiLevelType w:val="hybridMultilevel"/>
    <w:tmpl w:val="7F84354F"/>
    <w:lvl w:ilvl="0" w:tplc="65BA2D7A">
      <w:start w:val="1"/>
      <w:numFmt w:val="bullet"/>
      <w:lvlText w:val=""/>
      <w:lvlJc w:val="left"/>
      <w:pPr>
        <w:tabs>
          <w:tab w:val="num" w:pos="360"/>
        </w:tabs>
        <w:ind w:left="360" w:hanging="360"/>
      </w:pPr>
      <w:rPr>
        <w:rFonts w:ascii="Symbol" w:hAnsi="Symbol"/>
      </w:rPr>
    </w:lvl>
    <w:lvl w:ilvl="1" w:tplc="FFBC8878">
      <w:start w:val="1"/>
      <w:numFmt w:val="bullet"/>
      <w:lvlText w:val="o"/>
      <w:lvlJc w:val="left"/>
      <w:pPr>
        <w:tabs>
          <w:tab w:val="num" w:pos="1080"/>
        </w:tabs>
        <w:ind w:left="1080" w:hanging="360"/>
      </w:pPr>
      <w:rPr>
        <w:rFonts w:ascii="Courier New" w:hAnsi="Courier New"/>
      </w:rPr>
    </w:lvl>
    <w:lvl w:ilvl="2" w:tplc="E8988D70">
      <w:start w:val="1"/>
      <w:numFmt w:val="bullet"/>
      <w:lvlText w:val=""/>
      <w:lvlJc w:val="left"/>
      <w:pPr>
        <w:tabs>
          <w:tab w:val="num" w:pos="1800"/>
        </w:tabs>
        <w:ind w:left="1800" w:hanging="360"/>
      </w:pPr>
      <w:rPr>
        <w:rFonts w:ascii="Wingdings" w:hAnsi="Wingdings"/>
      </w:rPr>
    </w:lvl>
    <w:lvl w:ilvl="3" w:tplc="9112C126">
      <w:start w:val="1"/>
      <w:numFmt w:val="bullet"/>
      <w:lvlText w:val=""/>
      <w:lvlJc w:val="left"/>
      <w:pPr>
        <w:tabs>
          <w:tab w:val="num" w:pos="2520"/>
        </w:tabs>
        <w:ind w:left="2520" w:hanging="360"/>
      </w:pPr>
      <w:rPr>
        <w:rFonts w:ascii="Symbol" w:hAnsi="Symbol"/>
      </w:rPr>
    </w:lvl>
    <w:lvl w:ilvl="4" w:tplc="74E043C8">
      <w:start w:val="1"/>
      <w:numFmt w:val="bullet"/>
      <w:lvlText w:val="o"/>
      <w:lvlJc w:val="left"/>
      <w:pPr>
        <w:tabs>
          <w:tab w:val="num" w:pos="3240"/>
        </w:tabs>
        <w:ind w:left="3240" w:hanging="360"/>
      </w:pPr>
      <w:rPr>
        <w:rFonts w:ascii="Courier New" w:hAnsi="Courier New"/>
      </w:rPr>
    </w:lvl>
    <w:lvl w:ilvl="5" w:tplc="CBAE543E">
      <w:start w:val="1"/>
      <w:numFmt w:val="bullet"/>
      <w:lvlText w:val=""/>
      <w:lvlJc w:val="left"/>
      <w:pPr>
        <w:tabs>
          <w:tab w:val="num" w:pos="3960"/>
        </w:tabs>
        <w:ind w:left="3960" w:hanging="360"/>
      </w:pPr>
      <w:rPr>
        <w:rFonts w:ascii="Wingdings" w:hAnsi="Wingdings"/>
      </w:rPr>
    </w:lvl>
    <w:lvl w:ilvl="6" w:tplc="6442C560">
      <w:start w:val="1"/>
      <w:numFmt w:val="bullet"/>
      <w:lvlText w:val=""/>
      <w:lvlJc w:val="left"/>
      <w:pPr>
        <w:tabs>
          <w:tab w:val="num" w:pos="4680"/>
        </w:tabs>
        <w:ind w:left="4680" w:hanging="360"/>
      </w:pPr>
      <w:rPr>
        <w:rFonts w:ascii="Symbol" w:hAnsi="Symbol"/>
      </w:rPr>
    </w:lvl>
    <w:lvl w:ilvl="7" w:tplc="9C4EEA38">
      <w:start w:val="1"/>
      <w:numFmt w:val="bullet"/>
      <w:lvlText w:val="o"/>
      <w:lvlJc w:val="left"/>
      <w:pPr>
        <w:tabs>
          <w:tab w:val="num" w:pos="5400"/>
        </w:tabs>
        <w:ind w:left="5400" w:hanging="360"/>
      </w:pPr>
      <w:rPr>
        <w:rFonts w:ascii="Courier New" w:hAnsi="Courier New"/>
      </w:rPr>
    </w:lvl>
    <w:lvl w:ilvl="8" w:tplc="E338A050">
      <w:start w:val="1"/>
      <w:numFmt w:val="bullet"/>
      <w:lvlText w:val=""/>
      <w:lvlJc w:val="left"/>
      <w:pPr>
        <w:tabs>
          <w:tab w:val="num" w:pos="6120"/>
        </w:tabs>
        <w:ind w:left="6120" w:hanging="360"/>
      </w:pPr>
      <w:rPr>
        <w:rFonts w:ascii="Wingdings" w:hAnsi="Wingdings"/>
      </w:rPr>
    </w:lvl>
  </w:abstractNum>
  <w:abstractNum w:abstractNumId="33">
    <w:nsid w:val="7F843550"/>
    <w:multiLevelType w:val="hybridMultilevel"/>
    <w:tmpl w:val="7F843550"/>
    <w:lvl w:ilvl="0" w:tplc="D5E8A064">
      <w:start w:val="1"/>
      <w:numFmt w:val="bullet"/>
      <w:lvlText w:val=""/>
      <w:lvlJc w:val="left"/>
      <w:pPr>
        <w:tabs>
          <w:tab w:val="num" w:pos="360"/>
        </w:tabs>
        <w:ind w:left="360" w:hanging="360"/>
      </w:pPr>
      <w:rPr>
        <w:rFonts w:ascii="Symbol" w:hAnsi="Symbol"/>
      </w:rPr>
    </w:lvl>
    <w:lvl w:ilvl="1" w:tplc="C47A02A6">
      <w:start w:val="1"/>
      <w:numFmt w:val="bullet"/>
      <w:lvlText w:val="o"/>
      <w:lvlJc w:val="left"/>
      <w:pPr>
        <w:tabs>
          <w:tab w:val="num" w:pos="1080"/>
        </w:tabs>
        <w:ind w:left="1080" w:hanging="360"/>
      </w:pPr>
      <w:rPr>
        <w:rFonts w:ascii="Courier New" w:hAnsi="Courier New"/>
      </w:rPr>
    </w:lvl>
    <w:lvl w:ilvl="2" w:tplc="1B782B26">
      <w:start w:val="1"/>
      <w:numFmt w:val="bullet"/>
      <w:lvlText w:val=""/>
      <w:lvlJc w:val="left"/>
      <w:pPr>
        <w:tabs>
          <w:tab w:val="num" w:pos="1800"/>
        </w:tabs>
        <w:ind w:left="1800" w:hanging="360"/>
      </w:pPr>
      <w:rPr>
        <w:rFonts w:ascii="Wingdings" w:hAnsi="Wingdings"/>
      </w:rPr>
    </w:lvl>
    <w:lvl w:ilvl="3" w:tplc="9D868AAA">
      <w:start w:val="1"/>
      <w:numFmt w:val="bullet"/>
      <w:lvlText w:val=""/>
      <w:lvlJc w:val="left"/>
      <w:pPr>
        <w:tabs>
          <w:tab w:val="num" w:pos="2520"/>
        </w:tabs>
        <w:ind w:left="2520" w:hanging="360"/>
      </w:pPr>
      <w:rPr>
        <w:rFonts w:ascii="Symbol" w:hAnsi="Symbol"/>
      </w:rPr>
    </w:lvl>
    <w:lvl w:ilvl="4" w:tplc="065A1A82">
      <w:start w:val="1"/>
      <w:numFmt w:val="bullet"/>
      <w:lvlText w:val="o"/>
      <w:lvlJc w:val="left"/>
      <w:pPr>
        <w:tabs>
          <w:tab w:val="num" w:pos="3240"/>
        </w:tabs>
        <w:ind w:left="3240" w:hanging="360"/>
      </w:pPr>
      <w:rPr>
        <w:rFonts w:ascii="Courier New" w:hAnsi="Courier New"/>
      </w:rPr>
    </w:lvl>
    <w:lvl w:ilvl="5" w:tplc="34C0F65C">
      <w:start w:val="1"/>
      <w:numFmt w:val="bullet"/>
      <w:lvlText w:val=""/>
      <w:lvlJc w:val="left"/>
      <w:pPr>
        <w:tabs>
          <w:tab w:val="num" w:pos="3960"/>
        </w:tabs>
        <w:ind w:left="3960" w:hanging="360"/>
      </w:pPr>
      <w:rPr>
        <w:rFonts w:ascii="Wingdings" w:hAnsi="Wingdings"/>
      </w:rPr>
    </w:lvl>
    <w:lvl w:ilvl="6" w:tplc="EB920356">
      <w:start w:val="1"/>
      <w:numFmt w:val="bullet"/>
      <w:lvlText w:val=""/>
      <w:lvlJc w:val="left"/>
      <w:pPr>
        <w:tabs>
          <w:tab w:val="num" w:pos="4680"/>
        </w:tabs>
        <w:ind w:left="4680" w:hanging="360"/>
      </w:pPr>
      <w:rPr>
        <w:rFonts w:ascii="Symbol" w:hAnsi="Symbol"/>
      </w:rPr>
    </w:lvl>
    <w:lvl w:ilvl="7" w:tplc="6FD00312">
      <w:start w:val="1"/>
      <w:numFmt w:val="bullet"/>
      <w:lvlText w:val="o"/>
      <w:lvlJc w:val="left"/>
      <w:pPr>
        <w:tabs>
          <w:tab w:val="num" w:pos="5400"/>
        </w:tabs>
        <w:ind w:left="5400" w:hanging="360"/>
      </w:pPr>
      <w:rPr>
        <w:rFonts w:ascii="Courier New" w:hAnsi="Courier New"/>
      </w:rPr>
    </w:lvl>
    <w:lvl w:ilvl="8" w:tplc="08527E66">
      <w:start w:val="1"/>
      <w:numFmt w:val="bullet"/>
      <w:lvlText w:val=""/>
      <w:lvlJc w:val="left"/>
      <w:pPr>
        <w:tabs>
          <w:tab w:val="num" w:pos="6120"/>
        </w:tabs>
        <w:ind w:left="6120" w:hanging="360"/>
      </w:pPr>
      <w:rPr>
        <w:rFonts w:ascii="Wingdings" w:hAnsi="Wingdings"/>
      </w:rPr>
    </w:lvl>
  </w:abstractNum>
  <w:abstractNum w:abstractNumId="34">
    <w:nsid w:val="7F843551"/>
    <w:multiLevelType w:val="hybridMultilevel"/>
    <w:tmpl w:val="7F843551"/>
    <w:lvl w:ilvl="0" w:tplc="E806AF4C">
      <w:start w:val="1"/>
      <w:numFmt w:val="bullet"/>
      <w:lvlText w:val=""/>
      <w:lvlJc w:val="left"/>
      <w:pPr>
        <w:tabs>
          <w:tab w:val="num" w:pos="360"/>
        </w:tabs>
        <w:ind w:left="360" w:hanging="360"/>
      </w:pPr>
      <w:rPr>
        <w:rFonts w:ascii="Symbol" w:hAnsi="Symbol"/>
      </w:rPr>
    </w:lvl>
    <w:lvl w:ilvl="1" w:tplc="7CE0376A">
      <w:start w:val="1"/>
      <w:numFmt w:val="bullet"/>
      <w:lvlText w:val="o"/>
      <w:lvlJc w:val="left"/>
      <w:pPr>
        <w:tabs>
          <w:tab w:val="num" w:pos="1080"/>
        </w:tabs>
        <w:ind w:left="1080" w:hanging="360"/>
      </w:pPr>
      <w:rPr>
        <w:rFonts w:ascii="Courier New" w:hAnsi="Courier New"/>
      </w:rPr>
    </w:lvl>
    <w:lvl w:ilvl="2" w:tplc="5AB417B0">
      <w:start w:val="1"/>
      <w:numFmt w:val="bullet"/>
      <w:lvlText w:val=""/>
      <w:lvlJc w:val="left"/>
      <w:pPr>
        <w:tabs>
          <w:tab w:val="num" w:pos="1800"/>
        </w:tabs>
        <w:ind w:left="1800" w:hanging="360"/>
      </w:pPr>
      <w:rPr>
        <w:rFonts w:ascii="Wingdings" w:hAnsi="Wingdings"/>
      </w:rPr>
    </w:lvl>
    <w:lvl w:ilvl="3" w:tplc="1E04EED2">
      <w:start w:val="1"/>
      <w:numFmt w:val="bullet"/>
      <w:lvlText w:val=""/>
      <w:lvlJc w:val="left"/>
      <w:pPr>
        <w:tabs>
          <w:tab w:val="num" w:pos="2520"/>
        </w:tabs>
        <w:ind w:left="2520" w:hanging="360"/>
      </w:pPr>
      <w:rPr>
        <w:rFonts w:ascii="Symbol" w:hAnsi="Symbol"/>
      </w:rPr>
    </w:lvl>
    <w:lvl w:ilvl="4" w:tplc="85C8CC92">
      <w:start w:val="1"/>
      <w:numFmt w:val="bullet"/>
      <w:lvlText w:val="o"/>
      <w:lvlJc w:val="left"/>
      <w:pPr>
        <w:tabs>
          <w:tab w:val="num" w:pos="3240"/>
        </w:tabs>
        <w:ind w:left="3240" w:hanging="360"/>
      </w:pPr>
      <w:rPr>
        <w:rFonts w:ascii="Courier New" w:hAnsi="Courier New"/>
      </w:rPr>
    </w:lvl>
    <w:lvl w:ilvl="5" w:tplc="76760522">
      <w:start w:val="1"/>
      <w:numFmt w:val="bullet"/>
      <w:lvlText w:val=""/>
      <w:lvlJc w:val="left"/>
      <w:pPr>
        <w:tabs>
          <w:tab w:val="num" w:pos="3960"/>
        </w:tabs>
        <w:ind w:left="3960" w:hanging="360"/>
      </w:pPr>
      <w:rPr>
        <w:rFonts w:ascii="Wingdings" w:hAnsi="Wingdings"/>
      </w:rPr>
    </w:lvl>
    <w:lvl w:ilvl="6" w:tplc="4D505C40">
      <w:start w:val="1"/>
      <w:numFmt w:val="bullet"/>
      <w:lvlText w:val=""/>
      <w:lvlJc w:val="left"/>
      <w:pPr>
        <w:tabs>
          <w:tab w:val="num" w:pos="4680"/>
        </w:tabs>
        <w:ind w:left="4680" w:hanging="360"/>
      </w:pPr>
      <w:rPr>
        <w:rFonts w:ascii="Symbol" w:hAnsi="Symbol"/>
      </w:rPr>
    </w:lvl>
    <w:lvl w:ilvl="7" w:tplc="8AF2CB44">
      <w:start w:val="1"/>
      <w:numFmt w:val="bullet"/>
      <w:lvlText w:val="o"/>
      <w:lvlJc w:val="left"/>
      <w:pPr>
        <w:tabs>
          <w:tab w:val="num" w:pos="5400"/>
        </w:tabs>
        <w:ind w:left="5400" w:hanging="360"/>
      </w:pPr>
      <w:rPr>
        <w:rFonts w:ascii="Courier New" w:hAnsi="Courier New"/>
      </w:rPr>
    </w:lvl>
    <w:lvl w:ilvl="8" w:tplc="AC6C259A">
      <w:start w:val="1"/>
      <w:numFmt w:val="bullet"/>
      <w:lvlText w:val=""/>
      <w:lvlJc w:val="left"/>
      <w:pPr>
        <w:tabs>
          <w:tab w:val="num" w:pos="6120"/>
        </w:tabs>
        <w:ind w:left="6120" w:hanging="360"/>
      </w:pPr>
      <w:rPr>
        <w:rFonts w:ascii="Wingdings" w:hAnsi="Wingdings"/>
      </w:rPr>
    </w:lvl>
  </w:abstractNum>
  <w:num w:numId="1">
    <w:abstractNumId w:val="10"/>
  </w:num>
  <w:num w:numId="2">
    <w:abstractNumId w:val="4"/>
  </w:num>
  <w:num w:numId="3">
    <w:abstractNumId w:val="12"/>
  </w:num>
  <w:num w:numId="4">
    <w:abstractNumId w:val="8"/>
  </w:num>
  <w:num w:numId="5">
    <w:abstractNumId w:val="3"/>
  </w:num>
  <w:num w:numId="6">
    <w:abstractNumId w:val="7"/>
  </w:num>
  <w:num w:numId="7">
    <w:abstractNumId w:val="9"/>
  </w:num>
  <w:num w:numId="8">
    <w:abstractNumId w:val="11"/>
  </w:num>
  <w:num w:numId="9">
    <w:abstractNumId w:val="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C6"/>
    <w:rsid w:val="0000591C"/>
    <w:rsid w:val="0003687A"/>
    <w:rsid w:val="000A72DA"/>
    <w:rsid w:val="001A2A49"/>
    <w:rsid w:val="00284AE9"/>
    <w:rsid w:val="002A3D70"/>
    <w:rsid w:val="00311660"/>
    <w:rsid w:val="003F79D5"/>
    <w:rsid w:val="0049084E"/>
    <w:rsid w:val="004E3C9B"/>
    <w:rsid w:val="005105BB"/>
    <w:rsid w:val="00552C66"/>
    <w:rsid w:val="006554A3"/>
    <w:rsid w:val="00715CC6"/>
    <w:rsid w:val="008424CA"/>
    <w:rsid w:val="00912AFA"/>
    <w:rsid w:val="00A03D3E"/>
    <w:rsid w:val="00A8273E"/>
    <w:rsid w:val="00AE3685"/>
    <w:rsid w:val="00C06529"/>
    <w:rsid w:val="00C43BC5"/>
    <w:rsid w:val="00E3133C"/>
    <w:rsid w:val="00F240A3"/>
    <w:rsid w:val="00FA5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annotation text" w:locked="1"/>
    <w:lsdException w:name="footer" w:locked="1" w:uiPriority="99"/>
    <w:lsdException w:name="caption" w:locked="1" w:qFormat="1"/>
    <w:lsdException w:name="annotation reference" w:locked="1"/>
    <w:lsdException w:name="Title" w:qFormat="1"/>
    <w:lsdException w:name="Subtitle" w:qFormat="1"/>
    <w:lsdException w:name="Hyperlink" w:locked="1"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E621E"/>
    <w:pPr>
      <w:spacing w:line="276" w:lineRule="auto"/>
      <w:jc w:val="both"/>
    </w:pPr>
    <w:rPr>
      <w:rFonts w:ascii="Arial" w:hAnsi="Arial"/>
      <w:sz w:val="24"/>
      <w:szCs w:val="24"/>
    </w:rPr>
  </w:style>
  <w:style w:type="paragraph" w:styleId="Nagwek1">
    <w:name w:val="heading 1"/>
    <w:basedOn w:val="Normalny"/>
    <w:next w:val="Normalny"/>
    <w:link w:val="Nagwek1Znak"/>
    <w:qFormat/>
    <w:rsid w:val="004712E3"/>
    <w:pPr>
      <w:keepNext/>
      <w:numPr>
        <w:numId w:val="4"/>
      </w:numPr>
      <w:spacing w:before="240" w:after="60"/>
      <w:ind w:left="397" w:hanging="397"/>
      <w:outlineLvl w:val="0"/>
    </w:pPr>
    <w:rPr>
      <w:rFonts w:ascii="Trebuchet MS" w:hAnsi="Trebuchet MS" w:cs="Arial"/>
      <w:b/>
      <w:bCs/>
      <w:color w:val="333399"/>
      <w:kern w:val="32"/>
      <w:sz w:val="30"/>
      <w:szCs w:val="30"/>
    </w:rPr>
  </w:style>
  <w:style w:type="paragraph" w:styleId="Nagwek2">
    <w:name w:val="heading 2"/>
    <w:basedOn w:val="Nagwek1"/>
    <w:next w:val="Normalny"/>
    <w:link w:val="Nagwek2Znak"/>
    <w:qFormat/>
    <w:rsid w:val="004712E3"/>
    <w:pPr>
      <w:numPr>
        <w:ilvl w:val="1"/>
      </w:numPr>
      <w:ind w:left="624" w:hanging="624"/>
      <w:outlineLvl w:val="1"/>
    </w:pPr>
    <w:rPr>
      <w:sz w:val="28"/>
      <w:szCs w:val="28"/>
    </w:rPr>
  </w:style>
  <w:style w:type="paragraph" w:styleId="Nagwek3">
    <w:name w:val="heading 3"/>
    <w:basedOn w:val="Normalny"/>
    <w:next w:val="Normalny"/>
    <w:link w:val="Nagwek3Znak"/>
    <w:qFormat/>
    <w:rsid w:val="004712E3"/>
    <w:pPr>
      <w:keepNext/>
      <w:numPr>
        <w:ilvl w:val="2"/>
        <w:numId w:val="4"/>
      </w:numPr>
      <w:spacing w:before="240" w:after="60"/>
      <w:ind w:left="851" w:hanging="851"/>
      <w:outlineLvl w:val="2"/>
    </w:pPr>
    <w:rPr>
      <w:rFonts w:ascii="Trebuchet MS" w:hAnsi="Trebuchet MS" w:cs="Arial"/>
      <w:b/>
      <w:bCs/>
      <w:color w:val="333399"/>
      <w:sz w:val="26"/>
      <w:szCs w:val="26"/>
    </w:rPr>
  </w:style>
  <w:style w:type="paragraph" w:styleId="Nagwek4">
    <w:name w:val="heading 4"/>
    <w:basedOn w:val="Normalny"/>
    <w:next w:val="Normalny"/>
    <w:link w:val="Nagwek4Znak"/>
    <w:qFormat/>
    <w:locked/>
    <w:rsid w:val="004712E3"/>
    <w:pPr>
      <w:numPr>
        <w:ilvl w:val="3"/>
        <w:numId w:val="4"/>
      </w:numPr>
      <w:spacing w:before="240" w:after="60"/>
      <w:ind w:left="1021" w:hanging="1021"/>
      <w:outlineLvl w:val="3"/>
    </w:pPr>
    <w:rPr>
      <w:rFonts w:ascii="Trebuchet MS" w:hAnsi="Trebuchet MS"/>
      <w:b/>
      <w:color w:val="333399"/>
      <w:lang w:eastAsia="en-US"/>
    </w:rPr>
  </w:style>
  <w:style w:type="paragraph" w:styleId="Nagwek5">
    <w:name w:val="heading 5"/>
    <w:basedOn w:val="Normalny"/>
    <w:next w:val="Normalny"/>
    <w:link w:val="Nagwek5Znak"/>
    <w:qFormat/>
    <w:locked/>
    <w:rsid w:val="004712E3"/>
    <w:pPr>
      <w:numPr>
        <w:ilvl w:val="4"/>
        <w:numId w:val="4"/>
      </w:numPr>
      <w:spacing w:before="240" w:after="60"/>
      <w:ind w:left="1247" w:hanging="1247"/>
      <w:outlineLvl w:val="4"/>
    </w:pPr>
    <w:rPr>
      <w:rFonts w:ascii="Trebuchet MS" w:hAnsi="Trebuchet MS"/>
      <w:b/>
      <w:bCs/>
      <w:i/>
      <w:iCs/>
      <w:color w:val="333399"/>
      <w:szCs w:val="26"/>
    </w:rPr>
  </w:style>
  <w:style w:type="paragraph" w:styleId="Nagwek6">
    <w:name w:val="heading 6"/>
    <w:basedOn w:val="Normalny"/>
    <w:next w:val="Normalny"/>
    <w:link w:val="Nagwek6Znak"/>
    <w:qFormat/>
    <w:locked/>
    <w:rsid w:val="004712E3"/>
    <w:pPr>
      <w:numPr>
        <w:ilvl w:val="5"/>
        <w:numId w:val="4"/>
      </w:numPr>
      <w:spacing w:before="240" w:after="60"/>
      <w:ind w:left="1474" w:hanging="1474"/>
      <w:outlineLvl w:val="5"/>
    </w:pPr>
    <w:rPr>
      <w:rFonts w:ascii="Trebuchet MS" w:hAnsi="Trebuchet MS"/>
      <w:b/>
      <w:bCs/>
      <w:i/>
      <w:color w:val="333399"/>
      <w:szCs w:val="22"/>
    </w:rPr>
  </w:style>
  <w:style w:type="paragraph" w:styleId="Nagwek7">
    <w:name w:val="heading 7"/>
    <w:basedOn w:val="Normalny"/>
    <w:next w:val="Normalny"/>
    <w:link w:val="Nagwek7Znak"/>
    <w:qFormat/>
    <w:locked/>
    <w:rsid w:val="004712E3"/>
    <w:pPr>
      <w:numPr>
        <w:ilvl w:val="6"/>
        <w:numId w:val="4"/>
      </w:numPr>
      <w:spacing w:before="240" w:after="60"/>
      <w:ind w:left="1644" w:hanging="1644"/>
      <w:outlineLvl w:val="6"/>
    </w:pPr>
    <w:rPr>
      <w:rFonts w:ascii="Trebuchet MS" w:hAnsi="Trebuchet MS"/>
      <w:i/>
      <w:color w:val="333399"/>
    </w:rPr>
  </w:style>
  <w:style w:type="paragraph" w:styleId="Nagwek8">
    <w:name w:val="heading 8"/>
    <w:basedOn w:val="Normalny"/>
    <w:next w:val="Normalny"/>
    <w:link w:val="Nagwek8Znak"/>
    <w:qFormat/>
    <w:locked/>
    <w:rsid w:val="004712E3"/>
    <w:pPr>
      <w:numPr>
        <w:ilvl w:val="7"/>
        <w:numId w:val="4"/>
      </w:numPr>
      <w:spacing w:before="240" w:after="60"/>
      <w:ind w:left="1814" w:hanging="1814"/>
      <w:outlineLvl w:val="7"/>
    </w:pPr>
    <w:rPr>
      <w:rFonts w:ascii="Trebuchet MS" w:hAnsi="Trebuchet MS"/>
      <w:i/>
      <w:iCs/>
      <w:color w:val="333399"/>
    </w:rPr>
  </w:style>
  <w:style w:type="paragraph" w:styleId="Nagwek9">
    <w:name w:val="heading 9"/>
    <w:basedOn w:val="Normalny"/>
    <w:next w:val="Normalny"/>
    <w:link w:val="Nagwek9Znak"/>
    <w:qFormat/>
    <w:locked/>
    <w:rsid w:val="0062759B"/>
    <w:pPr>
      <w:numPr>
        <w:ilvl w:val="8"/>
        <w:numId w:val="5"/>
      </w:numPr>
      <w:spacing w:before="240" w:after="60"/>
      <w:outlineLvl w:val="8"/>
    </w:pPr>
    <w:rPr>
      <w:rFonts w:ascii="Trebuchet MS" w:hAnsi="Trebuchet MS" w:cs="Arial"/>
      <w:i/>
      <w:color w:val="333399"/>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958C1"/>
    <w:pPr>
      <w:tabs>
        <w:tab w:val="center" w:pos="4536"/>
        <w:tab w:val="right" w:pos="9072"/>
      </w:tabs>
    </w:pPr>
  </w:style>
  <w:style w:type="paragraph" w:styleId="Stopka">
    <w:name w:val="footer"/>
    <w:basedOn w:val="Normalny"/>
    <w:link w:val="StopkaZnak"/>
    <w:uiPriority w:val="99"/>
    <w:rsid w:val="002958C1"/>
    <w:pPr>
      <w:tabs>
        <w:tab w:val="center" w:pos="4536"/>
        <w:tab w:val="right" w:pos="9072"/>
      </w:tabs>
    </w:pPr>
  </w:style>
  <w:style w:type="paragraph" w:styleId="Tekstdymka">
    <w:name w:val="Balloon Text"/>
    <w:basedOn w:val="Normalny"/>
    <w:semiHidden/>
    <w:rsid w:val="00E15C9F"/>
    <w:rPr>
      <w:rFonts w:ascii="Tahoma" w:hAnsi="Tahoma" w:cs="Tahoma"/>
      <w:sz w:val="16"/>
      <w:szCs w:val="16"/>
    </w:rPr>
  </w:style>
  <w:style w:type="paragraph" w:styleId="Tekstpodstawowy">
    <w:name w:val="Body Text"/>
    <w:basedOn w:val="Normalny"/>
    <w:rsid w:val="00FF73FD"/>
    <w:pPr>
      <w:autoSpaceDE w:val="0"/>
      <w:autoSpaceDN w:val="0"/>
    </w:pPr>
    <w:rPr>
      <w:sz w:val="20"/>
    </w:rPr>
  </w:style>
  <w:style w:type="character" w:styleId="Odwoaniedokomentarza">
    <w:name w:val="annotation reference"/>
    <w:basedOn w:val="Domylnaczcionkaakapitu"/>
    <w:semiHidden/>
    <w:rsid w:val="00280530"/>
    <w:rPr>
      <w:sz w:val="16"/>
    </w:rPr>
  </w:style>
  <w:style w:type="paragraph" w:styleId="Tekstkomentarza">
    <w:name w:val="annotation text"/>
    <w:basedOn w:val="Normalny"/>
    <w:link w:val="TekstkomentarzaZnak"/>
    <w:semiHidden/>
    <w:rsid w:val="00280530"/>
    <w:rPr>
      <w:sz w:val="20"/>
    </w:rPr>
  </w:style>
  <w:style w:type="paragraph" w:styleId="Tematkomentarza">
    <w:name w:val="annotation subject"/>
    <w:basedOn w:val="Tekstkomentarza"/>
    <w:next w:val="Tekstkomentarza"/>
    <w:semiHidden/>
    <w:rsid w:val="00280530"/>
    <w:rPr>
      <w:b/>
      <w:bCs/>
    </w:rPr>
  </w:style>
  <w:style w:type="character" w:styleId="Numerstrony">
    <w:name w:val="page number"/>
    <w:basedOn w:val="Domylnaczcionkaakapitu"/>
    <w:rsid w:val="00190E20"/>
    <w:rPr>
      <w:rFonts w:cs="Times New Roman"/>
    </w:rPr>
  </w:style>
  <w:style w:type="paragraph" w:styleId="NormalnyWeb">
    <w:name w:val="Normal (Web)"/>
    <w:basedOn w:val="Normalny"/>
    <w:rsid w:val="00942ABE"/>
    <w:pPr>
      <w:spacing w:before="100" w:beforeAutospacing="1" w:after="100" w:afterAutospacing="1"/>
    </w:pPr>
  </w:style>
  <w:style w:type="paragraph" w:styleId="Tekstprzypisukocowego">
    <w:name w:val="endnote text"/>
    <w:basedOn w:val="Normalny"/>
    <w:link w:val="TekstprzypisukocowegoZnak"/>
    <w:rsid w:val="001C3134"/>
    <w:rPr>
      <w:sz w:val="20"/>
    </w:rPr>
  </w:style>
  <w:style w:type="character" w:customStyle="1" w:styleId="TekstprzypisukocowegoZnak">
    <w:name w:val="Tekst przypisu końcowego Znak"/>
    <w:basedOn w:val="Domylnaczcionkaakapitu"/>
    <w:link w:val="Tekstprzypisukocowego"/>
    <w:locked/>
    <w:rsid w:val="001C3134"/>
    <w:rPr>
      <w:rFonts w:cs="Times New Roman"/>
    </w:rPr>
  </w:style>
  <w:style w:type="character" w:styleId="Odwoanieprzypisukocowego">
    <w:name w:val="endnote reference"/>
    <w:basedOn w:val="Domylnaczcionkaakapitu"/>
    <w:rsid w:val="001C3134"/>
    <w:rPr>
      <w:vertAlign w:val="superscript"/>
    </w:rPr>
  </w:style>
  <w:style w:type="character" w:styleId="Hipercze">
    <w:name w:val="Hyperlink"/>
    <w:basedOn w:val="Domylnaczcionkaakapitu"/>
    <w:uiPriority w:val="99"/>
    <w:rsid w:val="002972B9"/>
    <w:rPr>
      <w:color w:val="0000FF"/>
      <w:u w:val="single"/>
    </w:rPr>
  </w:style>
  <w:style w:type="paragraph" w:styleId="Spistreci1">
    <w:name w:val="toc 1"/>
    <w:basedOn w:val="Normalny"/>
    <w:next w:val="Normalny"/>
    <w:autoRedefine/>
    <w:uiPriority w:val="39"/>
    <w:rsid w:val="004712E3"/>
    <w:pPr>
      <w:tabs>
        <w:tab w:val="right" w:leader="dot" w:pos="9062"/>
      </w:tabs>
      <w:spacing w:before="120" w:after="120"/>
      <w:jc w:val="left"/>
    </w:pPr>
    <w:rPr>
      <w:rFonts w:asciiTheme="minorHAnsi" w:hAnsiTheme="minorHAnsi"/>
      <w:b/>
      <w:bCs/>
      <w:caps/>
      <w:sz w:val="20"/>
      <w:szCs w:val="20"/>
    </w:rPr>
  </w:style>
  <w:style w:type="paragraph" w:styleId="Spistreci3">
    <w:name w:val="toc 3"/>
    <w:basedOn w:val="Normalny"/>
    <w:next w:val="Normalny"/>
    <w:autoRedefine/>
    <w:uiPriority w:val="39"/>
    <w:rsid w:val="00E90354"/>
    <w:pPr>
      <w:tabs>
        <w:tab w:val="left" w:pos="1200"/>
        <w:tab w:val="right" w:leader="dot" w:pos="9062"/>
      </w:tabs>
      <w:ind w:left="480"/>
      <w:jc w:val="left"/>
    </w:pPr>
    <w:rPr>
      <w:rFonts w:asciiTheme="minorHAnsi" w:hAnsiTheme="minorHAnsi"/>
      <w:iCs/>
      <w:noProof/>
      <w:sz w:val="20"/>
      <w:szCs w:val="20"/>
    </w:rPr>
  </w:style>
  <w:style w:type="character" w:customStyle="1" w:styleId="TekstkomentarzaZnak">
    <w:name w:val="Tekst komentarza Znak"/>
    <w:link w:val="Tekstkomentarza"/>
    <w:semiHidden/>
    <w:locked/>
    <w:rsid w:val="00C67886"/>
    <w:rPr>
      <w:lang w:val="pl-PL" w:eastAsia="pl-PL"/>
    </w:rPr>
  </w:style>
  <w:style w:type="paragraph" w:customStyle="1" w:styleId="stylefirstline0cmright025cm">
    <w:name w:val="stylefirstline0cmright025cm"/>
    <w:basedOn w:val="Normalny"/>
    <w:rsid w:val="00156E7F"/>
    <w:pPr>
      <w:spacing w:before="100" w:beforeAutospacing="1" w:after="100" w:afterAutospacing="1"/>
    </w:pPr>
  </w:style>
  <w:style w:type="paragraph" w:customStyle="1" w:styleId="Akapitzlist1">
    <w:name w:val="Akapit z listą1"/>
    <w:basedOn w:val="Normalny"/>
    <w:rsid w:val="00156E7F"/>
    <w:pPr>
      <w:autoSpaceDE w:val="0"/>
      <w:autoSpaceDN w:val="0"/>
      <w:ind w:left="720"/>
      <w:contextualSpacing/>
    </w:pPr>
    <w:rPr>
      <w:sz w:val="20"/>
    </w:rPr>
  </w:style>
  <w:style w:type="paragraph" w:customStyle="1" w:styleId="Poprawka1">
    <w:name w:val="Poprawka1"/>
    <w:hidden/>
    <w:semiHidden/>
    <w:rsid w:val="00246B96"/>
    <w:rPr>
      <w:sz w:val="24"/>
    </w:rPr>
  </w:style>
  <w:style w:type="paragraph" w:customStyle="1" w:styleId="Akapitzlist2">
    <w:name w:val="Akapit z listą2"/>
    <w:basedOn w:val="Normalny"/>
    <w:rsid w:val="00887E5B"/>
    <w:pPr>
      <w:ind w:left="720"/>
      <w:contextualSpacing/>
    </w:pPr>
  </w:style>
  <w:style w:type="paragraph" w:customStyle="1" w:styleId="Nagwekspisutreci1">
    <w:name w:val="Nagłówek spisu treści1"/>
    <w:basedOn w:val="Nagwek1"/>
    <w:next w:val="Normalny"/>
    <w:rsid w:val="00FD2CFF"/>
    <w:pPr>
      <w:outlineLvl w:val="9"/>
    </w:pPr>
    <w:rPr>
      <w:rFonts w:ascii="Cambria" w:hAnsi="Cambria" w:cs="Times New Roman"/>
    </w:rPr>
  </w:style>
  <w:style w:type="character" w:customStyle="1" w:styleId="NagwekZnak">
    <w:name w:val="Nagłówek Znak"/>
    <w:link w:val="Nagwek"/>
    <w:locked/>
    <w:rsid w:val="009340E6"/>
    <w:rPr>
      <w:sz w:val="24"/>
    </w:rPr>
  </w:style>
  <w:style w:type="character" w:customStyle="1" w:styleId="StopkaZnak">
    <w:name w:val="Stopka Znak"/>
    <w:link w:val="Stopka"/>
    <w:uiPriority w:val="99"/>
    <w:locked/>
    <w:rsid w:val="009340E6"/>
    <w:rPr>
      <w:sz w:val="24"/>
    </w:rPr>
  </w:style>
  <w:style w:type="paragraph" w:styleId="Spistreci2">
    <w:name w:val="toc 2"/>
    <w:basedOn w:val="Normalny"/>
    <w:next w:val="Normalny"/>
    <w:autoRedefine/>
    <w:uiPriority w:val="39"/>
    <w:rsid w:val="00F82451"/>
    <w:pPr>
      <w:ind w:left="240"/>
      <w:jc w:val="left"/>
    </w:pPr>
    <w:rPr>
      <w:rFonts w:asciiTheme="minorHAnsi" w:hAnsiTheme="minorHAnsi"/>
      <w:smallCaps/>
      <w:sz w:val="20"/>
      <w:szCs w:val="20"/>
    </w:rPr>
  </w:style>
  <w:style w:type="paragraph" w:styleId="Tekstpodstawowywcity2">
    <w:name w:val="Body Text Indent 2"/>
    <w:basedOn w:val="Normalny"/>
    <w:link w:val="Tekstpodstawowywcity2Znak"/>
    <w:rsid w:val="00B12D62"/>
    <w:pPr>
      <w:spacing w:after="120" w:line="480" w:lineRule="auto"/>
      <w:ind w:left="283"/>
    </w:pPr>
  </w:style>
  <w:style w:type="character" w:customStyle="1" w:styleId="Tekstpodstawowywcity2Znak">
    <w:name w:val="Tekst podstawowy wcięty 2 Znak"/>
    <w:link w:val="Tekstpodstawowywcity2"/>
    <w:locked/>
    <w:rsid w:val="00B12D62"/>
    <w:rPr>
      <w:sz w:val="24"/>
    </w:rPr>
  </w:style>
  <w:style w:type="paragraph" w:customStyle="1" w:styleId="text">
    <w:name w:val="text"/>
    <w:basedOn w:val="Normalny"/>
    <w:rsid w:val="002354FE"/>
    <w:pPr>
      <w:numPr>
        <w:numId w:val="1"/>
      </w:numPr>
      <w:suppressAutoHyphens/>
      <w:spacing w:before="120"/>
    </w:pPr>
    <w:rPr>
      <w:rFonts w:ascii="Calibri" w:eastAsia="SimSun" w:hAnsi="Calibri" w:cs="Mangal"/>
      <w:kern w:val="1"/>
      <w:sz w:val="22"/>
      <w:lang w:eastAsia="hi-IN" w:bidi="hi-IN"/>
    </w:rPr>
  </w:style>
  <w:style w:type="paragraph" w:styleId="Legenda">
    <w:name w:val="caption"/>
    <w:basedOn w:val="Normalny"/>
    <w:next w:val="Normalny"/>
    <w:qFormat/>
    <w:rsid w:val="0062759B"/>
    <w:rPr>
      <w:b/>
      <w:bCs/>
      <w:sz w:val="20"/>
      <w:szCs w:val="20"/>
    </w:rPr>
  </w:style>
  <w:style w:type="character" w:customStyle="1" w:styleId="Nagwek2Znak">
    <w:name w:val="Nagłówek 2 Znak"/>
    <w:link w:val="Nagwek2"/>
    <w:locked/>
    <w:rsid w:val="004712E3"/>
    <w:rPr>
      <w:rFonts w:ascii="Trebuchet MS" w:hAnsi="Trebuchet MS" w:cs="Arial"/>
      <w:b/>
      <w:bCs/>
      <w:color w:val="333399"/>
      <w:kern w:val="32"/>
      <w:sz w:val="28"/>
      <w:szCs w:val="28"/>
    </w:rPr>
  </w:style>
  <w:style w:type="paragraph" w:customStyle="1" w:styleId="TekstPodst">
    <w:name w:val="TekstPodst"/>
    <w:basedOn w:val="Normalny"/>
    <w:rsid w:val="00835E82"/>
    <w:pPr>
      <w:spacing w:after="120"/>
    </w:pPr>
  </w:style>
  <w:style w:type="table" w:customStyle="1" w:styleId="Tab1">
    <w:name w:val="Tab1"/>
    <w:basedOn w:val="Tabela-Siatka"/>
    <w:rsid w:val="009D1112"/>
    <w:pPr>
      <w:spacing w:before="60" w:after="60"/>
    </w:pPr>
    <w:rPr>
      <w:rFonts w:ascii="Trebuchet MS" w:hAnsi="Trebuchet MS"/>
      <w:i/>
      <w:color w:val="5F5F5F"/>
    </w:rPr>
    <w:tblPr>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Pr>
    <w:trPr>
      <w:cantSplit/>
    </w:trPr>
    <w:tcPr>
      <w:shd w:val="clear" w:color="auto" w:fill="FFFFFF" w:themeFill="background1"/>
    </w:tcPr>
    <w:tblStylePr w:type="firstRow">
      <w:rPr>
        <w:rFonts w:ascii="Trebuchet MS" w:hAnsi="Trebuchet MS" w:cs="Times New Roman"/>
        <w:b/>
        <w:sz w:val="20"/>
      </w:rPr>
      <w:tblPr/>
      <w:tcPr>
        <w:shd w:val="clear" w:color="auto" w:fill="808080"/>
      </w:tcPr>
    </w:tblStylePr>
    <w:tblStylePr w:type="firstCol">
      <w:rPr>
        <w:rFonts w:ascii="Trebuchet MS" w:hAnsi="Trebuchet MS"/>
        <w:b/>
        <w:i w:val="0"/>
        <w:color w:val="FFFFFF" w:themeColor="background1"/>
        <w:sz w:val="20"/>
      </w:rPr>
      <w:tblPr/>
      <w:tcPr>
        <w:shd w:val="clear" w:color="auto" w:fill="808080"/>
      </w:tcPr>
    </w:tblStylePr>
  </w:style>
  <w:style w:type="table" w:styleId="Tabela-Siatka">
    <w:name w:val="Table Grid"/>
    <w:basedOn w:val="Standardowy"/>
    <w:rsid w:val="0083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CB2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CB21D9"/>
    <w:rPr>
      <w:rFonts w:asciiTheme="majorHAnsi" w:eastAsiaTheme="majorEastAsia" w:hAnsiTheme="majorHAnsi" w:cstheme="majorBidi"/>
      <w:color w:val="17365D" w:themeColor="text2" w:themeShade="BF"/>
      <w:spacing w:val="5"/>
      <w:kern w:val="28"/>
      <w:sz w:val="52"/>
      <w:szCs w:val="52"/>
    </w:rPr>
  </w:style>
  <w:style w:type="paragraph" w:customStyle="1" w:styleId="Teksttabeli">
    <w:name w:val="Tekst tabeli"/>
    <w:basedOn w:val="Normalny"/>
    <w:link w:val="TeksttabeliZnak"/>
    <w:qFormat/>
    <w:rsid w:val="00F513C7"/>
    <w:pPr>
      <w:spacing w:before="60" w:after="60"/>
    </w:pPr>
    <w:rPr>
      <w:sz w:val="20"/>
      <w:szCs w:val="20"/>
    </w:rPr>
  </w:style>
  <w:style w:type="character" w:customStyle="1" w:styleId="TeksttabeliZnak">
    <w:name w:val="Tekst tabeli Znak"/>
    <w:link w:val="Teksttabeli"/>
    <w:rsid w:val="00F513C7"/>
    <w:rPr>
      <w:rFonts w:ascii="Arial" w:hAnsi="Arial"/>
    </w:rPr>
  </w:style>
  <w:style w:type="character" w:customStyle="1" w:styleId="Nagwek1Znak">
    <w:name w:val="Nagłówek 1 Znak"/>
    <w:link w:val="Nagwek1"/>
    <w:rsid w:val="004712E3"/>
    <w:rPr>
      <w:rFonts w:ascii="Trebuchet MS" w:hAnsi="Trebuchet MS" w:cs="Arial"/>
      <w:b/>
      <w:bCs/>
      <w:color w:val="333399"/>
      <w:kern w:val="32"/>
      <w:sz w:val="30"/>
      <w:szCs w:val="30"/>
    </w:rPr>
  </w:style>
  <w:style w:type="character" w:customStyle="1" w:styleId="Nagwek3Znak">
    <w:name w:val="Nagłówek 3 Znak"/>
    <w:link w:val="Nagwek3"/>
    <w:rsid w:val="004712E3"/>
    <w:rPr>
      <w:rFonts w:ascii="Trebuchet MS" w:hAnsi="Trebuchet MS" w:cs="Arial"/>
      <w:b/>
      <w:bCs/>
      <w:color w:val="333399"/>
      <w:sz w:val="26"/>
      <w:szCs w:val="26"/>
    </w:rPr>
  </w:style>
  <w:style w:type="character" w:customStyle="1" w:styleId="Nagwek4Znak">
    <w:name w:val="Nagłówek 4 Znak"/>
    <w:basedOn w:val="Domylnaczcionkaakapitu"/>
    <w:link w:val="Nagwek4"/>
    <w:rsid w:val="004712E3"/>
    <w:rPr>
      <w:rFonts w:ascii="Trebuchet MS" w:hAnsi="Trebuchet MS"/>
      <w:b/>
      <w:color w:val="333399"/>
      <w:sz w:val="24"/>
      <w:szCs w:val="24"/>
      <w:lang w:eastAsia="en-US"/>
    </w:rPr>
  </w:style>
  <w:style w:type="character" w:customStyle="1" w:styleId="Nagwek5Znak">
    <w:name w:val="Nagłówek 5 Znak"/>
    <w:basedOn w:val="Domylnaczcionkaakapitu"/>
    <w:link w:val="Nagwek5"/>
    <w:rsid w:val="004712E3"/>
    <w:rPr>
      <w:rFonts w:ascii="Trebuchet MS" w:hAnsi="Trebuchet MS"/>
      <w:b/>
      <w:bCs/>
      <w:i/>
      <w:iCs/>
      <w:color w:val="333399"/>
      <w:sz w:val="24"/>
      <w:szCs w:val="26"/>
    </w:rPr>
  </w:style>
  <w:style w:type="character" w:customStyle="1" w:styleId="Nagwek6Znak">
    <w:name w:val="Nagłówek 6 Znak"/>
    <w:basedOn w:val="Domylnaczcionkaakapitu"/>
    <w:link w:val="Nagwek6"/>
    <w:rsid w:val="004712E3"/>
    <w:rPr>
      <w:rFonts w:ascii="Trebuchet MS" w:hAnsi="Trebuchet MS"/>
      <w:b/>
      <w:bCs/>
      <w:i/>
      <w:color w:val="333399"/>
      <w:sz w:val="24"/>
      <w:szCs w:val="22"/>
    </w:rPr>
  </w:style>
  <w:style w:type="character" w:customStyle="1" w:styleId="Nagwek7Znak">
    <w:name w:val="Nagłówek 7 Znak"/>
    <w:basedOn w:val="Domylnaczcionkaakapitu"/>
    <w:link w:val="Nagwek7"/>
    <w:rsid w:val="004712E3"/>
    <w:rPr>
      <w:rFonts w:ascii="Trebuchet MS" w:hAnsi="Trebuchet MS"/>
      <w:i/>
      <w:color w:val="333399"/>
      <w:sz w:val="24"/>
      <w:szCs w:val="24"/>
    </w:rPr>
  </w:style>
  <w:style w:type="character" w:customStyle="1" w:styleId="Nagwek8Znak">
    <w:name w:val="Nagłówek 8 Znak"/>
    <w:basedOn w:val="Domylnaczcionkaakapitu"/>
    <w:link w:val="Nagwek8"/>
    <w:rsid w:val="004712E3"/>
    <w:rPr>
      <w:rFonts w:ascii="Trebuchet MS" w:hAnsi="Trebuchet MS"/>
      <w:i/>
      <w:iCs/>
      <w:color w:val="333399"/>
      <w:sz w:val="24"/>
      <w:szCs w:val="24"/>
    </w:rPr>
  </w:style>
  <w:style w:type="character" w:customStyle="1" w:styleId="Nagwek9Znak">
    <w:name w:val="Nagłówek 9 Znak"/>
    <w:basedOn w:val="Domylnaczcionkaakapitu"/>
    <w:link w:val="Nagwek9"/>
    <w:rsid w:val="0062759B"/>
    <w:rPr>
      <w:rFonts w:ascii="Trebuchet MS" w:hAnsi="Trebuchet MS" w:cs="Arial"/>
      <w:i/>
      <w:color w:val="333399"/>
      <w:sz w:val="22"/>
      <w:szCs w:val="22"/>
    </w:rPr>
  </w:style>
  <w:style w:type="paragraph" w:styleId="Akapitzlist">
    <w:name w:val="List Paragraph"/>
    <w:basedOn w:val="Normalny"/>
    <w:uiPriority w:val="99"/>
    <w:qFormat/>
    <w:rsid w:val="00074B68"/>
    <w:pPr>
      <w:numPr>
        <w:numId w:val="2"/>
      </w:numPr>
      <w:ind w:left="714" w:hanging="357"/>
      <w:contextualSpacing/>
    </w:pPr>
    <w:rPr>
      <w:rFonts w:eastAsia="Calibri" w:cs="Arial"/>
      <w:lang w:eastAsia="en-US"/>
    </w:rPr>
  </w:style>
  <w:style w:type="table" w:customStyle="1" w:styleId="AMGScrollLeftCol">
    <w:name w:val="AMG Scroll Left Col"/>
    <w:basedOn w:val="Standardowy"/>
    <w:uiPriority w:val="99"/>
    <w:rsid w:val="001063B3"/>
    <w:rPr>
      <w:rFonts w:asciiTheme="minorHAnsi" w:eastAsiaTheme="minorHAnsi" w:hAnsiTheme="minorHAnsi" w:cstheme="minorBidi"/>
      <w:szCs w:val="22"/>
      <w:lang w:eastAsia="en-US"/>
    </w:rPr>
    <w:tblPr>
      <w:tblStyleRowBandSize w:val="1"/>
      <w:tblBorders>
        <w:top w:val="single" w:sz="6" w:space="0" w:color="8E96A3"/>
        <w:left w:val="single" w:sz="6" w:space="0" w:color="8E96A3"/>
        <w:bottom w:val="single" w:sz="6" w:space="0" w:color="8E96A3"/>
        <w:right w:val="single" w:sz="6" w:space="0" w:color="8E96A3"/>
        <w:insideH w:val="single" w:sz="6" w:space="0" w:color="8E96A3"/>
        <w:insideV w:val="single" w:sz="6" w:space="0" w:color="8E96A3"/>
      </w:tblBorders>
      <w:tblCellMar>
        <w:top w:w="57" w:type="dxa"/>
        <w:bottom w:w="57" w:type="dxa"/>
      </w:tblCellMar>
    </w:tblPr>
    <w:tcPr>
      <w:shd w:val="clear" w:color="auto" w:fill="FFFFFF" w:themeFill="background1"/>
      <w:tcMar>
        <w:top w:w="85" w:type="dxa"/>
        <w:bottom w:w="85" w:type="dxa"/>
      </w:tcMar>
    </w:tcPr>
    <w:tblStylePr w:type="firstRow">
      <w:rPr>
        <w:rFonts w:ascii="Segoe UI" w:hAnsi="Segoe UI"/>
        <w:b/>
        <w:i w:val="0"/>
        <w:color w:val="FFFFFF" w:themeColor="background1"/>
        <w:sz w:val="20"/>
      </w:rPr>
      <w:tblPr/>
      <w:tcPr>
        <w:tcBorders>
          <w:top w:val="single" w:sz="6" w:space="0" w:color="8E96A3"/>
          <w:left w:val="single" w:sz="6" w:space="0" w:color="8E96A3"/>
          <w:bottom w:val="single" w:sz="6" w:space="0" w:color="8E96A3"/>
          <w:right w:val="single" w:sz="6" w:space="0" w:color="8E96A3"/>
          <w:insideH w:val="nil"/>
          <w:insideV w:val="nil"/>
          <w:tl2br w:val="nil"/>
          <w:tr2bl w:val="nil"/>
        </w:tcBorders>
        <w:shd w:val="clear" w:color="auto" w:fill="666666" w:themeFill="text1" w:themeFillTint="99"/>
      </w:tcPr>
    </w:tblStylePr>
    <w:tblStylePr w:type="firstCol">
      <w:rPr>
        <w:rFonts w:ascii="Segoe UI" w:hAnsi="Segoe UI"/>
        <w:b w:val="0"/>
        <w:color w:val="auto"/>
        <w:sz w:val="20"/>
        <w:u w:val="none"/>
      </w:rPr>
      <w:tblPr/>
      <w:tcPr>
        <w:shd w:val="clear" w:color="auto" w:fill="FFFFFF" w:themeFill="background1"/>
      </w:tcPr>
    </w:tblStylePr>
  </w:style>
  <w:style w:type="table" w:styleId="Tabela-Delikatny1">
    <w:name w:val="Table Subtle 1"/>
    <w:basedOn w:val="Standardowy"/>
    <w:rsid w:val="001063B3"/>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Lista7">
    <w:name w:val="Table List 7"/>
    <w:basedOn w:val="Standardowy"/>
    <w:rsid w:val="001063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Lista6">
    <w:name w:val="Table List 6"/>
    <w:basedOn w:val="Standardowy"/>
    <w:rsid w:val="001063B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a-Lista4">
    <w:name w:val="Table List 4"/>
    <w:basedOn w:val="Standardowy"/>
    <w:rsid w:val="001063B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a-Lista3">
    <w:name w:val="Table List 3"/>
    <w:basedOn w:val="Standardowy"/>
    <w:rsid w:val="001063B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Lista1">
    <w:name w:val="Table List 1"/>
    <w:basedOn w:val="Standardowy"/>
    <w:rsid w:val="001063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Kolumnowy5">
    <w:name w:val="Table Columns 5"/>
    <w:basedOn w:val="Standardowy"/>
    <w:rsid w:val="001063B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Kolumnowy4">
    <w:name w:val="Table Columns 4"/>
    <w:basedOn w:val="Standardowy"/>
    <w:rsid w:val="001063B3"/>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3">
    <w:name w:val="Table Columns 3"/>
    <w:basedOn w:val="Standardowy"/>
    <w:rsid w:val="001063B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Kolumnowy1">
    <w:name w:val="Table Columns 1"/>
    <w:basedOn w:val="Standardowy"/>
    <w:rsid w:val="001063B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Kolorowy2">
    <w:name w:val="Table Colorful 2"/>
    <w:basedOn w:val="Standardowy"/>
    <w:rsid w:val="001063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Siatka8">
    <w:name w:val="Table Grid 8"/>
    <w:basedOn w:val="Standardowy"/>
    <w:rsid w:val="001063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Siatka7">
    <w:name w:val="Table Grid 7"/>
    <w:basedOn w:val="Standardowy"/>
    <w:rsid w:val="001063B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Siatka6">
    <w:name w:val="Table Grid 6"/>
    <w:basedOn w:val="Standardowy"/>
    <w:rsid w:val="001063B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Siatka4">
    <w:name w:val="Table Grid 4"/>
    <w:basedOn w:val="Standardowy"/>
    <w:rsid w:val="001063B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Siatka2">
    <w:name w:val="Table Grid 2"/>
    <w:basedOn w:val="Standardowy"/>
    <w:rsid w:val="001063B3"/>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Prosty3">
    <w:name w:val="Table Simple 3"/>
    <w:basedOn w:val="Standardowy"/>
    <w:rsid w:val="001063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Prosty2">
    <w:name w:val="Table Simple 2"/>
    <w:basedOn w:val="Standardowy"/>
    <w:rsid w:val="001063B3"/>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a-Profesjonalny">
    <w:name w:val="Table Professional"/>
    <w:basedOn w:val="Standardowy"/>
    <w:rsid w:val="001063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Motyw">
    <w:name w:val="Table Theme"/>
    <w:basedOn w:val="Standardowy"/>
    <w:rsid w:val="001063B3"/>
    <w:rPr>
      <w:rFonts w:ascii="Trebuchet MS" w:hAnsi="Trebuchet MS"/>
      <w: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rebuchet MS" w:hAnsi="Trebuchet MS"/>
        <w:b/>
        <w:i w:val="0"/>
        <w:color w:val="FFFFFF" w:themeColor="background1"/>
        <w:sz w:val="20"/>
      </w:rPr>
      <w:tblPr/>
      <w:tcPr>
        <w:shd w:val="clear" w:color="auto" w:fill="808080"/>
      </w:tcPr>
    </w:tblStylePr>
  </w:style>
  <w:style w:type="table" w:customStyle="1" w:styleId="ScrollWarning">
    <w:name w:val="Scroll Warning"/>
    <w:basedOn w:val="TableNormal0"/>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ScrollNote">
    <w:name w:val="Scroll Note"/>
    <w:basedOn w:val="TableNormal0"/>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ela-Siatka"/>
    <w:uiPriority w:val="99"/>
    <w:qFormat/>
    <w:rsid w:val="00925CAB"/>
    <w:pPr>
      <w:spacing w:before="60" w:after="60"/>
    </w:pPr>
    <w:rPr>
      <w:rFonts w:ascii="Arial" w:hAnsi="Arial"/>
    </w:rPr>
    <w:tblPr/>
    <w:trPr>
      <w:cantSplit/>
    </w:trPr>
    <w:tblStylePr w:type="firstRow">
      <w:rPr>
        <w:rFonts w:ascii="Trebuchet MS" w:hAnsi="Trebuchet MS"/>
        <w:b/>
        <w:i w:val="0"/>
        <w:color w:val="FFFFFF" w:themeColor="background1"/>
        <w:sz w:val="20"/>
      </w:rPr>
      <w:tblPr/>
      <w:tcPr>
        <w:shd w:val="clear" w:color="auto" w:fill="808080"/>
      </w:tcPr>
    </w:tblStylePr>
    <w:tblStylePr w:type="firstCol">
      <w:rPr>
        <w:rFonts w:ascii="Trebuchet MS" w:hAnsi="Trebuchet MS"/>
        <w:b/>
        <w:i w:val="0"/>
        <w:color w:val="FFFFFF" w:themeColor="background1"/>
        <w:sz w:val="20"/>
      </w:rPr>
      <w:tblPr/>
      <w:tcPr>
        <w:shd w:val="clear" w:color="auto" w:fill="808080"/>
      </w:tcPr>
    </w:tblStylePr>
  </w:style>
  <w:style w:type="table" w:customStyle="1" w:styleId="ScrollPanel">
    <w:name w:val="Scroll Panel"/>
    <w:basedOn w:val="TableNormal0"/>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0"/>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TableGrid0">
    <w:name w:val="Table Grid_0"/>
    <w:basedOn w:val="TableNormal0"/>
    <w:uiPriority w:val="59"/>
    <w:rsid w:val="00E868FB"/>
    <w:tblPr/>
  </w:style>
  <w:style w:type="table" w:customStyle="1" w:styleId="ScrollTip">
    <w:name w:val="Scroll Tip"/>
    <w:basedOn w:val="TableNormal0"/>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
    <w:name w:val="Scroll Section Column"/>
    <w:basedOn w:val="TableNormal0"/>
    <w:uiPriority w:val="99"/>
    <w:rsid w:val="00E868FB"/>
    <w:tblPr/>
  </w:style>
  <w:style w:type="table" w:customStyle="1" w:styleId="ScrollCode">
    <w:name w:val="Scroll Code"/>
    <w:basedOn w:val="TableNormal0"/>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
    <w:name w:val="Scroll Quote"/>
    <w:basedOn w:val="TableNormal0"/>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character" w:customStyle="1" w:styleId="Podtytutabeli">
    <w:name w:val="Podtytuł tabeli"/>
    <w:rsid w:val="00D86CA3"/>
    <w:rPr>
      <w:rFonts w:ascii="Trebuchet MS" w:hAnsi="Trebuchet MS"/>
      <w:b/>
      <w:bCs/>
      <w:color w:val="FFFFFF"/>
      <w:sz w:val="20"/>
    </w:rPr>
  </w:style>
  <w:style w:type="character" w:customStyle="1" w:styleId="Tekstdlapodtytuu">
    <w:name w:val="Tekst dla podtytułu"/>
    <w:rsid w:val="00D86CA3"/>
    <w:rPr>
      <w:rFonts w:ascii="Trebuchet MS" w:hAnsi="Trebuchet MS"/>
      <w:i/>
      <w:iCs/>
      <w:sz w:val="20"/>
    </w:rPr>
  </w:style>
  <w:style w:type="paragraph" w:customStyle="1" w:styleId="Nagwektabelizmian">
    <w:name w:val="Nagłówek tabeli zmian"/>
    <w:basedOn w:val="Normalny"/>
    <w:rsid w:val="00D86CA3"/>
    <w:pPr>
      <w:jc w:val="center"/>
    </w:pPr>
    <w:rPr>
      <w:rFonts w:ascii="Trebuchet MS" w:hAnsi="Trebuchet MS"/>
      <w:sz w:val="20"/>
      <w:szCs w:val="20"/>
    </w:rPr>
  </w:style>
  <w:style w:type="character" w:customStyle="1" w:styleId="Tekstdlanagwkatabeli">
    <w:name w:val="Tekst dla nagłówka tabeli"/>
    <w:rsid w:val="00D86CA3"/>
    <w:rPr>
      <w:rFonts w:ascii="Trebuchet MS" w:hAnsi="Trebuchet MS"/>
      <w:sz w:val="20"/>
    </w:rPr>
  </w:style>
  <w:style w:type="character" w:customStyle="1" w:styleId="NormalnyMS">
    <w:name w:val="Normalny MS"/>
    <w:uiPriority w:val="99"/>
    <w:rsid w:val="00D86CA3"/>
    <w:rPr>
      <w:rFonts w:ascii="Trebuchet MS" w:hAnsi="Trebuchet MS"/>
      <w:sz w:val="22"/>
    </w:rPr>
  </w:style>
  <w:style w:type="paragraph" w:customStyle="1" w:styleId="nrstrony">
    <w:name w:val="nr strony"/>
    <w:basedOn w:val="Stopka"/>
    <w:link w:val="nrstronyZnak"/>
    <w:qFormat/>
    <w:rsid w:val="00307E31"/>
    <w:pPr>
      <w:spacing w:before="120" w:after="120"/>
      <w:jc w:val="center"/>
    </w:pPr>
    <w:rPr>
      <w:sz w:val="14"/>
      <w:szCs w:val="14"/>
    </w:rPr>
  </w:style>
  <w:style w:type="paragraph" w:customStyle="1" w:styleId="stopka-EFS">
    <w:name w:val="stopka-EFS"/>
    <w:basedOn w:val="Normalny"/>
    <w:link w:val="stopka-EFSZnak"/>
    <w:qFormat/>
    <w:rsid w:val="00307E31"/>
    <w:pPr>
      <w:tabs>
        <w:tab w:val="center" w:pos="4536"/>
        <w:tab w:val="right" w:pos="9072"/>
      </w:tabs>
      <w:ind w:right="360"/>
      <w:jc w:val="center"/>
      <w:outlineLvl w:val="0"/>
    </w:pPr>
    <w:rPr>
      <w:rFonts w:ascii="Garamond" w:hAnsi="Garamond"/>
      <w:sz w:val="20"/>
    </w:rPr>
  </w:style>
  <w:style w:type="character" w:customStyle="1" w:styleId="nrstronyZnak">
    <w:name w:val="nr strony Znak"/>
    <w:basedOn w:val="StopkaZnak"/>
    <w:link w:val="nrstrony"/>
    <w:rsid w:val="00307E31"/>
    <w:rPr>
      <w:rFonts w:ascii="Arial" w:hAnsi="Arial"/>
      <w:sz w:val="14"/>
      <w:szCs w:val="14"/>
    </w:rPr>
  </w:style>
  <w:style w:type="paragraph" w:customStyle="1" w:styleId="Listanum">
    <w:name w:val="Lista num"/>
    <w:basedOn w:val="Normalny"/>
    <w:link w:val="ListanumZnak"/>
    <w:qFormat/>
    <w:rsid w:val="00074B68"/>
    <w:pPr>
      <w:numPr>
        <w:numId w:val="3"/>
      </w:numPr>
      <w:ind w:left="357" w:hanging="357"/>
      <w:contextualSpacing/>
    </w:pPr>
  </w:style>
  <w:style w:type="character" w:customStyle="1" w:styleId="stopka-EFSZnak">
    <w:name w:val="stopka-EFS Znak"/>
    <w:basedOn w:val="Domylnaczcionkaakapitu"/>
    <w:link w:val="stopka-EFS"/>
    <w:rsid w:val="00307E31"/>
    <w:rPr>
      <w:rFonts w:ascii="Garamond" w:hAnsi="Garamond"/>
      <w:szCs w:val="24"/>
    </w:rPr>
  </w:style>
  <w:style w:type="character" w:customStyle="1" w:styleId="ListanumZnak">
    <w:name w:val="Lista num Znak"/>
    <w:basedOn w:val="Domylnaczcionkaakapitu"/>
    <w:link w:val="Listanum"/>
    <w:rsid w:val="00074B68"/>
    <w:rPr>
      <w:rFonts w:ascii="Arial" w:hAnsi="Arial"/>
      <w:sz w:val="24"/>
      <w:szCs w:val="24"/>
    </w:rPr>
  </w:style>
  <w:style w:type="table" w:customStyle="1" w:styleId="Styl1">
    <w:name w:val="Styl1"/>
    <w:basedOn w:val="Standardowy"/>
    <w:uiPriority w:val="99"/>
    <w:rsid w:val="00925CAB"/>
    <w:rPr>
      <w:rFonts w:ascii="Arial" w:hAnsi="Arial"/>
    </w:rPr>
    <w:tblPr/>
  </w:style>
  <w:style w:type="paragraph" w:styleId="Spistreci4">
    <w:name w:val="toc 4"/>
    <w:basedOn w:val="Normalny"/>
    <w:next w:val="Normalny"/>
    <w:autoRedefine/>
    <w:uiPriority w:val="39"/>
    <w:rsid w:val="00513D6C"/>
    <w:pPr>
      <w:ind w:left="720"/>
      <w:jc w:val="left"/>
    </w:pPr>
    <w:rPr>
      <w:rFonts w:asciiTheme="minorHAnsi" w:hAnsiTheme="minorHAnsi"/>
      <w:sz w:val="18"/>
      <w:szCs w:val="18"/>
    </w:rPr>
  </w:style>
  <w:style w:type="paragraph" w:styleId="Spistreci5">
    <w:name w:val="toc 5"/>
    <w:basedOn w:val="Normalny"/>
    <w:next w:val="Normalny"/>
    <w:autoRedefine/>
    <w:uiPriority w:val="39"/>
    <w:rsid w:val="00513D6C"/>
    <w:pPr>
      <w:ind w:left="960"/>
      <w:jc w:val="left"/>
    </w:pPr>
    <w:rPr>
      <w:rFonts w:asciiTheme="minorHAnsi" w:hAnsiTheme="minorHAnsi"/>
      <w:sz w:val="18"/>
      <w:szCs w:val="18"/>
    </w:rPr>
  </w:style>
  <w:style w:type="paragraph" w:styleId="Spistreci6">
    <w:name w:val="toc 6"/>
    <w:basedOn w:val="Normalny"/>
    <w:next w:val="Normalny"/>
    <w:autoRedefine/>
    <w:uiPriority w:val="39"/>
    <w:rsid w:val="00513D6C"/>
    <w:pPr>
      <w:ind w:left="1200"/>
      <w:jc w:val="left"/>
    </w:pPr>
    <w:rPr>
      <w:rFonts w:asciiTheme="minorHAnsi" w:hAnsiTheme="minorHAnsi"/>
      <w:sz w:val="18"/>
      <w:szCs w:val="18"/>
    </w:rPr>
  </w:style>
  <w:style w:type="paragraph" w:styleId="Spistreci7">
    <w:name w:val="toc 7"/>
    <w:basedOn w:val="Normalny"/>
    <w:next w:val="Normalny"/>
    <w:autoRedefine/>
    <w:uiPriority w:val="39"/>
    <w:rsid w:val="00513D6C"/>
    <w:pPr>
      <w:ind w:left="1440"/>
      <w:jc w:val="left"/>
    </w:pPr>
    <w:rPr>
      <w:rFonts w:asciiTheme="minorHAnsi" w:hAnsiTheme="minorHAnsi"/>
      <w:sz w:val="18"/>
      <w:szCs w:val="18"/>
    </w:rPr>
  </w:style>
  <w:style w:type="paragraph" w:styleId="Spistreci8">
    <w:name w:val="toc 8"/>
    <w:basedOn w:val="Normalny"/>
    <w:next w:val="Normalny"/>
    <w:autoRedefine/>
    <w:uiPriority w:val="39"/>
    <w:rsid w:val="00513D6C"/>
    <w:pPr>
      <w:ind w:left="1680"/>
      <w:jc w:val="left"/>
    </w:pPr>
    <w:rPr>
      <w:rFonts w:asciiTheme="minorHAnsi" w:hAnsiTheme="minorHAnsi"/>
      <w:sz w:val="18"/>
      <w:szCs w:val="18"/>
    </w:rPr>
  </w:style>
  <w:style w:type="paragraph" w:styleId="Spistreci9">
    <w:name w:val="toc 9"/>
    <w:basedOn w:val="Normalny"/>
    <w:next w:val="Normalny"/>
    <w:autoRedefine/>
    <w:rsid w:val="00513D6C"/>
    <w:pPr>
      <w:ind w:left="1920"/>
      <w:jc w:val="left"/>
    </w:pPr>
    <w:rPr>
      <w:rFonts w:asciiTheme="minorHAnsi" w:hAnsiTheme="minorHAnsi"/>
      <w:sz w:val="18"/>
      <w:szCs w:val="18"/>
    </w:rPr>
  </w:style>
  <w:style w:type="paragraph" w:styleId="Nagwekspisutreci">
    <w:name w:val="TOC Heading"/>
    <w:basedOn w:val="Nagwek1"/>
    <w:next w:val="Normalny"/>
    <w:uiPriority w:val="39"/>
    <w:unhideWhenUsed/>
    <w:qFormat/>
    <w:rsid w:val="00E90354"/>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Zwykytekst">
    <w:name w:val="Plain Text"/>
    <w:basedOn w:val="Normalny"/>
    <w:rsid w:val="00EF7B96"/>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annotation text" w:locked="1"/>
    <w:lsdException w:name="footer" w:locked="1" w:uiPriority="99"/>
    <w:lsdException w:name="caption" w:locked="1" w:qFormat="1"/>
    <w:lsdException w:name="annotation reference" w:locked="1"/>
    <w:lsdException w:name="Title" w:qFormat="1"/>
    <w:lsdException w:name="Subtitle" w:qFormat="1"/>
    <w:lsdException w:name="Hyperlink" w:locked="1"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E621E"/>
    <w:pPr>
      <w:spacing w:line="276" w:lineRule="auto"/>
      <w:jc w:val="both"/>
    </w:pPr>
    <w:rPr>
      <w:rFonts w:ascii="Arial" w:hAnsi="Arial"/>
      <w:sz w:val="24"/>
      <w:szCs w:val="24"/>
    </w:rPr>
  </w:style>
  <w:style w:type="paragraph" w:styleId="Nagwek1">
    <w:name w:val="heading 1"/>
    <w:basedOn w:val="Normalny"/>
    <w:next w:val="Normalny"/>
    <w:link w:val="Nagwek1Znak"/>
    <w:qFormat/>
    <w:rsid w:val="004712E3"/>
    <w:pPr>
      <w:keepNext/>
      <w:numPr>
        <w:numId w:val="4"/>
      </w:numPr>
      <w:spacing w:before="240" w:after="60"/>
      <w:ind w:left="397" w:hanging="397"/>
      <w:outlineLvl w:val="0"/>
    </w:pPr>
    <w:rPr>
      <w:rFonts w:ascii="Trebuchet MS" w:hAnsi="Trebuchet MS" w:cs="Arial"/>
      <w:b/>
      <w:bCs/>
      <w:color w:val="333399"/>
      <w:kern w:val="32"/>
      <w:sz w:val="30"/>
      <w:szCs w:val="30"/>
    </w:rPr>
  </w:style>
  <w:style w:type="paragraph" w:styleId="Nagwek2">
    <w:name w:val="heading 2"/>
    <w:basedOn w:val="Nagwek1"/>
    <w:next w:val="Normalny"/>
    <w:link w:val="Nagwek2Znak"/>
    <w:qFormat/>
    <w:rsid w:val="004712E3"/>
    <w:pPr>
      <w:numPr>
        <w:ilvl w:val="1"/>
      </w:numPr>
      <w:ind w:left="624" w:hanging="624"/>
      <w:outlineLvl w:val="1"/>
    </w:pPr>
    <w:rPr>
      <w:sz w:val="28"/>
      <w:szCs w:val="28"/>
    </w:rPr>
  </w:style>
  <w:style w:type="paragraph" w:styleId="Nagwek3">
    <w:name w:val="heading 3"/>
    <w:basedOn w:val="Normalny"/>
    <w:next w:val="Normalny"/>
    <w:link w:val="Nagwek3Znak"/>
    <w:qFormat/>
    <w:rsid w:val="004712E3"/>
    <w:pPr>
      <w:keepNext/>
      <w:numPr>
        <w:ilvl w:val="2"/>
        <w:numId w:val="4"/>
      </w:numPr>
      <w:spacing w:before="240" w:after="60"/>
      <w:ind w:left="851" w:hanging="851"/>
      <w:outlineLvl w:val="2"/>
    </w:pPr>
    <w:rPr>
      <w:rFonts w:ascii="Trebuchet MS" w:hAnsi="Trebuchet MS" w:cs="Arial"/>
      <w:b/>
      <w:bCs/>
      <w:color w:val="333399"/>
      <w:sz w:val="26"/>
      <w:szCs w:val="26"/>
    </w:rPr>
  </w:style>
  <w:style w:type="paragraph" w:styleId="Nagwek4">
    <w:name w:val="heading 4"/>
    <w:basedOn w:val="Normalny"/>
    <w:next w:val="Normalny"/>
    <w:link w:val="Nagwek4Znak"/>
    <w:qFormat/>
    <w:locked/>
    <w:rsid w:val="004712E3"/>
    <w:pPr>
      <w:numPr>
        <w:ilvl w:val="3"/>
        <w:numId w:val="4"/>
      </w:numPr>
      <w:spacing w:before="240" w:after="60"/>
      <w:ind w:left="1021" w:hanging="1021"/>
      <w:outlineLvl w:val="3"/>
    </w:pPr>
    <w:rPr>
      <w:rFonts w:ascii="Trebuchet MS" w:hAnsi="Trebuchet MS"/>
      <w:b/>
      <w:color w:val="333399"/>
      <w:lang w:eastAsia="en-US"/>
    </w:rPr>
  </w:style>
  <w:style w:type="paragraph" w:styleId="Nagwek5">
    <w:name w:val="heading 5"/>
    <w:basedOn w:val="Normalny"/>
    <w:next w:val="Normalny"/>
    <w:link w:val="Nagwek5Znak"/>
    <w:qFormat/>
    <w:locked/>
    <w:rsid w:val="004712E3"/>
    <w:pPr>
      <w:numPr>
        <w:ilvl w:val="4"/>
        <w:numId w:val="4"/>
      </w:numPr>
      <w:spacing w:before="240" w:after="60"/>
      <w:ind w:left="1247" w:hanging="1247"/>
      <w:outlineLvl w:val="4"/>
    </w:pPr>
    <w:rPr>
      <w:rFonts w:ascii="Trebuchet MS" w:hAnsi="Trebuchet MS"/>
      <w:b/>
      <w:bCs/>
      <w:i/>
      <w:iCs/>
      <w:color w:val="333399"/>
      <w:szCs w:val="26"/>
    </w:rPr>
  </w:style>
  <w:style w:type="paragraph" w:styleId="Nagwek6">
    <w:name w:val="heading 6"/>
    <w:basedOn w:val="Normalny"/>
    <w:next w:val="Normalny"/>
    <w:link w:val="Nagwek6Znak"/>
    <w:qFormat/>
    <w:locked/>
    <w:rsid w:val="004712E3"/>
    <w:pPr>
      <w:numPr>
        <w:ilvl w:val="5"/>
        <w:numId w:val="4"/>
      </w:numPr>
      <w:spacing w:before="240" w:after="60"/>
      <w:ind w:left="1474" w:hanging="1474"/>
      <w:outlineLvl w:val="5"/>
    </w:pPr>
    <w:rPr>
      <w:rFonts w:ascii="Trebuchet MS" w:hAnsi="Trebuchet MS"/>
      <w:b/>
      <w:bCs/>
      <w:i/>
      <w:color w:val="333399"/>
      <w:szCs w:val="22"/>
    </w:rPr>
  </w:style>
  <w:style w:type="paragraph" w:styleId="Nagwek7">
    <w:name w:val="heading 7"/>
    <w:basedOn w:val="Normalny"/>
    <w:next w:val="Normalny"/>
    <w:link w:val="Nagwek7Znak"/>
    <w:qFormat/>
    <w:locked/>
    <w:rsid w:val="004712E3"/>
    <w:pPr>
      <w:numPr>
        <w:ilvl w:val="6"/>
        <w:numId w:val="4"/>
      </w:numPr>
      <w:spacing w:before="240" w:after="60"/>
      <w:ind w:left="1644" w:hanging="1644"/>
      <w:outlineLvl w:val="6"/>
    </w:pPr>
    <w:rPr>
      <w:rFonts w:ascii="Trebuchet MS" w:hAnsi="Trebuchet MS"/>
      <w:i/>
      <w:color w:val="333399"/>
    </w:rPr>
  </w:style>
  <w:style w:type="paragraph" w:styleId="Nagwek8">
    <w:name w:val="heading 8"/>
    <w:basedOn w:val="Normalny"/>
    <w:next w:val="Normalny"/>
    <w:link w:val="Nagwek8Znak"/>
    <w:qFormat/>
    <w:locked/>
    <w:rsid w:val="004712E3"/>
    <w:pPr>
      <w:numPr>
        <w:ilvl w:val="7"/>
        <w:numId w:val="4"/>
      </w:numPr>
      <w:spacing w:before="240" w:after="60"/>
      <w:ind w:left="1814" w:hanging="1814"/>
      <w:outlineLvl w:val="7"/>
    </w:pPr>
    <w:rPr>
      <w:rFonts w:ascii="Trebuchet MS" w:hAnsi="Trebuchet MS"/>
      <w:i/>
      <w:iCs/>
      <w:color w:val="333399"/>
    </w:rPr>
  </w:style>
  <w:style w:type="paragraph" w:styleId="Nagwek9">
    <w:name w:val="heading 9"/>
    <w:basedOn w:val="Normalny"/>
    <w:next w:val="Normalny"/>
    <w:link w:val="Nagwek9Znak"/>
    <w:qFormat/>
    <w:locked/>
    <w:rsid w:val="0062759B"/>
    <w:pPr>
      <w:numPr>
        <w:ilvl w:val="8"/>
        <w:numId w:val="5"/>
      </w:numPr>
      <w:spacing w:before="240" w:after="60"/>
      <w:outlineLvl w:val="8"/>
    </w:pPr>
    <w:rPr>
      <w:rFonts w:ascii="Trebuchet MS" w:hAnsi="Trebuchet MS" w:cs="Arial"/>
      <w:i/>
      <w:color w:val="333399"/>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958C1"/>
    <w:pPr>
      <w:tabs>
        <w:tab w:val="center" w:pos="4536"/>
        <w:tab w:val="right" w:pos="9072"/>
      </w:tabs>
    </w:pPr>
  </w:style>
  <w:style w:type="paragraph" w:styleId="Stopka">
    <w:name w:val="footer"/>
    <w:basedOn w:val="Normalny"/>
    <w:link w:val="StopkaZnak"/>
    <w:uiPriority w:val="99"/>
    <w:rsid w:val="002958C1"/>
    <w:pPr>
      <w:tabs>
        <w:tab w:val="center" w:pos="4536"/>
        <w:tab w:val="right" w:pos="9072"/>
      </w:tabs>
    </w:pPr>
  </w:style>
  <w:style w:type="paragraph" w:styleId="Tekstdymka">
    <w:name w:val="Balloon Text"/>
    <w:basedOn w:val="Normalny"/>
    <w:semiHidden/>
    <w:rsid w:val="00E15C9F"/>
    <w:rPr>
      <w:rFonts w:ascii="Tahoma" w:hAnsi="Tahoma" w:cs="Tahoma"/>
      <w:sz w:val="16"/>
      <w:szCs w:val="16"/>
    </w:rPr>
  </w:style>
  <w:style w:type="paragraph" w:styleId="Tekstpodstawowy">
    <w:name w:val="Body Text"/>
    <w:basedOn w:val="Normalny"/>
    <w:rsid w:val="00FF73FD"/>
    <w:pPr>
      <w:autoSpaceDE w:val="0"/>
      <w:autoSpaceDN w:val="0"/>
    </w:pPr>
    <w:rPr>
      <w:sz w:val="20"/>
    </w:rPr>
  </w:style>
  <w:style w:type="character" w:styleId="Odwoaniedokomentarza">
    <w:name w:val="annotation reference"/>
    <w:basedOn w:val="Domylnaczcionkaakapitu"/>
    <w:semiHidden/>
    <w:rsid w:val="00280530"/>
    <w:rPr>
      <w:sz w:val="16"/>
    </w:rPr>
  </w:style>
  <w:style w:type="paragraph" w:styleId="Tekstkomentarza">
    <w:name w:val="annotation text"/>
    <w:basedOn w:val="Normalny"/>
    <w:link w:val="TekstkomentarzaZnak"/>
    <w:semiHidden/>
    <w:rsid w:val="00280530"/>
    <w:rPr>
      <w:sz w:val="20"/>
    </w:rPr>
  </w:style>
  <w:style w:type="paragraph" w:styleId="Tematkomentarza">
    <w:name w:val="annotation subject"/>
    <w:basedOn w:val="Tekstkomentarza"/>
    <w:next w:val="Tekstkomentarza"/>
    <w:semiHidden/>
    <w:rsid w:val="00280530"/>
    <w:rPr>
      <w:b/>
      <w:bCs/>
    </w:rPr>
  </w:style>
  <w:style w:type="character" w:styleId="Numerstrony">
    <w:name w:val="page number"/>
    <w:basedOn w:val="Domylnaczcionkaakapitu"/>
    <w:rsid w:val="00190E20"/>
    <w:rPr>
      <w:rFonts w:cs="Times New Roman"/>
    </w:rPr>
  </w:style>
  <w:style w:type="paragraph" w:styleId="NormalnyWeb">
    <w:name w:val="Normal (Web)"/>
    <w:basedOn w:val="Normalny"/>
    <w:rsid w:val="00942ABE"/>
    <w:pPr>
      <w:spacing w:before="100" w:beforeAutospacing="1" w:after="100" w:afterAutospacing="1"/>
    </w:pPr>
  </w:style>
  <w:style w:type="paragraph" w:styleId="Tekstprzypisukocowego">
    <w:name w:val="endnote text"/>
    <w:basedOn w:val="Normalny"/>
    <w:link w:val="TekstprzypisukocowegoZnak"/>
    <w:rsid w:val="001C3134"/>
    <w:rPr>
      <w:sz w:val="20"/>
    </w:rPr>
  </w:style>
  <w:style w:type="character" w:customStyle="1" w:styleId="TekstprzypisukocowegoZnak">
    <w:name w:val="Tekst przypisu końcowego Znak"/>
    <w:basedOn w:val="Domylnaczcionkaakapitu"/>
    <w:link w:val="Tekstprzypisukocowego"/>
    <w:locked/>
    <w:rsid w:val="001C3134"/>
    <w:rPr>
      <w:rFonts w:cs="Times New Roman"/>
    </w:rPr>
  </w:style>
  <w:style w:type="character" w:styleId="Odwoanieprzypisukocowego">
    <w:name w:val="endnote reference"/>
    <w:basedOn w:val="Domylnaczcionkaakapitu"/>
    <w:rsid w:val="001C3134"/>
    <w:rPr>
      <w:vertAlign w:val="superscript"/>
    </w:rPr>
  </w:style>
  <w:style w:type="character" w:styleId="Hipercze">
    <w:name w:val="Hyperlink"/>
    <w:basedOn w:val="Domylnaczcionkaakapitu"/>
    <w:uiPriority w:val="99"/>
    <w:rsid w:val="002972B9"/>
    <w:rPr>
      <w:color w:val="0000FF"/>
      <w:u w:val="single"/>
    </w:rPr>
  </w:style>
  <w:style w:type="paragraph" w:styleId="Spistreci1">
    <w:name w:val="toc 1"/>
    <w:basedOn w:val="Normalny"/>
    <w:next w:val="Normalny"/>
    <w:autoRedefine/>
    <w:uiPriority w:val="39"/>
    <w:rsid w:val="004712E3"/>
    <w:pPr>
      <w:tabs>
        <w:tab w:val="right" w:leader="dot" w:pos="9062"/>
      </w:tabs>
      <w:spacing w:before="120" w:after="120"/>
      <w:jc w:val="left"/>
    </w:pPr>
    <w:rPr>
      <w:rFonts w:asciiTheme="minorHAnsi" w:hAnsiTheme="minorHAnsi"/>
      <w:b/>
      <w:bCs/>
      <w:caps/>
      <w:sz w:val="20"/>
      <w:szCs w:val="20"/>
    </w:rPr>
  </w:style>
  <w:style w:type="paragraph" w:styleId="Spistreci3">
    <w:name w:val="toc 3"/>
    <w:basedOn w:val="Normalny"/>
    <w:next w:val="Normalny"/>
    <w:autoRedefine/>
    <w:uiPriority w:val="39"/>
    <w:rsid w:val="00E90354"/>
    <w:pPr>
      <w:tabs>
        <w:tab w:val="left" w:pos="1200"/>
        <w:tab w:val="right" w:leader="dot" w:pos="9062"/>
      </w:tabs>
      <w:ind w:left="480"/>
      <w:jc w:val="left"/>
    </w:pPr>
    <w:rPr>
      <w:rFonts w:asciiTheme="minorHAnsi" w:hAnsiTheme="minorHAnsi"/>
      <w:iCs/>
      <w:noProof/>
      <w:sz w:val="20"/>
      <w:szCs w:val="20"/>
    </w:rPr>
  </w:style>
  <w:style w:type="character" w:customStyle="1" w:styleId="TekstkomentarzaZnak">
    <w:name w:val="Tekst komentarza Znak"/>
    <w:link w:val="Tekstkomentarza"/>
    <w:semiHidden/>
    <w:locked/>
    <w:rsid w:val="00C67886"/>
    <w:rPr>
      <w:lang w:val="pl-PL" w:eastAsia="pl-PL"/>
    </w:rPr>
  </w:style>
  <w:style w:type="paragraph" w:customStyle="1" w:styleId="stylefirstline0cmright025cm">
    <w:name w:val="stylefirstline0cmright025cm"/>
    <w:basedOn w:val="Normalny"/>
    <w:rsid w:val="00156E7F"/>
    <w:pPr>
      <w:spacing w:before="100" w:beforeAutospacing="1" w:after="100" w:afterAutospacing="1"/>
    </w:pPr>
  </w:style>
  <w:style w:type="paragraph" w:customStyle="1" w:styleId="Akapitzlist1">
    <w:name w:val="Akapit z listą1"/>
    <w:basedOn w:val="Normalny"/>
    <w:rsid w:val="00156E7F"/>
    <w:pPr>
      <w:autoSpaceDE w:val="0"/>
      <w:autoSpaceDN w:val="0"/>
      <w:ind w:left="720"/>
      <w:contextualSpacing/>
    </w:pPr>
    <w:rPr>
      <w:sz w:val="20"/>
    </w:rPr>
  </w:style>
  <w:style w:type="paragraph" w:customStyle="1" w:styleId="Poprawka1">
    <w:name w:val="Poprawka1"/>
    <w:hidden/>
    <w:semiHidden/>
    <w:rsid w:val="00246B96"/>
    <w:rPr>
      <w:sz w:val="24"/>
    </w:rPr>
  </w:style>
  <w:style w:type="paragraph" w:customStyle="1" w:styleId="Akapitzlist2">
    <w:name w:val="Akapit z listą2"/>
    <w:basedOn w:val="Normalny"/>
    <w:rsid w:val="00887E5B"/>
    <w:pPr>
      <w:ind w:left="720"/>
      <w:contextualSpacing/>
    </w:pPr>
  </w:style>
  <w:style w:type="paragraph" w:customStyle="1" w:styleId="Nagwekspisutreci1">
    <w:name w:val="Nagłówek spisu treści1"/>
    <w:basedOn w:val="Nagwek1"/>
    <w:next w:val="Normalny"/>
    <w:rsid w:val="00FD2CFF"/>
    <w:pPr>
      <w:outlineLvl w:val="9"/>
    </w:pPr>
    <w:rPr>
      <w:rFonts w:ascii="Cambria" w:hAnsi="Cambria" w:cs="Times New Roman"/>
    </w:rPr>
  </w:style>
  <w:style w:type="character" w:customStyle="1" w:styleId="NagwekZnak">
    <w:name w:val="Nagłówek Znak"/>
    <w:link w:val="Nagwek"/>
    <w:locked/>
    <w:rsid w:val="009340E6"/>
    <w:rPr>
      <w:sz w:val="24"/>
    </w:rPr>
  </w:style>
  <w:style w:type="character" w:customStyle="1" w:styleId="StopkaZnak">
    <w:name w:val="Stopka Znak"/>
    <w:link w:val="Stopka"/>
    <w:uiPriority w:val="99"/>
    <w:locked/>
    <w:rsid w:val="009340E6"/>
    <w:rPr>
      <w:sz w:val="24"/>
    </w:rPr>
  </w:style>
  <w:style w:type="paragraph" w:styleId="Spistreci2">
    <w:name w:val="toc 2"/>
    <w:basedOn w:val="Normalny"/>
    <w:next w:val="Normalny"/>
    <w:autoRedefine/>
    <w:uiPriority w:val="39"/>
    <w:rsid w:val="00F82451"/>
    <w:pPr>
      <w:ind w:left="240"/>
      <w:jc w:val="left"/>
    </w:pPr>
    <w:rPr>
      <w:rFonts w:asciiTheme="minorHAnsi" w:hAnsiTheme="minorHAnsi"/>
      <w:smallCaps/>
      <w:sz w:val="20"/>
      <w:szCs w:val="20"/>
    </w:rPr>
  </w:style>
  <w:style w:type="paragraph" w:styleId="Tekstpodstawowywcity2">
    <w:name w:val="Body Text Indent 2"/>
    <w:basedOn w:val="Normalny"/>
    <w:link w:val="Tekstpodstawowywcity2Znak"/>
    <w:rsid w:val="00B12D62"/>
    <w:pPr>
      <w:spacing w:after="120" w:line="480" w:lineRule="auto"/>
      <w:ind w:left="283"/>
    </w:pPr>
  </w:style>
  <w:style w:type="character" w:customStyle="1" w:styleId="Tekstpodstawowywcity2Znak">
    <w:name w:val="Tekst podstawowy wcięty 2 Znak"/>
    <w:link w:val="Tekstpodstawowywcity2"/>
    <w:locked/>
    <w:rsid w:val="00B12D62"/>
    <w:rPr>
      <w:sz w:val="24"/>
    </w:rPr>
  </w:style>
  <w:style w:type="paragraph" w:customStyle="1" w:styleId="text">
    <w:name w:val="text"/>
    <w:basedOn w:val="Normalny"/>
    <w:rsid w:val="002354FE"/>
    <w:pPr>
      <w:numPr>
        <w:numId w:val="1"/>
      </w:numPr>
      <w:suppressAutoHyphens/>
      <w:spacing w:before="120"/>
    </w:pPr>
    <w:rPr>
      <w:rFonts w:ascii="Calibri" w:eastAsia="SimSun" w:hAnsi="Calibri" w:cs="Mangal"/>
      <w:kern w:val="1"/>
      <w:sz w:val="22"/>
      <w:lang w:eastAsia="hi-IN" w:bidi="hi-IN"/>
    </w:rPr>
  </w:style>
  <w:style w:type="paragraph" w:styleId="Legenda">
    <w:name w:val="caption"/>
    <w:basedOn w:val="Normalny"/>
    <w:next w:val="Normalny"/>
    <w:qFormat/>
    <w:rsid w:val="0062759B"/>
    <w:rPr>
      <w:b/>
      <w:bCs/>
      <w:sz w:val="20"/>
      <w:szCs w:val="20"/>
    </w:rPr>
  </w:style>
  <w:style w:type="character" w:customStyle="1" w:styleId="Nagwek2Znak">
    <w:name w:val="Nagłówek 2 Znak"/>
    <w:link w:val="Nagwek2"/>
    <w:locked/>
    <w:rsid w:val="004712E3"/>
    <w:rPr>
      <w:rFonts w:ascii="Trebuchet MS" w:hAnsi="Trebuchet MS" w:cs="Arial"/>
      <w:b/>
      <w:bCs/>
      <w:color w:val="333399"/>
      <w:kern w:val="32"/>
      <w:sz w:val="28"/>
      <w:szCs w:val="28"/>
    </w:rPr>
  </w:style>
  <w:style w:type="paragraph" w:customStyle="1" w:styleId="TekstPodst">
    <w:name w:val="TekstPodst"/>
    <w:basedOn w:val="Normalny"/>
    <w:rsid w:val="00835E82"/>
    <w:pPr>
      <w:spacing w:after="120"/>
    </w:pPr>
  </w:style>
  <w:style w:type="table" w:customStyle="1" w:styleId="Tab1">
    <w:name w:val="Tab1"/>
    <w:basedOn w:val="Tabela-Siatka"/>
    <w:rsid w:val="009D1112"/>
    <w:pPr>
      <w:spacing w:before="60" w:after="60"/>
    </w:pPr>
    <w:rPr>
      <w:rFonts w:ascii="Trebuchet MS" w:hAnsi="Trebuchet MS"/>
      <w:i/>
      <w:color w:val="5F5F5F"/>
    </w:rPr>
    <w:tblPr>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Pr>
    <w:trPr>
      <w:cantSplit/>
    </w:trPr>
    <w:tcPr>
      <w:shd w:val="clear" w:color="auto" w:fill="FFFFFF" w:themeFill="background1"/>
    </w:tcPr>
    <w:tblStylePr w:type="firstRow">
      <w:rPr>
        <w:rFonts w:ascii="Trebuchet MS" w:hAnsi="Trebuchet MS" w:cs="Times New Roman"/>
        <w:b/>
        <w:sz w:val="20"/>
      </w:rPr>
      <w:tblPr/>
      <w:tcPr>
        <w:shd w:val="clear" w:color="auto" w:fill="808080"/>
      </w:tcPr>
    </w:tblStylePr>
    <w:tblStylePr w:type="firstCol">
      <w:rPr>
        <w:rFonts w:ascii="Trebuchet MS" w:hAnsi="Trebuchet MS"/>
        <w:b/>
        <w:i w:val="0"/>
        <w:color w:val="FFFFFF" w:themeColor="background1"/>
        <w:sz w:val="20"/>
      </w:rPr>
      <w:tblPr/>
      <w:tcPr>
        <w:shd w:val="clear" w:color="auto" w:fill="808080"/>
      </w:tcPr>
    </w:tblStylePr>
  </w:style>
  <w:style w:type="table" w:styleId="Tabela-Siatka">
    <w:name w:val="Table Grid"/>
    <w:basedOn w:val="Standardowy"/>
    <w:rsid w:val="0083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CB2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CB21D9"/>
    <w:rPr>
      <w:rFonts w:asciiTheme="majorHAnsi" w:eastAsiaTheme="majorEastAsia" w:hAnsiTheme="majorHAnsi" w:cstheme="majorBidi"/>
      <w:color w:val="17365D" w:themeColor="text2" w:themeShade="BF"/>
      <w:spacing w:val="5"/>
      <w:kern w:val="28"/>
      <w:sz w:val="52"/>
      <w:szCs w:val="52"/>
    </w:rPr>
  </w:style>
  <w:style w:type="paragraph" w:customStyle="1" w:styleId="Teksttabeli">
    <w:name w:val="Tekst tabeli"/>
    <w:basedOn w:val="Normalny"/>
    <w:link w:val="TeksttabeliZnak"/>
    <w:qFormat/>
    <w:rsid w:val="00F513C7"/>
    <w:pPr>
      <w:spacing w:before="60" w:after="60"/>
    </w:pPr>
    <w:rPr>
      <w:sz w:val="20"/>
      <w:szCs w:val="20"/>
    </w:rPr>
  </w:style>
  <w:style w:type="character" w:customStyle="1" w:styleId="TeksttabeliZnak">
    <w:name w:val="Tekst tabeli Znak"/>
    <w:link w:val="Teksttabeli"/>
    <w:rsid w:val="00F513C7"/>
    <w:rPr>
      <w:rFonts w:ascii="Arial" w:hAnsi="Arial"/>
    </w:rPr>
  </w:style>
  <w:style w:type="character" w:customStyle="1" w:styleId="Nagwek1Znak">
    <w:name w:val="Nagłówek 1 Znak"/>
    <w:link w:val="Nagwek1"/>
    <w:rsid w:val="004712E3"/>
    <w:rPr>
      <w:rFonts w:ascii="Trebuchet MS" w:hAnsi="Trebuchet MS" w:cs="Arial"/>
      <w:b/>
      <w:bCs/>
      <w:color w:val="333399"/>
      <w:kern w:val="32"/>
      <w:sz w:val="30"/>
      <w:szCs w:val="30"/>
    </w:rPr>
  </w:style>
  <w:style w:type="character" w:customStyle="1" w:styleId="Nagwek3Znak">
    <w:name w:val="Nagłówek 3 Znak"/>
    <w:link w:val="Nagwek3"/>
    <w:rsid w:val="004712E3"/>
    <w:rPr>
      <w:rFonts w:ascii="Trebuchet MS" w:hAnsi="Trebuchet MS" w:cs="Arial"/>
      <w:b/>
      <w:bCs/>
      <w:color w:val="333399"/>
      <w:sz w:val="26"/>
      <w:szCs w:val="26"/>
    </w:rPr>
  </w:style>
  <w:style w:type="character" w:customStyle="1" w:styleId="Nagwek4Znak">
    <w:name w:val="Nagłówek 4 Znak"/>
    <w:basedOn w:val="Domylnaczcionkaakapitu"/>
    <w:link w:val="Nagwek4"/>
    <w:rsid w:val="004712E3"/>
    <w:rPr>
      <w:rFonts w:ascii="Trebuchet MS" w:hAnsi="Trebuchet MS"/>
      <w:b/>
      <w:color w:val="333399"/>
      <w:sz w:val="24"/>
      <w:szCs w:val="24"/>
      <w:lang w:eastAsia="en-US"/>
    </w:rPr>
  </w:style>
  <w:style w:type="character" w:customStyle="1" w:styleId="Nagwek5Znak">
    <w:name w:val="Nagłówek 5 Znak"/>
    <w:basedOn w:val="Domylnaczcionkaakapitu"/>
    <w:link w:val="Nagwek5"/>
    <w:rsid w:val="004712E3"/>
    <w:rPr>
      <w:rFonts w:ascii="Trebuchet MS" w:hAnsi="Trebuchet MS"/>
      <w:b/>
      <w:bCs/>
      <w:i/>
      <w:iCs/>
      <w:color w:val="333399"/>
      <w:sz w:val="24"/>
      <w:szCs w:val="26"/>
    </w:rPr>
  </w:style>
  <w:style w:type="character" w:customStyle="1" w:styleId="Nagwek6Znak">
    <w:name w:val="Nagłówek 6 Znak"/>
    <w:basedOn w:val="Domylnaczcionkaakapitu"/>
    <w:link w:val="Nagwek6"/>
    <w:rsid w:val="004712E3"/>
    <w:rPr>
      <w:rFonts w:ascii="Trebuchet MS" w:hAnsi="Trebuchet MS"/>
      <w:b/>
      <w:bCs/>
      <w:i/>
      <w:color w:val="333399"/>
      <w:sz w:val="24"/>
      <w:szCs w:val="22"/>
    </w:rPr>
  </w:style>
  <w:style w:type="character" w:customStyle="1" w:styleId="Nagwek7Znak">
    <w:name w:val="Nagłówek 7 Znak"/>
    <w:basedOn w:val="Domylnaczcionkaakapitu"/>
    <w:link w:val="Nagwek7"/>
    <w:rsid w:val="004712E3"/>
    <w:rPr>
      <w:rFonts w:ascii="Trebuchet MS" w:hAnsi="Trebuchet MS"/>
      <w:i/>
      <w:color w:val="333399"/>
      <w:sz w:val="24"/>
      <w:szCs w:val="24"/>
    </w:rPr>
  </w:style>
  <w:style w:type="character" w:customStyle="1" w:styleId="Nagwek8Znak">
    <w:name w:val="Nagłówek 8 Znak"/>
    <w:basedOn w:val="Domylnaczcionkaakapitu"/>
    <w:link w:val="Nagwek8"/>
    <w:rsid w:val="004712E3"/>
    <w:rPr>
      <w:rFonts w:ascii="Trebuchet MS" w:hAnsi="Trebuchet MS"/>
      <w:i/>
      <w:iCs/>
      <w:color w:val="333399"/>
      <w:sz w:val="24"/>
      <w:szCs w:val="24"/>
    </w:rPr>
  </w:style>
  <w:style w:type="character" w:customStyle="1" w:styleId="Nagwek9Znak">
    <w:name w:val="Nagłówek 9 Znak"/>
    <w:basedOn w:val="Domylnaczcionkaakapitu"/>
    <w:link w:val="Nagwek9"/>
    <w:rsid w:val="0062759B"/>
    <w:rPr>
      <w:rFonts w:ascii="Trebuchet MS" w:hAnsi="Trebuchet MS" w:cs="Arial"/>
      <w:i/>
      <w:color w:val="333399"/>
      <w:sz w:val="22"/>
      <w:szCs w:val="22"/>
    </w:rPr>
  </w:style>
  <w:style w:type="paragraph" w:styleId="Akapitzlist">
    <w:name w:val="List Paragraph"/>
    <w:basedOn w:val="Normalny"/>
    <w:uiPriority w:val="99"/>
    <w:qFormat/>
    <w:rsid w:val="00074B68"/>
    <w:pPr>
      <w:numPr>
        <w:numId w:val="2"/>
      </w:numPr>
      <w:ind w:left="714" w:hanging="357"/>
      <w:contextualSpacing/>
    </w:pPr>
    <w:rPr>
      <w:rFonts w:eastAsia="Calibri" w:cs="Arial"/>
      <w:lang w:eastAsia="en-US"/>
    </w:rPr>
  </w:style>
  <w:style w:type="table" w:customStyle="1" w:styleId="AMGScrollLeftCol">
    <w:name w:val="AMG Scroll Left Col"/>
    <w:basedOn w:val="Standardowy"/>
    <w:uiPriority w:val="99"/>
    <w:rsid w:val="001063B3"/>
    <w:rPr>
      <w:rFonts w:asciiTheme="minorHAnsi" w:eastAsiaTheme="minorHAnsi" w:hAnsiTheme="minorHAnsi" w:cstheme="minorBidi"/>
      <w:szCs w:val="22"/>
      <w:lang w:eastAsia="en-US"/>
    </w:rPr>
    <w:tblPr>
      <w:tblStyleRowBandSize w:val="1"/>
      <w:tblBorders>
        <w:top w:val="single" w:sz="6" w:space="0" w:color="8E96A3"/>
        <w:left w:val="single" w:sz="6" w:space="0" w:color="8E96A3"/>
        <w:bottom w:val="single" w:sz="6" w:space="0" w:color="8E96A3"/>
        <w:right w:val="single" w:sz="6" w:space="0" w:color="8E96A3"/>
        <w:insideH w:val="single" w:sz="6" w:space="0" w:color="8E96A3"/>
        <w:insideV w:val="single" w:sz="6" w:space="0" w:color="8E96A3"/>
      </w:tblBorders>
      <w:tblCellMar>
        <w:top w:w="57" w:type="dxa"/>
        <w:bottom w:w="57" w:type="dxa"/>
      </w:tblCellMar>
    </w:tblPr>
    <w:tcPr>
      <w:shd w:val="clear" w:color="auto" w:fill="FFFFFF" w:themeFill="background1"/>
      <w:tcMar>
        <w:top w:w="85" w:type="dxa"/>
        <w:bottom w:w="85" w:type="dxa"/>
      </w:tcMar>
    </w:tcPr>
    <w:tblStylePr w:type="firstRow">
      <w:rPr>
        <w:rFonts w:ascii="Segoe UI" w:hAnsi="Segoe UI"/>
        <w:b/>
        <w:i w:val="0"/>
        <w:color w:val="FFFFFF" w:themeColor="background1"/>
        <w:sz w:val="20"/>
      </w:rPr>
      <w:tblPr/>
      <w:tcPr>
        <w:tcBorders>
          <w:top w:val="single" w:sz="6" w:space="0" w:color="8E96A3"/>
          <w:left w:val="single" w:sz="6" w:space="0" w:color="8E96A3"/>
          <w:bottom w:val="single" w:sz="6" w:space="0" w:color="8E96A3"/>
          <w:right w:val="single" w:sz="6" w:space="0" w:color="8E96A3"/>
          <w:insideH w:val="nil"/>
          <w:insideV w:val="nil"/>
          <w:tl2br w:val="nil"/>
          <w:tr2bl w:val="nil"/>
        </w:tcBorders>
        <w:shd w:val="clear" w:color="auto" w:fill="666666" w:themeFill="text1" w:themeFillTint="99"/>
      </w:tcPr>
    </w:tblStylePr>
    <w:tblStylePr w:type="firstCol">
      <w:rPr>
        <w:rFonts w:ascii="Segoe UI" w:hAnsi="Segoe UI"/>
        <w:b w:val="0"/>
        <w:color w:val="auto"/>
        <w:sz w:val="20"/>
        <w:u w:val="none"/>
      </w:rPr>
      <w:tblPr/>
      <w:tcPr>
        <w:shd w:val="clear" w:color="auto" w:fill="FFFFFF" w:themeFill="background1"/>
      </w:tcPr>
    </w:tblStylePr>
  </w:style>
  <w:style w:type="table" w:styleId="Tabela-Delikatny1">
    <w:name w:val="Table Subtle 1"/>
    <w:basedOn w:val="Standardowy"/>
    <w:rsid w:val="001063B3"/>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Lista7">
    <w:name w:val="Table List 7"/>
    <w:basedOn w:val="Standardowy"/>
    <w:rsid w:val="001063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Lista6">
    <w:name w:val="Table List 6"/>
    <w:basedOn w:val="Standardowy"/>
    <w:rsid w:val="001063B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a-Lista4">
    <w:name w:val="Table List 4"/>
    <w:basedOn w:val="Standardowy"/>
    <w:rsid w:val="001063B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a-Lista3">
    <w:name w:val="Table List 3"/>
    <w:basedOn w:val="Standardowy"/>
    <w:rsid w:val="001063B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Lista1">
    <w:name w:val="Table List 1"/>
    <w:basedOn w:val="Standardowy"/>
    <w:rsid w:val="001063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Kolumnowy5">
    <w:name w:val="Table Columns 5"/>
    <w:basedOn w:val="Standardowy"/>
    <w:rsid w:val="001063B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Kolumnowy4">
    <w:name w:val="Table Columns 4"/>
    <w:basedOn w:val="Standardowy"/>
    <w:rsid w:val="001063B3"/>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3">
    <w:name w:val="Table Columns 3"/>
    <w:basedOn w:val="Standardowy"/>
    <w:rsid w:val="001063B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Kolumnowy1">
    <w:name w:val="Table Columns 1"/>
    <w:basedOn w:val="Standardowy"/>
    <w:rsid w:val="001063B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Kolorowy2">
    <w:name w:val="Table Colorful 2"/>
    <w:basedOn w:val="Standardowy"/>
    <w:rsid w:val="001063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Siatka8">
    <w:name w:val="Table Grid 8"/>
    <w:basedOn w:val="Standardowy"/>
    <w:rsid w:val="001063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Siatka7">
    <w:name w:val="Table Grid 7"/>
    <w:basedOn w:val="Standardowy"/>
    <w:rsid w:val="001063B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Siatka6">
    <w:name w:val="Table Grid 6"/>
    <w:basedOn w:val="Standardowy"/>
    <w:rsid w:val="001063B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Siatka4">
    <w:name w:val="Table Grid 4"/>
    <w:basedOn w:val="Standardowy"/>
    <w:rsid w:val="001063B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Siatka2">
    <w:name w:val="Table Grid 2"/>
    <w:basedOn w:val="Standardowy"/>
    <w:rsid w:val="001063B3"/>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Prosty3">
    <w:name w:val="Table Simple 3"/>
    <w:basedOn w:val="Standardowy"/>
    <w:rsid w:val="001063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Prosty2">
    <w:name w:val="Table Simple 2"/>
    <w:basedOn w:val="Standardowy"/>
    <w:rsid w:val="001063B3"/>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a-Profesjonalny">
    <w:name w:val="Table Professional"/>
    <w:basedOn w:val="Standardowy"/>
    <w:rsid w:val="001063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Motyw">
    <w:name w:val="Table Theme"/>
    <w:basedOn w:val="Standardowy"/>
    <w:rsid w:val="001063B3"/>
    <w:rPr>
      <w:rFonts w:ascii="Trebuchet MS" w:hAnsi="Trebuchet MS"/>
      <w: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rebuchet MS" w:hAnsi="Trebuchet MS"/>
        <w:b/>
        <w:i w:val="0"/>
        <w:color w:val="FFFFFF" w:themeColor="background1"/>
        <w:sz w:val="20"/>
      </w:rPr>
      <w:tblPr/>
      <w:tcPr>
        <w:shd w:val="clear" w:color="auto" w:fill="808080"/>
      </w:tcPr>
    </w:tblStylePr>
  </w:style>
  <w:style w:type="table" w:customStyle="1" w:styleId="ScrollWarning">
    <w:name w:val="Scroll Warning"/>
    <w:basedOn w:val="TableNormal0"/>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ScrollNote">
    <w:name w:val="Scroll Note"/>
    <w:basedOn w:val="TableNormal0"/>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ela-Siatka"/>
    <w:uiPriority w:val="99"/>
    <w:qFormat/>
    <w:rsid w:val="00925CAB"/>
    <w:pPr>
      <w:spacing w:before="60" w:after="60"/>
    </w:pPr>
    <w:rPr>
      <w:rFonts w:ascii="Arial" w:hAnsi="Arial"/>
    </w:rPr>
    <w:tblPr/>
    <w:trPr>
      <w:cantSplit/>
    </w:trPr>
    <w:tblStylePr w:type="firstRow">
      <w:rPr>
        <w:rFonts w:ascii="Trebuchet MS" w:hAnsi="Trebuchet MS"/>
        <w:b/>
        <w:i w:val="0"/>
        <w:color w:val="FFFFFF" w:themeColor="background1"/>
        <w:sz w:val="20"/>
      </w:rPr>
      <w:tblPr/>
      <w:tcPr>
        <w:shd w:val="clear" w:color="auto" w:fill="808080"/>
      </w:tcPr>
    </w:tblStylePr>
    <w:tblStylePr w:type="firstCol">
      <w:rPr>
        <w:rFonts w:ascii="Trebuchet MS" w:hAnsi="Trebuchet MS"/>
        <w:b/>
        <w:i w:val="0"/>
        <w:color w:val="FFFFFF" w:themeColor="background1"/>
        <w:sz w:val="20"/>
      </w:rPr>
      <w:tblPr/>
      <w:tcPr>
        <w:shd w:val="clear" w:color="auto" w:fill="808080"/>
      </w:tcPr>
    </w:tblStylePr>
  </w:style>
  <w:style w:type="table" w:customStyle="1" w:styleId="ScrollPanel">
    <w:name w:val="Scroll Panel"/>
    <w:basedOn w:val="TableNormal0"/>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0"/>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TableGrid0">
    <w:name w:val="Table Grid_0"/>
    <w:basedOn w:val="TableNormal0"/>
    <w:uiPriority w:val="59"/>
    <w:rsid w:val="00E868FB"/>
    <w:tblPr/>
  </w:style>
  <w:style w:type="table" w:customStyle="1" w:styleId="ScrollTip">
    <w:name w:val="Scroll Tip"/>
    <w:basedOn w:val="TableNormal0"/>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
    <w:name w:val="Scroll Section Column"/>
    <w:basedOn w:val="TableNormal0"/>
    <w:uiPriority w:val="99"/>
    <w:rsid w:val="00E868FB"/>
    <w:tblPr/>
  </w:style>
  <w:style w:type="table" w:customStyle="1" w:styleId="ScrollCode">
    <w:name w:val="Scroll Code"/>
    <w:basedOn w:val="TableNormal0"/>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
    <w:name w:val="Scroll Quote"/>
    <w:basedOn w:val="TableNormal0"/>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character" w:customStyle="1" w:styleId="Podtytutabeli">
    <w:name w:val="Podtytuł tabeli"/>
    <w:rsid w:val="00D86CA3"/>
    <w:rPr>
      <w:rFonts w:ascii="Trebuchet MS" w:hAnsi="Trebuchet MS"/>
      <w:b/>
      <w:bCs/>
      <w:color w:val="FFFFFF"/>
      <w:sz w:val="20"/>
    </w:rPr>
  </w:style>
  <w:style w:type="character" w:customStyle="1" w:styleId="Tekstdlapodtytuu">
    <w:name w:val="Tekst dla podtytułu"/>
    <w:rsid w:val="00D86CA3"/>
    <w:rPr>
      <w:rFonts w:ascii="Trebuchet MS" w:hAnsi="Trebuchet MS"/>
      <w:i/>
      <w:iCs/>
      <w:sz w:val="20"/>
    </w:rPr>
  </w:style>
  <w:style w:type="paragraph" w:customStyle="1" w:styleId="Nagwektabelizmian">
    <w:name w:val="Nagłówek tabeli zmian"/>
    <w:basedOn w:val="Normalny"/>
    <w:rsid w:val="00D86CA3"/>
    <w:pPr>
      <w:jc w:val="center"/>
    </w:pPr>
    <w:rPr>
      <w:rFonts w:ascii="Trebuchet MS" w:hAnsi="Trebuchet MS"/>
      <w:sz w:val="20"/>
      <w:szCs w:val="20"/>
    </w:rPr>
  </w:style>
  <w:style w:type="character" w:customStyle="1" w:styleId="Tekstdlanagwkatabeli">
    <w:name w:val="Tekst dla nagłówka tabeli"/>
    <w:rsid w:val="00D86CA3"/>
    <w:rPr>
      <w:rFonts w:ascii="Trebuchet MS" w:hAnsi="Trebuchet MS"/>
      <w:sz w:val="20"/>
    </w:rPr>
  </w:style>
  <w:style w:type="character" w:customStyle="1" w:styleId="NormalnyMS">
    <w:name w:val="Normalny MS"/>
    <w:uiPriority w:val="99"/>
    <w:rsid w:val="00D86CA3"/>
    <w:rPr>
      <w:rFonts w:ascii="Trebuchet MS" w:hAnsi="Trebuchet MS"/>
      <w:sz w:val="22"/>
    </w:rPr>
  </w:style>
  <w:style w:type="paragraph" w:customStyle="1" w:styleId="nrstrony">
    <w:name w:val="nr strony"/>
    <w:basedOn w:val="Stopka"/>
    <w:link w:val="nrstronyZnak"/>
    <w:qFormat/>
    <w:rsid w:val="00307E31"/>
    <w:pPr>
      <w:spacing w:before="120" w:after="120"/>
      <w:jc w:val="center"/>
    </w:pPr>
    <w:rPr>
      <w:sz w:val="14"/>
      <w:szCs w:val="14"/>
    </w:rPr>
  </w:style>
  <w:style w:type="paragraph" w:customStyle="1" w:styleId="stopka-EFS">
    <w:name w:val="stopka-EFS"/>
    <w:basedOn w:val="Normalny"/>
    <w:link w:val="stopka-EFSZnak"/>
    <w:qFormat/>
    <w:rsid w:val="00307E31"/>
    <w:pPr>
      <w:tabs>
        <w:tab w:val="center" w:pos="4536"/>
        <w:tab w:val="right" w:pos="9072"/>
      </w:tabs>
      <w:ind w:right="360"/>
      <w:jc w:val="center"/>
      <w:outlineLvl w:val="0"/>
    </w:pPr>
    <w:rPr>
      <w:rFonts w:ascii="Garamond" w:hAnsi="Garamond"/>
      <w:sz w:val="20"/>
    </w:rPr>
  </w:style>
  <w:style w:type="character" w:customStyle="1" w:styleId="nrstronyZnak">
    <w:name w:val="nr strony Znak"/>
    <w:basedOn w:val="StopkaZnak"/>
    <w:link w:val="nrstrony"/>
    <w:rsid w:val="00307E31"/>
    <w:rPr>
      <w:rFonts w:ascii="Arial" w:hAnsi="Arial"/>
      <w:sz w:val="14"/>
      <w:szCs w:val="14"/>
    </w:rPr>
  </w:style>
  <w:style w:type="paragraph" w:customStyle="1" w:styleId="Listanum">
    <w:name w:val="Lista num"/>
    <w:basedOn w:val="Normalny"/>
    <w:link w:val="ListanumZnak"/>
    <w:qFormat/>
    <w:rsid w:val="00074B68"/>
    <w:pPr>
      <w:numPr>
        <w:numId w:val="3"/>
      </w:numPr>
      <w:ind w:left="357" w:hanging="357"/>
      <w:contextualSpacing/>
    </w:pPr>
  </w:style>
  <w:style w:type="character" w:customStyle="1" w:styleId="stopka-EFSZnak">
    <w:name w:val="stopka-EFS Znak"/>
    <w:basedOn w:val="Domylnaczcionkaakapitu"/>
    <w:link w:val="stopka-EFS"/>
    <w:rsid w:val="00307E31"/>
    <w:rPr>
      <w:rFonts w:ascii="Garamond" w:hAnsi="Garamond"/>
      <w:szCs w:val="24"/>
    </w:rPr>
  </w:style>
  <w:style w:type="character" w:customStyle="1" w:styleId="ListanumZnak">
    <w:name w:val="Lista num Znak"/>
    <w:basedOn w:val="Domylnaczcionkaakapitu"/>
    <w:link w:val="Listanum"/>
    <w:rsid w:val="00074B68"/>
    <w:rPr>
      <w:rFonts w:ascii="Arial" w:hAnsi="Arial"/>
      <w:sz w:val="24"/>
      <w:szCs w:val="24"/>
    </w:rPr>
  </w:style>
  <w:style w:type="table" w:customStyle="1" w:styleId="Styl1">
    <w:name w:val="Styl1"/>
    <w:basedOn w:val="Standardowy"/>
    <w:uiPriority w:val="99"/>
    <w:rsid w:val="00925CAB"/>
    <w:rPr>
      <w:rFonts w:ascii="Arial" w:hAnsi="Arial"/>
    </w:rPr>
    <w:tblPr/>
  </w:style>
  <w:style w:type="paragraph" w:styleId="Spistreci4">
    <w:name w:val="toc 4"/>
    <w:basedOn w:val="Normalny"/>
    <w:next w:val="Normalny"/>
    <w:autoRedefine/>
    <w:uiPriority w:val="39"/>
    <w:rsid w:val="00513D6C"/>
    <w:pPr>
      <w:ind w:left="720"/>
      <w:jc w:val="left"/>
    </w:pPr>
    <w:rPr>
      <w:rFonts w:asciiTheme="minorHAnsi" w:hAnsiTheme="minorHAnsi"/>
      <w:sz w:val="18"/>
      <w:szCs w:val="18"/>
    </w:rPr>
  </w:style>
  <w:style w:type="paragraph" w:styleId="Spistreci5">
    <w:name w:val="toc 5"/>
    <w:basedOn w:val="Normalny"/>
    <w:next w:val="Normalny"/>
    <w:autoRedefine/>
    <w:uiPriority w:val="39"/>
    <w:rsid w:val="00513D6C"/>
    <w:pPr>
      <w:ind w:left="960"/>
      <w:jc w:val="left"/>
    </w:pPr>
    <w:rPr>
      <w:rFonts w:asciiTheme="minorHAnsi" w:hAnsiTheme="minorHAnsi"/>
      <w:sz w:val="18"/>
      <w:szCs w:val="18"/>
    </w:rPr>
  </w:style>
  <w:style w:type="paragraph" w:styleId="Spistreci6">
    <w:name w:val="toc 6"/>
    <w:basedOn w:val="Normalny"/>
    <w:next w:val="Normalny"/>
    <w:autoRedefine/>
    <w:uiPriority w:val="39"/>
    <w:rsid w:val="00513D6C"/>
    <w:pPr>
      <w:ind w:left="1200"/>
      <w:jc w:val="left"/>
    </w:pPr>
    <w:rPr>
      <w:rFonts w:asciiTheme="minorHAnsi" w:hAnsiTheme="minorHAnsi"/>
      <w:sz w:val="18"/>
      <w:szCs w:val="18"/>
    </w:rPr>
  </w:style>
  <w:style w:type="paragraph" w:styleId="Spistreci7">
    <w:name w:val="toc 7"/>
    <w:basedOn w:val="Normalny"/>
    <w:next w:val="Normalny"/>
    <w:autoRedefine/>
    <w:uiPriority w:val="39"/>
    <w:rsid w:val="00513D6C"/>
    <w:pPr>
      <w:ind w:left="1440"/>
      <w:jc w:val="left"/>
    </w:pPr>
    <w:rPr>
      <w:rFonts w:asciiTheme="minorHAnsi" w:hAnsiTheme="minorHAnsi"/>
      <w:sz w:val="18"/>
      <w:szCs w:val="18"/>
    </w:rPr>
  </w:style>
  <w:style w:type="paragraph" w:styleId="Spistreci8">
    <w:name w:val="toc 8"/>
    <w:basedOn w:val="Normalny"/>
    <w:next w:val="Normalny"/>
    <w:autoRedefine/>
    <w:uiPriority w:val="39"/>
    <w:rsid w:val="00513D6C"/>
    <w:pPr>
      <w:ind w:left="1680"/>
      <w:jc w:val="left"/>
    </w:pPr>
    <w:rPr>
      <w:rFonts w:asciiTheme="minorHAnsi" w:hAnsiTheme="minorHAnsi"/>
      <w:sz w:val="18"/>
      <w:szCs w:val="18"/>
    </w:rPr>
  </w:style>
  <w:style w:type="paragraph" w:styleId="Spistreci9">
    <w:name w:val="toc 9"/>
    <w:basedOn w:val="Normalny"/>
    <w:next w:val="Normalny"/>
    <w:autoRedefine/>
    <w:rsid w:val="00513D6C"/>
    <w:pPr>
      <w:ind w:left="1920"/>
      <w:jc w:val="left"/>
    </w:pPr>
    <w:rPr>
      <w:rFonts w:asciiTheme="minorHAnsi" w:hAnsiTheme="minorHAnsi"/>
      <w:sz w:val="18"/>
      <w:szCs w:val="18"/>
    </w:rPr>
  </w:style>
  <w:style w:type="paragraph" w:styleId="Nagwekspisutreci">
    <w:name w:val="TOC Heading"/>
    <w:basedOn w:val="Nagwek1"/>
    <w:next w:val="Normalny"/>
    <w:uiPriority w:val="39"/>
    <w:unhideWhenUsed/>
    <w:qFormat/>
    <w:rsid w:val="00E90354"/>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Zwykytekst">
    <w:name w:val="Plain Text"/>
    <w:basedOn w:val="Normalny"/>
    <w:rsid w:val="00EF7B9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ntyfikatorwarto&#347;&#2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ty.m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w.ms.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s.gov.pl" TargetMode="External"/><Relationship Id="rId4" Type="http://schemas.microsoft.com/office/2007/relationships/stylesWithEffects" Target="stylesWithEffects.xml"/><Relationship Id="rId9" Type="http://schemas.openxmlformats.org/officeDocument/2006/relationships/hyperlink" Target="https://oplaty.ms.gov.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ygas\Pulpit\szablony\DWM_POKL_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5EBC-7DCF-45A6-8739-AA72EB03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DWM_POKL_kolor</Template>
  <TotalTime>40</TotalTime>
  <Pages>20</Pages>
  <Words>3813</Words>
  <Characters>22880</Characters>
  <Application>Microsoft Office Word</Application>
  <DocSecurity>0</DocSecurity>
  <Lines>190</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Departament Współpracy Międzynarodowej</vt:lpstr>
      <vt:lpstr>Departament Współpracy Międzynarodowej</vt:lpstr>
    </vt:vector>
  </TitlesOfParts>
  <Company>Microsoft</Company>
  <LinksUpToDate>false</LinksUpToDate>
  <CharactersWithSpaces>26640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Współpracy Międzynarodowej</dc:title>
  <dc:creator>Drygas</dc:creator>
  <cp:lastModifiedBy>Filipek Małgorzata  (DIRS)</cp:lastModifiedBy>
  <cp:revision>10</cp:revision>
  <cp:lastPrinted>2014-02-19T13:21:00Z</cp:lastPrinted>
  <dcterms:created xsi:type="dcterms:W3CDTF">2017-11-16T08:55:00Z</dcterms:created>
  <dcterms:modified xsi:type="dcterms:W3CDTF">2017-11-17T12:39:00Z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