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176C7" w14:textId="77777777" w:rsidR="00CD62C2" w:rsidRDefault="00CD62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A6DB1" w14:paraId="100D816C" w14:textId="77777777">
        <w:tc>
          <w:tcPr>
            <w:tcW w:w="4606" w:type="dxa"/>
            <w:shd w:val="clear" w:color="auto" w:fill="auto"/>
          </w:tcPr>
          <w:p w14:paraId="02899B42" w14:textId="700669FD" w:rsidR="00AA6DB1" w:rsidRDefault="00AA6DB1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ZATWIERDZAM:</w:t>
            </w:r>
          </w:p>
          <w:p w14:paraId="7415EB18" w14:textId="77777777" w:rsidR="00AA6DB1" w:rsidRDefault="00AA6DB1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07E8F9CD" w14:textId="77777777" w:rsidR="00AA6DB1" w:rsidRDefault="00AA6DB1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……………………………</w:t>
            </w:r>
          </w:p>
          <w:p w14:paraId="0FC3DE41" w14:textId="08D124FE" w:rsidR="00AA6DB1" w:rsidRPr="008F7FA8" w:rsidRDefault="008F7FA8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MARLENA MALĄG</w:t>
            </w:r>
          </w:p>
          <w:p w14:paraId="6619AE9A" w14:textId="637D9F9D" w:rsidR="00AA6DB1" w:rsidRPr="008F7FA8" w:rsidRDefault="008F7FA8" w:rsidP="008F7FA8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MINISTER</w:t>
            </w:r>
            <w:r w:rsidRPr="008F7FA8">
              <w:t xml:space="preserve"> </w:t>
            </w:r>
            <w:r w:rsidR="00AA6DB1" w:rsidRPr="008F7FA8">
              <w:rPr>
                <w:sz w:val="24"/>
                <w:szCs w:val="24"/>
                <w:lang w:eastAsia="pl-PL"/>
              </w:rPr>
              <w:t>RODZINY</w:t>
            </w:r>
          </w:p>
          <w:p w14:paraId="400270CD" w14:textId="1B05CF5D" w:rsidR="00AA6DB1" w:rsidRPr="002E0AAD" w:rsidRDefault="00AA6DB1" w:rsidP="002E0AAD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I POLITYKI SPOŁECZNEJ</w:t>
            </w:r>
          </w:p>
        </w:tc>
        <w:tc>
          <w:tcPr>
            <w:tcW w:w="4606" w:type="dxa"/>
            <w:shd w:val="clear" w:color="auto" w:fill="auto"/>
          </w:tcPr>
          <w:p w14:paraId="38AE4157" w14:textId="77777777" w:rsidR="00AA6DB1" w:rsidRDefault="00AA6DB1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2DBF3B71" w14:textId="1CA3C797" w:rsidR="00AA6DB1" w:rsidRDefault="00AA6DB1" w:rsidP="002E0AAD">
      <w:pPr>
        <w:pStyle w:val="Tekstpodstawowy"/>
        <w:jc w:val="left"/>
        <w:rPr>
          <w:b/>
          <w:sz w:val="24"/>
          <w:szCs w:val="24"/>
          <w:lang w:eastAsia="pl-PL"/>
        </w:rPr>
      </w:pPr>
    </w:p>
    <w:p w14:paraId="1C583711" w14:textId="12D0FD99" w:rsidR="00AA6DB1" w:rsidRDefault="00AA6DB1">
      <w:pPr>
        <w:pStyle w:val="Tekstpodstawowy"/>
        <w:ind w:left="708"/>
        <w:rPr>
          <w:b/>
          <w:sz w:val="24"/>
          <w:szCs w:val="24"/>
        </w:rPr>
      </w:pPr>
    </w:p>
    <w:p w14:paraId="769D95F8" w14:textId="45E25601" w:rsidR="00CD62C2" w:rsidRDefault="00CD62C2">
      <w:pPr>
        <w:pStyle w:val="Tekstpodstawowy"/>
        <w:ind w:left="708"/>
        <w:rPr>
          <w:b/>
          <w:sz w:val="24"/>
          <w:szCs w:val="24"/>
        </w:rPr>
      </w:pPr>
    </w:p>
    <w:p w14:paraId="170A3B82" w14:textId="7E99A737" w:rsidR="00CD62C2" w:rsidRDefault="00CD62C2">
      <w:pPr>
        <w:pStyle w:val="Tekstpodstawowy"/>
        <w:ind w:left="708"/>
        <w:rPr>
          <w:b/>
          <w:sz w:val="24"/>
          <w:szCs w:val="24"/>
        </w:rPr>
      </w:pPr>
    </w:p>
    <w:p w14:paraId="67B0E3A3" w14:textId="26043FBB" w:rsidR="00CD62C2" w:rsidRDefault="00CD62C2" w:rsidP="00CD62C2">
      <w:pPr>
        <w:pStyle w:val="Tekstpodstawowy"/>
        <w:jc w:val="left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E32D13" wp14:editId="64545368">
            <wp:extent cx="5760720" cy="2512667"/>
            <wp:effectExtent l="0" t="0" r="0" b="0"/>
            <wp:docPr id="3" name="Obraz 3" descr="logo_MRiP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iPS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58EB" w14:textId="77777777" w:rsidR="00AA6DB1" w:rsidRDefault="00AA6DB1">
      <w:pPr>
        <w:pStyle w:val="Tekstpodstawowy"/>
        <w:ind w:left="708"/>
        <w:rPr>
          <w:b/>
          <w:sz w:val="24"/>
          <w:szCs w:val="24"/>
        </w:rPr>
      </w:pPr>
    </w:p>
    <w:p w14:paraId="22713618" w14:textId="77777777" w:rsidR="00AA6DB1" w:rsidRDefault="00AA6DB1">
      <w:pPr>
        <w:pStyle w:val="Tekstpodstawowy"/>
      </w:pPr>
    </w:p>
    <w:p w14:paraId="6C3500F8" w14:textId="51280E8F" w:rsidR="00AA6DB1" w:rsidRDefault="00AA6DB1" w:rsidP="00926BEE">
      <w:pPr>
        <w:pStyle w:val="Tekstpodstawowy"/>
        <w:spacing w:line="360" w:lineRule="auto"/>
      </w:pPr>
      <w:r>
        <w:rPr>
          <w:b/>
          <w:sz w:val="24"/>
          <w:szCs w:val="24"/>
        </w:rPr>
        <w:t>OGŁOSZENIE O OTWARTYM KONKURSIE</w:t>
      </w:r>
      <w:r w:rsidR="00A52EA0" w:rsidRPr="001D6D5C">
        <w:rPr>
          <w:b/>
          <w:sz w:val="24"/>
          <w:szCs w:val="24"/>
        </w:rPr>
        <w:t xml:space="preserve"> OFERT</w:t>
      </w:r>
    </w:p>
    <w:p w14:paraId="3B19CC02" w14:textId="77777777" w:rsidR="00CD62C2" w:rsidRDefault="00AA6DB1" w:rsidP="00926B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PROJEKTÓW </w:t>
      </w:r>
    </w:p>
    <w:p w14:paraId="48732A85" w14:textId="3B5EB385" w:rsidR="00AA6DB1" w:rsidRDefault="00AA6DB1" w:rsidP="00926BEE">
      <w:pPr>
        <w:spacing w:line="360" w:lineRule="auto"/>
        <w:jc w:val="center"/>
      </w:pPr>
      <w:r>
        <w:rPr>
          <w:b/>
          <w:sz w:val="24"/>
          <w:szCs w:val="24"/>
        </w:rPr>
        <w:t>W RAMACH</w:t>
      </w:r>
    </w:p>
    <w:p w14:paraId="0533170C" w14:textId="77777777" w:rsidR="00AA6DB1" w:rsidRDefault="00AA6DB1" w:rsidP="00926BEE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PROGRAMU OSŁONOWEGO</w:t>
      </w:r>
    </w:p>
    <w:p w14:paraId="1407DBF6" w14:textId="77777777" w:rsidR="00AA6DB1" w:rsidRDefault="00AA6DB1" w:rsidP="00926BEE">
      <w:pPr>
        <w:pStyle w:val="Tekstpodstawowy"/>
        <w:spacing w:line="360" w:lineRule="auto"/>
        <w:ind w:left="708"/>
        <w:rPr>
          <w:b/>
          <w:sz w:val="24"/>
          <w:szCs w:val="24"/>
        </w:rPr>
      </w:pPr>
    </w:p>
    <w:p w14:paraId="0C8E337A" w14:textId="77777777" w:rsidR="00AA6DB1" w:rsidRDefault="00AA6DB1" w:rsidP="00926BEE">
      <w:pPr>
        <w:pStyle w:val="Tekstpodstawowy"/>
        <w:spacing w:line="360" w:lineRule="auto"/>
        <w:ind w:left="708"/>
      </w:pPr>
      <w:r>
        <w:rPr>
          <w:b/>
          <w:i/>
          <w:sz w:val="24"/>
          <w:szCs w:val="24"/>
        </w:rPr>
        <w:t xml:space="preserve">„WSPIERANIE JEDNOSTEK SAMORZĄDU TERYTORIALNEGO </w:t>
      </w:r>
      <w:r>
        <w:rPr>
          <w:b/>
          <w:i/>
          <w:sz w:val="24"/>
          <w:szCs w:val="24"/>
        </w:rPr>
        <w:br/>
        <w:t>W TWORZENIU SYSTEMU PRZECIWDZIAŁANIA PRZEMOCY W RODZINIE”</w:t>
      </w:r>
    </w:p>
    <w:p w14:paraId="46599142" w14:textId="77777777" w:rsidR="00AA6DB1" w:rsidRDefault="00AA6DB1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207CC23B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04A976E6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4C7335EC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41780752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68D34B56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07ED3599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752664D2" w14:textId="322DD2C6" w:rsidR="00AA6DB1" w:rsidRDefault="00AA6DB1" w:rsidP="00926BEE">
      <w:pPr>
        <w:pStyle w:val="Tekstpodstawowy"/>
        <w:spacing w:line="360" w:lineRule="auto"/>
        <w:ind w:left="708"/>
      </w:pPr>
      <w:r>
        <w:rPr>
          <w:b/>
          <w:i/>
          <w:sz w:val="24"/>
          <w:szCs w:val="24"/>
        </w:rPr>
        <w:t>EDYCJA 202</w:t>
      </w:r>
      <w:r w:rsidR="00CD62C2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r.</w:t>
      </w:r>
    </w:p>
    <w:p w14:paraId="5E9520BD" w14:textId="48D18583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lastRenderedPageBreak/>
        <w:t>Minister Rodziny i Polityki Społecznej ogłasza otwarty konkurs ofert i zaprasza do składania wniosków na realizację projektów w ramach Programu Osłonowego „Wspieranie Jednostek Samorządu Terytorialnego w</w:t>
      </w:r>
      <w:r w:rsidR="001D6D5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Tworzeniu Systemu Przeciwdziałania Przemocy w</w:t>
      </w:r>
      <w:r w:rsidR="00ED0137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Rodzinie</w:t>
      </w:r>
      <w:r w:rsidR="000C2430">
        <w:rPr>
          <w:sz w:val="24"/>
          <w:szCs w:val="24"/>
        </w:rPr>
        <w:t>”</w:t>
      </w:r>
      <w:r w:rsidR="00452AAB" w:rsidRPr="00926BEE">
        <w:rPr>
          <w:sz w:val="24"/>
          <w:szCs w:val="24"/>
        </w:rPr>
        <w:t>,</w:t>
      </w:r>
      <w:r w:rsidR="00D52822" w:rsidRPr="00926BEE">
        <w:rPr>
          <w:sz w:val="24"/>
          <w:szCs w:val="24"/>
        </w:rPr>
        <w:t xml:space="preserve"> opracowanego na podstawie art. 8 pkt 6 ustawy</w:t>
      </w:r>
      <w:r w:rsidR="00ED0137" w:rsidRPr="00926BEE">
        <w:rPr>
          <w:sz w:val="24"/>
          <w:szCs w:val="24"/>
        </w:rPr>
        <w:t xml:space="preserve"> z dnia 29 lipca 2005 r. o </w:t>
      </w:r>
      <w:r w:rsidR="00D52822" w:rsidRPr="00926BEE">
        <w:rPr>
          <w:sz w:val="24"/>
          <w:szCs w:val="24"/>
        </w:rPr>
        <w:t>przeciwdziałaniu przemocy w rodzinie (Dz. U. z 202</w:t>
      </w:r>
      <w:r w:rsidR="00CD62C2" w:rsidRPr="00926BEE">
        <w:rPr>
          <w:sz w:val="24"/>
          <w:szCs w:val="24"/>
        </w:rPr>
        <w:t>1</w:t>
      </w:r>
      <w:r w:rsidR="00D52822" w:rsidRPr="00926BEE">
        <w:rPr>
          <w:sz w:val="24"/>
          <w:szCs w:val="24"/>
        </w:rPr>
        <w:t xml:space="preserve"> r. poz. </w:t>
      </w:r>
      <w:r w:rsidR="00CD62C2" w:rsidRPr="00926BEE">
        <w:rPr>
          <w:sz w:val="24"/>
          <w:szCs w:val="24"/>
        </w:rPr>
        <w:t>1</w:t>
      </w:r>
      <w:r w:rsidR="00813EFA" w:rsidRPr="00926BEE">
        <w:rPr>
          <w:sz w:val="24"/>
          <w:szCs w:val="24"/>
        </w:rPr>
        <w:t>249</w:t>
      </w:r>
      <w:r w:rsidR="00D52822" w:rsidRPr="00926BEE">
        <w:rPr>
          <w:sz w:val="24"/>
          <w:szCs w:val="24"/>
        </w:rPr>
        <w:t>)</w:t>
      </w:r>
      <w:r w:rsidR="001A7285" w:rsidRPr="00926BEE">
        <w:rPr>
          <w:sz w:val="24"/>
          <w:szCs w:val="24"/>
        </w:rPr>
        <w:t>,</w:t>
      </w:r>
      <w:r w:rsidR="00452AAB" w:rsidRPr="00926BEE">
        <w:rPr>
          <w:sz w:val="24"/>
          <w:szCs w:val="24"/>
        </w:rPr>
        <w:t xml:space="preserve"> zwanego dalej „Programem”</w:t>
      </w:r>
      <w:r w:rsidR="00ED0137" w:rsidRPr="00926BEE">
        <w:rPr>
          <w:sz w:val="24"/>
          <w:szCs w:val="24"/>
        </w:rPr>
        <w:t>.</w:t>
      </w:r>
    </w:p>
    <w:p w14:paraId="1CC5774C" w14:textId="77777777" w:rsidR="00CD62C2" w:rsidRPr="00926BEE" w:rsidRDefault="00CD62C2" w:rsidP="00926BEE">
      <w:pPr>
        <w:pStyle w:val="Tekstpodstawowy21"/>
        <w:spacing w:line="360" w:lineRule="auto"/>
        <w:rPr>
          <w:sz w:val="24"/>
          <w:szCs w:val="24"/>
        </w:rPr>
      </w:pPr>
    </w:p>
    <w:p w14:paraId="1A15CC34" w14:textId="77B5BE5C" w:rsidR="00AA6DB1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Minister Rodziny i Polityki Społecznej </w:t>
      </w:r>
      <w:r w:rsidR="001A2DD5">
        <w:rPr>
          <w:sz w:val="24"/>
          <w:szCs w:val="24"/>
        </w:rPr>
        <w:t xml:space="preserve">na realizację Programu w roku 2022 </w:t>
      </w:r>
      <w:r w:rsidRPr="00926BEE">
        <w:rPr>
          <w:sz w:val="24"/>
          <w:szCs w:val="24"/>
        </w:rPr>
        <w:t>przeznaczył kwotę 3 000 000 zł</w:t>
      </w:r>
      <w:r w:rsidR="001A2DD5">
        <w:rPr>
          <w:sz w:val="24"/>
          <w:szCs w:val="24"/>
        </w:rPr>
        <w:t xml:space="preserve">. </w:t>
      </w:r>
    </w:p>
    <w:p w14:paraId="7BB45E39" w14:textId="77777777" w:rsidR="00926BEE" w:rsidRPr="00926BEE" w:rsidRDefault="00926BEE" w:rsidP="00926BEE">
      <w:pPr>
        <w:pStyle w:val="Tekstpodstawowy21"/>
        <w:spacing w:line="360" w:lineRule="auto"/>
        <w:rPr>
          <w:sz w:val="24"/>
          <w:szCs w:val="24"/>
        </w:rPr>
      </w:pPr>
    </w:p>
    <w:p w14:paraId="4352F5D0" w14:textId="16903B26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>Projekty w ramach Programu mogą być realizowane przez jednostki samorządu terytorialnego szczebla gminnego, powiatowego lub wojewódzkiego. Jednostki te mogą wdrażać projekty samodzielnie lub zlecić ich realizację podmiotom, o których mowa w</w:t>
      </w:r>
      <w:r w:rsidR="008A64C1" w:rsidRPr="00926BEE">
        <w:rPr>
          <w:sz w:val="24"/>
          <w:szCs w:val="24"/>
        </w:rPr>
        <w:t xml:space="preserve"> art. 3 ust. 2 i 3 </w:t>
      </w:r>
      <w:r w:rsidRPr="00926BEE">
        <w:rPr>
          <w:sz w:val="24"/>
          <w:szCs w:val="24"/>
        </w:rPr>
        <w:t>ustaw</w:t>
      </w:r>
      <w:r w:rsidR="008A64C1" w:rsidRPr="00926BEE">
        <w:rPr>
          <w:sz w:val="24"/>
          <w:szCs w:val="24"/>
        </w:rPr>
        <w:t>y</w:t>
      </w:r>
      <w:r w:rsidRPr="00926BEE">
        <w:rPr>
          <w:sz w:val="24"/>
          <w:szCs w:val="24"/>
        </w:rPr>
        <w:t xml:space="preserve"> </w:t>
      </w:r>
      <w:r w:rsidR="00CD62C2" w:rsidRPr="00926BEE">
        <w:rPr>
          <w:sz w:val="24"/>
          <w:szCs w:val="24"/>
        </w:rPr>
        <w:br/>
      </w:r>
      <w:r w:rsidRPr="00926BEE">
        <w:rPr>
          <w:sz w:val="24"/>
          <w:szCs w:val="24"/>
        </w:rPr>
        <w:t>z dnia 24 kwietnia 2003 r. o działalności pożytku publicznego i</w:t>
      </w:r>
      <w:r w:rsidR="00292F9A" w:rsidRPr="00926BEE">
        <w:rPr>
          <w:sz w:val="24"/>
          <w:szCs w:val="24"/>
        </w:rPr>
        <w:t> </w:t>
      </w:r>
      <w:r w:rsidR="00B62871" w:rsidRPr="00926BEE">
        <w:rPr>
          <w:sz w:val="24"/>
          <w:szCs w:val="24"/>
        </w:rPr>
        <w:t>o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wolontariacie</w:t>
      </w:r>
      <w:r w:rsidR="00FA2B60" w:rsidRPr="00926BEE">
        <w:rPr>
          <w:sz w:val="24"/>
          <w:szCs w:val="24"/>
        </w:rPr>
        <w:t xml:space="preserve"> (</w:t>
      </w:r>
      <w:r w:rsidR="00CD62C2" w:rsidRPr="00926BEE">
        <w:rPr>
          <w:sz w:val="24"/>
          <w:szCs w:val="24"/>
        </w:rPr>
        <w:t xml:space="preserve">Dz. U. </w:t>
      </w:r>
      <w:r w:rsidR="00CD62C2" w:rsidRPr="00926BEE">
        <w:rPr>
          <w:sz w:val="24"/>
          <w:szCs w:val="24"/>
        </w:rPr>
        <w:br/>
        <w:t>z 2020 r. poz. 1057</w:t>
      </w:r>
      <w:r w:rsidR="00A91E40">
        <w:rPr>
          <w:sz w:val="24"/>
          <w:szCs w:val="24"/>
        </w:rPr>
        <w:t xml:space="preserve"> oraz</w:t>
      </w:r>
      <w:r w:rsidR="00CD62C2" w:rsidRPr="00926BEE">
        <w:rPr>
          <w:sz w:val="24"/>
          <w:szCs w:val="24"/>
        </w:rPr>
        <w:t xml:space="preserve"> z 2021 r. poz. 1038, 1243, 1535</w:t>
      </w:r>
      <w:r w:rsidR="00A91E40">
        <w:rPr>
          <w:sz w:val="24"/>
          <w:szCs w:val="24"/>
        </w:rPr>
        <w:t xml:space="preserve"> i 2490</w:t>
      </w:r>
      <w:r w:rsidRPr="00926BEE">
        <w:rPr>
          <w:sz w:val="24"/>
          <w:szCs w:val="24"/>
        </w:rPr>
        <w:t>).</w:t>
      </w:r>
    </w:p>
    <w:p w14:paraId="22A6B85A" w14:textId="77777777" w:rsidR="00225B0A" w:rsidRPr="00926BEE" w:rsidRDefault="00225B0A" w:rsidP="00926BEE">
      <w:pPr>
        <w:pStyle w:val="Tekstpodstawowy21"/>
        <w:spacing w:line="360" w:lineRule="auto"/>
        <w:rPr>
          <w:sz w:val="24"/>
          <w:szCs w:val="24"/>
        </w:rPr>
      </w:pPr>
    </w:p>
    <w:p w14:paraId="66E465B8" w14:textId="56D774BF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>Planowane w ramach Programu działania projektowe powinny uwzględniać ograniczenia i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 xml:space="preserve">możliwości realizacji </w:t>
      </w:r>
      <w:r w:rsidR="00E37568" w:rsidRPr="00926BEE">
        <w:rPr>
          <w:sz w:val="24"/>
          <w:szCs w:val="24"/>
        </w:rPr>
        <w:t xml:space="preserve">zadania </w:t>
      </w:r>
      <w:r w:rsidRPr="00926BEE">
        <w:rPr>
          <w:color w:val="1B1B1B"/>
          <w:sz w:val="24"/>
          <w:szCs w:val="24"/>
        </w:rPr>
        <w:t xml:space="preserve">związane z sytuacją epidemiczną spowodowaną rozprzestrzenianiem się wirusa SARS-CoV-2. Należy w szczególności uwzględnić kwestie związane z zapewnieniem </w:t>
      </w:r>
      <w:r w:rsidRPr="00926BEE">
        <w:rPr>
          <w:color w:val="1B1B1B"/>
          <w:sz w:val="24"/>
          <w:szCs w:val="24"/>
          <w:lang w:eastAsia="en-GB"/>
        </w:rPr>
        <w:t xml:space="preserve">bezpieczeństwa zdrowotnego osób realizujących poszczególne zadania oraz ich uczestników. </w:t>
      </w:r>
    </w:p>
    <w:p w14:paraId="631F3BE1" w14:textId="77777777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</w:p>
    <w:p w14:paraId="40490021" w14:textId="3F58791E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Podmiotem uprawnionym do aplikowania o dofinansowanie projektów w ramach Programu jest:</w:t>
      </w:r>
    </w:p>
    <w:p w14:paraId="4B96C037" w14:textId="345B8B20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Gmina/Miasto</w:t>
      </w:r>
      <w:r w:rsidR="00EC1B7E" w:rsidRPr="00926BEE">
        <w:rPr>
          <w:b/>
          <w:sz w:val="24"/>
          <w:szCs w:val="24"/>
        </w:rPr>
        <w:t>,</w:t>
      </w:r>
    </w:p>
    <w:p w14:paraId="7158C9BB" w14:textId="74A484FD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Powiat</w:t>
      </w:r>
      <w:r w:rsidR="00EC1B7E" w:rsidRPr="00926BEE">
        <w:rPr>
          <w:b/>
          <w:sz w:val="24"/>
          <w:szCs w:val="24"/>
        </w:rPr>
        <w:t>,</w:t>
      </w:r>
    </w:p>
    <w:p w14:paraId="763FFD45" w14:textId="77777777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Województwo.</w:t>
      </w:r>
    </w:p>
    <w:p w14:paraId="24356273" w14:textId="77777777" w:rsidR="00225B0A" w:rsidRPr="00926BEE" w:rsidRDefault="00225B0A" w:rsidP="00926BEE">
      <w:pPr>
        <w:pStyle w:val="Tekstpodstawowy21"/>
        <w:spacing w:line="360" w:lineRule="auto"/>
        <w:rPr>
          <w:sz w:val="24"/>
          <w:szCs w:val="24"/>
        </w:rPr>
      </w:pPr>
    </w:p>
    <w:p w14:paraId="43965C66" w14:textId="257BFA85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Opracowaną dokumentację </w:t>
      </w:r>
      <w:r w:rsidR="008A64C1" w:rsidRPr="00926BEE">
        <w:rPr>
          <w:sz w:val="24"/>
          <w:szCs w:val="24"/>
        </w:rPr>
        <w:t xml:space="preserve">w ramach wniosku o </w:t>
      </w:r>
      <w:r w:rsidR="008A3E21" w:rsidRPr="00926BEE">
        <w:rPr>
          <w:sz w:val="24"/>
          <w:szCs w:val="24"/>
        </w:rPr>
        <w:t xml:space="preserve">dofinansowanie projektu </w:t>
      </w:r>
      <w:r w:rsidRPr="00926BEE">
        <w:rPr>
          <w:sz w:val="24"/>
          <w:szCs w:val="24"/>
        </w:rPr>
        <w:t>podpisują i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składają do właściwego</w:t>
      </w:r>
      <w:r w:rsidR="00EC1B7E" w:rsidRPr="00926BEE">
        <w:rPr>
          <w:sz w:val="24"/>
          <w:szCs w:val="24"/>
        </w:rPr>
        <w:t xml:space="preserve"> miejscowo</w:t>
      </w:r>
      <w:r w:rsidRPr="00926BEE">
        <w:rPr>
          <w:sz w:val="24"/>
          <w:szCs w:val="24"/>
        </w:rPr>
        <w:t xml:space="preserve"> Wojewody</w:t>
      </w:r>
      <w:r w:rsidR="00656596" w:rsidRPr="00926BEE">
        <w:rPr>
          <w:sz w:val="24"/>
          <w:szCs w:val="24"/>
        </w:rPr>
        <w:t xml:space="preserve"> podmioty uprawnione do reprezentacji jednostek samorządu terytorialnego na podstawie ustaw samorządowy</w:t>
      </w:r>
      <w:r w:rsidR="00111EA4" w:rsidRPr="00926BEE">
        <w:rPr>
          <w:sz w:val="24"/>
          <w:szCs w:val="24"/>
        </w:rPr>
        <w:t>ch lub odrębnych upoważnień lub </w:t>
      </w:r>
      <w:r w:rsidR="00656596" w:rsidRPr="00926BEE">
        <w:rPr>
          <w:sz w:val="24"/>
          <w:szCs w:val="24"/>
        </w:rPr>
        <w:t>pełnomocnictw</w:t>
      </w:r>
      <w:r w:rsidR="00D52822" w:rsidRPr="00926BEE">
        <w:rPr>
          <w:sz w:val="24"/>
          <w:szCs w:val="24"/>
        </w:rPr>
        <w:t>.</w:t>
      </w:r>
    </w:p>
    <w:p w14:paraId="3FC0812A" w14:textId="77777777" w:rsidR="00CD62C2" w:rsidRPr="00926BEE" w:rsidRDefault="00CD62C2" w:rsidP="00926BEE">
      <w:pPr>
        <w:pStyle w:val="Tekstpodstawowy21"/>
        <w:spacing w:line="360" w:lineRule="auto"/>
        <w:rPr>
          <w:sz w:val="24"/>
          <w:szCs w:val="24"/>
        </w:rPr>
      </w:pPr>
    </w:p>
    <w:p w14:paraId="6BA31A9B" w14:textId="44B4F43A" w:rsidR="00AA6DB1" w:rsidRPr="00926BEE" w:rsidRDefault="00656596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W przypadku, gdy wniosek podpisany jest przez osobę działającą na podstawie upoważnienia lub pełnomocnictwa konieczne jest dołączenie tego dokumentu do wniosku. </w:t>
      </w:r>
    </w:p>
    <w:p w14:paraId="6B40A70A" w14:textId="32E5BC75" w:rsidR="00AA6DB1" w:rsidRPr="00926BEE" w:rsidRDefault="00AA6DB1" w:rsidP="00926BEE">
      <w:pPr>
        <w:pStyle w:val="Tekstpodstawowy21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 w:rsidRPr="00926BEE">
        <w:rPr>
          <w:b/>
          <w:sz w:val="24"/>
          <w:szCs w:val="24"/>
          <w:u w:val="single"/>
        </w:rPr>
        <w:t>RODZAJ ZADAŃ</w:t>
      </w:r>
    </w:p>
    <w:p w14:paraId="2A5518DB" w14:textId="77777777" w:rsidR="00AA6DB1" w:rsidRPr="00926BEE" w:rsidRDefault="00AA6DB1" w:rsidP="00926BEE">
      <w:pPr>
        <w:pStyle w:val="Tekstpodstawowy21"/>
        <w:spacing w:line="360" w:lineRule="auto"/>
        <w:ind w:left="1080"/>
        <w:rPr>
          <w:b/>
          <w:sz w:val="24"/>
          <w:szCs w:val="24"/>
        </w:rPr>
      </w:pPr>
    </w:p>
    <w:p w14:paraId="1DA74488" w14:textId="2B61879B" w:rsidR="00AA6DB1" w:rsidRPr="00926BEE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>Minister Rodziny i Polityki Społecznej określił następujące priorytety,</w:t>
      </w:r>
      <w:r w:rsidR="00EC1B7E" w:rsidRPr="00926BEE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 xml:space="preserve">w ramach których będą dofinansowane działania wynikające z realizacji projektów w ramach Programu:   </w:t>
      </w:r>
    </w:p>
    <w:p w14:paraId="34FCC703" w14:textId="77777777" w:rsidR="00AA6DB1" w:rsidRPr="00926BEE" w:rsidRDefault="00AA6DB1" w:rsidP="00926BEE">
      <w:pPr>
        <w:spacing w:line="360" w:lineRule="auto"/>
        <w:rPr>
          <w:sz w:val="24"/>
          <w:szCs w:val="24"/>
        </w:rPr>
      </w:pPr>
    </w:p>
    <w:p w14:paraId="606B7B01" w14:textId="1BA778EC" w:rsidR="00AA6DB1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sz w:val="24"/>
        </w:rPr>
        <w:t xml:space="preserve">Priorytet I </w:t>
      </w:r>
    </w:p>
    <w:p w14:paraId="7028C79E" w14:textId="77777777" w:rsidR="00EB414E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i w:val="0"/>
          <w:sz w:val="24"/>
        </w:rPr>
        <w:t xml:space="preserve">Rozwój działań profilaktycznych mających na celu podniesienie świadomości społecznej na temat zjawiska przemocy w rodzinie. </w:t>
      </w:r>
    </w:p>
    <w:p w14:paraId="0C8FC3A5" w14:textId="77777777" w:rsidR="00EB414E" w:rsidRPr="00926BEE" w:rsidRDefault="00EB414E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</w:p>
    <w:p w14:paraId="2F1234FB" w14:textId="677EF527" w:rsidR="00AA6DB1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sz w:val="24"/>
        </w:rPr>
        <w:t xml:space="preserve">Priorytet II </w:t>
      </w:r>
    </w:p>
    <w:p w14:paraId="040196B7" w14:textId="64C631FA" w:rsidR="00292F9A" w:rsidRPr="00926BEE" w:rsidRDefault="00681045" w:rsidP="00926BEE">
      <w:pPr>
        <w:spacing w:after="120" w:line="360" w:lineRule="auto"/>
        <w:ind w:left="851" w:right="992"/>
        <w:jc w:val="both"/>
        <w:rPr>
          <w:b/>
          <w:sz w:val="24"/>
          <w:szCs w:val="24"/>
        </w:rPr>
      </w:pPr>
      <w:r w:rsidRPr="00926BEE">
        <w:rPr>
          <w:b/>
          <w:sz w:val="24"/>
          <w:szCs w:val="24"/>
        </w:rPr>
        <w:t xml:space="preserve">Poprawa </w:t>
      </w:r>
      <w:r w:rsidR="00AA6DB1" w:rsidRPr="00926BEE">
        <w:rPr>
          <w:b/>
          <w:sz w:val="24"/>
          <w:szCs w:val="24"/>
        </w:rPr>
        <w:t>jakości i zwiększenie dostępności u</w:t>
      </w:r>
      <w:r w:rsidR="00111EA4" w:rsidRPr="00926BEE">
        <w:rPr>
          <w:b/>
          <w:sz w:val="24"/>
          <w:szCs w:val="24"/>
        </w:rPr>
        <w:t>sług świadczonych na rzecz osób z</w:t>
      </w:r>
      <w:r w:rsidR="00AA6DB1" w:rsidRPr="00926BEE">
        <w:rPr>
          <w:b/>
          <w:sz w:val="24"/>
          <w:szCs w:val="24"/>
        </w:rPr>
        <w:t xml:space="preserve">agrożonych </w:t>
      </w:r>
      <w:r w:rsidR="00D52822" w:rsidRPr="00926BEE">
        <w:rPr>
          <w:b/>
          <w:sz w:val="24"/>
          <w:szCs w:val="24"/>
        </w:rPr>
        <w:t xml:space="preserve">lub </w:t>
      </w:r>
      <w:r w:rsidR="00AA6DB1" w:rsidRPr="00926BEE">
        <w:rPr>
          <w:b/>
          <w:sz w:val="24"/>
          <w:szCs w:val="24"/>
        </w:rPr>
        <w:t>doznających przemocy w rodzinie.</w:t>
      </w:r>
    </w:p>
    <w:p w14:paraId="032282DF" w14:textId="538DDA6E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 </w:t>
      </w:r>
    </w:p>
    <w:p w14:paraId="5E03599C" w14:textId="100316EE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i/>
          <w:sz w:val="24"/>
          <w:szCs w:val="24"/>
        </w:rPr>
        <w:t>Priorytet III</w:t>
      </w:r>
      <w:r w:rsidRPr="00926BEE">
        <w:rPr>
          <w:b/>
          <w:sz w:val="24"/>
          <w:szCs w:val="24"/>
        </w:rPr>
        <w:t xml:space="preserve"> </w:t>
      </w:r>
    </w:p>
    <w:p w14:paraId="4191A325" w14:textId="785EC844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Dostosowanie istniejącej infrastruktury instytucjonalnej do potrzeb osób</w:t>
      </w:r>
      <w:r w:rsidR="0079784A" w:rsidRPr="00926BEE">
        <w:rPr>
          <w:b/>
          <w:sz w:val="24"/>
          <w:szCs w:val="24"/>
        </w:rPr>
        <w:t xml:space="preserve"> zagrożonych </w:t>
      </w:r>
      <w:r w:rsidR="00D52822" w:rsidRPr="00926BEE">
        <w:rPr>
          <w:b/>
          <w:sz w:val="24"/>
          <w:szCs w:val="24"/>
        </w:rPr>
        <w:t xml:space="preserve">lub </w:t>
      </w:r>
      <w:r w:rsidRPr="00926BEE">
        <w:rPr>
          <w:b/>
          <w:sz w:val="24"/>
          <w:szCs w:val="24"/>
        </w:rPr>
        <w:t>dotkniętych przemocą w rodzinie.</w:t>
      </w:r>
    </w:p>
    <w:p w14:paraId="0B2C9B63" w14:textId="77777777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</w:p>
    <w:p w14:paraId="4951C961" w14:textId="4EB9D5F7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i/>
          <w:sz w:val="24"/>
          <w:szCs w:val="24"/>
        </w:rPr>
        <w:t xml:space="preserve">Priorytet IV </w:t>
      </w:r>
    </w:p>
    <w:p w14:paraId="61A772B7" w14:textId="3E6B08FD" w:rsidR="00AA6DB1" w:rsidRPr="00926BEE" w:rsidRDefault="00AA6DB1" w:rsidP="00926BEE">
      <w:pPr>
        <w:spacing w:after="120" w:line="360" w:lineRule="auto"/>
        <w:ind w:left="851" w:right="992"/>
        <w:jc w:val="both"/>
        <w:rPr>
          <w:b/>
          <w:sz w:val="24"/>
          <w:szCs w:val="24"/>
        </w:rPr>
      </w:pPr>
      <w:r w:rsidRPr="00926BEE">
        <w:rPr>
          <w:b/>
          <w:sz w:val="24"/>
          <w:szCs w:val="24"/>
        </w:rPr>
        <w:t xml:space="preserve">Zintensyfikowanie pomocy dla dzieci i młodzieży z rodzin zagrożonych </w:t>
      </w:r>
      <w:r w:rsidR="00D52822" w:rsidRPr="00926BEE">
        <w:rPr>
          <w:b/>
          <w:sz w:val="24"/>
          <w:szCs w:val="24"/>
        </w:rPr>
        <w:t>lub</w:t>
      </w:r>
      <w:r w:rsidRPr="00926BEE">
        <w:rPr>
          <w:b/>
          <w:sz w:val="24"/>
          <w:szCs w:val="24"/>
        </w:rPr>
        <w:t xml:space="preserve"> dotkniętych przemocą w rodzinie.</w:t>
      </w:r>
    </w:p>
    <w:p w14:paraId="1DC3E4BD" w14:textId="77777777" w:rsidR="00EB414E" w:rsidRPr="00926BEE" w:rsidRDefault="00EB414E" w:rsidP="00926BEE">
      <w:pPr>
        <w:pStyle w:val="Tekstpodstawowy21"/>
        <w:spacing w:line="360" w:lineRule="auto"/>
        <w:rPr>
          <w:sz w:val="24"/>
          <w:szCs w:val="24"/>
        </w:rPr>
      </w:pPr>
    </w:p>
    <w:p w14:paraId="6BDFDC43" w14:textId="0611EA1C" w:rsidR="00EB414E" w:rsidRPr="00926BEE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 xml:space="preserve">Szczegółowe </w:t>
      </w:r>
      <w:r w:rsidR="00325C6F" w:rsidRPr="00926BEE">
        <w:rPr>
          <w:sz w:val="24"/>
          <w:szCs w:val="24"/>
        </w:rPr>
        <w:t xml:space="preserve">informacje dotyczące działań wynikających </w:t>
      </w:r>
      <w:r w:rsidRPr="00926BEE">
        <w:rPr>
          <w:sz w:val="24"/>
          <w:szCs w:val="24"/>
        </w:rPr>
        <w:t>z powyższych priorytetów, na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realizację których podmioty uprawnione będą mogły aplikować o dofinansowanie, zawarte są w Programie</w:t>
      </w:r>
      <w:r w:rsidR="009D380F" w:rsidRPr="00926BEE">
        <w:rPr>
          <w:sz w:val="24"/>
          <w:szCs w:val="24"/>
        </w:rPr>
        <w:t>.</w:t>
      </w:r>
      <w:r w:rsidRPr="00926BEE">
        <w:rPr>
          <w:sz w:val="24"/>
          <w:szCs w:val="24"/>
        </w:rPr>
        <w:t xml:space="preserve"> </w:t>
      </w:r>
    </w:p>
    <w:p w14:paraId="149260DD" w14:textId="277FC61C" w:rsidR="00AA6DB1" w:rsidRPr="00926BEE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>Podmiot uprawniony może aplikować o dofinansowanie na realizację</w:t>
      </w:r>
      <w:r w:rsidRPr="00926BEE">
        <w:rPr>
          <w:b/>
          <w:sz w:val="24"/>
          <w:szCs w:val="24"/>
        </w:rPr>
        <w:t xml:space="preserve"> jednego projektu</w:t>
      </w:r>
      <w:r w:rsidRPr="00926BEE">
        <w:rPr>
          <w:b/>
          <w:sz w:val="24"/>
          <w:szCs w:val="24"/>
        </w:rPr>
        <w:br/>
      </w:r>
      <w:r w:rsidRPr="00926BEE">
        <w:rPr>
          <w:sz w:val="24"/>
          <w:szCs w:val="24"/>
        </w:rPr>
        <w:t xml:space="preserve">w ramach Programu. Projekt może dotyczyć wyłącznie jednego z czterech ww. priorytetów. </w:t>
      </w:r>
    </w:p>
    <w:p w14:paraId="4E9AA94B" w14:textId="7D6CE155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</w:p>
    <w:p w14:paraId="550D74D6" w14:textId="518FA179" w:rsidR="00C84E21" w:rsidRDefault="00C84E21" w:rsidP="00926BEE">
      <w:pPr>
        <w:pStyle w:val="Tekstpodstawowy21"/>
        <w:spacing w:line="360" w:lineRule="auto"/>
        <w:rPr>
          <w:sz w:val="24"/>
          <w:szCs w:val="24"/>
        </w:rPr>
      </w:pPr>
    </w:p>
    <w:p w14:paraId="0E328709" w14:textId="77777777" w:rsidR="00926BEE" w:rsidRPr="00926BEE" w:rsidRDefault="00926BEE" w:rsidP="00926BEE">
      <w:pPr>
        <w:pStyle w:val="Tekstpodstawowy21"/>
        <w:spacing w:line="360" w:lineRule="auto"/>
        <w:rPr>
          <w:sz w:val="24"/>
          <w:szCs w:val="24"/>
        </w:rPr>
      </w:pPr>
    </w:p>
    <w:p w14:paraId="007F0C8D" w14:textId="25112C21" w:rsidR="00EB414E" w:rsidRPr="00926BEE" w:rsidRDefault="00EB414E" w:rsidP="00926BEE">
      <w:pPr>
        <w:pStyle w:val="Tekstpodstawowy21"/>
        <w:spacing w:line="360" w:lineRule="auto"/>
        <w:rPr>
          <w:sz w:val="24"/>
          <w:szCs w:val="24"/>
        </w:rPr>
      </w:pPr>
    </w:p>
    <w:p w14:paraId="1E5D8621" w14:textId="14341363" w:rsidR="00AA6DB1" w:rsidRPr="00926BEE" w:rsidRDefault="00AA6DB1" w:rsidP="00926BEE">
      <w:pPr>
        <w:pStyle w:val="Tekstpodstawowy21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 w:rsidRPr="00926BEE">
        <w:rPr>
          <w:b/>
          <w:sz w:val="24"/>
          <w:szCs w:val="24"/>
          <w:u w:val="single"/>
        </w:rPr>
        <w:t xml:space="preserve">ZASADY SKŁADANIA WNIOSKÓW </w:t>
      </w:r>
    </w:p>
    <w:p w14:paraId="04EF5857" w14:textId="77777777" w:rsidR="00AA6DB1" w:rsidRPr="00926BEE" w:rsidRDefault="00AA6DB1" w:rsidP="00926BEE">
      <w:pPr>
        <w:pStyle w:val="Tekstpodstawowy21"/>
        <w:spacing w:line="360" w:lineRule="auto"/>
        <w:ind w:left="1080"/>
        <w:rPr>
          <w:b/>
          <w:sz w:val="24"/>
          <w:szCs w:val="24"/>
        </w:rPr>
      </w:pPr>
    </w:p>
    <w:p w14:paraId="2173F086" w14:textId="3E967533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Wniosek </w:t>
      </w:r>
      <w:r w:rsidRPr="00926BEE">
        <w:rPr>
          <w:bCs/>
          <w:sz w:val="24"/>
          <w:szCs w:val="24"/>
        </w:rPr>
        <w:t xml:space="preserve">o dofinansowanie projektu realizowanego w ramach Programu </w:t>
      </w:r>
      <w:r w:rsidRPr="00926BEE">
        <w:rPr>
          <w:sz w:val="24"/>
          <w:szCs w:val="24"/>
        </w:rPr>
        <w:t>podmiot uprawniony składa za pomocą formularza</w:t>
      </w:r>
      <w:r w:rsidR="00530926">
        <w:rPr>
          <w:sz w:val="24"/>
          <w:szCs w:val="24"/>
        </w:rPr>
        <w:t>,</w:t>
      </w:r>
      <w:r w:rsidRPr="00926BEE">
        <w:rPr>
          <w:sz w:val="24"/>
          <w:szCs w:val="24"/>
        </w:rPr>
        <w:t xml:space="preserve"> stanowiącego </w:t>
      </w:r>
      <w:r w:rsidR="00EB414E" w:rsidRPr="00926BEE">
        <w:rPr>
          <w:sz w:val="24"/>
          <w:szCs w:val="24"/>
        </w:rPr>
        <w:t>z</w:t>
      </w:r>
      <w:r w:rsidRPr="00926BEE">
        <w:rPr>
          <w:sz w:val="24"/>
          <w:szCs w:val="24"/>
        </w:rPr>
        <w:t>ałącznik nr 1 do ogłoszenia.</w:t>
      </w:r>
    </w:p>
    <w:p w14:paraId="33969A33" w14:textId="2BB85346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Wnioski, o których mowa w ust. 1, wraz z załącznikami wymienionymi w pkt III, należy </w:t>
      </w:r>
      <w:r w:rsidR="00FA2E56" w:rsidRPr="00926BEE">
        <w:rPr>
          <w:sz w:val="24"/>
          <w:szCs w:val="24"/>
        </w:rPr>
        <w:t xml:space="preserve">przesłać </w:t>
      </w:r>
      <w:r w:rsidRPr="00926BEE">
        <w:rPr>
          <w:sz w:val="24"/>
          <w:szCs w:val="24"/>
        </w:rPr>
        <w:t xml:space="preserve">listem poleconym z dopiskiem na kopercie: </w:t>
      </w:r>
      <w:r w:rsidRPr="00926BEE">
        <w:rPr>
          <w:b/>
          <w:i/>
          <w:sz w:val="24"/>
          <w:szCs w:val="24"/>
        </w:rPr>
        <w:t xml:space="preserve">Program Osłonowy „Wspieranie Jednostek Samorządu Terytorialnego w Tworzeniu Systemu Przeciwdziałania Przemocy w Rodzinie” </w:t>
      </w:r>
      <w:r w:rsidRPr="00926BEE">
        <w:rPr>
          <w:sz w:val="24"/>
          <w:szCs w:val="24"/>
        </w:rPr>
        <w:t xml:space="preserve">do właściwego Urzędu Wojewódzkiego w terminie </w:t>
      </w:r>
      <w:r w:rsidRPr="00926BEE">
        <w:rPr>
          <w:b/>
          <w:sz w:val="24"/>
          <w:szCs w:val="24"/>
          <w:u w:val="single"/>
        </w:rPr>
        <w:t xml:space="preserve">do </w:t>
      </w:r>
      <w:r w:rsidR="00E6594F">
        <w:rPr>
          <w:b/>
          <w:sz w:val="24"/>
          <w:szCs w:val="24"/>
          <w:u w:val="single"/>
        </w:rPr>
        <w:t>15</w:t>
      </w:r>
      <w:r w:rsidR="004C21B1" w:rsidRPr="00926BEE">
        <w:rPr>
          <w:b/>
          <w:sz w:val="24"/>
          <w:szCs w:val="24"/>
          <w:u w:val="single"/>
        </w:rPr>
        <w:t xml:space="preserve"> </w:t>
      </w:r>
      <w:r w:rsidR="00E04349">
        <w:rPr>
          <w:b/>
          <w:sz w:val="24"/>
          <w:szCs w:val="24"/>
          <w:u w:val="single"/>
        </w:rPr>
        <w:t>marca</w:t>
      </w:r>
      <w:r w:rsidR="00111EA4" w:rsidRPr="00926BEE">
        <w:rPr>
          <w:b/>
          <w:sz w:val="24"/>
          <w:szCs w:val="24"/>
          <w:u w:val="single"/>
        </w:rPr>
        <w:t xml:space="preserve"> 202</w:t>
      </w:r>
      <w:r w:rsidR="004C21B1" w:rsidRPr="00926BEE">
        <w:rPr>
          <w:b/>
          <w:sz w:val="24"/>
          <w:szCs w:val="24"/>
          <w:u w:val="single"/>
        </w:rPr>
        <w:t>2</w:t>
      </w:r>
      <w:r w:rsidR="00111EA4" w:rsidRPr="00926BEE">
        <w:rPr>
          <w:b/>
          <w:sz w:val="24"/>
          <w:szCs w:val="24"/>
          <w:u w:val="single"/>
        </w:rPr>
        <w:t> </w:t>
      </w:r>
      <w:r w:rsidRPr="00926BEE">
        <w:rPr>
          <w:b/>
          <w:sz w:val="24"/>
          <w:szCs w:val="24"/>
          <w:u w:val="single"/>
        </w:rPr>
        <w:t>r.</w:t>
      </w:r>
      <w:r w:rsidRPr="00926BEE">
        <w:rPr>
          <w:sz w:val="24"/>
          <w:szCs w:val="24"/>
        </w:rPr>
        <w:t xml:space="preserve"> (liczy się data stempla pocztowego) lub złożyć</w:t>
      </w:r>
      <w:r w:rsidR="00FA2E56" w:rsidRPr="00926BEE">
        <w:rPr>
          <w:sz w:val="24"/>
          <w:szCs w:val="24"/>
        </w:rPr>
        <w:t xml:space="preserve"> w powyższym terminie osobiście</w:t>
      </w:r>
      <w:r w:rsidR="00B17D27" w:rsidRPr="00926BEE">
        <w:rPr>
          <w:sz w:val="24"/>
          <w:szCs w:val="24"/>
        </w:rPr>
        <w:t xml:space="preserve"> </w:t>
      </w:r>
      <w:r w:rsidR="00111EA4" w:rsidRPr="00926BEE">
        <w:rPr>
          <w:sz w:val="24"/>
          <w:szCs w:val="24"/>
        </w:rPr>
        <w:t>w </w:t>
      </w:r>
      <w:r w:rsidRPr="00926BEE">
        <w:rPr>
          <w:sz w:val="24"/>
          <w:szCs w:val="24"/>
        </w:rPr>
        <w:t xml:space="preserve">Urzędzie Wojewódzkim. </w:t>
      </w:r>
    </w:p>
    <w:p w14:paraId="2417CD22" w14:textId="3BE13841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Urzędy Wojewódzkie dokonają oceny wniosków w terminie</w:t>
      </w:r>
      <w:r w:rsidR="00926BEE">
        <w:rPr>
          <w:sz w:val="24"/>
          <w:szCs w:val="24"/>
        </w:rPr>
        <w:t xml:space="preserve"> </w:t>
      </w:r>
      <w:r w:rsidRPr="00926BEE">
        <w:rPr>
          <w:b/>
          <w:sz w:val="24"/>
          <w:szCs w:val="24"/>
          <w:u w:val="single"/>
        </w:rPr>
        <w:t xml:space="preserve">do </w:t>
      </w:r>
      <w:r w:rsidR="00E6594F">
        <w:rPr>
          <w:b/>
          <w:sz w:val="24"/>
          <w:szCs w:val="24"/>
          <w:u w:val="single"/>
        </w:rPr>
        <w:t>8</w:t>
      </w:r>
      <w:r w:rsidR="004C21B1" w:rsidRPr="00926BEE">
        <w:rPr>
          <w:b/>
          <w:sz w:val="24"/>
          <w:szCs w:val="24"/>
          <w:u w:val="single"/>
        </w:rPr>
        <w:t xml:space="preserve"> </w:t>
      </w:r>
      <w:r w:rsidR="00E04349">
        <w:rPr>
          <w:b/>
          <w:sz w:val="24"/>
          <w:szCs w:val="24"/>
          <w:u w:val="single"/>
        </w:rPr>
        <w:t xml:space="preserve">kwietnia </w:t>
      </w:r>
      <w:r w:rsidRPr="00926BEE">
        <w:rPr>
          <w:b/>
          <w:sz w:val="24"/>
          <w:szCs w:val="24"/>
          <w:u w:val="single"/>
        </w:rPr>
        <w:t xml:space="preserve"> 202</w:t>
      </w:r>
      <w:r w:rsidR="004C21B1" w:rsidRPr="00926BEE">
        <w:rPr>
          <w:b/>
          <w:sz w:val="24"/>
          <w:szCs w:val="24"/>
          <w:u w:val="single"/>
        </w:rPr>
        <w:t>2</w:t>
      </w:r>
      <w:r w:rsidRPr="00926BEE">
        <w:rPr>
          <w:b/>
          <w:sz w:val="24"/>
          <w:szCs w:val="24"/>
          <w:u w:val="single"/>
        </w:rPr>
        <w:t xml:space="preserve"> r.</w:t>
      </w:r>
      <w:r w:rsidRPr="00926BEE">
        <w:rPr>
          <w:sz w:val="24"/>
          <w:szCs w:val="24"/>
          <w:u w:val="single"/>
        </w:rPr>
        <w:t>,</w:t>
      </w:r>
      <w:r w:rsidRPr="00926BEE">
        <w:rPr>
          <w:sz w:val="24"/>
          <w:szCs w:val="24"/>
        </w:rPr>
        <w:t xml:space="preserve"> zgodnie z kryteriami zawartymi w karcie oceny</w:t>
      </w:r>
      <w:r w:rsidR="008A64C1" w:rsidRPr="00926BEE">
        <w:rPr>
          <w:sz w:val="24"/>
          <w:szCs w:val="24"/>
        </w:rPr>
        <w:t xml:space="preserve"> oferty konkursowej</w:t>
      </w:r>
      <w:r w:rsidRPr="00926BEE">
        <w:rPr>
          <w:sz w:val="24"/>
          <w:szCs w:val="24"/>
        </w:rPr>
        <w:t xml:space="preserve">, stanowiącej </w:t>
      </w:r>
      <w:r w:rsidR="00EB414E" w:rsidRPr="00926BEE">
        <w:rPr>
          <w:sz w:val="24"/>
          <w:szCs w:val="24"/>
        </w:rPr>
        <w:t>z</w:t>
      </w:r>
      <w:r w:rsidRPr="00926BEE">
        <w:rPr>
          <w:sz w:val="24"/>
          <w:szCs w:val="24"/>
        </w:rPr>
        <w:t xml:space="preserve">ałącznik nr 4 </w:t>
      </w:r>
      <w:r w:rsidR="00B51D6D">
        <w:rPr>
          <w:sz w:val="24"/>
          <w:szCs w:val="24"/>
        </w:rPr>
        <w:br/>
      </w:r>
      <w:r w:rsidRPr="00926BEE">
        <w:rPr>
          <w:sz w:val="24"/>
          <w:szCs w:val="24"/>
        </w:rPr>
        <w:t xml:space="preserve">do </w:t>
      </w:r>
      <w:r w:rsidR="00B17D27" w:rsidRPr="00926BEE">
        <w:rPr>
          <w:sz w:val="24"/>
          <w:szCs w:val="24"/>
        </w:rPr>
        <w:t xml:space="preserve">niniejszego </w:t>
      </w:r>
      <w:r w:rsidRPr="00926BEE">
        <w:rPr>
          <w:sz w:val="24"/>
          <w:szCs w:val="24"/>
        </w:rPr>
        <w:t xml:space="preserve">ogłoszenia, a następnie przekażą dokumentację konkursową do Biura Pełnomocnika Rządu do Spraw Równego Traktowania w Ministerstwie Rodziny i Polityki Społecznej (ul. Nowogrodzka 1/3/5, 00-513 Warszawa), z dopiskiem na kopercie: </w:t>
      </w:r>
      <w:r w:rsidRPr="00926BEE">
        <w:rPr>
          <w:b/>
          <w:i/>
          <w:sz w:val="24"/>
          <w:szCs w:val="24"/>
        </w:rPr>
        <w:t>Program Osłonowy „Wspieranie Jednostek Samorządu Terytorialnego w</w:t>
      </w:r>
      <w:r w:rsidR="00926BEE" w:rsidRPr="00926BEE">
        <w:rPr>
          <w:b/>
          <w:i/>
          <w:sz w:val="24"/>
          <w:szCs w:val="24"/>
        </w:rPr>
        <w:t xml:space="preserve"> </w:t>
      </w:r>
      <w:r w:rsidRPr="00926BEE">
        <w:rPr>
          <w:b/>
          <w:i/>
          <w:sz w:val="24"/>
          <w:szCs w:val="24"/>
        </w:rPr>
        <w:t>Tworzeniu Systemu Przeciwdziałania Przemocy w Rodzinie”</w:t>
      </w:r>
      <w:r w:rsidRPr="00926BEE">
        <w:rPr>
          <w:i/>
          <w:sz w:val="24"/>
          <w:szCs w:val="24"/>
        </w:rPr>
        <w:t>.</w:t>
      </w:r>
    </w:p>
    <w:p w14:paraId="302C91E0" w14:textId="77777777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Złożone wnioski nie podlegają uzupełnieniu ani korekcie po upływie terminu</w:t>
      </w:r>
      <w:r w:rsidRPr="00926BEE">
        <w:rPr>
          <w:sz w:val="24"/>
          <w:szCs w:val="24"/>
        </w:rPr>
        <w:br/>
        <w:t>ich składania.</w:t>
      </w:r>
    </w:p>
    <w:p w14:paraId="4C7FFB45" w14:textId="77777777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Złożenie wniosku o dofinansowanie nie jest równoznaczne z zapewnieniem przyznania dotacji lub z przyznaniem dotacji we wnioskowanej wysokości.</w:t>
      </w:r>
    </w:p>
    <w:p w14:paraId="29674B22" w14:textId="6CEFF467" w:rsidR="00111EA4" w:rsidRPr="00926BEE" w:rsidRDefault="00111EA4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Wnioski niekompletne lub wadliwe będą odrzucane, jako niespełniające warunków formalnych</w:t>
      </w:r>
      <w:r w:rsidR="00C27CD0" w:rsidRPr="00926BEE">
        <w:rPr>
          <w:sz w:val="24"/>
          <w:szCs w:val="24"/>
        </w:rPr>
        <w:t>.</w:t>
      </w:r>
    </w:p>
    <w:p w14:paraId="066265DB" w14:textId="64D7569D" w:rsidR="0079784A" w:rsidRPr="00926BEE" w:rsidRDefault="005B2EFF" w:rsidP="00926BEE">
      <w:pPr>
        <w:pStyle w:val="Tekstpodstawowy"/>
        <w:tabs>
          <w:tab w:val="left" w:pos="288"/>
        </w:tabs>
        <w:spacing w:line="360" w:lineRule="auto"/>
        <w:ind w:left="283"/>
        <w:jc w:val="both"/>
        <w:rPr>
          <w:sz w:val="24"/>
          <w:szCs w:val="24"/>
        </w:rPr>
      </w:pPr>
      <w:r w:rsidRPr="00926BEE">
        <w:rPr>
          <w:rStyle w:val="Pogrubienie"/>
          <w:b w:val="0"/>
          <w:sz w:val="24"/>
          <w:szCs w:val="24"/>
        </w:rPr>
        <w:t xml:space="preserve"> </w:t>
      </w:r>
    </w:p>
    <w:p w14:paraId="07EA3417" w14:textId="20D4EBC3" w:rsidR="00AA6DB1" w:rsidRPr="00F860C5" w:rsidRDefault="00AA6DB1" w:rsidP="00926BEE">
      <w:pPr>
        <w:pStyle w:val="Tekstpodstawowy"/>
        <w:numPr>
          <w:ilvl w:val="0"/>
          <w:numId w:val="17"/>
        </w:numPr>
        <w:spacing w:line="360" w:lineRule="auto"/>
        <w:jc w:val="both"/>
        <w:rPr>
          <w:rStyle w:val="Pogrubienie"/>
          <w:b w:val="0"/>
          <w:bCs w:val="0"/>
          <w:sz w:val="24"/>
          <w:szCs w:val="24"/>
          <w:u w:val="single"/>
        </w:rPr>
      </w:pPr>
      <w:r w:rsidRPr="00F860C5">
        <w:rPr>
          <w:rStyle w:val="Pogrubienie"/>
          <w:sz w:val="24"/>
          <w:szCs w:val="24"/>
          <w:u w:val="single"/>
        </w:rPr>
        <w:t>WYMAGANA DOKUMENTACJA</w:t>
      </w:r>
    </w:p>
    <w:p w14:paraId="23655103" w14:textId="77777777" w:rsidR="00B51D6D" w:rsidRPr="00926BEE" w:rsidRDefault="00B51D6D" w:rsidP="00B51D6D">
      <w:pPr>
        <w:pStyle w:val="Tekstpodstawowy"/>
        <w:spacing w:line="360" w:lineRule="auto"/>
        <w:ind w:left="720"/>
        <w:jc w:val="both"/>
        <w:rPr>
          <w:rStyle w:val="Pogrubienie"/>
          <w:b w:val="0"/>
          <w:bCs w:val="0"/>
          <w:sz w:val="24"/>
          <w:szCs w:val="24"/>
        </w:rPr>
      </w:pPr>
    </w:p>
    <w:p w14:paraId="42E6EBF2" w14:textId="2D04A947" w:rsidR="00AA6DB1" w:rsidRPr="00926BEE" w:rsidRDefault="00AA6DB1" w:rsidP="00B51D6D">
      <w:pPr>
        <w:pStyle w:val="NormalnyWeb"/>
        <w:numPr>
          <w:ilvl w:val="0"/>
          <w:numId w:val="20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Wnioskodawca składa </w:t>
      </w:r>
      <w:r w:rsidRPr="00926BEE">
        <w:rPr>
          <w:rFonts w:ascii="Times New Roman" w:hAnsi="Times New Roman" w:cs="Times New Roman"/>
          <w:b/>
        </w:rPr>
        <w:t xml:space="preserve">w formie papierowej </w:t>
      </w:r>
      <w:r w:rsidRPr="00926BEE">
        <w:rPr>
          <w:rFonts w:ascii="Times New Roman" w:hAnsi="Times New Roman" w:cs="Times New Roman"/>
        </w:rPr>
        <w:t>(w jednym egzemplarzu) następujące dokumenty:</w:t>
      </w:r>
    </w:p>
    <w:p w14:paraId="2FF6721D" w14:textId="2A17D6DA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a) wniosek</w:t>
      </w:r>
      <w:r w:rsidRPr="00926BEE">
        <w:rPr>
          <w:rFonts w:ascii="Times New Roman" w:hAnsi="Times New Roman" w:cs="Times New Roman"/>
          <w:bCs/>
        </w:rPr>
        <w:t xml:space="preserve"> o dofinansowanie projektu w ramach </w:t>
      </w:r>
      <w:r w:rsidRPr="00926BEE">
        <w:rPr>
          <w:rFonts w:ascii="Times New Roman" w:hAnsi="Times New Roman" w:cs="Times New Roman"/>
        </w:rPr>
        <w:t>Programu</w:t>
      </w:r>
      <w:r w:rsidRPr="00926BEE">
        <w:rPr>
          <w:rFonts w:ascii="Times New Roman" w:hAnsi="Times New Roman" w:cs="Times New Roman"/>
          <w:i/>
        </w:rPr>
        <w:t xml:space="preserve">, </w:t>
      </w:r>
      <w:r w:rsidR="00864628" w:rsidRPr="00926BEE">
        <w:rPr>
          <w:rFonts w:ascii="Times New Roman" w:hAnsi="Times New Roman" w:cs="Times New Roman"/>
        </w:rPr>
        <w:t>na który składają się </w:t>
      </w:r>
      <w:r w:rsidRPr="00926BEE">
        <w:rPr>
          <w:rFonts w:ascii="Times New Roman" w:hAnsi="Times New Roman" w:cs="Times New Roman"/>
        </w:rPr>
        <w:t xml:space="preserve">formularz wniosku, kosztorys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 oraz harmonogram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, </w:t>
      </w:r>
      <w:r w:rsidRPr="00926BEE">
        <w:rPr>
          <w:rFonts w:ascii="Times New Roman" w:hAnsi="Times New Roman" w:cs="Times New Roman"/>
          <w:u w:val="single"/>
        </w:rPr>
        <w:t>podpisane przez osoby uprawnione</w:t>
      </w:r>
      <w:r w:rsidRPr="00926BEE">
        <w:rPr>
          <w:rFonts w:ascii="Times New Roman" w:hAnsi="Times New Roman" w:cs="Times New Roman"/>
        </w:rPr>
        <w:t>, reprezentujące wnioskujący podmiot</w:t>
      </w:r>
      <w:r w:rsidR="00656596" w:rsidRPr="00926BEE">
        <w:rPr>
          <w:rFonts w:ascii="Times New Roman" w:hAnsi="Times New Roman" w:cs="Times New Roman"/>
        </w:rPr>
        <w:t>;</w:t>
      </w:r>
      <w:r w:rsidRPr="00926BEE">
        <w:rPr>
          <w:rFonts w:ascii="Times New Roman" w:hAnsi="Times New Roman" w:cs="Times New Roman"/>
        </w:rPr>
        <w:t xml:space="preserve">  </w:t>
      </w:r>
    </w:p>
    <w:p w14:paraId="1C849C27" w14:textId="50133065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b) odpowiednio gminny lub powiatowy prog</w:t>
      </w:r>
      <w:r w:rsidR="00FA2B60" w:rsidRPr="00926BEE">
        <w:rPr>
          <w:rFonts w:ascii="Times New Roman" w:hAnsi="Times New Roman" w:cs="Times New Roman"/>
        </w:rPr>
        <w:t>ram przeciwdziałania przemocy w </w:t>
      </w:r>
      <w:r w:rsidRPr="00926BEE">
        <w:rPr>
          <w:rFonts w:ascii="Times New Roman" w:hAnsi="Times New Roman" w:cs="Times New Roman"/>
        </w:rPr>
        <w:t>rodzinie</w:t>
      </w:r>
      <w:r w:rsidR="00AC2744" w:rsidRPr="00926BEE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i ochrony ofiar przemocy w rodzinie przyjęty </w:t>
      </w:r>
      <w:r w:rsidR="00B17D27" w:rsidRPr="00926BEE">
        <w:rPr>
          <w:rFonts w:ascii="Times New Roman" w:hAnsi="Times New Roman" w:cs="Times New Roman"/>
        </w:rPr>
        <w:t xml:space="preserve">uchwałą </w:t>
      </w:r>
      <w:r w:rsidRPr="00926BEE">
        <w:rPr>
          <w:rFonts w:ascii="Times New Roman" w:hAnsi="Times New Roman" w:cs="Times New Roman"/>
        </w:rPr>
        <w:t xml:space="preserve">właściwych </w:t>
      </w:r>
      <w:r w:rsidR="00B17D27" w:rsidRPr="00926BEE">
        <w:rPr>
          <w:rFonts w:ascii="Times New Roman" w:hAnsi="Times New Roman" w:cs="Times New Roman"/>
        </w:rPr>
        <w:t>organów gminy lub</w:t>
      </w:r>
      <w:r w:rsidR="00475B6C" w:rsidRPr="00926BEE">
        <w:rPr>
          <w:rFonts w:ascii="Times New Roman" w:hAnsi="Times New Roman" w:cs="Times New Roman"/>
        </w:rPr>
        <w:t> </w:t>
      </w:r>
      <w:r w:rsidR="00B17D27" w:rsidRPr="00926BEE">
        <w:rPr>
          <w:rFonts w:ascii="Times New Roman" w:hAnsi="Times New Roman" w:cs="Times New Roman"/>
        </w:rPr>
        <w:t>powiatu</w:t>
      </w:r>
      <w:r w:rsidRPr="00926BEE">
        <w:rPr>
          <w:rFonts w:ascii="Times New Roman" w:hAnsi="Times New Roman" w:cs="Times New Roman"/>
        </w:rPr>
        <w:t>, natomiast</w:t>
      </w:r>
      <w:r w:rsidR="00AC2744" w:rsidRPr="00926BEE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w przypadku samorządu województwa – wojewódzki program przeciwdziałania przemocy w rodzinie, przyjęty właściwą </w:t>
      </w:r>
      <w:r w:rsidR="00C27923">
        <w:rPr>
          <w:rFonts w:ascii="Times New Roman" w:hAnsi="Times New Roman" w:cs="Times New Roman"/>
        </w:rPr>
        <w:t>u</w:t>
      </w:r>
      <w:r w:rsidRPr="00926BEE">
        <w:rPr>
          <w:rFonts w:ascii="Times New Roman" w:hAnsi="Times New Roman" w:cs="Times New Roman"/>
        </w:rPr>
        <w:t>chwałą Sejmiku lub</w:t>
      </w:r>
      <w:r w:rsidR="00475B6C" w:rsidRPr="00926BEE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 xml:space="preserve">Zarządu Województwa; </w:t>
      </w:r>
    </w:p>
    <w:p w14:paraId="266740F0" w14:textId="77777777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c) oświadczenie Wnioskodawcy o braku podwójnego finansowania, zapewnieniu wkładu własnego oraz zgodności treści wersji papierowej i elektronicznej wniosku (załącznik nr 2 do ogłoszenia).</w:t>
      </w:r>
    </w:p>
    <w:p w14:paraId="2E047A25" w14:textId="579255B0" w:rsidR="00EB414E" w:rsidRPr="00926BEE" w:rsidRDefault="00AA6DB1" w:rsidP="00926BEE">
      <w:pPr>
        <w:pStyle w:val="NormalnyWeb"/>
        <w:numPr>
          <w:ilvl w:val="0"/>
          <w:numId w:val="20"/>
        </w:numPr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Style w:val="Pogrubienie"/>
          <w:rFonts w:ascii="Times New Roman" w:hAnsi="Times New Roman" w:cs="Times New Roman"/>
          <w:b w:val="0"/>
        </w:rPr>
        <w:t>Wnioskodawca składa</w:t>
      </w:r>
      <w:r w:rsidRPr="00926BEE">
        <w:rPr>
          <w:rStyle w:val="Pogrubienie"/>
          <w:rFonts w:ascii="Times New Roman" w:hAnsi="Times New Roman" w:cs="Times New Roman"/>
        </w:rPr>
        <w:t xml:space="preserve"> w formie elektronicznej</w:t>
      </w:r>
      <w:r w:rsidRPr="00926BEE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26BEE">
        <w:rPr>
          <w:rFonts w:ascii="Times New Roman" w:hAnsi="Times New Roman" w:cs="Times New Roman"/>
        </w:rPr>
        <w:t>formularz wniosku (załącznik nr 1</w:t>
      </w:r>
      <w:r w:rsidR="00E611F0">
        <w:rPr>
          <w:rFonts w:ascii="Times New Roman" w:hAnsi="Times New Roman" w:cs="Times New Roman"/>
        </w:rPr>
        <w:t xml:space="preserve"> do ogłoszenia</w:t>
      </w:r>
      <w:r w:rsidRPr="00926BEE">
        <w:rPr>
          <w:rFonts w:ascii="Times New Roman" w:hAnsi="Times New Roman" w:cs="Times New Roman"/>
        </w:rPr>
        <w:t xml:space="preserve">) wraz z załącznikami nr 1a (kosztorys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) i nr 1b (harmonogram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). Wniosek w formie elektronicznej należy przekazać na płycie CD/DVD </w:t>
      </w:r>
      <w:r w:rsidRPr="00926BEE">
        <w:rPr>
          <w:rFonts w:ascii="Times New Roman" w:hAnsi="Times New Roman" w:cs="Times New Roman"/>
          <w:b/>
        </w:rPr>
        <w:t>w dwóch egzemplarzach</w:t>
      </w:r>
      <w:r w:rsidRPr="00926BEE">
        <w:rPr>
          <w:rFonts w:ascii="Times New Roman" w:hAnsi="Times New Roman" w:cs="Times New Roman"/>
        </w:rPr>
        <w:t>. Dokumenty w formie elektronicznej nie muszą zawierać podpisów.</w:t>
      </w:r>
    </w:p>
    <w:p w14:paraId="116FA7D5" w14:textId="77777777" w:rsidR="00677AB3" w:rsidRPr="00926BEE" w:rsidRDefault="00EB414E" w:rsidP="00926BEE">
      <w:pPr>
        <w:pStyle w:val="NormalnyWeb"/>
        <w:numPr>
          <w:ilvl w:val="0"/>
          <w:numId w:val="20"/>
        </w:numPr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Style w:val="Pogrubienie"/>
          <w:rFonts w:ascii="Times New Roman" w:hAnsi="Times New Roman" w:cs="Times New Roman"/>
          <w:b w:val="0"/>
        </w:rPr>
        <w:t>Nie należy</w:t>
      </w:r>
      <w:r w:rsidR="00AA6DB1" w:rsidRPr="00926BEE">
        <w:rPr>
          <w:rStyle w:val="Pogrubienie"/>
          <w:rFonts w:ascii="Times New Roman" w:hAnsi="Times New Roman" w:cs="Times New Roman"/>
          <w:b w:val="0"/>
        </w:rPr>
        <w:t xml:space="preserve"> przesyłać załączników innych niż wyżej wymienione.</w:t>
      </w:r>
    </w:p>
    <w:p w14:paraId="52C91CD9" w14:textId="77777777" w:rsidR="00677AB3" w:rsidRPr="00926BEE" w:rsidRDefault="00677AB3" w:rsidP="00926BEE">
      <w:pPr>
        <w:pStyle w:val="NormalnyWeb"/>
        <w:spacing w:before="120" w:after="0" w:line="360" w:lineRule="auto"/>
        <w:ind w:left="-76"/>
        <w:jc w:val="both"/>
        <w:rPr>
          <w:rStyle w:val="Pogrubienie"/>
          <w:rFonts w:ascii="Times New Roman" w:hAnsi="Times New Roman" w:cs="Times New Roman"/>
        </w:rPr>
      </w:pPr>
    </w:p>
    <w:p w14:paraId="77047128" w14:textId="0C4B369F" w:rsidR="00AA6DB1" w:rsidRPr="00F860C5" w:rsidRDefault="00AA6DB1" w:rsidP="00E611F0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F860C5">
        <w:rPr>
          <w:rStyle w:val="Pogrubienie"/>
          <w:rFonts w:ascii="Times New Roman" w:hAnsi="Times New Roman" w:cs="Times New Roman"/>
          <w:u w:val="single"/>
        </w:rPr>
        <w:t>TRYB I TERMIN WYBORU WNIOSKÓW O DOFINANSOWANIE</w:t>
      </w:r>
      <w:r w:rsidR="00677AB3" w:rsidRPr="00F860C5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Pr="00F860C5">
        <w:rPr>
          <w:rStyle w:val="Pogrubienie"/>
          <w:rFonts w:ascii="Times New Roman" w:hAnsi="Times New Roman" w:cs="Times New Roman"/>
          <w:u w:val="single"/>
        </w:rPr>
        <w:t xml:space="preserve">PROJEKTÓW </w:t>
      </w:r>
    </w:p>
    <w:p w14:paraId="39103E47" w14:textId="77777777" w:rsidR="00E611F0" w:rsidRDefault="00E611F0" w:rsidP="00E611F0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BE67A75" w14:textId="03B7B10F" w:rsidR="00AA6DB1" w:rsidRPr="00926BEE" w:rsidRDefault="00AA6DB1" w:rsidP="00832F2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bCs/>
        </w:rPr>
        <w:t>Etap Wojewódzki:</w:t>
      </w:r>
    </w:p>
    <w:p w14:paraId="6657C5CD" w14:textId="442A1C7C" w:rsidR="00677AB3" w:rsidRPr="00926BEE" w:rsidRDefault="00AA6DB1" w:rsidP="00832F27">
      <w:pPr>
        <w:pStyle w:val="NormalnyWeb"/>
        <w:numPr>
          <w:ilvl w:val="0"/>
          <w:numId w:val="21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eastAsia="Times New Roman" w:hAnsi="Times New Roman" w:cs="Times New Roman"/>
        </w:rPr>
        <w:t>Urzędy Wojewódzkie dokonują oceny formalnej oraz wstępnej oceny merytorycznej wniosków o dofinansowanie projektów w ramach Programu na podstawie karty oceny</w:t>
      </w:r>
      <w:r w:rsidR="007B50EB">
        <w:rPr>
          <w:rFonts w:ascii="Times New Roman" w:eastAsia="Times New Roman" w:hAnsi="Times New Roman" w:cs="Times New Roman"/>
        </w:rPr>
        <w:t>,</w:t>
      </w:r>
      <w:r w:rsidRPr="00926BEE">
        <w:rPr>
          <w:rFonts w:ascii="Times New Roman" w:eastAsia="Times New Roman" w:hAnsi="Times New Roman" w:cs="Times New Roman"/>
        </w:rPr>
        <w:t xml:space="preserve"> stanowiącej załącznik nr 4 do ogłoszenia.</w:t>
      </w:r>
    </w:p>
    <w:p w14:paraId="3DD70FAF" w14:textId="2F9173AC" w:rsidR="00AA6DB1" w:rsidRPr="007652A5" w:rsidRDefault="00AA6DB1" w:rsidP="00832F27">
      <w:pPr>
        <w:pStyle w:val="NormalnyWeb"/>
        <w:numPr>
          <w:ilvl w:val="0"/>
          <w:numId w:val="21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Cs/>
        </w:rPr>
        <w:t>Urzędy Wojewódzkie przekazują</w:t>
      </w:r>
      <w:r w:rsidRPr="00926BEE">
        <w:rPr>
          <w:rFonts w:ascii="Times New Roman" w:hAnsi="Times New Roman" w:cs="Times New Roman"/>
          <w:b/>
          <w:bCs/>
        </w:rPr>
        <w:t xml:space="preserve"> </w:t>
      </w:r>
      <w:r w:rsidRPr="00926BEE">
        <w:rPr>
          <w:rFonts w:ascii="Times New Roman" w:hAnsi="Times New Roman" w:cs="Times New Roman"/>
          <w:bCs/>
        </w:rPr>
        <w:t xml:space="preserve">dokumentację konkursową wraz z wypełnionymi kartami oceny dla </w:t>
      </w:r>
      <w:r w:rsidRPr="00926BEE">
        <w:rPr>
          <w:rFonts w:ascii="Times New Roman" w:hAnsi="Times New Roman" w:cs="Times New Roman"/>
          <w:b/>
          <w:bCs/>
        </w:rPr>
        <w:t>maksymalnie 10 najwyżej ocenionych wniosków</w:t>
      </w:r>
      <w:r w:rsidRPr="00926BEE">
        <w:rPr>
          <w:rFonts w:ascii="Times New Roman" w:hAnsi="Times New Roman" w:cs="Times New Roman"/>
          <w:bCs/>
        </w:rPr>
        <w:t xml:space="preserve"> w terminie, o którym mowa w pkt II. 3.</w:t>
      </w:r>
    </w:p>
    <w:p w14:paraId="2BCD1562" w14:textId="77777777" w:rsidR="007652A5" w:rsidRPr="00926BEE" w:rsidRDefault="007652A5" w:rsidP="007652A5">
      <w:pPr>
        <w:pStyle w:val="NormalnyWeb"/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7BE3CD2" w14:textId="01236BEA" w:rsidR="00AA6DB1" w:rsidRPr="00926BEE" w:rsidRDefault="00AA6DB1" w:rsidP="007652A5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bCs/>
        </w:rPr>
        <w:t>Etap Centralny – Ministerstwo Rodziny i Polityki Społecznej:</w:t>
      </w:r>
    </w:p>
    <w:p w14:paraId="2A379E66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>Biuro Pełnomocnika Rządu do Spraw Równego Traktowania w Ministerstwie Rodziny</w:t>
      </w:r>
      <w:r w:rsidRPr="00926BEE">
        <w:rPr>
          <w:bCs/>
          <w:sz w:val="24"/>
          <w:szCs w:val="24"/>
        </w:rPr>
        <w:br/>
        <w:t xml:space="preserve">i Polityki Społecznej rejestruje </w:t>
      </w:r>
      <w:r w:rsidR="00BC07D2" w:rsidRPr="00926BEE">
        <w:rPr>
          <w:bCs/>
          <w:sz w:val="24"/>
          <w:szCs w:val="24"/>
        </w:rPr>
        <w:t xml:space="preserve">otrzymaną </w:t>
      </w:r>
      <w:r w:rsidRPr="00926BEE">
        <w:rPr>
          <w:bCs/>
          <w:sz w:val="24"/>
          <w:szCs w:val="24"/>
        </w:rPr>
        <w:t xml:space="preserve">dokumentację </w:t>
      </w:r>
      <w:r w:rsidR="00FA2B60" w:rsidRPr="00926BEE">
        <w:rPr>
          <w:bCs/>
          <w:sz w:val="24"/>
          <w:szCs w:val="24"/>
        </w:rPr>
        <w:t>konkursową i przygotowuje ją do </w:t>
      </w:r>
      <w:r w:rsidRPr="00926BEE">
        <w:rPr>
          <w:bCs/>
          <w:sz w:val="24"/>
          <w:szCs w:val="24"/>
        </w:rPr>
        <w:t>komisyjnego zaopiniowania.</w:t>
      </w:r>
    </w:p>
    <w:p w14:paraId="34FA2201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 xml:space="preserve">Oceny merytorycznej dokonuje </w:t>
      </w:r>
      <w:r w:rsidR="00844A30" w:rsidRPr="00926BEE">
        <w:rPr>
          <w:bCs/>
          <w:sz w:val="24"/>
          <w:szCs w:val="24"/>
        </w:rPr>
        <w:t>Zespół Monitorujący do spraw Przeciwdział</w:t>
      </w:r>
      <w:r w:rsidR="00475B6C" w:rsidRPr="00926BEE">
        <w:rPr>
          <w:bCs/>
          <w:sz w:val="24"/>
          <w:szCs w:val="24"/>
        </w:rPr>
        <w:t>a</w:t>
      </w:r>
      <w:r w:rsidR="00844A30" w:rsidRPr="00926BEE">
        <w:rPr>
          <w:bCs/>
          <w:sz w:val="24"/>
          <w:szCs w:val="24"/>
        </w:rPr>
        <w:t xml:space="preserve">nia Przemocy w Rodzinie, </w:t>
      </w:r>
      <w:r w:rsidRPr="00926BEE">
        <w:rPr>
          <w:bCs/>
          <w:sz w:val="24"/>
          <w:szCs w:val="24"/>
        </w:rPr>
        <w:t>w oparciu o kryteria zawarte w karcie oceny</w:t>
      </w:r>
      <w:r w:rsidR="00844A30" w:rsidRPr="00926BEE">
        <w:rPr>
          <w:bCs/>
          <w:sz w:val="24"/>
          <w:szCs w:val="24"/>
        </w:rPr>
        <w:t xml:space="preserve"> merytorycznej</w:t>
      </w:r>
      <w:r w:rsidRPr="00926BEE">
        <w:rPr>
          <w:bCs/>
          <w:sz w:val="24"/>
          <w:szCs w:val="24"/>
        </w:rPr>
        <w:t xml:space="preserve">, stanowiącej załącznik nr </w:t>
      </w:r>
      <w:r w:rsidR="00844A30" w:rsidRPr="00926BEE">
        <w:rPr>
          <w:bCs/>
          <w:sz w:val="24"/>
          <w:szCs w:val="24"/>
        </w:rPr>
        <w:t xml:space="preserve">5 </w:t>
      </w:r>
      <w:r w:rsidRPr="00926BEE">
        <w:rPr>
          <w:bCs/>
          <w:sz w:val="24"/>
          <w:szCs w:val="24"/>
        </w:rPr>
        <w:t>do ogłoszenia.</w:t>
      </w:r>
    </w:p>
    <w:p w14:paraId="5F944969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Po dokonaniu oceny merytorycznej sporządzana jest lista rankingowa projektów</w:t>
      </w:r>
      <w:r w:rsidRPr="00926BEE">
        <w:rPr>
          <w:sz w:val="24"/>
          <w:szCs w:val="24"/>
        </w:rPr>
        <w:br/>
        <w:t xml:space="preserve">wg uzyskanej punktacji. </w:t>
      </w:r>
    </w:p>
    <w:p w14:paraId="2A0DCB51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>Minister Rodziny i Polityki Społecznej otrzymuje listę wybranych projektów</w:t>
      </w:r>
      <w:r w:rsidRPr="00926BEE">
        <w:rPr>
          <w:bCs/>
          <w:sz w:val="24"/>
          <w:szCs w:val="24"/>
        </w:rPr>
        <w:br/>
        <w:t>do ostatecznej akceptacji.</w:t>
      </w:r>
    </w:p>
    <w:p w14:paraId="47771D4F" w14:textId="3D7C8C75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Rozstrzygnięcie konkursu nastąpi </w:t>
      </w:r>
      <w:r w:rsidRPr="00926BEE">
        <w:rPr>
          <w:b/>
          <w:bCs/>
          <w:sz w:val="24"/>
          <w:szCs w:val="24"/>
        </w:rPr>
        <w:t xml:space="preserve">w terminie </w:t>
      </w:r>
      <w:r w:rsidRPr="00926BEE">
        <w:rPr>
          <w:b/>
          <w:bCs/>
          <w:sz w:val="24"/>
          <w:szCs w:val="24"/>
          <w:u w:val="single"/>
        </w:rPr>
        <w:t xml:space="preserve">do </w:t>
      </w:r>
      <w:bookmarkStart w:id="0" w:name="_GoBack"/>
      <w:r w:rsidR="00E04349">
        <w:rPr>
          <w:b/>
          <w:bCs/>
          <w:sz w:val="24"/>
          <w:szCs w:val="24"/>
          <w:u w:val="single"/>
        </w:rPr>
        <w:t>20</w:t>
      </w:r>
      <w:r w:rsidR="006F3F8B" w:rsidRPr="00926BEE">
        <w:rPr>
          <w:b/>
          <w:bCs/>
          <w:sz w:val="24"/>
          <w:szCs w:val="24"/>
          <w:u w:val="single"/>
        </w:rPr>
        <w:t xml:space="preserve"> </w:t>
      </w:r>
      <w:r w:rsidR="0079784A" w:rsidRPr="00926BEE">
        <w:rPr>
          <w:b/>
          <w:bCs/>
          <w:sz w:val="24"/>
          <w:szCs w:val="24"/>
          <w:u w:val="single"/>
        </w:rPr>
        <w:t>maja</w:t>
      </w:r>
      <w:bookmarkEnd w:id="0"/>
      <w:r w:rsidRPr="00926BEE">
        <w:rPr>
          <w:b/>
          <w:bCs/>
          <w:sz w:val="24"/>
          <w:szCs w:val="24"/>
          <w:u w:val="single"/>
        </w:rPr>
        <w:t xml:space="preserve"> 202</w:t>
      </w:r>
      <w:r w:rsidR="006F3F8B" w:rsidRPr="00926BEE">
        <w:rPr>
          <w:b/>
          <w:bCs/>
          <w:sz w:val="24"/>
          <w:szCs w:val="24"/>
          <w:u w:val="single"/>
        </w:rPr>
        <w:t>2</w:t>
      </w:r>
      <w:r w:rsidRPr="00926BEE">
        <w:rPr>
          <w:b/>
          <w:bCs/>
          <w:sz w:val="24"/>
          <w:szCs w:val="24"/>
          <w:u w:val="single"/>
        </w:rPr>
        <w:t xml:space="preserve"> r.</w:t>
      </w:r>
      <w:r w:rsidR="00AC2744" w:rsidRPr="00926BEE">
        <w:rPr>
          <w:b/>
          <w:bCs/>
          <w:sz w:val="24"/>
          <w:szCs w:val="24"/>
          <w:u w:val="single"/>
        </w:rPr>
        <w:t>,</w:t>
      </w:r>
      <w:r w:rsidRPr="00926BEE">
        <w:rPr>
          <w:b/>
          <w:bCs/>
          <w:sz w:val="24"/>
          <w:szCs w:val="24"/>
          <w:u w:val="single"/>
        </w:rPr>
        <w:t xml:space="preserve"> </w:t>
      </w:r>
      <w:r w:rsidRPr="00926BEE">
        <w:rPr>
          <w:bCs/>
          <w:sz w:val="24"/>
          <w:szCs w:val="24"/>
        </w:rPr>
        <w:t xml:space="preserve">a jego wyniki zostaną umieszczone na stronie internetowej Ministerstwa Rodziny i Polityki Społecznej </w:t>
      </w:r>
      <w:hyperlink r:id="rId9" w:history="1">
        <w:r w:rsidR="00475B6C" w:rsidRPr="00926BEE">
          <w:rPr>
            <w:rStyle w:val="Hipercze"/>
            <w:bCs/>
            <w:color w:val="auto"/>
            <w:sz w:val="24"/>
            <w:szCs w:val="24"/>
            <w:u w:val="none"/>
          </w:rPr>
          <w:t>www.gov.pl/web/rodzina</w:t>
        </w:r>
      </w:hyperlink>
      <w:r w:rsidRPr="00926BEE">
        <w:rPr>
          <w:bCs/>
          <w:sz w:val="24"/>
          <w:szCs w:val="24"/>
        </w:rPr>
        <w:t xml:space="preserve"> w zakładce: </w:t>
      </w:r>
      <w:r w:rsidRPr="00926BEE">
        <w:rPr>
          <w:bCs/>
          <w:i/>
          <w:sz w:val="24"/>
          <w:szCs w:val="24"/>
        </w:rPr>
        <w:t>„Przeciwdziałanie przemocy w rodzinie</w:t>
      </w:r>
      <w:r w:rsidR="00475B6C" w:rsidRPr="00926BEE">
        <w:rPr>
          <w:bCs/>
          <w:i/>
          <w:sz w:val="24"/>
          <w:szCs w:val="24"/>
        </w:rPr>
        <w:t xml:space="preserve"> </w:t>
      </w:r>
      <w:r w:rsidR="005B2EFF" w:rsidRPr="00926BEE">
        <w:rPr>
          <w:bCs/>
          <w:i/>
          <w:sz w:val="24"/>
          <w:szCs w:val="24"/>
        </w:rPr>
        <w:t xml:space="preserve">/ </w:t>
      </w:r>
      <w:r w:rsidRPr="00926BEE">
        <w:rPr>
          <w:bCs/>
          <w:i/>
          <w:sz w:val="24"/>
          <w:szCs w:val="24"/>
        </w:rPr>
        <w:t>Programy</w:t>
      </w:r>
      <w:r w:rsidR="00844A30" w:rsidRPr="00926BEE">
        <w:rPr>
          <w:bCs/>
          <w:i/>
          <w:sz w:val="24"/>
          <w:szCs w:val="24"/>
        </w:rPr>
        <w:t xml:space="preserve"> i</w:t>
      </w:r>
      <w:r w:rsidR="00475B6C" w:rsidRPr="00926BEE">
        <w:rPr>
          <w:bCs/>
          <w:i/>
          <w:sz w:val="24"/>
          <w:szCs w:val="24"/>
        </w:rPr>
        <w:t> </w:t>
      </w:r>
      <w:r w:rsidRPr="00926BEE">
        <w:rPr>
          <w:bCs/>
          <w:i/>
          <w:sz w:val="24"/>
          <w:szCs w:val="24"/>
        </w:rPr>
        <w:t>projekty</w:t>
      </w:r>
      <w:r w:rsidR="005B2EFF" w:rsidRPr="00926BEE">
        <w:rPr>
          <w:bCs/>
          <w:i/>
          <w:sz w:val="24"/>
          <w:szCs w:val="24"/>
        </w:rPr>
        <w:t>”</w:t>
      </w:r>
      <w:r w:rsidRPr="00926BEE">
        <w:rPr>
          <w:bCs/>
          <w:sz w:val="24"/>
          <w:szCs w:val="24"/>
        </w:rPr>
        <w:t>.</w:t>
      </w:r>
    </w:p>
    <w:p w14:paraId="03C19EC8" w14:textId="3FAC3DCF" w:rsidR="008A074A" w:rsidRPr="00926BEE" w:rsidRDefault="008A074A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Po zakończeniu oceny merytorycznej i opublikowaniu listy projektów wybranych do</w:t>
      </w:r>
      <w:r w:rsidR="00475B6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dofinansowania, wnioskodawcy, których projekty nie zostały zakwalifikowane do</w:t>
      </w:r>
      <w:r w:rsidR="00475B6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 xml:space="preserve">wsparcia, mogą skorzystać z procedury odwoławczej od oceny merytorycznej, określonej w Programie. Odwołanie wraz z uzasadnieniem należy złożyć w terminie 7 dni od dnia ogłoszenia wyników oceny merytorycznej na adres Ministerstwa Rodziny </w:t>
      </w:r>
      <w:r w:rsidR="006E6739" w:rsidRPr="00926BEE">
        <w:rPr>
          <w:sz w:val="24"/>
          <w:szCs w:val="24"/>
        </w:rPr>
        <w:br/>
      </w:r>
      <w:r w:rsidRPr="00926BEE">
        <w:rPr>
          <w:sz w:val="24"/>
          <w:szCs w:val="24"/>
        </w:rPr>
        <w:t>i Polityki Społecznej (liczy się data stempla pocztowego).</w:t>
      </w:r>
    </w:p>
    <w:p w14:paraId="7B6DC3F0" w14:textId="77777777" w:rsidR="00AA6DB1" w:rsidRPr="00926BEE" w:rsidRDefault="00AA6DB1" w:rsidP="00926BEE">
      <w:pPr>
        <w:pStyle w:val="NormalnyWeb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p w14:paraId="3D02D2BC" w14:textId="0F4515BC" w:rsidR="00AA6DB1" w:rsidRPr="007652A5" w:rsidRDefault="00AA6DB1" w:rsidP="00926BEE">
      <w:pPr>
        <w:pStyle w:val="NormalnyWeb"/>
        <w:numPr>
          <w:ilvl w:val="0"/>
          <w:numId w:val="24"/>
        </w:numPr>
        <w:spacing w:before="120" w:after="0" w:line="360" w:lineRule="auto"/>
        <w:ind w:left="567" w:hanging="207"/>
        <w:jc w:val="both"/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  <w:r w:rsidRPr="00F860C5">
        <w:rPr>
          <w:rStyle w:val="Pogrubienie"/>
          <w:rFonts w:ascii="Times New Roman" w:hAnsi="Times New Roman" w:cs="Times New Roman"/>
          <w:u w:val="single"/>
        </w:rPr>
        <w:t>TERMIN I WARUNKI DOFINANSOWANIA REALIZACJI PROJEKTÓW</w:t>
      </w:r>
    </w:p>
    <w:p w14:paraId="685F9839" w14:textId="77777777" w:rsidR="007652A5" w:rsidRPr="00F860C5" w:rsidRDefault="007652A5" w:rsidP="003D5A14">
      <w:pPr>
        <w:pStyle w:val="NormalnyWeb"/>
        <w:spacing w:before="0" w:after="0" w:line="360" w:lineRule="auto"/>
        <w:ind w:left="567"/>
        <w:jc w:val="both"/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</w:p>
    <w:p w14:paraId="6B8CE44E" w14:textId="2FD4057D" w:rsidR="004075AA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Projekty mogą być realizowane od dnia </w:t>
      </w:r>
      <w:r w:rsidR="00B94C78" w:rsidRPr="00926BEE">
        <w:rPr>
          <w:rFonts w:ascii="Times New Roman" w:hAnsi="Times New Roman" w:cs="Times New Roman"/>
        </w:rPr>
        <w:t xml:space="preserve">następującego </w:t>
      </w:r>
      <w:r w:rsidRPr="00926BEE">
        <w:rPr>
          <w:rFonts w:ascii="Times New Roman" w:hAnsi="Times New Roman" w:cs="Times New Roman"/>
        </w:rPr>
        <w:t xml:space="preserve">po dniu </w:t>
      </w:r>
      <w:r w:rsidR="00FA2B60" w:rsidRPr="00926BEE">
        <w:rPr>
          <w:rFonts w:ascii="Times New Roman" w:hAnsi="Times New Roman" w:cs="Times New Roman"/>
        </w:rPr>
        <w:t xml:space="preserve">ogłoszenia </w:t>
      </w:r>
      <w:r w:rsidRPr="00926BEE">
        <w:rPr>
          <w:rFonts w:ascii="Times New Roman" w:hAnsi="Times New Roman" w:cs="Times New Roman"/>
        </w:rPr>
        <w:t xml:space="preserve">wyników konkursu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 xml:space="preserve"> do dnia </w:t>
      </w:r>
      <w:r w:rsidRPr="00926BEE">
        <w:rPr>
          <w:rFonts w:ascii="Times New Roman" w:hAnsi="Times New Roman" w:cs="Times New Roman"/>
          <w:b/>
        </w:rPr>
        <w:t>31 grudnia 202</w:t>
      </w:r>
      <w:r w:rsidR="00CA570D" w:rsidRPr="00926BEE">
        <w:rPr>
          <w:rFonts w:ascii="Times New Roman" w:hAnsi="Times New Roman" w:cs="Times New Roman"/>
          <w:b/>
        </w:rPr>
        <w:t>2</w:t>
      </w:r>
      <w:r w:rsidRPr="00926BEE">
        <w:rPr>
          <w:rFonts w:ascii="Times New Roman" w:hAnsi="Times New Roman" w:cs="Times New Roman"/>
          <w:b/>
        </w:rPr>
        <w:t xml:space="preserve"> r.</w:t>
      </w:r>
    </w:p>
    <w:p w14:paraId="76B56F89" w14:textId="5BDD9AC3" w:rsidR="00D27C97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Wydatki związane z realizacją projektu kwalifikowalne będą od dnia następnego po dniu </w:t>
      </w:r>
      <w:r w:rsidR="00FA2B60" w:rsidRPr="00926BEE">
        <w:rPr>
          <w:rFonts w:ascii="Times New Roman" w:hAnsi="Times New Roman" w:cs="Times New Roman"/>
        </w:rPr>
        <w:t>ogłoszenia</w:t>
      </w:r>
      <w:r w:rsidRPr="00926BEE">
        <w:rPr>
          <w:rFonts w:ascii="Times New Roman" w:hAnsi="Times New Roman" w:cs="Times New Roman"/>
        </w:rPr>
        <w:t xml:space="preserve"> wyników konkursu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>.</w:t>
      </w:r>
      <w:r w:rsidR="00204280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W przypadku projektów, które uzyskają dofinansowanie w wyniku procedury odwoławczej, wydatki będą kwalifikowalne od dnia następnego po dniu </w:t>
      </w:r>
      <w:r w:rsidR="00FA2B60" w:rsidRPr="00926BEE">
        <w:rPr>
          <w:rFonts w:ascii="Times New Roman" w:hAnsi="Times New Roman" w:cs="Times New Roman"/>
        </w:rPr>
        <w:t>ogłoszenia</w:t>
      </w:r>
      <w:r w:rsidRPr="00926BEE">
        <w:rPr>
          <w:rFonts w:ascii="Times New Roman" w:hAnsi="Times New Roman" w:cs="Times New Roman"/>
        </w:rPr>
        <w:t xml:space="preserve">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 xml:space="preserve"> listy podmiotów, których odwołania zostały rozpatrzone pozytywnie. Wydatki w ramach projektów są kwalifik</w:t>
      </w:r>
      <w:r w:rsidR="00FA2B60" w:rsidRPr="00926BEE">
        <w:rPr>
          <w:rFonts w:ascii="Times New Roman" w:hAnsi="Times New Roman" w:cs="Times New Roman"/>
        </w:rPr>
        <w:t>owalne do dnia 31 </w:t>
      </w:r>
      <w:r w:rsidRPr="00926BEE">
        <w:rPr>
          <w:rFonts w:ascii="Times New Roman" w:hAnsi="Times New Roman" w:cs="Times New Roman"/>
        </w:rPr>
        <w:t>grudnia 202</w:t>
      </w:r>
      <w:r w:rsidR="00CA570D" w:rsidRPr="00926BEE">
        <w:rPr>
          <w:rFonts w:ascii="Times New Roman" w:hAnsi="Times New Roman" w:cs="Times New Roman"/>
        </w:rPr>
        <w:t>2</w:t>
      </w:r>
      <w:r w:rsidRPr="00926BEE">
        <w:rPr>
          <w:rFonts w:ascii="Times New Roman" w:hAnsi="Times New Roman" w:cs="Times New Roman"/>
        </w:rPr>
        <w:t xml:space="preserve"> r.</w:t>
      </w:r>
    </w:p>
    <w:p w14:paraId="79B6F706" w14:textId="16918DC5" w:rsidR="00D27C97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Projekt realizowany w ramach Programu może uzyskać dofinansowanie od 10 000 zł do</w:t>
      </w:r>
      <w:r w:rsidR="00962249" w:rsidRPr="00926BEE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>100</w:t>
      </w:r>
      <w:r w:rsidR="00396FEB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>000 zł. Wnioskowana kwota na dofinansowanie projektu (kwota dotacji) nie może być wyższa niż 80% całkowitego kosztu realizacji projektu.</w:t>
      </w:r>
    </w:p>
    <w:p w14:paraId="08EB3F56" w14:textId="77777777" w:rsidR="00D27C97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Podmioty aplikujące o dofinansowanie projektów zobowiązane są do zapewnienia finansowego wkładu własnego w wysokości minimum 20% całkowitego kosztu projektu. </w:t>
      </w:r>
      <w:r w:rsidRPr="00926BEE">
        <w:rPr>
          <w:rFonts w:ascii="Times New Roman" w:hAnsi="Times New Roman" w:cs="Times New Roman"/>
          <w:b/>
        </w:rPr>
        <w:t>Nie jest możliwe wniesienie wkładu rzeczowego do projektu.</w:t>
      </w:r>
    </w:p>
    <w:p w14:paraId="7DD83BF3" w14:textId="3C6850A9" w:rsidR="00AA6DB1" w:rsidRPr="00926BEE" w:rsidRDefault="00AA6DB1" w:rsidP="00F807C5">
      <w:pPr>
        <w:pStyle w:val="NormalnyWeb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Do wydatków kwalifikowalnych w ramach projektów należą wydatki faktycznie poniesione przez Wnioskodawcę oraz możliwe do zidentyfikowania i zweryfikowania, </w:t>
      </w:r>
      <w:r w:rsidRPr="00926BEE">
        <w:rPr>
          <w:rFonts w:ascii="Times New Roman" w:hAnsi="Times New Roman" w:cs="Times New Roman"/>
        </w:rPr>
        <w:br/>
        <w:t>w szczególności:</w:t>
      </w:r>
    </w:p>
    <w:p w14:paraId="6B80C52D" w14:textId="3CF3E086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kadry przydzielonej do</w:t>
      </w:r>
      <w:r w:rsidR="009B1699" w:rsidRPr="00926BEE">
        <w:rPr>
          <w:rFonts w:eastAsia="Calibri"/>
          <w:sz w:val="24"/>
          <w:szCs w:val="24"/>
          <w:lang w:eastAsia="de-DE"/>
        </w:rPr>
        <w:t xml:space="preserve"> realizacji</w:t>
      </w:r>
      <w:r w:rsidRPr="00926BEE">
        <w:rPr>
          <w:rFonts w:eastAsia="Calibri"/>
          <w:sz w:val="24"/>
          <w:szCs w:val="24"/>
          <w:lang w:eastAsia="de-DE"/>
        </w:rPr>
        <w:t xml:space="preserve"> projektu, pod warunkiem, że są zgodne z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zasadami ustalania wynagrodzeń przez Wnioskodawcę,</w:t>
      </w:r>
    </w:p>
    <w:p w14:paraId="46192F7B" w14:textId="1481C1E8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podróży i diety dla kadry uczestniczącej w</w:t>
      </w:r>
      <w:r w:rsidR="00FA2B60" w:rsidRPr="00926BEE">
        <w:rPr>
          <w:rFonts w:eastAsia="Calibri"/>
          <w:sz w:val="24"/>
          <w:szCs w:val="24"/>
          <w:lang w:eastAsia="de-DE"/>
        </w:rPr>
        <w:t xml:space="preserve"> </w:t>
      </w:r>
      <w:r w:rsidR="009B1699" w:rsidRPr="00926BEE">
        <w:rPr>
          <w:rFonts w:eastAsia="Calibri"/>
          <w:sz w:val="24"/>
          <w:szCs w:val="24"/>
          <w:lang w:eastAsia="de-DE"/>
        </w:rPr>
        <w:t xml:space="preserve">realizacji projektu </w:t>
      </w:r>
      <w:r w:rsidR="00FA2B60" w:rsidRPr="00926BEE">
        <w:rPr>
          <w:rFonts w:eastAsia="Calibri"/>
          <w:sz w:val="24"/>
          <w:szCs w:val="24"/>
          <w:lang w:eastAsia="de-DE"/>
        </w:rPr>
        <w:t>pod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="00FA2B60" w:rsidRPr="00926BEE">
        <w:rPr>
          <w:rFonts w:eastAsia="Calibri"/>
          <w:sz w:val="24"/>
          <w:szCs w:val="24"/>
          <w:lang w:eastAsia="de-DE"/>
        </w:rPr>
        <w:t>warunkiem, że są </w:t>
      </w:r>
      <w:r w:rsidRPr="00926BEE">
        <w:rPr>
          <w:rFonts w:eastAsia="Calibri"/>
          <w:sz w:val="24"/>
          <w:szCs w:val="24"/>
          <w:lang w:eastAsia="de-DE"/>
        </w:rPr>
        <w:t xml:space="preserve">one zgodne </w:t>
      </w:r>
      <w:r w:rsidR="00844A30" w:rsidRPr="00926BEE">
        <w:rPr>
          <w:rFonts w:eastAsia="Calibri"/>
          <w:sz w:val="24"/>
          <w:szCs w:val="24"/>
          <w:lang w:eastAsia="de-DE"/>
        </w:rPr>
        <w:t xml:space="preserve">z regulacjami wewnętrznymi </w:t>
      </w:r>
      <w:r w:rsidRPr="00926BEE">
        <w:rPr>
          <w:rFonts w:eastAsia="Calibri"/>
          <w:sz w:val="24"/>
          <w:szCs w:val="24"/>
          <w:lang w:eastAsia="de-DE"/>
        </w:rPr>
        <w:t>Wnioskodawcy oraz nie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przekraczają określonych stawek krajowych,</w:t>
      </w:r>
    </w:p>
    <w:p w14:paraId="4F3F5D52" w14:textId="77777777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materiałów eksploatacyjnych i dostaw, pod warunkiem, że są możliwe d</w:t>
      </w:r>
      <w:r w:rsidR="00FA2B60" w:rsidRPr="00926BEE">
        <w:rPr>
          <w:rFonts w:eastAsia="Calibri"/>
          <w:sz w:val="24"/>
          <w:szCs w:val="24"/>
          <w:lang w:eastAsia="de-DE"/>
        </w:rPr>
        <w:t>o </w:t>
      </w:r>
      <w:r w:rsidRPr="00926BEE">
        <w:rPr>
          <w:rFonts w:eastAsia="Calibri"/>
          <w:sz w:val="24"/>
          <w:szCs w:val="24"/>
          <w:lang w:eastAsia="de-DE"/>
        </w:rPr>
        <w:t>zidentyfikowania i przypisane do projektu,</w:t>
      </w:r>
    </w:p>
    <w:p w14:paraId="40F859B3" w14:textId="77777777" w:rsidR="00D27C97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wynikające z innych umów zawartych przez Wnioskodawcę w celu wdrożenia projektu, pod warunkiem, że ich zawarcie jest zgodne z zasadami Programu i z obowiązującymi przepisami dotyczącymi zamówień publicznych. </w:t>
      </w:r>
    </w:p>
    <w:p w14:paraId="12B94477" w14:textId="61C38FDA" w:rsidR="00AA6DB1" w:rsidRPr="00926BEE" w:rsidRDefault="00AA6DB1" w:rsidP="00F807C5">
      <w:pPr>
        <w:pStyle w:val="Akapitzlist"/>
        <w:numPr>
          <w:ilvl w:val="0"/>
          <w:numId w:val="25"/>
        </w:numPr>
        <w:autoSpaceDE w:val="0"/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zarządzania projektem nie mogą przekroczyć 20% całkowitych kwalifikowalnych kosztów projektu. Do </w:t>
      </w:r>
      <w:r w:rsidR="00FA2B60" w:rsidRPr="00926BEE">
        <w:rPr>
          <w:rFonts w:eastAsia="Calibri"/>
          <w:sz w:val="24"/>
          <w:szCs w:val="24"/>
          <w:lang w:eastAsia="de-DE"/>
        </w:rPr>
        <w:t>kosztów zarządzania zalicza się </w:t>
      </w:r>
      <w:r w:rsidRPr="00926BEE">
        <w:rPr>
          <w:rFonts w:eastAsia="Calibri"/>
          <w:sz w:val="24"/>
          <w:szCs w:val="24"/>
          <w:lang w:eastAsia="de-DE"/>
        </w:rPr>
        <w:t>w szczególności:</w:t>
      </w:r>
    </w:p>
    <w:p w14:paraId="68843A15" w14:textId="5A0AE733" w:rsidR="00AA6DB1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wynagrodzeń osób obsługujących projekt (wykonujących działania inne </w:t>
      </w:r>
      <w:r w:rsidRPr="00926BEE">
        <w:rPr>
          <w:rFonts w:eastAsia="Calibri"/>
          <w:sz w:val="24"/>
          <w:szCs w:val="24"/>
          <w:lang w:eastAsia="de-DE"/>
        </w:rPr>
        <w:br/>
        <w:t xml:space="preserve">niż merytoryczne, np. koordynator projektu, księgowa, obsługa administracyjna, obsługa informatyczna), zawierające faktyczne </w:t>
      </w:r>
      <w:r w:rsidR="009B1699" w:rsidRPr="00926BEE">
        <w:rPr>
          <w:rFonts w:eastAsia="Calibri"/>
          <w:sz w:val="24"/>
          <w:szCs w:val="24"/>
          <w:lang w:eastAsia="de-DE"/>
        </w:rPr>
        <w:t>wynagrodzenia</w:t>
      </w:r>
      <w:r w:rsidRPr="00926BEE">
        <w:rPr>
          <w:rFonts w:eastAsia="Calibri"/>
          <w:sz w:val="24"/>
          <w:szCs w:val="24"/>
          <w:lang w:eastAsia="de-DE"/>
        </w:rPr>
        <w:t>, składki na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ubezpieczenie społeczne i inne koszty ustawowe wchodzące w skład wynagrodzenia,</w:t>
      </w:r>
    </w:p>
    <w:p w14:paraId="33B521F4" w14:textId="77777777" w:rsidR="00AA6DB1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podróży oraz diet,</w:t>
      </w:r>
    </w:p>
    <w:p w14:paraId="370DA5BE" w14:textId="77777777" w:rsidR="00D27C97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materiałów i usług niezbędnych do realizacji projektu (z wyłączeniem kosztów związanych z realizacją działań merytorycznych).</w:t>
      </w:r>
    </w:p>
    <w:p w14:paraId="02342635" w14:textId="305C90F5" w:rsidR="00D27C97" w:rsidRPr="00926BEE" w:rsidRDefault="00AA6DB1" w:rsidP="00926BEE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6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kadry specjalistycznej w ramach projektów nie mogą przekroczyć 30% dotacji. Pod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pojęciem „kosztów kadry specjalistycznej” rozumie się koszty usług świadczonych na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podstawie umów cywilnoprawnych przez wszystkich wykonawców oraz podwykonawców, a także dodatki zadaniowe, dodatki specjalne i nagrody dla osób zaangażowanych w realizację projektu pod względem merytorycznym</w:t>
      </w:r>
      <w:r w:rsidR="00A97C9E">
        <w:rPr>
          <w:rFonts w:eastAsia="Calibri"/>
          <w:sz w:val="24"/>
          <w:szCs w:val="24"/>
          <w:lang w:eastAsia="de-DE"/>
        </w:rPr>
        <w:t>,</w:t>
      </w:r>
      <w:r w:rsidRPr="00926BEE">
        <w:rPr>
          <w:rFonts w:eastAsia="Calibri"/>
          <w:sz w:val="24"/>
          <w:szCs w:val="24"/>
          <w:lang w:eastAsia="de-DE"/>
        </w:rPr>
        <w:t xml:space="preserve"> tj. świadczących usługi poradnictwa specjalistycznego, w tym: psychologicznego, prawniczego, pedagogicznego, terapeutycznego, szkoleniowego, doradztwa zawodowego, itp. Usługi osób wykonujących prace o innym charakterze, w tym prace administracyjne lub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pomocnicze (np. koordynatora projektu, księgowej, kadrowej, informatyka, itp.) oraz działalność twórcza i artystyczna nie są zaliczane do usług kadry specjalistycznej.</w:t>
      </w:r>
    </w:p>
    <w:p w14:paraId="49C9CF9F" w14:textId="25AA5F2D" w:rsidR="00D27C97" w:rsidRPr="00926BEE" w:rsidRDefault="00AA6DB1" w:rsidP="00926BEE">
      <w:pPr>
        <w:pStyle w:val="Akapitzlist"/>
        <w:autoSpaceDE w:val="0"/>
        <w:spacing w:after="120" w:line="360" w:lineRule="auto"/>
        <w:ind w:left="426"/>
        <w:jc w:val="both"/>
        <w:rPr>
          <w:rFonts w:eastAsia="Calibri"/>
          <w:sz w:val="24"/>
          <w:szCs w:val="24"/>
          <w:lang w:eastAsia="de-DE"/>
        </w:rPr>
      </w:pPr>
      <w:r w:rsidRPr="00926BEE">
        <w:rPr>
          <w:rFonts w:eastAsia="Calibri"/>
          <w:sz w:val="24"/>
          <w:szCs w:val="24"/>
          <w:lang w:eastAsia="de-DE"/>
        </w:rPr>
        <w:t>Ograniczenie do 30% udziału środków przeznaczonych na koszty kadry specjalistycznej dotyczy wyłącznie kwoty dotacji, a nie całkowitego kosztu projektu. Powyższy warunek nie dotyczy wkładu własnego wnioskodawcy, który może w całości zostać przeznaczony na koszty kadry specjalistycznej</w:t>
      </w:r>
      <w:r w:rsidR="00D27C97" w:rsidRPr="00926BEE">
        <w:rPr>
          <w:rFonts w:eastAsia="Calibri"/>
          <w:sz w:val="24"/>
          <w:szCs w:val="24"/>
          <w:lang w:eastAsia="de-DE"/>
        </w:rPr>
        <w:t>.</w:t>
      </w:r>
    </w:p>
    <w:p w14:paraId="0E67EED9" w14:textId="5DACD08E" w:rsidR="00AA6DB1" w:rsidRPr="00926BEE" w:rsidRDefault="00AA6DB1" w:rsidP="00F807C5">
      <w:pPr>
        <w:pStyle w:val="Akapitzlist"/>
        <w:numPr>
          <w:ilvl w:val="0"/>
          <w:numId w:val="25"/>
        </w:numPr>
        <w:autoSpaceDE w:val="0"/>
        <w:spacing w:line="360" w:lineRule="auto"/>
        <w:ind w:left="426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Dotacja </w:t>
      </w:r>
      <w:r w:rsidRPr="00926BEE">
        <w:rPr>
          <w:sz w:val="24"/>
          <w:szCs w:val="24"/>
          <w:u w:val="single"/>
        </w:rPr>
        <w:t>nie może być przeznaczon</w:t>
      </w:r>
      <w:r w:rsidR="00E37568" w:rsidRPr="00926BEE">
        <w:rPr>
          <w:sz w:val="24"/>
          <w:szCs w:val="24"/>
          <w:u w:val="single"/>
        </w:rPr>
        <w:t>a</w:t>
      </w:r>
      <w:r w:rsidRPr="00926BEE">
        <w:rPr>
          <w:sz w:val="24"/>
          <w:szCs w:val="24"/>
        </w:rPr>
        <w:t xml:space="preserve"> na:</w:t>
      </w:r>
    </w:p>
    <w:p w14:paraId="4442C084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realizację inwestycji związanych z budową nowych obiektów,</w:t>
      </w:r>
    </w:p>
    <w:p w14:paraId="4FE05EF2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zakup nieruchomości,</w:t>
      </w:r>
    </w:p>
    <w:p w14:paraId="6DA73F54" w14:textId="0C90C340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wydatk</w:t>
      </w:r>
      <w:r w:rsidR="00E37568" w:rsidRPr="00926BEE">
        <w:rPr>
          <w:sz w:val="24"/>
          <w:szCs w:val="24"/>
        </w:rPr>
        <w:t>i</w:t>
      </w:r>
      <w:r w:rsidRPr="00926BEE">
        <w:rPr>
          <w:sz w:val="24"/>
          <w:szCs w:val="24"/>
        </w:rPr>
        <w:t xml:space="preserve"> na zakup środków trwałych </w:t>
      </w:r>
      <w:r w:rsidR="00EB16D3" w:rsidRPr="00926BEE">
        <w:rPr>
          <w:sz w:val="24"/>
          <w:szCs w:val="24"/>
        </w:rPr>
        <w:t xml:space="preserve">w rozumieniu art. 3 ust. 1 pkt 15 ustawy </w:t>
      </w:r>
      <w:r w:rsidR="001852DB" w:rsidRPr="00926BEE">
        <w:rPr>
          <w:sz w:val="24"/>
          <w:szCs w:val="24"/>
        </w:rPr>
        <w:br/>
      </w:r>
      <w:r w:rsidR="00EB16D3" w:rsidRPr="00926BEE">
        <w:rPr>
          <w:sz w:val="24"/>
          <w:szCs w:val="24"/>
        </w:rPr>
        <w:t>z dnia 29 września 1994 r. o rachunkowości (Dz. U. z 2021 r. poz. 217</w:t>
      </w:r>
      <w:r w:rsidR="00CD70EF">
        <w:rPr>
          <w:sz w:val="24"/>
          <w:szCs w:val="24"/>
        </w:rPr>
        <w:t>, z późn. zm.</w:t>
      </w:r>
      <w:r w:rsidR="00EB16D3" w:rsidRPr="00926BEE">
        <w:rPr>
          <w:sz w:val="24"/>
          <w:szCs w:val="24"/>
        </w:rPr>
        <w:t xml:space="preserve">) oraz art. 16a ust. 1 w zw. z art. 16d ust. 1 ustawy z dnia 15 lutego 1992 r. o podatku dochodowym od osób prawnych (Dz. U. z </w:t>
      </w:r>
      <w:r w:rsidR="00CD70EF">
        <w:rPr>
          <w:sz w:val="24"/>
          <w:szCs w:val="24"/>
        </w:rPr>
        <w:t>2021</w:t>
      </w:r>
      <w:r w:rsidR="00EB16D3" w:rsidRPr="00926BEE">
        <w:rPr>
          <w:sz w:val="24"/>
          <w:szCs w:val="24"/>
        </w:rPr>
        <w:t xml:space="preserve"> r. poz.</w:t>
      </w:r>
      <w:r w:rsidR="00CD70EF">
        <w:rPr>
          <w:sz w:val="24"/>
          <w:szCs w:val="24"/>
        </w:rPr>
        <w:t>1800</w:t>
      </w:r>
      <w:r w:rsidR="00EB16D3" w:rsidRPr="00926BEE">
        <w:rPr>
          <w:sz w:val="24"/>
          <w:szCs w:val="24"/>
        </w:rPr>
        <w:t>, z późn. zm.),</w:t>
      </w:r>
    </w:p>
    <w:p w14:paraId="44357C6A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pokrycie wynagrodzenia związanego z zatrudnieniem na podstawie umowy </w:t>
      </w:r>
      <w:r w:rsidRPr="00926BEE">
        <w:rPr>
          <w:sz w:val="24"/>
          <w:szCs w:val="24"/>
        </w:rPr>
        <w:br/>
        <w:t>o pracę, z wyłączeniem dodatków zadaniowych, dodatków specjalnych i nagród,</w:t>
      </w:r>
    </w:p>
    <w:p w14:paraId="52F2D4EF" w14:textId="7F0B29A4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dożywianie, w rozumieniu wieloletniego</w:t>
      </w:r>
      <w:r w:rsidR="002238EC" w:rsidRPr="00926BEE">
        <w:rPr>
          <w:sz w:val="24"/>
          <w:szCs w:val="24"/>
        </w:rPr>
        <w:t xml:space="preserve"> rządowego programu </w:t>
      </w:r>
      <w:r w:rsidRPr="00926BEE">
        <w:rPr>
          <w:sz w:val="24"/>
          <w:szCs w:val="24"/>
        </w:rPr>
        <w:t>„</w:t>
      </w:r>
      <w:r w:rsidR="00864628" w:rsidRPr="00926BEE">
        <w:rPr>
          <w:sz w:val="24"/>
          <w:szCs w:val="24"/>
        </w:rPr>
        <w:t>Posiłek w szkole i </w:t>
      </w:r>
      <w:r w:rsidR="002238EC" w:rsidRPr="00926BEE">
        <w:rPr>
          <w:sz w:val="24"/>
          <w:szCs w:val="24"/>
        </w:rPr>
        <w:t>w domu”</w:t>
      </w:r>
      <w:r w:rsidRPr="00926BEE">
        <w:rPr>
          <w:sz w:val="24"/>
          <w:szCs w:val="24"/>
        </w:rPr>
        <w:t xml:space="preserve"> </w:t>
      </w:r>
      <w:r w:rsidR="002238EC" w:rsidRPr="00926BEE">
        <w:rPr>
          <w:sz w:val="24"/>
          <w:szCs w:val="24"/>
        </w:rPr>
        <w:t xml:space="preserve">na lata 2019–2023”, ustanowionego uchwałą </w:t>
      </w:r>
      <w:r w:rsidR="009B1699" w:rsidRPr="00926BEE">
        <w:rPr>
          <w:sz w:val="24"/>
          <w:szCs w:val="24"/>
        </w:rPr>
        <w:t xml:space="preserve">nr </w:t>
      </w:r>
      <w:r w:rsidR="002238EC" w:rsidRPr="00926BEE">
        <w:rPr>
          <w:sz w:val="24"/>
          <w:szCs w:val="24"/>
        </w:rPr>
        <w:t>140</w:t>
      </w:r>
      <w:r w:rsidRPr="00926BEE">
        <w:rPr>
          <w:sz w:val="24"/>
          <w:szCs w:val="24"/>
        </w:rPr>
        <w:t xml:space="preserve"> Rady Ministrów</w:t>
      </w:r>
      <w:r w:rsidR="00CD70EF">
        <w:rPr>
          <w:sz w:val="24"/>
          <w:szCs w:val="24"/>
        </w:rPr>
        <w:t xml:space="preserve"> z dnia 15 października 2018 r.</w:t>
      </w:r>
      <w:r w:rsidRPr="00926BEE">
        <w:rPr>
          <w:sz w:val="24"/>
          <w:szCs w:val="24"/>
        </w:rPr>
        <w:t xml:space="preserve"> (M.</w:t>
      </w:r>
      <w:r w:rsidR="002238EC" w:rsidRPr="00926BEE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>P. z 201</w:t>
      </w:r>
      <w:r w:rsidR="002238EC" w:rsidRPr="00926BEE">
        <w:rPr>
          <w:sz w:val="24"/>
          <w:szCs w:val="24"/>
        </w:rPr>
        <w:t>8 r. poz. 1007</w:t>
      </w:r>
      <w:r w:rsidRPr="00926BEE">
        <w:rPr>
          <w:sz w:val="24"/>
          <w:szCs w:val="24"/>
        </w:rPr>
        <w:t>),</w:t>
      </w:r>
    </w:p>
    <w:p w14:paraId="49FA0D62" w14:textId="6781549F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prowadzenie leczenia i rehabilitacji osób niepełnosprawnych.</w:t>
      </w:r>
    </w:p>
    <w:p w14:paraId="73645C06" w14:textId="4061FFB5" w:rsidR="00D27C97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Podmiot, któremu zostanie przyznana dotacja, zobowiązany jest do przekazania </w:t>
      </w:r>
      <w:r w:rsidRPr="00926BEE">
        <w:rPr>
          <w:rFonts w:ascii="Times New Roman" w:hAnsi="Times New Roman" w:cs="Times New Roman"/>
          <w:u w:val="single"/>
        </w:rPr>
        <w:t xml:space="preserve">zaktualizowanego </w:t>
      </w:r>
      <w:r w:rsidRPr="00DE2DD8">
        <w:rPr>
          <w:rFonts w:ascii="Times New Roman" w:hAnsi="Times New Roman" w:cs="Times New Roman"/>
          <w:u w:val="single"/>
        </w:rPr>
        <w:t>harmonogramu</w:t>
      </w:r>
      <w:r w:rsidR="00DE2DD8" w:rsidRPr="00DE2DD8">
        <w:rPr>
          <w:rFonts w:ascii="Times New Roman" w:hAnsi="Times New Roman" w:cs="Times New Roman"/>
          <w:u w:val="single"/>
        </w:rPr>
        <w:t xml:space="preserve"> realizacji zadania publicznego</w:t>
      </w:r>
      <w:r w:rsidR="00AB10AB" w:rsidRPr="00DE2DD8">
        <w:rPr>
          <w:rFonts w:ascii="Times New Roman" w:hAnsi="Times New Roman" w:cs="Times New Roman"/>
          <w:u w:val="single"/>
        </w:rPr>
        <w:t>, którego</w:t>
      </w:r>
      <w:r w:rsidR="00AB10AB" w:rsidRPr="00926BEE">
        <w:rPr>
          <w:rFonts w:ascii="Times New Roman" w:hAnsi="Times New Roman" w:cs="Times New Roman"/>
          <w:u w:val="single"/>
        </w:rPr>
        <w:t xml:space="preserve"> wzór</w:t>
      </w:r>
      <w:r w:rsidR="00962249" w:rsidRPr="00926BEE">
        <w:rPr>
          <w:rFonts w:ascii="Times New Roman" w:hAnsi="Times New Roman" w:cs="Times New Roman"/>
          <w:u w:val="single"/>
        </w:rPr>
        <w:t xml:space="preserve"> </w:t>
      </w:r>
      <w:r w:rsidR="00AB10AB" w:rsidRPr="00926BEE">
        <w:rPr>
          <w:rFonts w:ascii="Times New Roman" w:hAnsi="Times New Roman" w:cs="Times New Roman"/>
          <w:u w:val="single"/>
        </w:rPr>
        <w:t xml:space="preserve">stanowi załącznik nr </w:t>
      </w:r>
      <w:r w:rsidR="00844A30" w:rsidRPr="00926BEE">
        <w:rPr>
          <w:rFonts w:ascii="Times New Roman" w:hAnsi="Times New Roman" w:cs="Times New Roman"/>
          <w:u w:val="single"/>
        </w:rPr>
        <w:t>1 b</w:t>
      </w:r>
      <w:r w:rsidR="00AB10AB" w:rsidRPr="00926BEE">
        <w:rPr>
          <w:rFonts w:ascii="Times New Roman" w:hAnsi="Times New Roman" w:cs="Times New Roman"/>
          <w:u w:val="single"/>
        </w:rPr>
        <w:t xml:space="preserve"> do niniejszego ogłoszenia </w:t>
      </w:r>
      <w:r w:rsidRPr="00926BEE">
        <w:rPr>
          <w:rFonts w:ascii="Times New Roman" w:hAnsi="Times New Roman" w:cs="Times New Roman"/>
          <w:u w:val="single"/>
        </w:rPr>
        <w:t xml:space="preserve">i </w:t>
      </w:r>
      <w:r w:rsidRPr="00DE2DD8">
        <w:rPr>
          <w:rFonts w:ascii="Times New Roman" w:hAnsi="Times New Roman" w:cs="Times New Roman"/>
          <w:u w:val="single"/>
        </w:rPr>
        <w:t xml:space="preserve">kosztorysu </w:t>
      </w:r>
      <w:r w:rsidR="00DE2DD8" w:rsidRPr="00DE2DD8">
        <w:rPr>
          <w:rFonts w:ascii="Times New Roman" w:hAnsi="Times New Roman" w:cs="Times New Roman"/>
          <w:u w:val="single"/>
        </w:rPr>
        <w:t>realizacji zadania publicznego</w:t>
      </w:r>
      <w:r w:rsidR="00AB10AB" w:rsidRPr="00DE2DD8">
        <w:rPr>
          <w:rFonts w:ascii="Times New Roman" w:hAnsi="Times New Roman" w:cs="Times New Roman"/>
          <w:u w:val="single"/>
        </w:rPr>
        <w:t>,</w:t>
      </w:r>
      <w:r w:rsidR="00AB10AB" w:rsidRPr="00926BEE">
        <w:rPr>
          <w:rFonts w:ascii="Times New Roman" w:hAnsi="Times New Roman" w:cs="Times New Roman"/>
          <w:u w:val="single"/>
        </w:rPr>
        <w:t xml:space="preserve"> którego wzór stanowi załącznik nr</w:t>
      </w:r>
      <w:r w:rsidR="00777927" w:rsidRPr="00926BEE">
        <w:rPr>
          <w:rFonts w:ascii="Times New Roman" w:hAnsi="Times New Roman" w:cs="Times New Roman"/>
          <w:u w:val="single"/>
        </w:rPr>
        <w:t> </w:t>
      </w:r>
      <w:r w:rsidR="00844A30" w:rsidRPr="00926BEE">
        <w:rPr>
          <w:rFonts w:ascii="Times New Roman" w:hAnsi="Times New Roman" w:cs="Times New Roman"/>
          <w:u w:val="single"/>
        </w:rPr>
        <w:t>1a</w:t>
      </w:r>
      <w:r w:rsidR="00777927" w:rsidRPr="00926BEE">
        <w:rPr>
          <w:rFonts w:ascii="Times New Roman" w:hAnsi="Times New Roman" w:cs="Times New Roman"/>
          <w:u w:val="single"/>
        </w:rPr>
        <w:t> </w:t>
      </w:r>
      <w:r w:rsidR="00AB10AB" w:rsidRPr="00926BEE">
        <w:rPr>
          <w:rFonts w:ascii="Times New Roman" w:hAnsi="Times New Roman" w:cs="Times New Roman"/>
          <w:u w:val="single"/>
        </w:rPr>
        <w:t>do</w:t>
      </w:r>
      <w:r w:rsidR="00962249" w:rsidRPr="00926BEE">
        <w:rPr>
          <w:rFonts w:ascii="Times New Roman" w:hAnsi="Times New Roman" w:cs="Times New Roman"/>
          <w:u w:val="single"/>
        </w:rPr>
        <w:t> </w:t>
      </w:r>
      <w:r w:rsidR="00AB10AB" w:rsidRPr="00926BEE">
        <w:rPr>
          <w:rFonts w:ascii="Times New Roman" w:hAnsi="Times New Roman" w:cs="Times New Roman"/>
          <w:u w:val="single"/>
        </w:rPr>
        <w:t>niniejszego ogłoszenia</w:t>
      </w:r>
      <w:r w:rsidRPr="00926BEE">
        <w:rPr>
          <w:rFonts w:ascii="Times New Roman" w:hAnsi="Times New Roman" w:cs="Times New Roman"/>
        </w:rPr>
        <w:t>. Dokumenty te należy dołączyć do podpisanego porozumienia</w:t>
      </w:r>
      <w:r w:rsidR="00077DEE" w:rsidRPr="00926BEE">
        <w:rPr>
          <w:rFonts w:ascii="Times New Roman" w:hAnsi="Times New Roman" w:cs="Times New Roman"/>
        </w:rPr>
        <w:t xml:space="preserve">, którego wzór stanowi załącznik nr 7 i </w:t>
      </w:r>
      <w:r w:rsidR="009A7E67" w:rsidRPr="00926BEE">
        <w:rPr>
          <w:rFonts w:ascii="Times New Roman" w:hAnsi="Times New Roman" w:cs="Times New Roman"/>
        </w:rPr>
        <w:t>8</w:t>
      </w:r>
      <w:r w:rsidR="00077DEE" w:rsidRPr="00926BEE">
        <w:rPr>
          <w:rFonts w:ascii="Times New Roman" w:hAnsi="Times New Roman" w:cs="Times New Roman"/>
        </w:rPr>
        <w:t>.</w:t>
      </w:r>
      <w:r w:rsidR="00077DEE" w:rsidRPr="00926BEE" w:rsidDel="00077DEE">
        <w:rPr>
          <w:rFonts w:ascii="Times New Roman" w:hAnsi="Times New Roman" w:cs="Times New Roman"/>
        </w:rPr>
        <w:t xml:space="preserve"> </w:t>
      </w:r>
    </w:p>
    <w:p w14:paraId="0E231B0E" w14:textId="4AEAD940" w:rsidR="00D27C97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Podmiot uprawniony, który otrzyma dotację, będzie zobowiązany przedstawić szczegółowe sprawozdanie merytoryczne i finansowe na formul</w:t>
      </w:r>
      <w:r w:rsidR="00777927" w:rsidRPr="00926BEE">
        <w:rPr>
          <w:rFonts w:ascii="Times New Roman" w:hAnsi="Times New Roman" w:cs="Times New Roman"/>
        </w:rPr>
        <w:t>arzu stanowiącym załącznik nr 6 </w:t>
      </w:r>
      <w:r w:rsidRPr="00926BEE">
        <w:rPr>
          <w:rFonts w:ascii="Times New Roman" w:hAnsi="Times New Roman" w:cs="Times New Roman"/>
        </w:rPr>
        <w:t>do</w:t>
      </w:r>
      <w:r w:rsidR="00962249" w:rsidRPr="00926BEE">
        <w:rPr>
          <w:rFonts w:ascii="Times New Roman" w:hAnsi="Times New Roman" w:cs="Times New Roman"/>
        </w:rPr>
        <w:t> </w:t>
      </w:r>
      <w:r w:rsidR="00AB10AB" w:rsidRPr="00926BEE">
        <w:rPr>
          <w:rFonts w:ascii="Times New Roman" w:hAnsi="Times New Roman" w:cs="Times New Roman"/>
        </w:rPr>
        <w:t xml:space="preserve">niniejszego </w:t>
      </w:r>
      <w:r w:rsidRPr="00926BEE">
        <w:rPr>
          <w:rFonts w:ascii="Times New Roman" w:hAnsi="Times New Roman" w:cs="Times New Roman"/>
        </w:rPr>
        <w:t xml:space="preserve">ogłoszenia, w nieprzekraczalnym terminie do </w:t>
      </w:r>
      <w:r w:rsidR="00234E8B" w:rsidRPr="00926BEE">
        <w:rPr>
          <w:rFonts w:ascii="Times New Roman" w:hAnsi="Times New Roman" w:cs="Times New Roman"/>
        </w:rPr>
        <w:t xml:space="preserve">dnia </w:t>
      </w:r>
      <w:r w:rsidRPr="00926BEE">
        <w:rPr>
          <w:rFonts w:ascii="Times New Roman" w:hAnsi="Times New Roman" w:cs="Times New Roman"/>
        </w:rPr>
        <w:t>30 stycznia 202</w:t>
      </w:r>
      <w:r w:rsidR="00D27C97" w:rsidRPr="00926BEE">
        <w:rPr>
          <w:rFonts w:ascii="Times New Roman" w:hAnsi="Times New Roman" w:cs="Times New Roman"/>
        </w:rPr>
        <w:t>3</w:t>
      </w:r>
      <w:r w:rsidRPr="00926BEE">
        <w:rPr>
          <w:rFonts w:ascii="Times New Roman" w:hAnsi="Times New Roman" w:cs="Times New Roman"/>
        </w:rPr>
        <w:t xml:space="preserve"> r</w:t>
      </w:r>
      <w:r w:rsidR="00BF3C20" w:rsidRPr="00926BEE">
        <w:rPr>
          <w:rFonts w:ascii="Times New Roman" w:hAnsi="Times New Roman" w:cs="Times New Roman"/>
        </w:rPr>
        <w:t>.</w:t>
      </w:r>
    </w:p>
    <w:p w14:paraId="3505851D" w14:textId="78684A67" w:rsidR="00D27C97" w:rsidRPr="00926BEE" w:rsidRDefault="00EB16D3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eastAsia="Times New Roman" w:hAnsi="Times New Roman" w:cs="Times New Roman"/>
        </w:rPr>
        <w:t xml:space="preserve">Pozostałe informacje dotyczące trybu wyboru projektów znajdują się w Programie, zamieszczonym na stronie internetowej Ministerstwa Rodziny i Polityki Społecznej </w:t>
      </w:r>
      <w:r w:rsidR="00077DEE" w:rsidRPr="00926BEE">
        <w:rPr>
          <w:rFonts w:ascii="Times New Roman" w:eastAsia="Times New Roman" w:hAnsi="Times New Roman" w:cs="Times New Roman"/>
        </w:rPr>
        <w:t>(</w:t>
      </w:r>
      <w:r w:rsidR="00077DEE" w:rsidRPr="00926BEE">
        <w:rPr>
          <w:rFonts w:ascii="Times New Roman" w:eastAsia="Times New Roman" w:hAnsi="Times New Roman" w:cs="Times New Roman"/>
          <w:noProof/>
        </w:rPr>
        <w:t>www.gov.pl/web/rodzina</w:t>
      </w:r>
      <w:r w:rsidR="00BF3C20" w:rsidRPr="00926BEE">
        <w:rPr>
          <w:rFonts w:ascii="Times New Roman" w:hAnsi="Times New Roman" w:cs="Times New Roman"/>
          <w:noProof/>
        </w:rPr>
        <w:t>)</w:t>
      </w:r>
      <w:r w:rsidR="00AA6DB1" w:rsidRPr="00926BEE">
        <w:rPr>
          <w:rFonts w:ascii="Times New Roman" w:eastAsia="Times New Roman" w:hAnsi="Times New Roman" w:cs="Times New Roman"/>
        </w:rPr>
        <w:t>,</w:t>
      </w:r>
      <w:r w:rsidR="00077DEE" w:rsidRPr="00926BEE">
        <w:rPr>
          <w:rFonts w:ascii="Times New Roman" w:eastAsia="Times New Roman" w:hAnsi="Times New Roman" w:cs="Times New Roman"/>
          <w:bCs/>
        </w:rPr>
        <w:t xml:space="preserve">  zakładka: </w:t>
      </w:r>
      <w:r w:rsidR="00077DEE" w:rsidRPr="00926BEE">
        <w:rPr>
          <w:rFonts w:ascii="Times New Roman" w:eastAsia="Times New Roman" w:hAnsi="Times New Roman" w:cs="Times New Roman"/>
          <w:bCs/>
          <w:i/>
        </w:rPr>
        <w:t>„Przeciwdziałanie przemocy w</w:t>
      </w:r>
      <w:r w:rsidR="00BF3C20" w:rsidRPr="00926BEE">
        <w:rPr>
          <w:rFonts w:ascii="Times New Roman" w:hAnsi="Times New Roman" w:cs="Times New Roman"/>
          <w:bCs/>
          <w:i/>
        </w:rPr>
        <w:t> </w:t>
      </w:r>
      <w:r w:rsidR="00077DEE" w:rsidRPr="00926BEE">
        <w:rPr>
          <w:rFonts w:ascii="Times New Roman" w:eastAsia="Times New Roman" w:hAnsi="Times New Roman" w:cs="Times New Roman"/>
          <w:bCs/>
          <w:i/>
        </w:rPr>
        <w:t>rodzinie</w:t>
      </w:r>
      <w:r w:rsidRPr="00926BEE">
        <w:rPr>
          <w:rFonts w:ascii="Times New Roman" w:eastAsia="Times New Roman" w:hAnsi="Times New Roman" w:cs="Times New Roman"/>
          <w:bCs/>
          <w:i/>
        </w:rPr>
        <w:t>/</w:t>
      </w:r>
      <w:r w:rsidR="00BF3C20" w:rsidRPr="00926BEE">
        <w:rPr>
          <w:rFonts w:ascii="Times New Roman" w:hAnsi="Times New Roman" w:cs="Times New Roman"/>
          <w:bCs/>
          <w:i/>
        </w:rPr>
        <w:t xml:space="preserve"> </w:t>
      </w:r>
      <w:r w:rsidR="00077DEE" w:rsidRPr="00926BEE">
        <w:rPr>
          <w:rFonts w:ascii="Times New Roman" w:eastAsia="Times New Roman" w:hAnsi="Times New Roman" w:cs="Times New Roman"/>
          <w:bCs/>
          <w:i/>
        </w:rPr>
        <w:t xml:space="preserve">Programy </w:t>
      </w:r>
      <w:r w:rsidR="003D5A14">
        <w:rPr>
          <w:rFonts w:ascii="Times New Roman" w:eastAsia="Times New Roman" w:hAnsi="Times New Roman" w:cs="Times New Roman"/>
          <w:bCs/>
          <w:i/>
        </w:rPr>
        <w:br/>
      </w:r>
      <w:r w:rsidR="00077DEE" w:rsidRPr="00926BEE">
        <w:rPr>
          <w:rFonts w:ascii="Times New Roman" w:eastAsia="Times New Roman" w:hAnsi="Times New Roman" w:cs="Times New Roman"/>
          <w:bCs/>
          <w:i/>
        </w:rPr>
        <w:t>i projekty</w:t>
      </w:r>
      <w:r w:rsidRPr="00926BEE">
        <w:rPr>
          <w:rFonts w:ascii="Times New Roman" w:eastAsia="Times New Roman" w:hAnsi="Times New Roman" w:cs="Times New Roman"/>
          <w:bCs/>
          <w:i/>
        </w:rPr>
        <w:t>”</w:t>
      </w:r>
      <w:r w:rsidR="00077DEE" w:rsidRPr="00926BEE">
        <w:rPr>
          <w:rFonts w:ascii="Times New Roman" w:eastAsia="Times New Roman" w:hAnsi="Times New Roman" w:cs="Times New Roman"/>
          <w:bCs/>
        </w:rPr>
        <w:t xml:space="preserve">, </w:t>
      </w:r>
      <w:r w:rsidR="00AA6DB1" w:rsidRPr="00926BEE">
        <w:rPr>
          <w:rFonts w:ascii="Times New Roman" w:eastAsia="Times New Roman" w:hAnsi="Times New Roman" w:cs="Times New Roman"/>
        </w:rPr>
        <w:t>z treścią kt</w:t>
      </w:r>
      <w:r w:rsidR="00AA6DB1" w:rsidRPr="00926BEE">
        <w:rPr>
          <w:rFonts w:ascii="Times New Roman" w:eastAsia="Malgun Gothic Semilight" w:hAnsi="Times New Roman" w:cs="Times New Roman"/>
        </w:rPr>
        <w:t>ó</w:t>
      </w:r>
      <w:r w:rsidR="00BF3C20" w:rsidRPr="00926BEE">
        <w:rPr>
          <w:rFonts w:ascii="Times New Roman" w:eastAsia="Times New Roman" w:hAnsi="Times New Roman" w:cs="Times New Roman"/>
        </w:rPr>
        <w:t>rego należy się zapoznać.</w:t>
      </w:r>
    </w:p>
    <w:p w14:paraId="1A785965" w14:textId="04EABCBA" w:rsidR="00D27C97" w:rsidRPr="00926BEE" w:rsidRDefault="00AF2062" w:rsidP="003A758E">
      <w:pPr>
        <w:pStyle w:val="NormalnyWeb"/>
        <w:numPr>
          <w:ilvl w:val="0"/>
          <w:numId w:val="25"/>
        </w:numPr>
        <w:spacing w:before="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Beneficjenci Programu Osłonowego „Wspieranie Jednostek Samorządu Terytorialnego w Tworzeniu Systemu Przeciwdzia</w:t>
      </w:r>
      <w:r w:rsidRPr="00926BEE">
        <w:rPr>
          <w:rFonts w:ascii="Times New Roman" w:eastAsia="Malgun Gothic Semilight" w:hAnsi="Times New Roman" w:cs="Times New Roman"/>
        </w:rPr>
        <w:t>ł</w:t>
      </w:r>
      <w:r w:rsidRPr="00926BEE">
        <w:rPr>
          <w:rFonts w:ascii="Times New Roman" w:hAnsi="Times New Roman" w:cs="Times New Roman"/>
        </w:rPr>
        <w:t>ania Przemocy w Rodzinie” zobowiązani są do wypełniania obowiązku informacyjnego, zgodnie w wytycznymi</w:t>
      </w:r>
      <w:r w:rsidR="003A758E" w:rsidRPr="003A758E">
        <w:rPr>
          <w:rFonts w:ascii="Times New Roman" w:hAnsi="Times New Roman" w:cs="Times New Roman"/>
        </w:rPr>
        <w:t xml:space="preserve"> w zakresie wypełniania obowiązków informacyjnych, o których mowa w art. 35a ustawy z dnia 27 sierpnia 2009 r. o finansach publicznych oraz przepisami rozporządzenia Rady Ministrów z dnia 7 maja 2021 r. w sprawie określenia działań informacyjnych podejmowanych przez podmioty realizujące zadania finansowane lub dofinansowane z budżetu państwa lub z państwowych funduszy celowych (Dz.U. poz. 953).  </w:t>
      </w:r>
    </w:p>
    <w:p w14:paraId="502C0309" w14:textId="56F89BA8" w:rsidR="00AA6DB1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 sprawie ewentualnych pytań dotyczących konkursu, prosimy kontaktować </w:t>
      </w:r>
      <w:r w:rsidRPr="00926BEE">
        <w:rPr>
          <w:rFonts w:ascii="Times New Roman" w:hAnsi="Times New Roman" w:cs="Times New Roman"/>
        </w:rPr>
        <w:br/>
        <w:t xml:space="preserve">się z </w:t>
      </w:r>
      <w:r w:rsidRPr="00926BEE">
        <w:rPr>
          <w:rFonts w:ascii="Times New Roman" w:eastAsia="Times New Roman" w:hAnsi="Times New Roman" w:cs="Times New Roman"/>
        </w:rPr>
        <w:t>Biurem Pełnomocnika Rządu do Spraw Równego Traktowania w</w:t>
      </w:r>
      <w:r w:rsidRPr="00926BEE">
        <w:rPr>
          <w:rFonts w:ascii="Times New Roman" w:hAnsi="Times New Roman" w:cs="Times New Roman"/>
        </w:rPr>
        <w:t xml:space="preserve"> Ministerstwie Rodziny i Polityki Społecznej:</w:t>
      </w:r>
    </w:p>
    <w:p w14:paraId="6CEE2801" w14:textId="3652ACAD" w:rsidR="00D27C97" w:rsidRDefault="00AA6DB1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  <w:r w:rsidRPr="00926BEE">
        <w:rPr>
          <w:rFonts w:ascii="Times New Roman" w:hAnsi="Times New Roman" w:cs="Times New Roman"/>
          <w:lang w:val="de-DE"/>
        </w:rPr>
        <w:t xml:space="preserve">tel.: (22) 661 15 80,  </w:t>
      </w:r>
      <w:proofErr w:type="spellStart"/>
      <w:r w:rsidRPr="00926BEE">
        <w:rPr>
          <w:rFonts w:ascii="Times New Roman" w:hAnsi="Times New Roman" w:cs="Times New Roman"/>
          <w:lang w:val="de-DE"/>
        </w:rPr>
        <w:t>e-mail</w:t>
      </w:r>
      <w:proofErr w:type="spellEnd"/>
      <w:r w:rsidRPr="00926BEE">
        <w:rPr>
          <w:rFonts w:ascii="Times New Roman" w:hAnsi="Times New Roman" w:cs="Times New Roman"/>
          <w:lang w:val="de-DE"/>
        </w:rPr>
        <w:t xml:space="preserve">: </w:t>
      </w:r>
      <w:hyperlink r:id="rId10" w:history="1">
        <w:r w:rsidR="00396FEB" w:rsidRPr="00111F6E">
          <w:rPr>
            <w:rStyle w:val="Hipercze"/>
            <w:rFonts w:ascii="Times New Roman" w:hAnsi="Times New Roman" w:cs="Times New Roman"/>
            <w:lang w:val="de-DE"/>
          </w:rPr>
          <w:t>sekretariat.BRT@mrips.gov.pl</w:t>
        </w:r>
      </w:hyperlink>
      <w:r w:rsidRPr="00926BEE">
        <w:rPr>
          <w:rFonts w:ascii="Times New Roman" w:hAnsi="Times New Roman" w:cs="Times New Roman"/>
          <w:lang w:val="de-DE"/>
        </w:rPr>
        <w:t>.</w:t>
      </w:r>
    </w:p>
    <w:p w14:paraId="607B9BB7" w14:textId="1CB735F4" w:rsidR="00396FEB" w:rsidRDefault="00396FEB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</w:p>
    <w:p w14:paraId="3B9D8198" w14:textId="77777777" w:rsidR="00396FEB" w:rsidRPr="00396FEB" w:rsidRDefault="00396FEB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</w:p>
    <w:p w14:paraId="1408D069" w14:textId="69DA0B3E" w:rsidR="00AA6DB1" w:rsidRPr="00926BEE" w:rsidRDefault="00AA6DB1" w:rsidP="00926BEE">
      <w:pPr>
        <w:pStyle w:val="NormalnyWeb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u w:val="single"/>
        </w:rPr>
        <w:t>Zał</w:t>
      </w:r>
      <w:r w:rsidR="001A3786" w:rsidRPr="00926BEE">
        <w:rPr>
          <w:rFonts w:ascii="Times New Roman" w:hAnsi="Times New Roman" w:cs="Times New Roman"/>
          <w:b/>
          <w:u w:val="single"/>
        </w:rPr>
        <w:t>ą</w:t>
      </w:r>
      <w:r w:rsidRPr="00926BEE">
        <w:rPr>
          <w:rFonts w:ascii="Times New Roman" w:hAnsi="Times New Roman" w:cs="Times New Roman"/>
          <w:b/>
          <w:u w:val="single"/>
        </w:rPr>
        <w:t>czniki:</w:t>
      </w:r>
    </w:p>
    <w:p w14:paraId="31300A1D" w14:textId="72F443C4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nr 1 </w:t>
      </w:r>
      <w:r w:rsidR="00C71EF8" w:rsidRPr="00926BEE">
        <w:rPr>
          <w:bCs/>
          <w:sz w:val="24"/>
          <w:szCs w:val="24"/>
        </w:rPr>
        <w:t>–</w:t>
      </w:r>
      <w:r w:rsidR="001B4C1E">
        <w:rPr>
          <w:bCs/>
          <w:sz w:val="24"/>
          <w:szCs w:val="24"/>
        </w:rPr>
        <w:t xml:space="preserve"> W</w:t>
      </w:r>
      <w:r w:rsidRPr="00926BEE">
        <w:rPr>
          <w:bCs/>
          <w:sz w:val="24"/>
          <w:szCs w:val="24"/>
        </w:rPr>
        <w:t>nios</w:t>
      </w:r>
      <w:r w:rsidR="001B4C1E">
        <w:rPr>
          <w:bCs/>
          <w:sz w:val="24"/>
          <w:szCs w:val="24"/>
        </w:rPr>
        <w:t>ek</w:t>
      </w:r>
      <w:r w:rsidRPr="00926BEE">
        <w:rPr>
          <w:bCs/>
          <w:sz w:val="24"/>
          <w:szCs w:val="24"/>
        </w:rPr>
        <w:t xml:space="preserve"> o dofinansowanie projektu realizowanego ramach Programu Osłonowego „</w:t>
      </w:r>
      <w:r w:rsidRPr="00926BEE">
        <w:rPr>
          <w:bCs/>
          <w:i/>
          <w:sz w:val="24"/>
          <w:szCs w:val="24"/>
        </w:rPr>
        <w:t xml:space="preserve">Wspieranie Jednostek Samorządu Terytorialnego w Tworzeniu Systemu </w:t>
      </w:r>
      <w:r w:rsidRPr="008A311F">
        <w:rPr>
          <w:bCs/>
          <w:i/>
          <w:sz w:val="24"/>
          <w:szCs w:val="24"/>
        </w:rPr>
        <w:t>Przeciwdziałania Przemocy w Rodzinie</w:t>
      </w:r>
      <w:r w:rsidRPr="008A311F">
        <w:rPr>
          <w:bCs/>
          <w:sz w:val="24"/>
          <w:szCs w:val="24"/>
        </w:rPr>
        <w:t>”</w:t>
      </w:r>
      <w:r w:rsidR="004B691B">
        <w:rPr>
          <w:bCs/>
          <w:sz w:val="24"/>
          <w:szCs w:val="24"/>
        </w:rPr>
        <w:t>,</w:t>
      </w:r>
    </w:p>
    <w:p w14:paraId="1B00B655" w14:textId="191880CC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</w:t>
      </w:r>
      <w:r w:rsidR="00BF3C20" w:rsidRPr="008A311F">
        <w:rPr>
          <w:b/>
          <w:sz w:val="24"/>
          <w:szCs w:val="24"/>
        </w:rPr>
        <w:t xml:space="preserve">nr </w:t>
      </w:r>
      <w:r w:rsidRPr="008A311F">
        <w:rPr>
          <w:b/>
          <w:sz w:val="24"/>
          <w:szCs w:val="24"/>
        </w:rPr>
        <w:t xml:space="preserve">1a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bookmarkStart w:id="1" w:name="_Hlk94873451"/>
      <w:r w:rsidR="008A311F" w:rsidRPr="008A311F">
        <w:rPr>
          <w:sz w:val="24"/>
          <w:szCs w:val="24"/>
        </w:rPr>
        <w:t>Kosztorys realizacji zadania publicznego</w:t>
      </w:r>
      <w:bookmarkEnd w:id="1"/>
      <w:r w:rsidRPr="008A311F">
        <w:rPr>
          <w:sz w:val="24"/>
          <w:szCs w:val="24"/>
        </w:rPr>
        <w:t>,</w:t>
      </w:r>
    </w:p>
    <w:p w14:paraId="055F8C69" w14:textId="06341BCD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</w:t>
      </w:r>
      <w:r w:rsidR="00BF3C20" w:rsidRPr="008A311F">
        <w:rPr>
          <w:b/>
          <w:sz w:val="24"/>
          <w:szCs w:val="24"/>
        </w:rPr>
        <w:t xml:space="preserve">nr </w:t>
      </w:r>
      <w:r w:rsidRPr="008A311F">
        <w:rPr>
          <w:b/>
          <w:sz w:val="24"/>
          <w:szCs w:val="24"/>
        </w:rPr>
        <w:t xml:space="preserve">1b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r w:rsidRPr="008A311F">
        <w:rPr>
          <w:sz w:val="24"/>
          <w:szCs w:val="24"/>
        </w:rPr>
        <w:t xml:space="preserve">Harmonogram realizacji </w:t>
      </w:r>
      <w:r w:rsidR="008A311F" w:rsidRPr="008A311F">
        <w:rPr>
          <w:sz w:val="24"/>
          <w:szCs w:val="24"/>
        </w:rPr>
        <w:t>zadania publicznego</w:t>
      </w:r>
      <w:r w:rsidRPr="008A311F">
        <w:rPr>
          <w:sz w:val="24"/>
          <w:szCs w:val="24"/>
        </w:rPr>
        <w:t>,</w:t>
      </w:r>
    </w:p>
    <w:p w14:paraId="3D9A4E18" w14:textId="636A4B01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nr 2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r w:rsidRPr="008A311F">
        <w:rPr>
          <w:sz w:val="24"/>
          <w:szCs w:val="24"/>
        </w:rPr>
        <w:t>Oświadczenie Wnioskodawcy o braku podwójnego finansowania, zapewnieniu wkładu własnego oraz zgodności</w:t>
      </w:r>
      <w:r w:rsidRPr="00926BEE">
        <w:rPr>
          <w:sz w:val="24"/>
          <w:szCs w:val="24"/>
        </w:rPr>
        <w:t xml:space="preserve"> treści wersji papierowej i elektronicznej wniosku,</w:t>
      </w:r>
    </w:p>
    <w:p w14:paraId="63B2C02A" w14:textId="09376990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Załącznik nr 3</w:t>
      </w:r>
      <w:r w:rsidRPr="00926BEE">
        <w:rPr>
          <w:sz w:val="24"/>
          <w:szCs w:val="24"/>
        </w:rPr>
        <w:t xml:space="preserve">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Instrukcja wypełniania wniosku,</w:t>
      </w:r>
    </w:p>
    <w:p w14:paraId="5B82F61B" w14:textId="0AA7E21E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nr 4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b/>
          <w:sz w:val="24"/>
          <w:szCs w:val="24"/>
        </w:rPr>
        <w:t xml:space="preserve"> </w:t>
      </w:r>
      <w:r w:rsidRPr="00926BEE">
        <w:rPr>
          <w:sz w:val="24"/>
          <w:szCs w:val="24"/>
        </w:rPr>
        <w:t>Karta oceny wniosku o dofinansowanie projektu realizowanego  w ramach Programu Osłonowego „</w:t>
      </w:r>
      <w:r w:rsidRPr="00926BEE">
        <w:rPr>
          <w:bCs/>
          <w:i/>
          <w:sz w:val="24"/>
          <w:szCs w:val="24"/>
        </w:rPr>
        <w:t>Wspieranie Jednostek Samorządu Terytorialnego w Tworzeniu Systemu Przeciwdziałania Przemocy w Rodzinie</w:t>
      </w:r>
      <w:r w:rsidRPr="00926BEE">
        <w:rPr>
          <w:bCs/>
          <w:sz w:val="24"/>
          <w:szCs w:val="24"/>
        </w:rPr>
        <w:t xml:space="preserve">” </w:t>
      </w:r>
      <w:r w:rsidRPr="00926BEE">
        <w:rPr>
          <w:sz w:val="24"/>
          <w:szCs w:val="24"/>
        </w:rPr>
        <w:t>(etap wojewódzki)</w:t>
      </w:r>
      <w:r w:rsidR="00531A35">
        <w:rPr>
          <w:bCs/>
          <w:sz w:val="24"/>
          <w:szCs w:val="24"/>
        </w:rPr>
        <w:t>,</w:t>
      </w:r>
    </w:p>
    <w:p w14:paraId="4A284466" w14:textId="6AF5361B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Załącznik nr 5</w:t>
      </w:r>
      <w:r w:rsidRPr="00926BEE">
        <w:rPr>
          <w:sz w:val="24"/>
          <w:szCs w:val="24"/>
        </w:rPr>
        <w:t xml:space="preserve">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Karta oceny wniosku o dofinansowanie projektu realizowanego w ramach Programu Osłonowego „Wspieranie Jednostek Samorządu Terytorialnego w Tworzeniu Systemu Przeciwdziałania Przemocy w Rodzinie” (etap centralny)</w:t>
      </w:r>
      <w:r w:rsidR="00531A35">
        <w:rPr>
          <w:sz w:val="24"/>
          <w:szCs w:val="24"/>
        </w:rPr>
        <w:t>,</w:t>
      </w:r>
    </w:p>
    <w:p w14:paraId="05D4C7B0" w14:textId="432A40E8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</w:t>
      </w:r>
      <w:r w:rsidR="00BF3C20" w:rsidRPr="00926BEE">
        <w:rPr>
          <w:b/>
          <w:sz w:val="24"/>
          <w:szCs w:val="24"/>
        </w:rPr>
        <w:t>n</w:t>
      </w:r>
      <w:r w:rsidRPr="00926BEE">
        <w:rPr>
          <w:b/>
          <w:sz w:val="24"/>
          <w:szCs w:val="24"/>
        </w:rPr>
        <w:t xml:space="preserve">r 6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Sprawozdanie z wykonania projektu realizowanego w ramach Programu Osłonowego „</w:t>
      </w:r>
      <w:r w:rsidRPr="00926BEE">
        <w:rPr>
          <w:bCs/>
          <w:i/>
          <w:sz w:val="24"/>
          <w:szCs w:val="24"/>
        </w:rPr>
        <w:t>Wspieranie Jednostek Samorządu Terytorialnego w Tworzeniu Systemu Przeciwdziałania Przemocy w Rodzinie</w:t>
      </w:r>
      <w:r w:rsidRPr="00926BEE">
        <w:rPr>
          <w:bCs/>
          <w:sz w:val="24"/>
          <w:szCs w:val="24"/>
        </w:rPr>
        <w:t>”</w:t>
      </w:r>
      <w:r w:rsidR="00531A35">
        <w:rPr>
          <w:bCs/>
          <w:sz w:val="24"/>
          <w:szCs w:val="24"/>
        </w:rPr>
        <w:t>,</w:t>
      </w:r>
    </w:p>
    <w:p w14:paraId="4EFD5B1E" w14:textId="39EAC0AF" w:rsidR="00AA6DB1" w:rsidRPr="00926BEE" w:rsidRDefault="00BF3C20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bCs/>
          <w:sz w:val="24"/>
          <w:szCs w:val="24"/>
        </w:rPr>
        <w:t>Załącznik n</w:t>
      </w:r>
      <w:r w:rsidR="00AA6DB1" w:rsidRPr="00926BEE">
        <w:rPr>
          <w:b/>
          <w:bCs/>
          <w:sz w:val="24"/>
          <w:szCs w:val="24"/>
        </w:rPr>
        <w:t xml:space="preserve">r 6a </w:t>
      </w:r>
      <w:r w:rsidR="00E27BFE" w:rsidRPr="00926BEE">
        <w:rPr>
          <w:bCs/>
          <w:sz w:val="24"/>
          <w:szCs w:val="24"/>
        </w:rPr>
        <w:t>–</w:t>
      </w:r>
      <w:r w:rsidR="00AA6DB1" w:rsidRPr="00926BEE">
        <w:rPr>
          <w:bCs/>
          <w:sz w:val="24"/>
          <w:szCs w:val="24"/>
        </w:rPr>
        <w:t xml:space="preserve"> Rozliczenie kosztów projektu</w:t>
      </w:r>
      <w:r w:rsidR="00531A35">
        <w:rPr>
          <w:bCs/>
          <w:sz w:val="24"/>
          <w:szCs w:val="24"/>
        </w:rPr>
        <w:t>,</w:t>
      </w:r>
    </w:p>
    <w:p w14:paraId="2BFC9E1A" w14:textId="4EC9B453" w:rsidR="00077DEE" w:rsidRPr="00926BEE" w:rsidRDefault="00BF3C20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926BEE">
        <w:rPr>
          <w:b/>
          <w:bCs/>
          <w:sz w:val="24"/>
          <w:szCs w:val="24"/>
        </w:rPr>
        <w:t>Załącznik n</w:t>
      </w:r>
      <w:r w:rsidR="00AA6DB1" w:rsidRPr="00926BEE">
        <w:rPr>
          <w:b/>
          <w:bCs/>
          <w:sz w:val="24"/>
          <w:szCs w:val="24"/>
        </w:rPr>
        <w:t xml:space="preserve">r 6b </w:t>
      </w:r>
      <w:r w:rsidR="00E27BFE" w:rsidRPr="00926BEE">
        <w:rPr>
          <w:bCs/>
          <w:sz w:val="24"/>
          <w:szCs w:val="24"/>
        </w:rPr>
        <w:t>–</w:t>
      </w:r>
      <w:r w:rsidR="00AA6DB1" w:rsidRPr="00926BEE">
        <w:rPr>
          <w:bCs/>
          <w:sz w:val="24"/>
          <w:szCs w:val="24"/>
        </w:rPr>
        <w:t xml:space="preserve"> Zestawienie faktur (rachunków)</w:t>
      </w:r>
      <w:r w:rsidR="00531A35">
        <w:rPr>
          <w:bCs/>
          <w:sz w:val="24"/>
          <w:szCs w:val="24"/>
        </w:rPr>
        <w:t>,</w:t>
      </w:r>
    </w:p>
    <w:p w14:paraId="05C04048" w14:textId="65283536" w:rsidR="00077DEE" w:rsidRPr="00926BEE" w:rsidRDefault="00077DEE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926BEE">
        <w:rPr>
          <w:b/>
          <w:bCs/>
          <w:sz w:val="24"/>
          <w:szCs w:val="24"/>
        </w:rPr>
        <w:t xml:space="preserve">Załącznik </w:t>
      </w:r>
      <w:r w:rsidR="00BF3C20" w:rsidRPr="00926BEE">
        <w:rPr>
          <w:b/>
          <w:bCs/>
          <w:sz w:val="24"/>
          <w:szCs w:val="24"/>
        </w:rPr>
        <w:t>n</w:t>
      </w:r>
      <w:r w:rsidRPr="00926BEE">
        <w:rPr>
          <w:b/>
          <w:bCs/>
          <w:sz w:val="24"/>
          <w:szCs w:val="24"/>
        </w:rPr>
        <w:t>r 7</w:t>
      </w:r>
      <w:r w:rsidRPr="00926BEE">
        <w:rPr>
          <w:bCs/>
          <w:sz w:val="24"/>
          <w:szCs w:val="24"/>
        </w:rPr>
        <w:t xml:space="preserve"> – Wzór porozumienia</w:t>
      </w:r>
      <w:r w:rsidR="00531A35">
        <w:rPr>
          <w:bCs/>
          <w:sz w:val="24"/>
          <w:szCs w:val="24"/>
        </w:rPr>
        <w:t>,</w:t>
      </w:r>
    </w:p>
    <w:p w14:paraId="689D5FDE" w14:textId="528E44BD" w:rsidR="00AA6DB1" w:rsidRPr="003D5A14" w:rsidRDefault="00BF3C20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>Załącznik n</w:t>
      </w:r>
      <w:r w:rsidR="00077DEE" w:rsidRPr="005F7512">
        <w:rPr>
          <w:b/>
          <w:bCs/>
          <w:sz w:val="24"/>
          <w:szCs w:val="24"/>
        </w:rPr>
        <w:t xml:space="preserve">r </w:t>
      </w:r>
      <w:r w:rsidR="00FB10EB" w:rsidRPr="005F7512">
        <w:rPr>
          <w:b/>
          <w:bCs/>
          <w:sz w:val="24"/>
          <w:szCs w:val="24"/>
        </w:rPr>
        <w:t>8</w:t>
      </w:r>
      <w:r w:rsidR="00077DEE" w:rsidRPr="003D5A14">
        <w:rPr>
          <w:bCs/>
          <w:sz w:val="24"/>
          <w:szCs w:val="24"/>
        </w:rPr>
        <w:t xml:space="preserve"> – Wzór porozumienia (nagrody)</w:t>
      </w:r>
      <w:r w:rsidR="00531A35" w:rsidRPr="003D5A14">
        <w:rPr>
          <w:bCs/>
          <w:sz w:val="24"/>
          <w:szCs w:val="24"/>
        </w:rPr>
        <w:t>,</w:t>
      </w:r>
    </w:p>
    <w:p w14:paraId="155A9F1E" w14:textId="58DE99DF" w:rsidR="00D27C97" w:rsidRPr="003D5A14" w:rsidRDefault="00D27C97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 xml:space="preserve">Załącznik nr </w:t>
      </w:r>
      <w:r w:rsidR="005F7512" w:rsidRPr="005F7512">
        <w:rPr>
          <w:b/>
          <w:bCs/>
          <w:sz w:val="24"/>
          <w:szCs w:val="24"/>
        </w:rPr>
        <w:t>9</w:t>
      </w:r>
      <w:r w:rsidRPr="003D5A14">
        <w:rPr>
          <w:bCs/>
          <w:sz w:val="24"/>
          <w:szCs w:val="24"/>
        </w:rPr>
        <w:t xml:space="preserve"> – Wzór aneksu</w:t>
      </w:r>
      <w:r w:rsidR="00E66F99" w:rsidRPr="003D5A14">
        <w:rPr>
          <w:bCs/>
          <w:sz w:val="24"/>
          <w:szCs w:val="24"/>
        </w:rPr>
        <w:t>,</w:t>
      </w:r>
      <w:r w:rsidRPr="003D5A14">
        <w:rPr>
          <w:bCs/>
          <w:sz w:val="24"/>
          <w:szCs w:val="24"/>
        </w:rPr>
        <w:t xml:space="preserve"> </w:t>
      </w:r>
    </w:p>
    <w:p w14:paraId="793F257C" w14:textId="5F61AE51" w:rsidR="00D27C97" w:rsidRPr="003D5A14" w:rsidRDefault="00D27C97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 xml:space="preserve">Załącznik nr </w:t>
      </w:r>
      <w:r w:rsidR="005F7512" w:rsidRPr="005F7512">
        <w:rPr>
          <w:b/>
          <w:bCs/>
          <w:sz w:val="24"/>
          <w:szCs w:val="24"/>
        </w:rPr>
        <w:t>10</w:t>
      </w:r>
      <w:r w:rsidRPr="003D5A14">
        <w:rPr>
          <w:bCs/>
          <w:sz w:val="24"/>
          <w:szCs w:val="24"/>
        </w:rPr>
        <w:t xml:space="preserve"> – Wzór aneksu rozwiązującego</w:t>
      </w:r>
      <w:r w:rsidR="00E66F99" w:rsidRPr="003D5A14">
        <w:rPr>
          <w:bCs/>
          <w:sz w:val="24"/>
          <w:szCs w:val="24"/>
        </w:rPr>
        <w:t>,</w:t>
      </w:r>
    </w:p>
    <w:p w14:paraId="1CA39AED" w14:textId="77221D17" w:rsidR="00F93EC9" w:rsidRPr="003D5A14" w:rsidRDefault="00F93EC9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47756C">
        <w:rPr>
          <w:b/>
          <w:bCs/>
          <w:sz w:val="24"/>
          <w:szCs w:val="24"/>
        </w:rPr>
        <w:t xml:space="preserve">Załącznik nr </w:t>
      </w:r>
      <w:r w:rsidR="005F7512" w:rsidRPr="0047756C">
        <w:rPr>
          <w:b/>
          <w:bCs/>
          <w:sz w:val="24"/>
          <w:szCs w:val="24"/>
        </w:rPr>
        <w:t>11</w:t>
      </w:r>
      <w:r w:rsidRPr="003D5A14">
        <w:rPr>
          <w:bCs/>
          <w:sz w:val="24"/>
          <w:szCs w:val="24"/>
        </w:rPr>
        <w:t xml:space="preserve"> </w:t>
      </w:r>
      <w:r w:rsidR="00531A35" w:rsidRPr="003D5A14">
        <w:rPr>
          <w:bCs/>
          <w:sz w:val="24"/>
          <w:szCs w:val="24"/>
        </w:rPr>
        <w:t>–</w:t>
      </w:r>
      <w:r w:rsidRPr="003D5A14">
        <w:rPr>
          <w:bCs/>
          <w:sz w:val="24"/>
          <w:szCs w:val="24"/>
        </w:rPr>
        <w:t xml:space="preserve"> Instrukcja oceny projektów (etap wojewódzki)</w:t>
      </w:r>
      <w:r w:rsidR="00531A35" w:rsidRPr="003D5A14">
        <w:rPr>
          <w:bCs/>
          <w:sz w:val="24"/>
          <w:szCs w:val="24"/>
        </w:rPr>
        <w:t>.</w:t>
      </w:r>
    </w:p>
    <w:p w14:paraId="7873BCE8" w14:textId="77777777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</w:p>
    <w:sectPr w:rsidR="00AA6DB1" w:rsidRPr="00926BEE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7534" w14:textId="77777777" w:rsidR="00923794" w:rsidRDefault="00923794">
      <w:r>
        <w:separator/>
      </w:r>
    </w:p>
  </w:endnote>
  <w:endnote w:type="continuationSeparator" w:id="0">
    <w:p w14:paraId="43BB0656" w14:textId="77777777" w:rsidR="00923794" w:rsidRDefault="00923794">
      <w:r>
        <w:continuationSeparator/>
      </w:r>
    </w:p>
  </w:endnote>
  <w:endnote w:type="continuationNotice" w:id="1">
    <w:p w14:paraId="7DFD15FB" w14:textId="77777777" w:rsidR="00923794" w:rsidRDefault="0092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31546"/>
      <w:docPartObj>
        <w:docPartGallery w:val="Page Numbers (Bottom of Page)"/>
        <w:docPartUnique/>
      </w:docPartObj>
    </w:sdtPr>
    <w:sdtEndPr/>
    <w:sdtContent>
      <w:p w14:paraId="007B0DA3" w14:textId="118251A0" w:rsidR="00EC1B7E" w:rsidRDefault="00EC1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EF">
          <w:rPr>
            <w:noProof/>
          </w:rPr>
          <w:t>10</w:t>
        </w:r>
        <w:r>
          <w:fldChar w:fldCharType="end"/>
        </w:r>
      </w:p>
    </w:sdtContent>
  </w:sdt>
  <w:p w14:paraId="2A08550A" w14:textId="43E9EECD" w:rsidR="00AA6DB1" w:rsidRDefault="00AA6D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40B7" w14:textId="77777777" w:rsidR="00923794" w:rsidRDefault="00923794">
      <w:r>
        <w:separator/>
      </w:r>
    </w:p>
  </w:footnote>
  <w:footnote w:type="continuationSeparator" w:id="0">
    <w:p w14:paraId="4E3EF92A" w14:textId="77777777" w:rsidR="00923794" w:rsidRDefault="00923794">
      <w:r>
        <w:continuationSeparator/>
      </w:r>
    </w:p>
  </w:footnote>
  <w:footnote w:type="continuationNotice" w:id="1">
    <w:p w14:paraId="7F6464BF" w14:textId="77777777" w:rsidR="00923794" w:rsidRDefault="00923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E784" w14:textId="77777777" w:rsidR="00AA6DB1" w:rsidRDefault="00AA6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2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  <w:lang w:eastAsia="de-DE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4" w15:restartNumberingAfterBreak="0">
    <w:nsid w:val="0684155F"/>
    <w:multiLevelType w:val="hybridMultilevel"/>
    <w:tmpl w:val="2CDC4E22"/>
    <w:lvl w:ilvl="0" w:tplc="C0F62D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3F1A"/>
    <w:multiLevelType w:val="hybridMultilevel"/>
    <w:tmpl w:val="FE525A52"/>
    <w:lvl w:ilvl="0" w:tplc="13EA6E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C4AC5"/>
    <w:multiLevelType w:val="hybridMultilevel"/>
    <w:tmpl w:val="E746E79C"/>
    <w:lvl w:ilvl="0" w:tplc="DB0E2C60">
      <w:start w:val="1"/>
      <w:numFmt w:val="decimal"/>
      <w:lvlText w:val="%1."/>
      <w:lvlJc w:val="left"/>
      <w:pPr>
        <w:ind w:left="2629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48A2"/>
    <w:multiLevelType w:val="hybridMultilevel"/>
    <w:tmpl w:val="5310E9C6"/>
    <w:lvl w:ilvl="0" w:tplc="192AD7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175"/>
    <w:multiLevelType w:val="hybridMultilevel"/>
    <w:tmpl w:val="B2667DE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014B"/>
    <w:multiLevelType w:val="hybridMultilevel"/>
    <w:tmpl w:val="AF5CE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7026"/>
    <w:multiLevelType w:val="hybridMultilevel"/>
    <w:tmpl w:val="8D62834E"/>
    <w:lvl w:ilvl="0" w:tplc="B8AC1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2A18"/>
    <w:multiLevelType w:val="hybridMultilevel"/>
    <w:tmpl w:val="B07C12E2"/>
    <w:lvl w:ilvl="0" w:tplc="F79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4A0"/>
    <w:multiLevelType w:val="hybridMultilevel"/>
    <w:tmpl w:val="E28242D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7B0"/>
    <w:multiLevelType w:val="hybridMultilevel"/>
    <w:tmpl w:val="EB72013E"/>
    <w:lvl w:ilvl="0" w:tplc="ECB69816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80B"/>
    <w:multiLevelType w:val="hybridMultilevel"/>
    <w:tmpl w:val="4B021402"/>
    <w:lvl w:ilvl="0" w:tplc="D4543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9C7"/>
    <w:multiLevelType w:val="hybridMultilevel"/>
    <w:tmpl w:val="1422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21"/>
  </w:num>
  <w:num w:numId="21">
    <w:abstractNumId w:val="24"/>
  </w:num>
  <w:num w:numId="22">
    <w:abstractNumId w:val="14"/>
  </w:num>
  <w:num w:numId="23">
    <w:abstractNumId w:val="19"/>
  </w:num>
  <w:num w:numId="24">
    <w:abstractNumId w:val="23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0"/>
    <w:rsid w:val="00026FDC"/>
    <w:rsid w:val="00033C77"/>
    <w:rsid w:val="0005666A"/>
    <w:rsid w:val="00077DEE"/>
    <w:rsid w:val="00083884"/>
    <w:rsid w:val="00084153"/>
    <w:rsid w:val="000C2430"/>
    <w:rsid w:val="000D5F1C"/>
    <w:rsid w:val="00111EA4"/>
    <w:rsid w:val="00120740"/>
    <w:rsid w:val="00127A1A"/>
    <w:rsid w:val="0013328A"/>
    <w:rsid w:val="00160C43"/>
    <w:rsid w:val="00174542"/>
    <w:rsid w:val="001765CB"/>
    <w:rsid w:val="00176B6A"/>
    <w:rsid w:val="001852DB"/>
    <w:rsid w:val="001A2DD5"/>
    <w:rsid w:val="001A3786"/>
    <w:rsid w:val="001A7285"/>
    <w:rsid w:val="001B2D62"/>
    <w:rsid w:val="001B4C1E"/>
    <w:rsid w:val="001B754A"/>
    <w:rsid w:val="001C6B16"/>
    <w:rsid w:val="001D6D5C"/>
    <w:rsid w:val="0020067B"/>
    <w:rsid w:val="00204280"/>
    <w:rsid w:val="002238EC"/>
    <w:rsid w:val="00225B0A"/>
    <w:rsid w:val="0022789F"/>
    <w:rsid w:val="00234E8B"/>
    <w:rsid w:val="002439F4"/>
    <w:rsid w:val="00263134"/>
    <w:rsid w:val="002753DF"/>
    <w:rsid w:val="00292F9A"/>
    <w:rsid w:val="002A6190"/>
    <w:rsid w:val="002E0AAD"/>
    <w:rsid w:val="00316B15"/>
    <w:rsid w:val="00325C6F"/>
    <w:rsid w:val="003335D7"/>
    <w:rsid w:val="00396FEB"/>
    <w:rsid w:val="003A758E"/>
    <w:rsid w:val="003D1E84"/>
    <w:rsid w:val="003D5A14"/>
    <w:rsid w:val="00405919"/>
    <w:rsid w:val="004075AA"/>
    <w:rsid w:val="00452AAB"/>
    <w:rsid w:val="00475B6C"/>
    <w:rsid w:val="0047756C"/>
    <w:rsid w:val="004B691B"/>
    <w:rsid w:val="004C21B1"/>
    <w:rsid w:val="004F015B"/>
    <w:rsid w:val="00530926"/>
    <w:rsid w:val="00531A35"/>
    <w:rsid w:val="00533450"/>
    <w:rsid w:val="0054638F"/>
    <w:rsid w:val="00583E61"/>
    <w:rsid w:val="005B2EFF"/>
    <w:rsid w:val="005F7512"/>
    <w:rsid w:val="00653D84"/>
    <w:rsid w:val="00656596"/>
    <w:rsid w:val="006721AF"/>
    <w:rsid w:val="00677AB3"/>
    <w:rsid w:val="00680E06"/>
    <w:rsid w:val="00681045"/>
    <w:rsid w:val="006A35A7"/>
    <w:rsid w:val="006E6739"/>
    <w:rsid w:val="006F3F8B"/>
    <w:rsid w:val="00700DE1"/>
    <w:rsid w:val="00704D60"/>
    <w:rsid w:val="0070645A"/>
    <w:rsid w:val="0072549B"/>
    <w:rsid w:val="00760DC3"/>
    <w:rsid w:val="007652A5"/>
    <w:rsid w:val="00777927"/>
    <w:rsid w:val="00780BCC"/>
    <w:rsid w:val="0079784A"/>
    <w:rsid w:val="007B50EB"/>
    <w:rsid w:val="007C434F"/>
    <w:rsid w:val="007D5B05"/>
    <w:rsid w:val="00813EFA"/>
    <w:rsid w:val="00832F27"/>
    <w:rsid w:val="00844A30"/>
    <w:rsid w:val="0086445D"/>
    <w:rsid w:val="00864628"/>
    <w:rsid w:val="0089487A"/>
    <w:rsid w:val="008A074A"/>
    <w:rsid w:val="008A311F"/>
    <w:rsid w:val="008A3E21"/>
    <w:rsid w:val="008A64C1"/>
    <w:rsid w:val="008A6DCC"/>
    <w:rsid w:val="008E3A72"/>
    <w:rsid w:val="008F7223"/>
    <w:rsid w:val="008F7FA8"/>
    <w:rsid w:val="009021C1"/>
    <w:rsid w:val="00912EC5"/>
    <w:rsid w:val="00923794"/>
    <w:rsid w:val="00925733"/>
    <w:rsid w:val="00926BEE"/>
    <w:rsid w:val="00962249"/>
    <w:rsid w:val="0097794C"/>
    <w:rsid w:val="009A553D"/>
    <w:rsid w:val="009A7E67"/>
    <w:rsid w:val="009B1699"/>
    <w:rsid w:val="009C7888"/>
    <w:rsid w:val="009D380F"/>
    <w:rsid w:val="009E0294"/>
    <w:rsid w:val="009E1026"/>
    <w:rsid w:val="009F5C43"/>
    <w:rsid w:val="00A17200"/>
    <w:rsid w:val="00A24C84"/>
    <w:rsid w:val="00A42B52"/>
    <w:rsid w:val="00A52EA0"/>
    <w:rsid w:val="00A5484F"/>
    <w:rsid w:val="00A87900"/>
    <w:rsid w:val="00A902DE"/>
    <w:rsid w:val="00A90874"/>
    <w:rsid w:val="00A91E40"/>
    <w:rsid w:val="00A97C9E"/>
    <w:rsid w:val="00AA6DB1"/>
    <w:rsid w:val="00AB10AB"/>
    <w:rsid w:val="00AC2744"/>
    <w:rsid w:val="00AF2062"/>
    <w:rsid w:val="00B17D27"/>
    <w:rsid w:val="00B37528"/>
    <w:rsid w:val="00B51D6D"/>
    <w:rsid w:val="00B62871"/>
    <w:rsid w:val="00B90A6F"/>
    <w:rsid w:val="00B94C78"/>
    <w:rsid w:val="00BB257E"/>
    <w:rsid w:val="00BC07D2"/>
    <w:rsid w:val="00BF3C20"/>
    <w:rsid w:val="00C048A9"/>
    <w:rsid w:val="00C266D3"/>
    <w:rsid w:val="00C27923"/>
    <w:rsid w:val="00C27CD0"/>
    <w:rsid w:val="00C343AC"/>
    <w:rsid w:val="00C40D91"/>
    <w:rsid w:val="00C71EF8"/>
    <w:rsid w:val="00C84E21"/>
    <w:rsid w:val="00CA570D"/>
    <w:rsid w:val="00CC1DAF"/>
    <w:rsid w:val="00CD62C2"/>
    <w:rsid w:val="00CD70EF"/>
    <w:rsid w:val="00CE2C40"/>
    <w:rsid w:val="00CE50DC"/>
    <w:rsid w:val="00D22376"/>
    <w:rsid w:val="00D27C97"/>
    <w:rsid w:val="00D374F6"/>
    <w:rsid w:val="00D52822"/>
    <w:rsid w:val="00D83A05"/>
    <w:rsid w:val="00D872B3"/>
    <w:rsid w:val="00DE092D"/>
    <w:rsid w:val="00DE2DD8"/>
    <w:rsid w:val="00DF6AEF"/>
    <w:rsid w:val="00E04349"/>
    <w:rsid w:val="00E25277"/>
    <w:rsid w:val="00E27BFE"/>
    <w:rsid w:val="00E37568"/>
    <w:rsid w:val="00E611F0"/>
    <w:rsid w:val="00E6594F"/>
    <w:rsid w:val="00E66F99"/>
    <w:rsid w:val="00E72424"/>
    <w:rsid w:val="00E913F3"/>
    <w:rsid w:val="00EB16D3"/>
    <w:rsid w:val="00EB414E"/>
    <w:rsid w:val="00EC1B7E"/>
    <w:rsid w:val="00ED0137"/>
    <w:rsid w:val="00EF2507"/>
    <w:rsid w:val="00EF2D06"/>
    <w:rsid w:val="00F13C01"/>
    <w:rsid w:val="00F807C5"/>
    <w:rsid w:val="00F860C5"/>
    <w:rsid w:val="00F93EC9"/>
    <w:rsid w:val="00FA2B60"/>
    <w:rsid w:val="00FA2E56"/>
    <w:rsid w:val="00FB10EB"/>
    <w:rsid w:val="00FD27A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AC2313"/>
  <w15:docId w15:val="{2990C82A-E1F2-41B2-B03F-E9FF1CD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b w:val="0"/>
      <w:sz w:val="24"/>
      <w:szCs w:val="24"/>
      <w:lang w:eastAsia="de-D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Arial Unicode MS" w:hint="default"/>
      <w:b w:val="0"/>
      <w:i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  <w:rPr>
      <w:rFonts w:hint="default"/>
      <w:b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/>
      <w:i w:val="0"/>
      <w:sz w:val="24"/>
      <w:szCs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263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3134"/>
  </w:style>
  <w:style w:type="character" w:customStyle="1" w:styleId="TekstkomentarzaZnak1">
    <w:name w:val="Tekst komentarza Znak1"/>
    <w:link w:val="Tekstkomentarza"/>
    <w:uiPriority w:val="99"/>
    <w:semiHidden/>
    <w:rsid w:val="00263134"/>
    <w:rPr>
      <w:lang w:eastAsia="zh-CN"/>
    </w:rPr>
  </w:style>
  <w:style w:type="paragraph" w:styleId="Poprawka">
    <w:name w:val="Revision"/>
    <w:hidden/>
    <w:uiPriority w:val="99"/>
    <w:semiHidden/>
    <w:rsid w:val="00083884"/>
    <w:rPr>
      <w:lang w:eastAsia="zh-CN"/>
    </w:rPr>
  </w:style>
  <w:style w:type="paragraph" w:styleId="Akapitzlist">
    <w:name w:val="List Paragraph"/>
    <w:basedOn w:val="Normalny"/>
    <w:uiPriority w:val="34"/>
    <w:qFormat/>
    <w:rsid w:val="001765C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C9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7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1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43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BRT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rodz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25DE-A0F6-4B6E-AE30-A30DDA5F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2268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15848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http://www.mrpips.gov.pl/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Iwona Rzymowska</cp:lastModifiedBy>
  <cp:revision>14</cp:revision>
  <cp:lastPrinted>1995-11-21T16:41:00Z</cp:lastPrinted>
  <dcterms:created xsi:type="dcterms:W3CDTF">2022-02-07T13:36:00Z</dcterms:created>
  <dcterms:modified xsi:type="dcterms:W3CDTF">2022-02-28T06:33:00Z</dcterms:modified>
</cp:coreProperties>
</file>