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9C0253" w14:textId="77777777" w:rsidR="00E91D99" w:rsidRPr="009E78AF" w:rsidRDefault="009E78AF">
      <w:pPr>
        <w:ind w:left="5040"/>
        <w:jc w:val="right"/>
        <w:rPr>
          <w:rFonts w:ascii="Arial" w:hAnsi="Arial" w:cs="Arial"/>
          <w:bCs/>
          <w:sz w:val="20"/>
          <w:szCs w:val="20"/>
        </w:rPr>
      </w:pPr>
      <w:r w:rsidRPr="009E78AF">
        <w:rPr>
          <w:rFonts w:ascii="Arial" w:hAnsi="Arial" w:cs="Arial"/>
          <w:bCs/>
          <w:sz w:val="20"/>
          <w:szCs w:val="20"/>
        </w:rPr>
        <w:t>Zał. Nr 1</w:t>
      </w:r>
    </w:p>
    <w:p w14:paraId="44121A2C" w14:textId="77777777" w:rsidR="00E91D99" w:rsidRDefault="00E91D99">
      <w:pPr>
        <w:rPr>
          <w:rFonts w:ascii="Arial" w:hAnsi="Arial" w:cs="Arial"/>
          <w:b/>
          <w:sz w:val="22"/>
          <w:szCs w:val="22"/>
        </w:rPr>
      </w:pPr>
    </w:p>
    <w:p w14:paraId="0582D2AB" w14:textId="77777777" w:rsidR="00E91D99" w:rsidRDefault="00E91D99">
      <w:pPr>
        <w:rPr>
          <w:rFonts w:ascii="Arial" w:hAnsi="Arial" w:cs="Arial"/>
          <w:i/>
          <w:sz w:val="16"/>
          <w:szCs w:val="16"/>
        </w:rPr>
      </w:pPr>
      <w:r>
        <w:rPr>
          <w:sz w:val="20"/>
          <w:szCs w:val="20"/>
        </w:rPr>
        <w:t>………………………………..</w:t>
      </w:r>
    </w:p>
    <w:p w14:paraId="06D8A4F2" w14:textId="77777777" w:rsidR="00E91D99" w:rsidRDefault="00E91D9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(pieczątka jednostki delegującej)</w:t>
      </w:r>
    </w:p>
    <w:p w14:paraId="403C7B95" w14:textId="77777777" w:rsidR="00E91D99" w:rsidRDefault="00E91D99">
      <w:pPr>
        <w:rPr>
          <w:rFonts w:ascii="Arial" w:hAnsi="Arial" w:cs="Arial"/>
          <w:i/>
          <w:sz w:val="16"/>
          <w:szCs w:val="16"/>
        </w:rPr>
      </w:pPr>
    </w:p>
    <w:p w14:paraId="6B5DC849" w14:textId="77777777" w:rsidR="00E91D99" w:rsidRDefault="00E91D99">
      <w:pPr>
        <w:jc w:val="center"/>
        <w:rPr>
          <w:b/>
        </w:rPr>
      </w:pPr>
    </w:p>
    <w:p w14:paraId="07D98B77" w14:textId="77777777" w:rsidR="00E91D99" w:rsidRDefault="00E91D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SKIEROWANIA</w:t>
      </w:r>
    </w:p>
    <w:p w14:paraId="3FC7F9EB" w14:textId="77777777" w:rsidR="00E91D99" w:rsidRDefault="00E9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Jednostka delegująca</w:t>
      </w:r>
    </w:p>
    <w:p w14:paraId="75CB9438" w14:textId="77777777" w:rsidR="00E91D99" w:rsidRDefault="00E9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………………………………………………………………………………………….…….....</w:t>
      </w:r>
    </w:p>
    <w:p w14:paraId="1E021F1C" w14:textId="77777777" w:rsidR="00E91D99" w:rsidRDefault="00E9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…………………………………………………………………………………………..………..</w:t>
      </w:r>
    </w:p>
    <w:p w14:paraId="527024E7" w14:textId="77777777" w:rsidR="00E91D99" w:rsidRDefault="00E9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Tel./Fax ………………………………………………………………………………………..………..</w:t>
      </w:r>
    </w:p>
    <w:p w14:paraId="33448072" w14:textId="77777777" w:rsidR="00E91D99" w:rsidRDefault="00E91D99">
      <w:pPr>
        <w:rPr>
          <w:rFonts w:ascii="Arial" w:hAnsi="Arial" w:cs="Arial"/>
          <w:sz w:val="22"/>
          <w:szCs w:val="22"/>
        </w:rPr>
      </w:pPr>
    </w:p>
    <w:p w14:paraId="660056AD" w14:textId="77777777" w:rsidR="00E91D99" w:rsidRDefault="00E91D99">
      <w:pPr>
        <w:jc w:val="center"/>
        <w:rPr>
          <w:rFonts w:ascii="Arial" w:hAnsi="Arial" w:cs="Arial"/>
          <w:sz w:val="22"/>
          <w:szCs w:val="22"/>
        </w:rPr>
      </w:pPr>
    </w:p>
    <w:p w14:paraId="360A0CB4" w14:textId="77777777" w:rsidR="00E91D99" w:rsidRDefault="00E91D99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Kieruję Panią/Pana ....................................................................................................................</w:t>
      </w:r>
    </w:p>
    <w:p w14:paraId="3A9637C6" w14:textId="77777777" w:rsidR="00E91D99" w:rsidRDefault="00E91D99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(stopień, imię i nazwisko)</w:t>
      </w:r>
    </w:p>
    <w:p w14:paraId="2FE66D5D" w14:textId="77777777" w:rsidR="0065277F" w:rsidRDefault="0065277F">
      <w:pPr>
        <w:jc w:val="center"/>
        <w:rPr>
          <w:rFonts w:ascii="Arial" w:hAnsi="Arial" w:cs="Arial"/>
          <w:sz w:val="22"/>
          <w:szCs w:val="22"/>
        </w:rPr>
      </w:pPr>
    </w:p>
    <w:p w14:paraId="35FE58BC" w14:textId="77777777" w:rsidR="00E91D99" w:rsidRPr="00FD2D7E" w:rsidRDefault="0065277F" w:rsidP="00FD2D7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Nr indentyfikacyjny/ewidencyjny PSP*</w:t>
      </w:r>
      <w:r w:rsidR="00E91D9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799EF6DD" w14:textId="77777777" w:rsidR="00E91D99" w:rsidRDefault="00E91D99">
      <w:pPr>
        <w:jc w:val="center"/>
        <w:rPr>
          <w:rFonts w:ascii="Arial" w:hAnsi="Arial" w:cs="Arial"/>
          <w:i/>
          <w:sz w:val="36"/>
          <w:szCs w:val="36"/>
        </w:rPr>
      </w:pPr>
    </w:p>
    <w:p w14:paraId="627182EE" w14:textId="77777777" w:rsidR="00E91D99" w:rsidRDefault="00E91D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szkolenie </w:t>
      </w:r>
      <w:r w:rsidR="0065277F">
        <w:rPr>
          <w:rFonts w:ascii="Arial" w:hAnsi="Arial" w:cs="Arial"/>
          <w:b/>
          <w:sz w:val="22"/>
          <w:szCs w:val="22"/>
        </w:rPr>
        <w:t>doskonalące z ratownictwa</w:t>
      </w:r>
      <w:r>
        <w:rPr>
          <w:rFonts w:ascii="Arial" w:hAnsi="Arial" w:cs="Arial"/>
          <w:b/>
          <w:sz w:val="22"/>
          <w:szCs w:val="22"/>
        </w:rPr>
        <w:t xml:space="preserve"> wysokościow</w:t>
      </w:r>
      <w:r w:rsidR="0065277F">
        <w:rPr>
          <w:rFonts w:ascii="Arial" w:hAnsi="Arial" w:cs="Arial"/>
          <w:b/>
          <w:sz w:val="22"/>
          <w:szCs w:val="22"/>
        </w:rPr>
        <w:t>ego realizowanego przez</w:t>
      </w:r>
      <w:r>
        <w:rPr>
          <w:rFonts w:ascii="Arial" w:hAnsi="Arial" w:cs="Arial"/>
          <w:b/>
          <w:sz w:val="22"/>
          <w:szCs w:val="22"/>
        </w:rPr>
        <w:t xml:space="preserve"> KSRG</w:t>
      </w:r>
    </w:p>
    <w:p w14:paraId="37B8CE09" w14:textId="77777777" w:rsidR="0065277F" w:rsidRDefault="006527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podstawowym</w:t>
      </w:r>
    </w:p>
    <w:p w14:paraId="47C5067C" w14:textId="77777777" w:rsidR="00E91D99" w:rsidRDefault="00E91D99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</w:p>
    <w:p w14:paraId="6C96AD5E" w14:textId="77777777" w:rsidR="00E91D99" w:rsidRDefault="00E91D9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realizowane w dniach ..................................................... w .......................................................</w:t>
      </w:r>
    </w:p>
    <w:p w14:paraId="6B85E5AF" w14:textId="77777777" w:rsidR="00E91D99" w:rsidRDefault="00E91D99">
      <w:pPr>
        <w:jc w:val="both"/>
        <w:rPr>
          <w:rFonts w:ascii="Arial" w:hAnsi="Arial" w:cs="Arial"/>
          <w:sz w:val="22"/>
          <w:szCs w:val="22"/>
        </w:rPr>
      </w:pPr>
    </w:p>
    <w:p w14:paraId="0AC95234" w14:textId="77777777" w:rsidR="00E91D99" w:rsidRDefault="00E91D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kierowany/-a posiada:</w:t>
      </w:r>
    </w:p>
    <w:p w14:paraId="68635075" w14:textId="77777777" w:rsidR="00E91D99" w:rsidRDefault="00E91D99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kwalifikacje ratownika, aktualne na czas trwania szkolenia, zgodne </w:t>
      </w:r>
      <w:r>
        <w:rPr>
          <w:rFonts w:ascii="Arial" w:hAnsi="Arial" w:cs="Arial"/>
          <w:sz w:val="22"/>
          <w:szCs w:val="22"/>
        </w:rPr>
        <w:br/>
        <w:t>z wymaganiami określonymi w ustawie o Państwowym Ratownictwie Medycznym,</w:t>
      </w:r>
    </w:p>
    <w:p w14:paraId="451281DA" w14:textId="77777777" w:rsidR="00E91D99" w:rsidRDefault="00E91D99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kartę szkolenia wstępnego w dziedzinie bezpieczeństwa i higieny pracy lub zaświadczenie o ukończeniu szkolenia w dziedzinie bezpieczeństwa i higieny pracy, aktualne na czas trwania szkolenia</w:t>
      </w:r>
      <w:r w:rsidR="005F38F1">
        <w:rPr>
          <w:rFonts w:ascii="Arial" w:hAnsi="Arial" w:cs="Arial"/>
          <w:sz w:val="22"/>
          <w:szCs w:val="22"/>
        </w:rPr>
        <w:t>,</w:t>
      </w:r>
    </w:p>
    <w:p w14:paraId="720C70DE" w14:textId="77777777" w:rsidR="005F38F1" w:rsidRDefault="005F38F1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ubiór umożliwiający realizację szkolenia, w tym rękawice do działań technikami linowymi</w:t>
      </w:r>
    </w:p>
    <w:p w14:paraId="6252EB55" w14:textId="77777777" w:rsidR="00E91D99" w:rsidRDefault="00E91D99">
      <w:pPr>
        <w:widowControl w:val="0"/>
        <w:shd w:val="clear" w:color="auto" w:fill="FFFFFF"/>
        <w:autoSpaceDE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oraz</w:t>
      </w:r>
    </w:p>
    <w:p w14:paraId="221B114B" w14:textId="77777777" w:rsidR="00E91D99" w:rsidRDefault="00E91D99">
      <w:pPr>
        <w:widowControl w:val="0"/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 przypadku strażaka PSP</w:t>
      </w:r>
      <w:r>
        <w:rPr>
          <w:rFonts w:ascii="Arial" w:hAnsi="Arial" w:cs="Arial"/>
          <w:sz w:val="22"/>
          <w:szCs w:val="22"/>
        </w:rPr>
        <w:t xml:space="preserve"> – kierowany/-a:</w:t>
      </w:r>
    </w:p>
    <w:p w14:paraId="037335ED" w14:textId="77777777" w:rsidR="00E91D99" w:rsidRDefault="00E91D99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posiada przeciwwskazań do pełnienia służby na stanowiskach bezpośrednio związanych z działaniami ratowniczymi,</w:t>
      </w:r>
    </w:p>
    <w:p w14:paraId="75E88A1B" w14:textId="77777777" w:rsidR="00E91D99" w:rsidRDefault="00E91D99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orzeczenie komisji lekarskiej lub zaświadczenie lekarskie potwierdzające okresowe badanie lekarskie, aktualne na czas trwania szkolenia</w:t>
      </w:r>
      <w:r w:rsidR="00DF2EC7">
        <w:rPr>
          <w:rFonts w:ascii="Arial" w:hAnsi="Arial" w:cs="Arial"/>
          <w:sz w:val="22"/>
          <w:szCs w:val="22"/>
        </w:rPr>
        <w:t xml:space="preserve">, </w:t>
      </w:r>
    </w:p>
    <w:p w14:paraId="750712CF" w14:textId="77777777" w:rsidR="00DF2EC7" w:rsidRDefault="00DF2EC7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ukończył/-a co najmniej szkolenie podstawowe w zawodzie strażak lub równorzędne.</w:t>
      </w:r>
    </w:p>
    <w:p w14:paraId="2B6989B5" w14:textId="77777777" w:rsidR="00E91D99" w:rsidRDefault="00E91D99">
      <w:pPr>
        <w:jc w:val="both"/>
        <w:rPr>
          <w:rFonts w:ascii="Arial" w:hAnsi="Arial" w:cs="Arial"/>
          <w:sz w:val="22"/>
          <w:szCs w:val="22"/>
        </w:rPr>
      </w:pPr>
    </w:p>
    <w:p w14:paraId="0AD4BDFF" w14:textId="77777777" w:rsidR="00E91D99" w:rsidRDefault="00E91D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 przypadku strażaka ratownika OSP</w:t>
      </w:r>
      <w:r>
        <w:rPr>
          <w:rFonts w:ascii="Arial" w:hAnsi="Arial" w:cs="Arial"/>
          <w:sz w:val="22"/>
          <w:szCs w:val="22"/>
        </w:rPr>
        <w:t xml:space="preserve"> – kierowany/-a posiada:</w:t>
      </w:r>
    </w:p>
    <w:p w14:paraId="1E899FED" w14:textId="77777777" w:rsidR="00DF2EC7" w:rsidRDefault="00DF2EC7">
      <w:pPr>
        <w:widowControl w:val="0"/>
        <w:numPr>
          <w:ilvl w:val="0"/>
          <w:numId w:val="4"/>
        </w:numPr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ukończenia szkolenia podstawowego strażaków ratowników OSP,</w:t>
      </w:r>
    </w:p>
    <w:p w14:paraId="20C91B18" w14:textId="77777777" w:rsidR="00E91D99" w:rsidRDefault="00E91D99">
      <w:pPr>
        <w:widowControl w:val="0"/>
        <w:numPr>
          <w:ilvl w:val="0"/>
          <w:numId w:val="4"/>
        </w:numPr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lekarskie potwierdzające możliwość udziału w działaniach ratowniczych,</w:t>
      </w:r>
    </w:p>
    <w:p w14:paraId="5E2132F2" w14:textId="77777777" w:rsidR="00E91D99" w:rsidRDefault="00E91D99">
      <w:pPr>
        <w:widowControl w:val="0"/>
        <w:numPr>
          <w:ilvl w:val="0"/>
          <w:numId w:val="4"/>
        </w:numPr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ważne ubezpieczenie od następstw nieszczęśliwych wypadków.</w:t>
      </w:r>
    </w:p>
    <w:p w14:paraId="3AAC55D7" w14:textId="77777777" w:rsidR="00E91D99" w:rsidRDefault="00E91D9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065F07A" w14:textId="77777777" w:rsidR="00E91D99" w:rsidRDefault="00E91D9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1C723DA" w14:textId="77777777" w:rsidR="00E91D99" w:rsidRDefault="00E91D99">
      <w:pPr>
        <w:ind w:left="360"/>
        <w:jc w:val="both"/>
        <w:rPr>
          <w:sz w:val="22"/>
          <w:szCs w:val="22"/>
        </w:rPr>
      </w:pPr>
    </w:p>
    <w:p w14:paraId="2FB7507E" w14:textId="77777777" w:rsidR="00E91D99" w:rsidRDefault="00E91D99">
      <w:pPr>
        <w:ind w:left="360"/>
        <w:jc w:val="both"/>
        <w:rPr>
          <w:sz w:val="22"/>
          <w:szCs w:val="22"/>
        </w:rPr>
      </w:pPr>
    </w:p>
    <w:p w14:paraId="2697C206" w14:textId="77777777" w:rsidR="00E91D99" w:rsidRDefault="00E91D99">
      <w:pPr>
        <w:ind w:left="360"/>
        <w:jc w:val="both"/>
        <w:rPr>
          <w:rFonts w:ascii="Arial" w:hAnsi="Arial" w:cs="Arial"/>
          <w:sz w:val="16"/>
          <w:szCs w:val="16"/>
        </w:rPr>
      </w:pPr>
      <w:r>
        <w:t>………………………………..….</w:t>
      </w:r>
      <w:r>
        <w:tab/>
      </w:r>
      <w:r>
        <w:tab/>
        <w:t>……………………………………............</w:t>
      </w:r>
    </w:p>
    <w:p w14:paraId="26FB2843" w14:textId="77777777" w:rsidR="00E91D99" w:rsidRDefault="00E91D99">
      <w:pPr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DF2EC7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(podpis </w:t>
      </w:r>
      <w:r w:rsidR="00DF2EC7">
        <w:rPr>
          <w:rFonts w:ascii="Arial" w:hAnsi="Arial" w:cs="Arial"/>
          <w:i/>
          <w:sz w:val="16"/>
          <w:szCs w:val="16"/>
        </w:rPr>
        <w:t>przełożonego uprawnionego do mianowania</w:t>
      </w:r>
      <w:r>
        <w:rPr>
          <w:rFonts w:ascii="Arial" w:hAnsi="Arial" w:cs="Arial"/>
          <w:i/>
          <w:sz w:val="16"/>
          <w:szCs w:val="16"/>
        </w:rPr>
        <w:t>)</w:t>
      </w:r>
      <w:r w:rsidR="00353DCF">
        <w:rPr>
          <w:rFonts w:ascii="Arial" w:hAnsi="Arial" w:cs="Arial"/>
          <w:i/>
          <w:sz w:val="16"/>
          <w:szCs w:val="16"/>
        </w:rPr>
        <w:t>**</w:t>
      </w:r>
    </w:p>
    <w:p w14:paraId="0C446224" w14:textId="77777777" w:rsidR="00E91D99" w:rsidRDefault="00E91D99">
      <w:pPr>
        <w:jc w:val="both"/>
        <w:rPr>
          <w:rFonts w:ascii="Arial" w:hAnsi="Arial" w:cs="Arial"/>
          <w:i/>
          <w:sz w:val="18"/>
          <w:szCs w:val="18"/>
        </w:rPr>
      </w:pPr>
    </w:p>
    <w:p w14:paraId="3675C3B7" w14:textId="77777777" w:rsidR="00BB7D2E" w:rsidRDefault="00BB7D2E">
      <w:pPr>
        <w:jc w:val="both"/>
        <w:rPr>
          <w:rFonts w:ascii="Arial" w:hAnsi="Arial" w:cs="Arial"/>
          <w:i/>
          <w:sz w:val="18"/>
          <w:szCs w:val="18"/>
        </w:rPr>
      </w:pPr>
    </w:p>
    <w:p w14:paraId="5EE205A4" w14:textId="77777777" w:rsidR="00DF2EC7" w:rsidRDefault="00DF2EC7">
      <w:pPr>
        <w:jc w:val="both"/>
        <w:rPr>
          <w:rFonts w:ascii="Arial" w:hAnsi="Arial" w:cs="Arial"/>
          <w:i/>
          <w:sz w:val="18"/>
          <w:szCs w:val="18"/>
        </w:rPr>
      </w:pPr>
    </w:p>
    <w:p w14:paraId="1FFF4D55" w14:textId="77777777" w:rsidR="00DF2EC7" w:rsidRPr="00BB7D2E" w:rsidRDefault="00DF2EC7">
      <w:pPr>
        <w:jc w:val="both"/>
        <w:rPr>
          <w:rFonts w:ascii="Arial" w:hAnsi="Arial" w:cs="Arial"/>
          <w:i/>
          <w:sz w:val="16"/>
          <w:szCs w:val="16"/>
        </w:rPr>
      </w:pPr>
      <w:r w:rsidRPr="00BB7D2E">
        <w:rPr>
          <w:rFonts w:ascii="Arial" w:hAnsi="Arial" w:cs="Arial"/>
          <w:i/>
          <w:sz w:val="16"/>
          <w:szCs w:val="16"/>
        </w:rPr>
        <w:t>W przypadku strażaków ratowników OSP:</w:t>
      </w:r>
    </w:p>
    <w:p w14:paraId="204666CF" w14:textId="77777777" w:rsidR="00DF2EC7" w:rsidRPr="00BB7D2E" w:rsidRDefault="00DF2EC7" w:rsidP="00DF2EC7">
      <w:pPr>
        <w:jc w:val="both"/>
        <w:rPr>
          <w:rFonts w:ascii="Arial" w:hAnsi="Arial" w:cs="Arial"/>
          <w:i/>
          <w:sz w:val="16"/>
          <w:szCs w:val="16"/>
        </w:rPr>
      </w:pPr>
      <w:r w:rsidRPr="00BB7D2E">
        <w:rPr>
          <w:rFonts w:ascii="Arial" w:hAnsi="Arial" w:cs="Arial"/>
          <w:i/>
          <w:sz w:val="16"/>
          <w:szCs w:val="16"/>
        </w:rPr>
        <w:t>*0należy podać datę i miejsce urodzenia,</w:t>
      </w:r>
    </w:p>
    <w:p w14:paraId="47E2DE21" w14:textId="77777777" w:rsidR="00DF2EC7" w:rsidRPr="00BB7D2E" w:rsidRDefault="00DF2EC7" w:rsidP="00DF2EC7">
      <w:pPr>
        <w:jc w:val="both"/>
        <w:rPr>
          <w:rFonts w:ascii="Arial" w:hAnsi="Arial" w:cs="Arial"/>
          <w:i/>
          <w:sz w:val="16"/>
          <w:szCs w:val="16"/>
        </w:rPr>
      </w:pPr>
      <w:r w:rsidRPr="00BB7D2E">
        <w:rPr>
          <w:rFonts w:ascii="Arial" w:hAnsi="Arial" w:cs="Arial"/>
          <w:i/>
          <w:sz w:val="16"/>
          <w:szCs w:val="16"/>
        </w:rPr>
        <w:t>**-lub imię, nazwisko i pieczęć przedstawiciela Urzędu Gminy albo naczelnika OSP.</w:t>
      </w:r>
    </w:p>
    <w:p w14:paraId="6570640A" w14:textId="77777777" w:rsidR="00E91D99" w:rsidRDefault="00E91D99">
      <w:pPr>
        <w:widowControl w:val="0"/>
        <w:tabs>
          <w:tab w:val="left" w:pos="1276"/>
        </w:tabs>
        <w:autoSpaceDE w:val="0"/>
      </w:pPr>
    </w:p>
    <w:sectPr w:rsidR="00E91D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23C7" w14:textId="77777777" w:rsidR="000D2652" w:rsidRDefault="000D2652">
      <w:r>
        <w:separator/>
      </w:r>
    </w:p>
  </w:endnote>
  <w:endnote w:type="continuationSeparator" w:id="0">
    <w:p w14:paraId="36A030DC" w14:textId="77777777" w:rsidR="000D2652" w:rsidRDefault="000D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12F1" w14:textId="151FA5B5" w:rsidR="00E91D99" w:rsidRDefault="003D78B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5FAE66" wp14:editId="50DBA39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31A75" id="Rectangle 1" o:spid="_x0000_s1026" style="position:absolute;margin-left:0;margin-top:.05pt;width:6.95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FBAE" w14:textId="77777777" w:rsidR="00E91D99" w:rsidRDefault="00E91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FE1A" w14:textId="77777777" w:rsidR="000D2652" w:rsidRDefault="000D2652">
      <w:r>
        <w:separator/>
      </w:r>
    </w:p>
  </w:footnote>
  <w:footnote w:type="continuationSeparator" w:id="0">
    <w:p w14:paraId="7F520F91" w14:textId="77777777" w:rsidR="000D2652" w:rsidRDefault="000D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8E68" w14:textId="77777777" w:rsidR="00E91D99" w:rsidRDefault="00E91D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052F" w14:textId="77777777" w:rsidR="00E91D99" w:rsidRDefault="00E91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29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47240369"/>
    <w:multiLevelType w:val="hybridMultilevel"/>
    <w:tmpl w:val="9164435E"/>
    <w:lvl w:ilvl="0" w:tplc="5BA4F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915507">
    <w:abstractNumId w:val="0"/>
  </w:num>
  <w:num w:numId="2" w16cid:durableId="309286378">
    <w:abstractNumId w:val="1"/>
  </w:num>
  <w:num w:numId="3" w16cid:durableId="657618278">
    <w:abstractNumId w:val="2"/>
  </w:num>
  <w:num w:numId="4" w16cid:durableId="443503632">
    <w:abstractNumId w:val="3"/>
  </w:num>
  <w:num w:numId="5" w16cid:durableId="756751563">
    <w:abstractNumId w:val="4"/>
  </w:num>
  <w:num w:numId="6" w16cid:durableId="1001738425">
    <w:abstractNumId w:val="5"/>
  </w:num>
  <w:num w:numId="7" w16cid:durableId="11804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7F"/>
    <w:rsid w:val="000D2652"/>
    <w:rsid w:val="00353DCF"/>
    <w:rsid w:val="003D78B0"/>
    <w:rsid w:val="005F38F1"/>
    <w:rsid w:val="0065277F"/>
    <w:rsid w:val="007A4C24"/>
    <w:rsid w:val="008A60C5"/>
    <w:rsid w:val="009E78AF"/>
    <w:rsid w:val="00BB7D2E"/>
    <w:rsid w:val="00DF2EC7"/>
    <w:rsid w:val="00E91D99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E9A7CC"/>
  <w15:chartTrackingRefBased/>
  <w15:docId w15:val="{F3D90606-E3E4-4416-8753-B508D755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2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numPr>
        <w:numId w:val="6"/>
      </w:numPr>
      <w:jc w:val="both"/>
      <w:outlineLvl w:val="1"/>
    </w:pPr>
    <w:rPr>
      <w:b/>
      <w:bCs/>
      <w:lang w:val="x-none"/>
    </w:rPr>
  </w:style>
  <w:style w:type="paragraph" w:styleId="Nagwek3">
    <w:name w:val="heading 3"/>
    <w:basedOn w:val="Nagwek2"/>
    <w:next w:val="Normalny"/>
    <w:qFormat/>
    <w:pPr>
      <w:numPr>
        <w:numId w:val="3"/>
      </w:numPr>
      <w:outlineLvl w:val="2"/>
    </w:p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</w:rPr>
  </w:style>
  <w:style w:type="character" w:customStyle="1" w:styleId="WW8Num1z1">
    <w:name w:val="WW8Num1z1"/>
    <w:rPr>
      <w:rFonts w:hint="default"/>
      <w:color w:val="auto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Arial" w:hAnsi="Arial" w:cs="Arial" w:hint="default"/>
      <w:b w:val="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3">
    <w:name w:val="WW8Num3z3"/>
    <w:rPr>
      <w:rFonts w:ascii="Courier New" w:hAnsi="Courier New" w:cs="Courier New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Symbol" w:hAnsi="Symbol" w:cs="Symbol" w:hint="default"/>
    </w:rPr>
  </w:style>
  <w:style w:type="character" w:customStyle="1" w:styleId="WW8Num23z3">
    <w:name w:val="WW8Num23z3"/>
    <w:rPr>
      <w:rFonts w:ascii="Courier New" w:hAnsi="Courier New" w:cs="Courier New" w:hint="default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auto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auto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color w:val="auto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Arial" w:hAnsi="Arial" w:cs="Arial"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ascii="Symbol" w:hAnsi="Symbol" w:cs="Symbol" w:hint="default"/>
    </w:rPr>
  </w:style>
  <w:style w:type="character" w:customStyle="1" w:styleId="WW8Num37z3">
    <w:name w:val="WW8Num37z3"/>
    <w:rPr>
      <w:rFonts w:ascii="Courier New" w:hAnsi="Courier New" w:cs="Courier New" w:hint="default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4">
    <w:name w:val="WW8Num38z4"/>
    <w:rPr>
      <w:rFonts w:ascii="Courier New" w:hAnsi="Courier New" w:cs="Courier New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  <w:color w:val="auto"/>
    </w:rPr>
  </w:style>
  <w:style w:type="character" w:customStyle="1" w:styleId="WW8Num42z0">
    <w:name w:val="WW8Num42z0"/>
  </w:style>
  <w:style w:type="character" w:customStyle="1" w:styleId="WW8Num42z1">
    <w:name w:val="WW8Num42z1"/>
    <w:rPr>
      <w:rFonts w:ascii="Symbol" w:hAnsi="Symbol" w:cs="Symbol"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  <w:rPr>
      <w:rFonts w:ascii="Symbol" w:hAnsi="Symbol" w:cs="Symbol" w:hint="default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FontStyle20">
    <w:name w:val="Font Style20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Nagwek4Znak">
    <w:name w:val="Nagłówek 4 Znak"/>
    <w:rPr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wykazurde">
    <w:name w:val="toa heading"/>
    <w:basedOn w:val="Nagwek1"/>
    <w:next w:val="Normalny"/>
    <w:pPr>
      <w:keepNext/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left" w:pos="660"/>
        <w:tab w:val="right" w:leader="dot" w:pos="9062"/>
      </w:tabs>
      <w:spacing w:before="120" w:after="120"/>
    </w:pPr>
  </w:style>
  <w:style w:type="paragraph" w:styleId="Spistreci2">
    <w:name w:val="toc 2"/>
    <w:basedOn w:val="Normalny"/>
    <w:next w:val="Normalny"/>
    <w:pPr>
      <w:ind w:left="24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left" w:pos="709"/>
        <w:tab w:val="right" w:leader="dot" w:pos="9062"/>
      </w:tabs>
      <w:ind w:left="709" w:hanging="425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Indeks2">
    <w:name w:val="index 2"/>
    <w:basedOn w:val="Normalny"/>
    <w:next w:val="Normalny"/>
    <w:pPr>
      <w:ind w:left="480" w:hanging="240"/>
    </w:pPr>
  </w:style>
  <w:style w:type="paragraph" w:customStyle="1" w:styleId="BodyText2">
    <w:name w:val="Body Text 2"/>
    <w:basedOn w:val="Normalny"/>
    <w:pPr>
      <w:widowControl w:val="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Wojewódzka Państwowej Straży Pożarnej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Państwowej Straży Pożarnej</dc:title>
  <dc:subject/>
  <dc:creator>j.kusmirek</dc:creator>
  <cp:keywords/>
  <dc:description/>
  <cp:lastModifiedBy>Tomasz Tuła (KW Opole)</cp:lastModifiedBy>
  <cp:revision>2</cp:revision>
  <cp:lastPrinted>2014-03-28T14:44:00Z</cp:lastPrinted>
  <dcterms:created xsi:type="dcterms:W3CDTF">2022-09-13T12:52:00Z</dcterms:created>
  <dcterms:modified xsi:type="dcterms:W3CDTF">2022-09-13T12:52:00Z</dcterms:modified>
</cp:coreProperties>
</file>