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7A7B" w14:textId="373E77CB" w:rsidR="008E062D" w:rsidRPr="00C66059" w:rsidRDefault="00C96B4B" w:rsidP="00B619BA">
      <w:pPr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8E062D" w:rsidRPr="00C66059">
        <w:rPr>
          <w:b/>
        </w:rPr>
        <w:t xml:space="preserve"> </w:t>
      </w:r>
      <w:r w:rsidR="00036763" w:rsidRPr="00036763">
        <w:rPr>
          <w:b/>
        </w:rPr>
        <w:t>32</w:t>
      </w:r>
    </w:p>
    <w:p w14:paraId="4D547DD3" w14:textId="77777777" w:rsidR="008E062D" w:rsidRPr="00C66059" w:rsidRDefault="008E062D" w:rsidP="00B619BA">
      <w:pPr>
        <w:spacing w:line="360" w:lineRule="auto"/>
        <w:jc w:val="center"/>
        <w:rPr>
          <w:b/>
        </w:rPr>
      </w:pPr>
      <w:r w:rsidRPr="00C66059">
        <w:rPr>
          <w:b/>
        </w:rPr>
        <w:t>WOJEWODY MAZOWIECKIEGO</w:t>
      </w:r>
    </w:p>
    <w:p w14:paraId="3D6BE9E2" w14:textId="471671A2" w:rsidR="008E062D" w:rsidRPr="00C66059" w:rsidRDefault="003313A0" w:rsidP="00B619BA">
      <w:pPr>
        <w:spacing w:line="360" w:lineRule="auto"/>
        <w:jc w:val="center"/>
      </w:pPr>
      <w:r w:rsidRPr="00C66059">
        <w:t xml:space="preserve">z dnia </w:t>
      </w:r>
      <w:r w:rsidR="00036763">
        <w:t xml:space="preserve">23 stycznia </w:t>
      </w:r>
      <w:r w:rsidRPr="00C66059">
        <w:t>20</w:t>
      </w:r>
      <w:r w:rsidR="004B60D3" w:rsidRPr="00C66059">
        <w:t>20</w:t>
      </w:r>
      <w:r w:rsidR="008E062D" w:rsidRPr="00C66059">
        <w:t xml:space="preserve"> r.</w:t>
      </w:r>
    </w:p>
    <w:p w14:paraId="26D2F28F" w14:textId="77777777" w:rsidR="00A51DEC" w:rsidRPr="00C66059" w:rsidRDefault="00A51DEC" w:rsidP="00762D1C">
      <w:pPr>
        <w:spacing w:line="360" w:lineRule="auto"/>
        <w:jc w:val="both"/>
      </w:pPr>
    </w:p>
    <w:p w14:paraId="05B029DA" w14:textId="26707979" w:rsidR="008E062D" w:rsidRPr="00C66059" w:rsidRDefault="008E062D" w:rsidP="000A12DC">
      <w:pPr>
        <w:spacing w:line="360" w:lineRule="auto"/>
        <w:rPr>
          <w:b/>
        </w:rPr>
      </w:pPr>
      <w:r w:rsidRPr="00C66059">
        <w:rPr>
          <w:b/>
        </w:rPr>
        <w:t xml:space="preserve">w sprawie </w:t>
      </w:r>
      <w:r w:rsidR="001C2C77">
        <w:rPr>
          <w:b/>
        </w:rPr>
        <w:t>powołania zespołu kontrolnego do przeprowadzenia kontroli przestrzegania warunków utrwalania przebiegu imprezy masowej</w:t>
      </w:r>
    </w:p>
    <w:p w14:paraId="524231C3" w14:textId="77777777" w:rsidR="008E062D" w:rsidRPr="00C66059" w:rsidRDefault="008E062D" w:rsidP="00762D1C">
      <w:pPr>
        <w:spacing w:line="360" w:lineRule="auto"/>
        <w:jc w:val="both"/>
      </w:pPr>
    </w:p>
    <w:p w14:paraId="507BEE10" w14:textId="1B51E565" w:rsidR="008E062D" w:rsidRPr="00C66059" w:rsidRDefault="008E062D">
      <w:pPr>
        <w:pStyle w:val="Tekstprzypisudolnego"/>
        <w:spacing w:line="360" w:lineRule="auto"/>
        <w:ind w:firstLine="709"/>
        <w:jc w:val="both"/>
        <w:rPr>
          <w:bCs/>
          <w:sz w:val="24"/>
          <w:szCs w:val="24"/>
        </w:rPr>
      </w:pPr>
      <w:r w:rsidRPr="00C66059">
        <w:rPr>
          <w:sz w:val="24"/>
          <w:szCs w:val="24"/>
        </w:rPr>
        <w:t>Na podstawie art. 11 ust.</w:t>
      </w:r>
      <w:r w:rsidR="002D0B0D" w:rsidRPr="00C66059">
        <w:rPr>
          <w:sz w:val="24"/>
          <w:szCs w:val="24"/>
        </w:rPr>
        <w:t xml:space="preserve"> </w:t>
      </w:r>
      <w:r w:rsidRPr="00C66059">
        <w:rPr>
          <w:sz w:val="24"/>
          <w:szCs w:val="24"/>
        </w:rPr>
        <w:t>10 ustawy z dnia 20 marca 2009 r. o b</w:t>
      </w:r>
      <w:r w:rsidR="00BC0B3C" w:rsidRPr="00C66059">
        <w:rPr>
          <w:sz w:val="24"/>
          <w:szCs w:val="24"/>
        </w:rPr>
        <w:t>ezpieczeństw</w:t>
      </w:r>
      <w:r w:rsidR="00142542" w:rsidRPr="00C66059">
        <w:rPr>
          <w:sz w:val="24"/>
          <w:szCs w:val="24"/>
        </w:rPr>
        <w:t>ie imprez masowych (Dz.U. z 2019 r. poz. 2171</w:t>
      </w:r>
      <w:r w:rsidR="00BC0B3C" w:rsidRPr="00C66059">
        <w:rPr>
          <w:sz w:val="24"/>
          <w:szCs w:val="24"/>
        </w:rPr>
        <w:t>)</w:t>
      </w:r>
      <w:r w:rsidR="00E0672E" w:rsidRPr="00C66059">
        <w:rPr>
          <w:bCs/>
          <w:sz w:val="24"/>
          <w:szCs w:val="24"/>
        </w:rPr>
        <w:t xml:space="preserve"> </w:t>
      </w:r>
      <w:r w:rsidR="00673C43" w:rsidRPr="00C66059">
        <w:rPr>
          <w:bCs/>
          <w:sz w:val="24"/>
          <w:szCs w:val="24"/>
        </w:rPr>
        <w:t>oraz</w:t>
      </w:r>
      <w:r w:rsidR="00E0672E" w:rsidRPr="00C66059">
        <w:rPr>
          <w:bCs/>
          <w:sz w:val="24"/>
          <w:szCs w:val="24"/>
        </w:rPr>
        <w:t xml:space="preserve"> </w:t>
      </w:r>
      <w:r w:rsidR="00B33478" w:rsidRPr="00C66059">
        <w:rPr>
          <w:bCs/>
          <w:sz w:val="24"/>
          <w:szCs w:val="24"/>
        </w:rPr>
        <w:t>art. 22 pkt 2 i</w:t>
      </w:r>
      <w:r w:rsidRPr="00C66059">
        <w:rPr>
          <w:bCs/>
          <w:sz w:val="24"/>
          <w:szCs w:val="24"/>
        </w:rPr>
        <w:t xml:space="preserve"> </w:t>
      </w:r>
      <w:r w:rsidR="00B33478" w:rsidRPr="00C66059">
        <w:rPr>
          <w:bCs/>
          <w:sz w:val="24"/>
          <w:szCs w:val="24"/>
        </w:rPr>
        <w:t xml:space="preserve">art. </w:t>
      </w:r>
      <w:r w:rsidRPr="00C66059">
        <w:rPr>
          <w:bCs/>
          <w:sz w:val="24"/>
          <w:szCs w:val="24"/>
        </w:rPr>
        <w:t xml:space="preserve">17 ustawy z dnia 23 stycznia </w:t>
      </w:r>
      <w:r w:rsidR="00142542" w:rsidRPr="00C66059">
        <w:rPr>
          <w:bCs/>
          <w:sz w:val="24"/>
          <w:szCs w:val="24"/>
        </w:rPr>
        <w:br/>
      </w:r>
      <w:r w:rsidRPr="00C66059">
        <w:rPr>
          <w:bCs/>
          <w:sz w:val="24"/>
          <w:szCs w:val="24"/>
        </w:rPr>
        <w:t>2009 r. o wojewodzie i administracji rządowej w województwie</w:t>
      </w:r>
      <w:r w:rsidR="00BC0B3C" w:rsidRPr="00C66059">
        <w:rPr>
          <w:bCs/>
          <w:sz w:val="24"/>
          <w:szCs w:val="24"/>
        </w:rPr>
        <w:t xml:space="preserve"> (</w:t>
      </w:r>
      <w:r w:rsidR="00142542" w:rsidRPr="00C66059">
        <w:rPr>
          <w:bCs/>
          <w:sz w:val="24"/>
          <w:szCs w:val="24"/>
        </w:rPr>
        <w:t>Dz.U. z 2019 r. poz. 146</w:t>
      </w:r>
      <w:r w:rsidR="00BC0B3C" w:rsidRPr="00C66059">
        <w:rPr>
          <w:bCs/>
          <w:sz w:val="24"/>
          <w:szCs w:val="24"/>
        </w:rPr>
        <w:t>4)</w:t>
      </w:r>
      <w:r w:rsidRPr="00C66059">
        <w:rPr>
          <w:bCs/>
          <w:sz w:val="24"/>
          <w:szCs w:val="24"/>
        </w:rPr>
        <w:t xml:space="preserve"> zarządza się, co następuje:</w:t>
      </w:r>
    </w:p>
    <w:p w14:paraId="3D68CF0D" w14:textId="77777777" w:rsidR="008E062D" w:rsidRPr="00C66059" w:rsidRDefault="008E062D">
      <w:pPr>
        <w:autoSpaceDE w:val="0"/>
        <w:jc w:val="both"/>
        <w:rPr>
          <w:bCs/>
        </w:rPr>
      </w:pPr>
    </w:p>
    <w:p w14:paraId="78DC0D7F" w14:textId="0E05FC46" w:rsidR="00A51DEC" w:rsidRPr="00C66059" w:rsidRDefault="00A51DEC">
      <w:pPr>
        <w:autoSpaceDE w:val="0"/>
        <w:jc w:val="both"/>
        <w:rPr>
          <w:bCs/>
        </w:rPr>
      </w:pPr>
    </w:p>
    <w:p w14:paraId="2CFEB0EE" w14:textId="372D9F82" w:rsidR="008E062D" w:rsidRPr="00C66059" w:rsidRDefault="008E062D">
      <w:pPr>
        <w:autoSpaceDE w:val="0"/>
        <w:spacing w:line="360" w:lineRule="auto"/>
        <w:jc w:val="both"/>
        <w:rPr>
          <w:bCs/>
        </w:rPr>
      </w:pPr>
      <w:r w:rsidRPr="00C66059">
        <w:rPr>
          <w:b/>
          <w:bCs/>
        </w:rPr>
        <w:t xml:space="preserve">§ </w:t>
      </w:r>
      <w:r w:rsidR="001C2C77">
        <w:rPr>
          <w:b/>
          <w:bCs/>
        </w:rPr>
        <w:t>1</w:t>
      </w:r>
      <w:r w:rsidRPr="00C66059">
        <w:rPr>
          <w:b/>
          <w:bCs/>
        </w:rPr>
        <w:t>.</w:t>
      </w:r>
      <w:r w:rsidRPr="00C66059">
        <w:rPr>
          <w:bCs/>
        </w:rPr>
        <w:t xml:space="preserve"> </w:t>
      </w:r>
      <w:r w:rsidR="00B619BA" w:rsidRPr="00C66059">
        <w:rPr>
          <w:bCs/>
        </w:rPr>
        <w:t>1</w:t>
      </w:r>
      <w:r w:rsidRPr="00C66059">
        <w:rPr>
          <w:bCs/>
        </w:rPr>
        <w:t>.</w:t>
      </w:r>
      <w:r w:rsidR="002751C5" w:rsidRPr="00C66059">
        <w:rPr>
          <w:bCs/>
        </w:rPr>
        <w:t xml:space="preserve"> </w:t>
      </w:r>
      <w:r w:rsidRPr="00C66059">
        <w:rPr>
          <w:bCs/>
        </w:rPr>
        <w:t xml:space="preserve">Powołuje się </w:t>
      </w:r>
      <w:r w:rsidR="001C2C77">
        <w:rPr>
          <w:bCs/>
        </w:rPr>
        <w:t>z</w:t>
      </w:r>
      <w:r w:rsidR="00C66059" w:rsidRPr="00C66059">
        <w:rPr>
          <w:bCs/>
        </w:rPr>
        <w:t xml:space="preserve">espół </w:t>
      </w:r>
      <w:r w:rsidR="001C2C77">
        <w:rPr>
          <w:bCs/>
        </w:rPr>
        <w:t>k</w:t>
      </w:r>
      <w:r w:rsidR="00C66059" w:rsidRPr="00C66059">
        <w:rPr>
          <w:bCs/>
        </w:rPr>
        <w:t>ontrolny</w:t>
      </w:r>
      <w:r w:rsidRPr="00C66059">
        <w:rPr>
          <w:bCs/>
        </w:rPr>
        <w:t>, zwany dalej „</w:t>
      </w:r>
      <w:r w:rsidR="00C66059">
        <w:rPr>
          <w:bCs/>
        </w:rPr>
        <w:t>z</w:t>
      </w:r>
      <w:r w:rsidR="00C66059" w:rsidRPr="00C66059">
        <w:rPr>
          <w:bCs/>
        </w:rPr>
        <w:t>espołem</w:t>
      </w:r>
      <w:r w:rsidRPr="00C66059">
        <w:rPr>
          <w:bCs/>
        </w:rPr>
        <w:t>”, w celu przeprowadzenia kontroli przestrzegania warunków utrwalania przebiegu i</w:t>
      </w:r>
      <w:r w:rsidR="00142542" w:rsidRPr="00C66059">
        <w:rPr>
          <w:bCs/>
        </w:rPr>
        <w:t xml:space="preserve">mprezy masowej, o których mowa </w:t>
      </w:r>
      <w:r w:rsidR="00142542" w:rsidRPr="00C66059">
        <w:rPr>
          <w:bCs/>
        </w:rPr>
        <w:br/>
      </w:r>
      <w:r w:rsidRPr="00C66059">
        <w:rPr>
          <w:bCs/>
        </w:rPr>
        <w:t xml:space="preserve">w rozporządzeniu Ministra Spraw Wewnętrznych i Administracji z dnia 10 stycznia 2011 r. </w:t>
      </w:r>
      <w:r w:rsidRPr="00C66059">
        <w:rPr>
          <w:bCs/>
        </w:rPr>
        <w:br/>
        <w:t>w sprawie sposobu utrwalania</w:t>
      </w:r>
      <w:r w:rsidR="00142542" w:rsidRPr="00C66059">
        <w:rPr>
          <w:bCs/>
        </w:rPr>
        <w:t xml:space="preserve"> przebiegu imprezy masowej (Dz.</w:t>
      </w:r>
      <w:r w:rsidR="00C66059">
        <w:rPr>
          <w:bCs/>
        </w:rPr>
        <w:t xml:space="preserve"> </w:t>
      </w:r>
      <w:r w:rsidRPr="00C66059">
        <w:rPr>
          <w:bCs/>
        </w:rPr>
        <w:t>U.</w:t>
      </w:r>
      <w:r w:rsidR="00142542" w:rsidRPr="00C66059">
        <w:rPr>
          <w:bCs/>
        </w:rPr>
        <w:t xml:space="preserve"> </w:t>
      </w:r>
      <w:r w:rsidRPr="00C66059">
        <w:rPr>
          <w:bCs/>
        </w:rPr>
        <w:t>poz. 73) na</w:t>
      </w:r>
      <w:r w:rsidR="00142542" w:rsidRPr="00C66059">
        <w:rPr>
          <w:bCs/>
        </w:rPr>
        <w:t xml:space="preserve"> </w:t>
      </w:r>
      <w:r w:rsidR="00EB2922">
        <w:rPr>
          <w:bCs/>
        </w:rPr>
        <w:t xml:space="preserve">stadionach, </w:t>
      </w:r>
      <w:r w:rsidR="002751C5" w:rsidRPr="00C66059">
        <w:rPr>
          <w:bCs/>
        </w:rPr>
        <w:t xml:space="preserve">obiektach </w:t>
      </w:r>
      <w:r w:rsidR="00EB2922">
        <w:rPr>
          <w:bCs/>
        </w:rPr>
        <w:t xml:space="preserve">lub terenach umieszczonych w „Wykazie stadionów, obiektów lub terenów, na których utrwalanie przebiegu imprezy masowej za pomocą urządzeń rejestrujących obraz i dźwięk jest obowiązkowe”, stanowiącym załącznik do zarządzenia. </w:t>
      </w:r>
    </w:p>
    <w:p w14:paraId="41D6749A" w14:textId="6C4D1AB0" w:rsidR="001B3D7B" w:rsidRPr="00C66059" w:rsidRDefault="008E062D">
      <w:pPr>
        <w:autoSpaceDE w:val="0"/>
        <w:spacing w:line="360" w:lineRule="auto"/>
        <w:jc w:val="both"/>
        <w:rPr>
          <w:bCs/>
        </w:rPr>
      </w:pPr>
      <w:r w:rsidRPr="00C66059">
        <w:rPr>
          <w:bCs/>
        </w:rPr>
        <w:t xml:space="preserve">2. </w:t>
      </w:r>
      <w:r w:rsidR="001B3D7B" w:rsidRPr="00C66059">
        <w:rPr>
          <w:bCs/>
        </w:rPr>
        <w:t xml:space="preserve">W skład </w:t>
      </w:r>
      <w:r w:rsidR="00C66059">
        <w:rPr>
          <w:bCs/>
        </w:rPr>
        <w:t>z</w:t>
      </w:r>
      <w:r w:rsidR="00C66059" w:rsidRPr="00C66059">
        <w:rPr>
          <w:bCs/>
        </w:rPr>
        <w:t xml:space="preserve">espołu </w:t>
      </w:r>
      <w:r w:rsidR="001B3D7B" w:rsidRPr="00C66059">
        <w:rPr>
          <w:bCs/>
        </w:rPr>
        <w:t>wchodzą:</w:t>
      </w:r>
    </w:p>
    <w:p w14:paraId="5B43FF20" w14:textId="079A77FC" w:rsidR="001B3D7B" w:rsidRPr="00C66059" w:rsidRDefault="001B3D7B">
      <w:pPr>
        <w:numPr>
          <w:ilvl w:val="0"/>
          <w:numId w:val="4"/>
        </w:numPr>
        <w:tabs>
          <w:tab w:val="clear" w:pos="720"/>
          <w:tab w:val="num" w:pos="709"/>
          <w:tab w:val="left" w:pos="1470"/>
          <w:tab w:val="left" w:pos="3686"/>
        </w:tabs>
        <w:autoSpaceDE w:val="0"/>
        <w:spacing w:line="360" w:lineRule="auto"/>
        <w:ind w:left="709" w:hanging="425"/>
        <w:jc w:val="both"/>
        <w:rPr>
          <w:bCs/>
        </w:rPr>
      </w:pPr>
      <w:r w:rsidRPr="00C66059">
        <w:rPr>
          <w:bCs/>
        </w:rPr>
        <w:t>Przewodniczący Zespołu</w:t>
      </w:r>
      <w:r w:rsidR="00673C43" w:rsidRPr="00C66059">
        <w:rPr>
          <w:bCs/>
        </w:rPr>
        <w:t>:</w:t>
      </w:r>
      <w:r w:rsidRPr="00C66059">
        <w:rPr>
          <w:bCs/>
        </w:rPr>
        <w:t xml:space="preserve"> </w:t>
      </w:r>
      <w:r w:rsidRPr="00C66059">
        <w:rPr>
          <w:b/>
          <w:bCs/>
        </w:rPr>
        <w:t>Małgorzata Zaorska</w:t>
      </w:r>
      <w:r w:rsidRPr="00C66059">
        <w:rPr>
          <w:bCs/>
        </w:rPr>
        <w:t xml:space="preserve"> –</w:t>
      </w:r>
      <w:r w:rsidR="002751C5" w:rsidRPr="00C66059">
        <w:rPr>
          <w:bCs/>
        </w:rPr>
        <w:t xml:space="preserve"> </w:t>
      </w:r>
      <w:r w:rsidR="006B116D" w:rsidRPr="00C66059">
        <w:rPr>
          <w:bCs/>
        </w:rPr>
        <w:t>z</w:t>
      </w:r>
      <w:r w:rsidRPr="00C66059">
        <w:rPr>
          <w:bCs/>
        </w:rPr>
        <w:t xml:space="preserve">astępca </w:t>
      </w:r>
      <w:r w:rsidR="006B116D" w:rsidRPr="00C66059">
        <w:rPr>
          <w:bCs/>
        </w:rPr>
        <w:t>k</w:t>
      </w:r>
      <w:r w:rsidRPr="00C66059">
        <w:rPr>
          <w:bCs/>
        </w:rPr>
        <w:t>ierownika Oddziału Bezpieczeńs</w:t>
      </w:r>
      <w:r w:rsidR="00A51DEC" w:rsidRPr="00C66059">
        <w:rPr>
          <w:bCs/>
        </w:rPr>
        <w:t xml:space="preserve">twa Publicznego i Organizacji </w:t>
      </w:r>
      <w:r w:rsidR="004559C5" w:rsidRPr="00C66059">
        <w:rPr>
          <w:bCs/>
        </w:rPr>
        <w:t xml:space="preserve">w </w:t>
      </w:r>
      <w:r w:rsidR="00A51DEC" w:rsidRPr="00C66059">
        <w:rPr>
          <w:bCs/>
        </w:rPr>
        <w:t>Wydzia</w:t>
      </w:r>
      <w:r w:rsidR="004559C5" w:rsidRPr="00C66059">
        <w:rPr>
          <w:bCs/>
        </w:rPr>
        <w:t>le</w:t>
      </w:r>
      <w:r w:rsidRPr="00C66059">
        <w:rPr>
          <w:bCs/>
        </w:rPr>
        <w:t xml:space="preserve"> Bezpieczeństwa i Zarządzania Kryzysowego </w:t>
      </w:r>
      <w:r w:rsidR="004559C5" w:rsidRPr="00C66059">
        <w:rPr>
          <w:bCs/>
        </w:rPr>
        <w:t xml:space="preserve">w </w:t>
      </w:r>
      <w:r w:rsidRPr="00C66059">
        <w:rPr>
          <w:bCs/>
        </w:rPr>
        <w:t>Mazowiecki</w:t>
      </w:r>
      <w:r w:rsidR="004559C5" w:rsidRPr="00C66059">
        <w:rPr>
          <w:bCs/>
        </w:rPr>
        <w:t>m</w:t>
      </w:r>
      <w:r w:rsidRPr="00C66059">
        <w:rPr>
          <w:bCs/>
        </w:rPr>
        <w:t xml:space="preserve"> Urzęd</w:t>
      </w:r>
      <w:r w:rsidR="004559C5" w:rsidRPr="00C66059">
        <w:rPr>
          <w:bCs/>
        </w:rPr>
        <w:t xml:space="preserve">zie </w:t>
      </w:r>
      <w:r w:rsidRPr="00C66059">
        <w:rPr>
          <w:bCs/>
        </w:rPr>
        <w:t>Wojewódzki</w:t>
      </w:r>
      <w:r w:rsidR="004559C5" w:rsidRPr="00C66059">
        <w:rPr>
          <w:bCs/>
        </w:rPr>
        <w:t>m</w:t>
      </w:r>
      <w:r w:rsidRPr="00C66059">
        <w:rPr>
          <w:bCs/>
        </w:rPr>
        <w:t xml:space="preserve"> w Warszawie;</w:t>
      </w:r>
    </w:p>
    <w:p w14:paraId="5A9F5DE4" w14:textId="770179C7" w:rsidR="001B3D7B" w:rsidRPr="00C66059" w:rsidRDefault="001B3D7B">
      <w:pPr>
        <w:numPr>
          <w:ilvl w:val="0"/>
          <w:numId w:val="4"/>
        </w:numPr>
        <w:tabs>
          <w:tab w:val="left" w:pos="1470"/>
          <w:tab w:val="left" w:pos="3686"/>
        </w:tabs>
        <w:autoSpaceDE w:val="0"/>
        <w:spacing w:line="360" w:lineRule="auto"/>
        <w:ind w:left="709" w:hanging="425"/>
        <w:jc w:val="both"/>
        <w:rPr>
          <w:bCs/>
        </w:rPr>
      </w:pPr>
      <w:r w:rsidRPr="00C66059">
        <w:rPr>
          <w:bCs/>
        </w:rPr>
        <w:t xml:space="preserve">Zastępca </w:t>
      </w:r>
      <w:r w:rsidR="0012607A" w:rsidRPr="00C66059">
        <w:rPr>
          <w:bCs/>
        </w:rPr>
        <w:t>P</w:t>
      </w:r>
      <w:r w:rsidRPr="00C66059">
        <w:rPr>
          <w:bCs/>
        </w:rPr>
        <w:t>rzewodniczącego Zespołu</w:t>
      </w:r>
      <w:r w:rsidR="00673C43" w:rsidRPr="00C66059">
        <w:rPr>
          <w:bCs/>
        </w:rPr>
        <w:t>:</w:t>
      </w:r>
      <w:r w:rsidRPr="00C66059">
        <w:rPr>
          <w:bCs/>
        </w:rPr>
        <w:t xml:space="preserve"> </w:t>
      </w:r>
      <w:r w:rsidR="00563A52" w:rsidRPr="00C66059">
        <w:rPr>
          <w:b/>
          <w:bCs/>
        </w:rPr>
        <w:t xml:space="preserve">Mariusz </w:t>
      </w:r>
      <w:proofErr w:type="spellStart"/>
      <w:r w:rsidR="00563A52" w:rsidRPr="00C66059">
        <w:rPr>
          <w:b/>
          <w:bCs/>
        </w:rPr>
        <w:t>Sepełowski</w:t>
      </w:r>
      <w:proofErr w:type="spellEnd"/>
      <w:r w:rsidRPr="00C66059">
        <w:rPr>
          <w:bCs/>
        </w:rPr>
        <w:t xml:space="preserve"> – inspektor wojewódzki </w:t>
      </w:r>
      <w:r w:rsidR="00A51DEC" w:rsidRPr="00C66059">
        <w:rPr>
          <w:bCs/>
        </w:rPr>
        <w:br/>
      </w:r>
      <w:r w:rsidRPr="00C66059">
        <w:rPr>
          <w:bCs/>
        </w:rPr>
        <w:t>w Oddziale Bezpieczeńs</w:t>
      </w:r>
      <w:r w:rsidR="00A51DEC" w:rsidRPr="00C66059">
        <w:rPr>
          <w:bCs/>
        </w:rPr>
        <w:t xml:space="preserve">twa Publicznego i Organizacji </w:t>
      </w:r>
      <w:r w:rsidR="004559C5" w:rsidRPr="00C66059">
        <w:rPr>
          <w:bCs/>
        </w:rPr>
        <w:t xml:space="preserve">w </w:t>
      </w:r>
      <w:r w:rsidR="00A51DEC" w:rsidRPr="00C66059">
        <w:rPr>
          <w:bCs/>
        </w:rPr>
        <w:t>Wydzia</w:t>
      </w:r>
      <w:r w:rsidR="004559C5" w:rsidRPr="00C66059">
        <w:rPr>
          <w:bCs/>
        </w:rPr>
        <w:t>le</w:t>
      </w:r>
      <w:r w:rsidRPr="00C66059">
        <w:rPr>
          <w:bCs/>
        </w:rPr>
        <w:t xml:space="preserve"> Bezpieczeństwa </w:t>
      </w:r>
      <w:r w:rsidR="00A51DEC" w:rsidRPr="00C66059">
        <w:rPr>
          <w:bCs/>
        </w:rPr>
        <w:br/>
      </w:r>
      <w:r w:rsidRPr="00C66059">
        <w:rPr>
          <w:bCs/>
        </w:rPr>
        <w:t xml:space="preserve">i Zarządzania Kryzysowego </w:t>
      </w:r>
      <w:r w:rsidR="004559C5" w:rsidRPr="00C66059">
        <w:rPr>
          <w:bCs/>
        </w:rPr>
        <w:t xml:space="preserve">w </w:t>
      </w:r>
      <w:r w:rsidRPr="00C66059">
        <w:rPr>
          <w:bCs/>
        </w:rPr>
        <w:t>Mazowiecki</w:t>
      </w:r>
      <w:r w:rsidR="004559C5" w:rsidRPr="00C66059">
        <w:rPr>
          <w:bCs/>
        </w:rPr>
        <w:t>m</w:t>
      </w:r>
      <w:r w:rsidRPr="00C66059">
        <w:rPr>
          <w:bCs/>
        </w:rPr>
        <w:t xml:space="preserve"> U</w:t>
      </w:r>
      <w:r w:rsidR="00534F85" w:rsidRPr="00C66059">
        <w:rPr>
          <w:bCs/>
        </w:rPr>
        <w:t>rzęd</w:t>
      </w:r>
      <w:r w:rsidR="004559C5" w:rsidRPr="00C66059">
        <w:rPr>
          <w:bCs/>
        </w:rPr>
        <w:t>zie</w:t>
      </w:r>
      <w:r w:rsidR="00534F85" w:rsidRPr="00C66059">
        <w:rPr>
          <w:bCs/>
        </w:rPr>
        <w:t xml:space="preserve"> Wojewódzki</w:t>
      </w:r>
      <w:r w:rsidR="004559C5" w:rsidRPr="00C66059">
        <w:rPr>
          <w:bCs/>
        </w:rPr>
        <w:t>m</w:t>
      </w:r>
      <w:r w:rsidR="00534F85" w:rsidRPr="00C66059">
        <w:rPr>
          <w:bCs/>
        </w:rPr>
        <w:t xml:space="preserve"> w Warszawie;</w:t>
      </w:r>
    </w:p>
    <w:p w14:paraId="2EE1E9EB" w14:textId="0EA9B7D7" w:rsidR="001B3D7B" w:rsidRPr="00C66059" w:rsidRDefault="00673C43">
      <w:pPr>
        <w:numPr>
          <w:ilvl w:val="0"/>
          <w:numId w:val="4"/>
        </w:numPr>
        <w:tabs>
          <w:tab w:val="clear" w:pos="720"/>
          <w:tab w:val="num" w:pos="709"/>
          <w:tab w:val="left" w:pos="1276"/>
          <w:tab w:val="left" w:pos="1418"/>
        </w:tabs>
        <w:autoSpaceDE w:val="0"/>
        <w:spacing w:line="360" w:lineRule="auto"/>
        <w:ind w:left="851" w:hanging="567"/>
        <w:jc w:val="both"/>
        <w:rPr>
          <w:bCs/>
        </w:rPr>
      </w:pPr>
      <w:r w:rsidRPr="00C66059">
        <w:rPr>
          <w:bCs/>
        </w:rPr>
        <w:t xml:space="preserve">pozostali członkowie </w:t>
      </w:r>
      <w:r w:rsidR="001B3D7B" w:rsidRPr="00C66059">
        <w:rPr>
          <w:bCs/>
        </w:rPr>
        <w:t>Zespołu:</w:t>
      </w:r>
    </w:p>
    <w:p w14:paraId="2BD79A0A" w14:textId="0C6F84B4" w:rsidR="001B3D7B" w:rsidRPr="00C66059" w:rsidRDefault="00A51DEC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r w:rsidRPr="00C66059">
        <w:rPr>
          <w:b/>
          <w:bCs/>
        </w:rPr>
        <w:t>kom</w:t>
      </w:r>
      <w:r w:rsidR="00961F2E" w:rsidRPr="00C66059">
        <w:rPr>
          <w:b/>
          <w:bCs/>
        </w:rPr>
        <w:t>. Marcin Rutkowski</w:t>
      </w:r>
      <w:r w:rsidR="001B3D7B" w:rsidRPr="00C66059">
        <w:rPr>
          <w:b/>
          <w:bCs/>
        </w:rPr>
        <w:t xml:space="preserve"> </w:t>
      </w:r>
      <w:r w:rsidR="00961F2E" w:rsidRPr="00C66059">
        <w:rPr>
          <w:bCs/>
        </w:rPr>
        <w:t>– ekspert</w:t>
      </w:r>
      <w:r w:rsidR="001B3D7B" w:rsidRPr="00C66059">
        <w:rPr>
          <w:bCs/>
        </w:rPr>
        <w:t xml:space="preserve"> </w:t>
      </w:r>
      <w:r w:rsidR="004559C5" w:rsidRPr="00C66059">
        <w:rPr>
          <w:bCs/>
        </w:rPr>
        <w:t xml:space="preserve">w </w:t>
      </w:r>
      <w:r w:rsidR="001B3D7B" w:rsidRPr="00C66059">
        <w:rPr>
          <w:bCs/>
        </w:rPr>
        <w:t>Wydzia</w:t>
      </w:r>
      <w:r w:rsidR="004559C5" w:rsidRPr="00C66059">
        <w:rPr>
          <w:bCs/>
        </w:rPr>
        <w:t>le</w:t>
      </w:r>
      <w:r w:rsidR="001B3D7B" w:rsidRPr="00C66059">
        <w:rPr>
          <w:bCs/>
        </w:rPr>
        <w:t xml:space="preserve"> do spraw Zwalczania Przestępczości Pseudokibiców</w:t>
      </w:r>
      <w:r w:rsidR="004559C5" w:rsidRPr="00C66059">
        <w:rPr>
          <w:bCs/>
        </w:rPr>
        <w:t xml:space="preserve"> w</w:t>
      </w:r>
      <w:r w:rsidR="001B3D7B" w:rsidRPr="00C66059">
        <w:rPr>
          <w:bCs/>
        </w:rPr>
        <w:t xml:space="preserve"> Komend</w:t>
      </w:r>
      <w:r w:rsidR="004559C5" w:rsidRPr="00C66059">
        <w:rPr>
          <w:bCs/>
        </w:rPr>
        <w:t xml:space="preserve">zie </w:t>
      </w:r>
      <w:r w:rsidR="001B3D7B" w:rsidRPr="00C66059">
        <w:rPr>
          <w:bCs/>
        </w:rPr>
        <w:t>Stołecznej Policji</w:t>
      </w:r>
      <w:r w:rsidR="00AF0914" w:rsidRPr="00C66059">
        <w:rPr>
          <w:bCs/>
        </w:rPr>
        <w:t xml:space="preserve"> w Warszawie</w:t>
      </w:r>
      <w:r w:rsidR="001B3D7B" w:rsidRPr="00C66059">
        <w:rPr>
          <w:bCs/>
        </w:rPr>
        <w:t>,</w:t>
      </w:r>
    </w:p>
    <w:p w14:paraId="093D37EB" w14:textId="1CDD12BF" w:rsidR="001B3D7B" w:rsidRPr="00C66059" w:rsidRDefault="00961F2E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proofErr w:type="spellStart"/>
      <w:r w:rsidRPr="00C66059">
        <w:rPr>
          <w:b/>
          <w:bCs/>
        </w:rPr>
        <w:t>asp</w:t>
      </w:r>
      <w:proofErr w:type="spellEnd"/>
      <w:r w:rsidRPr="00C66059">
        <w:rPr>
          <w:b/>
          <w:bCs/>
        </w:rPr>
        <w:t>. Robert Grzybowski</w:t>
      </w:r>
      <w:r w:rsidR="001B3D7B" w:rsidRPr="00C66059">
        <w:rPr>
          <w:b/>
          <w:bCs/>
        </w:rPr>
        <w:t xml:space="preserve"> </w:t>
      </w:r>
      <w:r w:rsidR="001B3D7B" w:rsidRPr="00C66059">
        <w:rPr>
          <w:bCs/>
        </w:rPr>
        <w:t xml:space="preserve">– </w:t>
      </w:r>
      <w:r w:rsidRPr="00C66059">
        <w:rPr>
          <w:bCs/>
        </w:rPr>
        <w:t>asystent</w:t>
      </w:r>
      <w:r w:rsidR="001B3D7B" w:rsidRPr="00C66059">
        <w:rPr>
          <w:bCs/>
        </w:rPr>
        <w:t xml:space="preserve"> </w:t>
      </w:r>
      <w:r w:rsidR="004559C5" w:rsidRPr="00C66059">
        <w:rPr>
          <w:bCs/>
        </w:rPr>
        <w:t>w</w:t>
      </w:r>
      <w:r w:rsidR="004559C5" w:rsidRPr="00C66059">
        <w:rPr>
          <w:b/>
          <w:bCs/>
        </w:rPr>
        <w:t xml:space="preserve"> </w:t>
      </w:r>
      <w:r w:rsidR="001B3D7B" w:rsidRPr="00C66059">
        <w:rPr>
          <w:bCs/>
        </w:rPr>
        <w:t>Wydzia</w:t>
      </w:r>
      <w:r w:rsidR="004559C5" w:rsidRPr="00C66059">
        <w:rPr>
          <w:bCs/>
        </w:rPr>
        <w:t>le</w:t>
      </w:r>
      <w:r w:rsidR="001B3D7B" w:rsidRPr="00C66059">
        <w:rPr>
          <w:bCs/>
        </w:rPr>
        <w:t xml:space="preserve"> do spraw Zwalczania Przestępczości Pseudokibiców</w:t>
      </w:r>
      <w:r w:rsidR="004559C5" w:rsidRPr="00C66059">
        <w:rPr>
          <w:bCs/>
        </w:rPr>
        <w:t xml:space="preserve"> w</w:t>
      </w:r>
      <w:r w:rsidR="001B3D7B" w:rsidRPr="00C66059">
        <w:rPr>
          <w:bCs/>
        </w:rPr>
        <w:t xml:space="preserve"> Komend</w:t>
      </w:r>
      <w:r w:rsidR="004559C5" w:rsidRPr="00C66059">
        <w:rPr>
          <w:bCs/>
        </w:rPr>
        <w:t>zie</w:t>
      </w:r>
      <w:r w:rsidR="001B3D7B" w:rsidRPr="00C66059">
        <w:rPr>
          <w:bCs/>
        </w:rPr>
        <w:t xml:space="preserve"> Stołecznej Policji</w:t>
      </w:r>
      <w:r w:rsidR="00AF0914" w:rsidRPr="00C66059">
        <w:rPr>
          <w:bCs/>
        </w:rPr>
        <w:t xml:space="preserve"> w Warszawie</w:t>
      </w:r>
      <w:r w:rsidR="001B3D7B" w:rsidRPr="00C66059">
        <w:rPr>
          <w:bCs/>
        </w:rPr>
        <w:t>,</w:t>
      </w:r>
    </w:p>
    <w:p w14:paraId="0C96F463" w14:textId="3A975F68" w:rsidR="001B3D7B" w:rsidRPr="00C66059" w:rsidRDefault="001B3D7B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r w:rsidRPr="00C66059">
        <w:rPr>
          <w:b/>
          <w:bCs/>
        </w:rPr>
        <w:t xml:space="preserve">Cezary </w:t>
      </w:r>
      <w:proofErr w:type="spellStart"/>
      <w:r w:rsidRPr="00C66059">
        <w:rPr>
          <w:b/>
          <w:bCs/>
        </w:rPr>
        <w:t>Obidziński</w:t>
      </w:r>
      <w:proofErr w:type="spellEnd"/>
      <w:r w:rsidRPr="00C66059">
        <w:rPr>
          <w:bCs/>
        </w:rPr>
        <w:t xml:space="preserve"> – specjalista </w:t>
      </w:r>
      <w:r w:rsidR="004559C5" w:rsidRPr="00C66059">
        <w:rPr>
          <w:bCs/>
        </w:rPr>
        <w:t xml:space="preserve">w </w:t>
      </w:r>
      <w:r w:rsidRPr="00C66059">
        <w:rPr>
          <w:bCs/>
        </w:rPr>
        <w:t>Wydzia</w:t>
      </w:r>
      <w:r w:rsidR="004559C5" w:rsidRPr="00C66059">
        <w:rPr>
          <w:bCs/>
        </w:rPr>
        <w:t>le</w:t>
      </w:r>
      <w:r w:rsidRPr="00C66059">
        <w:rPr>
          <w:bCs/>
        </w:rPr>
        <w:t xml:space="preserve"> Teleinformatyki </w:t>
      </w:r>
      <w:r w:rsidR="004559C5" w:rsidRPr="00C66059">
        <w:rPr>
          <w:bCs/>
        </w:rPr>
        <w:t xml:space="preserve">w </w:t>
      </w:r>
      <w:r w:rsidRPr="00C66059">
        <w:rPr>
          <w:bCs/>
        </w:rPr>
        <w:t>Komend</w:t>
      </w:r>
      <w:r w:rsidR="004559C5" w:rsidRPr="00C66059">
        <w:rPr>
          <w:bCs/>
        </w:rPr>
        <w:t>zie</w:t>
      </w:r>
      <w:r w:rsidRPr="00C66059">
        <w:rPr>
          <w:bCs/>
        </w:rPr>
        <w:t xml:space="preserve"> Stołecznej Policji</w:t>
      </w:r>
      <w:r w:rsidR="00AF0914" w:rsidRPr="00C66059">
        <w:rPr>
          <w:bCs/>
        </w:rPr>
        <w:t xml:space="preserve"> w Warszawie</w:t>
      </w:r>
      <w:r w:rsidRPr="00C66059">
        <w:rPr>
          <w:bCs/>
        </w:rPr>
        <w:t>,</w:t>
      </w:r>
    </w:p>
    <w:p w14:paraId="6B43780A" w14:textId="406C2136" w:rsidR="001B3D7B" w:rsidRPr="00C66059" w:rsidRDefault="004B60D3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proofErr w:type="spellStart"/>
      <w:r w:rsidRPr="00C66059">
        <w:rPr>
          <w:b/>
          <w:bCs/>
        </w:rPr>
        <w:lastRenderedPageBreak/>
        <w:t>asp</w:t>
      </w:r>
      <w:proofErr w:type="spellEnd"/>
      <w:r w:rsidRPr="00C66059">
        <w:rPr>
          <w:b/>
          <w:bCs/>
        </w:rPr>
        <w:t xml:space="preserve">. sztab. Jacek </w:t>
      </w:r>
      <w:proofErr w:type="spellStart"/>
      <w:r w:rsidRPr="00C66059">
        <w:rPr>
          <w:b/>
          <w:bCs/>
        </w:rPr>
        <w:t>Laszuk</w:t>
      </w:r>
      <w:proofErr w:type="spellEnd"/>
      <w:r w:rsidR="00A51DEC" w:rsidRPr="00C66059">
        <w:rPr>
          <w:bCs/>
        </w:rPr>
        <w:t xml:space="preserve"> </w:t>
      </w:r>
      <w:r w:rsidRPr="00C66059">
        <w:rPr>
          <w:bCs/>
        </w:rPr>
        <w:t>– asystent</w:t>
      </w:r>
      <w:r w:rsidR="001B3D7B" w:rsidRPr="00C66059">
        <w:rPr>
          <w:bCs/>
        </w:rPr>
        <w:t xml:space="preserve"> </w:t>
      </w:r>
      <w:r w:rsidR="00372C7E" w:rsidRPr="00C66059">
        <w:rPr>
          <w:bCs/>
        </w:rPr>
        <w:t xml:space="preserve">w </w:t>
      </w:r>
      <w:r w:rsidR="001B3D7B" w:rsidRPr="00C66059">
        <w:rPr>
          <w:bCs/>
        </w:rPr>
        <w:t>Zespo</w:t>
      </w:r>
      <w:r w:rsidR="00372C7E" w:rsidRPr="00C66059">
        <w:rPr>
          <w:bCs/>
        </w:rPr>
        <w:t xml:space="preserve">le </w:t>
      </w:r>
      <w:r w:rsidR="001B3D7B" w:rsidRPr="00C66059">
        <w:rPr>
          <w:bCs/>
        </w:rPr>
        <w:t xml:space="preserve">Sztab Policji </w:t>
      </w:r>
      <w:r w:rsidR="00372C7E" w:rsidRPr="00C66059">
        <w:rPr>
          <w:bCs/>
        </w:rPr>
        <w:t xml:space="preserve">w </w:t>
      </w:r>
      <w:r w:rsidR="001B3D7B" w:rsidRPr="00C66059">
        <w:rPr>
          <w:bCs/>
        </w:rPr>
        <w:t>Wydzia</w:t>
      </w:r>
      <w:r w:rsidR="00372C7E" w:rsidRPr="00C66059">
        <w:rPr>
          <w:bCs/>
        </w:rPr>
        <w:t>le</w:t>
      </w:r>
      <w:r w:rsidR="001B3D7B" w:rsidRPr="00C66059">
        <w:rPr>
          <w:bCs/>
        </w:rPr>
        <w:t xml:space="preserve"> Prewencji </w:t>
      </w:r>
      <w:r w:rsidR="00B619BA" w:rsidRPr="00C66059">
        <w:rPr>
          <w:bCs/>
        </w:rPr>
        <w:br/>
      </w:r>
      <w:r w:rsidR="00372C7E" w:rsidRPr="00C66059">
        <w:rPr>
          <w:bCs/>
        </w:rPr>
        <w:t xml:space="preserve">w </w:t>
      </w:r>
      <w:r w:rsidR="001B3D7B" w:rsidRPr="00C66059">
        <w:rPr>
          <w:bCs/>
        </w:rPr>
        <w:t>Komend</w:t>
      </w:r>
      <w:r w:rsidR="00372C7E" w:rsidRPr="00C66059">
        <w:rPr>
          <w:bCs/>
        </w:rPr>
        <w:t>zie</w:t>
      </w:r>
      <w:r w:rsidR="001B3D7B" w:rsidRPr="00C66059">
        <w:rPr>
          <w:bCs/>
        </w:rPr>
        <w:t xml:space="preserve"> Powiatowej Policji w Wołominie,</w:t>
      </w:r>
    </w:p>
    <w:p w14:paraId="1661082E" w14:textId="5BCBF93E" w:rsidR="00A51DEC" w:rsidRPr="00C66059" w:rsidRDefault="00142542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r w:rsidRPr="00C66059">
        <w:rPr>
          <w:b/>
          <w:bCs/>
        </w:rPr>
        <w:t xml:space="preserve">kom. Ignacy Giza </w:t>
      </w:r>
      <w:r w:rsidRPr="00C66059">
        <w:rPr>
          <w:bCs/>
        </w:rPr>
        <w:t>– ekspert</w:t>
      </w:r>
      <w:r w:rsidR="00A51DEC" w:rsidRPr="00C66059">
        <w:rPr>
          <w:bCs/>
        </w:rPr>
        <w:t xml:space="preserve"> </w:t>
      </w:r>
      <w:r w:rsidR="00372C7E" w:rsidRPr="00C66059">
        <w:rPr>
          <w:bCs/>
        </w:rPr>
        <w:t xml:space="preserve">w </w:t>
      </w:r>
      <w:r w:rsidR="00A51DEC" w:rsidRPr="00C66059">
        <w:rPr>
          <w:bCs/>
        </w:rPr>
        <w:t>Sztab</w:t>
      </w:r>
      <w:r w:rsidR="00372C7E" w:rsidRPr="00C66059">
        <w:rPr>
          <w:bCs/>
        </w:rPr>
        <w:t>ie</w:t>
      </w:r>
      <w:r w:rsidR="00A51DEC" w:rsidRPr="00C66059">
        <w:rPr>
          <w:bCs/>
        </w:rPr>
        <w:t xml:space="preserve"> Policji </w:t>
      </w:r>
      <w:r w:rsidR="00372C7E" w:rsidRPr="00C66059">
        <w:rPr>
          <w:bCs/>
        </w:rPr>
        <w:t xml:space="preserve">w </w:t>
      </w:r>
      <w:r w:rsidR="00A51DEC" w:rsidRPr="00C66059">
        <w:rPr>
          <w:bCs/>
        </w:rPr>
        <w:t>Komend</w:t>
      </w:r>
      <w:r w:rsidR="00372C7E" w:rsidRPr="00C66059">
        <w:rPr>
          <w:bCs/>
        </w:rPr>
        <w:t>zie</w:t>
      </w:r>
      <w:r w:rsidR="00A51DEC" w:rsidRPr="00C66059">
        <w:rPr>
          <w:bCs/>
        </w:rPr>
        <w:t xml:space="preserve"> Wojewódzkiej Policji</w:t>
      </w:r>
      <w:r w:rsidRPr="00C66059">
        <w:rPr>
          <w:bCs/>
        </w:rPr>
        <w:t xml:space="preserve"> </w:t>
      </w:r>
      <w:r w:rsidRPr="00C66059">
        <w:rPr>
          <w:bCs/>
        </w:rPr>
        <w:br/>
        <w:t xml:space="preserve">z </w:t>
      </w:r>
      <w:r w:rsidR="006B116D" w:rsidRPr="00C66059">
        <w:rPr>
          <w:bCs/>
        </w:rPr>
        <w:t>siedzibą w  Radomiu,</w:t>
      </w:r>
    </w:p>
    <w:p w14:paraId="23837998" w14:textId="5498E0CA" w:rsidR="001B3D7B" w:rsidRPr="00C66059" w:rsidRDefault="00433115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r w:rsidRPr="00C66059">
        <w:rPr>
          <w:b/>
          <w:bCs/>
        </w:rPr>
        <w:t>nad</w:t>
      </w:r>
      <w:r w:rsidR="00AF0914" w:rsidRPr="00C66059">
        <w:rPr>
          <w:b/>
          <w:bCs/>
        </w:rPr>
        <w:t xml:space="preserve">kom. Dariusz </w:t>
      </w:r>
      <w:proofErr w:type="spellStart"/>
      <w:r w:rsidR="00AF0914" w:rsidRPr="00C66059">
        <w:rPr>
          <w:b/>
          <w:bCs/>
        </w:rPr>
        <w:t>Rudnikows</w:t>
      </w:r>
      <w:r w:rsidR="00A51DEC" w:rsidRPr="00C66059">
        <w:rPr>
          <w:b/>
          <w:bCs/>
        </w:rPr>
        <w:t>ki</w:t>
      </w:r>
      <w:proofErr w:type="spellEnd"/>
      <w:r w:rsidR="001B3D7B" w:rsidRPr="00C66059">
        <w:rPr>
          <w:bCs/>
        </w:rPr>
        <w:t xml:space="preserve"> –  </w:t>
      </w:r>
      <w:r w:rsidRPr="00C66059">
        <w:rPr>
          <w:bCs/>
        </w:rPr>
        <w:t xml:space="preserve">specjalista </w:t>
      </w:r>
      <w:r w:rsidR="00372C7E" w:rsidRPr="00C66059">
        <w:rPr>
          <w:bCs/>
        </w:rPr>
        <w:t xml:space="preserve">w </w:t>
      </w:r>
      <w:r w:rsidR="001B3D7B" w:rsidRPr="00C66059">
        <w:rPr>
          <w:bCs/>
        </w:rPr>
        <w:t>Sztab</w:t>
      </w:r>
      <w:r w:rsidR="00372C7E" w:rsidRPr="00C66059">
        <w:rPr>
          <w:bCs/>
        </w:rPr>
        <w:t>ie</w:t>
      </w:r>
      <w:r w:rsidR="001B3D7B" w:rsidRPr="00C66059">
        <w:rPr>
          <w:bCs/>
        </w:rPr>
        <w:t xml:space="preserve"> Policji </w:t>
      </w:r>
      <w:r w:rsidR="00372C7E" w:rsidRPr="00C66059">
        <w:rPr>
          <w:bCs/>
        </w:rPr>
        <w:t xml:space="preserve">w </w:t>
      </w:r>
      <w:r w:rsidR="001B3D7B" w:rsidRPr="00C66059">
        <w:rPr>
          <w:bCs/>
        </w:rPr>
        <w:t>Komend</w:t>
      </w:r>
      <w:r w:rsidR="00372C7E" w:rsidRPr="00C66059">
        <w:rPr>
          <w:bCs/>
        </w:rPr>
        <w:t>zie</w:t>
      </w:r>
      <w:r w:rsidR="001B3D7B" w:rsidRPr="00C66059">
        <w:rPr>
          <w:bCs/>
        </w:rPr>
        <w:t xml:space="preserve"> Wojewódzkiej Policji</w:t>
      </w:r>
      <w:r w:rsidR="00B619BA" w:rsidRPr="00C66059">
        <w:rPr>
          <w:bCs/>
        </w:rPr>
        <w:t xml:space="preserve"> z siedzibą </w:t>
      </w:r>
      <w:r w:rsidR="006B116D" w:rsidRPr="00C66059">
        <w:rPr>
          <w:bCs/>
        </w:rPr>
        <w:t>w Radomiu,</w:t>
      </w:r>
    </w:p>
    <w:p w14:paraId="05DC8E7E" w14:textId="65D0BB56" w:rsidR="001B3D7B" w:rsidRPr="00C66059" w:rsidRDefault="001B3D7B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proofErr w:type="spellStart"/>
      <w:r w:rsidRPr="00C66059">
        <w:rPr>
          <w:b/>
          <w:bCs/>
        </w:rPr>
        <w:t>asp</w:t>
      </w:r>
      <w:proofErr w:type="spellEnd"/>
      <w:r w:rsidRPr="00C66059">
        <w:rPr>
          <w:b/>
          <w:bCs/>
        </w:rPr>
        <w:t>. Dariusz Ruszkiewicz</w:t>
      </w:r>
      <w:r w:rsidRPr="00C66059">
        <w:rPr>
          <w:bCs/>
        </w:rPr>
        <w:t xml:space="preserve"> – asystent </w:t>
      </w:r>
      <w:r w:rsidR="00372C7E" w:rsidRPr="00C66059">
        <w:rPr>
          <w:bCs/>
        </w:rPr>
        <w:t xml:space="preserve">w </w:t>
      </w:r>
      <w:r w:rsidRPr="00C66059">
        <w:rPr>
          <w:bCs/>
        </w:rPr>
        <w:t>Laboratorium Kryminalistycz</w:t>
      </w:r>
      <w:r w:rsidR="00372C7E" w:rsidRPr="00C66059">
        <w:rPr>
          <w:bCs/>
        </w:rPr>
        <w:t>nym w</w:t>
      </w:r>
      <w:r w:rsidRPr="00C66059">
        <w:rPr>
          <w:bCs/>
        </w:rPr>
        <w:t xml:space="preserve"> Komend</w:t>
      </w:r>
      <w:r w:rsidR="00372C7E" w:rsidRPr="00C66059">
        <w:rPr>
          <w:bCs/>
        </w:rPr>
        <w:t>zie</w:t>
      </w:r>
      <w:r w:rsidRPr="00C66059">
        <w:rPr>
          <w:bCs/>
        </w:rPr>
        <w:t xml:space="preserve"> Wojewódzkiej Policji </w:t>
      </w:r>
      <w:r w:rsidR="009542AF" w:rsidRPr="00C66059">
        <w:rPr>
          <w:bCs/>
        </w:rPr>
        <w:t xml:space="preserve">z siedzibą </w:t>
      </w:r>
      <w:r w:rsidRPr="00C66059">
        <w:rPr>
          <w:bCs/>
        </w:rPr>
        <w:t>w Radomiu,</w:t>
      </w:r>
    </w:p>
    <w:p w14:paraId="79533C2E" w14:textId="1C65C93D" w:rsidR="001B3D7B" w:rsidRPr="00C66059" w:rsidRDefault="00433115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r w:rsidRPr="00C66059">
        <w:rPr>
          <w:b/>
          <w:bCs/>
        </w:rPr>
        <w:t>kom. Mariusz Staszowski</w:t>
      </w:r>
      <w:r w:rsidR="001B3D7B" w:rsidRPr="00C66059">
        <w:rPr>
          <w:bCs/>
        </w:rPr>
        <w:t xml:space="preserve"> – </w:t>
      </w:r>
      <w:r w:rsidR="006B116D" w:rsidRPr="00C66059">
        <w:rPr>
          <w:bCs/>
        </w:rPr>
        <w:t>n</w:t>
      </w:r>
      <w:r w:rsidR="001B3D7B" w:rsidRPr="00C66059">
        <w:rPr>
          <w:bCs/>
        </w:rPr>
        <w:t xml:space="preserve">aczelnik </w:t>
      </w:r>
      <w:r w:rsidRPr="00C66059">
        <w:rPr>
          <w:bCs/>
        </w:rPr>
        <w:t>W</w:t>
      </w:r>
      <w:r w:rsidR="00A51DEC" w:rsidRPr="00C66059">
        <w:rPr>
          <w:bCs/>
        </w:rPr>
        <w:t>ydziału Sztab</w:t>
      </w:r>
      <w:r w:rsidR="001B3D7B" w:rsidRPr="00C66059">
        <w:rPr>
          <w:bCs/>
        </w:rPr>
        <w:t xml:space="preserve"> Policji </w:t>
      </w:r>
      <w:r w:rsidR="00372C7E" w:rsidRPr="00C66059">
        <w:rPr>
          <w:bCs/>
        </w:rPr>
        <w:t xml:space="preserve">w </w:t>
      </w:r>
      <w:r w:rsidR="001B3D7B" w:rsidRPr="00C66059">
        <w:rPr>
          <w:bCs/>
        </w:rPr>
        <w:t>Komend</w:t>
      </w:r>
      <w:r w:rsidR="00372C7E" w:rsidRPr="00C66059">
        <w:rPr>
          <w:bCs/>
        </w:rPr>
        <w:t xml:space="preserve">zie </w:t>
      </w:r>
      <w:r w:rsidR="001B3D7B" w:rsidRPr="00C66059">
        <w:rPr>
          <w:bCs/>
        </w:rPr>
        <w:t>Miejskiej Policji w Radomiu,</w:t>
      </w:r>
    </w:p>
    <w:p w14:paraId="0938AAB3" w14:textId="191D2194" w:rsidR="001B3D7B" w:rsidRPr="00C66059" w:rsidRDefault="00FC5E97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r w:rsidRPr="00C66059">
        <w:rPr>
          <w:b/>
          <w:bCs/>
        </w:rPr>
        <w:t>podinsp. Mirosław Płoski</w:t>
      </w:r>
      <w:r w:rsidR="001B3D7B" w:rsidRPr="00C66059">
        <w:rPr>
          <w:bCs/>
        </w:rPr>
        <w:t xml:space="preserve"> – </w:t>
      </w:r>
      <w:r w:rsidR="006B116D" w:rsidRPr="00C66059">
        <w:rPr>
          <w:bCs/>
        </w:rPr>
        <w:t>n</w:t>
      </w:r>
      <w:r w:rsidR="001B3D7B" w:rsidRPr="00C66059">
        <w:rPr>
          <w:bCs/>
        </w:rPr>
        <w:t>aczelnik</w:t>
      </w:r>
      <w:r w:rsidR="00B619BA" w:rsidRPr="00C66059">
        <w:rPr>
          <w:bCs/>
        </w:rPr>
        <w:t xml:space="preserve"> </w:t>
      </w:r>
      <w:r w:rsidR="00433115" w:rsidRPr="00C66059">
        <w:rPr>
          <w:bCs/>
        </w:rPr>
        <w:t>W</w:t>
      </w:r>
      <w:r w:rsidR="00A51DEC" w:rsidRPr="00C66059">
        <w:rPr>
          <w:bCs/>
        </w:rPr>
        <w:t>ydziału Sztab</w:t>
      </w:r>
      <w:r w:rsidR="001B3D7B" w:rsidRPr="00C66059">
        <w:rPr>
          <w:bCs/>
        </w:rPr>
        <w:t xml:space="preserve"> Pol</w:t>
      </w:r>
      <w:r w:rsidR="00A51DEC" w:rsidRPr="00C66059">
        <w:rPr>
          <w:bCs/>
        </w:rPr>
        <w:t xml:space="preserve">icji </w:t>
      </w:r>
      <w:r w:rsidR="00372C7E" w:rsidRPr="00C66059">
        <w:rPr>
          <w:bCs/>
        </w:rPr>
        <w:t xml:space="preserve">w </w:t>
      </w:r>
      <w:r w:rsidR="00A51DEC" w:rsidRPr="00C66059">
        <w:rPr>
          <w:bCs/>
        </w:rPr>
        <w:t>Komend</w:t>
      </w:r>
      <w:r w:rsidR="00372C7E" w:rsidRPr="00C66059">
        <w:rPr>
          <w:bCs/>
        </w:rPr>
        <w:t>zie</w:t>
      </w:r>
      <w:r w:rsidR="00A51DEC" w:rsidRPr="00C66059">
        <w:rPr>
          <w:bCs/>
        </w:rPr>
        <w:t xml:space="preserve"> Miejskiej Policji </w:t>
      </w:r>
      <w:r w:rsidR="001B3D7B" w:rsidRPr="00C66059">
        <w:rPr>
          <w:bCs/>
        </w:rPr>
        <w:t>w Płocku,</w:t>
      </w:r>
    </w:p>
    <w:p w14:paraId="5DF93D6A" w14:textId="7DD97161" w:rsidR="008E062D" w:rsidRPr="00C66059" w:rsidRDefault="00433115" w:rsidP="00762D1C">
      <w:pPr>
        <w:numPr>
          <w:ilvl w:val="1"/>
          <w:numId w:val="4"/>
        </w:numPr>
        <w:tabs>
          <w:tab w:val="clear" w:pos="1440"/>
          <w:tab w:val="num" w:pos="993"/>
        </w:tabs>
        <w:autoSpaceDE w:val="0"/>
        <w:spacing w:line="360" w:lineRule="auto"/>
        <w:ind w:left="993" w:hanging="284"/>
        <w:jc w:val="both"/>
        <w:rPr>
          <w:bCs/>
        </w:rPr>
      </w:pPr>
      <w:r w:rsidRPr="00C66059">
        <w:rPr>
          <w:b/>
          <w:bCs/>
        </w:rPr>
        <w:t>podinsp</w:t>
      </w:r>
      <w:r w:rsidR="001B3D7B" w:rsidRPr="00C66059">
        <w:rPr>
          <w:bCs/>
        </w:rPr>
        <w:t xml:space="preserve">. </w:t>
      </w:r>
      <w:r w:rsidR="001B3D7B" w:rsidRPr="00C66059">
        <w:rPr>
          <w:b/>
          <w:bCs/>
        </w:rPr>
        <w:t xml:space="preserve">Jacek </w:t>
      </w:r>
      <w:proofErr w:type="spellStart"/>
      <w:r w:rsidR="001B3D7B" w:rsidRPr="00C66059">
        <w:rPr>
          <w:b/>
          <w:bCs/>
        </w:rPr>
        <w:t>Chaciak</w:t>
      </w:r>
      <w:proofErr w:type="spellEnd"/>
      <w:r w:rsidR="001B3D7B" w:rsidRPr="00C66059">
        <w:rPr>
          <w:b/>
          <w:bCs/>
        </w:rPr>
        <w:t xml:space="preserve"> – </w:t>
      </w:r>
      <w:r w:rsidR="006B116D" w:rsidRPr="00C66059">
        <w:rPr>
          <w:bCs/>
        </w:rPr>
        <w:t>n</w:t>
      </w:r>
      <w:r w:rsidR="001B3D7B" w:rsidRPr="00C66059">
        <w:rPr>
          <w:bCs/>
        </w:rPr>
        <w:t xml:space="preserve">aczelnik </w:t>
      </w:r>
      <w:r w:rsidRPr="00C66059">
        <w:rPr>
          <w:bCs/>
        </w:rPr>
        <w:t>W</w:t>
      </w:r>
      <w:r w:rsidR="00A51DEC" w:rsidRPr="00C66059">
        <w:rPr>
          <w:bCs/>
        </w:rPr>
        <w:t>ydziału Sztab</w:t>
      </w:r>
      <w:r w:rsidR="001B3D7B" w:rsidRPr="00C66059">
        <w:rPr>
          <w:bCs/>
        </w:rPr>
        <w:t xml:space="preserve"> Policji w Komendzie</w:t>
      </w:r>
      <w:r w:rsidR="002C2154" w:rsidRPr="00C66059">
        <w:rPr>
          <w:bCs/>
        </w:rPr>
        <w:t xml:space="preserve"> Miejskiej Policji w Siedlcach.</w:t>
      </w:r>
    </w:p>
    <w:p w14:paraId="3DB5E1AD" w14:textId="77777777" w:rsidR="008E062D" w:rsidRPr="00C66059" w:rsidRDefault="008E062D">
      <w:pPr>
        <w:autoSpaceDE w:val="0"/>
        <w:jc w:val="both"/>
        <w:rPr>
          <w:bCs/>
        </w:rPr>
      </w:pPr>
    </w:p>
    <w:p w14:paraId="059F7F58" w14:textId="0327BDE1" w:rsidR="00E0672E" w:rsidRPr="00C66059" w:rsidRDefault="001B3D7B">
      <w:pPr>
        <w:spacing w:line="360" w:lineRule="auto"/>
        <w:jc w:val="both"/>
      </w:pPr>
      <w:r w:rsidRPr="00C66059">
        <w:rPr>
          <w:b/>
        </w:rPr>
        <w:t xml:space="preserve">§ </w:t>
      </w:r>
      <w:r w:rsidR="00B619BA" w:rsidRPr="00C66059">
        <w:rPr>
          <w:b/>
        </w:rPr>
        <w:t>3</w:t>
      </w:r>
      <w:r w:rsidRPr="00C66059">
        <w:rPr>
          <w:b/>
        </w:rPr>
        <w:t>.</w:t>
      </w:r>
      <w:r w:rsidRPr="00C66059">
        <w:t xml:space="preserve"> 1.</w:t>
      </w:r>
      <w:r w:rsidR="00345A33" w:rsidRPr="00C66059">
        <w:t xml:space="preserve"> </w:t>
      </w:r>
      <w:r w:rsidR="00E0672E" w:rsidRPr="00C66059">
        <w:t>Zespół przeprowadza kontrole zgodnie z przyjętym</w:t>
      </w:r>
      <w:r w:rsidR="00EB2A49" w:rsidRPr="00C66059">
        <w:t xml:space="preserve"> </w:t>
      </w:r>
      <w:r w:rsidR="00E0672E" w:rsidRPr="00C66059">
        <w:t>„Planem kontroli zewnętrznych Mazowieckiego Urzędu W</w:t>
      </w:r>
      <w:r w:rsidR="00EB2A49" w:rsidRPr="00C66059">
        <w:t>ojewódzkiego w Warszawie</w:t>
      </w:r>
      <w:r w:rsidR="00E0672E" w:rsidRPr="00C66059">
        <w:t>”.</w:t>
      </w:r>
    </w:p>
    <w:p w14:paraId="52E5101C" w14:textId="5E6571FA" w:rsidR="00E0672E" w:rsidRPr="00C66059" w:rsidRDefault="00E0672E">
      <w:pPr>
        <w:spacing w:line="360" w:lineRule="auto"/>
        <w:jc w:val="both"/>
      </w:pPr>
      <w:r w:rsidRPr="00C66059">
        <w:t xml:space="preserve">2. Zespół przeprowadza czynności kontrolne zgodnie z „Trybem i zasadami prowadzenia postępowania kontrolnego przez pracowników Mazowieckiego Urzędu Wojewódzkiego </w:t>
      </w:r>
      <w:r w:rsidRPr="00C66059">
        <w:br/>
        <w:t>w Warszawie”</w:t>
      </w:r>
      <w:r w:rsidR="00EB2922">
        <w:t>,</w:t>
      </w:r>
      <w:r w:rsidRPr="00C66059">
        <w:t xml:space="preserve"> zatwierdzonym przez Wojewodę Mazow</w:t>
      </w:r>
      <w:r w:rsidR="009E6AB7">
        <w:t>ieckiego w dniu 18 marca 2018</w:t>
      </w:r>
      <w:r w:rsidRPr="00C66059">
        <w:t xml:space="preserve"> r. </w:t>
      </w:r>
    </w:p>
    <w:p w14:paraId="38A7E467" w14:textId="77777777" w:rsidR="00E0672E" w:rsidRPr="00C66059" w:rsidRDefault="00E0672E">
      <w:pPr>
        <w:spacing w:line="360" w:lineRule="auto"/>
        <w:jc w:val="both"/>
      </w:pPr>
    </w:p>
    <w:p w14:paraId="1BF22248" w14:textId="114B2D58" w:rsidR="001B3D7B" w:rsidRPr="00C66059" w:rsidRDefault="00E0672E">
      <w:pPr>
        <w:spacing w:line="360" w:lineRule="auto"/>
        <w:jc w:val="both"/>
      </w:pPr>
      <w:r w:rsidRPr="00C66059">
        <w:rPr>
          <w:b/>
        </w:rPr>
        <w:t xml:space="preserve">§ </w:t>
      </w:r>
      <w:r w:rsidR="00B619BA" w:rsidRPr="00C66059">
        <w:rPr>
          <w:b/>
        </w:rPr>
        <w:t>4</w:t>
      </w:r>
      <w:r w:rsidRPr="00C66059">
        <w:rPr>
          <w:b/>
        </w:rPr>
        <w:t>.</w:t>
      </w:r>
      <w:r w:rsidRPr="00C66059">
        <w:t xml:space="preserve"> 1. Przewodniczący Zespołu</w:t>
      </w:r>
      <w:r w:rsidR="009A35FD" w:rsidRPr="00C66059">
        <w:t xml:space="preserve"> koordynuje </w:t>
      </w:r>
      <w:r w:rsidR="0067769F" w:rsidRPr="00C66059">
        <w:t xml:space="preserve">pracę </w:t>
      </w:r>
      <w:r w:rsidR="001B3D7B" w:rsidRPr="00C66059">
        <w:t>Zespołu oraz przebieg czynności kontrolnych.</w:t>
      </w:r>
    </w:p>
    <w:p w14:paraId="3319D5FC" w14:textId="77777777" w:rsidR="001B3D7B" w:rsidRPr="00C66059" w:rsidRDefault="001B3D7B">
      <w:pPr>
        <w:spacing w:line="360" w:lineRule="auto"/>
        <w:jc w:val="both"/>
      </w:pPr>
      <w:r w:rsidRPr="00C66059">
        <w:t>2. Przewod</w:t>
      </w:r>
      <w:r w:rsidR="00A51DEC" w:rsidRPr="00C66059">
        <w:t xml:space="preserve">niczący Zespołu </w:t>
      </w:r>
      <w:r w:rsidRPr="00C66059">
        <w:t>odpowiada za przygotowanie:</w:t>
      </w:r>
    </w:p>
    <w:p w14:paraId="0132F65F" w14:textId="77777777" w:rsidR="001B3D7B" w:rsidRPr="00C66059" w:rsidRDefault="001B3D7B" w:rsidP="00762D1C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425"/>
        <w:jc w:val="both"/>
      </w:pPr>
      <w:r w:rsidRPr="00C66059">
        <w:t>programu kontroli;</w:t>
      </w:r>
    </w:p>
    <w:p w14:paraId="1B225B7A" w14:textId="2D932F53" w:rsidR="001B3D7B" w:rsidRPr="00C66059" w:rsidRDefault="0067769F" w:rsidP="00762D1C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425"/>
        <w:jc w:val="both"/>
      </w:pPr>
      <w:r w:rsidRPr="00C66059">
        <w:t xml:space="preserve">projektów </w:t>
      </w:r>
      <w:r w:rsidR="001B3D7B" w:rsidRPr="00C66059">
        <w:t>imiennych upoważnień do kontroli;</w:t>
      </w:r>
    </w:p>
    <w:p w14:paraId="101C1D4F" w14:textId="77777777" w:rsidR="001B3D7B" w:rsidRPr="00C66059" w:rsidRDefault="001B3D7B" w:rsidP="00762D1C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425"/>
        <w:jc w:val="both"/>
      </w:pPr>
      <w:r w:rsidRPr="00C66059">
        <w:t>zawiadomienia kierownika podmiotu kontrolowanego o przedmiocie, zakresie, terminie rozpoczęcia oraz przewidywanym czasie trwania kontroli;</w:t>
      </w:r>
    </w:p>
    <w:p w14:paraId="219D1157" w14:textId="77777777" w:rsidR="00A51DEC" w:rsidRPr="00C66059" w:rsidRDefault="001B3D7B" w:rsidP="00762D1C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425"/>
        <w:jc w:val="both"/>
      </w:pPr>
      <w:r w:rsidRPr="00C66059">
        <w:t>projektu wystąpienia pokontrolnego;</w:t>
      </w:r>
    </w:p>
    <w:p w14:paraId="21AF0A31" w14:textId="77777777" w:rsidR="009A35FD" w:rsidRPr="00C66059" w:rsidRDefault="001B3D7B" w:rsidP="00762D1C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425"/>
        <w:jc w:val="both"/>
      </w:pPr>
      <w:r w:rsidRPr="00C66059">
        <w:t>wystąpienia pokontrolnego;</w:t>
      </w:r>
    </w:p>
    <w:p w14:paraId="5326B1E2" w14:textId="77777777" w:rsidR="008E062D" w:rsidRPr="00C66059" w:rsidRDefault="001B3D7B" w:rsidP="00762D1C">
      <w:pPr>
        <w:numPr>
          <w:ilvl w:val="0"/>
          <w:numId w:val="3"/>
        </w:numPr>
        <w:tabs>
          <w:tab w:val="clear" w:pos="720"/>
        </w:tabs>
        <w:spacing w:line="360" w:lineRule="auto"/>
        <w:ind w:left="709" w:hanging="425"/>
        <w:jc w:val="both"/>
      </w:pPr>
      <w:r w:rsidRPr="00C66059">
        <w:t xml:space="preserve">sprawozdania z kontroli, w przypadku przeprowadzenia </w:t>
      </w:r>
      <w:r w:rsidR="009A35FD" w:rsidRPr="00C66059">
        <w:t>kontroli w trybie uproszczonym.</w:t>
      </w:r>
    </w:p>
    <w:p w14:paraId="0E831684" w14:textId="77777777" w:rsidR="008E062D" w:rsidRPr="00C66059" w:rsidRDefault="00E0672E">
      <w:pPr>
        <w:spacing w:line="360" w:lineRule="auto"/>
        <w:jc w:val="both"/>
      </w:pPr>
      <w:r w:rsidRPr="00C66059">
        <w:t>3. Zastępca Przewodniczącego Zespołu zastępuje Przewodniczącego Zespołu w czasie jego nieobecności</w:t>
      </w:r>
      <w:r w:rsidR="00E42042" w:rsidRPr="00C66059">
        <w:t>.</w:t>
      </w:r>
    </w:p>
    <w:p w14:paraId="560374DB" w14:textId="77777777" w:rsidR="0012607A" w:rsidRPr="00C66059" w:rsidRDefault="0012607A">
      <w:pPr>
        <w:spacing w:line="360" w:lineRule="auto"/>
        <w:jc w:val="both"/>
      </w:pPr>
    </w:p>
    <w:p w14:paraId="5DA6EA85" w14:textId="4A053EE8" w:rsidR="008E062D" w:rsidRPr="00C66059" w:rsidRDefault="00433115">
      <w:pPr>
        <w:spacing w:line="360" w:lineRule="auto"/>
        <w:jc w:val="both"/>
      </w:pPr>
      <w:r w:rsidRPr="00C66059">
        <w:rPr>
          <w:b/>
        </w:rPr>
        <w:lastRenderedPageBreak/>
        <w:t xml:space="preserve">§ </w:t>
      </w:r>
      <w:r w:rsidR="00B619BA" w:rsidRPr="00C66059">
        <w:rPr>
          <w:b/>
        </w:rPr>
        <w:t>5</w:t>
      </w:r>
      <w:r w:rsidR="008E062D" w:rsidRPr="00C66059">
        <w:rPr>
          <w:b/>
        </w:rPr>
        <w:t>.</w:t>
      </w:r>
      <w:r w:rsidR="008E062D" w:rsidRPr="00C66059">
        <w:t xml:space="preserve"> </w:t>
      </w:r>
      <w:r w:rsidR="00372C7E" w:rsidRPr="00C66059">
        <w:t>Nadzór nad w</w:t>
      </w:r>
      <w:r w:rsidR="008E062D" w:rsidRPr="00C66059">
        <w:t>ykonanie</w:t>
      </w:r>
      <w:r w:rsidR="00372C7E" w:rsidRPr="00C66059">
        <w:t>m</w:t>
      </w:r>
      <w:r w:rsidR="008E062D" w:rsidRPr="00C66059">
        <w:t xml:space="preserve"> zarządzenia powierza się Dyrektorowi Wydziału Bezpieczeństwa </w:t>
      </w:r>
      <w:r w:rsidR="00345A33" w:rsidRPr="00C66059">
        <w:br/>
      </w:r>
      <w:r w:rsidR="008E062D" w:rsidRPr="00C66059">
        <w:t xml:space="preserve">i Zarządzania Kryzysowego </w:t>
      </w:r>
      <w:r w:rsidR="0067769F" w:rsidRPr="00C66059">
        <w:t xml:space="preserve">w </w:t>
      </w:r>
      <w:r w:rsidR="008E062D" w:rsidRPr="00C66059">
        <w:t>Mazowiecki</w:t>
      </w:r>
      <w:r w:rsidR="0067769F" w:rsidRPr="00C66059">
        <w:t>m</w:t>
      </w:r>
      <w:r w:rsidR="008E062D" w:rsidRPr="00C66059">
        <w:t xml:space="preserve"> Urzęd</w:t>
      </w:r>
      <w:r w:rsidR="0067769F" w:rsidRPr="00C66059">
        <w:t>zie</w:t>
      </w:r>
      <w:r w:rsidR="008E062D" w:rsidRPr="00C66059">
        <w:t xml:space="preserve"> Wojewódzki</w:t>
      </w:r>
      <w:r w:rsidR="0067769F" w:rsidRPr="00C66059">
        <w:t>m</w:t>
      </w:r>
      <w:r w:rsidR="008E062D" w:rsidRPr="00C66059">
        <w:t xml:space="preserve"> w Warszawie.</w:t>
      </w:r>
    </w:p>
    <w:p w14:paraId="31BDBD3F" w14:textId="77777777" w:rsidR="00433115" w:rsidRPr="00C66059" w:rsidRDefault="00433115">
      <w:pPr>
        <w:spacing w:line="360" w:lineRule="auto"/>
        <w:jc w:val="both"/>
      </w:pPr>
    </w:p>
    <w:p w14:paraId="62498DEE" w14:textId="314BD948" w:rsidR="00433115" w:rsidRPr="00C66059" w:rsidRDefault="00433115" w:rsidP="00433115">
      <w:pPr>
        <w:spacing w:line="360" w:lineRule="auto"/>
        <w:jc w:val="both"/>
        <w:rPr>
          <w:b/>
        </w:rPr>
      </w:pPr>
      <w:r w:rsidRPr="00C66059">
        <w:rPr>
          <w:b/>
        </w:rPr>
        <w:t xml:space="preserve">§ 6. </w:t>
      </w:r>
      <w:r w:rsidRPr="00C66059">
        <w:t>Traci moc zarządzenie Nr 81 Wojewody Mazowieckiego z dnia 22 lutego 2018 r. w sprawie wykazu stadionów, obiektów lub terenów, na których utrwalanie przebiegu imprezy masowej za pomocą urządzeń rejestrujących obraz i dźwięk jest obowiązkowe oraz ich kontroli, zmienione zarządzeniem Nr 15</w:t>
      </w:r>
      <w:r w:rsidR="00E220DB" w:rsidRPr="00C66059">
        <w:t xml:space="preserve"> Wojewody Mazowieckiego z dnia 31 stycznia 2019 r.</w:t>
      </w:r>
    </w:p>
    <w:p w14:paraId="19DF9758" w14:textId="77777777" w:rsidR="00433115" w:rsidRPr="00C66059" w:rsidRDefault="00433115">
      <w:pPr>
        <w:spacing w:line="360" w:lineRule="auto"/>
        <w:jc w:val="both"/>
      </w:pPr>
    </w:p>
    <w:p w14:paraId="677FDEE9" w14:textId="77777777" w:rsidR="008E062D" w:rsidRPr="00C66059" w:rsidRDefault="008E062D">
      <w:pPr>
        <w:jc w:val="both"/>
      </w:pPr>
    </w:p>
    <w:p w14:paraId="4226368C" w14:textId="7AF0B0AC" w:rsidR="00857E0F" w:rsidRPr="00C66059" w:rsidRDefault="0012607A">
      <w:pPr>
        <w:spacing w:line="360" w:lineRule="auto"/>
        <w:jc w:val="both"/>
      </w:pPr>
      <w:r w:rsidRPr="00C66059">
        <w:rPr>
          <w:b/>
        </w:rPr>
        <w:t xml:space="preserve">§ </w:t>
      </w:r>
      <w:r w:rsidR="004B60D3" w:rsidRPr="00C66059">
        <w:rPr>
          <w:b/>
        </w:rPr>
        <w:t>7</w:t>
      </w:r>
      <w:r w:rsidR="008E062D" w:rsidRPr="00C66059">
        <w:rPr>
          <w:b/>
        </w:rPr>
        <w:t>.</w:t>
      </w:r>
      <w:r w:rsidR="008E062D" w:rsidRPr="00C66059">
        <w:t xml:space="preserve"> Zarządzenie wchodzi w życie z dniem podpisania.</w:t>
      </w:r>
      <w:r w:rsidR="00C66059">
        <w:t xml:space="preserve"> </w:t>
      </w:r>
    </w:p>
    <w:p w14:paraId="4F077A91" w14:textId="77777777" w:rsidR="00372C7E" w:rsidRPr="00C66059" w:rsidRDefault="00372C7E" w:rsidP="008E062D">
      <w:pPr>
        <w:spacing w:line="360" w:lineRule="auto"/>
        <w:jc w:val="both"/>
      </w:pPr>
    </w:p>
    <w:p w14:paraId="6CF5E11E" w14:textId="77777777" w:rsidR="00372C7E" w:rsidRPr="00C66059" w:rsidRDefault="00372C7E">
      <w:pPr>
        <w:suppressAutoHyphens w:val="0"/>
      </w:pPr>
      <w:r w:rsidRPr="00C66059">
        <w:br w:type="page"/>
      </w:r>
    </w:p>
    <w:p w14:paraId="2FCA30F0" w14:textId="77777777" w:rsidR="00372C7E" w:rsidRPr="000A12DC" w:rsidRDefault="00372C7E" w:rsidP="000A12DC">
      <w:pPr>
        <w:ind w:left="4956" w:firstLine="708"/>
        <w:rPr>
          <w:i/>
        </w:rPr>
      </w:pPr>
      <w:r w:rsidRPr="000A12DC">
        <w:rPr>
          <w:i/>
        </w:rPr>
        <w:lastRenderedPageBreak/>
        <w:t>Załącznik</w:t>
      </w:r>
    </w:p>
    <w:p w14:paraId="7AC43689" w14:textId="298FA692" w:rsidR="00372C7E" w:rsidRPr="000A12DC" w:rsidRDefault="00372C7E" w:rsidP="000A12DC">
      <w:pPr>
        <w:ind w:left="4956" w:firstLine="708"/>
        <w:rPr>
          <w:i/>
        </w:rPr>
      </w:pPr>
      <w:r w:rsidRPr="000A12DC">
        <w:rPr>
          <w:i/>
        </w:rPr>
        <w:t xml:space="preserve">do zarządzenia </w:t>
      </w:r>
      <w:r w:rsidR="00D83518" w:rsidRPr="000A12DC">
        <w:rPr>
          <w:i/>
        </w:rPr>
        <w:t>n</w:t>
      </w:r>
      <w:r w:rsidRPr="000A12DC">
        <w:rPr>
          <w:i/>
        </w:rPr>
        <w:t xml:space="preserve">r </w:t>
      </w:r>
      <w:r w:rsidR="00036763">
        <w:rPr>
          <w:i/>
        </w:rPr>
        <w:t>32</w:t>
      </w:r>
    </w:p>
    <w:p w14:paraId="546D0D52" w14:textId="77777777" w:rsidR="00372C7E" w:rsidRPr="000A12DC" w:rsidRDefault="00372C7E" w:rsidP="000A12DC">
      <w:pPr>
        <w:ind w:left="4956" w:firstLine="708"/>
        <w:rPr>
          <w:i/>
        </w:rPr>
      </w:pPr>
      <w:r w:rsidRPr="000A12DC">
        <w:rPr>
          <w:i/>
        </w:rPr>
        <w:t>Wojewody Mazowieckiego</w:t>
      </w:r>
    </w:p>
    <w:p w14:paraId="76A4DDD3" w14:textId="048820EA" w:rsidR="00372C7E" w:rsidRPr="000A12DC" w:rsidRDefault="00372C7E" w:rsidP="000A12DC">
      <w:pPr>
        <w:ind w:left="5664"/>
        <w:rPr>
          <w:i/>
        </w:rPr>
      </w:pPr>
      <w:r w:rsidRPr="000A12DC">
        <w:rPr>
          <w:i/>
        </w:rPr>
        <w:t xml:space="preserve">z dnia </w:t>
      </w:r>
      <w:r w:rsidR="00036763">
        <w:rPr>
          <w:i/>
        </w:rPr>
        <w:t xml:space="preserve">23 stycznia 2020 r. </w:t>
      </w:r>
      <w:bookmarkStart w:id="0" w:name="_GoBack"/>
      <w:bookmarkEnd w:id="0"/>
    </w:p>
    <w:p w14:paraId="2DDEDC18" w14:textId="77777777" w:rsidR="00372C7E" w:rsidRPr="00C66059" w:rsidRDefault="00372C7E" w:rsidP="00372C7E">
      <w:pPr>
        <w:spacing w:line="360" w:lineRule="auto"/>
        <w:jc w:val="both"/>
      </w:pPr>
    </w:p>
    <w:p w14:paraId="59AE42AF" w14:textId="77777777" w:rsidR="00372C7E" w:rsidRPr="00C66059" w:rsidRDefault="00372C7E" w:rsidP="00372C7E">
      <w:pPr>
        <w:spacing w:after="120"/>
        <w:jc w:val="center"/>
        <w:rPr>
          <w:b/>
        </w:rPr>
      </w:pPr>
      <w:r w:rsidRPr="00C66059">
        <w:rPr>
          <w:b/>
        </w:rPr>
        <w:t>WYKAZ</w:t>
      </w:r>
    </w:p>
    <w:p w14:paraId="0D4115BC" w14:textId="6505B152" w:rsidR="00372C7E" w:rsidRPr="000A12DC" w:rsidRDefault="00372C7E" w:rsidP="00372C7E">
      <w:pPr>
        <w:spacing w:after="120"/>
        <w:jc w:val="center"/>
        <w:rPr>
          <w:b/>
          <w:smallCaps/>
        </w:rPr>
      </w:pPr>
      <w:r w:rsidRPr="000A12DC">
        <w:rPr>
          <w:b/>
          <w:smallCaps/>
        </w:rPr>
        <w:t>stadionów, obiektów lub terenów, na których utrwalanie przebiegu imprezy masowej za pomocą urządzeń rejestrujących obraz i dźwięk jest obowiązkowe</w:t>
      </w:r>
    </w:p>
    <w:p w14:paraId="14EB7ED4" w14:textId="77777777" w:rsidR="00372C7E" w:rsidRPr="00C66059" w:rsidRDefault="00372C7E" w:rsidP="00372C7E">
      <w:pPr>
        <w:jc w:val="both"/>
      </w:pPr>
    </w:p>
    <w:p w14:paraId="296D40F7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hanging="426"/>
        <w:jc w:val="both"/>
        <w:rPr>
          <w:spacing w:val="-3"/>
        </w:rPr>
      </w:pPr>
      <w:r w:rsidRPr="00C66059">
        <w:rPr>
          <w:spacing w:val="-3"/>
        </w:rPr>
        <w:t>Hala Torwar I Warszawie</w:t>
      </w:r>
    </w:p>
    <w:p w14:paraId="5F62152D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firstLine="426"/>
        <w:jc w:val="both"/>
      </w:pPr>
      <w:r w:rsidRPr="00C66059">
        <w:t>Centralnego Ośrodka Sportu</w:t>
      </w:r>
    </w:p>
    <w:p w14:paraId="50D34A32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firstLine="426"/>
        <w:jc w:val="both"/>
        <w:rPr>
          <w:bCs/>
          <w:spacing w:val="-1"/>
        </w:rPr>
      </w:pPr>
      <w:r w:rsidRPr="00C66059">
        <w:t>ul. Łazienkowska 6a, 00-449 Warszawa</w:t>
      </w:r>
    </w:p>
    <w:p w14:paraId="54D23AC0" w14:textId="77777777" w:rsidR="00372C7E" w:rsidRPr="00C66059" w:rsidRDefault="00372C7E" w:rsidP="00372C7E">
      <w:pPr>
        <w:shd w:val="clear" w:color="auto" w:fill="FFFFFF"/>
        <w:tabs>
          <w:tab w:val="left" w:pos="0"/>
          <w:tab w:val="num" w:pos="426"/>
        </w:tabs>
        <w:ind w:left="426" w:hanging="426"/>
        <w:jc w:val="both"/>
        <w:rPr>
          <w:spacing w:val="-3"/>
        </w:rPr>
      </w:pPr>
    </w:p>
    <w:p w14:paraId="2024C8BE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right="-83" w:hanging="426"/>
        <w:jc w:val="both"/>
      </w:pPr>
      <w:r w:rsidRPr="00C66059">
        <w:rPr>
          <w:bCs/>
        </w:rPr>
        <w:t>Stadion Miejski Legii Warszawa im. Marszałka J. Piłsudskiego</w:t>
      </w:r>
    </w:p>
    <w:p w14:paraId="3E35F791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right="-83" w:firstLine="426"/>
        <w:jc w:val="both"/>
      </w:pPr>
      <w:r w:rsidRPr="00C66059">
        <w:t>ul. Łazienkowska 3, 00-449 Warszawa</w:t>
      </w:r>
    </w:p>
    <w:p w14:paraId="376747A6" w14:textId="77777777" w:rsidR="00372C7E" w:rsidRPr="00C66059" w:rsidRDefault="00372C7E" w:rsidP="00372C7E">
      <w:pPr>
        <w:shd w:val="clear" w:color="auto" w:fill="FFFFFF"/>
        <w:tabs>
          <w:tab w:val="left" w:pos="0"/>
          <w:tab w:val="num" w:pos="426"/>
        </w:tabs>
        <w:ind w:left="426" w:right="-83" w:hanging="426"/>
        <w:jc w:val="both"/>
        <w:rPr>
          <w:bCs/>
          <w:spacing w:val="-1"/>
        </w:rPr>
      </w:pPr>
    </w:p>
    <w:p w14:paraId="10347A35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right="-83" w:hanging="426"/>
        <w:jc w:val="both"/>
        <w:rPr>
          <w:bCs/>
          <w:spacing w:val="-1"/>
        </w:rPr>
      </w:pPr>
      <w:r w:rsidRPr="00C66059">
        <w:rPr>
          <w:bCs/>
          <w:spacing w:val="-1"/>
        </w:rPr>
        <w:t>Stadion Polonii Warszawa im. Gen. Kazimierza Sosnkowskiego</w:t>
      </w:r>
    </w:p>
    <w:p w14:paraId="484100FF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right="-83" w:firstLine="426"/>
        <w:jc w:val="both"/>
        <w:rPr>
          <w:spacing w:val="-2"/>
        </w:rPr>
      </w:pPr>
      <w:r w:rsidRPr="00C66059">
        <w:rPr>
          <w:spacing w:val="-2"/>
        </w:rPr>
        <w:t>ul. Konwiktorska 6, 00-206 Warszawa</w:t>
      </w:r>
    </w:p>
    <w:p w14:paraId="00D003E4" w14:textId="77777777" w:rsidR="00372C7E" w:rsidRPr="00C66059" w:rsidRDefault="00372C7E" w:rsidP="00372C7E">
      <w:pPr>
        <w:shd w:val="clear" w:color="auto" w:fill="FFFFFF"/>
        <w:tabs>
          <w:tab w:val="left" w:pos="360"/>
          <w:tab w:val="num" w:pos="426"/>
        </w:tabs>
        <w:ind w:left="426" w:right="-83" w:hanging="426"/>
        <w:jc w:val="both"/>
        <w:rPr>
          <w:bCs/>
        </w:rPr>
      </w:pPr>
    </w:p>
    <w:p w14:paraId="4731FFB8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right="-83" w:hanging="426"/>
        <w:jc w:val="both"/>
        <w:rPr>
          <w:bCs/>
        </w:rPr>
      </w:pPr>
      <w:r w:rsidRPr="00C66059">
        <w:rPr>
          <w:bCs/>
        </w:rPr>
        <w:t>Stadion im. K. Górskiego w Płocku</w:t>
      </w:r>
    </w:p>
    <w:p w14:paraId="642C1108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firstLine="426"/>
        <w:jc w:val="both"/>
        <w:rPr>
          <w:spacing w:val="-2"/>
        </w:rPr>
      </w:pPr>
      <w:r w:rsidRPr="00C66059">
        <w:rPr>
          <w:spacing w:val="-2"/>
        </w:rPr>
        <w:t>ul. Łukasiewicza 34, 09-400 Płock</w:t>
      </w:r>
    </w:p>
    <w:p w14:paraId="09964763" w14:textId="77777777" w:rsidR="00372C7E" w:rsidRPr="00C66059" w:rsidRDefault="00372C7E" w:rsidP="00372C7E">
      <w:pPr>
        <w:shd w:val="clear" w:color="auto" w:fill="FFFFFF"/>
        <w:tabs>
          <w:tab w:val="left" w:pos="360"/>
          <w:tab w:val="num" w:pos="426"/>
        </w:tabs>
        <w:ind w:left="426" w:right="-83" w:hanging="426"/>
        <w:jc w:val="both"/>
        <w:rPr>
          <w:bCs/>
        </w:rPr>
      </w:pPr>
    </w:p>
    <w:p w14:paraId="653D4E85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right="-83" w:hanging="426"/>
        <w:jc w:val="both"/>
        <w:rPr>
          <w:bCs/>
          <w:spacing w:val="-4"/>
        </w:rPr>
      </w:pPr>
      <w:r w:rsidRPr="00C66059">
        <w:rPr>
          <w:bCs/>
          <w:spacing w:val="-4"/>
        </w:rPr>
        <w:t>Stadion im. Braci Czachorów – Radomskiego Klubu Sportowego Radomiak Radom</w:t>
      </w:r>
    </w:p>
    <w:p w14:paraId="7BFA2EF0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right="-83" w:firstLine="426"/>
        <w:jc w:val="both"/>
        <w:rPr>
          <w:bCs/>
          <w:spacing w:val="-4"/>
        </w:rPr>
      </w:pPr>
      <w:r w:rsidRPr="00C66059">
        <w:rPr>
          <w:bCs/>
        </w:rPr>
        <w:t xml:space="preserve">Miejski </w:t>
      </w:r>
      <w:r w:rsidRPr="00C66059">
        <w:t>Ośrodek Sportu i Rekreacji</w:t>
      </w:r>
      <w:r w:rsidRPr="00C66059">
        <w:rPr>
          <w:bCs/>
        </w:rPr>
        <w:t xml:space="preserve"> w Radomiu</w:t>
      </w:r>
      <w:r w:rsidRPr="00C66059">
        <w:rPr>
          <w:bCs/>
          <w:spacing w:val="-4"/>
        </w:rPr>
        <w:t xml:space="preserve"> </w:t>
      </w:r>
    </w:p>
    <w:p w14:paraId="47E7993C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right="-83" w:firstLine="426"/>
        <w:jc w:val="both"/>
        <w:rPr>
          <w:bCs/>
          <w:spacing w:val="-4"/>
        </w:rPr>
      </w:pPr>
      <w:r w:rsidRPr="00C66059">
        <w:rPr>
          <w:bCs/>
          <w:spacing w:val="-4"/>
        </w:rPr>
        <w:t>ul. Struga 63, 26-600 Radom</w:t>
      </w:r>
    </w:p>
    <w:p w14:paraId="1AEE69F1" w14:textId="77777777" w:rsidR="00372C7E" w:rsidRPr="00C66059" w:rsidRDefault="00372C7E" w:rsidP="00372C7E">
      <w:pPr>
        <w:shd w:val="clear" w:color="auto" w:fill="FFFFFF"/>
        <w:tabs>
          <w:tab w:val="left" w:pos="360"/>
          <w:tab w:val="num" w:pos="426"/>
        </w:tabs>
        <w:ind w:left="426" w:right="-83" w:hanging="426"/>
        <w:jc w:val="both"/>
        <w:rPr>
          <w:bCs/>
        </w:rPr>
      </w:pPr>
    </w:p>
    <w:p w14:paraId="4762FF8B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ind w:left="426" w:right="-83" w:hanging="426"/>
        <w:jc w:val="both"/>
        <w:rPr>
          <w:bCs/>
        </w:rPr>
      </w:pPr>
      <w:r w:rsidRPr="00C66059">
        <w:rPr>
          <w:bCs/>
        </w:rPr>
        <w:t>Tor Wyścigów Konnych Warszawa – Służewiec</w:t>
      </w:r>
    </w:p>
    <w:p w14:paraId="3BF24BCA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right="-83" w:firstLine="426"/>
        <w:jc w:val="both"/>
        <w:rPr>
          <w:bCs/>
        </w:rPr>
      </w:pPr>
      <w:r w:rsidRPr="00C66059">
        <w:rPr>
          <w:bCs/>
        </w:rPr>
        <w:t>ul. Puławska 266, 02-684 Warszawa</w:t>
      </w:r>
    </w:p>
    <w:p w14:paraId="59526B7C" w14:textId="77777777" w:rsidR="00372C7E" w:rsidRPr="00C66059" w:rsidRDefault="00372C7E" w:rsidP="00372C7E">
      <w:pPr>
        <w:shd w:val="clear" w:color="auto" w:fill="FFFFFF"/>
        <w:tabs>
          <w:tab w:val="left" w:pos="360"/>
          <w:tab w:val="num" w:pos="426"/>
        </w:tabs>
        <w:ind w:left="426" w:right="-83" w:hanging="426"/>
        <w:jc w:val="both"/>
        <w:rPr>
          <w:bCs/>
        </w:rPr>
      </w:pPr>
    </w:p>
    <w:p w14:paraId="49F24B7D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right="-83" w:hanging="426"/>
        <w:jc w:val="both"/>
        <w:rPr>
          <w:bCs/>
          <w:spacing w:val="-4"/>
        </w:rPr>
      </w:pPr>
      <w:r w:rsidRPr="00C66059">
        <w:rPr>
          <w:bCs/>
          <w:spacing w:val="-4"/>
        </w:rPr>
        <w:t>Stadion Miejski w Ząbkach</w:t>
      </w:r>
    </w:p>
    <w:p w14:paraId="6F46D346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right="-83" w:firstLine="426"/>
        <w:jc w:val="both"/>
        <w:rPr>
          <w:bCs/>
          <w:spacing w:val="-4"/>
        </w:rPr>
      </w:pPr>
      <w:r w:rsidRPr="00C66059">
        <w:rPr>
          <w:bCs/>
          <w:spacing w:val="-4"/>
        </w:rPr>
        <w:t>ul. Słowackiego 21, 05-091 Ząbki</w:t>
      </w:r>
    </w:p>
    <w:p w14:paraId="0B240E9B" w14:textId="77777777" w:rsidR="00372C7E" w:rsidRPr="00C66059" w:rsidRDefault="00372C7E" w:rsidP="00372C7E">
      <w:pPr>
        <w:shd w:val="clear" w:color="auto" w:fill="FFFFFF"/>
        <w:tabs>
          <w:tab w:val="left" w:pos="360"/>
          <w:tab w:val="num" w:pos="426"/>
        </w:tabs>
        <w:ind w:left="426" w:right="-83" w:hanging="426"/>
        <w:jc w:val="both"/>
        <w:rPr>
          <w:bCs/>
        </w:rPr>
      </w:pPr>
    </w:p>
    <w:p w14:paraId="015112A0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right="-83" w:hanging="426"/>
        <w:jc w:val="both"/>
        <w:rPr>
          <w:bCs/>
          <w:spacing w:val="-4"/>
        </w:rPr>
      </w:pPr>
      <w:r w:rsidRPr="00C66059">
        <w:rPr>
          <w:bCs/>
          <w:spacing w:val="-4"/>
        </w:rPr>
        <w:t>Stadion PGE Narodowy</w:t>
      </w:r>
    </w:p>
    <w:p w14:paraId="1E442E16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right="-83" w:firstLine="426"/>
        <w:jc w:val="both"/>
        <w:rPr>
          <w:bCs/>
          <w:spacing w:val="-4"/>
        </w:rPr>
      </w:pPr>
      <w:r w:rsidRPr="00C66059">
        <w:rPr>
          <w:bCs/>
          <w:spacing w:val="-4"/>
        </w:rPr>
        <w:t>Al. Księcia Józefa Poniatowskiego 1, 03-901 Warszawa</w:t>
      </w:r>
    </w:p>
    <w:p w14:paraId="38A8D10B" w14:textId="77777777" w:rsidR="00372C7E" w:rsidRPr="00C66059" w:rsidRDefault="00372C7E" w:rsidP="00372C7E">
      <w:pPr>
        <w:shd w:val="clear" w:color="auto" w:fill="FFFFFF"/>
        <w:tabs>
          <w:tab w:val="left" w:pos="0"/>
          <w:tab w:val="num" w:pos="426"/>
        </w:tabs>
        <w:ind w:left="426" w:hanging="426"/>
        <w:jc w:val="both"/>
        <w:rPr>
          <w:bCs/>
        </w:rPr>
      </w:pPr>
    </w:p>
    <w:p w14:paraId="3F686A2D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hanging="426"/>
        <w:jc w:val="both"/>
        <w:rPr>
          <w:spacing w:val="-3"/>
        </w:rPr>
      </w:pPr>
      <w:r w:rsidRPr="00C66059">
        <w:rPr>
          <w:bCs/>
        </w:rPr>
        <w:t>Stadion Miejski w Siedlcach</w:t>
      </w:r>
    </w:p>
    <w:p w14:paraId="23BE13F8" w14:textId="77777777" w:rsidR="00372C7E" w:rsidRPr="00C66059" w:rsidRDefault="00372C7E" w:rsidP="00372C7E">
      <w:pPr>
        <w:shd w:val="clear" w:color="auto" w:fill="FFFFFF"/>
        <w:tabs>
          <w:tab w:val="left" w:pos="426"/>
        </w:tabs>
        <w:ind w:firstLine="426"/>
        <w:jc w:val="both"/>
        <w:rPr>
          <w:bCs/>
        </w:rPr>
      </w:pPr>
      <w:r w:rsidRPr="00C66059">
        <w:rPr>
          <w:bCs/>
        </w:rPr>
        <w:t>ul. Jana Pawła II 6, 08-110 Siedlce</w:t>
      </w:r>
    </w:p>
    <w:p w14:paraId="4E10DFD8" w14:textId="77777777" w:rsidR="00372C7E" w:rsidRPr="00C66059" w:rsidRDefault="00372C7E" w:rsidP="00372C7E">
      <w:pPr>
        <w:shd w:val="clear" w:color="auto" w:fill="FFFFFF"/>
        <w:tabs>
          <w:tab w:val="left" w:pos="426"/>
        </w:tabs>
        <w:ind w:firstLine="426"/>
        <w:jc w:val="both"/>
        <w:rPr>
          <w:spacing w:val="-3"/>
        </w:rPr>
      </w:pPr>
    </w:p>
    <w:p w14:paraId="786837A2" w14:textId="77777777" w:rsidR="00372C7E" w:rsidRPr="00C66059" w:rsidRDefault="00372C7E" w:rsidP="00372C7E">
      <w:pPr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num" w:pos="426"/>
        </w:tabs>
        <w:ind w:left="426" w:hanging="426"/>
        <w:jc w:val="both"/>
        <w:rPr>
          <w:spacing w:val="-3"/>
        </w:rPr>
      </w:pPr>
      <w:r w:rsidRPr="00C66059">
        <w:rPr>
          <w:bCs/>
        </w:rPr>
        <w:t>Stadion im. Marszałka J. Piłsudskiego</w:t>
      </w:r>
    </w:p>
    <w:p w14:paraId="512B3DB5" w14:textId="77777777" w:rsidR="00372C7E" w:rsidRPr="00C66059" w:rsidRDefault="00372C7E" w:rsidP="00372C7E">
      <w:pPr>
        <w:shd w:val="clear" w:color="auto" w:fill="FFFFFF"/>
        <w:tabs>
          <w:tab w:val="left" w:pos="0"/>
        </w:tabs>
        <w:ind w:left="426"/>
        <w:jc w:val="both"/>
        <w:rPr>
          <w:spacing w:val="-3"/>
        </w:rPr>
      </w:pPr>
      <w:r w:rsidRPr="00C66059">
        <w:rPr>
          <w:bCs/>
        </w:rPr>
        <w:t xml:space="preserve">Miejski </w:t>
      </w:r>
      <w:r w:rsidRPr="00C66059">
        <w:t>Ośrodek Sportu i Rekreacji</w:t>
      </w:r>
      <w:r w:rsidRPr="00C66059">
        <w:rPr>
          <w:bCs/>
        </w:rPr>
        <w:t xml:space="preserve"> w Radomiu</w:t>
      </w:r>
    </w:p>
    <w:p w14:paraId="02EB2C56" w14:textId="77777777" w:rsidR="00372C7E" w:rsidRPr="00C66059" w:rsidRDefault="00372C7E" w:rsidP="00372C7E">
      <w:pPr>
        <w:autoSpaceDE w:val="0"/>
        <w:spacing w:line="360" w:lineRule="auto"/>
        <w:ind w:left="426"/>
        <w:jc w:val="both"/>
        <w:rPr>
          <w:bCs/>
        </w:rPr>
      </w:pPr>
      <w:r w:rsidRPr="00C66059">
        <w:rPr>
          <w:bCs/>
        </w:rPr>
        <w:t xml:space="preserve">ul. </w:t>
      </w:r>
      <w:r w:rsidRPr="00C66059">
        <w:t>Gabriela Narutowicza 9</w:t>
      </w:r>
      <w:r w:rsidRPr="00C66059">
        <w:rPr>
          <w:bCs/>
        </w:rPr>
        <w:t xml:space="preserve">, </w:t>
      </w:r>
      <w:r w:rsidRPr="00C66059">
        <w:rPr>
          <w:bCs/>
          <w:spacing w:val="-4"/>
        </w:rPr>
        <w:t>26-600 Radom</w:t>
      </w:r>
    </w:p>
    <w:p w14:paraId="1310A215" w14:textId="77777777" w:rsidR="00372C7E" w:rsidRPr="00C66059" w:rsidRDefault="00372C7E" w:rsidP="00372C7E">
      <w:pPr>
        <w:jc w:val="both"/>
        <w:rPr>
          <w:bCs/>
        </w:rPr>
      </w:pPr>
    </w:p>
    <w:p w14:paraId="0026B403" w14:textId="77777777" w:rsidR="00372C7E" w:rsidRPr="00C66059" w:rsidRDefault="00372C7E" w:rsidP="00372C7E">
      <w:pPr>
        <w:jc w:val="both"/>
        <w:rPr>
          <w:bCs/>
        </w:rPr>
      </w:pPr>
    </w:p>
    <w:p w14:paraId="67D479EE" w14:textId="77777777" w:rsidR="00372C7E" w:rsidRPr="00C66059" w:rsidRDefault="00372C7E" w:rsidP="008E062D">
      <w:pPr>
        <w:spacing w:line="360" w:lineRule="auto"/>
        <w:jc w:val="both"/>
      </w:pPr>
    </w:p>
    <w:sectPr w:rsidR="00372C7E" w:rsidRPr="00C66059" w:rsidSect="00222D30">
      <w:pgSz w:w="11905" w:h="16837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A8A0" w14:textId="77777777" w:rsidR="00906C86" w:rsidRDefault="00906C86">
      <w:r>
        <w:separator/>
      </w:r>
    </w:p>
  </w:endnote>
  <w:endnote w:type="continuationSeparator" w:id="0">
    <w:p w14:paraId="6E2E4D87" w14:textId="77777777" w:rsidR="00906C86" w:rsidRDefault="0090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D6C6" w14:textId="77777777" w:rsidR="00906C86" w:rsidRDefault="00906C86">
      <w:r>
        <w:separator/>
      </w:r>
    </w:p>
  </w:footnote>
  <w:footnote w:type="continuationSeparator" w:id="0">
    <w:p w14:paraId="4FDB0B77" w14:textId="77777777" w:rsidR="00906C86" w:rsidRDefault="0090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750FC6"/>
    <w:multiLevelType w:val="hybridMultilevel"/>
    <w:tmpl w:val="32B49A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8D9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26AE5"/>
    <w:multiLevelType w:val="hybridMultilevel"/>
    <w:tmpl w:val="1EC81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61"/>
    <w:rsid w:val="00032157"/>
    <w:rsid w:val="00036763"/>
    <w:rsid w:val="00067DC0"/>
    <w:rsid w:val="0009488C"/>
    <w:rsid w:val="000A12DC"/>
    <w:rsid w:val="000F49B4"/>
    <w:rsid w:val="000F7E26"/>
    <w:rsid w:val="00124528"/>
    <w:rsid w:val="001245D9"/>
    <w:rsid w:val="0012607A"/>
    <w:rsid w:val="00142542"/>
    <w:rsid w:val="00145A6C"/>
    <w:rsid w:val="00147E13"/>
    <w:rsid w:val="0016036B"/>
    <w:rsid w:val="00171A5A"/>
    <w:rsid w:val="00184A2D"/>
    <w:rsid w:val="001B3D7B"/>
    <w:rsid w:val="001C2C77"/>
    <w:rsid w:val="00222D30"/>
    <w:rsid w:val="00244872"/>
    <w:rsid w:val="00273EFD"/>
    <w:rsid w:val="002751C5"/>
    <w:rsid w:val="00290DDA"/>
    <w:rsid w:val="00296B36"/>
    <w:rsid w:val="002C2154"/>
    <w:rsid w:val="002C2601"/>
    <w:rsid w:val="002D0B0D"/>
    <w:rsid w:val="00303026"/>
    <w:rsid w:val="00323943"/>
    <w:rsid w:val="003313A0"/>
    <w:rsid w:val="00333097"/>
    <w:rsid w:val="003352F8"/>
    <w:rsid w:val="00345A33"/>
    <w:rsid w:val="00372C7E"/>
    <w:rsid w:val="00395ADE"/>
    <w:rsid w:val="003B6484"/>
    <w:rsid w:val="003D172A"/>
    <w:rsid w:val="003E20B3"/>
    <w:rsid w:val="0040152C"/>
    <w:rsid w:val="0040155B"/>
    <w:rsid w:val="004249E8"/>
    <w:rsid w:val="00433115"/>
    <w:rsid w:val="004438FE"/>
    <w:rsid w:val="004559C5"/>
    <w:rsid w:val="004B60D3"/>
    <w:rsid w:val="004D55B5"/>
    <w:rsid w:val="004E5556"/>
    <w:rsid w:val="00534F85"/>
    <w:rsid w:val="00563A52"/>
    <w:rsid w:val="00592122"/>
    <w:rsid w:val="00604D00"/>
    <w:rsid w:val="0060573D"/>
    <w:rsid w:val="00606147"/>
    <w:rsid w:val="00634AD3"/>
    <w:rsid w:val="006569C9"/>
    <w:rsid w:val="00656BB2"/>
    <w:rsid w:val="00667014"/>
    <w:rsid w:val="00673C43"/>
    <w:rsid w:val="0067769F"/>
    <w:rsid w:val="006B116D"/>
    <w:rsid w:val="006D7E47"/>
    <w:rsid w:val="00735B47"/>
    <w:rsid w:val="007573D8"/>
    <w:rsid w:val="00762D1C"/>
    <w:rsid w:val="00764513"/>
    <w:rsid w:val="00772D0E"/>
    <w:rsid w:val="007913AC"/>
    <w:rsid w:val="007932AA"/>
    <w:rsid w:val="0079519B"/>
    <w:rsid w:val="007A0313"/>
    <w:rsid w:val="007C3312"/>
    <w:rsid w:val="007D632D"/>
    <w:rsid w:val="007F7CA1"/>
    <w:rsid w:val="00800F47"/>
    <w:rsid w:val="00817E36"/>
    <w:rsid w:val="0084745E"/>
    <w:rsid w:val="00855DE7"/>
    <w:rsid w:val="00857E0F"/>
    <w:rsid w:val="008770F2"/>
    <w:rsid w:val="008D27EB"/>
    <w:rsid w:val="008E062D"/>
    <w:rsid w:val="008E68B6"/>
    <w:rsid w:val="008F16D8"/>
    <w:rsid w:val="0090014B"/>
    <w:rsid w:val="00906C86"/>
    <w:rsid w:val="00944A61"/>
    <w:rsid w:val="009542AF"/>
    <w:rsid w:val="0096056D"/>
    <w:rsid w:val="00961F2E"/>
    <w:rsid w:val="00963940"/>
    <w:rsid w:val="009701AB"/>
    <w:rsid w:val="009A35FD"/>
    <w:rsid w:val="009D1571"/>
    <w:rsid w:val="009D4F17"/>
    <w:rsid w:val="009E6AB7"/>
    <w:rsid w:val="009F15B1"/>
    <w:rsid w:val="00A51DEC"/>
    <w:rsid w:val="00A66125"/>
    <w:rsid w:val="00A842B3"/>
    <w:rsid w:val="00A91C12"/>
    <w:rsid w:val="00AA3CCA"/>
    <w:rsid w:val="00AF0914"/>
    <w:rsid w:val="00B252A5"/>
    <w:rsid w:val="00B33478"/>
    <w:rsid w:val="00B34C86"/>
    <w:rsid w:val="00B619BA"/>
    <w:rsid w:val="00B6399C"/>
    <w:rsid w:val="00B77F5A"/>
    <w:rsid w:val="00BA174A"/>
    <w:rsid w:val="00BA2F17"/>
    <w:rsid w:val="00BA5385"/>
    <w:rsid w:val="00BA7901"/>
    <w:rsid w:val="00BC0B3C"/>
    <w:rsid w:val="00C109DA"/>
    <w:rsid w:val="00C12D38"/>
    <w:rsid w:val="00C221E7"/>
    <w:rsid w:val="00C53BA9"/>
    <w:rsid w:val="00C5431A"/>
    <w:rsid w:val="00C54D7D"/>
    <w:rsid w:val="00C66059"/>
    <w:rsid w:val="00C74E90"/>
    <w:rsid w:val="00C83474"/>
    <w:rsid w:val="00C91DEE"/>
    <w:rsid w:val="00C96B4B"/>
    <w:rsid w:val="00CB66F0"/>
    <w:rsid w:val="00D26FAA"/>
    <w:rsid w:val="00D74636"/>
    <w:rsid w:val="00D83518"/>
    <w:rsid w:val="00D85FC3"/>
    <w:rsid w:val="00DA3F11"/>
    <w:rsid w:val="00DB2561"/>
    <w:rsid w:val="00DB59F1"/>
    <w:rsid w:val="00DF0DA8"/>
    <w:rsid w:val="00DF6C36"/>
    <w:rsid w:val="00E0672E"/>
    <w:rsid w:val="00E21103"/>
    <w:rsid w:val="00E220DB"/>
    <w:rsid w:val="00E42042"/>
    <w:rsid w:val="00E57590"/>
    <w:rsid w:val="00E73D08"/>
    <w:rsid w:val="00EB2922"/>
    <w:rsid w:val="00EB2A49"/>
    <w:rsid w:val="00EC13D6"/>
    <w:rsid w:val="00EC27D2"/>
    <w:rsid w:val="00EC57DE"/>
    <w:rsid w:val="00ED1C84"/>
    <w:rsid w:val="00F90D32"/>
    <w:rsid w:val="00FC5E97"/>
    <w:rsid w:val="00FD23AA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9FA0A4"/>
  <w15:docId w15:val="{8CCAF998-77A2-4D06-B3CD-AC441A0C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DB2561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locked/>
    <w:rsid w:val="00DB2561"/>
    <w:rPr>
      <w:lang w:val="pl-PL" w:eastAsia="en-US" w:bidi="ar-SA"/>
    </w:rPr>
  </w:style>
  <w:style w:type="character" w:styleId="Odwoanieprzypisudolnego">
    <w:name w:val="footnote reference"/>
    <w:semiHidden/>
    <w:rsid w:val="00DB2561"/>
    <w:rPr>
      <w:rFonts w:cs="Times New Roman"/>
      <w:vertAlign w:val="superscript"/>
    </w:rPr>
  </w:style>
  <w:style w:type="paragraph" w:styleId="Tekstdymka">
    <w:name w:val="Balloon Text"/>
    <w:basedOn w:val="Normalny"/>
    <w:semiHidden/>
    <w:rsid w:val="00DB256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5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7D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7D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5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86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33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6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57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63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2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67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55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26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84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063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3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05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97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4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30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31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70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1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8546-AB29-4418-8B56-60621864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WBZK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mzaorska</dc:creator>
  <cp:lastModifiedBy>Beata Darnowska</cp:lastModifiedBy>
  <cp:revision>2</cp:revision>
  <cp:lastPrinted>2017-03-22T08:59:00Z</cp:lastPrinted>
  <dcterms:created xsi:type="dcterms:W3CDTF">2020-01-24T08:53:00Z</dcterms:created>
  <dcterms:modified xsi:type="dcterms:W3CDTF">2020-01-24T08:53:00Z</dcterms:modified>
</cp:coreProperties>
</file>