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C5" w:rsidRPr="000008F6" w:rsidRDefault="00E91CC5" w:rsidP="00E91CC5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r>
        <w:rPr>
          <w:rFonts w:ascii="Times New Roman" w:hAnsi="Times New Roman"/>
          <w:sz w:val="24"/>
          <w:szCs w:val="24"/>
        </w:rPr>
        <w:t>Załącznik nr 2</w:t>
      </w:r>
      <w:r w:rsidRPr="000008F6">
        <w:rPr>
          <w:rFonts w:ascii="Times New Roman" w:hAnsi="Times New Roman"/>
          <w:sz w:val="24"/>
          <w:szCs w:val="24"/>
        </w:rPr>
        <w:t xml:space="preserve"> do SIWZ</w:t>
      </w:r>
    </w:p>
    <w:p w:rsidR="00E91CC5" w:rsidRDefault="00E91CC5" w:rsidP="00E91CC5">
      <w:pPr>
        <w:jc w:val="center"/>
        <w:rPr>
          <w:b/>
          <w:i/>
        </w:rPr>
      </w:pPr>
      <w:r>
        <w:rPr>
          <w:b/>
          <w:i/>
        </w:rPr>
        <w:t>Wzór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E91CC5" w:rsidRPr="00AC57CF" w:rsidTr="00F86EBB">
        <w:tc>
          <w:tcPr>
            <w:tcW w:w="2197" w:type="dxa"/>
          </w:tcPr>
          <w:p w:rsidR="00E91CC5" w:rsidRPr="00AC57CF" w:rsidRDefault="00E91CC5" w:rsidP="00F86EBB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E91CC5" w:rsidRPr="00AC57CF" w:rsidRDefault="00E91CC5" w:rsidP="00AF248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</w:t>
            </w:r>
            <w:r w:rsidR="00AF2482">
              <w:rPr>
                <w:b/>
                <w:smallCaps/>
              </w:rPr>
              <w:t>15</w:t>
            </w:r>
            <w:r>
              <w:rPr>
                <w:b/>
                <w:smallCaps/>
              </w:rPr>
              <w:t>/2017</w:t>
            </w:r>
          </w:p>
        </w:tc>
      </w:tr>
      <w:tr w:rsidR="00E91CC5" w:rsidRPr="00AC57CF" w:rsidTr="00F86EBB">
        <w:tc>
          <w:tcPr>
            <w:tcW w:w="4030" w:type="dxa"/>
            <w:gridSpan w:val="2"/>
          </w:tcPr>
          <w:p w:rsidR="00E91CC5" w:rsidRPr="00AC57CF" w:rsidRDefault="00E91CC5" w:rsidP="00F86EBB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E91CC5" w:rsidRPr="00AC57CF" w:rsidRDefault="00E91CC5" w:rsidP="00F86EBB">
            <w:pPr>
              <w:rPr>
                <w:b/>
                <w:smallCaps/>
              </w:rPr>
            </w:pPr>
          </w:p>
        </w:tc>
      </w:tr>
      <w:tr w:rsidR="00E91CC5" w:rsidRPr="00AC57CF" w:rsidTr="00F86EBB">
        <w:trPr>
          <w:cantSplit/>
        </w:trPr>
        <w:tc>
          <w:tcPr>
            <w:tcW w:w="4030" w:type="dxa"/>
            <w:gridSpan w:val="2"/>
          </w:tcPr>
          <w:p w:rsidR="00E91CC5" w:rsidRPr="00AC57CF" w:rsidRDefault="00E91CC5" w:rsidP="00F86EB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E91CC5" w:rsidRPr="00AC57CF" w:rsidRDefault="00E91CC5" w:rsidP="00F86EBB">
            <w:pPr>
              <w:rPr>
                <w:b/>
                <w:smallCaps/>
              </w:rPr>
            </w:pPr>
          </w:p>
        </w:tc>
      </w:tr>
      <w:tr w:rsidR="00E91CC5" w:rsidRPr="00AC57CF" w:rsidTr="00F86EBB">
        <w:trPr>
          <w:cantSplit/>
        </w:trPr>
        <w:tc>
          <w:tcPr>
            <w:tcW w:w="4030" w:type="dxa"/>
            <w:gridSpan w:val="2"/>
          </w:tcPr>
          <w:p w:rsidR="00E91CC5" w:rsidRPr="00AC57CF" w:rsidRDefault="00E91CC5" w:rsidP="00F86EBB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E91CC5" w:rsidRPr="00AC57CF" w:rsidRDefault="00E91CC5" w:rsidP="00F86EBB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E91CC5" w:rsidRPr="00AC57CF" w:rsidRDefault="00E91CC5" w:rsidP="00F86EBB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E91CC5" w:rsidRPr="00AC57CF" w:rsidRDefault="00E91CC5" w:rsidP="00F86EBB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E91CC5" w:rsidRPr="00AC57CF" w:rsidRDefault="00E91CC5" w:rsidP="00F86EBB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E91CC5" w:rsidRPr="00AC57CF" w:rsidRDefault="00E91CC5" w:rsidP="00F86EBB">
            <w:pPr>
              <w:rPr>
                <w:smallCaps/>
              </w:rPr>
            </w:pPr>
          </w:p>
        </w:tc>
      </w:tr>
    </w:tbl>
    <w:p w:rsidR="00E91CC5" w:rsidRDefault="00E91CC5" w:rsidP="00E91CC5">
      <w:pPr>
        <w:spacing w:before="240"/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 xml:space="preserve">Oświadczenie o przynależności lub braku przynależności </w:t>
      </w:r>
    </w:p>
    <w:p w:rsidR="00E91CC5" w:rsidRPr="00D1770A" w:rsidRDefault="00E91CC5" w:rsidP="00E91CC5">
      <w:pPr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>do tej samej grupy kapitałowej</w:t>
      </w:r>
      <w:r>
        <w:rPr>
          <w:b/>
          <w:sz w:val="26"/>
          <w:szCs w:val="26"/>
        </w:rPr>
        <w:t>*</w:t>
      </w:r>
    </w:p>
    <w:p w:rsidR="00E91CC5" w:rsidRPr="000008F6" w:rsidRDefault="00E91CC5" w:rsidP="00E91CC5">
      <w:pPr>
        <w:jc w:val="center"/>
      </w:pPr>
    </w:p>
    <w:p w:rsidR="00E91CC5" w:rsidRPr="00C272DA" w:rsidRDefault="00E91CC5" w:rsidP="00E91CC5">
      <w:pPr>
        <w:spacing w:after="120"/>
        <w:jc w:val="both"/>
        <w:rPr>
          <w:b/>
        </w:rPr>
      </w:pPr>
      <w:r w:rsidRPr="00C272DA">
        <w:t>W odpowiedzi na ogłoszenie o przetargu nieograniczonym na</w:t>
      </w:r>
      <w:r w:rsidRPr="00C272DA">
        <w:rPr>
          <w:b/>
          <w:i/>
        </w:rPr>
        <w:t xml:space="preserve"> </w:t>
      </w:r>
      <w:r w:rsidR="00AF2482" w:rsidRPr="00AF2482">
        <w:rPr>
          <w:b/>
          <w:i/>
        </w:rPr>
        <w:t xml:space="preserve">zakup serwerów plików NAS </w:t>
      </w:r>
      <w:r w:rsidR="00AF2482">
        <w:rPr>
          <w:b/>
          <w:i/>
        </w:rPr>
        <w:br/>
      </w:r>
      <w:r w:rsidR="00AF2482" w:rsidRPr="00AF2482">
        <w:rPr>
          <w:b/>
          <w:i/>
        </w:rPr>
        <w:t>i zasilaczy awaryjnych UPS wraz z zapewnieniem serwisu posprzedażnego w okresie gwarancji</w:t>
      </w:r>
      <w:r w:rsidR="00AF2482">
        <w:rPr>
          <w:b/>
        </w:rPr>
        <w:t xml:space="preserve"> </w:t>
      </w:r>
      <w:r w:rsidRPr="00C272DA">
        <w:rPr>
          <w:b/>
          <w:i/>
        </w:rPr>
        <w:t xml:space="preserve">- nr </w:t>
      </w:r>
      <w:r>
        <w:rPr>
          <w:b/>
          <w:i/>
        </w:rPr>
        <w:t>sprawy</w:t>
      </w:r>
      <w:r w:rsidRPr="00C272DA">
        <w:rPr>
          <w:b/>
          <w:i/>
        </w:rPr>
        <w:t>: ZER-ZP-</w:t>
      </w:r>
      <w:r w:rsidR="00AF2482">
        <w:rPr>
          <w:b/>
          <w:i/>
        </w:rPr>
        <w:t>15</w:t>
      </w:r>
      <w:r w:rsidRPr="00C272DA">
        <w:rPr>
          <w:b/>
          <w:i/>
        </w:rPr>
        <w:t>/201</w:t>
      </w:r>
      <w:r>
        <w:rPr>
          <w:b/>
          <w:i/>
        </w:rPr>
        <w:t>7</w:t>
      </w:r>
      <w:r w:rsidRPr="00C272DA">
        <w:rPr>
          <w:b/>
          <w:i/>
        </w:rPr>
        <w:t>,</w:t>
      </w:r>
      <w:r w:rsidRPr="00C272DA">
        <w:rPr>
          <w:b/>
        </w:rPr>
        <w:t xml:space="preserve"> </w:t>
      </w:r>
      <w:r w:rsidRPr="00C272DA">
        <w:t xml:space="preserve">zgodnie z art. 24 ust. 11 ustawy z dnia 29 stycznia 2004r. Prawo zamówień publicznych (Dz. U. z 2015r. poz. 2164, </w:t>
      </w:r>
      <w:r w:rsidRPr="00C272DA">
        <w:rPr>
          <w:bCs/>
        </w:rPr>
        <w:t xml:space="preserve">z </w:t>
      </w:r>
      <w:proofErr w:type="spellStart"/>
      <w:r w:rsidRPr="00C272DA">
        <w:rPr>
          <w:bCs/>
        </w:rPr>
        <w:t>późn</w:t>
      </w:r>
      <w:proofErr w:type="spellEnd"/>
      <w:r w:rsidRPr="00C272DA">
        <w:rPr>
          <w:bCs/>
        </w:rPr>
        <w:t>. zm.</w:t>
      </w:r>
      <w:r w:rsidRPr="00C272DA">
        <w:t>):</w:t>
      </w:r>
    </w:p>
    <w:p w:rsidR="00E91CC5" w:rsidRPr="000008F6" w:rsidRDefault="00E91CC5" w:rsidP="00E91CC5">
      <w:pPr>
        <w:numPr>
          <w:ilvl w:val="0"/>
          <w:numId w:val="22"/>
        </w:numPr>
        <w:spacing w:before="240"/>
        <w:ind w:left="426" w:hanging="426"/>
        <w:jc w:val="both"/>
      </w:pPr>
      <w:r w:rsidRPr="000008F6">
        <w:t xml:space="preserve">składamy listę podmiotów, razem z którymi należymy do tej samej grupy kapitałowej </w:t>
      </w:r>
      <w:r w:rsidRPr="000008F6">
        <w:br/>
        <w:t xml:space="preserve">w rozumieniu ustawy z dnia 16 lutego 2007r. o ochronie konkurencji i konsumentów </w:t>
      </w:r>
      <w:r w:rsidRPr="000008F6">
        <w:br/>
        <w:t>(Dz. U. z 201</w:t>
      </w:r>
      <w:r>
        <w:t>7</w:t>
      </w:r>
      <w:r w:rsidRPr="000008F6">
        <w:t xml:space="preserve">r. poz. </w:t>
      </w:r>
      <w:r>
        <w:t>229</w:t>
      </w:r>
      <w:r w:rsidRPr="000008F6">
        <w:t>)</w:t>
      </w:r>
    </w:p>
    <w:p w:rsidR="00E91CC5" w:rsidRPr="000008F6" w:rsidRDefault="00E91CC5" w:rsidP="00E91CC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00"/>
      </w:tblGrid>
      <w:tr w:rsidR="00E91CC5" w:rsidRPr="000008F6" w:rsidTr="00F86EBB">
        <w:tc>
          <w:tcPr>
            <w:tcW w:w="959" w:type="dxa"/>
          </w:tcPr>
          <w:p w:rsidR="00E91CC5" w:rsidRPr="000008F6" w:rsidRDefault="00E91CC5" w:rsidP="00F86EBB">
            <w:pPr>
              <w:spacing w:before="120" w:after="120"/>
              <w:jc w:val="center"/>
              <w:rPr>
                <w:b/>
              </w:rPr>
            </w:pPr>
            <w:r w:rsidRPr="000008F6">
              <w:rPr>
                <w:b/>
              </w:rPr>
              <w:t>Lp.</w:t>
            </w:r>
          </w:p>
        </w:tc>
        <w:tc>
          <w:tcPr>
            <w:tcW w:w="4819" w:type="dxa"/>
          </w:tcPr>
          <w:p w:rsidR="00E91CC5" w:rsidRPr="000008F6" w:rsidRDefault="00E91CC5" w:rsidP="00F86E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 (n</w:t>
            </w:r>
            <w:r w:rsidRPr="000008F6">
              <w:rPr>
                <w:b/>
              </w:rPr>
              <w:t>azwa</w:t>
            </w:r>
            <w:r>
              <w:rPr>
                <w:b/>
              </w:rPr>
              <w:t>)</w:t>
            </w:r>
          </w:p>
        </w:tc>
        <w:tc>
          <w:tcPr>
            <w:tcW w:w="4000" w:type="dxa"/>
          </w:tcPr>
          <w:p w:rsidR="00E91CC5" w:rsidRPr="000008F6" w:rsidRDefault="00E91CC5" w:rsidP="00F86E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Siedziba i adres podmiotu</w:t>
            </w:r>
          </w:p>
        </w:tc>
      </w:tr>
      <w:tr w:rsidR="00E91CC5" w:rsidRPr="000008F6" w:rsidTr="00F86EBB">
        <w:tc>
          <w:tcPr>
            <w:tcW w:w="959" w:type="dxa"/>
          </w:tcPr>
          <w:p w:rsidR="00E91CC5" w:rsidRPr="000008F6" w:rsidRDefault="00E91CC5" w:rsidP="00F86EBB">
            <w:pPr>
              <w:jc w:val="both"/>
            </w:pPr>
          </w:p>
        </w:tc>
        <w:tc>
          <w:tcPr>
            <w:tcW w:w="4819" w:type="dxa"/>
          </w:tcPr>
          <w:p w:rsidR="00E91CC5" w:rsidRPr="000008F6" w:rsidRDefault="00E91CC5" w:rsidP="00F86EBB">
            <w:pPr>
              <w:jc w:val="both"/>
            </w:pPr>
          </w:p>
        </w:tc>
        <w:tc>
          <w:tcPr>
            <w:tcW w:w="4000" w:type="dxa"/>
          </w:tcPr>
          <w:p w:rsidR="00E91CC5" w:rsidRPr="000008F6" w:rsidRDefault="00E91CC5" w:rsidP="00F86EBB">
            <w:pPr>
              <w:jc w:val="both"/>
            </w:pPr>
          </w:p>
        </w:tc>
      </w:tr>
      <w:tr w:rsidR="00E91CC5" w:rsidRPr="000008F6" w:rsidTr="00F86EBB">
        <w:tc>
          <w:tcPr>
            <w:tcW w:w="959" w:type="dxa"/>
          </w:tcPr>
          <w:p w:rsidR="00E91CC5" w:rsidRPr="000008F6" w:rsidRDefault="00E91CC5" w:rsidP="00F86EBB">
            <w:pPr>
              <w:jc w:val="both"/>
            </w:pPr>
          </w:p>
        </w:tc>
        <w:tc>
          <w:tcPr>
            <w:tcW w:w="4819" w:type="dxa"/>
          </w:tcPr>
          <w:p w:rsidR="00E91CC5" w:rsidRPr="000008F6" w:rsidRDefault="00E91CC5" w:rsidP="00F86EBB">
            <w:pPr>
              <w:jc w:val="both"/>
            </w:pPr>
          </w:p>
        </w:tc>
        <w:tc>
          <w:tcPr>
            <w:tcW w:w="4000" w:type="dxa"/>
          </w:tcPr>
          <w:p w:rsidR="00E91CC5" w:rsidRPr="000008F6" w:rsidRDefault="00E91CC5" w:rsidP="00F86EBB">
            <w:pPr>
              <w:jc w:val="both"/>
            </w:pPr>
          </w:p>
        </w:tc>
      </w:tr>
      <w:tr w:rsidR="00E91CC5" w:rsidRPr="000008F6" w:rsidTr="00F86EBB">
        <w:tc>
          <w:tcPr>
            <w:tcW w:w="959" w:type="dxa"/>
          </w:tcPr>
          <w:p w:rsidR="00E91CC5" w:rsidRPr="000008F6" w:rsidRDefault="00E91CC5" w:rsidP="00F86EBB">
            <w:pPr>
              <w:jc w:val="both"/>
            </w:pPr>
          </w:p>
        </w:tc>
        <w:tc>
          <w:tcPr>
            <w:tcW w:w="4819" w:type="dxa"/>
          </w:tcPr>
          <w:p w:rsidR="00E91CC5" w:rsidRPr="000008F6" w:rsidRDefault="00E91CC5" w:rsidP="00F86EBB">
            <w:pPr>
              <w:jc w:val="both"/>
            </w:pPr>
          </w:p>
        </w:tc>
        <w:tc>
          <w:tcPr>
            <w:tcW w:w="4000" w:type="dxa"/>
          </w:tcPr>
          <w:p w:rsidR="00E91CC5" w:rsidRPr="000008F6" w:rsidRDefault="00E91CC5" w:rsidP="00F86EBB">
            <w:pPr>
              <w:jc w:val="both"/>
            </w:pPr>
          </w:p>
        </w:tc>
      </w:tr>
    </w:tbl>
    <w:p w:rsidR="00E91CC5" w:rsidRPr="000008F6" w:rsidRDefault="00E91CC5" w:rsidP="00E91CC5">
      <w:pPr>
        <w:pBdr>
          <w:bottom w:val="single" w:sz="12" w:space="1" w:color="auto"/>
        </w:pBdr>
        <w:jc w:val="both"/>
      </w:pPr>
    </w:p>
    <w:p w:rsidR="00E91CC5" w:rsidRPr="000008F6" w:rsidRDefault="00E91CC5" w:rsidP="00E91CC5">
      <w:pPr>
        <w:jc w:val="both"/>
        <w:rPr>
          <w:b/>
        </w:rPr>
      </w:pPr>
    </w:p>
    <w:p w:rsidR="00E91CC5" w:rsidRPr="000008F6" w:rsidRDefault="00E91CC5" w:rsidP="00E91CC5">
      <w:pPr>
        <w:numPr>
          <w:ilvl w:val="0"/>
          <w:numId w:val="22"/>
        </w:numPr>
        <w:ind w:left="426" w:hanging="426"/>
        <w:jc w:val="both"/>
      </w:pPr>
      <w:r w:rsidRPr="000008F6">
        <w:t>informujemy, że nie należymy do grupy kapitałowej</w:t>
      </w:r>
      <w:r>
        <w:t>, o której mowa w art. 24 ust. 1 pkt 23</w:t>
      </w:r>
      <w:r w:rsidRPr="000008F6">
        <w:t xml:space="preserve"> ustawy Prawo zamówień publicznych (Dz. U. z 2015r. poz. 2164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0008F6">
        <w:t>).</w:t>
      </w:r>
    </w:p>
    <w:p w:rsidR="00E91CC5" w:rsidRPr="000008F6" w:rsidRDefault="00E91CC5" w:rsidP="00E91CC5">
      <w:pPr>
        <w:jc w:val="both"/>
      </w:pPr>
    </w:p>
    <w:p w:rsidR="00E91CC5" w:rsidRPr="000008F6" w:rsidRDefault="00E91CC5" w:rsidP="00E91CC5">
      <w:pPr>
        <w:jc w:val="both"/>
      </w:pPr>
    </w:p>
    <w:p w:rsidR="00E91CC5" w:rsidRPr="00D7484C" w:rsidRDefault="00E91CC5" w:rsidP="00E91CC5">
      <w:pPr>
        <w:jc w:val="both"/>
        <w:rPr>
          <w:i/>
          <w:sz w:val="22"/>
          <w:szCs w:val="22"/>
        </w:rPr>
      </w:pPr>
      <w:r w:rsidRPr="00D7484C">
        <w:rPr>
          <w:i/>
          <w:sz w:val="22"/>
          <w:szCs w:val="22"/>
        </w:rPr>
        <w:t xml:space="preserve">*  należy wypełnić pkt 1 i skreślić pkt 2 </w:t>
      </w:r>
      <w:r w:rsidRPr="00D7484C">
        <w:rPr>
          <w:i/>
          <w:sz w:val="22"/>
          <w:szCs w:val="22"/>
          <w:u w:val="single"/>
        </w:rPr>
        <w:t>lub</w:t>
      </w:r>
      <w:r w:rsidRPr="00D7484C">
        <w:rPr>
          <w:i/>
          <w:sz w:val="22"/>
          <w:szCs w:val="22"/>
        </w:rPr>
        <w:t xml:space="preserve"> skreślić pkt 1</w:t>
      </w:r>
    </w:p>
    <w:p w:rsidR="00E91CC5" w:rsidRPr="000008F6" w:rsidRDefault="00E91CC5" w:rsidP="00E91CC5">
      <w:pPr>
        <w:jc w:val="both"/>
      </w:pPr>
    </w:p>
    <w:p w:rsidR="00E91CC5" w:rsidRPr="000008F6" w:rsidRDefault="00E91CC5" w:rsidP="00E91CC5">
      <w:pPr>
        <w:jc w:val="both"/>
      </w:pPr>
    </w:p>
    <w:p w:rsidR="00E91CC5" w:rsidRPr="000008F6" w:rsidRDefault="00E91CC5" w:rsidP="00E91CC5">
      <w:pPr>
        <w:rPr>
          <w:b/>
        </w:rPr>
      </w:pPr>
      <w:r w:rsidRPr="000008F6">
        <w:rPr>
          <w:b/>
        </w:rPr>
        <w:t>PODPIS(Y):</w:t>
      </w:r>
    </w:p>
    <w:p w:rsidR="00E91CC5" w:rsidRPr="000008F6" w:rsidRDefault="00E91CC5" w:rsidP="00E91CC5">
      <w:pPr>
        <w:rPr>
          <w:b/>
        </w:rPr>
      </w:pPr>
    </w:p>
    <w:p w:rsidR="00E91CC5" w:rsidRPr="000008F6" w:rsidRDefault="00E91CC5" w:rsidP="00E91CC5">
      <w:pPr>
        <w:rPr>
          <w:b/>
        </w:rPr>
      </w:pPr>
    </w:p>
    <w:p w:rsidR="00E91CC5" w:rsidRPr="000008F6" w:rsidRDefault="00E91CC5" w:rsidP="00E91CC5">
      <w:pPr>
        <w:rPr>
          <w:b/>
        </w:rPr>
      </w:pPr>
    </w:p>
    <w:p w:rsidR="00E91CC5" w:rsidRPr="000008F6" w:rsidRDefault="00E91CC5" w:rsidP="00E91CC5">
      <w:pPr>
        <w:rPr>
          <w:b/>
        </w:rPr>
      </w:pPr>
      <w:r w:rsidRPr="000008F6">
        <w:rPr>
          <w:b/>
        </w:rPr>
        <w:t>….....................................................................................................</w:t>
      </w:r>
    </w:p>
    <w:p w:rsidR="00E91CC5" w:rsidRPr="00BA4657" w:rsidRDefault="00E91CC5" w:rsidP="00E91CC5">
      <w:pPr>
        <w:rPr>
          <w:b/>
          <w:sz w:val="22"/>
          <w:szCs w:val="22"/>
        </w:rPr>
      </w:pPr>
      <w:r w:rsidRPr="000008F6">
        <w:rPr>
          <w:b/>
        </w:rPr>
        <w:t xml:space="preserve">                               </w:t>
      </w:r>
      <w:r w:rsidRPr="00BA4657">
        <w:rPr>
          <w:b/>
          <w:sz w:val="22"/>
          <w:szCs w:val="22"/>
        </w:rPr>
        <w:t>(miejscowość, data, podpis(y))**</w:t>
      </w:r>
    </w:p>
    <w:p w:rsidR="00E91CC5" w:rsidRPr="000008F6" w:rsidRDefault="00E91CC5" w:rsidP="00E91CC5">
      <w:pPr>
        <w:rPr>
          <w:b/>
        </w:rPr>
      </w:pPr>
    </w:p>
    <w:p w:rsidR="00E91CC5" w:rsidRPr="000008F6" w:rsidRDefault="00E91CC5" w:rsidP="00E91CC5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0008F6">
        <w:rPr>
          <w:sz w:val="20"/>
          <w:szCs w:val="20"/>
        </w:rPr>
        <w:t>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E91CC5" w:rsidRPr="000008F6" w:rsidRDefault="00E91CC5" w:rsidP="00E91CC5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 w:rsidR="00AF2482">
        <w:rPr>
          <w:sz w:val="20"/>
          <w:szCs w:val="20"/>
        </w:rPr>
        <w:t>ziałalności Gospodarczej</w:t>
      </w:r>
      <w:r>
        <w:rPr>
          <w:sz w:val="20"/>
          <w:szCs w:val="20"/>
        </w:rPr>
        <w:t>) lub</w:t>
      </w:r>
    </w:p>
    <w:p w:rsidR="00E91CC5" w:rsidRPr="000008F6" w:rsidRDefault="00E91CC5" w:rsidP="00E91CC5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E91CC5" w:rsidRDefault="00E91CC5" w:rsidP="00E91CC5">
      <w:pPr>
        <w:ind w:left="1560" w:hanging="1380"/>
        <w:jc w:val="both"/>
        <w:rPr>
          <w:i/>
          <w:sz w:val="20"/>
          <w:szCs w:val="20"/>
        </w:rPr>
      </w:pPr>
    </w:p>
    <w:p w:rsidR="00E91CC5" w:rsidRPr="00D7484C" w:rsidRDefault="00E91CC5" w:rsidP="00E91CC5">
      <w:pPr>
        <w:ind w:left="1134" w:hanging="954"/>
        <w:jc w:val="both"/>
        <w:rPr>
          <w:i/>
          <w:sz w:val="22"/>
          <w:szCs w:val="22"/>
        </w:rPr>
      </w:pPr>
      <w:r w:rsidRPr="00D7484C">
        <w:rPr>
          <w:i/>
          <w:sz w:val="22"/>
          <w:szCs w:val="22"/>
        </w:rPr>
        <w:t>UWAGA! Niniejszą informację składa każdy z Wykonawców wspólnie ubiegających się o udzielenie zamówienia.</w:t>
      </w:r>
    </w:p>
    <w:p w:rsidR="00E91CC5" w:rsidRPr="00DB0E97" w:rsidRDefault="00E91CC5" w:rsidP="00E91CC5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229" w:firstLine="6660"/>
        <w:rPr>
          <w:sz w:val="20"/>
          <w:szCs w:val="20"/>
        </w:rPr>
      </w:pPr>
    </w:p>
    <w:p w:rsidR="00E91CC5" w:rsidRDefault="00E91CC5" w:rsidP="0070435A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/>
        <w:rPr>
          <w:sz w:val="20"/>
          <w:szCs w:val="20"/>
        </w:rPr>
      </w:pPr>
      <w:bookmarkStart w:id="0" w:name="_GoBack"/>
      <w:bookmarkEnd w:id="0"/>
    </w:p>
    <w:sectPr w:rsidR="00E91CC5" w:rsidSect="00D93F9D">
      <w:footerReference w:type="default" r:id="rId9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74" w:rsidRDefault="00DE6D74">
      <w:r>
        <w:separator/>
      </w:r>
    </w:p>
  </w:endnote>
  <w:endnote w:type="continuationSeparator" w:id="0">
    <w:p w:rsidR="00DE6D74" w:rsidRDefault="00DE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5B" w:rsidRPr="000F005D" w:rsidRDefault="00DF185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70435A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="00DE6D74">
      <w:fldChar w:fldCharType="begin"/>
    </w:r>
    <w:r w:rsidR="00DE6D74">
      <w:instrText>NUMPAGES  \* Arabic  \* MERGEFORMAT</w:instrText>
    </w:r>
    <w:r w:rsidR="00DE6D74">
      <w:fldChar w:fldCharType="separate"/>
    </w:r>
    <w:r w:rsidR="0070435A" w:rsidRPr="0070435A">
      <w:rPr>
        <w:b/>
        <w:bCs/>
        <w:noProof/>
        <w:sz w:val="12"/>
        <w:szCs w:val="12"/>
      </w:rPr>
      <w:t>2</w:t>
    </w:r>
    <w:r w:rsidR="00DE6D74"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74" w:rsidRDefault="00DE6D74">
      <w:r>
        <w:separator/>
      </w:r>
    </w:p>
  </w:footnote>
  <w:footnote w:type="continuationSeparator" w:id="0">
    <w:p w:rsidR="00DE6D74" w:rsidRDefault="00DE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B55541"/>
    <w:multiLevelType w:val="hybridMultilevel"/>
    <w:tmpl w:val="B16C11C6"/>
    <w:lvl w:ilvl="0" w:tplc="777EBB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0711B9"/>
    <w:multiLevelType w:val="hybridMultilevel"/>
    <w:tmpl w:val="422AA8B8"/>
    <w:lvl w:ilvl="0" w:tplc="7F6E30A8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13456"/>
    <w:multiLevelType w:val="hybridMultilevel"/>
    <w:tmpl w:val="1FD8126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2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D36820"/>
    <w:multiLevelType w:val="hybridMultilevel"/>
    <w:tmpl w:val="A596DC8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47102A"/>
    <w:multiLevelType w:val="hybridMultilevel"/>
    <w:tmpl w:val="843A4BFA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5436D7"/>
    <w:multiLevelType w:val="hybridMultilevel"/>
    <w:tmpl w:val="8FF41D8A"/>
    <w:lvl w:ilvl="0" w:tplc="91CE1290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  <w:color w:val="auto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31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>
    <w:nsid w:val="480D625B"/>
    <w:multiLevelType w:val="hybridMultilevel"/>
    <w:tmpl w:val="AE2E92B8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290B4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D7667E"/>
    <w:multiLevelType w:val="hybridMultilevel"/>
    <w:tmpl w:val="7B946E18"/>
    <w:lvl w:ilvl="0" w:tplc="042E97A6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150030"/>
    <w:multiLevelType w:val="hybridMultilevel"/>
    <w:tmpl w:val="9D60F51E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5F6005E"/>
    <w:multiLevelType w:val="hybridMultilevel"/>
    <w:tmpl w:val="8690AA46"/>
    <w:lvl w:ilvl="0" w:tplc="2028FD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581249"/>
    <w:multiLevelType w:val="hybridMultilevel"/>
    <w:tmpl w:val="D426365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E12C06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5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F6B1F53"/>
    <w:multiLevelType w:val="hybridMultilevel"/>
    <w:tmpl w:val="5ED8FAAC"/>
    <w:lvl w:ilvl="0" w:tplc="A56A4AD6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30"/>
  </w:num>
  <w:num w:numId="3">
    <w:abstractNumId w:val="66"/>
  </w:num>
  <w:num w:numId="4">
    <w:abstractNumId w:val="40"/>
  </w:num>
  <w:num w:numId="5">
    <w:abstractNumId w:val="23"/>
  </w:num>
  <w:num w:numId="6">
    <w:abstractNumId w:val="22"/>
  </w:num>
  <w:num w:numId="7">
    <w:abstractNumId w:val="6"/>
  </w:num>
  <w:num w:numId="8">
    <w:abstractNumId w:val="53"/>
  </w:num>
  <w:num w:numId="9">
    <w:abstractNumId w:val="63"/>
  </w:num>
  <w:num w:numId="10">
    <w:abstractNumId w:val="59"/>
  </w:num>
  <w:num w:numId="11">
    <w:abstractNumId w:val="57"/>
  </w:num>
  <w:num w:numId="12">
    <w:abstractNumId w:val="9"/>
  </w:num>
  <w:num w:numId="13">
    <w:abstractNumId w:val="33"/>
  </w:num>
  <w:num w:numId="14">
    <w:abstractNumId w:val="56"/>
  </w:num>
  <w:num w:numId="15">
    <w:abstractNumId w:val="29"/>
  </w:num>
  <w:num w:numId="16">
    <w:abstractNumId w:val="16"/>
  </w:num>
  <w:num w:numId="17">
    <w:abstractNumId w:val="52"/>
  </w:num>
  <w:num w:numId="18">
    <w:abstractNumId w:val="36"/>
  </w:num>
  <w:num w:numId="19">
    <w:abstractNumId w:val="27"/>
  </w:num>
  <w:num w:numId="20">
    <w:abstractNumId w:val="46"/>
  </w:num>
  <w:num w:numId="21">
    <w:abstractNumId w:val="64"/>
  </w:num>
  <w:num w:numId="22">
    <w:abstractNumId w:val="8"/>
  </w:num>
  <w:num w:numId="23">
    <w:abstractNumId w:val="60"/>
  </w:num>
  <w:num w:numId="24">
    <w:abstractNumId w:val="41"/>
  </w:num>
  <w:num w:numId="25">
    <w:abstractNumId w:val="44"/>
  </w:num>
  <w:num w:numId="26">
    <w:abstractNumId w:val="68"/>
  </w:num>
  <w:num w:numId="27">
    <w:abstractNumId w:val="61"/>
  </w:num>
  <w:num w:numId="28">
    <w:abstractNumId w:val="13"/>
  </w:num>
  <w:num w:numId="29">
    <w:abstractNumId w:val="51"/>
  </w:num>
  <w:num w:numId="30">
    <w:abstractNumId w:val="49"/>
  </w:num>
  <w:num w:numId="31">
    <w:abstractNumId w:val="1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21"/>
  </w:num>
  <w:num w:numId="37">
    <w:abstractNumId w:val="26"/>
  </w:num>
  <w:num w:numId="38">
    <w:abstractNumId w:val="25"/>
  </w:num>
  <w:num w:numId="39">
    <w:abstractNumId w:val="14"/>
  </w:num>
  <w:num w:numId="40">
    <w:abstractNumId w:val="55"/>
  </w:num>
  <w:num w:numId="41">
    <w:abstractNumId w:val="38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1"/>
  </w:num>
  <w:num w:numId="46">
    <w:abstractNumId w:val="67"/>
  </w:num>
  <w:num w:numId="47">
    <w:abstractNumId w:val="20"/>
  </w:num>
  <w:num w:numId="48">
    <w:abstractNumId w:val="7"/>
  </w:num>
  <w:num w:numId="49">
    <w:abstractNumId w:val="48"/>
  </w:num>
  <w:num w:numId="50">
    <w:abstractNumId w:val="19"/>
  </w:num>
  <w:num w:numId="51">
    <w:abstractNumId w:val="15"/>
  </w:num>
  <w:num w:numId="52">
    <w:abstractNumId w:val="34"/>
  </w:num>
  <w:num w:numId="53">
    <w:abstractNumId w:val="62"/>
  </w:num>
  <w:num w:numId="54">
    <w:abstractNumId w:val="18"/>
  </w:num>
  <w:num w:numId="55">
    <w:abstractNumId w:val="12"/>
  </w:num>
  <w:num w:numId="56">
    <w:abstractNumId w:val="37"/>
  </w:num>
  <w:num w:numId="57">
    <w:abstractNumId w:val="54"/>
  </w:num>
  <w:num w:numId="58">
    <w:abstractNumId w:val="58"/>
  </w:num>
  <w:num w:numId="59">
    <w:abstractNumId w:val="42"/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1A1"/>
    <w:rsid w:val="0000358D"/>
    <w:rsid w:val="000048CA"/>
    <w:rsid w:val="00005DBA"/>
    <w:rsid w:val="00005FE2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21FC"/>
    <w:rsid w:val="0005244F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468E"/>
    <w:rsid w:val="00094D72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C03FD"/>
    <w:rsid w:val="000C0659"/>
    <w:rsid w:val="000C0713"/>
    <w:rsid w:val="000C143E"/>
    <w:rsid w:val="000C155F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62"/>
    <w:rsid w:val="00116598"/>
    <w:rsid w:val="00117027"/>
    <w:rsid w:val="0012075A"/>
    <w:rsid w:val="00121408"/>
    <w:rsid w:val="00123774"/>
    <w:rsid w:val="001251EA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042"/>
    <w:rsid w:val="001451CE"/>
    <w:rsid w:val="0014567C"/>
    <w:rsid w:val="00145AF5"/>
    <w:rsid w:val="00146162"/>
    <w:rsid w:val="001461D9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3DB1"/>
    <w:rsid w:val="001E4320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3412"/>
    <w:rsid w:val="0024363C"/>
    <w:rsid w:val="00244E8B"/>
    <w:rsid w:val="002452A2"/>
    <w:rsid w:val="0024745C"/>
    <w:rsid w:val="00247940"/>
    <w:rsid w:val="00251060"/>
    <w:rsid w:val="002515B2"/>
    <w:rsid w:val="00251787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780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0B0C"/>
    <w:rsid w:val="003B157D"/>
    <w:rsid w:val="003B3236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E6A"/>
    <w:rsid w:val="003F103F"/>
    <w:rsid w:val="003F1832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B66"/>
    <w:rsid w:val="00480078"/>
    <w:rsid w:val="00480439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BC2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71D"/>
    <w:rsid w:val="00566107"/>
    <w:rsid w:val="0056724D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C82"/>
    <w:rsid w:val="005D66F1"/>
    <w:rsid w:val="005D690F"/>
    <w:rsid w:val="005D6B61"/>
    <w:rsid w:val="005D7142"/>
    <w:rsid w:val="005D76BF"/>
    <w:rsid w:val="005D77AE"/>
    <w:rsid w:val="005D79A3"/>
    <w:rsid w:val="005D7B1A"/>
    <w:rsid w:val="005E0841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70AF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A1B"/>
    <w:rsid w:val="006A20D2"/>
    <w:rsid w:val="006A2F7B"/>
    <w:rsid w:val="006A3E7C"/>
    <w:rsid w:val="006A4F4C"/>
    <w:rsid w:val="006A5323"/>
    <w:rsid w:val="006A547F"/>
    <w:rsid w:val="006A5AD6"/>
    <w:rsid w:val="006A61C6"/>
    <w:rsid w:val="006A6A92"/>
    <w:rsid w:val="006A713D"/>
    <w:rsid w:val="006A715D"/>
    <w:rsid w:val="006B02BE"/>
    <w:rsid w:val="006B07F5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35A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2DB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70316"/>
    <w:rsid w:val="007704FD"/>
    <w:rsid w:val="00770544"/>
    <w:rsid w:val="00771174"/>
    <w:rsid w:val="00771791"/>
    <w:rsid w:val="007719C0"/>
    <w:rsid w:val="00771CFD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2CD4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761B"/>
    <w:rsid w:val="00860222"/>
    <w:rsid w:val="008609DD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087"/>
    <w:rsid w:val="008762F4"/>
    <w:rsid w:val="00876546"/>
    <w:rsid w:val="00877213"/>
    <w:rsid w:val="008774C2"/>
    <w:rsid w:val="00877AF1"/>
    <w:rsid w:val="00880CC6"/>
    <w:rsid w:val="00881054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33F"/>
    <w:rsid w:val="008C2BD3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F4D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40362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414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477"/>
    <w:rsid w:val="0097453C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454"/>
    <w:rsid w:val="009924E3"/>
    <w:rsid w:val="0099264C"/>
    <w:rsid w:val="00993599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91B"/>
    <w:rsid w:val="009A646E"/>
    <w:rsid w:val="009A6A44"/>
    <w:rsid w:val="009A6B2D"/>
    <w:rsid w:val="009A6D06"/>
    <w:rsid w:val="009A75DF"/>
    <w:rsid w:val="009A799C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990"/>
    <w:rsid w:val="009D39D1"/>
    <w:rsid w:val="009D3A68"/>
    <w:rsid w:val="009D3EF5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064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E08"/>
    <w:rsid w:val="00AC2C3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902"/>
    <w:rsid w:val="00B45843"/>
    <w:rsid w:val="00B45AFC"/>
    <w:rsid w:val="00B463AF"/>
    <w:rsid w:val="00B4751F"/>
    <w:rsid w:val="00B501AA"/>
    <w:rsid w:val="00B50F39"/>
    <w:rsid w:val="00B51424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B13E2"/>
    <w:rsid w:val="00BB222C"/>
    <w:rsid w:val="00BB2599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0B9"/>
    <w:rsid w:val="00BD0599"/>
    <w:rsid w:val="00BD06C5"/>
    <w:rsid w:val="00BD0953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9AF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48A4"/>
    <w:rsid w:val="00BF5C1C"/>
    <w:rsid w:val="00BF5FE9"/>
    <w:rsid w:val="00BF69D2"/>
    <w:rsid w:val="00BF6ED4"/>
    <w:rsid w:val="00C00341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6D5"/>
    <w:rsid w:val="00C33984"/>
    <w:rsid w:val="00C350E1"/>
    <w:rsid w:val="00C352FD"/>
    <w:rsid w:val="00C35436"/>
    <w:rsid w:val="00C35E50"/>
    <w:rsid w:val="00C368C5"/>
    <w:rsid w:val="00C370F6"/>
    <w:rsid w:val="00C37DD1"/>
    <w:rsid w:val="00C409E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1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B3F"/>
    <w:rsid w:val="00D25F40"/>
    <w:rsid w:val="00D263DC"/>
    <w:rsid w:val="00D26C00"/>
    <w:rsid w:val="00D277E2"/>
    <w:rsid w:val="00D30741"/>
    <w:rsid w:val="00D30D16"/>
    <w:rsid w:val="00D30DD8"/>
    <w:rsid w:val="00D3228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0224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2AB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F5"/>
    <w:rsid w:val="00D921B1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D74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53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2DD7"/>
    <w:rsid w:val="00E6360A"/>
    <w:rsid w:val="00E63C02"/>
    <w:rsid w:val="00E65CDD"/>
    <w:rsid w:val="00E6671C"/>
    <w:rsid w:val="00E70155"/>
    <w:rsid w:val="00E70452"/>
    <w:rsid w:val="00E7047C"/>
    <w:rsid w:val="00E71F3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65"/>
    <w:rsid w:val="00F475D2"/>
    <w:rsid w:val="00F47614"/>
    <w:rsid w:val="00F503C8"/>
    <w:rsid w:val="00F510C5"/>
    <w:rsid w:val="00F51443"/>
    <w:rsid w:val="00F51557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99F"/>
    <w:rsid w:val="00FA4CB7"/>
    <w:rsid w:val="00FA6113"/>
    <w:rsid w:val="00FA6723"/>
    <w:rsid w:val="00FA6FF2"/>
    <w:rsid w:val="00FA76C0"/>
    <w:rsid w:val="00FA78C5"/>
    <w:rsid w:val="00FA7C94"/>
    <w:rsid w:val="00FB0CCA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627C47"/>
    <w:rPr>
      <w:sz w:val="24"/>
      <w:szCs w:val="24"/>
    </w:rPr>
  </w:style>
  <w:style w:type="character" w:customStyle="1" w:styleId="Nagwek8Znak">
    <w:name w:val="Nagłówek 8 Znak"/>
    <w:link w:val="Nagwek8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627C47"/>
    <w:rPr>
      <w:sz w:val="24"/>
      <w:szCs w:val="24"/>
    </w:rPr>
  </w:style>
  <w:style w:type="character" w:customStyle="1" w:styleId="Nagwek8Znak">
    <w:name w:val="Nagłówek 8 Znak"/>
    <w:link w:val="Nagwek8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F777-E2FF-424B-8235-170DA9BF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3</cp:revision>
  <cp:lastPrinted>2017-08-23T06:10:00Z</cp:lastPrinted>
  <dcterms:created xsi:type="dcterms:W3CDTF">2017-08-29T13:37:00Z</dcterms:created>
  <dcterms:modified xsi:type="dcterms:W3CDTF">2017-08-29T13:37:00Z</dcterms:modified>
</cp:coreProperties>
</file>