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644F" w14:textId="77777777" w:rsidR="006C7E82" w:rsidRPr="00CA32A9" w:rsidRDefault="006C7E82" w:rsidP="00401F1C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02522D9B" w:rsidR="00C347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3108727E" w14:textId="51C60C37" w:rsidR="00401F1C" w:rsidRPr="003F6CE9" w:rsidRDefault="00401F1C" w:rsidP="006647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>Przedmiot zamówienia: Przedmiotem zamówienia jest</w:t>
      </w:r>
      <w:bookmarkStart w:id="0" w:name="_Hlk51589831"/>
      <w:r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Pr="008E530B">
        <w:rPr>
          <w:rFonts w:asciiTheme="majorHAnsi" w:hAnsiTheme="majorHAnsi"/>
          <w:iCs/>
          <w:sz w:val="24"/>
          <w:szCs w:val="24"/>
        </w:rPr>
        <w:t xml:space="preserve">pracowanie </w:t>
      </w:r>
      <w:r w:rsidRPr="008E530B">
        <w:rPr>
          <w:rFonts w:asciiTheme="majorHAnsi" w:hAnsiTheme="majorHAnsi"/>
          <w:sz w:val="24"/>
          <w:szCs w:val="24"/>
        </w:rPr>
        <w:t xml:space="preserve">projektów analiz (stanowisk, opinii, wystąpień) dotyczących </w:t>
      </w:r>
      <w:bookmarkEnd w:id="0"/>
      <w:r w:rsidR="00194404">
        <w:rPr>
          <w:rFonts w:asciiTheme="majorHAnsi" w:hAnsiTheme="majorHAnsi"/>
          <w:sz w:val="24"/>
          <w:szCs w:val="24"/>
        </w:rPr>
        <w:t xml:space="preserve">nieodpłatnej pomocy prawnej </w:t>
      </w:r>
      <w:r w:rsidR="001F12CB">
        <w:rPr>
          <w:rFonts w:asciiTheme="majorHAnsi" w:hAnsiTheme="majorHAnsi"/>
          <w:sz w:val="24"/>
          <w:szCs w:val="24"/>
        </w:rPr>
        <w:br/>
      </w:r>
      <w:r w:rsidR="00194404">
        <w:rPr>
          <w:rFonts w:asciiTheme="majorHAnsi" w:hAnsiTheme="majorHAnsi"/>
          <w:sz w:val="24"/>
          <w:szCs w:val="24"/>
        </w:rPr>
        <w:t>i poradnictwa obywatelskiego</w:t>
      </w:r>
      <w:r w:rsidRPr="008E530B">
        <w:rPr>
          <w:rFonts w:asciiTheme="majorHAnsi" w:hAnsiTheme="majorHAnsi"/>
          <w:sz w:val="24"/>
          <w:szCs w:val="24"/>
        </w:rPr>
        <w:t>.</w:t>
      </w:r>
    </w:p>
    <w:p w14:paraId="2C1D19C6" w14:textId="77777777" w:rsidR="00401F1C" w:rsidRPr="00CA32A9" w:rsidRDefault="00401F1C" w:rsidP="006647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73729E23" w14:textId="77777777" w:rsidR="00401F1C" w:rsidRPr="00CA32A9" w:rsidRDefault="00401F1C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77777777" w:rsidR="00401F1C" w:rsidRPr="008E530B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Wykształcenie </w:t>
      </w:r>
      <w:r>
        <w:rPr>
          <w:rFonts w:asciiTheme="majorHAnsi" w:hAnsiTheme="majorHAnsi"/>
          <w:iCs/>
          <w:sz w:val="24"/>
          <w:szCs w:val="24"/>
        </w:rPr>
        <w:t>średnie.</w:t>
      </w:r>
    </w:p>
    <w:p w14:paraId="01202272" w14:textId="77777777" w:rsidR="00401F1C" w:rsidRPr="00CA32A9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15B71FAC" w14:textId="43BD56B3" w:rsidR="003E2C32" w:rsidRDefault="003E2C32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specyfice funkcjonowania </w:t>
      </w:r>
      <w:r>
        <w:rPr>
          <w:rFonts w:asciiTheme="majorHAnsi" w:hAnsiTheme="majorHAnsi"/>
          <w:bCs/>
          <w:iCs/>
          <w:sz w:val="24"/>
          <w:szCs w:val="24"/>
        </w:rPr>
        <w:t>organów administracji rządowej.</w:t>
      </w:r>
      <w:r w:rsidR="001F12CB">
        <w:rPr>
          <w:rFonts w:asciiTheme="majorHAnsi" w:hAnsiTheme="majorHAnsi"/>
          <w:bCs/>
          <w:iCs/>
          <w:sz w:val="24"/>
          <w:szCs w:val="24"/>
        </w:rPr>
        <w:t xml:space="preserve"> </w:t>
      </w:r>
    </w:p>
    <w:p w14:paraId="2D46B671" w14:textId="77777777" w:rsidR="003E2C32" w:rsidRPr="00CA32A9" w:rsidRDefault="003E2C32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6B7C8B88" w14:textId="34343445" w:rsidR="003E2C32" w:rsidRPr="00BB3CAE" w:rsidRDefault="003E2C32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postępowania administracyjnego.</w:t>
      </w:r>
    </w:p>
    <w:p w14:paraId="417E6C35" w14:textId="77777777" w:rsidR="00401F1C" w:rsidRPr="00CA32A9" w:rsidRDefault="00401F1C" w:rsidP="006647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77777777" w:rsidR="00401F1C" w:rsidRPr="00CA32A9" w:rsidRDefault="00401F1C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 zadania: Opracowanie</w:t>
      </w:r>
      <w:r>
        <w:rPr>
          <w:rFonts w:asciiTheme="majorHAnsi" w:hAnsiTheme="majorHAnsi"/>
          <w:iCs/>
          <w:sz w:val="24"/>
          <w:szCs w:val="24"/>
        </w:rPr>
        <w:t xml:space="preserve"> analiz pism, stanowisk, opinii. </w:t>
      </w:r>
    </w:p>
    <w:p w14:paraId="5DC1D543" w14:textId="2FB039B1" w:rsidR="00401F1C" w:rsidRPr="00F45CAE" w:rsidRDefault="00401F1C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>
        <w:rPr>
          <w:rFonts w:asciiTheme="majorHAnsi" w:hAnsiTheme="majorHAnsi"/>
          <w:iCs/>
          <w:sz w:val="24"/>
          <w:szCs w:val="24"/>
        </w:rPr>
        <w:t xml:space="preserve">Przygotowywanie analiz </w:t>
      </w:r>
      <w:r w:rsidRPr="00F45CAE">
        <w:rPr>
          <w:rFonts w:asciiTheme="majorHAnsi" w:hAnsiTheme="majorHAnsi"/>
          <w:sz w:val="24"/>
          <w:szCs w:val="24"/>
        </w:rPr>
        <w:t xml:space="preserve">pism dotyczących </w:t>
      </w:r>
      <w:r w:rsidR="001F12CB">
        <w:rPr>
          <w:rFonts w:asciiTheme="majorHAnsi" w:hAnsiTheme="majorHAnsi"/>
          <w:sz w:val="24"/>
          <w:szCs w:val="24"/>
        </w:rPr>
        <w:t>nieodpłatnej pomocy prawnej i poradnictwa obywatelskiego</w:t>
      </w:r>
      <w:r w:rsidRPr="00F45CAE">
        <w:rPr>
          <w:rFonts w:asciiTheme="majorHAnsi" w:hAnsiTheme="majorHAnsi"/>
          <w:sz w:val="24"/>
          <w:szCs w:val="24"/>
        </w:rPr>
        <w:t>.</w:t>
      </w:r>
    </w:p>
    <w:p w14:paraId="701F409B" w14:textId="77777777" w:rsidR="00401F1C" w:rsidRPr="00F45CAE" w:rsidRDefault="00401F1C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9FE6F45" w14:textId="76CD01B2" w:rsidR="00401F1C" w:rsidRPr="00F45CAE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="001F12CB">
        <w:rPr>
          <w:rFonts w:asciiTheme="majorHAnsi" w:hAnsiTheme="majorHAnsi"/>
          <w:sz w:val="24"/>
          <w:szCs w:val="24"/>
        </w:rPr>
        <w:t>nieodpłatnej pomocy prawnej i poradnictwa obywatelskiego</w:t>
      </w:r>
      <w:r>
        <w:rPr>
          <w:rFonts w:asciiTheme="majorHAnsi" w:hAnsiTheme="majorHAnsi"/>
          <w:sz w:val="24"/>
          <w:szCs w:val="24"/>
        </w:rPr>
        <w:t xml:space="preserve">  w ramach zadań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58934913" w14:textId="1E196A67" w:rsidR="00401F1C" w:rsidRPr="00F45CAE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Wspomaganie przy realizacji projektów w ramach </w:t>
      </w:r>
      <w:r w:rsidR="001F12CB">
        <w:rPr>
          <w:rFonts w:asciiTheme="majorHAnsi" w:hAnsiTheme="majorHAnsi"/>
          <w:sz w:val="24"/>
          <w:szCs w:val="24"/>
        </w:rPr>
        <w:t>nieodpłatnej pomocy prawnej i poradnictwa obywatelskiego</w:t>
      </w:r>
      <w:r>
        <w:rPr>
          <w:rFonts w:asciiTheme="majorHAnsi" w:hAnsiTheme="majorHAnsi"/>
          <w:sz w:val="24"/>
          <w:szCs w:val="24"/>
        </w:rPr>
        <w:t>,</w:t>
      </w:r>
    </w:p>
    <w:p w14:paraId="25674382" w14:textId="0B92FECC" w:rsidR="00401F1C" w:rsidRPr="00F45CAE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Przygotowywanie i organizowanie przedsięwzięć </w:t>
      </w:r>
      <w:r w:rsidR="00E276B8">
        <w:rPr>
          <w:rFonts w:asciiTheme="majorHAnsi" w:hAnsiTheme="majorHAnsi"/>
          <w:sz w:val="24"/>
          <w:szCs w:val="24"/>
        </w:rPr>
        <w:t xml:space="preserve">z zakresu </w:t>
      </w:r>
      <w:r w:rsidR="001F12CB">
        <w:rPr>
          <w:rFonts w:asciiTheme="majorHAnsi" w:hAnsiTheme="majorHAnsi"/>
          <w:sz w:val="24"/>
          <w:szCs w:val="24"/>
        </w:rPr>
        <w:t xml:space="preserve">nieodpłatnej pomocy prawnej i poradnictwa obywatelskiego </w:t>
      </w:r>
      <w:r w:rsidR="00E276B8">
        <w:rPr>
          <w:rFonts w:asciiTheme="majorHAnsi" w:hAnsiTheme="majorHAnsi"/>
          <w:sz w:val="24"/>
          <w:szCs w:val="24"/>
        </w:rPr>
        <w:t xml:space="preserve">m.in. </w:t>
      </w:r>
      <w:r w:rsidRPr="00F45CAE">
        <w:rPr>
          <w:rFonts w:asciiTheme="majorHAnsi" w:hAnsiTheme="majorHAnsi"/>
          <w:sz w:val="24"/>
          <w:szCs w:val="24"/>
        </w:rPr>
        <w:t>konferencji, seminariów</w:t>
      </w:r>
      <w:r w:rsidR="00E276B8">
        <w:rPr>
          <w:rFonts w:asciiTheme="majorHAnsi" w:hAnsiTheme="majorHAnsi"/>
          <w:sz w:val="24"/>
          <w:szCs w:val="24"/>
        </w:rPr>
        <w:t>,</w:t>
      </w:r>
    </w:p>
    <w:p w14:paraId="05959165" w14:textId="1CA455F5" w:rsidR="00401F1C" w:rsidRPr="00F45CAE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 w:rsidR="00E276B8">
        <w:rPr>
          <w:rFonts w:asciiTheme="majorHAnsi" w:hAnsiTheme="majorHAnsi"/>
          <w:sz w:val="24"/>
          <w:szCs w:val="24"/>
        </w:rPr>
        <w:t xml:space="preserve"> w zakresie </w:t>
      </w:r>
      <w:r w:rsidR="007528A8">
        <w:rPr>
          <w:rFonts w:asciiTheme="majorHAnsi" w:hAnsiTheme="majorHAnsi"/>
          <w:sz w:val="24"/>
          <w:szCs w:val="24"/>
        </w:rPr>
        <w:t>nieodpłatnej pomocy prawnej i poradnictwa obywatelskiego</w:t>
      </w:r>
      <w:r w:rsidR="00E276B8">
        <w:rPr>
          <w:rFonts w:asciiTheme="majorHAnsi" w:hAnsiTheme="majorHAnsi"/>
          <w:sz w:val="24"/>
          <w:szCs w:val="24"/>
        </w:rPr>
        <w:t>,</w:t>
      </w:r>
    </w:p>
    <w:p w14:paraId="1424F226" w14:textId="0F6ADEC5" w:rsidR="00401F1C" w:rsidRPr="00F45CAE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 w zakresie </w:t>
      </w:r>
      <w:r w:rsidR="007528A8">
        <w:rPr>
          <w:rFonts w:asciiTheme="majorHAnsi" w:hAnsiTheme="majorHAnsi"/>
          <w:sz w:val="24"/>
          <w:szCs w:val="24"/>
        </w:rPr>
        <w:t>nieodpłatnej pomocy prawnej i poradnictwa obywatelskiego</w:t>
      </w:r>
      <w:r>
        <w:rPr>
          <w:rFonts w:asciiTheme="majorHAnsi" w:hAnsiTheme="majorHAnsi"/>
          <w:sz w:val="24"/>
          <w:szCs w:val="24"/>
        </w:rPr>
        <w:t>,</w:t>
      </w:r>
    </w:p>
    <w:p w14:paraId="686A57BF" w14:textId="77777777" w:rsidR="00401F1C" w:rsidRPr="00F171E7" w:rsidRDefault="00401F1C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6647A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1F747F8A" w:rsidR="00151825" w:rsidRPr="006B1AE4" w:rsidRDefault="00F45CAE" w:rsidP="006647AA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7528A8">
        <w:rPr>
          <w:rFonts w:asciiTheme="majorHAnsi" w:hAnsiTheme="majorHAnsi"/>
          <w:iCs/>
          <w:sz w:val="24"/>
          <w:szCs w:val="24"/>
        </w:rPr>
        <w:t>15</w:t>
      </w:r>
      <w:r w:rsidR="00FA609F">
        <w:rPr>
          <w:rFonts w:asciiTheme="majorHAnsi" w:hAnsiTheme="majorHAnsi"/>
          <w:iCs/>
          <w:sz w:val="24"/>
          <w:szCs w:val="24"/>
        </w:rPr>
        <w:t xml:space="preserve"> </w:t>
      </w:r>
      <w:r w:rsidR="00A17643">
        <w:rPr>
          <w:rFonts w:asciiTheme="majorHAnsi" w:hAnsiTheme="majorHAnsi"/>
          <w:iCs/>
          <w:sz w:val="24"/>
          <w:szCs w:val="24"/>
        </w:rPr>
        <w:t>października</w:t>
      </w:r>
      <w:r w:rsidR="00FA609F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741D1A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7528A8">
        <w:rPr>
          <w:rFonts w:asciiTheme="majorHAnsi" w:hAnsiTheme="majorHAnsi"/>
          <w:iCs/>
          <w:sz w:val="24"/>
          <w:szCs w:val="24"/>
        </w:rPr>
        <w:t xml:space="preserve">15 </w:t>
      </w:r>
      <w:r w:rsidR="00A17643">
        <w:rPr>
          <w:rFonts w:asciiTheme="majorHAnsi" w:hAnsiTheme="majorHAnsi"/>
          <w:iCs/>
          <w:sz w:val="24"/>
          <w:szCs w:val="24"/>
        </w:rPr>
        <w:t>stycznia</w:t>
      </w:r>
      <w:r w:rsidR="003E2C32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A17643">
        <w:rPr>
          <w:rFonts w:asciiTheme="majorHAnsi" w:hAnsiTheme="majorHAnsi"/>
          <w:iCs/>
          <w:sz w:val="24"/>
          <w:szCs w:val="24"/>
        </w:rPr>
        <w:t>2</w:t>
      </w:r>
      <w:r w:rsidRPr="006B1AE4">
        <w:rPr>
          <w:rFonts w:asciiTheme="majorHAnsi" w:hAnsiTheme="majorHAnsi"/>
          <w:iCs/>
          <w:sz w:val="24"/>
          <w:szCs w:val="24"/>
        </w:rPr>
        <w:t xml:space="preserve">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6647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496F4388" w:rsidR="008F5BA2" w:rsidRDefault="008F5BA2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7528A8" w:rsidRPr="00A756FA">
          <w:rPr>
            <w:rStyle w:val="Hipercze"/>
            <w:rFonts w:asciiTheme="majorHAnsi" w:hAnsiTheme="majorHAnsi"/>
            <w:sz w:val="24"/>
            <w:szCs w:val="24"/>
          </w:rPr>
          <w:t>Michal.Sopinski@ms.gov.pl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194404">
        <w:rPr>
          <w:rFonts w:asciiTheme="majorHAnsi" w:hAnsiTheme="majorHAnsi"/>
          <w:b/>
          <w:bCs/>
          <w:sz w:val="24"/>
          <w:szCs w:val="24"/>
        </w:rPr>
        <w:t>7</w:t>
      </w:r>
      <w:r w:rsidR="00FA609F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17643">
        <w:rPr>
          <w:rFonts w:asciiTheme="majorHAnsi" w:hAnsiTheme="majorHAnsi"/>
          <w:b/>
          <w:bCs/>
          <w:sz w:val="24"/>
          <w:szCs w:val="24"/>
        </w:rPr>
        <w:t>października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</w:t>
      </w:r>
      <w:r w:rsidR="00120EC2">
        <w:rPr>
          <w:rFonts w:asciiTheme="majorHAnsi" w:hAnsiTheme="majorHAnsi"/>
          <w:b/>
          <w:bCs/>
          <w:sz w:val="24"/>
          <w:szCs w:val="24"/>
        </w:rPr>
        <w:t>1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B10E00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</w:t>
      </w:r>
      <w:r w:rsidR="007528A8">
        <w:rPr>
          <w:rFonts w:asciiTheme="majorHAnsi" w:hAnsiTheme="majorHAnsi" w:cs="TTE15573B0t00"/>
          <w:iCs/>
          <w:sz w:val="24"/>
          <w:szCs w:val="24"/>
        </w:rPr>
        <w:t xml:space="preserve"> Nieodpłatnej Pomocy Prawnej i Poradnictwa Obywatelskiego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6647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6BA79D07" w:rsidR="000668E3" w:rsidRPr="00CA32A9" w:rsidRDefault="008E1879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  <w:r w:rsidR="005B5C36">
        <w:rPr>
          <w:rFonts w:asciiTheme="majorHAnsi" w:hAnsiTheme="majorHAnsi" w:cs="TTE15573B0t00"/>
          <w:iCs/>
          <w:sz w:val="24"/>
          <w:szCs w:val="24"/>
        </w:rPr>
        <w:t>.</w:t>
      </w:r>
    </w:p>
    <w:p w14:paraId="1D032F78" w14:textId="036BE283" w:rsidR="008E1879" w:rsidRPr="00CA32A9" w:rsidRDefault="008E1879" w:rsidP="006647AA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6647AA">
      <w:pPr>
        <w:pStyle w:val="Akapitzlist"/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6647AA">
      <w:pPr>
        <w:pStyle w:val="Akapitzlist"/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6647AA">
      <w:pPr>
        <w:pStyle w:val="Akapitzlist"/>
        <w:numPr>
          <w:ilvl w:val="4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4B7DE13A" w14:textId="175B66A6" w:rsidR="008E1879" w:rsidRPr="00E276B8" w:rsidRDefault="008E1879" w:rsidP="006647A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</w:p>
    <w:sectPr w:rsidR="008E1879" w:rsidRPr="00E276B8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6366" w14:textId="77777777" w:rsidR="006647AA" w:rsidRDefault="006647AA" w:rsidP="00476CFA">
      <w:pPr>
        <w:spacing w:after="0" w:line="240" w:lineRule="auto"/>
      </w:pPr>
      <w:r>
        <w:separator/>
      </w:r>
    </w:p>
  </w:endnote>
  <w:endnote w:type="continuationSeparator" w:id="0">
    <w:p w14:paraId="73E46FC9" w14:textId="77777777" w:rsidR="006647AA" w:rsidRDefault="006647AA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9944" w14:textId="77777777" w:rsidR="006647AA" w:rsidRDefault="006647AA" w:rsidP="00476CFA">
      <w:pPr>
        <w:spacing w:after="0" w:line="240" w:lineRule="auto"/>
      </w:pPr>
      <w:r>
        <w:separator/>
      </w:r>
    </w:p>
  </w:footnote>
  <w:footnote w:type="continuationSeparator" w:id="0">
    <w:p w14:paraId="648D597A" w14:textId="77777777" w:rsidR="006647AA" w:rsidRDefault="006647AA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9DE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9F8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4404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12CB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0539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2C32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C36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47AA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28A8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2DC3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0DB7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1764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4EA6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A6FAD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3DA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193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0EBA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276B8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4A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09F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opinski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DFD-BB49-46F7-AFF7-ACA149C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Żywuszko Monika  (DSF)</cp:lastModifiedBy>
  <cp:revision>2</cp:revision>
  <cp:lastPrinted>2021-06-14T13:26:00Z</cp:lastPrinted>
  <dcterms:created xsi:type="dcterms:W3CDTF">2021-10-01T14:14:00Z</dcterms:created>
  <dcterms:modified xsi:type="dcterms:W3CDTF">2021-10-01T14:14:00Z</dcterms:modified>
</cp:coreProperties>
</file>