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6A7F" w14:textId="5899B76B" w:rsidR="00D92B4A" w:rsidRPr="00281C99" w:rsidRDefault="00D92B4A" w:rsidP="005C66F0">
      <w:pPr>
        <w:tabs>
          <w:tab w:val="right" w:pos="9070"/>
        </w:tabs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281C99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720FC3">
        <w:rPr>
          <w:rFonts w:ascii="Arial" w:hAnsi="Arial" w:cs="Arial"/>
          <w:b/>
          <w:i/>
          <w:sz w:val="22"/>
          <w:szCs w:val="22"/>
        </w:rPr>
        <w:t>7</w:t>
      </w:r>
      <w:r w:rsidR="00FB7083" w:rsidRPr="00281C99">
        <w:rPr>
          <w:rFonts w:ascii="Arial" w:hAnsi="Arial" w:cs="Arial"/>
          <w:b/>
          <w:i/>
          <w:sz w:val="22"/>
          <w:szCs w:val="22"/>
        </w:rPr>
        <w:t xml:space="preserve"> </w:t>
      </w:r>
      <w:r w:rsidRPr="00281C99">
        <w:rPr>
          <w:rFonts w:ascii="Arial" w:hAnsi="Arial" w:cs="Arial"/>
          <w:b/>
          <w:i/>
          <w:sz w:val="22"/>
          <w:szCs w:val="22"/>
        </w:rPr>
        <w:t>do SWZ</w:t>
      </w:r>
    </w:p>
    <w:p w14:paraId="279371C2" w14:textId="0DBCD3B3" w:rsidR="00AB37AD" w:rsidRPr="00281C99" w:rsidRDefault="00AB37AD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1594BD34" w14:textId="05D39FC0" w:rsidR="007B5EF0" w:rsidRPr="00281C99" w:rsidRDefault="00AB37AD" w:rsidP="00D32E51">
      <w:pPr>
        <w:spacing w:after="60" w:line="312" w:lineRule="auto"/>
        <w:jc w:val="center"/>
        <w:rPr>
          <w:rStyle w:val="FontStyle94"/>
          <w:rFonts w:ascii="Arial" w:hAnsi="Arial" w:cs="Arial"/>
          <w:b/>
        </w:rPr>
      </w:pPr>
      <w:r w:rsidRPr="00281C99">
        <w:rPr>
          <w:rStyle w:val="FontStyle94"/>
          <w:rFonts w:ascii="Arial" w:hAnsi="Arial" w:cs="Arial"/>
          <w:b/>
        </w:rPr>
        <w:t>Oświadczenie, o którym mowa w art. 117 ust. 4</w:t>
      </w:r>
    </w:p>
    <w:p w14:paraId="344FEE89" w14:textId="63BFD86D" w:rsidR="00AB37AD" w:rsidRPr="00281C99" w:rsidRDefault="009466DF" w:rsidP="00D32E51">
      <w:pPr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ustawy z dnia 11 września 2019 r.</w:t>
      </w:r>
    </w:p>
    <w:p w14:paraId="51DEAF4E" w14:textId="77777777" w:rsidR="007B5EF0" w:rsidRPr="00281C99" w:rsidRDefault="007B5EF0" w:rsidP="000D4822">
      <w:pPr>
        <w:spacing w:after="60" w:line="312" w:lineRule="auto"/>
        <w:rPr>
          <w:rStyle w:val="FontStyle94"/>
          <w:rFonts w:ascii="Arial" w:hAnsi="Arial" w:cs="Arial"/>
          <w:b/>
        </w:rPr>
      </w:pPr>
    </w:p>
    <w:p w14:paraId="63CF57AD" w14:textId="0FA9147D" w:rsidR="009466DF" w:rsidRPr="00281C99" w:rsidRDefault="005A6E5B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81C99">
        <w:rPr>
          <w:rFonts w:ascii="Arial" w:hAnsi="Arial" w:cs="Arial"/>
          <w:sz w:val="22"/>
          <w:szCs w:val="22"/>
        </w:rPr>
        <w:t>W przypadku Wykonawców wspólnie ubiegających się o udzielenie zamówien</w:t>
      </w:r>
      <w:r w:rsidR="004F5347">
        <w:rPr>
          <w:rFonts w:ascii="Arial" w:hAnsi="Arial" w:cs="Arial"/>
          <w:sz w:val="22"/>
          <w:szCs w:val="22"/>
        </w:rPr>
        <w:t>ia</w:t>
      </w:r>
    </w:p>
    <w:p w14:paraId="24636F23" w14:textId="7A57F030" w:rsidR="009466DF" w:rsidRPr="00281C99" w:rsidRDefault="009466DF" w:rsidP="000D4822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281C99">
        <w:rPr>
          <w:rFonts w:ascii="Arial" w:hAnsi="Arial" w:cs="Arial"/>
          <w:sz w:val="22"/>
          <w:szCs w:val="22"/>
        </w:rPr>
        <w:t>Działając na podstawie art. 117 ust. 4 Pzp oświadczam, iż Wykonawcy wspólnie ubiegający się o udzielenie zamówienia zrealizują przedmiotowe zamówienie w zakresie określonym w tabeli:</w:t>
      </w:r>
    </w:p>
    <w:p w14:paraId="5BC158B6" w14:textId="77777777" w:rsidR="00017175" w:rsidRPr="00281C99" w:rsidRDefault="00017175" w:rsidP="000D4822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9466DF" w:rsidRPr="00281C99" w14:paraId="47320A5F" w14:textId="77777777" w:rsidTr="00836EAB">
        <w:tc>
          <w:tcPr>
            <w:tcW w:w="562" w:type="dxa"/>
          </w:tcPr>
          <w:p w14:paraId="15AB6770" w14:textId="77777777" w:rsidR="009466DF" w:rsidRPr="00281C99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281C99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6BABDF5E" w14:textId="77777777" w:rsidR="009466DF" w:rsidRPr="00281C99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281C99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3BA51561" w14:textId="77777777" w:rsidR="009466DF" w:rsidRPr="00281C99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281C99">
              <w:rPr>
                <w:rFonts w:ascii="Arial" w:hAnsi="Arial" w:cs="Arial"/>
                <w:sz w:val="22"/>
                <w:szCs w:val="22"/>
              </w:rPr>
              <w:t>Zakres zamówienia realizowany przez Wykonawcę</w:t>
            </w:r>
          </w:p>
        </w:tc>
      </w:tr>
      <w:tr w:rsidR="009466DF" w:rsidRPr="00281C99" w14:paraId="79145A05" w14:textId="77777777" w:rsidTr="00836EAB">
        <w:tc>
          <w:tcPr>
            <w:tcW w:w="562" w:type="dxa"/>
          </w:tcPr>
          <w:p w14:paraId="65C4BA12" w14:textId="77777777" w:rsidR="009466DF" w:rsidRPr="00281C99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281C9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47234364" w14:textId="77777777" w:rsidR="009466DF" w:rsidRPr="00281C99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EDD4106" w14:textId="77777777" w:rsidR="009466DF" w:rsidRPr="00281C99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6DF" w:rsidRPr="00281C99" w14:paraId="19EC6FCE" w14:textId="77777777" w:rsidTr="00836EAB">
        <w:tc>
          <w:tcPr>
            <w:tcW w:w="562" w:type="dxa"/>
          </w:tcPr>
          <w:p w14:paraId="1CCE5FAA" w14:textId="77777777" w:rsidR="009466DF" w:rsidRPr="00281C99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281C9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3438BB53" w14:textId="77777777" w:rsidR="009466DF" w:rsidRPr="00281C99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F772C53" w14:textId="77777777" w:rsidR="009466DF" w:rsidRPr="00281C99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3E48CD" w14:textId="48564563" w:rsidR="00B101D8" w:rsidRPr="00281C99" w:rsidRDefault="00B101D8" w:rsidP="000D4822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30B0BC3C" w14:textId="77777777" w:rsidR="00017175" w:rsidRPr="00281C99" w:rsidRDefault="00017175" w:rsidP="000D4822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627B9A64" w14:textId="04E66938" w:rsidR="00B101D8" w:rsidRPr="00281C99" w:rsidRDefault="00B101D8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58FBBB46" w14:textId="77777777" w:rsidR="007D1F52" w:rsidRPr="00281C99" w:rsidRDefault="007D1F52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</w:p>
    <w:p w14:paraId="120AB044" w14:textId="2CC9E8FB" w:rsidR="00B101D8" w:rsidRPr="00281C99" w:rsidRDefault="00B101D8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281C99">
        <w:rPr>
          <w:rStyle w:val="FontStyle98"/>
          <w:rFonts w:ascii="Arial" w:hAnsi="Arial" w:cs="Arial"/>
          <w:i/>
        </w:rPr>
        <w:t>……………………………….</w:t>
      </w:r>
    </w:p>
    <w:p w14:paraId="3F18E8C9" w14:textId="77777777" w:rsidR="00B101D8" w:rsidRPr="00281C99" w:rsidRDefault="00B101D8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18"/>
          <w:szCs w:val="22"/>
          <w:lang w:eastAsia="en-US"/>
        </w:rPr>
      </w:pPr>
      <w:r w:rsidRPr="00281C99">
        <w:rPr>
          <w:rStyle w:val="FontStyle98"/>
          <w:rFonts w:ascii="Arial" w:hAnsi="Arial" w:cs="Arial"/>
          <w:i/>
          <w:sz w:val="18"/>
        </w:rPr>
        <w:t>Imię i nazwisko</w:t>
      </w:r>
    </w:p>
    <w:p w14:paraId="39A736D2" w14:textId="3231049A" w:rsidR="00B101D8" w:rsidRPr="00281C99" w:rsidRDefault="002D74E5" w:rsidP="000D4822">
      <w:pPr>
        <w:tabs>
          <w:tab w:val="left" w:leader="dot" w:pos="142"/>
          <w:tab w:val="left" w:leader="dot" w:pos="8931"/>
        </w:tabs>
        <w:spacing w:after="60" w:line="312" w:lineRule="auto"/>
        <w:ind w:left="5103"/>
        <w:rPr>
          <w:rStyle w:val="FontStyle98"/>
          <w:rFonts w:ascii="Arial" w:hAnsi="Arial" w:cs="Arial"/>
          <w:i/>
          <w:sz w:val="18"/>
        </w:rPr>
      </w:pPr>
      <w:r w:rsidRPr="00281C99">
        <w:rPr>
          <w:rStyle w:val="FontStyle98"/>
          <w:rFonts w:ascii="Arial" w:hAnsi="Arial" w:cs="Arial"/>
          <w:i/>
          <w:sz w:val="18"/>
        </w:rPr>
        <w:t>/</w:t>
      </w:r>
      <w:r w:rsidR="00B101D8" w:rsidRPr="00281C99">
        <w:rPr>
          <w:rStyle w:val="FontStyle98"/>
          <w:rFonts w:ascii="Arial" w:hAnsi="Arial" w:cs="Arial"/>
          <w:i/>
          <w:sz w:val="18"/>
        </w:rPr>
        <w:t>podpisano elektronicznie</w:t>
      </w:r>
      <w:r w:rsidRPr="00281C99">
        <w:rPr>
          <w:rStyle w:val="FontStyle98"/>
          <w:rFonts w:ascii="Arial" w:hAnsi="Arial" w:cs="Arial"/>
          <w:i/>
          <w:sz w:val="18"/>
        </w:rPr>
        <w:t>/</w:t>
      </w:r>
    </w:p>
    <w:p w14:paraId="5701546D" w14:textId="21081EE1" w:rsidR="00892EA9" w:rsidRPr="00281C99" w:rsidRDefault="00892EA9">
      <w:pPr>
        <w:rPr>
          <w:rFonts w:ascii="Arial" w:hAnsi="Arial" w:cs="Arial"/>
          <w:sz w:val="22"/>
          <w:szCs w:val="22"/>
        </w:rPr>
      </w:pPr>
    </w:p>
    <w:sectPr w:rsidR="00892EA9" w:rsidRPr="00281C99" w:rsidSect="00B81B77">
      <w:headerReference w:type="default" r:id="rId8"/>
      <w:footerReference w:type="default" r:id="rId9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06338" w14:textId="77777777" w:rsidR="00293E1D" w:rsidRDefault="00293E1D">
      <w:r>
        <w:separator/>
      </w:r>
    </w:p>
  </w:endnote>
  <w:endnote w:type="continuationSeparator" w:id="0">
    <w:p w14:paraId="24638AAA" w14:textId="77777777" w:rsidR="00293E1D" w:rsidRDefault="0029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9EFD" w14:textId="5CC5604F" w:rsidR="00DD6A77" w:rsidRPr="002D74E5" w:rsidRDefault="00DD6A7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343DAA">
      <w:rPr>
        <w:rFonts w:ascii="Arial" w:hAnsi="Arial" w:cs="Arial"/>
        <w:bCs/>
        <w:noProof/>
        <w:sz w:val="16"/>
      </w:rPr>
      <w:t>34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343DAA">
      <w:rPr>
        <w:rFonts w:ascii="Arial" w:hAnsi="Arial" w:cs="Arial"/>
        <w:bCs/>
        <w:noProof/>
        <w:sz w:val="16"/>
      </w:rPr>
      <w:t>34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C46F" w14:textId="77777777" w:rsidR="00293E1D" w:rsidRDefault="00293E1D">
      <w:r>
        <w:separator/>
      </w:r>
    </w:p>
  </w:footnote>
  <w:footnote w:type="continuationSeparator" w:id="0">
    <w:p w14:paraId="76B35B9D" w14:textId="77777777" w:rsidR="00293E1D" w:rsidRDefault="0029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1EFB" w14:textId="01720F68" w:rsidR="00DD6A77" w:rsidRPr="00720FC3" w:rsidRDefault="004F5347" w:rsidP="00215138">
    <w:pPr>
      <w:pStyle w:val="Nagwek"/>
      <w:rPr>
        <w:b w:val="0"/>
      </w:rPr>
    </w:pPr>
    <w:r>
      <w:rPr>
        <w:rFonts w:ascii="Arial" w:hAnsi="Arial" w:cs="Arial"/>
        <w:b w:val="0"/>
        <w:i/>
        <w:sz w:val="22"/>
        <w:szCs w:val="22"/>
      </w:rPr>
      <w:t>6</w:t>
    </w:r>
    <w:r w:rsidR="00720FC3" w:rsidRPr="00720FC3">
      <w:rPr>
        <w:rFonts w:ascii="Arial" w:hAnsi="Arial" w:cs="Arial"/>
        <w:b w:val="0"/>
        <w:i/>
        <w:sz w:val="22"/>
        <w:szCs w:val="22"/>
      </w:rPr>
      <w:t>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F85915"/>
    <w:multiLevelType w:val="hybridMultilevel"/>
    <w:tmpl w:val="2B98BD74"/>
    <w:lvl w:ilvl="0" w:tplc="8A5EBC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6337DD1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1466412F"/>
    <w:multiLevelType w:val="hybridMultilevel"/>
    <w:tmpl w:val="CA6C1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6323A2A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3" w15:restartNumberingAfterBreak="0">
    <w:nsid w:val="172935A6"/>
    <w:multiLevelType w:val="multilevel"/>
    <w:tmpl w:val="C7C09B66"/>
    <w:numStyleLink w:val="Styl1"/>
  </w:abstractNum>
  <w:abstractNum w:abstractNumId="24" w15:restartNumberingAfterBreak="0">
    <w:nsid w:val="17A96059"/>
    <w:multiLevelType w:val="hybridMultilevel"/>
    <w:tmpl w:val="7DACABFC"/>
    <w:lvl w:ilvl="0" w:tplc="8F6A58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C9D7526"/>
    <w:multiLevelType w:val="singleLevel"/>
    <w:tmpl w:val="FB64C9B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26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BA697A"/>
    <w:multiLevelType w:val="singleLevel"/>
    <w:tmpl w:val="11C29366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0" w15:restartNumberingAfterBreak="0">
    <w:nsid w:val="274A02CF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ED3662"/>
    <w:multiLevelType w:val="hybridMultilevel"/>
    <w:tmpl w:val="EE0CDB12"/>
    <w:lvl w:ilvl="0" w:tplc="DF62537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2ADF5D08"/>
    <w:multiLevelType w:val="hybridMultilevel"/>
    <w:tmpl w:val="7DACABFC"/>
    <w:lvl w:ilvl="0" w:tplc="8F6A58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743930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8A4395"/>
    <w:multiLevelType w:val="singleLevel"/>
    <w:tmpl w:val="F9A6F16C"/>
    <w:lvl w:ilvl="0">
      <w:start w:val="1"/>
      <w:numFmt w:val="decimal"/>
      <w:lvlText w:val="4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39" w15:restartNumberingAfterBreak="0">
    <w:nsid w:val="39A35431"/>
    <w:multiLevelType w:val="hybridMultilevel"/>
    <w:tmpl w:val="2F507578"/>
    <w:lvl w:ilvl="0" w:tplc="06B803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B8E6DFA"/>
    <w:multiLevelType w:val="multilevel"/>
    <w:tmpl w:val="C9C62C9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1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4" w15:restartNumberingAfterBreak="0">
    <w:nsid w:val="4C3C61A3"/>
    <w:multiLevelType w:val="singleLevel"/>
    <w:tmpl w:val="5EC07116"/>
    <w:lvl w:ilvl="0">
      <w:start w:val="2"/>
      <w:numFmt w:val="decimal"/>
      <w:lvlText w:val="1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45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ED214EF"/>
    <w:multiLevelType w:val="singleLevel"/>
    <w:tmpl w:val="09FC567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i w:val="0"/>
      </w:rPr>
    </w:lvl>
  </w:abstractNum>
  <w:abstractNum w:abstractNumId="48" w15:restartNumberingAfterBreak="0">
    <w:nsid w:val="5071481E"/>
    <w:multiLevelType w:val="singleLevel"/>
    <w:tmpl w:val="9FF2B8A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49" w15:restartNumberingAfterBreak="0">
    <w:nsid w:val="51AE4D35"/>
    <w:multiLevelType w:val="singleLevel"/>
    <w:tmpl w:val="409C040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b w:val="0"/>
        <w:i w:val="0"/>
      </w:rPr>
    </w:lvl>
  </w:abstractNum>
  <w:abstractNum w:abstractNumId="50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AAC52C3"/>
    <w:multiLevelType w:val="hybridMultilevel"/>
    <w:tmpl w:val="7996E9A8"/>
    <w:lvl w:ilvl="0" w:tplc="F00CA9FA">
      <w:start w:val="1"/>
      <w:numFmt w:val="lowerLetter"/>
      <w:lvlText w:val="%1."/>
      <w:lvlJc w:val="left"/>
      <w:pPr>
        <w:ind w:left="1077" w:hanging="360"/>
      </w:pPr>
    </w:lvl>
    <w:lvl w:ilvl="1" w:tplc="705CEFC6">
      <w:start w:val="1"/>
      <w:numFmt w:val="lowerLetter"/>
      <w:lvlText w:val="%2."/>
      <w:lvlJc w:val="left"/>
      <w:pPr>
        <w:ind w:left="1797" w:hanging="360"/>
      </w:pPr>
    </w:lvl>
    <w:lvl w:ilvl="2" w:tplc="41E2FCAC">
      <w:start w:val="1"/>
      <w:numFmt w:val="lowerRoman"/>
      <w:lvlText w:val="%3."/>
      <w:lvlJc w:val="right"/>
      <w:pPr>
        <w:ind w:left="2517" w:hanging="180"/>
      </w:pPr>
    </w:lvl>
    <w:lvl w:ilvl="3" w:tplc="E452AEC0" w:tentative="1">
      <w:start w:val="1"/>
      <w:numFmt w:val="decimal"/>
      <w:lvlText w:val="%4."/>
      <w:lvlJc w:val="left"/>
      <w:pPr>
        <w:ind w:left="3237" w:hanging="360"/>
      </w:pPr>
    </w:lvl>
    <w:lvl w:ilvl="4" w:tplc="961A0F1A" w:tentative="1">
      <w:start w:val="1"/>
      <w:numFmt w:val="lowerLetter"/>
      <w:lvlText w:val="%5."/>
      <w:lvlJc w:val="left"/>
      <w:pPr>
        <w:ind w:left="3957" w:hanging="360"/>
      </w:pPr>
    </w:lvl>
    <w:lvl w:ilvl="5" w:tplc="DAFC9C2C" w:tentative="1">
      <w:start w:val="1"/>
      <w:numFmt w:val="lowerRoman"/>
      <w:lvlText w:val="%6."/>
      <w:lvlJc w:val="right"/>
      <w:pPr>
        <w:ind w:left="4677" w:hanging="180"/>
      </w:pPr>
    </w:lvl>
    <w:lvl w:ilvl="6" w:tplc="AF46A8C8" w:tentative="1">
      <w:start w:val="1"/>
      <w:numFmt w:val="decimal"/>
      <w:lvlText w:val="%7."/>
      <w:lvlJc w:val="left"/>
      <w:pPr>
        <w:ind w:left="5397" w:hanging="360"/>
      </w:pPr>
    </w:lvl>
    <w:lvl w:ilvl="7" w:tplc="9C841036" w:tentative="1">
      <w:start w:val="1"/>
      <w:numFmt w:val="lowerLetter"/>
      <w:lvlText w:val="%8."/>
      <w:lvlJc w:val="left"/>
      <w:pPr>
        <w:ind w:left="6117" w:hanging="360"/>
      </w:pPr>
    </w:lvl>
    <w:lvl w:ilvl="8" w:tplc="4238BECA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5DCF2A71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FAE669B"/>
    <w:multiLevelType w:val="hybridMultilevel"/>
    <w:tmpl w:val="E6666680"/>
    <w:lvl w:ilvl="0" w:tplc="313297DC">
      <w:start w:val="1"/>
      <w:numFmt w:val="lowerLetter"/>
      <w:lvlText w:val="%1."/>
      <w:lvlJc w:val="left"/>
      <w:pPr>
        <w:ind w:left="1080" w:hanging="360"/>
      </w:pPr>
    </w:lvl>
    <w:lvl w:ilvl="1" w:tplc="55FC350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AA4321A" w:tentative="1">
      <w:start w:val="1"/>
      <w:numFmt w:val="lowerRoman"/>
      <w:lvlText w:val="%3."/>
      <w:lvlJc w:val="right"/>
      <w:pPr>
        <w:ind w:left="2520" w:hanging="180"/>
      </w:pPr>
    </w:lvl>
    <w:lvl w:ilvl="3" w:tplc="7DACB910" w:tentative="1">
      <w:start w:val="1"/>
      <w:numFmt w:val="decimal"/>
      <w:lvlText w:val="%4."/>
      <w:lvlJc w:val="left"/>
      <w:pPr>
        <w:ind w:left="3240" w:hanging="360"/>
      </w:pPr>
    </w:lvl>
    <w:lvl w:ilvl="4" w:tplc="5226DDAE" w:tentative="1">
      <w:start w:val="1"/>
      <w:numFmt w:val="lowerLetter"/>
      <w:lvlText w:val="%5."/>
      <w:lvlJc w:val="left"/>
      <w:pPr>
        <w:ind w:left="3960" w:hanging="360"/>
      </w:pPr>
    </w:lvl>
    <w:lvl w:ilvl="5" w:tplc="0298C772" w:tentative="1">
      <w:start w:val="1"/>
      <w:numFmt w:val="lowerRoman"/>
      <w:lvlText w:val="%6."/>
      <w:lvlJc w:val="right"/>
      <w:pPr>
        <w:ind w:left="4680" w:hanging="180"/>
      </w:pPr>
    </w:lvl>
    <w:lvl w:ilvl="6" w:tplc="F612BA64" w:tentative="1">
      <w:start w:val="1"/>
      <w:numFmt w:val="decimal"/>
      <w:lvlText w:val="%7."/>
      <w:lvlJc w:val="left"/>
      <w:pPr>
        <w:ind w:left="5400" w:hanging="360"/>
      </w:pPr>
    </w:lvl>
    <w:lvl w:ilvl="7" w:tplc="39CE0394" w:tentative="1">
      <w:start w:val="1"/>
      <w:numFmt w:val="lowerLetter"/>
      <w:lvlText w:val="%8."/>
      <w:lvlJc w:val="left"/>
      <w:pPr>
        <w:ind w:left="6120" w:hanging="360"/>
      </w:pPr>
    </w:lvl>
    <w:lvl w:ilvl="8" w:tplc="C4B4BE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0415B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22323AC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C52665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401251"/>
    <w:multiLevelType w:val="multilevel"/>
    <w:tmpl w:val="0444E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6EE33877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F340009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FF43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05B21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2F877EA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5C67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5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78" w15:restartNumberingAfterBreak="0">
    <w:nsid w:val="7E24782B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6"/>
  </w:num>
  <w:num w:numId="2">
    <w:abstractNumId w:val="18"/>
  </w:num>
  <w:num w:numId="3">
    <w:abstractNumId w:val="74"/>
  </w:num>
  <w:num w:numId="4">
    <w:abstractNumId w:val="0"/>
  </w:num>
  <w:num w:numId="5">
    <w:abstractNumId w:val="16"/>
  </w:num>
  <w:num w:numId="6">
    <w:abstractNumId w:val="15"/>
  </w:num>
  <w:num w:numId="7">
    <w:abstractNumId w:val="29"/>
  </w:num>
  <w:num w:numId="8">
    <w:abstractNumId w:val="22"/>
  </w:num>
  <w:num w:numId="9">
    <w:abstractNumId w:val="26"/>
  </w:num>
  <w:num w:numId="10">
    <w:abstractNumId w:val="52"/>
  </w:num>
  <w:num w:numId="11">
    <w:abstractNumId w:val="46"/>
  </w:num>
  <w:num w:numId="12">
    <w:abstractNumId w:val="35"/>
  </w:num>
  <w:num w:numId="13">
    <w:abstractNumId w:val="17"/>
  </w:num>
  <w:num w:numId="14">
    <w:abstractNumId w:val="56"/>
    <w:lvlOverride w:ilvl="0">
      <w:startOverride w:val="1"/>
    </w:lvlOverride>
  </w:num>
  <w:num w:numId="15">
    <w:abstractNumId w:val="42"/>
    <w:lvlOverride w:ilvl="0">
      <w:startOverride w:val="1"/>
    </w:lvlOverride>
  </w:num>
  <w:num w:numId="16">
    <w:abstractNumId w:val="28"/>
  </w:num>
  <w:num w:numId="17">
    <w:abstractNumId w:val="43"/>
  </w:num>
  <w:num w:numId="18">
    <w:abstractNumId w:val="36"/>
  </w:num>
  <w:num w:numId="19">
    <w:abstractNumId w:val="47"/>
  </w:num>
  <w:num w:numId="20">
    <w:abstractNumId w:val="48"/>
  </w:num>
  <w:num w:numId="21">
    <w:abstractNumId w:val="38"/>
  </w:num>
  <w:num w:numId="22">
    <w:abstractNumId w:val="27"/>
  </w:num>
  <w:num w:numId="23">
    <w:abstractNumId w:val="44"/>
  </w:num>
  <w:num w:numId="24">
    <w:abstractNumId w:val="25"/>
  </w:num>
  <w:num w:numId="25">
    <w:abstractNumId w:val="59"/>
  </w:num>
  <w:num w:numId="26">
    <w:abstractNumId w:val="34"/>
  </w:num>
  <w:num w:numId="27">
    <w:abstractNumId w:val="49"/>
  </w:num>
  <w:num w:numId="28">
    <w:abstractNumId w:val="75"/>
  </w:num>
  <w:num w:numId="29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67"/>
  </w:num>
  <w:num w:numId="31">
    <w:abstractNumId w:val="41"/>
  </w:num>
  <w:num w:numId="32">
    <w:abstractNumId w:val="65"/>
  </w:num>
  <w:num w:numId="33">
    <w:abstractNumId w:val="77"/>
  </w:num>
  <w:num w:numId="34">
    <w:abstractNumId w:val="37"/>
  </w:num>
  <w:num w:numId="35">
    <w:abstractNumId w:val="20"/>
  </w:num>
  <w:num w:numId="36">
    <w:abstractNumId w:val="14"/>
  </w:num>
  <w:num w:numId="37">
    <w:abstractNumId w:val="76"/>
  </w:num>
  <w:num w:numId="38">
    <w:abstractNumId w:val="54"/>
  </w:num>
  <w:num w:numId="39">
    <w:abstractNumId w:val="50"/>
  </w:num>
  <w:num w:numId="40">
    <w:abstractNumId w:val="64"/>
  </w:num>
  <w:num w:numId="41">
    <w:abstractNumId w:val="53"/>
  </w:num>
  <w:num w:numId="42">
    <w:abstractNumId w:val="51"/>
  </w:num>
  <w:num w:numId="43">
    <w:abstractNumId w:val="69"/>
  </w:num>
  <w:num w:numId="44">
    <w:abstractNumId w:val="63"/>
  </w:num>
  <w:num w:numId="45">
    <w:abstractNumId w:val="45"/>
  </w:num>
  <w:num w:numId="46">
    <w:abstractNumId w:val="62"/>
  </w:num>
  <w:num w:numId="47">
    <w:abstractNumId w:val="12"/>
  </w:num>
  <w:num w:numId="48">
    <w:abstractNumId w:val="30"/>
  </w:num>
  <w:num w:numId="49">
    <w:abstractNumId w:val="57"/>
  </w:num>
  <w:num w:numId="50">
    <w:abstractNumId w:val="13"/>
  </w:num>
  <w:num w:numId="51">
    <w:abstractNumId w:val="31"/>
  </w:num>
  <w:num w:numId="52">
    <w:abstractNumId w:val="32"/>
  </w:num>
  <w:num w:numId="53">
    <w:abstractNumId w:val="78"/>
  </w:num>
  <w:num w:numId="54">
    <w:abstractNumId w:val="21"/>
  </w:num>
  <w:num w:numId="55">
    <w:abstractNumId w:val="24"/>
  </w:num>
  <w:num w:numId="56">
    <w:abstractNumId w:val="33"/>
  </w:num>
  <w:num w:numId="57">
    <w:abstractNumId w:val="61"/>
  </w:num>
  <w:num w:numId="58">
    <w:abstractNumId w:val="39"/>
  </w:num>
  <w:num w:numId="59">
    <w:abstractNumId w:val="72"/>
  </w:num>
  <w:num w:numId="60">
    <w:abstractNumId w:val="60"/>
  </w:num>
  <w:num w:numId="61">
    <w:abstractNumId w:val="68"/>
  </w:num>
  <w:num w:numId="62">
    <w:abstractNumId w:val="40"/>
  </w:num>
  <w:num w:numId="63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64">
    <w:abstractNumId w:val="58"/>
  </w:num>
  <w:num w:numId="65">
    <w:abstractNumId w:val="55"/>
  </w:num>
  <w:num w:numId="66">
    <w:abstractNumId w:val="70"/>
  </w:num>
  <w:num w:numId="67">
    <w:abstractNumId w:val="73"/>
  </w:num>
  <w:num w:numId="68">
    <w:abstractNumId w:val="71"/>
  </w:num>
  <w:num w:numId="69">
    <w:abstractNumId w:val="1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175"/>
    <w:rsid w:val="0001749C"/>
    <w:rsid w:val="00017814"/>
    <w:rsid w:val="000202D1"/>
    <w:rsid w:val="00021235"/>
    <w:rsid w:val="000217CD"/>
    <w:rsid w:val="00022629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7921"/>
    <w:rsid w:val="0003016C"/>
    <w:rsid w:val="00030679"/>
    <w:rsid w:val="000310E5"/>
    <w:rsid w:val="000323F2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1D3"/>
    <w:rsid w:val="0003724E"/>
    <w:rsid w:val="00037C8F"/>
    <w:rsid w:val="00037DD0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954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331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6FE"/>
    <w:rsid w:val="0011278D"/>
    <w:rsid w:val="0011352D"/>
    <w:rsid w:val="001136D0"/>
    <w:rsid w:val="00113B14"/>
    <w:rsid w:val="00113F23"/>
    <w:rsid w:val="001143C2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88D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78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703"/>
    <w:rsid w:val="001A3EEA"/>
    <w:rsid w:val="001A4CA5"/>
    <w:rsid w:val="001A4EF8"/>
    <w:rsid w:val="001A513D"/>
    <w:rsid w:val="001A53A9"/>
    <w:rsid w:val="001A5BD3"/>
    <w:rsid w:val="001A5CAB"/>
    <w:rsid w:val="001A5CBE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D50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03D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1C99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537"/>
    <w:rsid w:val="00293D37"/>
    <w:rsid w:val="00293E1D"/>
    <w:rsid w:val="00294261"/>
    <w:rsid w:val="00294C1A"/>
    <w:rsid w:val="00294D04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7EE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A74"/>
    <w:rsid w:val="002E2EBD"/>
    <w:rsid w:val="002E317C"/>
    <w:rsid w:val="002E34EA"/>
    <w:rsid w:val="002E3BB8"/>
    <w:rsid w:val="002E4F94"/>
    <w:rsid w:val="002E58A3"/>
    <w:rsid w:val="002E5AE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679C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3DAA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859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116"/>
    <w:rsid w:val="003F67A2"/>
    <w:rsid w:val="003F689D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6EA"/>
    <w:rsid w:val="00406829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8E9"/>
    <w:rsid w:val="00483933"/>
    <w:rsid w:val="00483FD6"/>
    <w:rsid w:val="00484DE4"/>
    <w:rsid w:val="0048532F"/>
    <w:rsid w:val="00485A9E"/>
    <w:rsid w:val="00486684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1F15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347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8E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25EE5"/>
    <w:rsid w:val="0053035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9E0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6F0"/>
    <w:rsid w:val="005C677A"/>
    <w:rsid w:val="005C7051"/>
    <w:rsid w:val="005C7413"/>
    <w:rsid w:val="005C7424"/>
    <w:rsid w:val="005C7C14"/>
    <w:rsid w:val="005D00B3"/>
    <w:rsid w:val="005D0347"/>
    <w:rsid w:val="005D0769"/>
    <w:rsid w:val="005D1167"/>
    <w:rsid w:val="005D1437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A0F"/>
    <w:rsid w:val="00607CAA"/>
    <w:rsid w:val="0061020D"/>
    <w:rsid w:val="00610D05"/>
    <w:rsid w:val="00611F51"/>
    <w:rsid w:val="006122FE"/>
    <w:rsid w:val="0061243E"/>
    <w:rsid w:val="006138EA"/>
    <w:rsid w:val="006139A8"/>
    <w:rsid w:val="0061406E"/>
    <w:rsid w:val="0061623F"/>
    <w:rsid w:val="0061631D"/>
    <w:rsid w:val="00616341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6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B69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1D0"/>
    <w:rsid w:val="00707DD4"/>
    <w:rsid w:val="00710F6A"/>
    <w:rsid w:val="007117EF"/>
    <w:rsid w:val="007119FB"/>
    <w:rsid w:val="00712BDE"/>
    <w:rsid w:val="00713995"/>
    <w:rsid w:val="00714EFB"/>
    <w:rsid w:val="00714FFD"/>
    <w:rsid w:val="0071597E"/>
    <w:rsid w:val="00715DC5"/>
    <w:rsid w:val="00716A90"/>
    <w:rsid w:val="0072030D"/>
    <w:rsid w:val="00720750"/>
    <w:rsid w:val="0072097D"/>
    <w:rsid w:val="00720C03"/>
    <w:rsid w:val="00720FC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77D30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436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1F52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70B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275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70D66"/>
    <w:rsid w:val="0097174F"/>
    <w:rsid w:val="0097251B"/>
    <w:rsid w:val="00976D12"/>
    <w:rsid w:val="00980F52"/>
    <w:rsid w:val="00982A06"/>
    <w:rsid w:val="00982FCA"/>
    <w:rsid w:val="0098361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2C3B"/>
    <w:rsid w:val="009C35FD"/>
    <w:rsid w:val="009C3CF9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8CB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6F24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F0B"/>
    <w:rsid w:val="00A74D43"/>
    <w:rsid w:val="00A74EDD"/>
    <w:rsid w:val="00A759B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628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67A"/>
    <w:rsid w:val="00AA4ADC"/>
    <w:rsid w:val="00AA4CD7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322"/>
    <w:rsid w:val="00AD2946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B7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0C9"/>
    <w:rsid w:val="00B2039C"/>
    <w:rsid w:val="00B20519"/>
    <w:rsid w:val="00B211A6"/>
    <w:rsid w:val="00B213ED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310"/>
    <w:rsid w:val="00B606B6"/>
    <w:rsid w:val="00B60D57"/>
    <w:rsid w:val="00B61509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6E0E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F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811"/>
    <w:rsid w:val="00C60E2E"/>
    <w:rsid w:val="00C62839"/>
    <w:rsid w:val="00C62B4F"/>
    <w:rsid w:val="00C62BD7"/>
    <w:rsid w:val="00C63315"/>
    <w:rsid w:val="00C63F01"/>
    <w:rsid w:val="00C63F73"/>
    <w:rsid w:val="00C64158"/>
    <w:rsid w:val="00C64576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997"/>
    <w:rsid w:val="00C95CE5"/>
    <w:rsid w:val="00C96508"/>
    <w:rsid w:val="00C96F09"/>
    <w:rsid w:val="00C97475"/>
    <w:rsid w:val="00C97B42"/>
    <w:rsid w:val="00C97B6E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28B"/>
    <w:rsid w:val="00CA775A"/>
    <w:rsid w:val="00CA7A66"/>
    <w:rsid w:val="00CB01FC"/>
    <w:rsid w:val="00CB09D7"/>
    <w:rsid w:val="00CB1096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A27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CF77C5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30E5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085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E7B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5342"/>
    <w:rsid w:val="00DD59AA"/>
    <w:rsid w:val="00DD5EDD"/>
    <w:rsid w:val="00DD633D"/>
    <w:rsid w:val="00DD65E3"/>
    <w:rsid w:val="00DD6A77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F002C"/>
    <w:rsid w:val="00DF0382"/>
    <w:rsid w:val="00DF0673"/>
    <w:rsid w:val="00DF06E2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057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36F06"/>
    <w:rsid w:val="00E41081"/>
    <w:rsid w:val="00E41285"/>
    <w:rsid w:val="00E41D1B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2FBB"/>
    <w:rsid w:val="00E53CAF"/>
    <w:rsid w:val="00E54B85"/>
    <w:rsid w:val="00E54F4C"/>
    <w:rsid w:val="00E5543C"/>
    <w:rsid w:val="00E55E7C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B01"/>
    <w:rsid w:val="00E77CD7"/>
    <w:rsid w:val="00E8115E"/>
    <w:rsid w:val="00E81A83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6E00"/>
    <w:rsid w:val="00E97E56"/>
    <w:rsid w:val="00EA059D"/>
    <w:rsid w:val="00EA14D6"/>
    <w:rsid w:val="00EA15D2"/>
    <w:rsid w:val="00EA1B65"/>
    <w:rsid w:val="00EA2C53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A57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846"/>
    <w:rsid w:val="00EC6590"/>
    <w:rsid w:val="00EC6BA5"/>
    <w:rsid w:val="00EC6E9F"/>
    <w:rsid w:val="00EC6ED6"/>
    <w:rsid w:val="00EC745F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8DE"/>
    <w:rsid w:val="00EE2EB3"/>
    <w:rsid w:val="00EE3560"/>
    <w:rsid w:val="00EE3E1E"/>
    <w:rsid w:val="00EE5495"/>
    <w:rsid w:val="00EE5F36"/>
    <w:rsid w:val="00EE69FC"/>
    <w:rsid w:val="00EE6FB5"/>
    <w:rsid w:val="00EE7D13"/>
    <w:rsid w:val="00EE7D5B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06E"/>
    <w:rsid w:val="00F0747F"/>
    <w:rsid w:val="00F076D2"/>
    <w:rsid w:val="00F11791"/>
    <w:rsid w:val="00F11D82"/>
    <w:rsid w:val="00F1234A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6E81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E39"/>
    <w:rsid w:val="00F33F2F"/>
    <w:rsid w:val="00F35C43"/>
    <w:rsid w:val="00F35C88"/>
    <w:rsid w:val="00F36049"/>
    <w:rsid w:val="00F36095"/>
    <w:rsid w:val="00F36193"/>
    <w:rsid w:val="00F3651B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71B1"/>
    <w:rsid w:val="00F474BC"/>
    <w:rsid w:val="00F476A1"/>
    <w:rsid w:val="00F479E6"/>
    <w:rsid w:val="00F47D15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89"/>
    <w:rsid w:val="00F6319D"/>
    <w:rsid w:val="00F6389E"/>
    <w:rsid w:val="00F63BAF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0657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6F2D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99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numbering" w:customStyle="1" w:styleId="Styl13">
    <w:name w:val="Styl13"/>
    <w:uiPriority w:val="99"/>
    <w:rsid w:val="00C9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8891-B5A8-4EF3-AAF6-53928DEE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526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Barbara Rzepkowska</dc:creator>
  <cp:keywords/>
  <dc:description/>
  <cp:lastModifiedBy>Bartosz Tulibacki</cp:lastModifiedBy>
  <cp:revision>2</cp:revision>
  <cp:lastPrinted>2020-10-15T11:07:00Z</cp:lastPrinted>
  <dcterms:created xsi:type="dcterms:W3CDTF">2022-05-02T10:42:00Z</dcterms:created>
  <dcterms:modified xsi:type="dcterms:W3CDTF">2022-05-02T10:42:00Z</dcterms:modified>
</cp:coreProperties>
</file>