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7742" w14:textId="77777777" w:rsidR="00C81BD4" w:rsidRDefault="00C81BD4" w:rsidP="00A07972">
      <w:pPr>
        <w:spacing w:before="120"/>
        <w:jc w:val="right"/>
        <w:rPr>
          <w:b/>
          <w:i/>
          <w:sz w:val="20"/>
          <w:szCs w:val="20"/>
        </w:rPr>
      </w:pPr>
    </w:p>
    <w:p w14:paraId="4D94BBD1" w14:textId="77777777" w:rsidR="00AF30C0" w:rsidRDefault="00AF30C0" w:rsidP="00F5372A">
      <w:pPr>
        <w:jc w:val="center"/>
        <w:rPr>
          <w:b/>
          <w:color w:val="000000" w:themeColor="text1"/>
        </w:rPr>
      </w:pPr>
    </w:p>
    <w:p w14:paraId="439BF7D3" w14:textId="77777777" w:rsidR="00AF30C0" w:rsidRDefault="00AF30C0" w:rsidP="00F5372A">
      <w:pPr>
        <w:jc w:val="center"/>
        <w:rPr>
          <w:b/>
          <w:color w:val="000000" w:themeColor="text1"/>
        </w:rPr>
      </w:pPr>
    </w:p>
    <w:p w14:paraId="1A262095" w14:textId="77777777" w:rsidR="00AF30C0" w:rsidRDefault="00AF30C0" w:rsidP="00F5372A">
      <w:pPr>
        <w:jc w:val="center"/>
        <w:rPr>
          <w:b/>
          <w:color w:val="000000" w:themeColor="text1"/>
        </w:rPr>
      </w:pPr>
    </w:p>
    <w:p w14:paraId="0DCD98C6" w14:textId="77777777" w:rsidR="00AF30C0" w:rsidRDefault="00AF30C0" w:rsidP="00AF30C0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2a</w:t>
      </w:r>
      <w:r w:rsidRPr="00531C6A">
        <w:rPr>
          <w:rFonts w:ascii="Arial" w:hAnsi="Arial" w:cs="Arial"/>
          <w:b/>
          <w:bCs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i/>
          <w:iCs/>
          <w:sz w:val="20"/>
          <w:szCs w:val="20"/>
        </w:rPr>
        <w:t>Specyfikacji Warunków Zamówienia</w:t>
      </w:r>
    </w:p>
    <w:p w14:paraId="236AA246" w14:textId="48C04770" w:rsidR="00AF30C0" w:rsidRDefault="00AF30C0" w:rsidP="00AF30C0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/Załącznik nr </w:t>
      </w:r>
      <w:r w:rsidR="000D0CE2">
        <w:rPr>
          <w:rFonts w:ascii="Arial" w:hAnsi="Arial" w:cs="Arial"/>
          <w:b/>
          <w:bCs/>
          <w:i/>
          <w:iCs/>
          <w:sz w:val="20"/>
          <w:szCs w:val="20"/>
        </w:rPr>
        <w:t>2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do Umowy/</w:t>
      </w:r>
    </w:p>
    <w:p w14:paraId="4CE00FB3" w14:textId="77777777" w:rsidR="00AF30C0" w:rsidRPr="00AF073F" w:rsidRDefault="00AF30C0" w:rsidP="00AF30C0">
      <w:pPr>
        <w:jc w:val="right"/>
        <w:rPr>
          <w:color w:val="FF0000"/>
        </w:rPr>
      </w:pPr>
    </w:p>
    <w:p w14:paraId="0FCD6C4D" w14:textId="49573DAD" w:rsidR="00394AA5" w:rsidRPr="00AF073F" w:rsidRDefault="00AF30C0" w:rsidP="00AF30C0">
      <w:pPr>
        <w:jc w:val="center"/>
        <w:rPr>
          <w:b/>
          <w:bCs/>
          <w:color w:val="000000" w:themeColor="text1"/>
        </w:rPr>
      </w:pPr>
      <w:r w:rsidRPr="00AF073F">
        <w:rPr>
          <w:b/>
          <w:bCs/>
          <w:color w:val="000000" w:themeColor="text1"/>
        </w:rPr>
        <w:t xml:space="preserve">Formularz Wykonawcy: kalkulacja cenowo- ilościowa i inne parametry dotyczące przedmiotu zamówienia </w:t>
      </w:r>
    </w:p>
    <w:p w14:paraId="56C089EE" w14:textId="623CECE5" w:rsidR="00394AA5" w:rsidRPr="00AF073F" w:rsidRDefault="00AF30C0" w:rsidP="00394AA5">
      <w:pPr>
        <w:spacing w:after="120"/>
        <w:ind w:left="-284" w:hanging="142"/>
        <w:jc w:val="center"/>
        <w:rPr>
          <w:b/>
        </w:rPr>
      </w:pPr>
      <w:r w:rsidRPr="00AF073F">
        <w:rPr>
          <w:b/>
        </w:rPr>
        <w:t xml:space="preserve">Dotyczy postępowania na </w:t>
      </w:r>
      <w:r w:rsidR="008E3709">
        <w:rPr>
          <w:b/>
        </w:rPr>
        <w:t xml:space="preserve">sukcesywną </w:t>
      </w:r>
      <w:r w:rsidRPr="00AF073F">
        <w:rPr>
          <w:b/>
        </w:rPr>
        <w:t xml:space="preserve">dostawę wraz z wniesieniem mebli biurowych </w:t>
      </w:r>
      <w:r w:rsidR="00394AA5" w:rsidRPr="00AF073F">
        <w:rPr>
          <w:b/>
        </w:rPr>
        <w:t xml:space="preserve"> dla Państwowej Agencji Atomistyki</w:t>
      </w:r>
    </w:p>
    <w:p w14:paraId="33786600" w14:textId="2CE735EB" w:rsidR="00394AA5" w:rsidRDefault="00394AA5" w:rsidP="00394AA5">
      <w:pPr>
        <w:spacing w:before="120" w:after="120"/>
        <w:jc w:val="center"/>
        <w:rPr>
          <w:b/>
          <w:sz w:val="26"/>
          <w:szCs w:val="26"/>
        </w:rPr>
      </w:pPr>
      <w:r>
        <w:rPr>
          <w:b/>
        </w:rPr>
        <w:t>Nr sprawy</w:t>
      </w:r>
      <w:r w:rsidR="00356145">
        <w:rPr>
          <w:b/>
        </w:rPr>
        <w:t>:</w:t>
      </w:r>
      <w:r w:rsidR="00D82FB1">
        <w:rPr>
          <w:b/>
        </w:rPr>
        <w:t xml:space="preserve"> </w:t>
      </w:r>
      <w:r w:rsidR="008418FF">
        <w:rPr>
          <w:b/>
        </w:rPr>
        <w:t>5</w:t>
      </w:r>
      <w:r w:rsidR="008A2496">
        <w:rPr>
          <w:b/>
        </w:rPr>
        <w:t>/202</w:t>
      </w:r>
      <w:r w:rsidR="001A4973">
        <w:rPr>
          <w:b/>
        </w:rPr>
        <w:t>4</w:t>
      </w:r>
      <w:r w:rsidR="008A2496">
        <w:rPr>
          <w:b/>
        </w:rPr>
        <w:t>/BDG</w:t>
      </w:r>
    </w:p>
    <w:tbl>
      <w:tblPr>
        <w:tblW w:w="1573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7"/>
        <w:gridCol w:w="3827"/>
        <w:gridCol w:w="353"/>
        <w:gridCol w:w="498"/>
        <w:gridCol w:w="1134"/>
        <w:gridCol w:w="1276"/>
        <w:gridCol w:w="993"/>
        <w:gridCol w:w="1134"/>
        <w:gridCol w:w="1417"/>
        <w:gridCol w:w="1418"/>
      </w:tblGrid>
      <w:tr w:rsidR="00394AA5" w:rsidRPr="00A07972" w14:paraId="4D54E005" w14:textId="77777777" w:rsidTr="005136CD">
        <w:trPr>
          <w:trHeight w:val="174"/>
        </w:trPr>
        <w:tc>
          <w:tcPr>
            <w:tcW w:w="15735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7499DA34" w14:textId="77777777" w:rsidR="00394AA5" w:rsidRPr="00CB47EA" w:rsidRDefault="00394AA5" w:rsidP="005136CD">
            <w:pPr>
              <w:spacing w:before="60" w:after="60"/>
              <w:rPr>
                <w:b/>
                <w:i/>
                <w:sz w:val="8"/>
                <w:szCs w:val="8"/>
              </w:rPr>
            </w:pPr>
          </w:p>
        </w:tc>
      </w:tr>
      <w:tr w:rsidR="00394AA5" w:rsidRPr="00327587" w14:paraId="67F5C849" w14:textId="77777777" w:rsidTr="005136CD">
        <w:trPr>
          <w:trHeight w:val="210"/>
        </w:trPr>
        <w:tc>
          <w:tcPr>
            <w:tcW w:w="15735" w:type="dxa"/>
            <w:gridSpan w:val="11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2493CE4B" w14:textId="0F4357D5" w:rsidR="001A4973" w:rsidRDefault="005136CD" w:rsidP="005136CD">
            <w:pPr>
              <w:tabs>
                <w:tab w:val="left" w:pos="252"/>
              </w:tabs>
              <w:jc w:val="center"/>
              <w:rPr>
                <w:b/>
                <w:sz w:val="22"/>
                <w:szCs w:val="22"/>
              </w:rPr>
            </w:pPr>
            <w:r w:rsidRPr="005136CD">
              <w:rPr>
                <w:b/>
                <w:sz w:val="22"/>
                <w:szCs w:val="22"/>
              </w:rPr>
              <w:t>KALKULACJA CENOWO-ILOŚCIOWA OFERTY</w:t>
            </w:r>
            <w:r w:rsidR="001A4973">
              <w:rPr>
                <w:b/>
                <w:sz w:val="22"/>
                <w:szCs w:val="22"/>
              </w:rPr>
              <w:t xml:space="preserve"> </w:t>
            </w:r>
          </w:p>
          <w:p w14:paraId="769C5F02" w14:textId="5186345E" w:rsidR="00394AA5" w:rsidRPr="005136CD" w:rsidRDefault="001A4973" w:rsidP="005136CD">
            <w:pPr>
              <w:tabs>
                <w:tab w:val="left" w:pos="25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podstawowy</w:t>
            </w:r>
            <w:r w:rsidR="005136CD" w:rsidRPr="005136CD">
              <w:rPr>
                <w:b/>
                <w:sz w:val="22"/>
                <w:szCs w:val="22"/>
              </w:rPr>
              <w:t>:</w:t>
            </w:r>
          </w:p>
        </w:tc>
      </w:tr>
      <w:tr w:rsidR="00394AA5" w:rsidRPr="00327587" w14:paraId="0A5243FA" w14:textId="77777777" w:rsidTr="001A49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7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B117C66" w14:textId="5BB28C58" w:rsidR="00394AA5" w:rsidRPr="00A07972" w:rsidRDefault="00CB47EA" w:rsidP="0099238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8DE33C4" w14:textId="0A31D736" w:rsidR="00394AA5" w:rsidRPr="00A07972" w:rsidRDefault="00394AA5" w:rsidP="0099238A">
            <w:pPr>
              <w:jc w:val="center"/>
              <w:rPr>
                <w:b/>
                <w:sz w:val="16"/>
                <w:szCs w:val="16"/>
              </w:rPr>
            </w:pPr>
            <w:r w:rsidRPr="00A07972">
              <w:rPr>
                <w:b/>
                <w:sz w:val="16"/>
                <w:szCs w:val="16"/>
              </w:rPr>
              <w:t>Nazwa</w:t>
            </w:r>
            <w:r w:rsidR="005136CD">
              <w:rPr>
                <w:b/>
                <w:sz w:val="16"/>
                <w:szCs w:val="16"/>
              </w:rPr>
              <w:t xml:space="preserve"> artykułu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74B076" w14:textId="629D22E1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Producent</w:t>
            </w:r>
            <w:r w:rsidR="005136CD">
              <w:rPr>
                <w:b/>
                <w:bCs/>
                <w:iCs/>
                <w:sz w:val="16"/>
                <w:szCs w:val="16"/>
              </w:rPr>
              <w:t>/model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0AA25292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0466B41" w14:textId="71CB5747" w:rsidR="00394AA5" w:rsidRPr="00A07972" w:rsidRDefault="001052F6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Liczba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88D69A3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Cena jednostkowa netto *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641A87ED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Wartość netto*</w:t>
            </w:r>
          </w:p>
          <w:p w14:paraId="68DD76B9" w14:textId="77777777" w:rsidR="00394AA5" w:rsidRPr="00327587" w:rsidRDefault="00394AA5" w:rsidP="0099238A">
            <w:r w:rsidRPr="00327587">
              <w:rPr>
                <w:b/>
                <w:sz w:val="18"/>
                <w:szCs w:val="18"/>
              </w:rPr>
              <w:t>/</w:t>
            </w:r>
            <w:r w:rsidRPr="00327587">
              <w:rPr>
                <w:b/>
                <w:sz w:val="12"/>
                <w:szCs w:val="12"/>
              </w:rPr>
              <w:t>kolumna 5 x 6/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3207911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Stawka VAT**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FD13D31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Wartość VAT*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9256D98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Cena całkowita oferty</w:t>
            </w:r>
          </w:p>
          <w:p w14:paraId="2BEA5688" w14:textId="77777777" w:rsidR="00394AA5" w:rsidRPr="00A07972" w:rsidRDefault="00394AA5" w:rsidP="0099238A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A07972">
              <w:rPr>
                <w:b/>
                <w:bCs/>
                <w:iCs/>
                <w:sz w:val="16"/>
                <w:szCs w:val="16"/>
              </w:rPr>
              <w:t>(wartość brutto)*</w:t>
            </w:r>
          </w:p>
          <w:p w14:paraId="5806720D" w14:textId="77777777" w:rsidR="00394AA5" w:rsidRPr="00327587" w:rsidRDefault="00394AA5" w:rsidP="0099238A">
            <w:pPr>
              <w:jc w:val="center"/>
            </w:pPr>
            <w:r w:rsidRPr="00327587">
              <w:rPr>
                <w:b/>
                <w:sz w:val="12"/>
                <w:szCs w:val="12"/>
              </w:rPr>
              <w:t>/kolumna 7+9/</w:t>
            </w:r>
          </w:p>
        </w:tc>
      </w:tr>
      <w:tr w:rsidR="00394AA5" w:rsidRPr="00A07972" w14:paraId="330D01F5" w14:textId="77777777" w:rsidTr="001A49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70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068CD7" w14:textId="77777777" w:rsidR="00394AA5" w:rsidRPr="004A6113" w:rsidRDefault="00394AA5" w:rsidP="00CB47EA">
            <w:pPr>
              <w:numPr>
                <w:ilvl w:val="0"/>
                <w:numId w:val="11"/>
              </w:numPr>
              <w:tabs>
                <w:tab w:val="clear" w:pos="720"/>
                <w:tab w:val="left" w:pos="360"/>
              </w:tabs>
              <w:ind w:hanging="506"/>
              <w:rPr>
                <w:i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55BE5D" w14:textId="77777777" w:rsidR="00394AA5" w:rsidRPr="004A6113" w:rsidRDefault="00394AA5" w:rsidP="00A07972">
            <w:pPr>
              <w:numPr>
                <w:ilvl w:val="0"/>
                <w:numId w:val="11"/>
              </w:num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74E0B5" w14:textId="77777777" w:rsidR="00394AA5" w:rsidRPr="004A6113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DD614F" w14:textId="77777777" w:rsidR="00394AA5" w:rsidRPr="004A6113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EB0093" w14:textId="77777777" w:rsidR="00394AA5" w:rsidRPr="004A6113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81B7F5" w14:textId="77777777" w:rsidR="00394AA5" w:rsidRPr="004A6113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7B0074" w14:textId="77777777" w:rsidR="00394AA5" w:rsidRPr="004A6113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CD42CC" w14:textId="77777777" w:rsidR="00394AA5" w:rsidRPr="004A6113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887216" w14:textId="77777777" w:rsidR="00394AA5" w:rsidRPr="004A6113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08D97FF" w14:textId="77777777" w:rsidR="00394AA5" w:rsidRPr="004A6113" w:rsidRDefault="00394AA5" w:rsidP="00A07972">
            <w:pPr>
              <w:keepNext/>
              <w:numPr>
                <w:ilvl w:val="0"/>
                <w:numId w:val="11"/>
              </w:numPr>
              <w:jc w:val="center"/>
              <w:outlineLvl w:val="1"/>
              <w:rPr>
                <w:bCs/>
                <w:i/>
                <w:iCs/>
                <w:sz w:val="12"/>
                <w:szCs w:val="12"/>
              </w:rPr>
            </w:pPr>
          </w:p>
        </w:tc>
      </w:tr>
      <w:tr w:rsidR="00394AA5" w:rsidRPr="00327587" w14:paraId="551AE0E8" w14:textId="77777777" w:rsidTr="001A49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1BAD61B1" w14:textId="77777777" w:rsidR="00394AA5" w:rsidRPr="00253CCC" w:rsidRDefault="00394AA5" w:rsidP="004A4AA5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589799F" w14:textId="6477CC18" w:rsidR="00394AA5" w:rsidRPr="005D1E9E" w:rsidRDefault="00E929F8" w:rsidP="00257EFA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Biurko prostokątne</w:t>
            </w:r>
            <w:r w:rsidR="001A4973">
              <w:rPr>
                <w:b/>
                <w:bCs/>
                <w:sz w:val="18"/>
                <w:szCs w:val="18"/>
              </w:rPr>
              <w:t xml:space="preserve"> (większe)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14:paraId="660BBD0C" w14:textId="5058FEDA" w:rsidR="00394AA5" w:rsidRPr="00D82FB1" w:rsidRDefault="00C31430" w:rsidP="00BD1C79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B6071F6" w14:textId="7BD900DC" w:rsidR="00394AA5" w:rsidRPr="00D82FB1" w:rsidRDefault="00394AA5" w:rsidP="00BD1C79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/producent/m</w:t>
            </w:r>
            <w:r w:rsidR="005136CD">
              <w:rPr>
                <w:b/>
                <w:sz w:val="16"/>
                <w:szCs w:val="16"/>
              </w:rPr>
              <w:t>odel</w:t>
            </w:r>
            <w:r w:rsidRPr="00D82FB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6E00ED31" w14:textId="2D7A40F9" w:rsidR="00394AA5" w:rsidRPr="00327587" w:rsidRDefault="005136CD" w:rsidP="004A4A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34985056" w14:textId="1A72A271" w:rsidR="00394AA5" w:rsidRPr="00327587" w:rsidRDefault="001A4973" w:rsidP="00E55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14:paraId="524EBD7F" w14:textId="0F7B9C49" w:rsidR="00394AA5" w:rsidRPr="00327587" w:rsidRDefault="00394AA5" w:rsidP="0099238A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31C88B34" w14:textId="065596F4" w:rsidR="00394AA5" w:rsidRPr="00327587" w:rsidRDefault="00394AA5" w:rsidP="0099238A">
            <w:pPr>
              <w:jc w:val="center"/>
            </w:pPr>
            <w:r w:rsidRPr="00327587">
              <w:t>………</w:t>
            </w:r>
            <w:r w:rsidR="00A4541D">
              <w:t>..</w:t>
            </w:r>
          </w:p>
        </w:tc>
        <w:tc>
          <w:tcPr>
            <w:tcW w:w="1134" w:type="dxa"/>
            <w:vAlign w:val="bottom"/>
          </w:tcPr>
          <w:p w14:paraId="75910A1A" w14:textId="366DDBA2" w:rsidR="00394AA5" w:rsidRPr="00327587" w:rsidRDefault="00394AA5" w:rsidP="0099238A">
            <w:pPr>
              <w:jc w:val="center"/>
            </w:pPr>
            <w:r w:rsidRPr="00327587">
              <w:t>……</w:t>
            </w:r>
            <w:r w:rsidR="00B35B90">
              <w:t>…</w:t>
            </w:r>
            <w:r w:rsidR="00A4541D">
              <w:t>…</w:t>
            </w:r>
          </w:p>
        </w:tc>
        <w:tc>
          <w:tcPr>
            <w:tcW w:w="1417" w:type="dxa"/>
            <w:vAlign w:val="bottom"/>
          </w:tcPr>
          <w:p w14:paraId="583D7AD5" w14:textId="37E53E5E" w:rsidR="00394AA5" w:rsidRPr="00327587" w:rsidRDefault="00394AA5" w:rsidP="0099238A">
            <w:pPr>
              <w:jc w:val="center"/>
            </w:pPr>
            <w:r w:rsidRPr="00327587">
              <w:t>…………</w:t>
            </w:r>
            <w:r w:rsidR="00A4541D">
              <w:t>….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bottom"/>
          </w:tcPr>
          <w:p w14:paraId="499E3317" w14:textId="66DAD3A1" w:rsidR="00394AA5" w:rsidRPr="00327587" w:rsidRDefault="00C31430" w:rsidP="0099238A">
            <w:pPr>
              <w:jc w:val="center"/>
            </w:pPr>
            <w:r>
              <w:t>……………</w:t>
            </w:r>
          </w:p>
        </w:tc>
      </w:tr>
      <w:tr w:rsidR="001A4973" w:rsidRPr="00327587" w14:paraId="7A8A522E" w14:textId="77777777" w:rsidTr="001A49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59635CBA" w14:textId="77777777" w:rsidR="001A4973" w:rsidRPr="00253CCC" w:rsidRDefault="001A4973" w:rsidP="001A4973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3E9391D" w14:textId="4DF717FB" w:rsidR="001A4973" w:rsidRDefault="001A4973" w:rsidP="001A49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Biuro prostokątne (mniejsze)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14:paraId="43B80E45" w14:textId="77777777" w:rsidR="001A4973" w:rsidRPr="00D82FB1" w:rsidRDefault="001A4973" w:rsidP="001A4973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3540FCCE" w14:textId="0708426A" w:rsidR="001A4973" w:rsidRPr="00D82FB1" w:rsidRDefault="001A4973" w:rsidP="001A4973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</w:t>
            </w:r>
            <w:r>
              <w:rPr>
                <w:b/>
                <w:sz w:val="16"/>
                <w:szCs w:val="16"/>
              </w:rPr>
              <w:t>model</w:t>
            </w:r>
            <w:r w:rsidRPr="00D82FB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192F3A90" w14:textId="67DF2A2E" w:rsidR="001A4973" w:rsidRDefault="001A4973" w:rsidP="001A49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43E663FB" w14:textId="53D60AC5" w:rsidR="001A4973" w:rsidRDefault="001A4973" w:rsidP="001A4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14:paraId="78965A77" w14:textId="028E4EDA" w:rsidR="001A4973" w:rsidRPr="00327587" w:rsidRDefault="001A4973" w:rsidP="001A4973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B196F9B" w14:textId="2873B592" w:rsidR="001A4973" w:rsidRPr="00327587" w:rsidRDefault="001A4973" w:rsidP="001A4973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59DB6832" w14:textId="7A097A9A" w:rsidR="001A4973" w:rsidRPr="00327587" w:rsidRDefault="001A4973" w:rsidP="001A4973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51392CAA" w14:textId="58B1719C" w:rsidR="001A4973" w:rsidRPr="00327587" w:rsidRDefault="001A4973" w:rsidP="001A4973">
            <w:pPr>
              <w:jc w:val="center"/>
            </w:pPr>
            <w:r>
              <w:t>……………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bottom"/>
          </w:tcPr>
          <w:p w14:paraId="1973622F" w14:textId="2A605DB1" w:rsidR="001A4973" w:rsidRDefault="001A4973" w:rsidP="001A4973">
            <w:pPr>
              <w:jc w:val="center"/>
            </w:pPr>
            <w:r>
              <w:t>……………</w:t>
            </w:r>
          </w:p>
        </w:tc>
      </w:tr>
      <w:tr w:rsidR="001A4973" w:rsidRPr="00327587" w14:paraId="0B1A1245" w14:textId="77777777" w:rsidTr="001A49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1CDC4317" w14:textId="77777777" w:rsidR="001A4973" w:rsidRPr="00253CCC" w:rsidRDefault="001A4973" w:rsidP="001A4973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9069598" w14:textId="6213630D" w:rsidR="001A4973" w:rsidRPr="001F65FC" w:rsidRDefault="001A4973" w:rsidP="001A49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Szafa aktowa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14:paraId="2501718B" w14:textId="77777777" w:rsidR="001A4973" w:rsidRPr="00D82FB1" w:rsidRDefault="001A4973" w:rsidP="001A4973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CA5CE50" w14:textId="72779087" w:rsidR="001A4973" w:rsidRPr="00D82FB1" w:rsidRDefault="001A4973" w:rsidP="001A4973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</w:t>
            </w:r>
            <w:r>
              <w:rPr>
                <w:b/>
                <w:sz w:val="16"/>
                <w:szCs w:val="16"/>
              </w:rPr>
              <w:t>model</w:t>
            </w:r>
            <w:r w:rsidRPr="00D82FB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1FE88604" w14:textId="70A272FA" w:rsidR="001A4973" w:rsidRDefault="001A4973" w:rsidP="001A49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szt.</w:t>
            </w:r>
          </w:p>
        </w:tc>
        <w:tc>
          <w:tcPr>
            <w:tcW w:w="1134" w:type="dxa"/>
            <w:vAlign w:val="center"/>
          </w:tcPr>
          <w:p w14:paraId="366A0EB6" w14:textId="4236C92D" w:rsidR="001A4973" w:rsidRDefault="001A4973" w:rsidP="001A4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14:paraId="1DC32BFE" w14:textId="2DDA9D2D" w:rsidR="001A4973" w:rsidRPr="00327587" w:rsidRDefault="001A4973" w:rsidP="001A4973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637B7AE0" w14:textId="58BEF93B" w:rsidR="001A4973" w:rsidRPr="00327587" w:rsidRDefault="001A4973" w:rsidP="001A4973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1325C7C8" w14:textId="6739D380" w:rsidR="001A4973" w:rsidRPr="00327587" w:rsidRDefault="001A4973" w:rsidP="001A4973">
            <w:pPr>
              <w:jc w:val="center"/>
            </w:pPr>
            <w:r>
              <w:t>…………</w:t>
            </w:r>
          </w:p>
        </w:tc>
        <w:tc>
          <w:tcPr>
            <w:tcW w:w="1417" w:type="dxa"/>
            <w:vAlign w:val="bottom"/>
          </w:tcPr>
          <w:p w14:paraId="2B6E066B" w14:textId="67F59E62" w:rsidR="001A4973" w:rsidRPr="00327587" w:rsidRDefault="001A4973" w:rsidP="001A4973">
            <w:pPr>
              <w:jc w:val="center"/>
            </w:pPr>
            <w:r>
              <w:t>…………….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bottom"/>
          </w:tcPr>
          <w:p w14:paraId="36F90AA4" w14:textId="4052727E" w:rsidR="001A4973" w:rsidRDefault="001A4973" w:rsidP="001A4973">
            <w:pPr>
              <w:jc w:val="center"/>
            </w:pPr>
            <w:r>
              <w:t>……………</w:t>
            </w:r>
          </w:p>
        </w:tc>
      </w:tr>
      <w:tr w:rsidR="001A4973" w:rsidRPr="00327587" w14:paraId="71D69602" w14:textId="77777777" w:rsidTr="001A49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10A2AA9F" w14:textId="77777777" w:rsidR="001A4973" w:rsidRPr="00253CCC" w:rsidRDefault="001A4973" w:rsidP="001A4973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B7860D7" w14:textId="66865832" w:rsidR="001A4973" w:rsidRPr="001F65FC" w:rsidRDefault="001A4973" w:rsidP="001A49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Kontener szufladowy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14:paraId="36B475CC" w14:textId="77777777" w:rsidR="001A4973" w:rsidRPr="00D82FB1" w:rsidRDefault="001A4973" w:rsidP="001A4973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6427F218" w14:textId="4417ECA6" w:rsidR="001A4973" w:rsidRPr="00D82FB1" w:rsidRDefault="001A4973" w:rsidP="001A4973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</w:t>
            </w:r>
            <w:r>
              <w:rPr>
                <w:b/>
                <w:sz w:val="16"/>
                <w:szCs w:val="16"/>
              </w:rPr>
              <w:t>model</w:t>
            </w:r>
            <w:r w:rsidRPr="00D82FB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6B7F6253" w14:textId="64DE7877" w:rsidR="001A4973" w:rsidRDefault="001A4973" w:rsidP="001A49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10EC01AB" w14:textId="2F601741" w:rsidR="001A4973" w:rsidRDefault="001A4973" w:rsidP="001A4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14:paraId="4908A5CF" w14:textId="7EDA7388" w:rsidR="001A4973" w:rsidRPr="00327587" w:rsidRDefault="001A4973" w:rsidP="001A4973">
            <w:pPr>
              <w:jc w:val="center"/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6BCDC1E0" w14:textId="1D8F289C" w:rsidR="001A4973" w:rsidRPr="00327587" w:rsidRDefault="001A4973" w:rsidP="001A4973">
            <w:pPr>
              <w:jc w:val="center"/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4F9399BF" w14:textId="1815BA6C" w:rsidR="001A4973" w:rsidRPr="00327587" w:rsidRDefault="001A4973" w:rsidP="001A4973">
            <w:pPr>
              <w:jc w:val="center"/>
            </w:pPr>
            <w:r>
              <w:t>………..</w:t>
            </w:r>
          </w:p>
        </w:tc>
        <w:tc>
          <w:tcPr>
            <w:tcW w:w="1417" w:type="dxa"/>
            <w:vAlign w:val="bottom"/>
          </w:tcPr>
          <w:p w14:paraId="6C7E1976" w14:textId="149D7B3B" w:rsidR="001A4973" w:rsidRPr="00327587" w:rsidRDefault="001A4973" w:rsidP="001A4973">
            <w:pPr>
              <w:jc w:val="center"/>
            </w:pPr>
            <w:r>
              <w:t>……………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bottom"/>
          </w:tcPr>
          <w:p w14:paraId="3CA3C558" w14:textId="788D5089" w:rsidR="001A4973" w:rsidRDefault="001A4973" w:rsidP="001A4973">
            <w:pPr>
              <w:jc w:val="center"/>
            </w:pPr>
            <w:r>
              <w:t>……………</w:t>
            </w:r>
          </w:p>
        </w:tc>
      </w:tr>
      <w:tr w:rsidR="001A4973" w:rsidRPr="00327587" w14:paraId="65E7715B" w14:textId="77777777" w:rsidTr="001A49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0332FF2C" w14:textId="77777777" w:rsidR="001A4973" w:rsidRPr="00253CCC" w:rsidRDefault="001A4973" w:rsidP="001A4973">
            <w:pPr>
              <w:numPr>
                <w:ilvl w:val="0"/>
                <w:numId w:val="10"/>
              </w:numPr>
              <w:tabs>
                <w:tab w:val="clear" w:pos="454"/>
                <w:tab w:val="num" w:pos="284"/>
                <w:tab w:val="num" w:pos="3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FD3B4E4" w14:textId="2EBFB3F8" w:rsidR="001A4973" w:rsidRPr="005D1E9E" w:rsidRDefault="001A4973" w:rsidP="001A497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Szaf</w:t>
            </w:r>
            <w:r w:rsidR="00400F65"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 xml:space="preserve">a aktowa niska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14:paraId="3A75C0B0" w14:textId="0662D350" w:rsidR="001A4973" w:rsidRPr="00D82FB1" w:rsidRDefault="001A4973" w:rsidP="001A4973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26DE40C" w14:textId="4C10F5BC" w:rsidR="001A4973" w:rsidRPr="00D82FB1" w:rsidRDefault="001A4973" w:rsidP="001A4973">
            <w:pPr>
              <w:jc w:val="center"/>
              <w:rPr>
                <w:sz w:val="16"/>
                <w:szCs w:val="16"/>
              </w:rPr>
            </w:pPr>
            <w:r w:rsidRPr="00D82FB1">
              <w:rPr>
                <w:b/>
                <w:sz w:val="16"/>
                <w:szCs w:val="16"/>
              </w:rPr>
              <w:t>/producent/</w:t>
            </w:r>
            <w:r>
              <w:rPr>
                <w:b/>
                <w:sz w:val="16"/>
                <w:szCs w:val="16"/>
              </w:rPr>
              <w:t>model</w:t>
            </w:r>
            <w:r w:rsidRPr="00D82FB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5CD27E78" w14:textId="57EDF61D" w:rsidR="001A4973" w:rsidRPr="00327587" w:rsidRDefault="001A4973" w:rsidP="001A49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14:paraId="124AA0D5" w14:textId="7F8EA46C" w:rsidR="001A4973" w:rsidRPr="00327587" w:rsidRDefault="001A4973" w:rsidP="001A4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5408B9AF" w14:textId="77777777" w:rsidR="001A4973" w:rsidRPr="00327587" w:rsidRDefault="001A4973" w:rsidP="001A4973">
            <w:pPr>
              <w:jc w:val="center"/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6DC85227" w14:textId="77777777" w:rsidR="001A4973" w:rsidRPr="00327587" w:rsidRDefault="001A4973" w:rsidP="001A4973">
            <w:pPr>
              <w:jc w:val="center"/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39048B5E" w14:textId="317A4096" w:rsidR="001A4973" w:rsidRPr="00327587" w:rsidRDefault="001A4973" w:rsidP="001A4973">
            <w:pPr>
              <w:jc w:val="center"/>
            </w:pPr>
            <w:r w:rsidRPr="00327587">
              <w:t>……</w:t>
            </w:r>
            <w:r>
              <w:t>…..</w:t>
            </w:r>
          </w:p>
        </w:tc>
        <w:tc>
          <w:tcPr>
            <w:tcW w:w="1417" w:type="dxa"/>
            <w:vAlign w:val="bottom"/>
          </w:tcPr>
          <w:p w14:paraId="7E636FE2" w14:textId="7D61C271" w:rsidR="001A4973" w:rsidRPr="00327587" w:rsidRDefault="001A4973" w:rsidP="001A4973">
            <w:pPr>
              <w:jc w:val="center"/>
            </w:pPr>
            <w:r w:rsidRPr="00327587">
              <w:t>…………</w:t>
            </w:r>
            <w:r>
              <w:t>…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bottom"/>
          </w:tcPr>
          <w:p w14:paraId="47C83008" w14:textId="33F285E4" w:rsidR="001A4973" w:rsidRPr="00327587" w:rsidRDefault="001A4973" w:rsidP="001A4973">
            <w:pPr>
              <w:jc w:val="center"/>
            </w:pPr>
            <w:r>
              <w:t>……………</w:t>
            </w:r>
          </w:p>
        </w:tc>
      </w:tr>
      <w:tr w:rsidR="001A4973" w:rsidRPr="00327587" w14:paraId="399EA9F3" w14:textId="77777777" w:rsidTr="001A49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317" w:type="dxa"/>
            <w:gridSpan w:val="10"/>
            <w:tcBorders>
              <w:left w:val="double" w:sz="4" w:space="0" w:color="auto"/>
              <w:right w:val="single" w:sz="4" w:space="0" w:color="auto"/>
            </w:tcBorders>
          </w:tcPr>
          <w:p w14:paraId="23EDF136" w14:textId="3DF9FE47" w:rsidR="001A4973" w:rsidRPr="00F1727E" w:rsidRDefault="001A4973" w:rsidP="001A4973">
            <w:pPr>
              <w:jc w:val="center"/>
              <w:rPr>
                <w:b/>
                <w:i/>
              </w:rPr>
            </w:pPr>
            <w:r w:rsidRPr="00F1727E">
              <w:rPr>
                <w:b/>
                <w:i/>
              </w:rPr>
              <w:t xml:space="preserve">Razem (suma pozycji od 1 do </w:t>
            </w:r>
            <w:r>
              <w:rPr>
                <w:b/>
                <w:i/>
              </w:rPr>
              <w:t>5</w:t>
            </w:r>
            <w:r w:rsidRPr="00F1727E">
              <w:rPr>
                <w:b/>
                <w:i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14:paraId="7A4B6640" w14:textId="77777777" w:rsidR="001A4973" w:rsidRPr="00327587" w:rsidRDefault="001A4973" w:rsidP="001A4973">
            <w:pPr>
              <w:jc w:val="center"/>
              <w:rPr>
                <w:b/>
                <w:i/>
              </w:rPr>
            </w:pPr>
            <w:r w:rsidRPr="00327587">
              <w:rPr>
                <w:b/>
                <w:i/>
              </w:rPr>
              <w:t>brutto*</w:t>
            </w:r>
          </w:p>
        </w:tc>
      </w:tr>
      <w:tr w:rsidR="001A4973" w:rsidRPr="00327587" w14:paraId="6A4E4CEC" w14:textId="77777777" w:rsidTr="001A49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4317" w:type="dxa"/>
            <w:gridSpan w:val="10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EA9D21" w14:textId="409993C1" w:rsidR="001A4973" w:rsidRPr="00327587" w:rsidRDefault="001A4973" w:rsidP="001A4973">
            <w:pPr>
              <w:rPr>
                <w:b/>
                <w:i/>
              </w:rPr>
            </w:pPr>
            <w:r w:rsidRPr="00327587">
              <w:rPr>
                <w:b/>
                <w:sz w:val="22"/>
                <w:szCs w:val="22"/>
              </w:rPr>
              <w:t>CENA  OFERTY</w:t>
            </w:r>
            <w:r>
              <w:rPr>
                <w:b/>
                <w:sz w:val="22"/>
                <w:szCs w:val="22"/>
              </w:rPr>
              <w:t xml:space="preserve"> BRUTTO </w:t>
            </w:r>
            <w:r w:rsidR="00885BD6">
              <w:rPr>
                <w:b/>
                <w:sz w:val="22"/>
                <w:szCs w:val="22"/>
              </w:rPr>
              <w:t>– zakres podstawowy</w:t>
            </w:r>
            <w:r w:rsidRPr="00327587">
              <w:rPr>
                <w:b/>
                <w:sz w:val="22"/>
                <w:szCs w:val="22"/>
              </w:rPr>
              <w:t>*: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419ACA43" w14:textId="3A6165DF" w:rsidR="001A4973" w:rsidRPr="00327587" w:rsidRDefault="001A4973" w:rsidP="001A497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……………</w:t>
            </w:r>
          </w:p>
        </w:tc>
      </w:tr>
      <w:tr w:rsidR="001A4973" w:rsidRPr="00327587" w14:paraId="1E2CD727" w14:textId="77777777" w:rsidTr="00DD6D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5735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8E9D8BE" w14:textId="42AC0D10" w:rsidR="001A4973" w:rsidRPr="00327587" w:rsidRDefault="001A4973" w:rsidP="001A4973">
            <w:pPr>
              <w:rPr>
                <w:b/>
              </w:rPr>
            </w:pPr>
            <w:r w:rsidRPr="00327587">
              <w:rPr>
                <w:b/>
                <w:sz w:val="22"/>
                <w:szCs w:val="22"/>
              </w:rPr>
              <w:t>CENA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  <w:sz w:val="22"/>
                <w:szCs w:val="22"/>
              </w:rPr>
              <w:t>OFERTY BRUTTO SŁOWNIE</w:t>
            </w:r>
            <w:r w:rsidR="00885BD6">
              <w:rPr>
                <w:b/>
                <w:sz w:val="22"/>
                <w:szCs w:val="22"/>
              </w:rPr>
              <w:t xml:space="preserve"> – zakres podstawowy</w:t>
            </w:r>
            <w:r w:rsidRPr="00327587">
              <w:rPr>
                <w:b/>
                <w:sz w:val="22"/>
                <w:szCs w:val="22"/>
              </w:rPr>
              <w:t>*:……………………………………………………………………………….………………………………</w:t>
            </w:r>
          </w:p>
        </w:tc>
      </w:tr>
      <w:tr w:rsidR="001A4973" w:rsidRPr="00327587" w14:paraId="692CCAF8" w14:textId="77777777" w:rsidTr="00DD6D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5735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4CD4D9E" w14:textId="77777777" w:rsidR="001A4973" w:rsidRDefault="001A4973" w:rsidP="001A4973">
            <w:pPr>
              <w:tabs>
                <w:tab w:val="left" w:pos="252"/>
              </w:tabs>
              <w:jc w:val="center"/>
              <w:rPr>
                <w:b/>
                <w:sz w:val="22"/>
                <w:szCs w:val="22"/>
              </w:rPr>
            </w:pPr>
            <w:r w:rsidRPr="005136CD">
              <w:rPr>
                <w:b/>
                <w:sz w:val="22"/>
                <w:szCs w:val="22"/>
              </w:rPr>
              <w:t>KALKULACJA CENOWO-ILOŚCIOWA OFERTY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50703E2" w14:textId="7A807C1E" w:rsidR="001A4973" w:rsidRPr="00327587" w:rsidRDefault="001A4973" w:rsidP="001A4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zakres warunkowy (prawo opcji)</w:t>
            </w:r>
            <w:r w:rsidRPr="005136CD">
              <w:rPr>
                <w:b/>
                <w:sz w:val="22"/>
                <w:szCs w:val="22"/>
              </w:rPr>
              <w:t>:</w:t>
            </w:r>
          </w:p>
        </w:tc>
      </w:tr>
      <w:tr w:rsidR="001A4973" w:rsidRPr="00327587" w14:paraId="316A1D99" w14:textId="77777777" w:rsidTr="000B6A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78CE2381" w14:textId="77777777" w:rsidR="001A4973" w:rsidRPr="00667AD8" w:rsidRDefault="001A4973" w:rsidP="001A4973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15A268B8" w14:textId="786B6CE6" w:rsidR="001A4973" w:rsidRPr="00667AD8" w:rsidRDefault="001A4973" w:rsidP="001A49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Biurko prostokątne (większe)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14:paraId="0773B63C" w14:textId="77777777" w:rsidR="001A4973" w:rsidRPr="00D82FB1" w:rsidRDefault="001A4973" w:rsidP="001A4973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84A48D8" w14:textId="7D22D783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 w:rsidRPr="00D82FB1">
              <w:rPr>
                <w:b/>
                <w:sz w:val="16"/>
                <w:szCs w:val="16"/>
              </w:rPr>
              <w:t>/producent/m</w:t>
            </w:r>
            <w:r>
              <w:rPr>
                <w:b/>
                <w:sz w:val="16"/>
                <w:szCs w:val="16"/>
              </w:rPr>
              <w:t>odel</w:t>
            </w:r>
            <w:r w:rsidRPr="00D82FB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34D968A0" w14:textId="65942885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0CE2D446" w14:textId="1B33D8AF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14:paraId="74F64636" w14:textId="27A7B040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26F07C15" w14:textId="426FD82D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 w:rsidRPr="00327587">
              <w:t>………</w:t>
            </w:r>
            <w:r>
              <w:t>..</w:t>
            </w:r>
          </w:p>
        </w:tc>
        <w:tc>
          <w:tcPr>
            <w:tcW w:w="1134" w:type="dxa"/>
            <w:vAlign w:val="bottom"/>
          </w:tcPr>
          <w:p w14:paraId="1C1C5CCF" w14:textId="7397F5F2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 w:rsidRPr="00327587">
              <w:t>………</w:t>
            </w:r>
            <w:r>
              <w:t>..</w:t>
            </w:r>
          </w:p>
        </w:tc>
        <w:tc>
          <w:tcPr>
            <w:tcW w:w="1417" w:type="dxa"/>
            <w:vAlign w:val="bottom"/>
          </w:tcPr>
          <w:p w14:paraId="56782010" w14:textId="1144116B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 w:rsidRPr="00327587">
              <w:t>…………..</w:t>
            </w:r>
          </w:p>
        </w:tc>
        <w:tc>
          <w:tcPr>
            <w:tcW w:w="1418" w:type="dxa"/>
            <w:vAlign w:val="bottom"/>
          </w:tcPr>
          <w:p w14:paraId="3184096B" w14:textId="4C7FDFD0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 w:rsidRPr="00327587">
              <w:t>…………..</w:t>
            </w:r>
          </w:p>
        </w:tc>
      </w:tr>
      <w:tr w:rsidR="001A4973" w:rsidRPr="00327587" w14:paraId="74D5379E" w14:textId="77777777" w:rsidTr="000B6A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48BF7F63" w14:textId="77777777" w:rsidR="001A4973" w:rsidRPr="00667AD8" w:rsidRDefault="001A4973" w:rsidP="001A4973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7586DC51" w14:textId="4C3D9902" w:rsidR="001A4973" w:rsidRPr="00667AD8" w:rsidRDefault="001A4973" w:rsidP="001A49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Biuro prostokątne (mniejsze)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14:paraId="3CB2B3E0" w14:textId="77777777" w:rsidR="001A4973" w:rsidRPr="00D82FB1" w:rsidRDefault="001A4973" w:rsidP="001A4973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51BF0A15" w14:textId="2EAB78CF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 w:rsidRPr="00D82FB1">
              <w:rPr>
                <w:b/>
                <w:sz w:val="16"/>
                <w:szCs w:val="16"/>
              </w:rPr>
              <w:t>/producent/</w:t>
            </w:r>
            <w:r>
              <w:rPr>
                <w:b/>
                <w:sz w:val="16"/>
                <w:szCs w:val="16"/>
              </w:rPr>
              <w:t>model</w:t>
            </w:r>
            <w:r w:rsidRPr="00D82FB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28F2AECF" w14:textId="7FE36714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0128F340" w14:textId="2F0C6A4C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14:paraId="1B088CA2" w14:textId="67215CD1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3207E70A" w14:textId="57C51954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743734D9" w14:textId="27C32E1D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04F35299" w14:textId="7B5CDDCE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t>………….</w:t>
            </w:r>
          </w:p>
        </w:tc>
        <w:tc>
          <w:tcPr>
            <w:tcW w:w="1418" w:type="dxa"/>
            <w:vAlign w:val="bottom"/>
          </w:tcPr>
          <w:p w14:paraId="05B466B7" w14:textId="60BA12D1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t>………….</w:t>
            </w:r>
          </w:p>
        </w:tc>
      </w:tr>
      <w:tr w:rsidR="001A4973" w:rsidRPr="00327587" w14:paraId="54A41D2F" w14:textId="77777777" w:rsidTr="000B6A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4FD9CB80" w14:textId="77777777" w:rsidR="001A4973" w:rsidRPr="00667AD8" w:rsidRDefault="001A4973" w:rsidP="001A4973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7160C936" w14:textId="7223B977" w:rsidR="001A4973" w:rsidRPr="00667AD8" w:rsidRDefault="001A4973" w:rsidP="001A49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Szafa aktowa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14:paraId="03466E47" w14:textId="77777777" w:rsidR="001A4973" w:rsidRPr="00D82FB1" w:rsidRDefault="001A4973" w:rsidP="001A4973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2914030C" w14:textId="606E4681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 w:rsidRPr="00D82FB1">
              <w:rPr>
                <w:b/>
                <w:sz w:val="16"/>
                <w:szCs w:val="16"/>
              </w:rPr>
              <w:t>/producent/</w:t>
            </w:r>
            <w:r>
              <w:rPr>
                <w:b/>
                <w:sz w:val="16"/>
                <w:szCs w:val="16"/>
              </w:rPr>
              <w:t>model</w:t>
            </w:r>
            <w:r w:rsidR="00807953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7FC5A285" w14:textId="436A466B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5BF8CD3D" w14:textId="0A56AC58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14:paraId="72E67FFD" w14:textId="05F2A867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0FC8FD28" w14:textId="3F698355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2CA49EE8" w14:textId="05CCE947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4270E6AC" w14:textId="34B620EC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t>………….</w:t>
            </w:r>
          </w:p>
        </w:tc>
        <w:tc>
          <w:tcPr>
            <w:tcW w:w="1418" w:type="dxa"/>
            <w:vAlign w:val="bottom"/>
          </w:tcPr>
          <w:p w14:paraId="004E3DC3" w14:textId="5D70B71D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t>………….</w:t>
            </w:r>
          </w:p>
        </w:tc>
      </w:tr>
      <w:tr w:rsidR="001A4973" w:rsidRPr="00327587" w14:paraId="7563B539" w14:textId="77777777" w:rsidTr="000B6A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4DF41AA9" w14:textId="77777777" w:rsidR="001A4973" w:rsidRPr="00667AD8" w:rsidRDefault="001A4973" w:rsidP="001A4973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28AFA814" w14:textId="5F8EFEF8" w:rsidR="001A4973" w:rsidRPr="00667AD8" w:rsidRDefault="001A4973" w:rsidP="001A49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Kontener szufladowy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14:paraId="0A520086" w14:textId="77777777" w:rsidR="001A4973" w:rsidRPr="00D82FB1" w:rsidRDefault="001A4973" w:rsidP="001A4973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75CFC335" w14:textId="1798EAA4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 w:rsidRPr="00D82FB1">
              <w:rPr>
                <w:b/>
                <w:sz w:val="16"/>
                <w:szCs w:val="16"/>
              </w:rPr>
              <w:t>/producent/</w:t>
            </w:r>
            <w:r>
              <w:rPr>
                <w:b/>
                <w:sz w:val="16"/>
                <w:szCs w:val="16"/>
              </w:rPr>
              <w:t>model</w:t>
            </w:r>
            <w:r w:rsidR="00807953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3E80AE15" w14:textId="777E96D2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69A32FC5" w14:textId="3A1E716E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bottom"/>
          </w:tcPr>
          <w:p w14:paraId="346C9818" w14:textId="49332F2A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t>………….</w:t>
            </w:r>
          </w:p>
        </w:tc>
        <w:tc>
          <w:tcPr>
            <w:tcW w:w="993" w:type="dxa"/>
            <w:vAlign w:val="bottom"/>
          </w:tcPr>
          <w:p w14:paraId="4513B067" w14:textId="4DE02939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t>……….</w:t>
            </w:r>
          </w:p>
        </w:tc>
        <w:tc>
          <w:tcPr>
            <w:tcW w:w="1134" w:type="dxa"/>
            <w:vAlign w:val="bottom"/>
          </w:tcPr>
          <w:p w14:paraId="1F633789" w14:textId="211DFAFF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t>……….</w:t>
            </w:r>
          </w:p>
        </w:tc>
        <w:tc>
          <w:tcPr>
            <w:tcW w:w="1417" w:type="dxa"/>
            <w:vAlign w:val="bottom"/>
          </w:tcPr>
          <w:p w14:paraId="3C564DA0" w14:textId="4A19C597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t>………….</w:t>
            </w:r>
          </w:p>
        </w:tc>
        <w:tc>
          <w:tcPr>
            <w:tcW w:w="1418" w:type="dxa"/>
            <w:vAlign w:val="bottom"/>
          </w:tcPr>
          <w:p w14:paraId="55ECB835" w14:textId="482DAF8C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t>………….</w:t>
            </w:r>
          </w:p>
        </w:tc>
      </w:tr>
      <w:tr w:rsidR="001A4973" w:rsidRPr="00327587" w14:paraId="606E750D" w14:textId="77777777" w:rsidTr="000B6A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68EA4782" w14:textId="77777777" w:rsidR="001A4973" w:rsidRPr="00667AD8" w:rsidRDefault="001A4973" w:rsidP="001A4973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7EC63498" w14:textId="0B67F3EF" w:rsidR="001A4973" w:rsidRPr="00667AD8" w:rsidRDefault="001A4973" w:rsidP="001A49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Szaf</w:t>
            </w:r>
            <w:r w:rsidR="00400F65">
              <w:rPr>
                <w:b/>
                <w:bCs/>
                <w:sz w:val="18"/>
                <w:szCs w:val="18"/>
              </w:rPr>
              <w:t>k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 xml:space="preserve">a aktowa niska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14:paraId="78F08DFC" w14:textId="77777777" w:rsidR="001A4973" w:rsidRPr="00D82FB1" w:rsidRDefault="001A4973" w:rsidP="001A4973">
            <w:pPr>
              <w:jc w:val="center"/>
              <w:rPr>
                <w:sz w:val="16"/>
                <w:szCs w:val="16"/>
              </w:rPr>
            </w:pPr>
            <w:r w:rsidRPr="00D82FB1">
              <w:rPr>
                <w:sz w:val="16"/>
                <w:szCs w:val="16"/>
              </w:rPr>
              <w:t>……………………</w:t>
            </w:r>
          </w:p>
          <w:p w14:paraId="14DC9A6A" w14:textId="5121C53F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 w:rsidRPr="00D82FB1">
              <w:rPr>
                <w:b/>
                <w:sz w:val="16"/>
                <w:szCs w:val="16"/>
              </w:rPr>
              <w:t>/producent/</w:t>
            </w:r>
            <w:r>
              <w:rPr>
                <w:b/>
                <w:sz w:val="16"/>
                <w:szCs w:val="16"/>
              </w:rPr>
              <w:t>model</w:t>
            </w:r>
            <w:r w:rsidR="00807953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6E1C9D43" w14:textId="5F1C4326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14:paraId="5AC9FB7D" w14:textId="3CF24B0C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11C1D6D6" w14:textId="4BA53D7E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 w:rsidRPr="00327587">
              <w:t>…………..</w:t>
            </w:r>
          </w:p>
        </w:tc>
        <w:tc>
          <w:tcPr>
            <w:tcW w:w="993" w:type="dxa"/>
            <w:vAlign w:val="bottom"/>
          </w:tcPr>
          <w:p w14:paraId="545B7CD9" w14:textId="2B9A4547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 w:rsidRPr="00327587">
              <w:t>………</w:t>
            </w:r>
          </w:p>
        </w:tc>
        <w:tc>
          <w:tcPr>
            <w:tcW w:w="1134" w:type="dxa"/>
            <w:vAlign w:val="bottom"/>
          </w:tcPr>
          <w:p w14:paraId="54D17802" w14:textId="1632D6F1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 w:rsidRPr="00327587">
              <w:t>………</w:t>
            </w:r>
          </w:p>
        </w:tc>
        <w:tc>
          <w:tcPr>
            <w:tcW w:w="1417" w:type="dxa"/>
            <w:vAlign w:val="bottom"/>
          </w:tcPr>
          <w:p w14:paraId="02F5C324" w14:textId="59BE131C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 w:rsidRPr="00327587">
              <w:t>…………..</w:t>
            </w:r>
          </w:p>
        </w:tc>
        <w:tc>
          <w:tcPr>
            <w:tcW w:w="1418" w:type="dxa"/>
            <w:vAlign w:val="bottom"/>
          </w:tcPr>
          <w:p w14:paraId="294BEA76" w14:textId="1BB469CD" w:rsidR="001A4973" w:rsidRPr="00327587" w:rsidRDefault="001A4973" w:rsidP="001A4973">
            <w:pPr>
              <w:jc w:val="center"/>
              <w:rPr>
                <w:b/>
                <w:sz w:val="22"/>
                <w:szCs w:val="22"/>
              </w:rPr>
            </w:pPr>
            <w:r w:rsidRPr="00327587">
              <w:t>…………..</w:t>
            </w:r>
          </w:p>
        </w:tc>
      </w:tr>
      <w:tr w:rsidR="00D6429F" w:rsidRPr="00327587" w14:paraId="505046B6" w14:textId="77777777" w:rsidTr="004F5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4317" w:type="dxa"/>
            <w:gridSpan w:val="10"/>
            <w:tcBorders>
              <w:left w:val="double" w:sz="4" w:space="0" w:color="auto"/>
            </w:tcBorders>
            <w:vAlign w:val="bottom"/>
          </w:tcPr>
          <w:p w14:paraId="33EB903D" w14:textId="2A01C8EB" w:rsidR="00D6429F" w:rsidRPr="00327587" w:rsidRDefault="00D6429F" w:rsidP="00D6429F">
            <w:pPr>
              <w:jc w:val="center"/>
            </w:pPr>
            <w:r w:rsidRPr="00F1727E">
              <w:rPr>
                <w:b/>
                <w:i/>
              </w:rPr>
              <w:t xml:space="preserve">Razem (suma pozycji od </w:t>
            </w:r>
            <w:r>
              <w:rPr>
                <w:b/>
                <w:i/>
              </w:rPr>
              <w:t>6</w:t>
            </w:r>
            <w:r w:rsidRPr="00F1727E">
              <w:rPr>
                <w:b/>
                <w:i/>
              </w:rPr>
              <w:t xml:space="preserve"> do </w:t>
            </w:r>
            <w:r>
              <w:rPr>
                <w:b/>
                <w:i/>
              </w:rPr>
              <w:t>10</w:t>
            </w:r>
            <w:r w:rsidRPr="00F1727E">
              <w:rPr>
                <w:b/>
                <w:i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14:paraId="6F093C04" w14:textId="6641D67A" w:rsidR="00D6429F" w:rsidRPr="00327587" w:rsidRDefault="00D6429F" w:rsidP="00D6429F">
            <w:pPr>
              <w:jc w:val="center"/>
            </w:pPr>
            <w:r w:rsidRPr="00327587">
              <w:rPr>
                <w:b/>
                <w:i/>
              </w:rPr>
              <w:t>brutto*</w:t>
            </w:r>
          </w:p>
        </w:tc>
      </w:tr>
      <w:tr w:rsidR="00D6429F" w:rsidRPr="00327587" w14:paraId="5657404B" w14:textId="77777777" w:rsidTr="004F58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4317" w:type="dxa"/>
            <w:gridSpan w:val="10"/>
            <w:tcBorders>
              <w:left w:val="double" w:sz="4" w:space="0" w:color="auto"/>
            </w:tcBorders>
            <w:vAlign w:val="bottom"/>
          </w:tcPr>
          <w:p w14:paraId="1BA79FAE" w14:textId="60240012" w:rsidR="00D6429F" w:rsidRPr="00F1727E" w:rsidRDefault="00D6429F" w:rsidP="00D6429F">
            <w:pPr>
              <w:rPr>
                <w:b/>
                <w:i/>
              </w:rPr>
            </w:pPr>
            <w:r w:rsidRPr="00327587">
              <w:rPr>
                <w:b/>
                <w:sz w:val="22"/>
                <w:szCs w:val="22"/>
              </w:rPr>
              <w:lastRenderedPageBreak/>
              <w:t>CENA  OFERTY</w:t>
            </w:r>
            <w:r>
              <w:rPr>
                <w:b/>
                <w:sz w:val="22"/>
                <w:szCs w:val="22"/>
              </w:rPr>
              <w:t xml:space="preserve"> BRUTTO</w:t>
            </w:r>
            <w:r w:rsidR="00885BD6">
              <w:rPr>
                <w:b/>
                <w:sz w:val="22"/>
                <w:szCs w:val="22"/>
              </w:rPr>
              <w:t xml:space="preserve"> – zakres warunkowy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  <w:sz w:val="22"/>
                <w:szCs w:val="22"/>
              </w:rPr>
              <w:t>*: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</w:tcPr>
          <w:p w14:paraId="08A5A929" w14:textId="33D2C371" w:rsidR="00D6429F" w:rsidRPr="00327587" w:rsidRDefault="00885BD6" w:rsidP="00D642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</w:t>
            </w:r>
          </w:p>
        </w:tc>
      </w:tr>
      <w:tr w:rsidR="00885BD6" w:rsidRPr="00327587" w14:paraId="470C3270" w14:textId="77777777" w:rsidTr="001B6A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5735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43DEF25" w14:textId="024945A8" w:rsidR="00885BD6" w:rsidRPr="00327587" w:rsidRDefault="00885BD6" w:rsidP="00885BD6">
            <w:pPr>
              <w:rPr>
                <w:b/>
                <w:i/>
              </w:rPr>
            </w:pPr>
            <w:r w:rsidRPr="00327587">
              <w:rPr>
                <w:b/>
                <w:sz w:val="22"/>
                <w:szCs w:val="22"/>
              </w:rPr>
              <w:t>CENA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  <w:sz w:val="22"/>
                <w:szCs w:val="22"/>
              </w:rPr>
              <w:t>OFERTY BRUTTO SŁOWNIE</w:t>
            </w:r>
            <w:r>
              <w:rPr>
                <w:b/>
                <w:sz w:val="22"/>
                <w:szCs w:val="22"/>
              </w:rPr>
              <w:t xml:space="preserve"> (zakres warunkowy)</w:t>
            </w:r>
            <w:r w:rsidRPr="00327587">
              <w:rPr>
                <w:b/>
                <w:sz w:val="22"/>
                <w:szCs w:val="22"/>
              </w:rPr>
              <w:t>*:……………………………………………………………………………….……………</w:t>
            </w:r>
          </w:p>
        </w:tc>
      </w:tr>
      <w:tr w:rsidR="00D6429F" w:rsidRPr="00327587" w14:paraId="4999EFE9" w14:textId="77777777" w:rsidTr="001A49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6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148F1C0" w14:textId="775B45B9" w:rsidR="00D6429F" w:rsidRPr="00667AD8" w:rsidRDefault="00D6429F" w:rsidP="00D6429F">
            <w:pPr>
              <w:rPr>
                <w:b/>
                <w:i/>
              </w:rPr>
            </w:pPr>
            <w:r>
              <w:rPr>
                <w:b/>
                <w:i/>
              </w:rPr>
              <w:t>CENA CAŁKOWITA OFERTY BRUTTO</w:t>
            </w:r>
            <w:r w:rsidR="00885BD6">
              <w:rPr>
                <w:b/>
                <w:i/>
              </w:rPr>
              <w:t>:*</w:t>
            </w:r>
          </w:p>
        </w:tc>
        <w:tc>
          <w:tcPr>
            <w:tcW w:w="12050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666EF42A" w14:textId="77777777" w:rsidR="00D6429F" w:rsidRDefault="00D6429F" w:rsidP="00D6429F">
            <w:pPr>
              <w:rPr>
                <w:b/>
                <w:sz w:val="22"/>
                <w:szCs w:val="22"/>
              </w:rPr>
            </w:pPr>
          </w:p>
        </w:tc>
      </w:tr>
      <w:tr w:rsidR="00D6429F" w:rsidRPr="00327587" w14:paraId="3D22FD1B" w14:textId="77777777" w:rsidTr="003714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5735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11065ED" w14:textId="2B48F977" w:rsidR="00D6429F" w:rsidRDefault="00D6429F" w:rsidP="00D6429F">
            <w:pPr>
              <w:rPr>
                <w:b/>
                <w:sz w:val="22"/>
                <w:szCs w:val="22"/>
              </w:rPr>
            </w:pPr>
            <w:r w:rsidRPr="00667AD8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 xml:space="preserve">CAŁKOWITA </w:t>
            </w:r>
            <w:r w:rsidRPr="00667AD8">
              <w:rPr>
                <w:b/>
                <w:sz w:val="22"/>
                <w:szCs w:val="22"/>
              </w:rPr>
              <w:t>OFERTY BRUTTO SŁOWNIE*:……………………………………………………………………………….………………………………………….</w:t>
            </w:r>
          </w:p>
        </w:tc>
      </w:tr>
      <w:tr w:rsidR="00D6429F" w:rsidRPr="00327587" w14:paraId="42615DF6" w14:textId="77777777" w:rsidTr="001A49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865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C1D240D" w14:textId="6915F4D9" w:rsidR="00D6429F" w:rsidRPr="00327587" w:rsidRDefault="00D6429F" w:rsidP="00D642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gwarancji na meble biurowe:</w:t>
            </w:r>
          </w:p>
        </w:tc>
        <w:tc>
          <w:tcPr>
            <w:tcW w:w="78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62A6840E" w14:textId="77777777" w:rsidR="00D6429F" w:rsidRDefault="00D6429F" w:rsidP="00D6429F">
            <w:pPr>
              <w:rPr>
                <w:b/>
                <w:sz w:val="22"/>
                <w:szCs w:val="22"/>
              </w:rPr>
            </w:pPr>
          </w:p>
          <w:p w14:paraId="2A424794" w14:textId="35C9586A" w:rsidR="00D6429F" w:rsidRDefault="00D6429F" w:rsidP="00D642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14:paraId="0851A6B7" w14:textId="6E048AA8" w:rsidR="00D6429F" w:rsidRDefault="00D6429F" w:rsidP="00D6429F">
            <w:pPr>
              <w:rPr>
                <w:b/>
                <w:sz w:val="22"/>
                <w:szCs w:val="22"/>
              </w:rPr>
            </w:pPr>
            <w:r w:rsidRPr="000C7A4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  <w:t>/</w:t>
            </w:r>
            <w:r w:rsidRPr="00480E1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>proszę wskazać jeden z wymienionych: 24 miesięcy / 36 miesięcy/ 48 miesięcy/60 miesięcy</w:t>
            </w:r>
          </w:p>
          <w:p w14:paraId="6531CBB9" w14:textId="333C8A6D" w:rsidR="00D6429F" w:rsidRPr="00327587" w:rsidRDefault="00D6429F" w:rsidP="00D642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6429F" w:rsidRPr="00327587" w14:paraId="40FC774D" w14:textId="77777777" w:rsidTr="001A49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865" w:type="dxa"/>
            <w:gridSpan w:val="4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151A41C8" w14:textId="6DB318EC" w:rsidR="00D6429F" w:rsidRDefault="00D6429F" w:rsidP="00D642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 mebli biurowych</w:t>
            </w:r>
            <w:r w:rsidR="002F785A">
              <w:rPr>
                <w:b/>
                <w:sz w:val="22"/>
                <w:szCs w:val="22"/>
              </w:rPr>
              <w:t xml:space="preserve"> (liczony od przesłania zlecenia przez Zamawiającego)</w:t>
            </w:r>
            <w:r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7870" w:type="dxa"/>
            <w:gridSpan w:val="7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1D11988D" w14:textId="77777777" w:rsidR="00D6429F" w:rsidRPr="000C7A46" w:rsidRDefault="00D6429F" w:rsidP="00D6429F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</w:pPr>
            <w:r w:rsidRPr="000C7A4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  <w:t>………………………..…..……………………………………………………………..</w:t>
            </w:r>
          </w:p>
          <w:p w14:paraId="2B5A4457" w14:textId="0C94AD4F" w:rsidR="00D6429F" w:rsidRPr="000C7A46" w:rsidRDefault="00D6429F" w:rsidP="00D6429F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</w:pPr>
            <w:r w:rsidRPr="000C7A4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  <w:szCs w:val="22"/>
              </w:rPr>
              <w:t>/</w:t>
            </w:r>
            <w:r w:rsidRPr="00480E1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proszę wskazać jeden z wymienionych: do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>4</w:t>
            </w:r>
            <w:r w:rsidRPr="00480E1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tygodni / do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>6</w:t>
            </w:r>
            <w:r w:rsidRPr="00480E1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tygodni/ do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>8</w:t>
            </w:r>
            <w:r w:rsidRPr="00480E1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tygodni/</w:t>
            </w:r>
          </w:p>
        </w:tc>
      </w:tr>
    </w:tbl>
    <w:p w14:paraId="16EB7571" w14:textId="77777777" w:rsidR="00667AD8" w:rsidRDefault="00667AD8" w:rsidP="00667A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UWAGA! * CENY NALEŻY PODAĆ Z DOKŁADNOŚCIĄ DO DWÓCH MIEJSC PO PRZECINKU,</w:t>
      </w:r>
    </w:p>
    <w:p w14:paraId="62053043" w14:textId="77777777" w:rsidR="00667AD8" w:rsidRDefault="00667AD8" w:rsidP="00667A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** WYKONAWCA ZOBOWIĄZANY JEST PODAĆ PODSTAWĘ PRAWNĄ ZASTOSOWANIA STAWKI PODATKU VAT</w:t>
      </w:r>
    </w:p>
    <w:p w14:paraId="7C196DBA" w14:textId="77777777" w:rsidR="00667AD8" w:rsidRDefault="00667AD8" w:rsidP="00667A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INNEJ NIŻ STAWKA PODSTAWOWA LUB ZWOLNIENIA Z WW. PODATKU.</w:t>
      </w:r>
    </w:p>
    <w:p w14:paraId="76936E48" w14:textId="77777777" w:rsidR="00667AD8" w:rsidRDefault="00667AD8" w:rsidP="00667A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***ZAMAWIAJĄCY ODRZUCI OFERTY, W KTÓRYCH WYKONAWCA ZAOFERUJA CENY JEDNOSTKOWE NETTO O</w:t>
      </w:r>
    </w:p>
    <w:p w14:paraId="10FAA7C9" w14:textId="77777777" w:rsidR="00667AD8" w:rsidRDefault="00667AD8" w:rsidP="00667AD8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WARTOŚCI „0” – definicję ceny zawiera ustawa z dnia 09 maja 2014r. </w:t>
      </w:r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o informowaniu o cenach towarów i usług</w:t>
      </w:r>
    </w:p>
    <w:p w14:paraId="052CB279" w14:textId="4333026D" w:rsidR="00667AD8" w:rsidRDefault="00667AD8" w:rsidP="00667AD8">
      <w:pPr>
        <w:rPr>
          <w:b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(Dz. U. z 201</w:t>
      </w:r>
      <w:r w:rsidR="00885BD6">
        <w:rPr>
          <w:rFonts w:ascii="TimesNewRomanPS-BoldMT" w:hAnsi="TimesNewRomanPS-BoldMT" w:cs="TimesNewRomanPS-BoldMT"/>
          <w:b/>
          <w:bCs/>
          <w:sz w:val="18"/>
          <w:szCs w:val="18"/>
        </w:rPr>
        <w:t>3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r. poz. 1</w:t>
      </w:r>
      <w:r w:rsidR="00885BD6">
        <w:rPr>
          <w:rFonts w:ascii="TimesNewRomanPS-BoldMT" w:hAnsi="TimesNewRomanPS-BoldMT" w:cs="TimesNewRomanPS-BoldMT"/>
          <w:b/>
          <w:bCs/>
          <w:sz w:val="18"/>
          <w:szCs w:val="18"/>
        </w:rPr>
        <w:t>6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8).</w:t>
      </w:r>
    </w:p>
    <w:p w14:paraId="4855EEC8" w14:textId="77777777" w:rsidR="00667AD8" w:rsidRDefault="00667AD8" w:rsidP="00394AA5">
      <w:pPr>
        <w:rPr>
          <w:b/>
          <w:sz w:val="22"/>
          <w:szCs w:val="22"/>
        </w:rPr>
      </w:pPr>
    </w:p>
    <w:p w14:paraId="241075EA" w14:textId="77777777" w:rsidR="00667AD8" w:rsidRDefault="00667AD8" w:rsidP="00394AA5">
      <w:pPr>
        <w:rPr>
          <w:b/>
          <w:sz w:val="22"/>
          <w:szCs w:val="22"/>
        </w:rPr>
      </w:pPr>
    </w:p>
    <w:p w14:paraId="0354E930" w14:textId="23B64F64" w:rsidR="00394AA5" w:rsidRPr="00067D43" w:rsidRDefault="00394AA5" w:rsidP="00394AA5">
      <w:pPr>
        <w:rPr>
          <w:b/>
          <w:sz w:val="22"/>
          <w:szCs w:val="22"/>
        </w:rPr>
      </w:pPr>
      <w:r w:rsidRPr="00067D43">
        <w:rPr>
          <w:b/>
          <w:sz w:val="22"/>
          <w:szCs w:val="22"/>
        </w:rPr>
        <w:t>PODPIS(Y)</w:t>
      </w:r>
      <w:r w:rsidR="00574A37">
        <w:rPr>
          <w:b/>
          <w:sz w:val="22"/>
          <w:szCs w:val="22"/>
        </w:rPr>
        <w:t xml:space="preserve"> ELEKTRONICZN(E)</w:t>
      </w:r>
      <w:r w:rsidRPr="00067D43">
        <w:rPr>
          <w:b/>
          <w:sz w:val="22"/>
          <w:szCs w:val="22"/>
        </w:rPr>
        <w:t>:</w:t>
      </w:r>
      <w:r w:rsidR="00574A37">
        <w:rPr>
          <w:b/>
          <w:sz w:val="22"/>
          <w:szCs w:val="22"/>
        </w:rPr>
        <w:t xml:space="preserve"> </w:t>
      </w:r>
    </w:p>
    <w:p w14:paraId="14767339" w14:textId="77777777" w:rsidR="00394AA5" w:rsidRDefault="00394AA5" w:rsidP="00394AA5">
      <w:pPr>
        <w:rPr>
          <w:b/>
        </w:rPr>
      </w:pPr>
    </w:p>
    <w:p w14:paraId="1F2F05B6" w14:textId="77777777" w:rsidR="00394AA5" w:rsidRPr="00AC57CF" w:rsidRDefault="00394AA5" w:rsidP="00394AA5">
      <w:pPr>
        <w:rPr>
          <w:b/>
          <w:bCs/>
        </w:rPr>
      </w:pPr>
      <w:r w:rsidRPr="00AC57CF">
        <w:rPr>
          <w:b/>
          <w:bCs/>
        </w:rPr>
        <w:t>........................................................................................................</w:t>
      </w:r>
    </w:p>
    <w:p w14:paraId="69FACCD7" w14:textId="72A96E04" w:rsidR="00394AA5" w:rsidRPr="00E20069" w:rsidRDefault="00394AA5" w:rsidP="00394AA5">
      <w:pPr>
        <w:rPr>
          <w:b/>
          <w:bCs/>
          <w:i/>
          <w:sz w:val="20"/>
          <w:szCs w:val="20"/>
        </w:rPr>
      </w:pPr>
      <w:r w:rsidRPr="00067D43">
        <w:rPr>
          <w:b/>
          <w:bCs/>
          <w:sz w:val="22"/>
          <w:szCs w:val="22"/>
        </w:rPr>
        <w:t xml:space="preserve">   </w:t>
      </w:r>
      <w:r w:rsidRPr="00E20069">
        <w:rPr>
          <w:b/>
          <w:bCs/>
          <w:i/>
          <w:sz w:val="20"/>
          <w:szCs w:val="20"/>
        </w:rPr>
        <w:t>(miejscowość, data, podpis(y)</w:t>
      </w:r>
      <w:r w:rsidR="00574A37" w:rsidRPr="00E20069">
        <w:rPr>
          <w:b/>
          <w:bCs/>
          <w:i/>
          <w:sz w:val="20"/>
          <w:szCs w:val="20"/>
        </w:rPr>
        <w:t xml:space="preserve"> elektroniczny (e)</w:t>
      </w:r>
      <w:r w:rsidRPr="00E20069">
        <w:rPr>
          <w:b/>
          <w:bCs/>
          <w:i/>
          <w:sz w:val="20"/>
          <w:szCs w:val="20"/>
        </w:rPr>
        <w:t>)*</w:t>
      </w:r>
    </w:p>
    <w:p w14:paraId="3EF83EF0" w14:textId="77777777" w:rsidR="00394AA5" w:rsidRPr="00DD3295" w:rsidRDefault="00394AA5" w:rsidP="00394AA5">
      <w:pPr>
        <w:ind w:right="-205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*Podpis(y) i pieczątka(i) imienna(e) osoby(osób) umocowanej(</w:t>
      </w:r>
      <w:proofErr w:type="spellStart"/>
      <w:r w:rsidRPr="00DD3295">
        <w:rPr>
          <w:sz w:val="16"/>
          <w:szCs w:val="16"/>
        </w:rPr>
        <w:t>ych</w:t>
      </w:r>
      <w:proofErr w:type="spellEnd"/>
      <w:r w:rsidRPr="00DD3295">
        <w:rPr>
          <w:sz w:val="16"/>
          <w:szCs w:val="16"/>
        </w:rPr>
        <w:t>) do reprezentowania Wykonawcy zgodnie z:</w:t>
      </w:r>
    </w:p>
    <w:p w14:paraId="549356A7" w14:textId="77777777" w:rsidR="00394AA5" w:rsidRDefault="00394AA5" w:rsidP="00394AA5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zapisami w dokumencie stwierdzającym status prawny Wykonawcy (osoby wskazane we właściwym rejestrze lub Centralnej Ewidencji i Informacji o D</w:t>
      </w:r>
      <w:r>
        <w:rPr>
          <w:sz w:val="16"/>
          <w:szCs w:val="16"/>
        </w:rPr>
        <w:t>ziałalności Gospodarczej RP) lub</w:t>
      </w:r>
    </w:p>
    <w:p w14:paraId="05382540" w14:textId="089B8347" w:rsidR="009B1B95" w:rsidRPr="00E83954" w:rsidRDefault="00394AA5" w:rsidP="00F52521">
      <w:pPr>
        <w:numPr>
          <w:ilvl w:val="2"/>
          <w:numId w:val="2"/>
        </w:numPr>
        <w:tabs>
          <w:tab w:val="clear" w:pos="2340"/>
          <w:tab w:val="num" w:pos="426"/>
        </w:tabs>
        <w:spacing w:after="120"/>
        <w:ind w:left="426" w:hanging="426"/>
        <w:rPr>
          <w:sz w:val="16"/>
          <w:szCs w:val="16"/>
        </w:rPr>
      </w:pPr>
      <w:r w:rsidRPr="00E83954">
        <w:rPr>
          <w:sz w:val="16"/>
          <w:szCs w:val="16"/>
        </w:rPr>
        <w:t xml:space="preserve">pełnomocnictwem </w:t>
      </w:r>
      <w:r w:rsidR="008A411B">
        <w:rPr>
          <w:sz w:val="16"/>
          <w:szCs w:val="16"/>
        </w:rPr>
        <w:t>wchodzącym w skład oferty.</w:t>
      </w:r>
    </w:p>
    <w:sectPr w:rsidR="009B1B95" w:rsidRPr="00E83954" w:rsidSect="000F039B">
      <w:headerReference w:type="default" r:id="rId8"/>
      <w:footerReference w:type="default" r:id="rId9"/>
      <w:pgSz w:w="16838" w:h="11906" w:orient="landscape"/>
      <w:pgMar w:top="0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2E7C3" w14:textId="77777777" w:rsidR="00F87B50" w:rsidRDefault="00F87B50">
      <w:r>
        <w:separator/>
      </w:r>
    </w:p>
  </w:endnote>
  <w:endnote w:type="continuationSeparator" w:id="0">
    <w:p w14:paraId="6D1A71A1" w14:textId="77777777" w:rsidR="00F87B50" w:rsidRDefault="00F8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1860" w14:textId="4D83E510" w:rsidR="003B5A5E" w:rsidRPr="000F005D" w:rsidRDefault="003B5A5E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185C22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185C22">
      <w:rPr>
        <w:b/>
        <w:bCs/>
        <w:noProof/>
        <w:sz w:val="12"/>
        <w:szCs w:val="12"/>
      </w:rPr>
      <w:t>2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E6DDD" w14:textId="77777777" w:rsidR="00F87B50" w:rsidRDefault="00F87B50">
      <w:r>
        <w:separator/>
      </w:r>
    </w:p>
  </w:footnote>
  <w:footnote w:type="continuationSeparator" w:id="0">
    <w:p w14:paraId="1A3FD97D" w14:textId="77777777" w:rsidR="00F87B50" w:rsidRDefault="00F8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A69" w14:textId="77777777" w:rsidR="003B5A5E" w:rsidRPr="00775C25" w:rsidRDefault="003B5A5E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49"/>
        </w:tabs>
        <w:ind w:left="1069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0DD42ED"/>
    <w:multiLevelType w:val="hybridMultilevel"/>
    <w:tmpl w:val="D926214C"/>
    <w:lvl w:ilvl="0" w:tplc="B4B89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1793E56"/>
    <w:multiLevelType w:val="hybridMultilevel"/>
    <w:tmpl w:val="36C0CE34"/>
    <w:lvl w:ilvl="0" w:tplc="379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E844E9"/>
    <w:multiLevelType w:val="hybridMultilevel"/>
    <w:tmpl w:val="F61E6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D166A"/>
    <w:multiLevelType w:val="hybridMultilevel"/>
    <w:tmpl w:val="7174D460"/>
    <w:lvl w:ilvl="0" w:tplc="983EEE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F30CA5"/>
    <w:multiLevelType w:val="hybridMultilevel"/>
    <w:tmpl w:val="2B54A1E4"/>
    <w:lvl w:ilvl="0" w:tplc="5AE4398C">
      <w:start w:val="5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0" w15:restartNumberingAfterBreak="0">
    <w:nsid w:val="0C93149F"/>
    <w:multiLevelType w:val="multilevel"/>
    <w:tmpl w:val="88CC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FA4CC5"/>
    <w:multiLevelType w:val="hybridMultilevel"/>
    <w:tmpl w:val="537075D2"/>
    <w:lvl w:ilvl="0" w:tplc="909AD7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573A2C"/>
    <w:multiLevelType w:val="hybridMultilevel"/>
    <w:tmpl w:val="BC0CA518"/>
    <w:lvl w:ilvl="0" w:tplc="2FC605EE">
      <w:start w:val="1"/>
      <w:numFmt w:val="decimal"/>
      <w:lvlText w:val="%1)"/>
      <w:lvlJc w:val="center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66007"/>
    <w:multiLevelType w:val="hybridMultilevel"/>
    <w:tmpl w:val="0F5A5A58"/>
    <w:lvl w:ilvl="0" w:tplc="75EEA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13456"/>
    <w:multiLevelType w:val="hybridMultilevel"/>
    <w:tmpl w:val="A06A6AB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95944"/>
    <w:multiLevelType w:val="hybridMultilevel"/>
    <w:tmpl w:val="1D14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C13C3"/>
    <w:multiLevelType w:val="hybridMultilevel"/>
    <w:tmpl w:val="AD449784"/>
    <w:lvl w:ilvl="0" w:tplc="D3B43EC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60F61"/>
    <w:multiLevelType w:val="hybridMultilevel"/>
    <w:tmpl w:val="F59E763C"/>
    <w:lvl w:ilvl="0" w:tplc="409AA494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82CE7A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3F521E"/>
    <w:multiLevelType w:val="hybridMultilevel"/>
    <w:tmpl w:val="947269AE"/>
    <w:lvl w:ilvl="0" w:tplc="CA6C2D4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1" w15:restartNumberingAfterBreak="0">
    <w:nsid w:val="2407513A"/>
    <w:multiLevelType w:val="hybridMultilevel"/>
    <w:tmpl w:val="EA78B636"/>
    <w:lvl w:ilvl="0" w:tplc="040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3408A8"/>
    <w:multiLevelType w:val="hybridMultilevel"/>
    <w:tmpl w:val="96D285A2"/>
    <w:lvl w:ilvl="0" w:tplc="1F9AA8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8E05B7"/>
    <w:multiLevelType w:val="multilevel"/>
    <w:tmpl w:val="C02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57E7B75"/>
    <w:multiLevelType w:val="hybridMultilevel"/>
    <w:tmpl w:val="3BB89666"/>
    <w:lvl w:ilvl="0" w:tplc="3A10F780">
      <w:start w:val="1"/>
      <w:numFmt w:val="decimal"/>
      <w:lvlText w:val="%1)"/>
      <w:lvlJc w:val="left"/>
      <w:pPr>
        <w:ind w:left="11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25BA125F"/>
    <w:multiLevelType w:val="hybridMultilevel"/>
    <w:tmpl w:val="1026D290"/>
    <w:lvl w:ilvl="0" w:tplc="C29A2E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2036C2"/>
    <w:multiLevelType w:val="hybridMultilevel"/>
    <w:tmpl w:val="785831F0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686FD3"/>
    <w:multiLevelType w:val="hybridMultilevel"/>
    <w:tmpl w:val="FF5CF6EA"/>
    <w:lvl w:ilvl="0" w:tplc="2886FD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F92209"/>
    <w:multiLevelType w:val="hybridMultilevel"/>
    <w:tmpl w:val="25940052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FA6D4E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4A04AD"/>
    <w:multiLevelType w:val="hybridMultilevel"/>
    <w:tmpl w:val="F33E3F60"/>
    <w:lvl w:ilvl="0" w:tplc="CC94D5AA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5" w15:restartNumberingAfterBreak="0">
    <w:nsid w:val="48CC76FC"/>
    <w:multiLevelType w:val="hybridMultilevel"/>
    <w:tmpl w:val="00589526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4739A"/>
    <w:multiLevelType w:val="multilevel"/>
    <w:tmpl w:val="7C00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105991"/>
    <w:multiLevelType w:val="multilevel"/>
    <w:tmpl w:val="B7B2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D1E4FF3"/>
    <w:multiLevelType w:val="hybridMultilevel"/>
    <w:tmpl w:val="FCFC171A"/>
    <w:lvl w:ilvl="0" w:tplc="7A405D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B34EB0"/>
    <w:multiLevelType w:val="hybridMultilevel"/>
    <w:tmpl w:val="FCEA50E0"/>
    <w:lvl w:ilvl="0" w:tplc="04164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19317F"/>
    <w:multiLevelType w:val="hybridMultilevel"/>
    <w:tmpl w:val="2D1A9820"/>
    <w:lvl w:ilvl="0" w:tplc="DE226C00">
      <w:start w:val="1"/>
      <w:numFmt w:val="decimal"/>
      <w:lvlText w:val="%1)"/>
      <w:lvlJc w:val="left"/>
      <w:pPr>
        <w:tabs>
          <w:tab w:val="num" w:pos="766"/>
        </w:tabs>
        <w:ind w:left="709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61B1DFE"/>
    <w:multiLevelType w:val="hybridMultilevel"/>
    <w:tmpl w:val="C09A71BE"/>
    <w:lvl w:ilvl="0" w:tplc="7F02D852">
      <w:start w:val="1"/>
      <w:numFmt w:val="decimal"/>
      <w:lvlText w:val="%1)"/>
      <w:lvlJc w:val="center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A82314"/>
    <w:multiLevelType w:val="hybridMultilevel"/>
    <w:tmpl w:val="ECFE4F34"/>
    <w:lvl w:ilvl="0" w:tplc="D0248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16"/>
        <w:szCs w:val="16"/>
      </w:rPr>
    </w:lvl>
    <w:lvl w:ilvl="1" w:tplc="A26807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8D07DD8"/>
    <w:multiLevelType w:val="hybridMultilevel"/>
    <w:tmpl w:val="F6C6C7B2"/>
    <w:lvl w:ilvl="0" w:tplc="00D8D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63163"/>
    <w:multiLevelType w:val="hybridMultilevel"/>
    <w:tmpl w:val="DAB4AD0E"/>
    <w:lvl w:ilvl="0" w:tplc="71E6EE42">
      <w:start w:val="1"/>
      <w:numFmt w:val="decimal"/>
      <w:lvlText w:val="%1)"/>
      <w:lvlJc w:val="left"/>
      <w:pPr>
        <w:ind w:left="394" w:hanging="360"/>
      </w:pPr>
      <w:rPr>
        <w:rFonts w:hint="default"/>
        <w:b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49" w:hanging="360"/>
      </w:pPr>
    </w:lvl>
    <w:lvl w:ilvl="2" w:tplc="0415001B">
      <w:start w:val="1"/>
      <w:numFmt w:val="lowerRoman"/>
      <w:lvlText w:val="%3."/>
      <w:lvlJc w:val="right"/>
      <w:pPr>
        <w:ind w:left="1769" w:hanging="180"/>
      </w:pPr>
    </w:lvl>
    <w:lvl w:ilvl="3" w:tplc="0415000F">
      <w:start w:val="1"/>
      <w:numFmt w:val="decimal"/>
      <w:lvlText w:val="%4."/>
      <w:lvlJc w:val="left"/>
      <w:pPr>
        <w:ind w:left="2489" w:hanging="360"/>
      </w:pPr>
    </w:lvl>
    <w:lvl w:ilvl="4" w:tplc="04150019">
      <w:start w:val="1"/>
      <w:numFmt w:val="lowerLetter"/>
      <w:lvlText w:val="%5."/>
      <w:lvlJc w:val="left"/>
      <w:pPr>
        <w:ind w:left="3209" w:hanging="360"/>
      </w:pPr>
    </w:lvl>
    <w:lvl w:ilvl="5" w:tplc="0415001B">
      <w:start w:val="1"/>
      <w:numFmt w:val="lowerRoman"/>
      <w:lvlText w:val="%6."/>
      <w:lvlJc w:val="right"/>
      <w:pPr>
        <w:ind w:left="3929" w:hanging="180"/>
      </w:pPr>
    </w:lvl>
    <w:lvl w:ilvl="6" w:tplc="0415000F">
      <w:start w:val="1"/>
      <w:numFmt w:val="decimal"/>
      <w:lvlText w:val="%7."/>
      <w:lvlJc w:val="left"/>
      <w:pPr>
        <w:ind w:left="4649" w:hanging="360"/>
      </w:pPr>
    </w:lvl>
    <w:lvl w:ilvl="7" w:tplc="04150019">
      <w:start w:val="1"/>
      <w:numFmt w:val="lowerLetter"/>
      <w:lvlText w:val="%8."/>
      <w:lvlJc w:val="left"/>
      <w:pPr>
        <w:ind w:left="5369" w:hanging="360"/>
      </w:pPr>
    </w:lvl>
    <w:lvl w:ilvl="8" w:tplc="0415001B">
      <w:start w:val="1"/>
      <w:numFmt w:val="lowerRoman"/>
      <w:lvlText w:val="%9."/>
      <w:lvlJc w:val="right"/>
      <w:pPr>
        <w:ind w:left="6089" w:hanging="180"/>
      </w:pPr>
    </w:lvl>
  </w:abstractNum>
  <w:abstractNum w:abstractNumId="49" w15:restartNumberingAfterBreak="0">
    <w:nsid w:val="5BE77509"/>
    <w:multiLevelType w:val="hybridMultilevel"/>
    <w:tmpl w:val="F4D42A8C"/>
    <w:lvl w:ilvl="0" w:tplc="04090017">
      <w:start w:val="1"/>
      <w:numFmt w:val="lowerLetter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EE6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FA3C37"/>
    <w:multiLevelType w:val="hybridMultilevel"/>
    <w:tmpl w:val="543E4376"/>
    <w:lvl w:ilvl="0" w:tplc="5BA2D61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B46955"/>
    <w:multiLevelType w:val="hybridMultilevel"/>
    <w:tmpl w:val="3E0267EA"/>
    <w:lvl w:ilvl="0" w:tplc="89F4DC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5A515AE"/>
    <w:multiLevelType w:val="hybridMultilevel"/>
    <w:tmpl w:val="C13E2062"/>
    <w:lvl w:ilvl="0" w:tplc="20B29066">
      <w:start w:val="1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3B32C9"/>
    <w:multiLevelType w:val="hybridMultilevel"/>
    <w:tmpl w:val="F0209DEC"/>
    <w:lvl w:ilvl="0" w:tplc="841C86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EE3F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464C0D6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0"/>
  </w:num>
  <w:num w:numId="11">
    <w:abstractNumId w:val="45"/>
  </w:num>
  <w:num w:numId="12">
    <w:abstractNumId w:val="48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</w:num>
  <w:num w:numId="16">
    <w:abstractNumId w:val="6"/>
  </w:num>
  <w:num w:numId="17">
    <w:abstractNumId w:val="5"/>
  </w:num>
  <w:num w:numId="18">
    <w:abstractNumId w:val="14"/>
  </w:num>
  <w:num w:numId="19">
    <w:abstractNumId w:val="49"/>
  </w:num>
  <w:num w:numId="20">
    <w:abstractNumId w:val="21"/>
  </w:num>
  <w:num w:numId="21">
    <w:abstractNumId w:val="22"/>
  </w:num>
  <w:num w:numId="22">
    <w:abstractNumId w:val="26"/>
  </w:num>
  <w:num w:numId="23">
    <w:abstractNumId w:val="50"/>
  </w:num>
  <w:num w:numId="24">
    <w:abstractNumId w:val="40"/>
  </w:num>
  <w:num w:numId="25">
    <w:abstractNumId w:val="48"/>
  </w:num>
  <w:num w:numId="26">
    <w:abstractNumId w:val="12"/>
  </w:num>
  <w:num w:numId="27">
    <w:abstractNumId w:val="44"/>
  </w:num>
  <w:num w:numId="28">
    <w:abstractNumId w:val="54"/>
  </w:num>
  <w:num w:numId="29">
    <w:abstractNumId w:val="53"/>
  </w:num>
  <w:num w:numId="30">
    <w:abstractNumId w:val="13"/>
  </w:num>
  <w:num w:numId="31">
    <w:abstractNumId w:val="29"/>
  </w:num>
  <w:num w:numId="32">
    <w:abstractNumId w:val="17"/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6"/>
  </w:num>
  <w:num w:numId="37">
    <w:abstractNumId w:val="32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7"/>
  </w:num>
  <w:num w:numId="41">
    <w:abstractNumId w:val="38"/>
  </w:num>
  <w:num w:numId="42">
    <w:abstractNumId w:val="43"/>
  </w:num>
  <w:num w:numId="43">
    <w:abstractNumId w:val="24"/>
  </w:num>
  <w:num w:numId="44">
    <w:abstractNumId w:val="9"/>
  </w:num>
  <w:num w:numId="45">
    <w:abstractNumId w:val="39"/>
  </w:num>
  <w:num w:numId="46">
    <w:abstractNumId w:val="27"/>
  </w:num>
  <w:num w:numId="47">
    <w:abstractNumId w:val="10"/>
  </w:num>
  <w:num w:numId="48">
    <w:abstractNumId w:val="23"/>
  </w:num>
  <w:num w:numId="49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0AB2"/>
    <w:rsid w:val="00001755"/>
    <w:rsid w:val="00001E9E"/>
    <w:rsid w:val="00001ED2"/>
    <w:rsid w:val="00002C76"/>
    <w:rsid w:val="000031A1"/>
    <w:rsid w:val="0000358D"/>
    <w:rsid w:val="000048CA"/>
    <w:rsid w:val="00005DBA"/>
    <w:rsid w:val="00006390"/>
    <w:rsid w:val="00006AD4"/>
    <w:rsid w:val="00006E33"/>
    <w:rsid w:val="00007280"/>
    <w:rsid w:val="0001142E"/>
    <w:rsid w:val="00011764"/>
    <w:rsid w:val="00011813"/>
    <w:rsid w:val="00012263"/>
    <w:rsid w:val="000122DF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8"/>
    <w:rsid w:val="000477CA"/>
    <w:rsid w:val="00047B29"/>
    <w:rsid w:val="00050209"/>
    <w:rsid w:val="000504A6"/>
    <w:rsid w:val="00050979"/>
    <w:rsid w:val="00050B4C"/>
    <w:rsid w:val="00050E02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3FD4"/>
    <w:rsid w:val="0006415B"/>
    <w:rsid w:val="0006421F"/>
    <w:rsid w:val="000643DE"/>
    <w:rsid w:val="00064702"/>
    <w:rsid w:val="000648DF"/>
    <w:rsid w:val="00064A91"/>
    <w:rsid w:val="000656B9"/>
    <w:rsid w:val="00065994"/>
    <w:rsid w:val="00065C3B"/>
    <w:rsid w:val="00065C6A"/>
    <w:rsid w:val="0006613D"/>
    <w:rsid w:val="00066925"/>
    <w:rsid w:val="0006696A"/>
    <w:rsid w:val="00066C2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653"/>
    <w:rsid w:val="00081A4B"/>
    <w:rsid w:val="00081B67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5A6B"/>
    <w:rsid w:val="00085C8F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3A41"/>
    <w:rsid w:val="00093FE0"/>
    <w:rsid w:val="0009468E"/>
    <w:rsid w:val="00094D72"/>
    <w:rsid w:val="00094EB2"/>
    <w:rsid w:val="0009577A"/>
    <w:rsid w:val="00095871"/>
    <w:rsid w:val="00095E5B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1AF9"/>
    <w:rsid w:val="000B2145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B7E77"/>
    <w:rsid w:val="000C03FD"/>
    <w:rsid w:val="000C0659"/>
    <w:rsid w:val="000C0713"/>
    <w:rsid w:val="000C0E89"/>
    <w:rsid w:val="000C143E"/>
    <w:rsid w:val="000C155F"/>
    <w:rsid w:val="000C1A97"/>
    <w:rsid w:val="000C1B7D"/>
    <w:rsid w:val="000C1BC1"/>
    <w:rsid w:val="000C2692"/>
    <w:rsid w:val="000C3198"/>
    <w:rsid w:val="000C3A87"/>
    <w:rsid w:val="000C3C86"/>
    <w:rsid w:val="000C46E8"/>
    <w:rsid w:val="000C496E"/>
    <w:rsid w:val="000C517E"/>
    <w:rsid w:val="000C621F"/>
    <w:rsid w:val="000C6319"/>
    <w:rsid w:val="000C6507"/>
    <w:rsid w:val="000C661E"/>
    <w:rsid w:val="000C6BD8"/>
    <w:rsid w:val="000C7514"/>
    <w:rsid w:val="000C77AB"/>
    <w:rsid w:val="000C7A46"/>
    <w:rsid w:val="000D0641"/>
    <w:rsid w:val="000D0CE2"/>
    <w:rsid w:val="000D10C3"/>
    <w:rsid w:val="000D13EE"/>
    <w:rsid w:val="000D3042"/>
    <w:rsid w:val="000D390B"/>
    <w:rsid w:val="000D42E0"/>
    <w:rsid w:val="000D45AB"/>
    <w:rsid w:val="000D490C"/>
    <w:rsid w:val="000D6FA3"/>
    <w:rsid w:val="000D7002"/>
    <w:rsid w:val="000D70E2"/>
    <w:rsid w:val="000D7ADD"/>
    <w:rsid w:val="000D7D98"/>
    <w:rsid w:val="000E0744"/>
    <w:rsid w:val="000E09F3"/>
    <w:rsid w:val="000E0A88"/>
    <w:rsid w:val="000E0F4C"/>
    <w:rsid w:val="000E1302"/>
    <w:rsid w:val="000E194E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39B"/>
    <w:rsid w:val="000F09B5"/>
    <w:rsid w:val="000F0AD4"/>
    <w:rsid w:val="000F2037"/>
    <w:rsid w:val="000F26DC"/>
    <w:rsid w:val="000F2899"/>
    <w:rsid w:val="000F2B92"/>
    <w:rsid w:val="000F2D39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9F3"/>
    <w:rsid w:val="00100D1F"/>
    <w:rsid w:val="0010127B"/>
    <w:rsid w:val="00101494"/>
    <w:rsid w:val="0010190F"/>
    <w:rsid w:val="00102D48"/>
    <w:rsid w:val="00102E21"/>
    <w:rsid w:val="00102FA3"/>
    <w:rsid w:val="00102FB9"/>
    <w:rsid w:val="001036D6"/>
    <w:rsid w:val="001038FD"/>
    <w:rsid w:val="00103C95"/>
    <w:rsid w:val="001048F6"/>
    <w:rsid w:val="00104ABF"/>
    <w:rsid w:val="00104DDA"/>
    <w:rsid w:val="001052F6"/>
    <w:rsid w:val="00106BC0"/>
    <w:rsid w:val="001072C4"/>
    <w:rsid w:val="00107ACC"/>
    <w:rsid w:val="001101DB"/>
    <w:rsid w:val="0011059A"/>
    <w:rsid w:val="00110AF1"/>
    <w:rsid w:val="0011114B"/>
    <w:rsid w:val="00111652"/>
    <w:rsid w:val="001135FA"/>
    <w:rsid w:val="001138DD"/>
    <w:rsid w:val="00113B40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06B"/>
    <w:rsid w:val="00121408"/>
    <w:rsid w:val="00123774"/>
    <w:rsid w:val="00123E0F"/>
    <w:rsid w:val="0012518C"/>
    <w:rsid w:val="001251EA"/>
    <w:rsid w:val="001251F1"/>
    <w:rsid w:val="0012542F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707A"/>
    <w:rsid w:val="00137651"/>
    <w:rsid w:val="00137A8C"/>
    <w:rsid w:val="00137DB2"/>
    <w:rsid w:val="0014022C"/>
    <w:rsid w:val="0014034C"/>
    <w:rsid w:val="00140D14"/>
    <w:rsid w:val="0014258C"/>
    <w:rsid w:val="00142A5A"/>
    <w:rsid w:val="00142D95"/>
    <w:rsid w:val="001435D7"/>
    <w:rsid w:val="00143CDC"/>
    <w:rsid w:val="0014407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57D9A"/>
    <w:rsid w:val="001611A3"/>
    <w:rsid w:val="001616FE"/>
    <w:rsid w:val="0016181A"/>
    <w:rsid w:val="0016209D"/>
    <w:rsid w:val="00162102"/>
    <w:rsid w:val="00163188"/>
    <w:rsid w:val="0016344E"/>
    <w:rsid w:val="00163662"/>
    <w:rsid w:val="00163A9E"/>
    <w:rsid w:val="001641CF"/>
    <w:rsid w:val="001642D5"/>
    <w:rsid w:val="00164355"/>
    <w:rsid w:val="00165172"/>
    <w:rsid w:val="0016519B"/>
    <w:rsid w:val="00165424"/>
    <w:rsid w:val="001656FA"/>
    <w:rsid w:val="00166E86"/>
    <w:rsid w:val="0016729A"/>
    <w:rsid w:val="00167A6D"/>
    <w:rsid w:val="00167CB5"/>
    <w:rsid w:val="00170570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3B40"/>
    <w:rsid w:val="00184294"/>
    <w:rsid w:val="00185C22"/>
    <w:rsid w:val="001868BB"/>
    <w:rsid w:val="00187026"/>
    <w:rsid w:val="001877A3"/>
    <w:rsid w:val="00187C80"/>
    <w:rsid w:val="00187D50"/>
    <w:rsid w:val="0019003F"/>
    <w:rsid w:val="00190643"/>
    <w:rsid w:val="00190ACD"/>
    <w:rsid w:val="00190DBE"/>
    <w:rsid w:val="00190F51"/>
    <w:rsid w:val="001925BF"/>
    <w:rsid w:val="00192773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879"/>
    <w:rsid w:val="00197F34"/>
    <w:rsid w:val="00197F77"/>
    <w:rsid w:val="001A1C17"/>
    <w:rsid w:val="001A2D69"/>
    <w:rsid w:val="001A3730"/>
    <w:rsid w:val="001A3DCA"/>
    <w:rsid w:val="001A4491"/>
    <w:rsid w:val="001A4973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9A9"/>
    <w:rsid w:val="001B0C15"/>
    <w:rsid w:val="001B1419"/>
    <w:rsid w:val="001B2485"/>
    <w:rsid w:val="001B2FF5"/>
    <w:rsid w:val="001B366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8C"/>
    <w:rsid w:val="001C2FE9"/>
    <w:rsid w:val="001C3784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46A"/>
    <w:rsid w:val="001D5D88"/>
    <w:rsid w:val="001D761F"/>
    <w:rsid w:val="001D7C9B"/>
    <w:rsid w:val="001E0372"/>
    <w:rsid w:val="001E1A66"/>
    <w:rsid w:val="001E1AE3"/>
    <w:rsid w:val="001E21B9"/>
    <w:rsid w:val="001E3DB1"/>
    <w:rsid w:val="001E4320"/>
    <w:rsid w:val="001E4484"/>
    <w:rsid w:val="001E4E8F"/>
    <w:rsid w:val="001E7101"/>
    <w:rsid w:val="001E78C0"/>
    <w:rsid w:val="001F01E1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1D9"/>
    <w:rsid w:val="001F65FC"/>
    <w:rsid w:val="001F6F1E"/>
    <w:rsid w:val="001F7D0A"/>
    <w:rsid w:val="002000AB"/>
    <w:rsid w:val="002009AC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11037"/>
    <w:rsid w:val="002112BE"/>
    <w:rsid w:val="0021135D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6EC"/>
    <w:rsid w:val="00215772"/>
    <w:rsid w:val="00216D59"/>
    <w:rsid w:val="00217358"/>
    <w:rsid w:val="0022064C"/>
    <w:rsid w:val="00221808"/>
    <w:rsid w:val="00221A88"/>
    <w:rsid w:val="002231EE"/>
    <w:rsid w:val="002241D8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5D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DE3"/>
    <w:rsid w:val="0024007F"/>
    <w:rsid w:val="00241309"/>
    <w:rsid w:val="00241A87"/>
    <w:rsid w:val="00241B64"/>
    <w:rsid w:val="00241EAC"/>
    <w:rsid w:val="00241F58"/>
    <w:rsid w:val="00242067"/>
    <w:rsid w:val="002422C3"/>
    <w:rsid w:val="0024273C"/>
    <w:rsid w:val="002429D0"/>
    <w:rsid w:val="00242B71"/>
    <w:rsid w:val="002431A7"/>
    <w:rsid w:val="00243412"/>
    <w:rsid w:val="0024363C"/>
    <w:rsid w:val="00244E8B"/>
    <w:rsid w:val="002452A2"/>
    <w:rsid w:val="0024745C"/>
    <w:rsid w:val="00247940"/>
    <w:rsid w:val="00250A63"/>
    <w:rsid w:val="00251060"/>
    <w:rsid w:val="002515B2"/>
    <w:rsid w:val="00251787"/>
    <w:rsid w:val="00253859"/>
    <w:rsid w:val="00253CCC"/>
    <w:rsid w:val="0025436E"/>
    <w:rsid w:val="00254428"/>
    <w:rsid w:val="00254B2C"/>
    <w:rsid w:val="002557BD"/>
    <w:rsid w:val="00255D59"/>
    <w:rsid w:val="002564BA"/>
    <w:rsid w:val="002565D8"/>
    <w:rsid w:val="00256B99"/>
    <w:rsid w:val="00256CB5"/>
    <w:rsid w:val="00257D25"/>
    <w:rsid w:val="00257EFA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E67"/>
    <w:rsid w:val="0027583B"/>
    <w:rsid w:val="00276588"/>
    <w:rsid w:val="002767E5"/>
    <w:rsid w:val="00276F4C"/>
    <w:rsid w:val="002771D6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263"/>
    <w:rsid w:val="002874BF"/>
    <w:rsid w:val="00287736"/>
    <w:rsid w:val="00290655"/>
    <w:rsid w:val="0029067A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A8E"/>
    <w:rsid w:val="002A6B5D"/>
    <w:rsid w:val="002A75DB"/>
    <w:rsid w:val="002B06FE"/>
    <w:rsid w:val="002B1033"/>
    <w:rsid w:val="002B1716"/>
    <w:rsid w:val="002B18B0"/>
    <w:rsid w:val="002B1B48"/>
    <w:rsid w:val="002B1CA6"/>
    <w:rsid w:val="002B1CCF"/>
    <w:rsid w:val="002B1CD1"/>
    <w:rsid w:val="002B202A"/>
    <w:rsid w:val="002B20F1"/>
    <w:rsid w:val="002B26E0"/>
    <w:rsid w:val="002B2BAC"/>
    <w:rsid w:val="002B2E51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5AEB"/>
    <w:rsid w:val="002B6197"/>
    <w:rsid w:val="002B668E"/>
    <w:rsid w:val="002B6780"/>
    <w:rsid w:val="002B6A8A"/>
    <w:rsid w:val="002B72EE"/>
    <w:rsid w:val="002B736B"/>
    <w:rsid w:val="002B7A7C"/>
    <w:rsid w:val="002C0089"/>
    <w:rsid w:val="002C0C51"/>
    <w:rsid w:val="002C13F0"/>
    <w:rsid w:val="002C26C5"/>
    <w:rsid w:val="002C29EB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1963"/>
    <w:rsid w:val="002D2674"/>
    <w:rsid w:val="002D272F"/>
    <w:rsid w:val="002D3260"/>
    <w:rsid w:val="002D3430"/>
    <w:rsid w:val="002D34BE"/>
    <w:rsid w:val="002D39D3"/>
    <w:rsid w:val="002D3C3B"/>
    <w:rsid w:val="002D4149"/>
    <w:rsid w:val="002D4448"/>
    <w:rsid w:val="002D46FE"/>
    <w:rsid w:val="002D4BB5"/>
    <w:rsid w:val="002D5998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91E"/>
    <w:rsid w:val="002E0D39"/>
    <w:rsid w:val="002E2477"/>
    <w:rsid w:val="002E25C6"/>
    <w:rsid w:val="002E260B"/>
    <w:rsid w:val="002E3740"/>
    <w:rsid w:val="002E3909"/>
    <w:rsid w:val="002E402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2C72"/>
    <w:rsid w:val="002F4013"/>
    <w:rsid w:val="002F45E0"/>
    <w:rsid w:val="002F4BC3"/>
    <w:rsid w:val="002F4DD3"/>
    <w:rsid w:val="002F50AA"/>
    <w:rsid w:val="002F5544"/>
    <w:rsid w:val="002F70D8"/>
    <w:rsid w:val="002F785A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467"/>
    <w:rsid w:val="0030361B"/>
    <w:rsid w:val="00303BC6"/>
    <w:rsid w:val="00304C87"/>
    <w:rsid w:val="00304EC6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DCF"/>
    <w:rsid w:val="00311E1A"/>
    <w:rsid w:val="00312355"/>
    <w:rsid w:val="00312B99"/>
    <w:rsid w:val="003138B0"/>
    <w:rsid w:val="00314448"/>
    <w:rsid w:val="00314A14"/>
    <w:rsid w:val="00314CF4"/>
    <w:rsid w:val="003151E5"/>
    <w:rsid w:val="003153D3"/>
    <w:rsid w:val="003157DD"/>
    <w:rsid w:val="00315903"/>
    <w:rsid w:val="0031693A"/>
    <w:rsid w:val="00317045"/>
    <w:rsid w:val="003170C1"/>
    <w:rsid w:val="0031750D"/>
    <w:rsid w:val="00320047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320"/>
    <w:rsid w:val="0034169C"/>
    <w:rsid w:val="003423DF"/>
    <w:rsid w:val="0034258E"/>
    <w:rsid w:val="00342770"/>
    <w:rsid w:val="00345081"/>
    <w:rsid w:val="003456E6"/>
    <w:rsid w:val="00345AA8"/>
    <w:rsid w:val="003461FB"/>
    <w:rsid w:val="00346DB1"/>
    <w:rsid w:val="0034760F"/>
    <w:rsid w:val="00347F5F"/>
    <w:rsid w:val="0035007D"/>
    <w:rsid w:val="0035074C"/>
    <w:rsid w:val="00350F91"/>
    <w:rsid w:val="0035140D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6145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062"/>
    <w:rsid w:val="00363393"/>
    <w:rsid w:val="003636E6"/>
    <w:rsid w:val="0036374F"/>
    <w:rsid w:val="0036386F"/>
    <w:rsid w:val="003638D8"/>
    <w:rsid w:val="00364883"/>
    <w:rsid w:val="00364EE6"/>
    <w:rsid w:val="0036501F"/>
    <w:rsid w:val="003658A9"/>
    <w:rsid w:val="00366B1A"/>
    <w:rsid w:val="00366E7D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AA5"/>
    <w:rsid w:val="00394CD9"/>
    <w:rsid w:val="00394F65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05BD"/>
    <w:rsid w:val="003B0B0C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A5E"/>
    <w:rsid w:val="003B5E8E"/>
    <w:rsid w:val="003B60BC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C7D2C"/>
    <w:rsid w:val="003C7FAB"/>
    <w:rsid w:val="003D0A11"/>
    <w:rsid w:val="003D15E0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681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0F65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4"/>
    <w:rsid w:val="00411539"/>
    <w:rsid w:val="004122EA"/>
    <w:rsid w:val="00412301"/>
    <w:rsid w:val="00412C7D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93D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1E0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420F"/>
    <w:rsid w:val="004545E3"/>
    <w:rsid w:val="00455391"/>
    <w:rsid w:val="0045688C"/>
    <w:rsid w:val="00456C02"/>
    <w:rsid w:val="004573F3"/>
    <w:rsid w:val="00460075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5A71"/>
    <w:rsid w:val="00465ABD"/>
    <w:rsid w:val="004669C7"/>
    <w:rsid w:val="004675A2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B66"/>
    <w:rsid w:val="00480078"/>
    <w:rsid w:val="00480439"/>
    <w:rsid w:val="00480913"/>
    <w:rsid w:val="00480C4D"/>
    <w:rsid w:val="00480E11"/>
    <w:rsid w:val="00481032"/>
    <w:rsid w:val="00481715"/>
    <w:rsid w:val="00481E65"/>
    <w:rsid w:val="004824C3"/>
    <w:rsid w:val="004829A8"/>
    <w:rsid w:val="00483527"/>
    <w:rsid w:val="0048491C"/>
    <w:rsid w:val="00484D01"/>
    <w:rsid w:val="00484E16"/>
    <w:rsid w:val="00486AFA"/>
    <w:rsid w:val="00486CC7"/>
    <w:rsid w:val="00487A62"/>
    <w:rsid w:val="00490A1F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CC9"/>
    <w:rsid w:val="004A2E2D"/>
    <w:rsid w:val="004A2FE6"/>
    <w:rsid w:val="004A3621"/>
    <w:rsid w:val="004A3B82"/>
    <w:rsid w:val="004A3CBE"/>
    <w:rsid w:val="004A4944"/>
    <w:rsid w:val="004A4AA5"/>
    <w:rsid w:val="004A53FF"/>
    <w:rsid w:val="004A5692"/>
    <w:rsid w:val="004A57BE"/>
    <w:rsid w:val="004A5FC2"/>
    <w:rsid w:val="004A6113"/>
    <w:rsid w:val="004A682D"/>
    <w:rsid w:val="004A6E7E"/>
    <w:rsid w:val="004A72C1"/>
    <w:rsid w:val="004A765F"/>
    <w:rsid w:val="004A7CA5"/>
    <w:rsid w:val="004A7D9A"/>
    <w:rsid w:val="004B15E0"/>
    <w:rsid w:val="004B29B4"/>
    <w:rsid w:val="004B3257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3D92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753"/>
    <w:rsid w:val="004E2F06"/>
    <w:rsid w:val="004E3467"/>
    <w:rsid w:val="004E3C01"/>
    <w:rsid w:val="004E4471"/>
    <w:rsid w:val="004E5E08"/>
    <w:rsid w:val="004E6118"/>
    <w:rsid w:val="004E6287"/>
    <w:rsid w:val="004E7D2C"/>
    <w:rsid w:val="004F0499"/>
    <w:rsid w:val="004F0812"/>
    <w:rsid w:val="004F272E"/>
    <w:rsid w:val="004F2DFC"/>
    <w:rsid w:val="004F3332"/>
    <w:rsid w:val="004F35BC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4F7756"/>
    <w:rsid w:val="0050002D"/>
    <w:rsid w:val="00500EDB"/>
    <w:rsid w:val="00501B00"/>
    <w:rsid w:val="005025C0"/>
    <w:rsid w:val="0050533F"/>
    <w:rsid w:val="00505534"/>
    <w:rsid w:val="00506150"/>
    <w:rsid w:val="00507072"/>
    <w:rsid w:val="005070EB"/>
    <w:rsid w:val="00507515"/>
    <w:rsid w:val="005079DE"/>
    <w:rsid w:val="00510CAB"/>
    <w:rsid w:val="00510E86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6CD"/>
    <w:rsid w:val="00513902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5B88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2553"/>
    <w:rsid w:val="005528CB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71D"/>
    <w:rsid w:val="00566107"/>
    <w:rsid w:val="00566364"/>
    <w:rsid w:val="0056724D"/>
    <w:rsid w:val="005673F8"/>
    <w:rsid w:val="00567403"/>
    <w:rsid w:val="005676F5"/>
    <w:rsid w:val="00567ADB"/>
    <w:rsid w:val="00573177"/>
    <w:rsid w:val="00573C35"/>
    <w:rsid w:val="005742EA"/>
    <w:rsid w:val="005749A0"/>
    <w:rsid w:val="00574A37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7"/>
    <w:rsid w:val="00584CF8"/>
    <w:rsid w:val="00585970"/>
    <w:rsid w:val="00586600"/>
    <w:rsid w:val="0058676F"/>
    <w:rsid w:val="005868F4"/>
    <w:rsid w:val="00587123"/>
    <w:rsid w:val="00587B06"/>
    <w:rsid w:val="005900B1"/>
    <w:rsid w:val="00590266"/>
    <w:rsid w:val="00593512"/>
    <w:rsid w:val="00593BB7"/>
    <w:rsid w:val="005943C1"/>
    <w:rsid w:val="005949C7"/>
    <w:rsid w:val="00594A11"/>
    <w:rsid w:val="00595083"/>
    <w:rsid w:val="00595358"/>
    <w:rsid w:val="005962BB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D0E"/>
    <w:rsid w:val="005B6E72"/>
    <w:rsid w:val="005B713F"/>
    <w:rsid w:val="005B7397"/>
    <w:rsid w:val="005B74E6"/>
    <w:rsid w:val="005C11AE"/>
    <w:rsid w:val="005C1F79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561"/>
    <w:rsid w:val="005C5FAB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1E9E"/>
    <w:rsid w:val="005D301C"/>
    <w:rsid w:val="005D41D3"/>
    <w:rsid w:val="005D4C82"/>
    <w:rsid w:val="005D66A8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255"/>
    <w:rsid w:val="005E194F"/>
    <w:rsid w:val="005E2219"/>
    <w:rsid w:val="005E2332"/>
    <w:rsid w:val="005E2709"/>
    <w:rsid w:val="005E283F"/>
    <w:rsid w:val="005E37D7"/>
    <w:rsid w:val="005E490E"/>
    <w:rsid w:val="005E52A0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1D14"/>
    <w:rsid w:val="005F210C"/>
    <w:rsid w:val="005F2990"/>
    <w:rsid w:val="005F2D62"/>
    <w:rsid w:val="005F38F4"/>
    <w:rsid w:val="005F422A"/>
    <w:rsid w:val="005F53D2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65DF"/>
    <w:rsid w:val="0060785E"/>
    <w:rsid w:val="006106C1"/>
    <w:rsid w:val="00610A42"/>
    <w:rsid w:val="00610FE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B04"/>
    <w:rsid w:val="006422B0"/>
    <w:rsid w:val="00642456"/>
    <w:rsid w:val="006426EA"/>
    <w:rsid w:val="0064295A"/>
    <w:rsid w:val="00643491"/>
    <w:rsid w:val="00643AC9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73B"/>
    <w:rsid w:val="00657C00"/>
    <w:rsid w:val="00657DC4"/>
    <w:rsid w:val="0066034A"/>
    <w:rsid w:val="0066099A"/>
    <w:rsid w:val="00660AD4"/>
    <w:rsid w:val="00660CC1"/>
    <w:rsid w:val="0066128E"/>
    <w:rsid w:val="00661984"/>
    <w:rsid w:val="00661D6D"/>
    <w:rsid w:val="00661E2F"/>
    <w:rsid w:val="006626D5"/>
    <w:rsid w:val="00662A6A"/>
    <w:rsid w:val="00663490"/>
    <w:rsid w:val="00663CBD"/>
    <w:rsid w:val="00663CC2"/>
    <w:rsid w:val="00664073"/>
    <w:rsid w:val="0066488C"/>
    <w:rsid w:val="00664EAE"/>
    <w:rsid w:val="00665428"/>
    <w:rsid w:val="00665CC2"/>
    <w:rsid w:val="00666B2E"/>
    <w:rsid w:val="006670AF"/>
    <w:rsid w:val="0066746A"/>
    <w:rsid w:val="00667AD8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76D29"/>
    <w:rsid w:val="00676ED0"/>
    <w:rsid w:val="0067792E"/>
    <w:rsid w:val="00680164"/>
    <w:rsid w:val="00680930"/>
    <w:rsid w:val="00680BE3"/>
    <w:rsid w:val="00681056"/>
    <w:rsid w:val="00681202"/>
    <w:rsid w:val="00681C73"/>
    <w:rsid w:val="00681D22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179D"/>
    <w:rsid w:val="006920C5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A1B"/>
    <w:rsid w:val="006A2F7B"/>
    <w:rsid w:val="006A3188"/>
    <w:rsid w:val="006A3E7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153A"/>
    <w:rsid w:val="006B265E"/>
    <w:rsid w:val="006B2C3B"/>
    <w:rsid w:val="006B2EC3"/>
    <w:rsid w:val="006B339E"/>
    <w:rsid w:val="006B34E3"/>
    <w:rsid w:val="006B3DC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DA8"/>
    <w:rsid w:val="006D2787"/>
    <w:rsid w:val="006D2B9B"/>
    <w:rsid w:val="006D2DDB"/>
    <w:rsid w:val="006D301B"/>
    <w:rsid w:val="006D34BF"/>
    <w:rsid w:val="006D363E"/>
    <w:rsid w:val="006D44CD"/>
    <w:rsid w:val="006D44F6"/>
    <w:rsid w:val="006D6071"/>
    <w:rsid w:val="006D67DC"/>
    <w:rsid w:val="006D6E83"/>
    <w:rsid w:val="006D7834"/>
    <w:rsid w:val="006E04BD"/>
    <w:rsid w:val="006E1210"/>
    <w:rsid w:val="006E1ACA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4376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4EA"/>
    <w:rsid w:val="007237FB"/>
    <w:rsid w:val="00723B96"/>
    <w:rsid w:val="00723E82"/>
    <w:rsid w:val="00724425"/>
    <w:rsid w:val="00725359"/>
    <w:rsid w:val="007257A0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419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4DEE"/>
    <w:rsid w:val="007363A4"/>
    <w:rsid w:val="0073658B"/>
    <w:rsid w:val="007368C5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386"/>
    <w:rsid w:val="00747477"/>
    <w:rsid w:val="0074768C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3F93"/>
    <w:rsid w:val="007540F2"/>
    <w:rsid w:val="007547AB"/>
    <w:rsid w:val="00754E66"/>
    <w:rsid w:val="0075635C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2D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66ECC"/>
    <w:rsid w:val="0076786A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4288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631"/>
    <w:rsid w:val="007A08DC"/>
    <w:rsid w:val="007A2542"/>
    <w:rsid w:val="007A33D6"/>
    <w:rsid w:val="007A3BCF"/>
    <w:rsid w:val="007A4AF4"/>
    <w:rsid w:val="007A4DC1"/>
    <w:rsid w:val="007A5193"/>
    <w:rsid w:val="007A5B3F"/>
    <w:rsid w:val="007A5C84"/>
    <w:rsid w:val="007A638B"/>
    <w:rsid w:val="007A6CF7"/>
    <w:rsid w:val="007A77AE"/>
    <w:rsid w:val="007A7A0D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2DC1"/>
    <w:rsid w:val="007B54F7"/>
    <w:rsid w:val="007B5F22"/>
    <w:rsid w:val="007B70D7"/>
    <w:rsid w:val="007B734C"/>
    <w:rsid w:val="007B7AFD"/>
    <w:rsid w:val="007C0077"/>
    <w:rsid w:val="007C05EE"/>
    <w:rsid w:val="007C0638"/>
    <w:rsid w:val="007C1800"/>
    <w:rsid w:val="007C226F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D59"/>
    <w:rsid w:val="007C7F6B"/>
    <w:rsid w:val="007D0733"/>
    <w:rsid w:val="007D18C9"/>
    <w:rsid w:val="007D21E0"/>
    <w:rsid w:val="007D2F7D"/>
    <w:rsid w:val="007D322A"/>
    <w:rsid w:val="007D34B4"/>
    <w:rsid w:val="007D42DF"/>
    <w:rsid w:val="007D44DC"/>
    <w:rsid w:val="007D4649"/>
    <w:rsid w:val="007D491B"/>
    <w:rsid w:val="007D4CB0"/>
    <w:rsid w:val="007D5610"/>
    <w:rsid w:val="007D5739"/>
    <w:rsid w:val="007D697C"/>
    <w:rsid w:val="007D69F3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174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47BB"/>
    <w:rsid w:val="007F59AA"/>
    <w:rsid w:val="007F5EFC"/>
    <w:rsid w:val="007F6111"/>
    <w:rsid w:val="007F6D79"/>
    <w:rsid w:val="007F7310"/>
    <w:rsid w:val="00801814"/>
    <w:rsid w:val="008022DF"/>
    <w:rsid w:val="008023BA"/>
    <w:rsid w:val="008023D1"/>
    <w:rsid w:val="00803428"/>
    <w:rsid w:val="00803C91"/>
    <w:rsid w:val="008045D5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07953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262"/>
    <w:rsid w:val="008137DE"/>
    <w:rsid w:val="00814278"/>
    <w:rsid w:val="00814489"/>
    <w:rsid w:val="008147EF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653"/>
    <w:rsid w:val="008236AB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163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04DB"/>
    <w:rsid w:val="008418FF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090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6C05"/>
    <w:rsid w:val="00856CBD"/>
    <w:rsid w:val="0085761B"/>
    <w:rsid w:val="00860222"/>
    <w:rsid w:val="0086036E"/>
    <w:rsid w:val="008609DD"/>
    <w:rsid w:val="00860DF9"/>
    <w:rsid w:val="00860F84"/>
    <w:rsid w:val="008611FD"/>
    <w:rsid w:val="00861225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2FF7"/>
    <w:rsid w:val="0087354A"/>
    <w:rsid w:val="00873974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CC6"/>
    <w:rsid w:val="00881054"/>
    <w:rsid w:val="00881B3C"/>
    <w:rsid w:val="00881E50"/>
    <w:rsid w:val="00882228"/>
    <w:rsid w:val="00884D40"/>
    <w:rsid w:val="00884EA9"/>
    <w:rsid w:val="0088500D"/>
    <w:rsid w:val="00885409"/>
    <w:rsid w:val="008855ED"/>
    <w:rsid w:val="008857B9"/>
    <w:rsid w:val="00885BD6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496"/>
    <w:rsid w:val="008A2AA0"/>
    <w:rsid w:val="008A2D7E"/>
    <w:rsid w:val="008A3072"/>
    <w:rsid w:val="008A37F3"/>
    <w:rsid w:val="008A3B7F"/>
    <w:rsid w:val="008A3B91"/>
    <w:rsid w:val="008A3E49"/>
    <w:rsid w:val="008A411B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0274"/>
    <w:rsid w:val="008C14D2"/>
    <w:rsid w:val="008C1BB0"/>
    <w:rsid w:val="008C204B"/>
    <w:rsid w:val="008C233F"/>
    <w:rsid w:val="008C2BD3"/>
    <w:rsid w:val="008C3A01"/>
    <w:rsid w:val="008C3D49"/>
    <w:rsid w:val="008C5133"/>
    <w:rsid w:val="008C59F9"/>
    <w:rsid w:val="008C5B12"/>
    <w:rsid w:val="008C6490"/>
    <w:rsid w:val="008C6615"/>
    <w:rsid w:val="008C67BF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2FE0"/>
    <w:rsid w:val="008D2FE3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224"/>
    <w:rsid w:val="008E07B7"/>
    <w:rsid w:val="008E08AF"/>
    <w:rsid w:val="008E2212"/>
    <w:rsid w:val="008E2BBD"/>
    <w:rsid w:val="008E336A"/>
    <w:rsid w:val="008E34A9"/>
    <w:rsid w:val="008E3709"/>
    <w:rsid w:val="008E38C5"/>
    <w:rsid w:val="008E4742"/>
    <w:rsid w:val="008E4F4D"/>
    <w:rsid w:val="008E7C9E"/>
    <w:rsid w:val="008F0079"/>
    <w:rsid w:val="008F02F7"/>
    <w:rsid w:val="008F0F5F"/>
    <w:rsid w:val="008F173B"/>
    <w:rsid w:val="008F1CEB"/>
    <w:rsid w:val="008F1E8F"/>
    <w:rsid w:val="008F23B4"/>
    <w:rsid w:val="008F2B5F"/>
    <w:rsid w:val="008F2B9C"/>
    <w:rsid w:val="008F5496"/>
    <w:rsid w:val="008F5809"/>
    <w:rsid w:val="008F591C"/>
    <w:rsid w:val="008F5EEC"/>
    <w:rsid w:val="008F61A8"/>
    <w:rsid w:val="008F66FF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7DE"/>
    <w:rsid w:val="008F7803"/>
    <w:rsid w:val="008F7992"/>
    <w:rsid w:val="008F7F78"/>
    <w:rsid w:val="00900A48"/>
    <w:rsid w:val="00900ACF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8D0"/>
    <w:rsid w:val="009070E2"/>
    <w:rsid w:val="00907505"/>
    <w:rsid w:val="00910E9F"/>
    <w:rsid w:val="009116DC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17CC8"/>
    <w:rsid w:val="00920195"/>
    <w:rsid w:val="009213E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5C9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503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15B"/>
    <w:rsid w:val="00957414"/>
    <w:rsid w:val="00960730"/>
    <w:rsid w:val="00960948"/>
    <w:rsid w:val="009613B2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25D"/>
    <w:rsid w:val="00973477"/>
    <w:rsid w:val="0097453C"/>
    <w:rsid w:val="0097460F"/>
    <w:rsid w:val="009747BB"/>
    <w:rsid w:val="00974CF7"/>
    <w:rsid w:val="009753CB"/>
    <w:rsid w:val="00975AAA"/>
    <w:rsid w:val="00975D4F"/>
    <w:rsid w:val="009764D5"/>
    <w:rsid w:val="00976E24"/>
    <w:rsid w:val="00977105"/>
    <w:rsid w:val="00977305"/>
    <w:rsid w:val="00977317"/>
    <w:rsid w:val="00982287"/>
    <w:rsid w:val="00983280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38A"/>
    <w:rsid w:val="00992454"/>
    <w:rsid w:val="009924E3"/>
    <w:rsid w:val="0099264C"/>
    <w:rsid w:val="00993599"/>
    <w:rsid w:val="00993B9A"/>
    <w:rsid w:val="00993C2B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824"/>
    <w:rsid w:val="009A591B"/>
    <w:rsid w:val="009A646E"/>
    <w:rsid w:val="009A6A44"/>
    <w:rsid w:val="009A6B2D"/>
    <w:rsid w:val="009A6D06"/>
    <w:rsid w:val="009A7063"/>
    <w:rsid w:val="009A75DF"/>
    <w:rsid w:val="009A799C"/>
    <w:rsid w:val="009A7DE5"/>
    <w:rsid w:val="009A7F8F"/>
    <w:rsid w:val="009B0312"/>
    <w:rsid w:val="009B033E"/>
    <w:rsid w:val="009B081A"/>
    <w:rsid w:val="009B145C"/>
    <w:rsid w:val="009B1B95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86F"/>
    <w:rsid w:val="009C1BCB"/>
    <w:rsid w:val="009C1F63"/>
    <w:rsid w:val="009C2D26"/>
    <w:rsid w:val="009C3048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37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E7A8E"/>
    <w:rsid w:val="009F0096"/>
    <w:rsid w:val="009F0226"/>
    <w:rsid w:val="009F0677"/>
    <w:rsid w:val="009F0D13"/>
    <w:rsid w:val="009F16D1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7700"/>
    <w:rsid w:val="009F7F4E"/>
    <w:rsid w:val="00A00964"/>
    <w:rsid w:val="00A00CF8"/>
    <w:rsid w:val="00A010EB"/>
    <w:rsid w:val="00A0130E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2D7D"/>
    <w:rsid w:val="00A1334F"/>
    <w:rsid w:val="00A137E7"/>
    <w:rsid w:val="00A144EF"/>
    <w:rsid w:val="00A14B0B"/>
    <w:rsid w:val="00A14EA0"/>
    <w:rsid w:val="00A1514C"/>
    <w:rsid w:val="00A162A5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5D27"/>
    <w:rsid w:val="00A36E18"/>
    <w:rsid w:val="00A374D7"/>
    <w:rsid w:val="00A3772E"/>
    <w:rsid w:val="00A407C0"/>
    <w:rsid w:val="00A42475"/>
    <w:rsid w:val="00A43BE4"/>
    <w:rsid w:val="00A43E4E"/>
    <w:rsid w:val="00A44064"/>
    <w:rsid w:val="00A447FB"/>
    <w:rsid w:val="00A44FF0"/>
    <w:rsid w:val="00A4534B"/>
    <w:rsid w:val="00A4541D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2B7"/>
    <w:rsid w:val="00A6050C"/>
    <w:rsid w:val="00A60A1C"/>
    <w:rsid w:val="00A60C39"/>
    <w:rsid w:val="00A60D88"/>
    <w:rsid w:val="00A6139C"/>
    <w:rsid w:val="00A61EA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1EE0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AD9"/>
    <w:rsid w:val="00A76F7E"/>
    <w:rsid w:val="00A7717D"/>
    <w:rsid w:val="00A77E6A"/>
    <w:rsid w:val="00A80097"/>
    <w:rsid w:val="00A80BED"/>
    <w:rsid w:val="00A811C1"/>
    <w:rsid w:val="00A82104"/>
    <w:rsid w:val="00A82F9E"/>
    <w:rsid w:val="00A84197"/>
    <w:rsid w:val="00A845F2"/>
    <w:rsid w:val="00A8468C"/>
    <w:rsid w:val="00A84B5E"/>
    <w:rsid w:val="00A85336"/>
    <w:rsid w:val="00A86100"/>
    <w:rsid w:val="00A867F8"/>
    <w:rsid w:val="00A8707E"/>
    <w:rsid w:val="00A8740F"/>
    <w:rsid w:val="00A87E31"/>
    <w:rsid w:val="00A9018F"/>
    <w:rsid w:val="00A901E0"/>
    <w:rsid w:val="00A90892"/>
    <w:rsid w:val="00A90C5F"/>
    <w:rsid w:val="00A90DCD"/>
    <w:rsid w:val="00A90F5C"/>
    <w:rsid w:val="00A9166A"/>
    <w:rsid w:val="00A93361"/>
    <w:rsid w:val="00A936F0"/>
    <w:rsid w:val="00A9373A"/>
    <w:rsid w:val="00A937D4"/>
    <w:rsid w:val="00A93B92"/>
    <w:rsid w:val="00A944A4"/>
    <w:rsid w:val="00A94515"/>
    <w:rsid w:val="00A95311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CFC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31D2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931"/>
    <w:rsid w:val="00AC7EFA"/>
    <w:rsid w:val="00AD0BC5"/>
    <w:rsid w:val="00AD1325"/>
    <w:rsid w:val="00AD19D8"/>
    <w:rsid w:val="00AD1C21"/>
    <w:rsid w:val="00AD1DED"/>
    <w:rsid w:val="00AD1DF4"/>
    <w:rsid w:val="00AD20B5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DF0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73F"/>
    <w:rsid w:val="00AF0C7F"/>
    <w:rsid w:val="00AF10CD"/>
    <w:rsid w:val="00AF1222"/>
    <w:rsid w:val="00AF1598"/>
    <w:rsid w:val="00AF2482"/>
    <w:rsid w:val="00AF2664"/>
    <w:rsid w:val="00AF28E2"/>
    <w:rsid w:val="00AF2C30"/>
    <w:rsid w:val="00AF30C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D7B"/>
    <w:rsid w:val="00B00E56"/>
    <w:rsid w:val="00B015F9"/>
    <w:rsid w:val="00B0171D"/>
    <w:rsid w:val="00B0203A"/>
    <w:rsid w:val="00B030E7"/>
    <w:rsid w:val="00B03100"/>
    <w:rsid w:val="00B03AFD"/>
    <w:rsid w:val="00B03F3D"/>
    <w:rsid w:val="00B04100"/>
    <w:rsid w:val="00B0454F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17EBE"/>
    <w:rsid w:val="00B21F04"/>
    <w:rsid w:val="00B222F5"/>
    <w:rsid w:val="00B22BDD"/>
    <w:rsid w:val="00B237A9"/>
    <w:rsid w:val="00B23A77"/>
    <w:rsid w:val="00B24043"/>
    <w:rsid w:val="00B26453"/>
    <w:rsid w:val="00B266B7"/>
    <w:rsid w:val="00B26A93"/>
    <w:rsid w:val="00B26CEC"/>
    <w:rsid w:val="00B26D09"/>
    <w:rsid w:val="00B277DE"/>
    <w:rsid w:val="00B31085"/>
    <w:rsid w:val="00B31731"/>
    <w:rsid w:val="00B31FF8"/>
    <w:rsid w:val="00B32A43"/>
    <w:rsid w:val="00B33570"/>
    <w:rsid w:val="00B339C3"/>
    <w:rsid w:val="00B34441"/>
    <w:rsid w:val="00B34D60"/>
    <w:rsid w:val="00B34E09"/>
    <w:rsid w:val="00B353B5"/>
    <w:rsid w:val="00B35B90"/>
    <w:rsid w:val="00B366C1"/>
    <w:rsid w:val="00B36760"/>
    <w:rsid w:val="00B36DE2"/>
    <w:rsid w:val="00B37981"/>
    <w:rsid w:val="00B41452"/>
    <w:rsid w:val="00B41F3A"/>
    <w:rsid w:val="00B42F2D"/>
    <w:rsid w:val="00B4340B"/>
    <w:rsid w:val="00B437D3"/>
    <w:rsid w:val="00B43FE6"/>
    <w:rsid w:val="00B44312"/>
    <w:rsid w:val="00B44902"/>
    <w:rsid w:val="00B45843"/>
    <w:rsid w:val="00B45AFC"/>
    <w:rsid w:val="00B463AF"/>
    <w:rsid w:val="00B4751F"/>
    <w:rsid w:val="00B478C0"/>
    <w:rsid w:val="00B501AA"/>
    <w:rsid w:val="00B50F39"/>
    <w:rsid w:val="00B51133"/>
    <w:rsid w:val="00B51424"/>
    <w:rsid w:val="00B53C2E"/>
    <w:rsid w:val="00B54C50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0CBB"/>
    <w:rsid w:val="00B7153A"/>
    <w:rsid w:val="00B7236F"/>
    <w:rsid w:val="00B7253E"/>
    <w:rsid w:val="00B727B0"/>
    <w:rsid w:val="00B729DD"/>
    <w:rsid w:val="00B72F69"/>
    <w:rsid w:val="00B73309"/>
    <w:rsid w:val="00B73340"/>
    <w:rsid w:val="00B73613"/>
    <w:rsid w:val="00B737A6"/>
    <w:rsid w:val="00B74A62"/>
    <w:rsid w:val="00B75DBB"/>
    <w:rsid w:val="00B75EF8"/>
    <w:rsid w:val="00B76897"/>
    <w:rsid w:val="00B777AB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F5A"/>
    <w:rsid w:val="00B94BBF"/>
    <w:rsid w:val="00B94D70"/>
    <w:rsid w:val="00B94DC2"/>
    <w:rsid w:val="00B95128"/>
    <w:rsid w:val="00B963B0"/>
    <w:rsid w:val="00B970BD"/>
    <w:rsid w:val="00B975C9"/>
    <w:rsid w:val="00BA052E"/>
    <w:rsid w:val="00BA071D"/>
    <w:rsid w:val="00BA096B"/>
    <w:rsid w:val="00BA0AB0"/>
    <w:rsid w:val="00BA100B"/>
    <w:rsid w:val="00BA11DB"/>
    <w:rsid w:val="00BA1E9E"/>
    <w:rsid w:val="00BA3437"/>
    <w:rsid w:val="00BA3704"/>
    <w:rsid w:val="00BA3B50"/>
    <w:rsid w:val="00BA455E"/>
    <w:rsid w:val="00BA47AA"/>
    <w:rsid w:val="00BA4E2B"/>
    <w:rsid w:val="00BA5465"/>
    <w:rsid w:val="00BB126B"/>
    <w:rsid w:val="00BB13E2"/>
    <w:rsid w:val="00BB1A36"/>
    <w:rsid w:val="00BB1E96"/>
    <w:rsid w:val="00BB222C"/>
    <w:rsid w:val="00BB2599"/>
    <w:rsid w:val="00BB28F4"/>
    <w:rsid w:val="00BB3AA7"/>
    <w:rsid w:val="00BB4D80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296"/>
    <w:rsid w:val="00BC4509"/>
    <w:rsid w:val="00BC596D"/>
    <w:rsid w:val="00BC65BF"/>
    <w:rsid w:val="00BC6DB0"/>
    <w:rsid w:val="00BC7179"/>
    <w:rsid w:val="00BC739C"/>
    <w:rsid w:val="00BC7572"/>
    <w:rsid w:val="00BC7DCE"/>
    <w:rsid w:val="00BC7ECA"/>
    <w:rsid w:val="00BD00B9"/>
    <w:rsid w:val="00BD0486"/>
    <w:rsid w:val="00BD0599"/>
    <w:rsid w:val="00BD06C5"/>
    <w:rsid w:val="00BD0953"/>
    <w:rsid w:val="00BD0FB0"/>
    <w:rsid w:val="00BD1C79"/>
    <w:rsid w:val="00BD1F44"/>
    <w:rsid w:val="00BD38A0"/>
    <w:rsid w:val="00BD4406"/>
    <w:rsid w:val="00BD46BB"/>
    <w:rsid w:val="00BD494E"/>
    <w:rsid w:val="00BD4B59"/>
    <w:rsid w:val="00BD63AE"/>
    <w:rsid w:val="00BD67A9"/>
    <w:rsid w:val="00BD68FC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B8B"/>
    <w:rsid w:val="00BF0975"/>
    <w:rsid w:val="00BF0A9F"/>
    <w:rsid w:val="00BF453F"/>
    <w:rsid w:val="00BF48A4"/>
    <w:rsid w:val="00BF5C1C"/>
    <w:rsid w:val="00BF5FE9"/>
    <w:rsid w:val="00BF69D2"/>
    <w:rsid w:val="00BF6ED4"/>
    <w:rsid w:val="00BF7869"/>
    <w:rsid w:val="00C00341"/>
    <w:rsid w:val="00C00B57"/>
    <w:rsid w:val="00C0172B"/>
    <w:rsid w:val="00C02314"/>
    <w:rsid w:val="00C02F37"/>
    <w:rsid w:val="00C03774"/>
    <w:rsid w:val="00C03FAC"/>
    <w:rsid w:val="00C0413A"/>
    <w:rsid w:val="00C062C0"/>
    <w:rsid w:val="00C063CE"/>
    <w:rsid w:val="00C06D78"/>
    <w:rsid w:val="00C0734D"/>
    <w:rsid w:val="00C0765F"/>
    <w:rsid w:val="00C10033"/>
    <w:rsid w:val="00C100D7"/>
    <w:rsid w:val="00C111EE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19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3BB"/>
    <w:rsid w:val="00C31430"/>
    <w:rsid w:val="00C314B1"/>
    <w:rsid w:val="00C31AC1"/>
    <w:rsid w:val="00C31DD1"/>
    <w:rsid w:val="00C324B1"/>
    <w:rsid w:val="00C32807"/>
    <w:rsid w:val="00C32D97"/>
    <w:rsid w:val="00C32ECF"/>
    <w:rsid w:val="00C33332"/>
    <w:rsid w:val="00C336D5"/>
    <w:rsid w:val="00C33984"/>
    <w:rsid w:val="00C33C28"/>
    <w:rsid w:val="00C350E1"/>
    <w:rsid w:val="00C352FD"/>
    <w:rsid w:val="00C35436"/>
    <w:rsid w:val="00C35E50"/>
    <w:rsid w:val="00C368C5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68A"/>
    <w:rsid w:val="00C477D7"/>
    <w:rsid w:val="00C478AA"/>
    <w:rsid w:val="00C47F1B"/>
    <w:rsid w:val="00C5097C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4BA4"/>
    <w:rsid w:val="00C55C30"/>
    <w:rsid w:val="00C56600"/>
    <w:rsid w:val="00C56EAD"/>
    <w:rsid w:val="00C57F2F"/>
    <w:rsid w:val="00C60688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3A1"/>
    <w:rsid w:val="00C7174D"/>
    <w:rsid w:val="00C71AED"/>
    <w:rsid w:val="00C7291A"/>
    <w:rsid w:val="00C72DE2"/>
    <w:rsid w:val="00C7333F"/>
    <w:rsid w:val="00C73416"/>
    <w:rsid w:val="00C73DF8"/>
    <w:rsid w:val="00C73FA5"/>
    <w:rsid w:val="00C74BC3"/>
    <w:rsid w:val="00C77392"/>
    <w:rsid w:val="00C773AC"/>
    <w:rsid w:val="00C77E4F"/>
    <w:rsid w:val="00C80B11"/>
    <w:rsid w:val="00C80DEA"/>
    <w:rsid w:val="00C81BD4"/>
    <w:rsid w:val="00C81D9E"/>
    <w:rsid w:val="00C824B4"/>
    <w:rsid w:val="00C82A9A"/>
    <w:rsid w:val="00C82C3B"/>
    <w:rsid w:val="00C83EF8"/>
    <w:rsid w:val="00C84117"/>
    <w:rsid w:val="00C85132"/>
    <w:rsid w:val="00C863FE"/>
    <w:rsid w:val="00C867EB"/>
    <w:rsid w:val="00C86A77"/>
    <w:rsid w:val="00C86C51"/>
    <w:rsid w:val="00C900DB"/>
    <w:rsid w:val="00C90598"/>
    <w:rsid w:val="00C9139A"/>
    <w:rsid w:val="00C9166D"/>
    <w:rsid w:val="00C917D0"/>
    <w:rsid w:val="00C92782"/>
    <w:rsid w:val="00C92E06"/>
    <w:rsid w:val="00C939B4"/>
    <w:rsid w:val="00C94BA6"/>
    <w:rsid w:val="00C94CF1"/>
    <w:rsid w:val="00C94E9D"/>
    <w:rsid w:val="00C95B90"/>
    <w:rsid w:val="00C970A7"/>
    <w:rsid w:val="00C97617"/>
    <w:rsid w:val="00C976C9"/>
    <w:rsid w:val="00C97A2A"/>
    <w:rsid w:val="00C97E01"/>
    <w:rsid w:val="00CA0815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4F0C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7EA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096"/>
    <w:rsid w:val="00CC6422"/>
    <w:rsid w:val="00CD05EA"/>
    <w:rsid w:val="00CD25C9"/>
    <w:rsid w:val="00CD27D2"/>
    <w:rsid w:val="00CD2808"/>
    <w:rsid w:val="00CD2B54"/>
    <w:rsid w:val="00CD310A"/>
    <w:rsid w:val="00CD319E"/>
    <w:rsid w:val="00CD3288"/>
    <w:rsid w:val="00CD3A5B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274"/>
    <w:rsid w:val="00CE08BE"/>
    <w:rsid w:val="00CE122B"/>
    <w:rsid w:val="00CE13EF"/>
    <w:rsid w:val="00CE1646"/>
    <w:rsid w:val="00CE1A54"/>
    <w:rsid w:val="00CE2810"/>
    <w:rsid w:val="00CE2937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3C5"/>
    <w:rsid w:val="00CE67B4"/>
    <w:rsid w:val="00CE6835"/>
    <w:rsid w:val="00CE71A5"/>
    <w:rsid w:val="00CE7CD0"/>
    <w:rsid w:val="00CF0356"/>
    <w:rsid w:val="00CF141A"/>
    <w:rsid w:val="00CF1538"/>
    <w:rsid w:val="00CF15CE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76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281A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448"/>
    <w:rsid w:val="00D15E05"/>
    <w:rsid w:val="00D1633C"/>
    <w:rsid w:val="00D166E3"/>
    <w:rsid w:val="00D16F54"/>
    <w:rsid w:val="00D1770A"/>
    <w:rsid w:val="00D2059D"/>
    <w:rsid w:val="00D208D8"/>
    <w:rsid w:val="00D2196E"/>
    <w:rsid w:val="00D227DB"/>
    <w:rsid w:val="00D22D4C"/>
    <w:rsid w:val="00D23012"/>
    <w:rsid w:val="00D23334"/>
    <w:rsid w:val="00D23D15"/>
    <w:rsid w:val="00D2470D"/>
    <w:rsid w:val="00D24735"/>
    <w:rsid w:val="00D24DA1"/>
    <w:rsid w:val="00D24F38"/>
    <w:rsid w:val="00D24FAA"/>
    <w:rsid w:val="00D25287"/>
    <w:rsid w:val="00D255CA"/>
    <w:rsid w:val="00D25B3F"/>
    <w:rsid w:val="00D25F40"/>
    <w:rsid w:val="00D263DC"/>
    <w:rsid w:val="00D26C00"/>
    <w:rsid w:val="00D277E2"/>
    <w:rsid w:val="00D278D3"/>
    <w:rsid w:val="00D30741"/>
    <w:rsid w:val="00D30879"/>
    <w:rsid w:val="00D30D16"/>
    <w:rsid w:val="00D30DD8"/>
    <w:rsid w:val="00D32286"/>
    <w:rsid w:val="00D33112"/>
    <w:rsid w:val="00D33B47"/>
    <w:rsid w:val="00D34080"/>
    <w:rsid w:val="00D34A23"/>
    <w:rsid w:val="00D35136"/>
    <w:rsid w:val="00D36CBE"/>
    <w:rsid w:val="00D413DC"/>
    <w:rsid w:val="00D413F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5530"/>
    <w:rsid w:val="00D56531"/>
    <w:rsid w:val="00D57439"/>
    <w:rsid w:val="00D575C4"/>
    <w:rsid w:val="00D57659"/>
    <w:rsid w:val="00D57861"/>
    <w:rsid w:val="00D57D2E"/>
    <w:rsid w:val="00D57EFA"/>
    <w:rsid w:val="00D60224"/>
    <w:rsid w:val="00D6180E"/>
    <w:rsid w:val="00D629EF"/>
    <w:rsid w:val="00D62C85"/>
    <w:rsid w:val="00D62D46"/>
    <w:rsid w:val="00D63768"/>
    <w:rsid w:val="00D6429F"/>
    <w:rsid w:val="00D65317"/>
    <w:rsid w:val="00D65B93"/>
    <w:rsid w:val="00D703B3"/>
    <w:rsid w:val="00D70414"/>
    <w:rsid w:val="00D710E5"/>
    <w:rsid w:val="00D723C4"/>
    <w:rsid w:val="00D73202"/>
    <w:rsid w:val="00D7345E"/>
    <w:rsid w:val="00D73A71"/>
    <w:rsid w:val="00D73D4C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2960"/>
    <w:rsid w:val="00D82FB1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A0"/>
    <w:rsid w:val="00D91CF5"/>
    <w:rsid w:val="00D92016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3BB4"/>
    <w:rsid w:val="00DA4944"/>
    <w:rsid w:val="00DA4B60"/>
    <w:rsid w:val="00DA4E88"/>
    <w:rsid w:val="00DA4F9B"/>
    <w:rsid w:val="00DA537E"/>
    <w:rsid w:val="00DA5495"/>
    <w:rsid w:val="00DA55B5"/>
    <w:rsid w:val="00DA5B19"/>
    <w:rsid w:val="00DA5EB7"/>
    <w:rsid w:val="00DA6079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57EB"/>
    <w:rsid w:val="00DB6419"/>
    <w:rsid w:val="00DB6C9A"/>
    <w:rsid w:val="00DB7847"/>
    <w:rsid w:val="00DC0F46"/>
    <w:rsid w:val="00DC1F49"/>
    <w:rsid w:val="00DC1FD6"/>
    <w:rsid w:val="00DC21EA"/>
    <w:rsid w:val="00DC2481"/>
    <w:rsid w:val="00DC2FF5"/>
    <w:rsid w:val="00DC374C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6DD3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14E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1E"/>
    <w:rsid w:val="00DF2F7B"/>
    <w:rsid w:val="00DF3AB0"/>
    <w:rsid w:val="00DF3C35"/>
    <w:rsid w:val="00DF40CD"/>
    <w:rsid w:val="00DF5511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4E"/>
    <w:rsid w:val="00E01E5F"/>
    <w:rsid w:val="00E024F8"/>
    <w:rsid w:val="00E028EB"/>
    <w:rsid w:val="00E02BA7"/>
    <w:rsid w:val="00E02F92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06F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069"/>
    <w:rsid w:val="00E2099A"/>
    <w:rsid w:val="00E2297A"/>
    <w:rsid w:val="00E23671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0FF"/>
    <w:rsid w:val="00E35E8B"/>
    <w:rsid w:val="00E3634D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47C4E"/>
    <w:rsid w:val="00E506E1"/>
    <w:rsid w:val="00E51B72"/>
    <w:rsid w:val="00E51C0E"/>
    <w:rsid w:val="00E51EE3"/>
    <w:rsid w:val="00E51FA2"/>
    <w:rsid w:val="00E522B9"/>
    <w:rsid w:val="00E525DE"/>
    <w:rsid w:val="00E528F4"/>
    <w:rsid w:val="00E52968"/>
    <w:rsid w:val="00E52CBE"/>
    <w:rsid w:val="00E531B5"/>
    <w:rsid w:val="00E53B4A"/>
    <w:rsid w:val="00E543C9"/>
    <w:rsid w:val="00E544F5"/>
    <w:rsid w:val="00E544FD"/>
    <w:rsid w:val="00E54860"/>
    <w:rsid w:val="00E54BF2"/>
    <w:rsid w:val="00E5547D"/>
    <w:rsid w:val="00E5570E"/>
    <w:rsid w:val="00E55DA1"/>
    <w:rsid w:val="00E55DEE"/>
    <w:rsid w:val="00E57357"/>
    <w:rsid w:val="00E600BE"/>
    <w:rsid w:val="00E60177"/>
    <w:rsid w:val="00E605D0"/>
    <w:rsid w:val="00E60AC7"/>
    <w:rsid w:val="00E612AB"/>
    <w:rsid w:val="00E619F9"/>
    <w:rsid w:val="00E61AF5"/>
    <w:rsid w:val="00E62770"/>
    <w:rsid w:val="00E62DD7"/>
    <w:rsid w:val="00E6360A"/>
    <w:rsid w:val="00E63C02"/>
    <w:rsid w:val="00E65C36"/>
    <w:rsid w:val="00E65CDD"/>
    <w:rsid w:val="00E6671C"/>
    <w:rsid w:val="00E67713"/>
    <w:rsid w:val="00E70155"/>
    <w:rsid w:val="00E70452"/>
    <w:rsid w:val="00E7047C"/>
    <w:rsid w:val="00E71F3C"/>
    <w:rsid w:val="00E72494"/>
    <w:rsid w:val="00E726A1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4F8B"/>
    <w:rsid w:val="00E755D7"/>
    <w:rsid w:val="00E76C6E"/>
    <w:rsid w:val="00E76F24"/>
    <w:rsid w:val="00E8083C"/>
    <w:rsid w:val="00E82112"/>
    <w:rsid w:val="00E821EC"/>
    <w:rsid w:val="00E821F3"/>
    <w:rsid w:val="00E83954"/>
    <w:rsid w:val="00E83AD7"/>
    <w:rsid w:val="00E83BF5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6E2A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29F8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0E2A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E798F"/>
    <w:rsid w:val="00EF09D8"/>
    <w:rsid w:val="00EF0E31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164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27E"/>
    <w:rsid w:val="00F17499"/>
    <w:rsid w:val="00F174CC"/>
    <w:rsid w:val="00F17AEE"/>
    <w:rsid w:val="00F2149D"/>
    <w:rsid w:val="00F214B0"/>
    <w:rsid w:val="00F2195F"/>
    <w:rsid w:val="00F21F3A"/>
    <w:rsid w:val="00F22509"/>
    <w:rsid w:val="00F23301"/>
    <w:rsid w:val="00F23334"/>
    <w:rsid w:val="00F235A9"/>
    <w:rsid w:val="00F23C6D"/>
    <w:rsid w:val="00F24205"/>
    <w:rsid w:val="00F2426F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3D"/>
    <w:rsid w:val="00F37648"/>
    <w:rsid w:val="00F3771B"/>
    <w:rsid w:val="00F37BE1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30A9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2521"/>
    <w:rsid w:val="00F535B1"/>
    <w:rsid w:val="00F5372A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0EE3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5EF5"/>
    <w:rsid w:val="00F77497"/>
    <w:rsid w:val="00F775AC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B50"/>
    <w:rsid w:val="00F90198"/>
    <w:rsid w:val="00F90D49"/>
    <w:rsid w:val="00F90DC0"/>
    <w:rsid w:val="00F910D4"/>
    <w:rsid w:val="00F916C2"/>
    <w:rsid w:val="00F91923"/>
    <w:rsid w:val="00F91CA6"/>
    <w:rsid w:val="00F9206C"/>
    <w:rsid w:val="00F9257F"/>
    <w:rsid w:val="00F937C4"/>
    <w:rsid w:val="00F93FA0"/>
    <w:rsid w:val="00F949F2"/>
    <w:rsid w:val="00F950F9"/>
    <w:rsid w:val="00F9689D"/>
    <w:rsid w:val="00F968B9"/>
    <w:rsid w:val="00F96A77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EE5"/>
    <w:rsid w:val="00FA2F5E"/>
    <w:rsid w:val="00FA3849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52F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4ED3"/>
    <w:rsid w:val="00FC53B8"/>
    <w:rsid w:val="00FC55BC"/>
    <w:rsid w:val="00FC55D9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0FC"/>
    <w:rsid w:val="00FE073B"/>
    <w:rsid w:val="00FE0F5F"/>
    <w:rsid w:val="00FE102C"/>
    <w:rsid w:val="00FE1DE5"/>
    <w:rsid w:val="00FE2D2E"/>
    <w:rsid w:val="00FE3501"/>
    <w:rsid w:val="00FE3793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F"/>
    <w:rsid w:val="00FF5B79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27AA26"/>
  <w15:docId w15:val="{31697738-0AAC-4AF0-844C-93DD166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627C47"/>
    <w:rPr>
      <w:sz w:val="24"/>
      <w:szCs w:val="24"/>
    </w:rPr>
  </w:style>
  <w:style w:type="character" w:customStyle="1" w:styleId="Nagwek8Znak">
    <w:name w:val="Nagłówek 8 Znak"/>
    <w:link w:val="Nagwek8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BF54-829D-427B-B0F1-3660485B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428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34</cp:revision>
  <cp:lastPrinted>2023-06-28T11:03:00Z</cp:lastPrinted>
  <dcterms:created xsi:type="dcterms:W3CDTF">2023-07-03T11:28:00Z</dcterms:created>
  <dcterms:modified xsi:type="dcterms:W3CDTF">2024-01-10T09:44:00Z</dcterms:modified>
</cp:coreProperties>
</file>