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58DF9DD7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5B71FAC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2D46B671" w14:textId="77777777" w:rsidR="003E2C32" w:rsidRPr="00CA32A9" w:rsidRDefault="003E2C32" w:rsidP="003E2C3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CD1E64B" w14:textId="77777777" w:rsidR="003E2C32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6B7C8B88" w14:textId="77777777" w:rsidR="003E2C32" w:rsidRPr="00BB3CAE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440B38D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1889DAA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edukacji prawnej 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2CFA473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edukacji prawnej,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405B0716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C14EAF">
        <w:rPr>
          <w:rFonts w:asciiTheme="majorHAnsi" w:hAnsiTheme="majorHAnsi"/>
          <w:iCs/>
          <w:sz w:val="24"/>
          <w:szCs w:val="24"/>
        </w:rPr>
        <w:t xml:space="preserve">14 grudnia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C14EAF">
        <w:rPr>
          <w:rFonts w:asciiTheme="majorHAnsi" w:hAnsiTheme="majorHAnsi"/>
          <w:iCs/>
          <w:sz w:val="24"/>
          <w:szCs w:val="24"/>
        </w:rPr>
        <w:t>2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0B79DE">
        <w:rPr>
          <w:rFonts w:asciiTheme="majorHAnsi" w:hAnsiTheme="majorHAnsi"/>
          <w:iCs/>
          <w:sz w:val="24"/>
          <w:szCs w:val="24"/>
        </w:rPr>
        <w:t>1</w:t>
      </w:r>
      <w:r w:rsidR="00C14EAF">
        <w:rPr>
          <w:rFonts w:asciiTheme="majorHAnsi" w:hAnsiTheme="majorHAnsi"/>
          <w:iCs/>
          <w:sz w:val="24"/>
          <w:szCs w:val="24"/>
        </w:rPr>
        <w:t xml:space="preserve">3 stycznia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C14EAF">
        <w:rPr>
          <w:rFonts w:asciiTheme="majorHAnsi" w:hAnsiTheme="majorHAnsi"/>
          <w:iCs/>
          <w:sz w:val="24"/>
          <w:szCs w:val="24"/>
        </w:rPr>
        <w:t>3</w:t>
      </w:r>
      <w:r w:rsidRPr="006B1AE4">
        <w:rPr>
          <w:rFonts w:asciiTheme="majorHAnsi" w:hAnsiTheme="majorHAnsi"/>
          <w:iCs/>
          <w:sz w:val="24"/>
          <w:szCs w:val="24"/>
        </w:rPr>
        <w:t xml:space="preserve">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3C4E8436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C14EAF">
        <w:rPr>
          <w:rFonts w:asciiTheme="majorHAnsi" w:hAnsiTheme="majorHAnsi"/>
          <w:b/>
          <w:bCs/>
          <w:sz w:val="24"/>
          <w:szCs w:val="24"/>
        </w:rPr>
        <w:t>8 grudnia 2022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1C62" w14:textId="77777777" w:rsidR="00105169" w:rsidRDefault="00105169" w:rsidP="00476CFA">
      <w:pPr>
        <w:spacing w:after="0" w:line="240" w:lineRule="auto"/>
      </w:pPr>
      <w:r>
        <w:separator/>
      </w:r>
    </w:p>
  </w:endnote>
  <w:endnote w:type="continuationSeparator" w:id="0">
    <w:p w14:paraId="37EC2359" w14:textId="77777777" w:rsidR="00105169" w:rsidRDefault="00105169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A2DC" w14:textId="77777777" w:rsidR="00105169" w:rsidRDefault="00105169" w:rsidP="00476CFA">
      <w:pPr>
        <w:spacing w:after="0" w:line="240" w:lineRule="auto"/>
      </w:pPr>
      <w:r>
        <w:separator/>
      </w:r>
    </w:p>
  </w:footnote>
  <w:footnote w:type="continuationSeparator" w:id="0">
    <w:p w14:paraId="1D4B8C07" w14:textId="77777777" w:rsidR="00105169" w:rsidRDefault="00105169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5169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4EAF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2021-06-14T13:26:00Z</cp:lastPrinted>
  <dcterms:created xsi:type="dcterms:W3CDTF">2022-12-01T16:13:00Z</dcterms:created>
  <dcterms:modified xsi:type="dcterms:W3CDTF">2022-12-01T16:13:00Z</dcterms:modified>
</cp:coreProperties>
</file>