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25D" w14:textId="08589A01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915040">
        <w:rPr>
          <w:rFonts w:ascii="Arial" w:eastAsia="Times New Roman" w:hAnsi="Arial" w:cs="Arial"/>
          <w:b/>
          <w:lang w:eastAsia="pl-PL"/>
        </w:rPr>
        <w:t>22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5E4B5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5CB90653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134955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952EA41" w14:textId="77777777"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1CF16E72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7526D30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6D7B3F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C48068E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2303C8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F8F7AD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692602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E3FD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F88E0A6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                                   </w:t>
      </w:r>
    </w:p>
    <w:p w14:paraId="111EF642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6BD9ED0F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268434D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14EA955A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785CB87F" w14:textId="77777777" w:rsidR="005230E1" w:rsidRDefault="005230E1" w:rsidP="005230E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7F9F2C7D" w14:textId="77777777" w:rsidR="005230E1" w:rsidRDefault="005230E1" w:rsidP="005230E1">
      <w:pPr>
        <w:jc w:val="both"/>
        <w:rPr>
          <w:rFonts w:ascii="Arial" w:hAnsi="Arial" w:cs="Arial"/>
        </w:rPr>
      </w:pPr>
    </w:p>
    <w:p w14:paraId="7CB30DDE" w14:textId="77777777" w:rsidR="00915040" w:rsidRDefault="00915040" w:rsidP="00915040">
      <w:pPr>
        <w:spacing w:after="0" w:line="360" w:lineRule="auto"/>
        <w:jc w:val="center"/>
        <w:rPr>
          <w:rFonts w:ascii="Arial" w:hAnsi="Arial" w:cs="Arial"/>
        </w:rPr>
      </w:pPr>
      <w:r w:rsidRPr="008642B3">
        <w:rPr>
          <w:rFonts w:ascii="Arial" w:hAnsi="Arial" w:cs="Arial"/>
        </w:rPr>
        <w:t>Usuwanie trzciny z rezerwatu RP Prądy.</w:t>
      </w:r>
    </w:p>
    <w:p w14:paraId="0CB8A1FA" w14:textId="77777777" w:rsidR="00D8314F" w:rsidRPr="00D36FB8" w:rsidRDefault="00D8314F" w:rsidP="0014190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/>
          <w:color w:val="FF0000"/>
        </w:rPr>
      </w:pPr>
    </w:p>
    <w:p w14:paraId="5C018204" w14:textId="6AED652B" w:rsidR="00D8314F" w:rsidRPr="00D36FB8" w:rsidRDefault="00D8314F" w:rsidP="00A072D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Pr="00D36FB8">
        <w:rPr>
          <w:rFonts w:ascii="Arial" w:hAnsi="Arial" w:cs="Arial"/>
        </w:rPr>
        <w:t xml:space="preserve">WZ za cenę ryczałtową brutto:…………..……… zł, </w:t>
      </w:r>
      <w:r w:rsidRPr="00D36FB8">
        <w:rPr>
          <w:rFonts w:ascii="Arial" w:hAnsi="Arial" w:cs="Arial"/>
          <w:i/>
        </w:rPr>
        <w:t>- zapis liczbowy</w:t>
      </w:r>
    </w:p>
    <w:p w14:paraId="40E5CDF6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4B1B2F88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7E6871AA" w14:textId="77777777" w:rsidR="00D8314F" w:rsidRPr="00D36FB8" w:rsidRDefault="00D8314F" w:rsidP="005E4B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14:paraId="775EB364" w14:textId="6D5A849F" w:rsidR="005230E1" w:rsidRPr="005230E1" w:rsidRDefault="00D8314F" w:rsidP="00A072D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Akceptuję terminy realizacji zamówienia, tj.: </w:t>
      </w:r>
      <w:r w:rsidR="00915040">
        <w:rPr>
          <w:rFonts w:ascii="Arial" w:hAnsi="Arial" w:cs="Arial"/>
        </w:rPr>
        <w:t>15.07-15.08</w:t>
      </w:r>
      <w:r w:rsidR="00A072D3">
        <w:rPr>
          <w:rFonts w:ascii="Arial" w:hAnsi="Arial" w:cs="Arial"/>
        </w:rPr>
        <w:t>.2022 r.</w:t>
      </w:r>
    </w:p>
    <w:p w14:paraId="234A2B02" w14:textId="487C8FEB" w:rsidR="00A072D3" w:rsidRPr="00D36FB8" w:rsidRDefault="00A072D3" w:rsidP="00A072D3">
      <w:pPr>
        <w:pStyle w:val="Akapitzlist"/>
        <w:numPr>
          <w:ilvl w:val="0"/>
          <w:numId w:val="14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„doświadczenie osób” oceny ofert</w:t>
      </w:r>
    </w:p>
    <w:p w14:paraId="6F60A5A5" w14:textId="77777777" w:rsidR="00A072D3" w:rsidRPr="00D36FB8" w:rsidRDefault="00A072D3" w:rsidP="00A072D3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54"/>
        <w:gridCol w:w="2126"/>
      </w:tblGrid>
      <w:tr w:rsidR="00AE5484" w14:paraId="65F2A12D" w14:textId="77777777" w:rsidTr="00AE5484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64B16F08" w14:textId="77777777" w:rsidR="00AE5484" w:rsidRDefault="00AE5484" w:rsidP="00B033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 xml:space="preserve">w tym co najmniej </w:t>
            </w:r>
            <w:r w:rsidRPr="00AE5484">
              <w:rPr>
                <w:rFonts w:ascii="Arial" w:hAnsi="Arial" w:cs="Arial"/>
                <w:b/>
                <w:u w:val="single"/>
              </w:rPr>
              <w:t>jedna</w:t>
            </w:r>
            <w:r w:rsidRPr="008708B4">
              <w:rPr>
                <w:rFonts w:ascii="Arial" w:hAnsi="Arial" w:cs="Arial"/>
                <w:b/>
              </w:rPr>
              <w:t xml:space="preserve">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05FD6AB0" w14:textId="77777777" w:rsidR="00AE5484" w:rsidRDefault="00AE5484" w:rsidP="00B03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5C6D9F55" w14:textId="77777777" w:rsidR="00AE5484" w:rsidRDefault="00AE5484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54"/>
        <w:gridCol w:w="2126"/>
      </w:tblGrid>
      <w:tr w:rsidR="00AE5484" w14:paraId="59BB05B2" w14:textId="77777777" w:rsidTr="00B0332B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67A3AF36" w14:textId="330314AF" w:rsidR="00AE5484" w:rsidRDefault="00AE5484" w:rsidP="00B033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>w granicach następujących obszarów chronionych: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708B4">
              <w:rPr>
                <w:rFonts w:ascii="Arial" w:hAnsi="Arial" w:cs="Arial"/>
                <w:b/>
              </w:rPr>
              <w:t xml:space="preserve">w tym co najmniej </w:t>
            </w:r>
            <w:r w:rsidRPr="00AE5484">
              <w:rPr>
                <w:rFonts w:ascii="Arial" w:hAnsi="Arial" w:cs="Arial"/>
                <w:b/>
                <w:u w:val="single"/>
              </w:rPr>
              <w:t>dwie</w:t>
            </w:r>
            <w:r w:rsidRPr="008708B4">
              <w:rPr>
                <w:rFonts w:ascii="Arial" w:hAnsi="Arial" w:cs="Arial"/>
                <w:b/>
              </w:rPr>
              <w:t xml:space="preserve"> prac</w:t>
            </w:r>
            <w:r>
              <w:rPr>
                <w:rFonts w:ascii="Arial" w:hAnsi="Arial" w:cs="Arial"/>
                <w:b/>
              </w:rPr>
              <w:t>e</w:t>
            </w:r>
            <w:r w:rsidRPr="008708B4">
              <w:rPr>
                <w:rFonts w:ascii="Arial" w:hAnsi="Arial" w:cs="Arial"/>
                <w:b/>
              </w:rPr>
              <w:t xml:space="preserve"> polegał</w:t>
            </w:r>
            <w:r>
              <w:rPr>
                <w:rFonts w:ascii="Arial" w:hAnsi="Arial" w:cs="Arial"/>
                <w:b/>
              </w:rPr>
              <w:t>y</w:t>
            </w:r>
            <w:r w:rsidRPr="008708B4">
              <w:rPr>
                <w:rFonts w:ascii="Arial" w:hAnsi="Arial" w:cs="Arial"/>
                <w:b/>
              </w:rPr>
              <w:t xml:space="preserve">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0D859BEA" w14:textId="77777777" w:rsidR="00AE5484" w:rsidRDefault="00AE5484" w:rsidP="00B03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4F2F60DC" w14:textId="77777777" w:rsidR="00AE5484" w:rsidRDefault="00AE5484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72CA061A" w14:textId="611DD7F5" w:rsidR="005230E1" w:rsidRDefault="005230E1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skutkował będzie przyznaniem 0 pkt w kryterium </w:t>
      </w:r>
      <w:r w:rsidR="00AE5484">
        <w:rPr>
          <w:rFonts w:ascii="Arial" w:hAnsi="Arial" w:cs="Arial"/>
          <w:lang w:eastAsia="pl-PL"/>
        </w:rPr>
        <w:t>doświadczenie</w:t>
      </w:r>
      <w:r>
        <w:rPr>
          <w:rFonts w:ascii="Arial" w:hAnsi="Arial" w:cs="Arial"/>
          <w:lang w:eastAsia="pl-PL"/>
        </w:rPr>
        <w:t>.</w:t>
      </w:r>
    </w:p>
    <w:p w14:paraId="4791FFE1" w14:textId="47C29688" w:rsidR="00AE5484" w:rsidRPr="00D36FB8" w:rsidRDefault="00AE5484" w:rsidP="00AE5484">
      <w:pPr>
        <w:pStyle w:val="Akapitzlist"/>
        <w:numPr>
          <w:ilvl w:val="0"/>
          <w:numId w:val="14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</w:t>
      </w:r>
      <w:r>
        <w:rPr>
          <w:rFonts w:ascii="Arial" w:hAnsi="Arial" w:cs="Arial"/>
          <w:lang w:eastAsia="pl-PL"/>
        </w:rPr>
        <w:t>środowiskowego</w:t>
      </w:r>
      <w:r w:rsidRPr="00D36FB8">
        <w:rPr>
          <w:rFonts w:ascii="Arial" w:hAnsi="Arial" w:cs="Arial"/>
          <w:lang w:eastAsia="pl-PL"/>
        </w:rPr>
        <w:t>” oceny ofert</w:t>
      </w:r>
    </w:p>
    <w:p w14:paraId="50F2B210" w14:textId="27AF15EF" w:rsidR="00AE5484" w:rsidRDefault="00AE5484" w:rsidP="00AE548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484" w14:paraId="1F4DC7F0" w14:textId="77777777" w:rsidTr="000C10F1">
        <w:tc>
          <w:tcPr>
            <w:tcW w:w="4606" w:type="dxa"/>
            <w:shd w:val="clear" w:color="auto" w:fill="D6E3BC" w:themeFill="accent3" w:themeFillTint="66"/>
          </w:tcPr>
          <w:p w14:paraId="787C23F1" w14:textId="78DC6B3E" w:rsidR="00AE5484" w:rsidRDefault="00AE5484" w:rsidP="000C10F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Wykonawca </w:t>
            </w:r>
            <w:r w:rsidRPr="00AE5484">
              <w:rPr>
                <w:rFonts w:ascii="Arial" w:hAnsi="Arial" w:cs="Arial"/>
                <w:lang w:eastAsia="pl-PL"/>
              </w:rPr>
              <w:t>zastosuje olej biodegradowalny do kos spalinowych</w:t>
            </w:r>
          </w:p>
        </w:tc>
        <w:tc>
          <w:tcPr>
            <w:tcW w:w="4606" w:type="dxa"/>
            <w:shd w:val="clear" w:color="auto" w:fill="D6E3BC" w:themeFill="accent3" w:themeFillTint="66"/>
            <w:vAlign w:val="center"/>
          </w:tcPr>
          <w:p w14:paraId="4D7BBEA6" w14:textId="66EEF49A" w:rsidR="00AE5484" w:rsidRDefault="00AE5484" w:rsidP="000C10F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02E9496B" w14:textId="262D6599" w:rsidR="00AE5484" w:rsidRDefault="00AE5484" w:rsidP="000C10F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484" w14:paraId="79A08419" w14:textId="77777777" w:rsidTr="000C10F1">
        <w:tc>
          <w:tcPr>
            <w:tcW w:w="4606" w:type="dxa"/>
            <w:shd w:val="clear" w:color="auto" w:fill="D6E3BC" w:themeFill="accent3" w:themeFillTint="66"/>
          </w:tcPr>
          <w:p w14:paraId="68A6F381" w14:textId="1C0C098B" w:rsidR="00AE5484" w:rsidRDefault="00AE5484" w:rsidP="000C10F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Wykonawca </w:t>
            </w:r>
            <w:r w:rsidRPr="00AE5484">
              <w:rPr>
                <w:rFonts w:ascii="Arial" w:hAnsi="Arial" w:cs="Arial"/>
                <w:lang w:eastAsia="pl-PL"/>
              </w:rPr>
              <w:t>zastosuje maty sorpcyjne w czasie uzupełniania paliwa do kos spalinowych</w:t>
            </w:r>
          </w:p>
        </w:tc>
        <w:tc>
          <w:tcPr>
            <w:tcW w:w="4606" w:type="dxa"/>
            <w:shd w:val="clear" w:color="auto" w:fill="D6E3BC" w:themeFill="accent3" w:themeFillTint="66"/>
            <w:vAlign w:val="center"/>
          </w:tcPr>
          <w:p w14:paraId="67D88CDA" w14:textId="77777777" w:rsidR="00AE5484" w:rsidRDefault="00AE5484" w:rsidP="000C10F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369F5A60" w14:textId="77777777" w:rsidR="00AE5484" w:rsidRPr="00AE5484" w:rsidRDefault="00AE5484" w:rsidP="00AE548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4CAC94D9" w14:textId="46248C2B" w:rsidR="000C10F1" w:rsidRDefault="000C10F1" w:rsidP="000C10F1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środowiskowym.</w:t>
      </w:r>
    </w:p>
    <w:p w14:paraId="4B7B141C" w14:textId="77777777" w:rsidR="00780BCD" w:rsidRPr="00780BCD" w:rsidRDefault="00780BCD" w:rsidP="00780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BBF5781" w14:textId="707627F4" w:rsidR="00D8314F" w:rsidRPr="00D36FB8" w:rsidRDefault="000C10F1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068CC7D5" w14:textId="75639E90" w:rsidR="00D8314F" w:rsidRPr="00D36FB8" w:rsidRDefault="000C10F1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61DAF34B" w14:textId="320F657E" w:rsidR="00D8314F" w:rsidRPr="00D36FB8" w:rsidRDefault="000C10F1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27B477F0" w14:textId="3228B3CE" w:rsidR="00D8314F" w:rsidRPr="00D36FB8" w:rsidRDefault="000C10F1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Oświadczam, że jestem związany ofertą przez okres </w:t>
      </w:r>
      <w:r w:rsidR="00A072D3"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>0 dni od terminu składania ofert, a w przypadku wyboru mojej oferty zobowiązuję się do zawarcia umowy w terminie i miejscu wskazanym przez Zamawiającego.</w:t>
      </w:r>
    </w:p>
    <w:p w14:paraId="69375E6D" w14:textId="6E103415" w:rsidR="00D8314F" w:rsidRPr="00D36FB8" w:rsidRDefault="000C10F1" w:rsidP="00D8314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0C2E57F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68F236F6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F336218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61470DAE" w14:textId="77777777"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14:paraId="4AB43083" w14:textId="67F23479" w:rsidR="00C73A39" w:rsidRPr="00D36FB8" w:rsidRDefault="000C10F1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D8314F" w:rsidRPr="00D36FB8">
        <w:rPr>
          <w:rFonts w:ascii="Arial" w:eastAsia="Calibri" w:hAnsi="Arial" w:cs="Arial"/>
        </w:rPr>
        <w:t xml:space="preserve">. </w:t>
      </w:r>
      <w:r w:rsidR="008C14F4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8C14F4" w:rsidRPr="00D36FB8">
        <w:rPr>
          <w:rFonts w:ascii="Arial" w:hAnsi="Arial" w:cs="Arial"/>
          <w:color w:val="000000" w:themeColor="text1"/>
        </w:rPr>
        <w:t>Pzp</w:t>
      </w:r>
      <w:proofErr w:type="spellEnd"/>
      <w:r w:rsidR="008C14F4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8C14F4" w:rsidRPr="00D36FB8">
        <w:rPr>
          <w:rFonts w:ascii="Arial" w:hAnsi="Arial" w:cs="Arial"/>
        </w:rPr>
        <w:t>w treści formularza ofertowego wskazują</w:t>
      </w:r>
      <w:r w:rsidR="008C14F4" w:rsidRPr="00D36FB8">
        <w:rPr>
          <w:rFonts w:ascii="Arial" w:hAnsi="Arial" w:cs="Arial"/>
          <w:color w:val="000000" w:themeColor="text1"/>
        </w:rPr>
        <w:t xml:space="preserve">, które usługi </w:t>
      </w:r>
      <w:r w:rsidR="00C73A39" w:rsidRPr="00D36FB8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7DB5E56E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462FB6FB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2F8B8524" w14:textId="77777777"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14:paraId="329C4BC4" w14:textId="4BC6F50C" w:rsidR="00C73A39" w:rsidRPr="00D36FB8" w:rsidRDefault="008C14F4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0C10F1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D8314F" w:rsidRPr="00D36FB8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Pr="00D36FB8">
        <w:rPr>
          <w:rFonts w:ascii="Arial" w:eastAsia="Times New Roman" w:hAnsi="Arial" w:cs="Arial"/>
          <w:lang w:eastAsia="pl-PL"/>
        </w:rPr>
        <w:t>118</w:t>
      </w:r>
      <w:r w:rsidR="00D8314F" w:rsidRPr="00D36FB8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D8314F"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="00D8314F" w:rsidRPr="00D36FB8">
        <w:rPr>
          <w:rFonts w:ascii="Arial" w:eastAsia="Times New Roman" w:hAnsi="Arial" w:cs="Arial"/>
          <w:lang w:eastAsia="pl-PL"/>
        </w:rPr>
        <w:t>, w celu wykazania spełniania warunków udziału w postępowaniu</w:t>
      </w:r>
      <w:r w:rsidR="00C73A39" w:rsidRPr="00D36FB8">
        <w:rPr>
          <w:rFonts w:ascii="Arial" w:eastAsia="Times New Roman" w:hAnsi="Arial" w:cs="Arial"/>
          <w:lang w:eastAsia="pl-PL"/>
        </w:rPr>
        <w:t xml:space="preserve">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311369BB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50CC085E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3E69EB65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00785517" w14:textId="77777777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3650D34" w14:textId="48A3A6E4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0C10F1">
        <w:rPr>
          <w:rFonts w:ascii="Arial" w:eastAsia="Times New Roman" w:hAnsi="Arial" w:cs="Arial"/>
          <w:lang w:eastAsia="pl-PL"/>
        </w:rPr>
        <w:t>2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75553E" w:rsidRPr="00D36FB8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14:paraId="76B8400E" w14:textId="77777777"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E5F53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2C1BA32F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50061C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08073751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17E1DB6C" w14:textId="77777777" w:rsidR="00D8314F" w:rsidRPr="00D36FB8" w:rsidRDefault="00D8314F" w:rsidP="00D8314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4EAB6C2A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1616E5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31D396D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2BBA8B6C" w14:textId="6C941021" w:rsidR="00986A92" w:rsidRDefault="00986A92" w:rsidP="00D8314F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50AC2FEC" w14:textId="2913E90D" w:rsidR="00D8314F" w:rsidRPr="00D36FB8" w:rsidRDefault="00CA7B8D" w:rsidP="00986A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10F1">
        <w:rPr>
          <w:rFonts w:ascii="Arial" w:eastAsia="Times New Roman" w:hAnsi="Arial" w:cs="Arial"/>
          <w:b/>
          <w:lang w:eastAsia="pl-PL"/>
        </w:rPr>
        <w:t>22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78B7428E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298128EA" w14:textId="77777777" w:rsidR="007C1921" w:rsidRPr="00D36FB8" w:rsidRDefault="007C1921" w:rsidP="007C192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5B0B5F10" w14:textId="77777777" w:rsidR="007C1921" w:rsidRPr="00D36FB8" w:rsidRDefault="007C1921" w:rsidP="007C1921">
      <w:pPr>
        <w:spacing w:after="0" w:line="240" w:lineRule="auto"/>
        <w:rPr>
          <w:rFonts w:ascii="Arial" w:eastAsia="Calibri" w:hAnsi="Arial" w:cs="Arial"/>
        </w:rPr>
      </w:pPr>
    </w:p>
    <w:p w14:paraId="5E4AE2A5" w14:textId="77777777" w:rsidR="00CA7B8D" w:rsidRPr="00D36FB8" w:rsidRDefault="007C1921" w:rsidP="007C1921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9E5BB1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</w:p>
    <w:p w14:paraId="7D484C4E" w14:textId="671CCDE3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9A44771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55A4A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9B4689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DEDA667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DEF3A7E" w14:textId="67143995" w:rsidR="007C1921" w:rsidRPr="00041CB8" w:rsidRDefault="007C1921" w:rsidP="00041CB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DA3DA33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1F6BBFB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019663C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17E89BC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E76ACDD" w14:textId="77777777"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59D28F22" w14:textId="77777777"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7DC9EBC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46674F1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5213E1" w14:textId="77777777"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5BD14F24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17166BA2" w14:textId="179987DC" w:rsidR="000C10F1" w:rsidRDefault="00CA7B8D" w:rsidP="00041CB8">
      <w:pPr>
        <w:tabs>
          <w:tab w:val="right" w:leader="underscore" w:pos="8683"/>
        </w:tabs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  <w:r w:rsidR="000C10F1" w:rsidRPr="008642B3">
        <w:rPr>
          <w:rFonts w:ascii="Arial" w:hAnsi="Arial" w:cs="Arial"/>
        </w:rPr>
        <w:t>Usuwanie trzciny z rezerwatu RP Prądy.</w:t>
      </w:r>
    </w:p>
    <w:p w14:paraId="639D9499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5AAA5E" w14:textId="77777777" w:rsidR="00CA7B8D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4446AA7F" w14:textId="77777777" w:rsidR="00780BCD" w:rsidRPr="00D36FB8" w:rsidRDefault="00780BC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079583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4BFFB874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C540944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EF4485A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6C886595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7ADEA82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0A4DEC" w14:textId="77777777" w:rsidR="00CA7B8D" w:rsidRPr="00D36FB8" w:rsidRDefault="00CA7B8D" w:rsidP="005E4B5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45C48A1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5AFF8F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50AFE32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01C69790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3AB1292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984C611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1E53448" w14:textId="77FDB0C6" w:rsidR="00986A92" w:rsidRPr="00041CB8" w:rsidRDefault="00CA7B8D" w:rsidP="00041CB8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  <w:r w:rsidR="00986A92">
        <w:rPr>
          <w:rFonts w:ascii="Arial" w:eastAsia="Times New Roman" w:hAnsi="Arial" w:cs="Arial"/>
          <w:b/>
          <w:lang w:eastAsia="pl-PL"/>
        </w:rPr>
        <w:br w:type="page"/>
      </w:r>
    </w:p>
    <w:p w14:paraId="2FE0F25C" w14:textId="11D6D7C4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41CB8">
        <w:rPr>
          <w:rFonts w:ascii="Arial" w:eastAsia="Times New Roman" w:hAnsi="Arial" w:cs="Arial"/>
          <w:b/>
          <w:lang w:eastAsia="pl-PL"/>
        </w:rPr>
        <w:t>22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14:paraId="63BE8A90" w14:textId="77777777"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14:paraId="1FD699AB" w14:textId="77777777" w:rsidR="00CA7B8D" w:rsidRPr="00780BCD" w:rsidRDefault="00CA7B8D" w:rsidP="00780BC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</w:t>
      </w:r>
      <w:r w:rsidR="00780BCD">
        <w:rPr>
          <w:rFonts w:ascii="Arial" w:eastAsia="Calibri" w:hAnsi="Arial" w:cs="Arial"/>
          <w:b/>
        </w:rPr>
        <w:t xml:space="preserve"> DO TEJ SAMEJ GRUPY KAPITAŁOWEJ</w:t>
      </w:r>
    </w:p>
    <w:p w14:paraId="06D2096B" w14:textId="77777777"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42C00E9C" w14:textId="77777777" w:rsidR="00CA7B8D" w:rsidRPr="00D36FB8" w:rsidRDefault="00780BCD" w:rsidP="00CA7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CA7B8D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CFD4E1D" w14:textId="77777777"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CAA8766" w14:textId="77777777"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5193E3B" w14:textId="77777777"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80D858C" w14:textId="77777777" w:rsidR="000C10F1" w:rsidRDefault="000C10F1" w:rsidP="000C10F1">
      <w:pPr>
        <w:spacing w:after="0" w:line="360" w:lineRule="auto"/>
        <w:jc w:val="center"/>
        <w:rPr>
          <w:rFonts w:ascii="Arial" w:hAnsi="Arial" w:cs="Arial"/>
        </w:rPr>
      </w:pPr>
      <w:r w:rsidRPr="008642B3">
        <w:rPr>
          <w:rFonts w:ascii="Arial" w:hAnsi="Arial" w:cs="Arial"/>
        </w:rPr>
        <w:t>Usuwanie trzciny z rezerwatu RP Prądy.</w:t>
      </w:r>
    </w:p>
    <w:p w14:paraId="07BB6EFC" w14:textId="77777777" w:rsidR="00CA7B8D" w:rsidRPr="00D36FB8" w:rsidRDefault="00CA7B8D" w:rsidP="00CA7B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C9D7830" w14:textId="77777777" w:rsidR="009A2A4C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14:paraId="00189D96" w14:textId="77777777"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62364B" w14:textId="77777777" w:rsidR="00CA7B8D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14:paraId="11C9BAEF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A7B8D" w:rsidRPr="00D36FB8" w14:paraId="68DFBA58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03152238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5CCE6515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7508ACF2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14:paraId="3044122F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69FCBAAD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1F927097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FF6205B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E7A67B8" w14:textId="77777777"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</w:t>
      </w:r>
      <w:proofErr w:type="spellStart"/>
      <w:r w:rsidR="009A2A4C" w:rsidRPr="00D36FB8">
        <w:rPr>
          <w:rFonts w:ascii="Arial" w:hAnsi="Arial" w:cs="Arial"/>
        </w:rPr>
        <w:t>późn</w:t>
      </w:r>
      <w:proofErr w:type="spellEnd"/>
      <w:r w:rsidR="009A2A4C"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E9E51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6AF19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B7822C7" w14:textId="77777777" w:rsidR="00CA7B8D" w:rsidRPr="00D36FB8" w:rsidRDefault="00CA7B8D" w:rsidP="00780BCD">
      <w:pPr>
        <w:spacing w:after="0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14:paraId="2ADB1E30" w14:textId="77777777" w:rsidR="00CA7B8D" w:rsidRPr="00D36FB8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7813107" w14:textId="77777777" w:rsidR="00F72A1D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A554170" w14:textId="3CC87325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41CB8">
        <w:rPr>
          <w:rFonts w:ascii="Arial" w:eastAsia="Times New Roman" w:hAnsi="Arial" w:cs="Arial"/>
          <w:b/>
          <w:lang w:eastAsia="pl-PL"/>
        </w:rPr>
        <w:t>22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23BC3557" w14:textId="77777777" w:rsidR="00F72A1D" w:rsidRPr="00D36FB8" w:rsidRDefault="00F72A1D" w:rsidP="00F72A1D">
      <w:pPr>
        <w:ind w:left="720"/>
        <w:jc w:val="center"/>
        <w:rPr>
          <w:rFonts w:ascii="Arial" w:eastAsia="Calibri" w:hAnsi="Arial" w:cs="Arial"/>
        </w:rPr>
      </w:pPr>
    </w:p>
    <w:p w14:paraId="0657014F" w14:textId="77777777" w:rsidR="00F72A1D" w:rsidRPr="00D36FB8" w:rsidRDefault="00F72A1D" w:rsidP="00F72A1D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52D9D7BD" w14:textId="77777777" w:rsidR="00F72A1D" w:rsidRPr="00D36FB8" w:rsidRDefault="00F72A1D" w:rsidP="00F72A1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A3655AA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18112BA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FB85DB6" w14:textId="77777777" w:rsidR="00F72A1D" w:rsidRPr="00D36FB8" w:rsidRDefault="00F72A1D" w:rsidP="00F72A1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3CFA96E" w14:textId="6B437CC4" w:rsidR="00F72A1D" w:rsidRPr="005230E1" w:rsidRDefault="00F72A1D" w:rsidP="00F72A1D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0C10F1">
        <w:rPr>
          <w:rFonts w:ascii="Arial" w:hAnsi="Arial" w:cs="Arial"/>
        </w:rPr>
        <w:t>u</w:t>
      </w:r>
      <w:r w:rsidR="000C10F1" w:rsidRPr="000C10F1">
        <w:rPr>
          <w:rFonts w:ascii="Arial" w:hAnsi="Arial" w:cs="Arial"/>
        </w:rPr>
        <w:t>suwanie trzciny z rezerwatu RP Prądy.</w:t>
      </w:r>
    </w:p>
    <w:p w14:paraId="4909E0F0" w14:textId="00A3E6DD" w:rsidR="00F72A1D" w:rsidRPr="00D36FB8" w:rsidRDefault="00F72A1D" w:rsidP="00F72A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1B073560" w14:textId="77777777" w:rsidR="00F72A1D" w:rsidRPr="00D36FB8" w:rsidRDefault="00F72A1D" w:rsidP="00F72A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7E9763B6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279"/>
        <w:gridCol w:w="2349"/>
        <w:gridCol w:w="2662"/>
      </w:tblGrid>
      <w:tr w:rsidR="00F72A1D" w:rsidRPr="00D36FB8" w14:paraId="3768756A" w14:textId="77777777" w:rsidTr="00F72A1D">
        <w:trPr>
          <w:trHeight w:val="11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1AF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0F1A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AD6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34AB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F72A1D" w:rsidRPr="00D36FB8" w14:paraId="3689059D" w14:textId="77777777" w:rsidTr="00F72A1D">
        <w:trPr>
          <w:trHeight w:val="5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8CD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0DE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10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777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2A1D" w:rsidRPr="00D36FB8" w14:paraId="069E49D7" w14:textId="77777777" w:rsidTr="00F72A1D">
        <w:trPr>
          <w:trHeight w:val="56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2DC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69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9A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636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FD0B835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537960E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08477E6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4F859BD" w14:textId="77777777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7697A7C9" w14:textId="77777777" w:rsidR="00F72A1D" w:rsidRPr="00D36FB8" w:rsidRDefault="00F72A1D" w:rsidP="00F72A1D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330CC6A0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2DDBA8EA" w14:textId="77777777" w:rsidR="00F72A1D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2CC4AA" w14:textId="6F0CE165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10F1">
        <w:rPr>
          <w:rFonts w:ascii="Arial" w:eastAsia="Times New Roman" w:hAnsi="Arial" w:cs="Arial"/>
          <w:b/>
          <w:lang w:eastAsia="pl-PL"/>
        </w:rPr>
        <w:t>22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7 do SWZ</w:t>
      </w:r>
    </w:p>
    <w:p w14:paraId="2C816DC0" w14:textId="77777777" w:rsidR="00F72A1D" w:rsidRPr="00D36FB8" w:rsidRDefault="00F72A1D" w:rsidP="00F72A1D">
      <w:pPr>
        <w:spacing w:after="0"/>
        <w:rPr>
          <w:rFonts w:ascii="Arial" w:eastAsia="Calibri" w:hAnsi="Arial" w:cs="Arial"/>
          <w:b/>
        </w:rPr>
      </w:pPr>
    </w:p>
    <w:p w14:paraId="7C5C16DE" w14:textId="77777777" w:rsidR="00F72A1D" w:rsidRPr="00D36FB8" w:rsidRDefault="00F72A1D" w:rsidP="00F72A1D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ZAMÓWIENIA</w:t>
      </w:r>
    </w:p>
    <w:p w14:paraId="73E644B9" w14:textId="77777777" w:rsidR="00F72A1D" w:rsidRPr="00D36FB8" w:rsidRDefault="00F72A1D" w:rsidP="00F72A1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63E753A2" w14:textId="77777777" w:rsidR="00F72A1D" w:rsidRPr="00D36FB8" w:rsidRDefault="00F72A1D" w:rsidP="00F72A1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C805361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20B8ECD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0720ACB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5A30DEE" w14:textId="70F614D3" w:rsidR="00F72A1D" w:rsidRPr="00D36FB8" w:rsidRDefault="00F72A1D" w:rsidP="00F72A1D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0C10F1">
        <w:rPr>
          <w:rFonts w:ascii="Arial" w:hAnsi="Arial" w:cs="Arial"/>
        </w:rPr>
        <w:t>u</w:t>
      </w:r>
      <w:r w:rsidR="000C10F1" w:rsidRPr="000C10F1">
        <w:rPr>
          <w:rFonts w:ascii="Arial" w:hAnsi="Arial" w:cs="Arial"/>
        </w:rPr>
        <w:t>suwanie trzciny z rezerwatu RP Prądy</w:t>
      </w:r>
      <w:r>
        <w:rPr>
          <w:rFonts w:ascii="Arial" w:hAnsi="Arial" w:cs="Arial"/>
        </w:rPr>
        <w:t xml:space="preserve">, </w:t>
      </w:r>
      <w:r w:rsidRPr="00D36FB8">
        <w:rPr>
          <w:rFonts w:ascii="Arial" w:eastAsia="Calibri" w:hAnsi="Arial" w:cs="Arial"/>
        </w:rPr>
        <w:t>oświadczam,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3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19"/>
        <w:gridCol w:w="2307"/>
        <w:gridCol w:w="1668"/>
        <w:gridCol w:w="1754"/>
      </w:tblGrid>
      <w:tr w:rsidR="00041CB8" w:rsidRPr="00D36FB8" w14:paraId="61C4BB42" w14:textId="77777777" w:rsidTr="00041CB8">
        <w:trPr>
          <w:trHeight w:val="141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3B33" w14:textId="77777777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36FB8">
              <w:rPr>
                <w:rFonts w:ascii="Arial" w:eastAsia="Calibri" w:hAnsi="Arial" w:cs="Arial"/>
                <w:b/>
              </w:rPr>
              <w:t>Lp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843" w14:textId="77777777" w:rsidR="00041CB8" w:rsidRPr="00D36FB8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FF28A" w14:textId="08D4941B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Doświadczenie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1"/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7AF5" w14:textId="77777777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Informacja </w:t>
            </w:r>
            <w:r w:rsidRPr="00D36FB8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DA14" w14:textId="77777777" w:rsidR="00041CB8" w:rsidRPr="00D36FB8" w:rsidRDefault="00041CB8" w:rsidP="00330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6FB8">
              <w:rPr>
                <w:rFonts w:ascii="Arial" w:hAnsi="Arial" w:cs="Arial"/>
                <w:b/>
              </w:rPr>
              <w:t>Zakres wykonywanych czynności</w:t>
            </w:r>
          </w:p>
          <w:p w14:paraId="3701F946" w14:textId="77777777" w:rsidR="00041CB8" w:rsidRPr="00D36FB8" w:rsidRDefault="00041CB8" w:rsidP="003303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1CB8" w:rsidRPr="00D36FB8" w14:paraId="3AB7E486" w14:textId="77777777" w:rsidTr="00041CB8">
        <w:trPr>
          <w:trHeight w:val="126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218" w14:textId="77777777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ADE" w14:textId="77777777" w:rsidR="00041CB8" w:rsidRPr="00D36FB8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2EC" w14:textId="3DC1BE6C" w:rsidR="00041CB8" w:rsidRPr="00E5314D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E5314D">
              <w:rPr>
                <w:rFonts w:ascii="Arial" w:eastAsia="Calibri" w:hAnsi="Arial" w:cs="Arial"/>
                <w:i/>
                <w:sz w:val="20"/>
              </w:rPr>
              <w:t>Należy opisać doświadczenie odpowiednio do wymogów SWZ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 zgodnie z deklaracją z formularza ofertowego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920" w14:textId="77777777" w:rsidR="00041CB8" w:rsidRPr="00D36FB8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7ED" w14:textId="77777777" w:rsidR="00041CB8" w:rsidRPr="00D36FB8" w:rsidRDefault="00041CB8" w:rsidP="00330310">
            <w:pPr>
              <w:jc w:val="center"/>
              <w:rPr>
                <w:rFonts w:ascii="Arial" w:hAnsi="Arial" w:cs="Arial"/>
              </w:rPr>
            </w:pPr>
            <w:r w:rsidRPr="00D36FB8">
              <w:rPr>
                <w:rFonts w:ascii="Arial" w:hAnsi="Arial" w:cs="Arial"/>
              </w:rPr>
              <w:t>Kierownik prac</w:t>
            </w:r>
          </w:p>
        </w:tc>
      </w:tr>
    </w:tbl>
    <w:p w14:paraId="711F5358" w14:textId="77777777" w:rsidR="00F72A1D" w:rsidRPr="00D36FB8" w:rsidRDefault="00F72A1D" w:rsidP="00F72A1D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59CD4FCA" w14:textId="77777777" w:rsidR="00F72A1D" w:rsidRPr="00D36FB8" w:rsidRDefault="00F72A1D" w:rsidP="00F72A1D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347AE182" w14:textId="77777777" w:rsidR="00F72A1D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692A0BFF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19CE049" w14:textId="77777777" w:rsidR="00F72A1D" w:rsidRDefault="00F72A1D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CED542" w14:textId="2DBD8FCB" w:rsidR="00F72A1D" w:rsidRDefault="00F72A1D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325E4F" w14:textId="0CF9B84B" w:rsidR="005E1050" w:rsidRPr="00D36FB8" w:rsidRDefault="005E1050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10F1">
        <w:rPr>
          <w:rFonts w:ascii="Arial" w:eastAsia="Times New Roman" w:hAnsi="Arial" w:cs="Arial"/>
          <w:b/>
          <w:lang w:eastAsia="pl-PL"/>
        </w:rPr>
        <w:t>22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C50149">
        <w:rPr>
          <w:rFonts w:ascii="Arial" w:eastAsia="Calibri" w:hAnsi="Arial" w:cs="Arial"/>
          <w:b/>
        </w:rPr>
        <w:t>8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0358B486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7D123884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F0F16DD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14:paraId="40ED0051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5F31E9B5" w14:textId="77777777"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8DFAD22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801A5CD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428901" w14:textId="77777777"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1BBE6CC" w14:textId="35D37A63" w:rsidR="00EF46C5" w:rsidRPr="00D36FB8" w:rsidRDefault="005E1050" w:rsidP="000C10F1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0C10F1">
        <w:rPr>
          <w:rFonts w:ascii="Arial" w:hAnsi="Arial" w:cs="Arial"/>
        </w:rPr>
        <w:t>u</w:t>
      </w:r>
      <w:r w:rsidR="000C10F1" w:rsidRPr="000C10F1">
        <w:rPr>
          <w:rFonts w:ascii="Arial" w:hAnsi="Arial" w:cs="Arial"/>
        </w:rPr>
        <w:t>suwanie trzciny z rezerwatu RP Prądy</w:t>
      </w:r>
      <w:r w:rsidR="000C10F1">
        <w:rPr>
          <w:rFonts w:ascii="Arial" w:hAnsi="Arial" w:cs="Arial"/>
        </w:rPr>
        <w:t>, o</w:t>
      </w:r>
      <w:r w:rsidR="00EF46C5" w:rsidRPr="00D36FB8">
        <w:rPr>
          <w:rFonts w:ascii="Arial" w:hAnsi="Arial" w:cs="Arial"/>
        </w:rPr>
        <w:t xml:space="preserve">świadczam, że informacje zawarte w oświadczeniu, o którym mowa w art. 125 ust. 1 ustawy </w:t>
      </w:r>
      <w:proofErr w:type="spellStart"/>
      <w:r w:rsidR="00EF46C5" w:rsidRPr="00D36FB8">
        <w:rPr>
          <w:rFonts w:ascii="Arial" w:hAnsi="Arial" w:cs="Arial"/>
        </w:rPr>
        <w:t>Pzp</w:t>
      </w:r>
      <w:proofErr w:type="spellEnd"/>
      <w:r w:rsidR="00EF46C5" w:rsidRPr="00D36FB8">
        <w:rPr>
          <w:rFonts w:ascii="Arial" w:hAnsi="Arial" w:cs="Arial"/>
        </w:rPr>
        <w:t xml:space="preserve">, przedłożonym wraz z ofertą na formularzu Jednolitego Europejskiego Dokumentu Zamówienia (JEDZ) są aktualne w zakresie podstaw wykluczenia z postępowania określonych w: </w:t>
      </w:r>
    </w:p>
    <w:p w14:paraId="6091F933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5B11F23E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14:paraId="5A8710C2" w14:textId="77777777" w:rsidR="00EF46C5" w:rsidRPr="00D36FB8" w:rsidRDefault="00EF46C5" w:rsidP="005E4B5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14:paraId="0A9AD352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65995F6E" w14:textId="30BE27BB" w:rsidR="005E1050" w:rsidRPr="00986A92" w:rsidRDefault="00EF46C5" w:rsidP="00986A92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 xml:space="preserve">ustawy </w:t>
      </w:r>
      <w:proofErr w:type="spellStart"/>
      <w:r w:rsidR="00E558BA"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>.</w:t>
      </w:r>
    </w:p>
    <w:p w14:paraId="47EEEA1C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3980445" w14:textId="77777777"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69E8AB92" w14:textId="77777777"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2123103E" w14:textId="6AA44D56" w:rsidR="00D14E18" w:rsidRPr="00F21D32" w:rsidRDefault="00D14E18" w:rsidP="00F21D3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D14E18" w:rsidRPr="00F21D32" w:rsidSect="007A0610">
      <w:headerReference w:type="default" r:id="rId8"/>
      <w:footerReference w:type="default" r:id="rId9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E4B" w14:textId="77777777" w:rsidR="00C44605" w:rsidRDefault="00C44605" w:rsidP="00022933">
      <w:pPr>
        <w:spacing w:after="0" w:line="240" w:lineRule="auto"/>
      </w:pPr>
      <w:r>
        <w:separator/>
      </w:r>
    </w:p>
  </w:endnote>
  <w:endnote w:type="continuationSeparator" w:id="0">
    <w:p w14:paraId="2E3B9124" w14:textId="77777777" w:rsidR="00C44605" w:rsidRDefault="00C4460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14:paraId="47F39EF3" w14:textId="77777777" w:rsidR="00C44605" w:rsidRPr="00425F85" w:rsidRDefault="00C4460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6825B2E1" w14:textId="77777777" w:rsidR="00C44605" w:rsidRPr="00A30643" w:rsidRDefault="00C4460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46490ED5" wp14:editId="7BCAD751">
              <wp:extent cx="5047615" cy="1012190"/>
              <wp:effectExtent l="0" t="0" r="0" b="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020C9" w:rsidRPr="007020C9">
          <w:rPr>
            <w:rFonts w:asciiTheme="majorHAnsi" w:eastAsiaTheme="majorEastAsia" w:hAnsiTheme="majorHAnsi" w:cstheme="majorBidi"/>
            <w:noProof/>
            <w:sz w:val="28"/>
            <w:szCs w:val="28"/>
          </w:rPr>
          <w:t>55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23D" w14:textId="77777777" w:rsidR="00C44605" w:rsidRDefault="00C44605" w:rsidP="00022933">
      <w:pPr>
        <w:spacing w:after="0" w:line="240" w:lineRule="auto"/>
      </w:pPr>
      <w:r>
        <w:separator/>
      </w:r>
    </w:p>
  </w:footnote>
  <w:footnote w:type="continuationSeparator" w:id="0">
    <w:p w14:paraId="6F7FB2D1" w14:textId="77777777" w:rsidR="00C44605" w:rsidRDefault="00C44605" w:rsidP="00022933">
      <w:pPr>
        <w:spacing w:after="0" w:line="240" w:lineRule="auto"/>
      </w:pPr>
      <w:r>
        <w:continuationSeparator/>
      </w:r>
    </w:p>
  </w:footnote>
  <w:footnote w:id="1">
    <w:p w14:paraId="5E42799E" w14:textId="353CBFF4" w:rsidR="00041CB8" w:rsidRDefault="00041CB8" w:rsidP="00F72A1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55626">
        <w:rPr>
          <w:rFonts w:ascii="Arial" w:hAnsi="Arial" w:cs="Arial"/>
          <w:u w:val="single"/>
        </w:rPr>
        <w:t>doświadczenie</w:t>
      </w:r>
      <w:r w:rsidRPr="00755626">
        <w:rPr>
          <w:rFonts w:ascii="Arial" w:hAnsi="Arial" w:cs="Arial"/>
        </w:rPr>
        <w:t xml:space="preserve"> w realizacji prac agrotechnicznych lub leśnych</w:t>
      </w:r>
      <w:r>
        <w:rPr>
          <w:rFonts w:ascii="Arial" w:hAnsi="Arial" w:cs="Arial"/>
        </w:rPr>
        <w:t>,</w:t>
      </w:r>
      <w:r w:rsidRPr="00622128">
        <w:rPr>
          <w:rFonts w:ascii="Arial" w:hAnsi="Arial" w:cs="Arial"/>
        </w:rPr>
        <w:t xml:space="preserve"> zakresie których usuwano </w:t>
      </w:r>
      <w:r w:rsidRPr="00755626">
        <w:rPr>
          <w:rFonts w:ascii="Arial" w:hAnsi="Arial" w:cs="Arial"/>
          <w:b/>
          <w:bCs/>
        </w:rPr>
        <w:t>gatunki inwazyjne z listy inwazyjnych gatunków</w:t>
      </w:r>
      <w:r w:rsidRPr="00622128">
        <w:rPr>
          <w:rFonts w:ascii="Arial" w:hAnsi="Arial" w:cs="Arial"/>
        </w:rPr>
        <w:t xml:space="preserve"> roślin wymienionych w rozporządzeniu Ministra Środowiska z 9 września 2011 r. w sprawie listy roślin i zwierząt gatunków obcych, które w przypadku uwolnienia do środowiska przyrodniczego mogą zagrozić gatunkom rodzimym lub siedliskom przyrodniczym</w:t>
      </w:r>
      <w:r>
        <w:rPr>
          <w:rFonts w:ascii="Arial" w:hAnsi="Arial" w:cs="Arial"/>
        </w:rPr>
        <w:t xml:space="preserve"> – o ile takie oferent zadeklarował w formularzu ofertowym.</w:t>
      </w:r>
    </w:p>
    <w:p w14:paraId="0936216B" w14:textId="77777777" w:rsidR="00041CB8" w:rsidRDefault="00041CB8" w:rsidP="00F72A1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C9C" w14:textId="56964AF7" w:rsidR="00C44605" w:rsidRDefault="003F2DED" w:rsidP="00715CCC">
    <w:pPr>
      <w:pStyle w:val="Nagwek"/>
    </w:pPr>
    <w:r w:rsidRPr="00976E0C">
      <w:rPr>
        <w:noProof/>
        <w:lang w:eastAsia="pl-PL"/>
      </w:rPr>
      <w:drawing>
        <wp:inline distT="0" distB="0" distL="0" distR="0" wp14:anchorId="65AF5C4D" wp14:editId="1374F50E">
          <wp:extent cx="5759450" cy="655320"/>
          <wp:effectExtent l="0" t="0" r="0" b="0"/>
          <wp:docPr id="7" name="Obraz 7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3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29B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3521"/>
    <w:multiLevelType w:val="hybridMultilevel"/>
    <w:tmpl w:val="CF48A47E"/>
    <w:lvl w:ilvl="0" w:tplc="198EC7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81A93"/>
    <w:multiLevelType w:val="hybridMultilevel"/>
    <w:tmpl w:val="015EE206"/>
    <w:lvl w:ilvl="0" w:tplc="35AA3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06A03"/>
    <w:multiLevelType w:val="hybridMultilevel"/>
    <w:tmpl w:val="D096BB7E"/>
    <w:lvl w:ilvl="0" w:tplc="8436A4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3995230">
    <w:abstractNumId w:val="19"/>
  </w:num>
  <w:num w:numId="2" w16cid:durableId="519658246">
    <w:abstractNumId w:val="8"/>
  </w:num>
  <w:num w:numId="3" w16cid:durableId="580607873">
    <w:abstractNumId w:val="15"/>
  </w:num>
  <w:num w:numId="4" w16cid:durableId="1939830236">
    <w:abstractNumId w:val="31"/>
  </w:num>
  <w:num w:numId="5" w16cid:durableId="584264118">
    <w:abstractNumId w:val="12"/>
  </w:num>
  <w:num w:numId="6" w16cid:durableId="84157839">
    <w:abstractNumId w:val="18"/>
  </w:num>
  <w:num w:numId="7" w16cid:durableId="1785921623">
    <w:abstractNumId w:val="14"/>
  </w:num>
  <w:num w:numId="8" w16cid:durableId="1857233230">
    <w:abstractNumId w:val="33"/>
  </w:num>
  <w:num w:numId="9" w16cid:durableId="1875848199">
    <w:abstractNumId w:val="29"/>
  </w:num>
  <w:num w:numId="10" w16cid:durableId="2055108728">
    <w:abstractNumId w:val="38"/>
  </w:num>
  <w:num w:numId="11" w16cid:durableId="1307122054">
    <w:abstractNumId w:val="35"/>
  </w:num>
  <w:num w:numId="12" w16cid:durableId="409238608">
    <w:abstractNumId w:val="36"/>
  </w:num>
  <w:num w:numId="13" w16cid:durableId="1557619489">
    <w:abstractNumId w:val="27"/>
  </w:num>
  <w:num w:numId="14" w16cid:durableId="178930397">
    <w:abstractNumId w:val="34"/>
  </w:num>
  <w:num w:numId="15" w16cid:durableId="2119636588">
    <w:abstractNumId w:val="37"/>
  </w:num>
  <w:num w:numId="16" w16cid:durableId="785732826">
    <w:abstractNumId w:val="32"/>
  </w:num>
  <w:num w:numId="17" w16cid:durableId="1602175912">
    <w:abstractNumId w:val="30"/>
  </w:num>
  <w:num w:numId="18" w16cid:durableId="1997147159">
    <w:abstractNumId w:val="13"/>
  </w:num>
  <w:num w:numId="19" w16cid:durableId="1256287585">
    <w:abstractNumId w:val="22"/>
  </w:num>
  <w:num w:numId="20" w16cid:durableId="1045104678">
    <w:abstractNumId w:val="25"/>
  </w:num>
  <w:num w:numId="21" w16cid:durableId="1389264385">
    <w:abstractNumId w:val="9"/>
  </w:num>
  <w:num w:numId="22" w16cid:durableId="905722152">
    <w:abstractNumId w:val="10"/>
  </w:num>
  <w:num w:numId="23" w16cid:durableId="1409573989">
    <w:abstractNumId w:val="28"/>
  </w:num>
  <w:num w:numId="24" w16cid:durableId="167641410">
    <w:abstractNumId w:val="24"/>
  </w:num>
  <w:num w:numId="25" w16cid:durableId="1913656873">
    <w:abstractNumId w:val="21"/>
  </w:num>
  <w:num w:numId="26" w16cid:durableId="1172988735">
    <w:abstractNumId w:val="11"/>
  </w:num>
  <w:num w:numId="27" w16cid:durableId="1411269470">
    <w:abstractNumId w:val="0"/>
  </w:num>
  <w:num w:numId="28" w16cid:durableId="440146921">
    <w:abstractNumId w:val="1"/>
  </w:num>
  <w:num w:numId="29" w16cid:durableId="1877350600">
    <w:abstractNumId w:val="2"/>
  </w:num>
  <w:num w:numId="30" w16cid:durableId="1213074948">
    <w:abstractNumId w:val="4"/>
  </w:num>
  <w:num w:numId="31" w16cid:durableId="344593592">
    <w:abstractNumId w:val="5"/>
  </w:num>
  <w:num w:numId="32" w16cid:durableId="1800225203">
    <w:abstractNumId w:val="6"/>
  </w:num>
  <w:num w:numId="33" w16cid:durableId="1107389331">
    <w:abstractNumId w:val="7"/>
  </w:num>
  <w:num w:numId="34" w16cid:durableId="1715041139">
    <w:abstractNumId w:val="16"/>
  </w:num>
  <w:num w:numId="35" w16cid:durableId="661813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5192574">
    <w:abstractNumId w:val="17"/>
  </w:num>
  <w:num w:numId="37" w16cid:durableId="1750231782">
    <w:abstractNumId w:val="20"/>
  </w:num>
  <w:num w:numId="38" w16cid:durableId="53748480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22933"/>
    <w:rsid w:val="0003688A"/>
    <w:rsid w:val="00037D25"/>
    <w:rsid w:val="00041CB8"/>
    <w:rsid w:val="000477A2"/>
    <w:rsid w:val="00052871"/>
    <w:rsid w:val="00055316"/>
    <w:rsid w:val="000559AA"/>
    <w:rsid w:val="00064B42"/>
    <w:rsid w:val="000658F1"/>
    <w:rsid w:val="00066076"/>
    <w:rsid w:val="0007284D"/>
    <w:rsid w:val="000731CB"/>
    <w:rsid w:val="0008024C"/>
    <w:rsid w:val="000A2A42"/>
    <w:rsid w:val="000A7590"/>
    <w:rsid w:val="000C10F1"/>
    <w:rsid w:val="000C3B40"/>
    <w:rsid w:val="000C6F80"/>
    <w:rsid w:val="000D246B"/>
    <w:rsid w:val="000F032A"/>
    <w:rsid w:val="000F3373"/>
    <w:rsid w:val="000F3A1C"/>
    <w:rsid w:val="00103CD7"/>
    <w:rsid w:val="00104209"/>
    <w:rsid w:val="00135449"/>
    <w:rsid w:val="001361BB"/>
    <w:rsid w:val="00141903"/>
    <w:rsid w:val="0014712D"/>
    <w:rsid w:val="001750F1"/>
    <w:rsid w:val="00180211"/>
    <w:rsid w:val="001812E6"/>
    <w:rsid w:val="00181CBB"/>
    <w:rsid w:val="001854FB"/>
    <w:rsid w:val="0019130F"/>
    <w:rsid w:val="001B026D"/>
    <w:rsid w:val="001C3621"/>
    <w:rsid w:val="001D370E"/>
    <w:rsid w:val="001D645A"/>
    <w:rsid w:val="00202B00"/>
    <w:rsid w:val="0022329A"/>
    <w:rsid w:val="002238A7"/>
    <w:rsid w:val="00223A27"/>
    <w:rsid w:val="00227193"/>
    <w:rsid w:val="00237303"/>
    <w:rsid w:val="00261164"/>
    <w:rsid w:val="00271E42"/>
    <w:rsid w:val="00273CC2"/>
    <w:rsid w:val="002775EE"/>
    <w:rsid w:val="00292C99"/>
    <w:rsid w:val="0029504B"/>
    <w:rsid w:val="002A0EFF"/>
    <w:rsid w:val="002C285D"/>
    <w:rsid w:val="002D4EE2"/>
    <w:rsid w:val="002D736C"/>
    <w:rsid w:val="002E5AB3"/>
    <w:rsid w:val="00300E0B"/>
    <w:rsid w:val="00333174"/>
    <w:rsid w:val="00333E20"/>
    <w:rsid w:val="003442B0"/>
    <w:rsid w:val="00364C7C"/>
    <w:rsid w:val="00371CE2"/>
    <w:rsid w:val="00384D58"/>
    <w:rsid w:val="00384D83"/>
    <w:rsid w:val="003959EC"/>
    <w:rsid w:val="003A7F83"/>
    <w:rsid w:val="003E3169"/>
    <w:rsid w:val="003E3D43"/>
    <w:rsid w:val="003F2DED"/>
    <w:rsid w:val="004005F6"/>
    <w:rsid w:val="00402CBA"/>
    <w:rsid w:val="00413762"/>
    <w:rsid w:val="00430516"/>
    <w:rsid w:val="00431809"/>
    <w:rsid w:val="00441817"/>
    <w:rsid w:val="00457AE1"/>
    <w:rsid w:val="0046479B"/>
    <w:rsid w:val="00485365"/>
    <w:rsid w:val="004912E2"/>
    <w:rsid w:val="004973FF"/>
    <w:rsid w:val="004A4174"/>
    <w:rsid w:val="004A74D7"/>
    <w:rsid w:val="004B2BBF"/>
    <w:rsid w:val="004C3631"/>
    <w:rsid w:val="004E0ADF"/>
    <w:rsid w:val="004F63C4"/>
    <w:rsid w:val="0050597E"/>
    <w:rsid w:val="005108F1"/>
    <w:rsid w:val="00510ED0"/>
    <w:rsid w:val="005230E1"/>
    <w:rsid w:val="00527703"/>
    <w:rsid w:val="00533A65"/>
    <w:rsid w:val="0053492B"/>
    <w:rsid w:val="00545212"/>
    <w:rsid w:val="00565214"/>
    <w:rsid w:val="00572363"/>
    <w:rsid w:val="00582602"/>
    <w:rsid w:val="0058297D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E4B50"/>
    <w:rsid w:val="005F59C6"/>
    <w:rsid w:val="00603A30"/>
    <w:rsid w:val="006666DE"/>
    <w:rsid w:val="00672785"/>
    <w:rsid w:val="0067576C"/>
    <w:rsid w:val="00687861"/>
    <w:rsid w:val="00697FE8"/>
    <w:rsid w:val="006B00A0"/>
    <w:rsid w:val="006B3F24"/>
    <w:rsid w:val="006B78FC"/>
    <w:rsid w:val="006C6FD4"/>
    <w:rsid w:val="006D6AEB"/>
    <w:rsid w:val="006E7E71"/>
    <w:rsid w:val="006F5DCB"/>
    <w:rsid w:val="007020C9"/>
    <w:rsid w:val="00707AD1"/>
    <w:rsid w:val="007111D8"/>
    <w:rsid w:val="007133FF"/>
    <w:rsid w:val="00715CCC"/>
    <w:rsid w:val="007265D1"/>
    <w:rsid w:val="007302C6"/>
    <w:rsid w:val="007404C7"/>
    <w:rsid w:val="00754DE6"/>
    <w:rsid w:val="0075553E"/>
    <w:rsid w:val="00757339"/>
    <w:rsid w:val="00763935"/>
    <w:rsid w:val="007647CC"/>
    <w:rsid w:val="00780BCD"/>
    <w:rsid w:val="00781A3F"/>
    <w:rsid w:val="007A0610"/>
    <w:rsid w:val="007A2C56"/>
    <w:rsid w:val="007B0230"/>
    <w:rsid w:val="007C1921"/>
    <w:rsid w:val="007C5AE9"/>
    <w:rsid w:val="007D5561"/>
    <w:rsid w:val="007E05C4"/>
    <w:rsid w:val="007E1CDB"/>
    <w:rsid w:val="00801E22"/>
    <w:rsid w:val="0081107D"/>
    <w:rsid w:val="00813302"/>
    <w:rsid w:val="00832F6B"/>
    <w:rsid w:val="008402B1"/>
    <w:rsid w:val="0084249D"/>
    <w:rsid w:val="008471BA"/>
    <w:rsid w:val="00847437"/>
    <w:rsid w:val="008642B3"/>
    <w:rsid w:val="00871872"/>
    <w:rsid w:val="00881B02"/>
    <w:rsid w:val="00883ECA"/>
    <w:rsid w:val="008B68A3"/>
    <w:rsid w:val="008C14F4"/>
    <w:rsid w:val="008D3D85"/>
    <w:rsid w:val="00906B43"/>
    <w:rsid w:val="0090729D"/>
    <w:rsid w:val="0091155C"/>
    <w:rsid w:val="00914DD4"/>
    <w:rsid w:val="00915040"/>
    <w:rsid w:val="009169D5"/>
    <w:rsid w:val="00921ABB"/>
    <w:rsid w:val="00940346"/>
    <w:rsid w:val="00971F2F"/>
    <w:rsid w:val="00981F80"/>
    <w:rsid w:val="00986A92"/>
    <w:rsid w:val="009904B6"/>
    <w:rsid w:val="009A2A4C"/>
    <w:rsid w:val="009B40E2"/>
    <w:rsid w:val="009B4E3B"/>
    <w:rsid w:val="009D4F9F"/>
    <w:rsid w:val="009D7648"/>
    <w:rsid w:val="009D7D2D"/>
    <w:rsid w:val="009E5535"/>
    <w:rsid w:val="009E716C"/>
    <w:rsid w:val="00A072D3"/>
    <w:rsid w:val="00A12490"/>
    <w:rsid w:val="00A258F0"/>
    <w:rsid w:val="00A30643"/>
    <w:rsid w:val="00A43290"/>
    <w:rsid w:val="00A47E2C"/>
    <w:rsid w:val="00A528E6"/>
    <w:rsid w:val="00A6074A"/>
    <w:rsid w:val="00A628D2"/>
    <w:rsid w:val="00A7275B"/>
    <w:rsid w:val="00A94D48"/>
    <w:rsid w:val="00AA41C0"/>
    <w:rsid w:val="00AC4F43"/>
    <w:rsid w:val="00AC63CA"/>
    <w:rsid w:val="00AC6727"/>
    <w:rsid w:val="00AD7F84"/>
    <w:rsid w:val="00AE5484"/>
    <w:rsid w:val="00AF2D86"/>
    <w:rsid w:val="00AF7FB1"/>
    <w:rsid w:val="00B014FC"/>
    <w:rsid w:val="00B11AA9"/>
    <w:rsid w:val="00B16878"/>
    <w:rsid w:val="00B35215"/>
    <w:rsid w:val="00B51E56"/>
    <w:rsid w:val="00B52560"/>
    <w:rsid w:val="00B60225"/>
    <w:rsid w:val="00B834B2"/>
    <w:rsid w:val="00B90CDA"/>
    <w:rsid w:val="00B97AEA"/>
    <w:rsid w:val="00BA32C6"/>
    <w:rsid w:val="00BB2927"/>
    <w:rsid w:val="00BB6BFA"/>
    <w:rsid w:val="00BC2BD2"/>
    <w:rsid w:val="00BD191B"/>
    <w:rsid w:val="00BE1A4D"/>
    <w:rsid w:val="00BE21D4"/>
    <w:rsid w:val="00BE5E36"/>
    <w:rsid w:val="00BF2E44"/>
    <w:rsid w:val="00C032BF"/>
    <w:rsid w:val="00C20086"/>
    <w:rsid w:val="00C218C3"/>
    <w:rsid w:val="00C27AE2"/>
    <w:rsid w:val="00C27B47"/>
    <w:rsid w:val="00C3020E"/>
    <w:rsid w:val="00C40AFF"/>
    <w:rsid w:val="00C44605"/>
    <w:rsid w:val="00C4604B"/>
    <w:rsid w:val="00C47486"/>
    <w:rsid w:val="00C50149"/>
    <w:rsid w:val="00C73A39"/>
    <w:rsid w:val="00C73D72"/>
    <w:rsid w:val="00C81B57"/>
    <w:rsid w:val="00C9328D"/>
    <w:rsid w:val="00C93C63"/>
    <w:rsid w:val="00CA7B8D"/>
    <w:rsid w:val="00CB1821"/>
    <w:rsid w:val="00CC2043"/>
    <w:rsid w:val="00CD33A2"/>
    <w:rsid w:val="00CE3EEB"/>
    <w:rsid w:val="00CE6FD4"/>
    <w:rsid w:val="00CF28E8"/>
    <w:rsid w:val="00CF4A35"/>
    <w:rsid w:val="00D103C8"/>
    <w:rsid w:val="00D14E18"/>
    <w:rsid w:val="00D170B3"/>
    <w:rsid w:val="00D36FB8"/>
    <w:rsid w:val="00D531BC"/>
    <w:rsid w:val="00D575E3"/>
    <w:rsid w:val="00D6379D"/>
    <w:rsid w:val="00D721FC"/>
    <w:rsid w:val="00D81239"/>
    <w:rsid w:val="00D8314F"/>
    <w:rsid w:val="00D84BFF"/>
    <w:rsid w:val="00D90C16"/>
    <w:rsid w:val="00D94B2B"/>
    <w:rsid w:val="00DA70F4"/>
    <w:rsid w:val="00DC6EE5"/>
    <w:rsid w:val="00DC772E"/>
    <w:rsid w:val="00DD0E98"/>
    <w:rsid w:val="00DD611F"/>
    <w:rsid w:val="00DF74EE"/>
    <w:rsid w:val="00E06254"/>
    <w:rsid w:val="00E20652"/>
    <w:rsid w:val="00E2676E"/>
    <w:rsid w:val="00E33EFF"/>
    <w:rsid w:val="00E4473E"/>
    <w:rsid w:val="00E45687"/>
    <w:rsid w:val="00E5314D"/>
    <w:rsid w:val="00E558BA"/>
    <w:rsid w:val="00E5599D"/>
    <w:rsid w:val="00E60830"/>
    <w:rsid w:val="00E60B49"/>
    <w:rsid w:val="00E7322F"/>
    <w:rsid w:val="00E77EE8"/>
    <w:rsid w:val="00E81C8A"/>
    <w:rsid w:val="00EA4E69"/>
    <w:rsid w:val="00EB2639"/>
    <w:rsid w:val="00EC4DB6"/>
    <w:rsid w:val="00EE76EE"/>
    <w:rsid w:val="00EF46C5"/>
    <w:rsid w:val="00F16381"/>
    <w:rsid w:val="00F20A3F"/>
    <w:rsid w:val="00F21D32"/>
    <w:rsid w:val="00F52FBA"/>
    <w:rsid w:val="00F55FA9"/>
    <w:rsid w:val="00F6154A"/>
    <w:rsid w:val="00F72A1D"/>
    <w:rsid w:val="00F754A2"/>
    <w:rsid w:val="00F97F95"/>
    <w:rsid w:val="00FD5092"/>
    <w:rsid w:val="00FF311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09111E"/>
  <w15:docId w15:val="{A61298AD-7B2D-45DB-90FB-E2B1E1C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3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456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687"/>
    <w:rPr>
      <w:rFonts w:ascii="Calibri" w:eastAsia="Calibri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32D1-A392-4239-B8A1-50DE99D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62</cp:revision>
  <cp:lastPrinted>2022-04-07T11:35:00Z</cp:lastPrinted>
  <dcterms:created xsi:type="dcterms:W3CDTF">2021-02-12T11:53:00Z</dcterms:created>
  <dcterms:modified xsi:type="dcterms:W3CDTF">2022-04-13T06:42:00Z</dcterms:modified>
</cp:coreProperties>
</file>