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364CA8" w:rsidRDefault="00432F43" w:rsidP="00364CA8">
      <w:pPr>
        <w:tabs>
          <w:tab w:val="left" w:pos="2650"/>
        </w:tabs>
        <w:suppressAutoHyphens w:val="0"/>
        <w:adjustRightInd w:val="0"/>
        <w:spacing w:before="60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  <w:r w:rsidR="00053C8D">
        <w:rPr>
          <w:rFonts w:ascii="Arial" w:hAnsi="Arial" w:cs="Arial"/>
          <w:b/>
          <w:vertAlign w:val="subscript"/>
          <w:lang w:eastAsia="pl-PL"/>
        </w:rPr>
        <w:t xml:space="preserve">  </w:t>
      </w:r>
    </w:p>
    <w:p w:rsidR="00F46A37" w:rsidRPr="00F46A37" w:rsidRDefault="00F46A37" w:rsidP="00364CA8">
      <w:pPr>
        <w:tabs>
          <w:tab w:val="left" w:pos="2650"/>
        </w:tabs>
        <w:suppressAutoHyphens w:val="0"/>
        <w:adjustRightInd w:val="0"/>
        <w:spacing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F46A37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F46A37" w:rsidRDefault="00F46A37" w:rsidP="007A641A">
      <w:pPr>
        <w:spacing w:before="600" w:after="240" w:line="360" w:lineRule="auto"/>
        <w:jc w:val="left"/>
        <w:rPr>
          <w:rFonts w:ascii="Arial" w:hAnsi="Arial" w:cs="Arial"/>
        </w:rPr>
      </w:pPr>
      <w:r w:rsidRPr="00F46A37">
        <w:rPr>
          <w:rFonts w:ascii="Arial" w:hAnsi="Arial" w:cs="Arial"/>
          <w:b/>
        </w:rPr>
        <w:t xml:space="preserve">Rozdział nr </w:t>
      </w:r>
      <w:r w:rsidR="00F70656">
        <w:rPr>
          <w:rFonts w:ascii="Arial" w:hAnsi="Arial" w:cs="Arial"/>
          <w:b/>
        </w:rPr>
        <w:t>2</w:t>
      </w:r>
      <w:r w:rsidRPr="00F46A37">
        <w:rPr>
          <w:rFonts w:ascii="Arial" w:hAnsi="Arial" w:cs="Arial"/>
          <w:b/>
        </w:rPr>
        <w:t xml:space="preserve"> – </w:t>
      </w:r>
      <w:r w:rsidRPr="00F46A37">
        <w:rPr>
          <w:rFonts w:ascii="Arial" w:hAnsi="Arial" w:cs="Arial"/>
        </w:rPr>
        <w:t>dostawa</w:t>
      </w:r>
      <w:r w:rsidRPr="00F46A37">
        <w:rPr>
          <w:rFonts w:ascii="Arial" w:hAnsi="Arial" w:cs="Arial"/>
          <w:b/>
        </w:rPr>
        <w:t xml:space="preserve"> </w:t>
      </w:r>
      <w:r w:rsidR="00555080">
        <w:rPr>
          <w:rFonts w:ascii="Arial" w:hAnsi="Arial" w:cs="Arial"/>
          <w:b/>
        </w:rPr>
        <w:t>konduktometru laboratoryjnego</w:t>
      </w:r>
      <w:r w:rsidRPr="00F46A37">
        <w:rPr>
          <w:rFonts w:ascii="Arial" w:hAnsi="Arial" w:cs="Arial"/>
          <w:b/>
        </w:rPr>
        <w:t xml:space="preserve"> </w:t>
      </w:r>
      <w:r w:rsidRPr="00F46A37">
        <w:rPr>
          <w:rFonts w:ascii="Arial" w:hAnsi="Arial" w:cs="Arial"/>
        </w:rPr>
        <w:t xml:space="preserve">(liczba szt.: </w:t>
      </w:r>
      <w:r w:rsidR="00555080" w:rsidRPr="00D13048">
        <w:rPr>
          <w:rFonts w:ascii="Arial" w:hAnsi="Arial" w:cs="Arial"/>
        </w:rPr>
        <w:t>1</w:t>
      </w:r>
      <w:r w:rsidRPr="00F46A37">
        <w:rPr>
          <w:rFonts w:ascii="Arial" w:hAnsi="Arial" w:cs="Arial"/>
        </w:rPr>
        <w:t xml:space="preserve"> szt.)</w:t>
      </w:r>
      <w:r>
        <w:rPr>
          <w:rFonts w:ascii="Arial" w:hAnsi="Arial" w:cs="Arial"/>
        </w:rPr>
        <w:t xml:space="preserve"> </w:t>
      </w:r>
      <w:r w:rsidR="007A641A">
        <w:rPr>
          <w:rFonts w:ascii="Arial" w:hAnsi="Arial" w:cs="Arial"/>
        </w:rPr>
        <w:t xml:space="preserve">do </w:t>
      </w:r>
      <w:r w:rsidRPr="00F46A37">
        <w:rPr>
          <w:rFonts w:ascii="Arial" w:hAnsi="Arial" w:cs="Arial"/>
        </w:rPr>
        <w:t xml:space="preserve">Laboratorium </w:t>
      </w:r>
      <w:r w:rsidR="00A11919">
        <w:rPr>
          <w:rFonts w:ascii="Arial" w:hAnsi="Arial" w:cs="Arial"/>
        </w:rPr>
        <w:t xml:space="preserve">Specjalistycznego </w:t>
      </w:r>
      <w:r w:rsidRPr="00F46A37">
        <w:rPr>
          <w:rFonts w:ascii="Arial" w:hAnsi="Arial" w:cs="Arial"/>
        </w:rPr>
        <w:t>Głównego Inspektoratu Jakości Handlowej</w:t>
      </w:r>
      <w:r w:rsidR="007A641A">
        <w:rPr>
          <w:rFonts w:ascii="Arial" w:hAnsi="Arial" w:cs="Arial"/>
        </w:rPr>
        <w:t xml:space="preserve"> </w:t>
      </w:r>
      <w:r w:rsidRPr="00F46A37">
        <w:rPr>
          <w:rFonts w:ascii="Arial" w:hAnsi="Arial" w:cs="Arial"/>
        </w:rPr>
        <w:t xml:space="preserve">Artykułów Rolno-Spożywczych ul. </w:t>
      </w:r>
      <w:r w:rsidR="00555080">
        <w:rPr>
          <w:rFonts w:ascii="Arial" w:hAnsi="Arial" w:cs="Arial"/>
        </w:rPr>
        <w:t>Nowy Świat 3, 20-418 Lublin</w:t>
      </w:r>
      <w:r w:rsidR="00A11919">
        <w:rPr>
          <w:rFonts w:ascii="Arial" w:hAnsi="Arial" w:cs="Arial"/>
        </w:rPr>
        <w:t>.</w:t>
      </w:r>
    </w:p>
    <w:p w:rsid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 xml:space="preserve">Producent (marka) </w:t>
      </w:r>
      <w:r w:rsidR="007A641A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>
        <w:rPr>
          <w:rFonts w:ascii="Arial" w:hAnsi="Arial" w:cs="Arial"/>
        </w:rPr>
        <w:instrText xml:space="preserve"> FORMTEXT </w:instrText>
      </w:r>
      <w:r w:rsidR="007A641A">
        <w:rPr>
          <w:rFonts w:ascii="Arial" w:hAnsi="Arial" w:cs="Arial"/>
        </w:rPr>
      </w:r>
      <w:r w:rsidR="007A641A">
        <w:rPr>
          <w:rFonts w:ascii="Arial" w:hAnsi="Arial" w:cs="Arial"/>
        </w:rPr>
        <w:fldChar w:fldCharType="separate"/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</w:rPr>
        <w:fldChar w:fldCharType="end"/>
      </w:r>
    </w:p>
    <w:p w:rsidR="00F46A37" w:rsidRP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>model</w:t>
      </w:r>
      <w:r w:rsidR="007A641A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>
        <w:rPr>
          <w:rFonts w:ascii="Arial" w:hAnsi="Arial" w:cs="Arial"/>
        </w:rPr>
        <w:instrText xml:space="preserve"> FORMTEXT </w:instrText>
      </w:r>
      <w:r w:rsidR="007A641A">
        <w:rPr>
          <w:rFonts w:ascii="Arial" w:hAnsi="Arial" w:cs="Arial"/>
        </w:rPr>
      </w:r>
      <w:r w:rsidR="007A641A">
        <w:rPr>
          <w:rFonts w:ascii="Arial" w:hAnsi="Arial" w:cs="Arial"/>
        </w:rPr>
        <w:fldChar w:fldCharType="separate"/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  <w:noProof/>
        </w:rPr>
        <w:t> </w:t>
      </w:r>
      <w:r w:rsidR="007A641A">
        <w:rPr>
          <w:rFonts w:ascii="Arial" w:hAnsi="Arial" w:cs="Arial"/>
        </w:rPr>
        <w:fldChar w:fldCharType="end"/>
      </w:r>
      <w:bookmarkEnd w:id="2"/>
    </w:p>
    <w:p w:rsidR="00F46A37" w:rsidRPr="00F46A37" w:rsidRDefault="00F46A37" w:rsidP="00ED3577">
      <w:pPr>
        <w:spacing w:before="120" w:after="120"/>
        <w:rPr>
          <w:rFonts w:ascii="Arial" w:hAnsi="Arial" w:cs="Arial"/>
        </w:rPr>
      </w:pPr>
      <w:r w:rsidRPr="00F46A37">
        <w:rPr>
          <w:rFonts w:ascii="Arial" w:hAnsi="Arial" w:cs="Arial"/>
        </w:rPr>
        <w:t>rok produkcji</w:t>
      </w:r>
      <w:r w:rsidR="007A641A">
        <w:rPr>
          <w:rFonts w:ascii="Arial" w:hAnsi="Arial" w:cs="Arial"/>
          <w:b/>
        </w:rPr>
        <w:t xml:space="preserve">: </w:t>
      </w:r>
      <w:r w:rsidRPr="007A641A">
        <w:rPr>
          <w:rFonts w:ascii="Arial" w:hAnsi="Arial" w:cs="Arial"/>
        </w:rPr>
        <w:t xml:space="preserve">nie wcześniej niż </w:t>
      </w:r>
      <w:r w:rsidR="00555080">
        <w:rPr>
          <w:rFonts w:ascii="Arial" w:hAnsi="Arial" w:cs="Arial"/>
        </w:rPr>
        <w:t>202</w:t>
      </w:r>
      <w:r w:rsidR="00F70656">
        <w:rPr>
          <w:rFonts w:ascii="Arial" w:hAnsi="Arial" w:cs="Arial"/>
        </w:rPr>
        <w:t>0</w:t>
      </w:r>
      <w:r w:rsidRPr="007A641A">
        <w:rPr>
          <w:rFonts w:ascii="Arial" w:hAnsi="Arial" w:cs="Arial"/>
        </w:rPr>
        <w:t xml:space="preserve"> r,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b do SIWZ Formularz warunków technicznych Rozdział 2. Formularz dotyczy dostawy konduktometru laboratoryjnego, 1 sztuka do Laboratorium Specjalistycznego  GIJHARS w Lublinie. Wykonawca wypełnia tabelę z parametrami sprzętu."/>
      </w:tblPr>
      <w:tblGrid>
        <w:gridCol w:w="704"/>
        <w:gridCol w:w="4534"/>
        <w:gridCol w:w="3260"/>
        <w:gridCol w:w="1860"/>
      </w:tblGrid>
      <w:tr w:rsidR="00921073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F70656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70656">
              <w:rPr>
                <w:rFonts w:ascii="Arial" w:hAnsi="Arial" w:cs="Arial"/>
                <w:b/>
                <w:iCs/>
                <w:sz w:val="22"/>
                <w:szCs w:val="22"/>
              </w:rPr>
              <w:t>Parametry techniczne ofertow</w:t>
            </w:r>
            <w:r w:rsidR="00F70656" w:rsidRPr="00F70656">
              <w:rPr>
                <w:rFonts w:ascii="Arial" w:hAnsi="Arial" w:cs="Arial"/>
                <w:b/>
                <w:iCs/>
                <w:sz w:val="22"/>
                <w:szCs w:val="22"/>
              </w:rPr>
              <w:t>ane</w:t>
            </w:r>
          </w:p>
        </w:tc>
      </w:tr>
      <w:tr w:rsidR="00BC6307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307" w:rsidRPr="00D7362C" w:rsidRDefault="00D7362C" w:rsidP="00F84C06">
            <w:pPr>
              <w:snapToGrid w:val="0"/>
              <w:spacing w:line="240" w:lineRule="auto"/>
              <w:ind w:left="360" w:hanging="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307" w:rsidRDefault="00BC6307" w:rsidP="00F46A3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Cechy </w:t>
            </w:r>
            <w:r w:rsidR="00364CA8">
              <w:rPr>
                <w:rFonts w:ascii="Arial" w:hAnsi="Arial" w:cs="Arial"/>
                <w:sz w:val="20"/>
                <w:szCs w:val="20"/>
              </w:rPr>
              <w:t>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307" w:rsidRPr="00F70656" w:rsidRDefault="002B66C8" w:rsidP="00BC6307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BC6307" w:rsidRPr="00F70656">
              <w:rPr>
                <w:rFonts w:ascii="Arial" w:hAnsi="Arial" w:cs="Arial"/>
                <w:iCs/>
                <w:sz w:val="20"/>
                <w:szCs w:val="20"/>
              </w:rPr>
              <w:t xml:space="preserve">yfrowy </w:t>
            </w:r>
            <w:r w:rsidR="00BC6307" w:rsidRPr="00F7065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dwukanałowy </w:t>
            </w:r>
            <w:r w:rsidR="00BC6307" w:rsidRPr="00F70656">
              <w:rPr>
                <w:rFonts w:ascii="Arial" w:hAnsi="Arial" w:cs="Arial"/>
                <w:iCs/>
                <w:sz w:val="20"/>
                <w:szCs w:val="20"/>
              </w:rPr>
              <w:t>wieloparametrowy miernik laboratoryjny</w:t>
            </w:r>
            <w:r w:rsidR="00B225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225D4" w:rsidRPr="00364CA8">
              <w:rPr>
                <w:rFonts w:ascii="Arial" w:hAnsi="Arial" w:cs="Arial"/>
                <w:iCs/>
                <w:sz w:val="20"/>
                <w:szCs w:val="20"/>
              </w:rPr>
              <w:t>wraz z oprogramowaniem</w:t>
            </w:r>
            <w:r w:rsidR="00BC6307" w:rsidRPr="00364CA8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BC6307" w:rsidRPr="00F70656">
              <w:rPr>
                <w:rFonts w:ascii="Arial" w:hAnsi="Arial" w:cs="Arial"/>
                <w:iCs/>
                <w:sz w:val="20"/>
                <w:szCs w:val="20"/>
              </w:rPr>
              <w:t xml:space="preserve">Dwa uniwersalne kanały pomiarowe dla </w:t>
            </w:r>
            <w:proofErr w:type="spellStart"/>
            <w:r w:rsidR="00BC6307" w:rsidRPr="00F70656">
              <w:rPr>
                <w:rFonts w:ascii="Arial" w:hAnsi="Arial" w:cs="Arial"/>
                <w:iCs/>
                <w:sz w:val="20"/>
                <w:szCs w:val="20"/>
              </w:rPr>
              <w:t>pH</w:t>
            </w:r>
            <w:proofErr w:type="spellEnd"/>
            <w:r w:rsidR="00BC6307" w:rsidRPr="00F70656">
              <w:rPr>
                <w:rFonts w:ascii="Arial" w:hAnsi="Arial" w:cs="Arial"/>
                <w:iCs/>
                <w:sz w:val="20"/>
                <w:szCs w:val="20"/>
              </w:rPr>
              <w:t>/</w:t>
            </w:r>
            <w:proofErr w:type="spellStart"/>
            <w:r w:rsidR="00BC6307" w:rsidRPr="00F70656">
              <w:rPr>
                <w:rFonts w:ascii="Arial" w:hAnsi="Arial" w:cs="Arial"/>
                <w:iCs/>
                <w:sz w:val="20"/>
                <w:szCs w:val="20"/>
              </w:rPr>
              <w:t>mV</w:t>
            </w:r>
            <w:proofErr w:type="spellEnd"/>
            <w:r w:rsidR="00BC6307" w:rsidRPr="00F70656">
              <w:rPr>
                <w:rFonts w:ascii="Arial" w:hAnsi="Arial" w:cs="Arial"/>
                <w:iCs/>
                <w:sz w:val="20"/>
                <w:szCs w:val="20"/>
              </w:rPr>
              <w:t>, tlenu rozpuszczonego, przewodności i mętności.</w:t>
            </w:r>
          </w:p>
          <w:p w:rsidR="00993D19" w:rsidRPr="00F70656" w:rsidRDefault="00993D19" w:rsidP="00993D19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>Przystosowany do pomiarów bezprzewodowych.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07" w:rsidRDefault="00F70656" w:rsidP="00EE114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alt="Wykonawca zaznacza TAK jeżeli zaoferowany sprzęt spełnia wymaganie określone w kolumnie nr 2 i 3" style="width:57pt;height:18pt" o:ole="">
                  <v:imagedata r:id="rId8" o:title=""/>
                </v:shape>
                <w:control r:id="rId9" w:name="CheckBox1" w:shapeid="_x0000_i1079"/>
              </w:object>
            </w:r>
          </w:p>
          <w:p w:rsidR="002B66C8" w:rsidRPr="007A641A" w:rsidRDefault="002B66C8" w:rsidP="00EE114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81" type="#_x0000_t75" alt="Wykonawca zaznacza NIE jeżeli zaoferowany sprzęt nie spełnia wymagań określonych w kolumnie nr 2 i 3" style="width:65.25pt;height:18pt" o:ole="">
                  <v:imagedata r:id="rId10" o:title=""/>
                </v:shape>
                <w:control r:id="rId11" w:name="CheckBox2" w:shapeid="_x0000_i1081"/>
              </w:object>
            </w:r>
          </w:p>
        </w:tc>
      </w:tr>
      <w:tr w:rsidR="00AD0F22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F22" w:rsidRPr="00D7362C" w:rsidRDefault="00D7362C" w:rsidP="00F84C06">
            <w:pPr>
              <w:snapToGrid w:val="0"/>
              <w:spacing w:line="240" w:lineRule="auto"/>
              <w:ind w:left="360" w:hanging="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F22" w:rsidRPr="007A641A" w:rsidRDefault="00BC6307" w:rsidP="00F46A3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Mierzone parametry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F22" w:rsidRPr="00F70656" w:rsidRDefault="00BC6307" w:rsidP="00BC6307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F70656">
              <w:rPr>
                <w:rFonts w:ascii="Arial" w:hAnsi="Arial" w:cs="Arial"/>
                <w:iCs/>
                <w:sz w:val="20"/>
                <w:szCs w:val="20"/>
              </w:rPr>
              <w:t>pH</w:t>
            </w:r>
            <w:proofErr w:type="spellEnd"/>
            <w:r w:rsidRPr="00F7065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F70656">
              <w:rPr>
                <w:rFonts w:ascii="Arial" w:hAnsi="Arial" w:cs="Arial"/>
                <w:iCs/>
                <w:sz w:val="20"/>
                <w:szCs w:val="20"/>
              </w:rPr>
              <w:t>mV</w:t>
            </w:r>
            <w:proofErr w:type="spellEnd"/>
            <w:r w:rsidRPr="00F70656">
              <w:rPr>
                <w:rFonts w:ascii="Arial" w:hAnsi="Arial" w:cs="Arial"/>
                <w:iCs/>
                <w:sz w:val="20"/>
                <w:szCs w:val="20"/>
              </w:rPr>
              <w:t>, tlen (stężenie, nasycenie, ciśnienie parcjalne, BZT), przewodność (opór właściwy, zasolenie, TDS), temperatura, mętność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6C8" w:rsidRDefault="002B66C8" w:rsidP="002B66C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83" type="#_x0000_t75" alt="Wykonawca zaznacza TAK jeżeli zaoferowany sprzęt spełnia wymaganie określone w kolumnie nr 2 i 3" style="width:57pt;height:18pt" o:ole="">
                  <v:imagedata r:id="rId12" o:title=""/>
                </v:shape>
                <w:control r:id="rId13" w:name="CheckBox11" w:shapeid="_x0000_i1083"/>
              </w:object>
            </w:r>
          </w:p>
          <w:p w:rsidR="007A641A" w:rsidRPr="007A641A" w:rsidRDefault="002B66C8" w:rsidP="002B66C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85" type="#_x0000_t75" alt="Wykonawca zaznacza NIE jeżeli zaoferowany sprzęt nie spełnia wymagań określonych w kolumnie nr 2 i 3" style="width:65.25pt;height:18pt" o:ole="">
                  <v:imagedata r:id="rId14" o:title=""/>
                </v:shape>
                <w:control r:id="rId15" w:name="CheckBox21" w:shapeid="_x0000_i1085"/>
              </w:object>
            </w:r>
          </w:p>
        </w:tc>
      </w:tr>
      <w:tr w:rsidR="00422C11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C11" w:rsidRPr="00D7362C" w:rsidRDefault="00D7362C" w:rsidP="00F84C06">
            <w:pPr>
              <w:snapToGrid w:val="0"/>
              <w:spacing w:line="240" w:lineRule="auto"/>
              <w:ind w:left="360" w:hanging="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C11" w:rsidRPr="00364CA8" w:rsidRDefault="00C0792E" w:rsidP="00C0792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4CA8">
              <w:rPr>
                <w:rFonts w:ascii="Arial" w:hAnsi="Arial" w:cs="Arial"/>
                <w:sz w:val="20"/>
                <w:szCs w:val="20"/>
              </w:rPr>
              <w:t>Możliwość w</w:t>
            </w:r>
            <w:r w:rsidR="00C04276" w:rsidRPr="00364CA8">
              <w:rPr>
                <w:rFonts w:ascii="Arial" w:hAnsi="Arial" w:cs="Arial"/>
                <w:sz w:val="20"/>
                <w:szCs w:val="20"/>
              </w:rPr>
              <w:t>yb</w:t>
            </w:r>
            <w:r w:rsidRPr="00364CA8">
              <w:rPr>
                <w:rFonts w:ascii="Arial" w:hAnsi="Arial" w:cs="Arial"/>
                <w:sz w:val="20"/>
                <w:szCs w:val="20"/>
              </w:rPr>
              <w:t>o</w:t>
            </w:r>
            <w:r w:rsidR="00C04276" w:rsidRPr="00364CA8">
              <w:rPr>
                <w:rFonts w:ascii="Arial" w:hAnsi="Arial" w:cs="Arial"/>
                <w:sz w:val="20"/>
                <w:szCs w:val="20"/>
              </w:rPr>
              <w:t>r</w:t>
            </w:r>
            <w:r w:rsidRPr="00364CA8">
              <w:rPr>
                <w:rFonts w:ascii="Arial" w:hAnsi="Arial" w:cs="Arial"/>
                <w:sz w:val="20"/>
                <w:szCs w:val="20"/>
              </w:rPr>
              <w:t>u</w:t>
            </w:r>
            <w:r w:rsidR="00C04276" w:rsidRPr="00364CA8">
              <w:rPr>
                <w:rFonts w:ascii="Arial" w:hAnsi="Arial" w:cs="Arial"/>
                <w:sz w:val="20"/>
                <w:szCs w:val="20"/>
              </w:rPr>
              <w:t xml:space="preserve"> wyświetlanego mierzonego parametru</w:t>
            </w:r>
            <w:r w:rsidRPr="00364CA8">
              <w:rPr>
                <w:rFonts w:ascii="Arial" w:hAnsi="Arial" w:cs="Arial"/>
                <w:sz w:val="20"/>
                <w:szCs w:val="20"/>
              </w:rPr>
              <w:t xml:space="preserve"> oraz przełączanie pomiędzy jednostkami dla danego parametru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92E" w:rsidRPr="00364CA8" w:rsidRDefault="00C0792E" w:rsidP="0091281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64CA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  <w:p w:rsidR="00BA1B1F" w:rsidRPr="00364CA8" w:rsidRDefault="00BA1B1F" w:rsidP="00875664">
            <w:pPr>
              <w:spacing w:line="240" w:lineRule="auto"/>
              <w:jc w:val="left"/>
              <w:rPr>
                <w:rFonts w:ascii="Arial" w:hAnsi="Arial" w:cs="Arial"/>
                <w:iCs/>
                <w:strike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189" w:rsidRDefault="00BD3189" w:rsidP="00BD318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87" type="#_x0000_t75" alt="Wykonawca zaznacza TAK jeżeli zaoferowany sprzęt spełnia wymaganie określone w kolumnie nr 2 i 3" style="width:57pt;height:18pt" o:ole="">
                  <v:imagedata r:id="rId16" o:title=""/>
                </v:shape>
                <w:control r:id="rId17" w:name="CheckBox111" w:shapeid="_x0000_i1087"/>
              </w:object>
            </w:r>
          </w:p>
          <w:p w:rsidR="00422C11" w:rsidRPr="007A641A" w:rsidRDefault="00BD3189" w:rsidP="00BD318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89" type="#_x0000_t75" alt="Wykonawca zaznacza NIE jeżeli zaoferowany sprzęt nie spełnia wymagań określonych w kolumnie nr 2 i 3" style="width:65.25pt;height:18pt" o:ole="">
                  <v:imagedata r:id="rId18" o:title=""/>
                </v:shape>
                <w:control r:id="rId19" w:name="CheckBox211" w:shapeid="_x0000_i1089"/>
              </w:object>
            </w:r>
          </w:p>
        </w:tc>
      </w:tr>
      <w:tr w:rsidR="00C0427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76" w:rsidRPr="00D7362C" w:rsidRDefault="00D7362C" w:rsidP="00F84C06">
            <w:pPr>
              <w:snapToGrid w:val="0"/>
              <w:spacing w:line="240" w:lineRule="auto"/>
              <w:ind w:left="360" w:hanging="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92E" w:rsidRPr="00364CA8" w:rsidRDefault="0055363E" w:rsidP="00C0792E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</w:t>
            </w:r>
            <w:r w:rsidRPr="00364CA8">
              <w:rPr>
                <w:rFonts w:ascii="Arial" w:hAnsi="Arial" w:cs="Arial"/>
                <w:sz w:val="20"/>
                <w:szCs w:val="20"/>
              </w:rPr>
              <w:t xml:space="preserve">stabilności </w:t>
            </w:r>
            <w:r w:rsidR="00C0792E" w:rsidRPr="00364CA8">
              <w:rPr>
                <w:rFonts w:ascii="Arial" w:hAnsi="Arial" w:cs="Arial"/>
                <w:iCs/>
                <w:sz w:val="20"/>
                <w:szCs w:val="20"/>
              </w:rPr>
              <w:t>sygnalizowana na wyświetlaczu, gdy zmierzona wartość znajdzie się poza zakresem stabilności</w:t>
            </w:r>
          </w:p>
          <w:p w:rsidR="00C0792E" w:rsidRDefault="00C0792E" w:rsidP="00C0792E">
            <w:pPr>
              <w:spacing w:line="240" w:lineRule="auto"/>
              <w:jc w:val="left"/>
              <w:rPr>
                <w:rFonts w:ascii="Arial" w:hAnsi="Arial" w:cs="Arial"/>
                <w:iCs/>
                <w:strike/>
                <w:sz w:val="20"/>
                <w:szCs w:val="20"/>
                <w:highlight w:val="red"/>
              </w:rPr>
            </w:pPr>
          </w:p>
          <w:p w:rsidR="00C04276" w:rsidRDefault="00C04276" w:rsidP="0055508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76" w:rsidRPr="00F70656" w:rsidRDefault="00BD3189" w:rsidP="00C52E1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64CA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  <w:r w:rsidR="00C079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189" w:rsidRDefault="00BD3189" w:rsidP="00BD318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91" type="#_x0000_t75" alt="Wykonawca zaznacza TAK jeżeli zaoferowany sprzęt spełnia wymaganie określone w kolumnie nr 2 i 3" style="width:57pt;height:18pt" o:ole="">
                  <v:imagedata r:id="rId20" o:title=""/>
                </v:shape>
                <w:control r:id="rId21" w:name="CheckBox1111" w:shapeid="_x0000_i1091"/>
              </w:object>
            </w:r>
          </w:p>
          <w:p w:rsidR="00C04276" w:rsidRPr="007A641A" w:rsidRDefault="00BD3189" w:rsidP="00BD318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93" type="#_x0000_t75" alt="Wykonawca zaznacza NIE jeżeli zaoferowany sprzęt nie spełnia wymagań określonych w kolumnie nr 2 i 3" style="width:65.25pt;height:18pt" o:ole="">
                  <v:imagedata r:id="rId22" o:title=""/>
                </v:shape>
                <w:control r:id="rId23" w:name="CheckBox2111" w:shapeid="_x0000_i1093"/>
              </w:object>
            </w:r>
          </w:p>
        </w:tc>
      </w:tr>
      <w:tr w:rsidR="0012734B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4B" w:rsidRPr="00D7362C" w:rsidRDefault="00D7362C" w:rsidP="00F84C06">
            <w:pPr>
              <w:snapToGrid w:val="0"/>
              <w:spacing w:line="240" w:lineRule="auto"/>
              <w:ind w:left="360" w:hanging="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4B" w:rsidRPr="00364CA8" w:rsidRDefault="009535CB" w:rsidP="00B34F86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64CA8">
              <w:rPr>
                <w:rFonts w:ascii="Arial" w:hAnsi="Arial" w:cs="Arial"/>
                <w:sz w:val="20"/>
                <w:szCs w:val="20"/>
              </w:rPr>
              <w:t>K</w:t>
            </w:r>
            <w:r w:rsidR="00BC621A" w:rsidRPr="00364CA8">
              <w:rPr>
                <w:rFonts w:ascii="Arial" w:hAnsi="Arial" w:cs="Arial"/>
                <w:iCs/>
                <w:sz w:val="20"/>
                <w:szCs w:val="20"/>
              </w:rPr>
              <w:t xml:space="preserve">olorowy, </w:t>
            </w:r>
            <w:r w:rsidRPr="00364CA8">
              <w:rPr>
                <w:rFonts w:ascii="Arial" w:hAnsi="Arial" w:cs="Arial"/>
                <w:iCs/>
                <w:sz w:val="20"/>
                <w:szCs w:val="20"/>
              </w:rPr>
              <w:t xml:space="preserve">czytelny, </w:t>
            </w:r>
            <w:r w:rsidR="00BC621A" w:rsidRPr="00364CA8">
              <w:rPr>
                <w:rFonts w:ascii="Arial" w:hAnsi="Arial" w:cs="Arial"/>
                <w:iCs/>
                <w:sz w:val="20"/>
                <w:szCs w:val="20"/>
              </w:rPr>
              <w:t xml:space="preserve">podświetlany, graficzny </w:t>
            </w:r>
            <w:r w:rsidRPr="00364CA8">
              <w:rPr>
                <w:rFonts w:ascii="Arial" w:hAnsi="Arial" w:cs="Arial"/>
                <w:sz w:val="20"/>
                <w:szCs w:val="20"/>
              </w:rPr>
              <w:t>wyświetlacz</w:t>
            </w:r>
            <w:r w:rsidRPr="00364CA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C621A" w:rsidRPr="00364CA8">
              <w:rPr>
                <w:rFonts w:ascii="Arial" w:hAnsi="Arial" w:cs="Arial"/>
                <w:iCs/>
                <w:sz w:val="20"/>
                <w:szCs w:val="20"/>
              </w:rPr>
              <w:t xml:space="preserve">LCD w szklanej osłonie </w:t>
            </w:r>
            <w:r w:rsidRPr="00364CA8">
              <w:rPr>
                <w:rFonts w:ascii="Arial" w:hAnsi="Arial" w:cs="Arial"/>
                <w:iCs/>
                <w:sz w:val="20"/>
                <w:szCs w:val="20"/>
              </w:rPr>
              <w:t>zapewniając</w:t>
            </w:r>
            <w:r w:rsidR="003B3AE1" w:rsidRPr="00364CA8">
              <w:rPr>
                <w:rFonts w:ascii="Arial" w:hAnsi="Arial" w:cs="Arial"/>
                <w:iCs/>
                <w:sz w:val="20"/>
                <w:szCs w:val="20"/>
              </w:rPr>
              <w:t>ej przejrzystość</w:t>
            </w:r>
            <w:r w:rsidR="00966EE3" w:rsidRPr="00364CA8">
              <w:rPr>
                <w:rFonts w:ascii="Arial" w:hAnsi="Arial" w:cs="Arial"/>
                <w:iCs/>
                <w:sz w:val="20"/>
                <w:szCs w:val="20"/>
              </w:rPr>
              <w:t xml:space="preserve"> odczytu</w:t>
            </w:r>
            <w:r w:rsidR="00B34F86" w:rsidRPr="00364CA8">
              <w:rPr>
                <w:rFonts w:ascii="Arial" w:hAnsi="Arial" w:cs="Arial"/>
                <w:iCs/>
                <w:sz w:val="20"/>
                <w:szCs w:val="20"/>
              </w:rPr>
              <w:t xml:space="preserve"> oraz </w:t>
            </w:r>
            <w:r w:rsidR="00966EE3" w:rsidRPr="00364CA8">
              <w:rPr>
                <w:rFonts w:ascii="Arial" w:hAnsi="Arial" w:cs="Arial"/>
                <w:iCs/>
                <w:sz w:val="20"/>
                <w:szCs w:val="20"/>
              </w:rPr>
              <w:t>odporność na rozpuszczalniki organiczne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E3" w:rsidRPr="00364CA8" w:rsidRDefault="00966EE3" w:rsidP="00EA6468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64CA8">
              <w:rPr>
                <w:rFonts w:ascii="Arial" w:hAnsi="Arial" w:cs="Arial"/>
                <w:iCs/>
                <w:sz w:val="20"/>
                <w:szCs w:val="20"/>
              </w:rPr>
              <w:t>wymagany</w:t>
            </w:r>
          </w:p>
          <w:p w:rsidR="0012734B" w:rsidRPr="00364CA8" w:rsidRDefault="0012734B" w:rsidP="00EA6468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189" w:rsidRDefault="00BD3189" w:rsidP="00BD318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95" type="#_x0000_t75" alt="Wykonawca zaznacza TAK jeżeli zaoferowany sprzęt spełnia wymaganie określone w kolumnie nr 2 i 3" style="width:57pt;height:18pt" o:ole="">
                  <v:imagedata r:id="rId24" o:title=""/>
                </v:shape>
                <w:control r:id="rId25" w:name="CheckBox1112" w:shapeid="_x0000_i1095"/>
              </w:object>
            </w:r>
          </w:p>
          <w:p w:rsidR="0012734B" w:rsidRPr="007A641A" w:rsidRDefault="00BD3189" w:rsidP="00BD318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97" type="#_x0000_t75" alt="Wykonawca zaznacza NIE jeżeli zaoferowany sprzęt nie spełnia wymagań określonych w kolumnie nr 2 i 3" style="width:65.25pt;height:18pt" o:ole="">
                  <v:imagedata r:id="rId26" o:title=""/>
                </v:shape>
                <w:control r:id="rId27" w:name="CheckBox2112" w:shapeid="_x0000_i1097"/>
              </w:object>
            </w:r>
          </w:p>
        </w:tc>
      </w:tr>
      <w:tr w:rsidR="00EA6468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468" w:rsidRPr="00D7362C" w:rsidRDefault="00D7362C" w:rsidP="00F84C06">
            <w:pPr>
              <w:snapToGrid w:val="0"/>
              <w:spacing w:line="240" w:lineRule="auto"/>
              <w:ind w:left="360" w:hanging="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468" w:rsidRPr="0012734B" w:rsidRDefault="00912880" w:rsidP="00A937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Klawiatura </w:t>
            </w:r>
            <w:r w:rsidR="00122BC3">
              <w:rPr>
                <w:rFonts w:ascii="Arial" w:hAnsi="Arial" w:cs="Arial"/>
                <w:sz w:val="20"/>
                <w:szCs w:val="20"/>
              </w:rPr>
              <w:t>a</w:t>
            </w:r>
            <w:r w:rsidR="00122BC3" w:rsidRPr="00122BC3">
              <w:rPr>
                <w:rFonts w:ascii="Arial" w:hAnsi="Arial" w:cs="Arial"/>
                <w:sz w:val="20"/>
                <w:szCs w:val="20"/>
              </w:rPr>
              <w:t>ntybakteryjna</w:t>
            </w:r>
            <w:r w:rsidR="00BD3189" w:rsidRPr="00364CA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8533A" w:rsidRPr="00364CA8">
              <w:rPr>
                <w:rFonts w:ascii="Arial" w:hAnsi="Arial" w:cs="Arial"/>
                <w:iCs/>
                <w:sz w:val="20"/>
                <w:szCs w:val="20"/>
              </w:rPr>
              <w:t>- wykazująca działanie biobójcze, w celu zapewnienia higieny i ochrony przy przypadkowym zabrudzeniu</w:t>
            </w:r>
            <w:r w:rsidR="00A93753" w:rsidRPr="00364CA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468" w:rsidRPr="00F70656" w:rsidRDefault="00122BC3" w:rsidP="00122BC3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>wymagana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189" w:rsidRDefault="00BD3189" w:rsidP="00BD318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99" type="#_x0000_t75" alt="Wykonawca zaznacza TAK jeżeli zaoferowany sprzęt spełnia wymaganie określone w kolumnie nr 2 i 3" style="width:57pt;height:18pt" o:ole="">
                  <v:imagedata r:id="rId28" o:title=""/>
                </v:shape>
                <w:control r:id="rId29" w:name="CheckBox1113" w:shapeid="_x0000_i1099"/>
              </w:object>
            </w:r>
          </w:p>
          <w:p w:rsidR="00EA6468" w:rsidRPr="007A641A" w:rsidRDefault="00BD3189" w:rsidP="00BD318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1" type="#_x0000_t75" alt="Wykonawca zaznacza NIE jeżeli zaoferowany sprzęt nie spełnia wymagań określonych w kolumnie nr 2 i 3" style="width:65.25pt;height:18pt" o:ole="">
                  <v:imagedata r:id="rId30" o:title=""/>
                </v:shape>
                <w:control r:id="rId31" w:name="CheckBox2113" w:shapeid="_x0000_i1101"/>
              </w:object>
            </w:r>
          </w:p>
        </w:tc>
      </w:tr>
      <w:tr w:rsidR="00E4412E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12E" w:rsidRPr="00D7362C" w:rsidRDefault="00D7362C" w:rsidP="00F84C06">
            <w:pPr>
              <w:snapToGrid w:val="0"/>
              <w:spacing w:line="240" w:lineRule="auto"/>
              <w:ind w:left="360" w:hanging="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12E" w:rsidRDefault="002540CE" w:rsidP="002540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12E" w:rsidRPr="00F70656" w:rsidRDefault="00BD3189" w:rsidP="00AB1B5F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AB1B5F" w:rsidRPr="00F70656">
              <w:rPr>
                <w:rFonts w:ascii="Arial" w:hAnsi="Arial" w:cs="Arial"/>
                <w:iCs/>
                <w:sz w:val="20"/>
                <w:szCs w:val="20"/>
              </w:rPr>
              <w:t>o najmniej 500 zestawów danych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189" w:rsidRDefault="009E24FA" w:rsidP="00BD3189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Parametry"/>
                  <w:enabled/>
                  <w:calcOnExit w:val="0"/>
                  <w:statusText w:type="text" w:val="Wykonawca podaje pamięć zestawów danych oferowanego sprzętu, nie może być mniejsza niż 500 zestawów danych."/>
                  <w:textInput/>
                </w:ffData>
              </w:fldChar>
            </w:r>
            <w:bookmarkStart w:id="3" w:name="Parametry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:rsidR="00E4412E" w:rsidRPr="007A641A" w:rsidRDefault="00BD3189" w:rsidP="00BD318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AB1B5F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B5F" w:rsidRPr="00D7362C" w:rsidRDefault="00D7362C" w:rsidP="00F84C06">
            <w:pPr>
              <w:snapToGrid w:val="0"/>
              <w:spacing w:line="240" w:lineRule="auto"/>
              <w:ind w:left="360" w:hanging="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B5F" w:rsidRDefault="00AB1B5F" w:rsidP="00AB1B5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 kalibracji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B5F" w:rsidRPr="00F70656" w:rsidRDefault="009E24FA" w:rsidP="007E75FC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AB1B5F" w:rsidRPr="00F70656">
              <w:rPr>
                <w:rFonts w:ascii="Arial" w:hAnsi="Arial" w:cs="Arial"/>
                <w:iCs/>
                <w:sz w:val="20"/>
                <w:szCs w:val="20"/>
              </w:rPr>
              <w:t>o najmniej 10 zapisanych kalibracji w historii kalibracji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4FA" w:rsidRDefault="00AB0145" w:rsidP="009E24FA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pis kalibracji w historii kalibracji w oferowanym sprzecie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AB1B5F" w:rsidRPr="007A641A" w:rsidRDefault="009E24FA" w:rsidP="009E24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AB1B5F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B5F" w:rsidRPr="00D7362C" w:rsidRDefault="00D7362C" w:rsidP="00F84C06">
            <w:pPr>
              <w:snapToGrid w:val="0"/>
              <w:spacing w:line="240" w:lineRule="auto"/>
              <w:ind w:left="360" w:hanging="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B5F" w:rsidRDefault="00AB1B5F" w:rsidP="00AB1B5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kalibracji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B5F" w:rsidRPr="00F70656" w:rsidRDefault="009E24FA" w:rsidP="00A35096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="00AB1B5F" w:rsidRPr="00F70656">
              <w:rPr>
                <w:rFonts w:ascii="Arial" w:hAnsi="Arial" w:cs="Arial"/>
                <w:iCs/>
                <w:sz w:val="20"/>
                <w:szCs w:val="20"/>
              </w:rPr>
              <w:t xml:space="preserve">d 1 do co najmniej </w:t>
            </w:r>
            <w:r w:rsidR="00A35096" w:rsidRPr="00F70656">
              <w:rPr>
                <w:rFonts w:ascii="Arial" w:hAnsi="Arial" w:cs="Arial"/>
                <w:iCs/>
                <w:sz w:val="20"/>
                <w:szCs w:val="20"/>
              </w:rPr>
              <w:t>90</w:t>
            </w:r>
            <w:r w:rsidR="00AB1B5F" w:rsidRPr="00F70656">
              <w:rPr>
                <w:rFonts w:ascii="Arial" w:hAnsi="Arial" w:cs="Arial"/>
                <w:iCs/>
                <w:sz w:val="20"/>
                <w:szCs w:val="20"/>
              </w:rPr>
              <w:t>0 dni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145" w:rsidRDefault="00AB0145" w:rsidP="00AB0145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timer kalibracji  w oferowanym sprzecie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AB1B5F" w:rsidRPr="007A641A" w:rsidRDefault="00AB0145" w:rsidP="00AB014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E4412E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12E" w:rsidRPr="00D7362C" w:rsidRDefault="00D7362C" w:rsidP="00D7362C">
            <w:pPr>
              <w:snapToGrid w:val="0"/>
              <w:spacing w:line="240" w:lineRule="auto"/>
              <w:ind w:left="360" w:hanging="1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12E" w:rsidRDefault="00A35096" w:rsidP="007E23F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Interfejs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12E" w:rsidRPr="00F70656" w:rsidRDefault="009E24FA" w:rsidP="007E23FE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A35096" w:rsidRPr="00F70656">
              <w:rPr>
                <w:rFonts w:ascii="Arial" w:hAnsi="Arial" w:cs="Arial"/>
                <w:iCs/>
                <w:sz w:val="20"/>
                <w:szCs w:val="20"/>
              </w:rPr>
              <w:t>o najmniej USB-A, Mini USB-B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145" w:rsidRDefault="00AB0145" w:rsidP="00AB014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3" type="#_x0000_t75" alt="Wykonawca zaznacza TAK jeżeli zaoferowany sprzęt spełnia wymaganie określone w kolumnie nr 2 i 3" style="width:57pt;height:18pt" o:ole="">
                  <v:imagedata r:id="rId32" o:title=""/>
                </v:shape>
                <w:control r:id="rId33" w:name="CheckBox11121" w:shapeid="_x0000_i1103"/>
              </w:object>
            </w:r>
          </w:p>
          <w:p w:rsidR="00E4412E" w:rsidRPr="007A641A" w:rsidRDefault="00AB0145" w:rsidP="00AB014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5" type="#_x0000_t75" alt="Wykonawca zaznacza NIE jeżeli zaoferowany sprzęt nie spełnia wymagań określonych w kolumnie nr 2 i 3" style="width:65.25pt;height:18pt" o:ole="">
                  <v:imagedata r:id="rId34" o:title=""/>
                </v:shape>
                <w:control r:id="rId35" w:name="CheckBox21121" w:shapeid="_x0000_i1105"/>
              </w:object>
            </w:r>
          </w:p>
        </w:tc>
      </w:tr>
      <w:tr w:rsidR="00E4412E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12E" w:rsidRPr="00D7362C" w:rsidRDefault="00D7362C" w:rsidP="00D7362C">
            <w:pPr>
              <w:snapToGrid w:val="0"/>
              <w:spacing w:line="240" w:lineRule="auto"/>
              <w:ind w:left="360" w:hanging="1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12E" w:rsidRPr="007E23FE" w:rsidRDefault="007E23FE" w:rsidP="00E4412E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E23FE">
              <w:rPr>
                <w:rFonts w:ascii="Arial" w:hAnsi="Arial" w:cs="Arial"/>
                <w:iCs/>
                <w:sz w:val="20"/>
                <w:szCs w:val="20"/>
              </w:rPr>
              <w:t xml:space="preserve">Możliwość podłączenia innych urządzeń współpracujących </w:t>
            </w:r>
            <w:r w:rsidR="00630D96">
              <w:rPr>
                <w:rFonts w:ascii="Arial" w:hAnsi="Arial" w:cs="Arial"/>
                <w:iCs/>
                <w:sz w:val="20"/>
                <w:szCs w:val="20"/>
              </w:rPr>
              <w:t>– komputer, drukarka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12E" w:rsidRPr="00F70656" w:rsidRDefault="007E23FE" w:rsidP="00E4412E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145" w:rsidRDefault="00AB0145" w:rsidP="00AB014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7" type="#_x0000_t75" alt="Wykonawca zaznacza TAK jeżeli zaoferowany sprzęt spełnia wymaganie określone w kolumnie nr 2 i 3" style="width:57pt;height:18pt" o:ole="">
                  <v:imagedata r:id="rId36" o:title=""/>
                </v:shape>
                <w:control r:id="rId37" w:name="CheckBox11122" w:shapeid="_x0000_i1107"/>
              </w:object>
            </w:r>
          </w:p>
          <w:p w:rsidR="00E4412E" w:rsidRPr="007A641A" w:rsidRDefault="00AB0145" w:rsidP="00AB014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09" type="#_x0000_t75" alt="Wykonawca zaznacza NIE jeżeli zaoferowany sprzęt nie spełnia wymagań określonych w kolumnie nr 2 i 3" style="width:65.25pt;height:18pt" o:ole="">
                  <v:imagedata r:id="rId38" o:title=""/>
                </v:shape>
                <w:control r:id="rId39" w:name="CheckBox21122" w:shapeid="_x0000_i1109"/>
              </w:object>
            </w:r>
          </w:p>
        </w:tc>
      </w:tr>
      <w:tr w:rsidR="00630D9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D7362C" w:rsidRDefault="00D7362C" w:rsidP="00D7362C">
            <w:pPr>
              <w:snapToGrid w:val="0"/>
              <w:spacing w:line="240" w:lineRule="auto"/>
              <w:ind w:left="360" w:hanging="1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9C6E30" w:rsidRDefault="00630D96" w:rsidP="00B34F86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kabel USB, statyw</w:t>
            </w:r>
            <w:r w:rsidR="00B34F86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34F86" w:rsidRPr="00AB0145">
              <w:rPr>
                <w:rFonts w:ascii="Arial" w:hAnsi="Arial" w:cs="Arial"/>
                <w:iCs/>
                <w:sz w:val="20"/>
                <w:szCs w:val="20"/>
              </w:rPr>
              <w:t xml:space="preserve"> oprogramowanie</w:t>
            </w:r>
            <w:r w:rsidR="00B34F8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34F86" w:rsidRPr="00364CA8">
              <w:rPr>
                <w:rFonts w:ascii="Arial" w:hAnsi="Arial" w:cs="Arial"/>
                <w:iCs/>
                <w:sz w:val="20"/>
                <w:szCs w:val="20"/>
              </w:rPr>
              <w:t>na płycie</w:t>
            </w:r>
            <w:r w:rsidR="00364CA8">
              <w:rPr>
                <w:rFonts w:ascii="Arial" w:hAnsi="Arial" w:cs="Arial"/>
                <w:iCs/>
                <w:sz w:val="20"/>
                <w:szCs w:val="20"/>
              </w:rPr>
              <w:t xml:space="preserve"> CD/DVD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70656" w:rsidRDefault="00630D96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145" w:rsidRDefault="00AB0145" w:rsidP="00AB014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1" type="#_x0000_t75" alt="Wykonawca zaznacza TAK jeżeli zaoferowany sprzęt spełnia wymaganie określone w kolumnie nr 2 i 3" style="width:57pt;height:18pt" o:ole="">
                  <v:imagedata r:id="rId40" o:title=""/>
                </v:shape>
                <w:control r:id="rId41" w:name="CheckBox111221" w:shapeid="_x0000_i1111"/>
              </w:object>
            </w:r>
          </w:p>
          <w:p w:rsidR="00630D96" w:rsidRPr="007A641A" w:rsidRDefault="00AB0145" w:rsidP="00AB014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3" type="#_x0000_t75" alt="Wykonawca zaznacza NIE jeżeli zaoferowany sprzęt nie spełnia wymagań określonych w kolumnie nr 2 i 3" style="width:65.25pt;height:18pt" o:ole="">
                  <v:imagedata r:id="rId42" o:title=""/>
                </v:shape>
                <w:control r:id="rId43" w:name="CheckBox211221" w:shapeid="_x0000_i1113"/>
              </w:object>
            </w:r>
          </w:p>
        </w:tc>
      </w:tr>
      <w:tr w:rsidR="00630D9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D7362C" w:rsidRDefault="00D7362C" w:rsidP="00D7362C">
            <w:pPr>
              <w:snapToGrid w:val="0"/>
              <w:spacing w:line="240" w:lineRule="auto"/>
              <w:ind w:left="360" w:hanging="1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630D96" w:rsidRDefault="00630D96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Możliwość pomiarów bezprzewodowych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70656" w:rsidRDefault="00630D96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145" w:rsidRDefault="00AB0145" w:rsidP="00AB014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5" type="#_x0000_t75" alt="Wykonawca zaznacza TAK jeżeli zaoferowany sprzęt spełnia wymaganie określone w kolumnie nr 2 i 3" style="width:57pt;height:18pt" o:ole="">
                  <v:imagedata r:id="rId44" o:title=""/>
                </v:shape>
                <w:control r:id="rId45" w:name="CheckBox111222" w:shapeid="_x0000_i1115"/>
              </w:object>
            </w:r>
          </w:p>
          <w:p w:rsidR="00630D96" w:rsidRPr="007A641A" w:rsidRDefault="00AB0145" w:rsidP="00AB014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7" type="#_x0000_t75" alt="Wykonawca zaznacza NIE jeżeli zaoferowany sprzęt nie spełnia wymagań określonych w kolumnie nr 2 i 3" style="width:65.25pt;height:18pt" o:ole="">
                  <v:imagedata r:id="rId42" o:title=""/>
                </v:shape>
                <w:control r:id="rId46" w:name="CheckBox211222" w:shapeid="_x0000_i1117"/>
              </w:object>
            </w:r>
          </w:p>
        </w:tc>
      </w:tr>
      <w:tr w:rsidR="001B1B9B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9B" w:rsidRPr="00D7362C" w:rsidRDefault="00D7362C" w:rsidP="00D7362C">
            <w:pPr>
              <w:snapToGrid w:val="0"/>
              <w:spacing w:line="240" w:lineRule="auto"/>
              <w:ind w:left="360" w:hanging="1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9B" w:rsidRPr="000C13AF" w:rsidRDefault="00701D88" w:rsidP="00F00F58">
            <w:pPr>
              <w:spacing w:line="240" w:lineRule="auto"/>
              <w:ind w:left="360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  <w:r w:rsidR="001B1B9B" w:rsidRPr="000C13A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zujnik </w:t>
            </w:r>
            <w:r w:rsidR="001B1B9B" w:rsidRPr="000C13AF">
              <w:rPr>
                <w:rFonts w:ascii="Arial" w:hAnsi="Arial" w:cs="Arial"/>
                <w:b/>
                <w:sz w:val="20"/>
                <w:szCs w:val="20"/>
              </w:rPr>
              <w:t>konduktometryczny</w:t>
            </w:r>
            <w:r w:rsidR="001A49A8" w:rsidRPr="000C13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CA8" w:rsidRPr="00AB0145" w:rsidRDefault="00B13439" w:rsidP="00364CA8">
            <w:pPr>
              <w:widowControl/>
              <w:shd w:val="clear" w:color="auto" w:fill="FDFDFC"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364CA8">
              <w:rPr>
                <w:rFonts w:ascii="Arial" w:hAnsi="Arial" w:cs="Arial"/>
                <w:iCs/>
                <w:sz w:val="20"/>
                <w:szCs w:val="20"/>
              </w:rPr>
              <w:t xml:space="preserve">dedykowany dla zastosowań w próbkach lepkich oraz o małych objętościach </w:t>
            </w:r>
          </w:p>
          <w:p w:rsidR="00604C9C" w:rsidRPr="00AB0145" w:rsidRDefault="00604C9C" w:rsidP="001B1B9B">
            <w:pPr>
              <w:widowControl/>
              <w:shd w:val="clear" w:color="auto" w:fill="FDFDFC"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39" w:rsidRDefault="00B13439" w:rsidP="00B1343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19" type="#_x0000_t75" alt="Wykonawca zaznacza TAK jeżeli zaoferowany sprzęt spełnia wymaganie określone w kolumnie nr 2 i 3" style="width:57pt;height:18pt" o:ole="">
                  <v:imagedata r:id="rId47" o:title=""/>
                </v:shape>
                <w:control r:id="rId48" w:name="CheckBox1112221" w:shapeid="_x0000_i1119"/>
              </w:object>
            </w:r>
          </w:p>
          <w:p w:rsidR="001B1B9B" w:rsidRPr="007A641A" w:rsidRDefault="00B13439" w:rsidP="00B1343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1" type="#_x0000_t75" alt="Wykonawca zaznacza NIE jeżeli zaoferowany sprzęt nie spełnia wymagań określonych w kolumnie nr 2 i 3" style="width:65.25pt;height:18pt" o:ole="">
                  <v:imagedata r:id="rId49" o:title=""/>
                </v:shape>
                <w:control r:id="rId50" w:name="CheckBox2112221" w:shapeid="_x0000_i1121"/>
              </w:object>
            </w:r>
          </w:p>
        </w:tc>
      </w:tr>
      <w:tr w:rsidR="001B1B9B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9B" w:rsidRPr="00D7362C" w:rsidRDefault="00D7362C" w:rsidP="00D7362C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9B" w:rsidRPr="001B1B9B" w:rsidRDefault="001B1B9B" w:rsidP="001B1B9B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B1B9B">
              <w:rPr>
                <w:rFonts w:ascii="Arial" w:hAnsi="Arial" w:cs="Arial"/>
                <w:iCs/>
                <w:sz w:val="20"/>
                <w:szCs w:val="20"/>
              </w:rPr>
              <w:t>Zakres pomiarowy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9B" w:rsidRDefault="001B1B9B" w:rsidP="001B1B9B">
            <w:pPr>
              <w:widowControl/>
              <w:shd w:val="clear" w:color="auto" w:fill="FDFDFC"/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 xml:space="preserve">co najmniej </w:t>
            </w:r>
            <w:r w:rsidR="00D7362C">
              <w:rPr>
                <w:rFonts w:ascii="Arial" w:hAnsi="Arial" w:cs="Arial"/>
                <w:iCs/>
                <w:sz w:val="20"/>
                <w:szCs w:val="20"/>
              </w:rPr>
              <w:t xml:space="preserve">od </w:t>
            </w:r>
            <w:r w:rsidRPr="00F7065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 µS/cm do 2000 </w:t>
            </w:r>
            <w:proofErr w:type="spellStart"/>
            <w:r w:rsidRPr="00F7065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mS</w:t>
            </w:r>
            <w:proofErr w:type="spellEnd"/>
            <w:r w:rsidRPr="00F7065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/cm</w:t>
            </w:r>
          </w:p>
          <w:p w:rsidR="00604C9C" w:rsidRPr="00F70656" w:rsidRDefault="00604C9C" w:rsidP="001B1B9B">
            <w:pPr>
              <w:widowControl/>
              <w:shd w:val="clear" w:color="auto" w:fill="FDFDFC"/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39" w:rsidRDefault="00B13439" w:rsidP="00B13439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Wykonawca podaje zakres pomiarowy w oferowanym sprzecie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1B1B9B" w:rsidRPr="007A641A" w:rsidRDefault="00B13439" w:rsidP="00B1343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lastRenderedPageBreak/>
              <w:t>Należy podać</w:t>
            </w:r>
          </w:p>
        </w:tc>
      </w:tr>
      <w:tr w:rsidR="001B1B9B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9B" w:rsidRPr="00D7362C" w:rsidRDefault="00D7362C" w:rsidP="00D7362C">
            <w:pPr>
              <w:snapToGrid w:val="0"/>
              <w:spacing w:line="240" w:lineRule="auto"/>
              <w:ind w:left="360" w:hanging="3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14.2.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9B" w:rsidRPr="001B1B9B" w:rsidRDefault="001B1B9B" w:rsidP="001B1B9B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B1B9B">
              <w:rPr>
                <w:rFonts w:ascii="Arial" w:hAnsi="Arial" w:cs="Arial"/>
                <w:iCs/>
                <w:sz w:val="20"/>
                <w:szCs w:val="20"/>
              </w:rPr>
              <w:t>Zakres temp</w:t>
            </w:r>
            <w:r>
              <w:rPr>
                <w:rFonts w:ascii="Arial" w:hAnsi="Arial" w:cs="Arial"/>
                <w:iCs/>
                <w:sz w:val="20"/>
                <w:szCs w:val="20"/>
              </w:rPr>
              <w:t>eratur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9B" w:rsidRPr="00F70656" w:rsidRDefault="00080E27" w:rsidP="00080E27">
            <w:pPr>
              <w:widowControl/>
              <w:shd w:val="clear" w:color="auto" w:fill="FDFDFC"/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65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0°C</w:t>
            </w:r>
            <w:proofErr w:type="spellEnd"/>
            <w:r w:rsidRPr="00F7065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7065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100°C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39" w:rsidRDefault="00D7362C" w:rsidP="00B13439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y w oferowanym sprzecie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1B1B9B" w:rsidRPr="007A641A" w:rsidRDefault="00B13439" w:rsidP="00D7362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80E27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Pr="00D7362C" w:rsidRDefault="00D7362C" w:rsidP="00D7362C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Pr="001B1B9B" w:rsidRDefault="00080E27" w:rsidP="001B1B9B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80E27">
              <w:rPr>
                <w:rFonts w:ascii="Arial" w:hAnsi="Arial" w:cs="Arial"/>
                <w:iCs/>
                <w:sz w:val="20"/>
                <w:szCs w:val="20"/>
              </w:rPr>
              <w:t>Zintegrowany czujnik temperatury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Pr="00F70656" w:rsidRDefault="00080E27" w:rsidP="00080E27">
            <w:pPr>
              <w:widowControl/>
              <w:shd w:val="clear" w:color="auto" w:fill="FDFDFC"/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>wymagany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2C" w:rsidRDefault="00D7362C" w:rsidP="00D7362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3" type="#_x0000_t75" alt="Wykonawca zaznacza TAK jeżeli zaoferowany sprzęt spełnia wymaganie określone w kolumnie nr 2 i 3" style="width:57pt;height:18pt" o:ole="">
                  <v:imagedata r:id="rId51" o:title=""/>
                </v:shape>
                <w:control r:id="rId52" w:name="CheckBox11122211" w:shapeid="_x0000_i1123"/>
              </w:object>
            </w:r>
          </w:p>
          <w:p w:rsidR="00080E27" w:rsidRPr="007A641A" w:rsidRDefault="00D7362C" w:rsidP="00D7362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5" type="#_x0000_t75" alt="Wykonawca zaznacza NIE jeżeli zaoferowany sprzęt nie spełnia wymagań określonych w kolumnie nr 2 i 3" style="width:65.25pt;height:18pt" o:ole="">
                  <v:imagedata r:id="rId53" o:title=""/>
                </v:shape>
                <w:control r:id="rId54" w:name="CheckBox21122211" w:shapeid="_x0000_i1125"/>
              </w:object>
            </w:r>
          </w:p>
        </w:tc>
      </w:tr>
      <w:tr w:rsidR="00080E27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Pr="00D7362C" w:rsidRDefault="00D7362C" w:rsidP="00D7362C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14.4.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Default="00080E27" w:rsidP="001B1B9B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Pr="00080E27">
              <w:rPr>
                <w:rFonts w:ascii="Arial" w:hAnsi="Arial" w:cs="Arial"/>
                <w:iCs/>
                <w:sz w:val="20"/>
                <w:szCs w:val="20"/>
              </w:rPr>
              <w:t>udowa</w:t>
            </w:r>
            <w:r>
              <w:t xml:space="preserve"> </w:t>
            </w:r>
            <w:r w:rsidRPr="00080E27">
              <w:rPr>
                <w:rFonts w:ascii="Arial" w:hAnsi="Arial" w:cs="Arial"/>
                <w:iCs/>
                <w:sz w:val="20"/>
                <w:szCs w:val="20"/>
              </w:rPr>
              <w:t>trzonka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Pr="00F70656" w:rsidRDefault="007C70A8" w:rsidP="00080E27">
            <w:pPr>
              <w:widowControl/>
              <w:shd w:val="clear" w:color="auto" w:fill="FDFDFC"/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080E27" w:rsidRPr="00F70656">
              <w:rPr>
                <w:rFonts w:ascii="Arial" w:hAnsi="Arial" w:cs="Arial"/>
                <w:iCs/>
                <w:sz w:val="20"/>
                <w:szCs w:val="20"/>
              </w:rPr>
              <w:t xml:space="preserve">ształt zbliżony do </w:t>
            </w:r>
            <w:r w:rsidR="00F00F58" w:rsidRPr="00F70656">
              <w:rPr>
                <w:rFonts w:ascii="Arial" w:hAnsi="Arial" w:cs="Arial"/>
                <w:iCs/>
                <w:sz w:val="20"/>
                <w:szCs w:val="20"/>
              </w:rPr>
              <w:t>„</w:t>
            </w:r>
            <w:r w:rsidR="00080E27" w:rsidRPr="00F70656">
              <w:rPr>
                <w:rFonts w:ascii="Arial" w:hAnsi="Arial" w:cs="Arial"/>
                <w:iCs/>
                <w:sz w:val="20"/>
                <w:szCs w:val="20"/>
              </w:rPr>
              <w:t>widelca</w:t>
            </w:r>
            <w:r w:rsidR="00F00F58" w:rsidRPr="00F70656">
              <w:rPr>
                <w:rFonts w:ascii="Arial" w:hAnsi="Arial" w:cs="Arial"/>
                <w:iCs/>
                <w:sz w:val="20"/>
                <w:szCs w:val="20"/>
              </w:rPr>
              <w:t>”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7" type="#_x0000_t75" alt="Wykonawca zaznacza TAK jeżeli zaoferowany sprzęt spełnia wymaganie określone w kolumnie nr 2 i 3" style="width:57pt;height:18pt" o:ole="">
                  <v:imagedata r:id="rId55" o:title=""/>
                </v:shape>
                <w:control r:id="rId56" w:name="CheckBox111222111" w:shapeid="_x0000_i1127"/>
              </w:object>
            </w:r>
          </w:p>
          <w:p w:rsidR="00080E27" w:rsidRPr="007A641A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9" type="#_x0000_t75" alt="Wykonawca zaznacza NIE jeżeli zaoferowany sprzęt nie spełnia wymagań określonych w kolumnie nr 2 i 3" style="width:65.25pt;height:18pt" o:ole="">
                  <v:imagedata r:id="rId57" o:title=""/>
                </v:shape>
                <w:control r:id="rId58" w:name="CheckBox211222111" w:shapeid="_x0000_i1129"/>
              </w:object>
            </w:r>
          </w:p>
        </w:tc>
      </w:tr>
      <w:tr w:rsidR="00080E27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Pr="00D7362C" w:rsidRDefault="00D7362C" w:rsidP="00D7362C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14.5.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Default="00080E27" w:rsidP="001B1B9B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1B1B9B">
              <w:rPr>
                <w:rFonts w:ascii="Arial" w:hAnsi="Arial" w:cs="Arial"/>
                <w:iCs/>
                <w:sz w:val="20"/>
                <w:szCs w:val="20"/>
              </w:rPr>
              <w:t>Materiał elektrod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Pr="00F70656" w:rsidRDefault="00080E27" w:rsidP="00080E27">
            <w:pPr>
              <w:widowControl/>
              <w:shd w:val="clear" w:color="auto" w:fill="FDFDFC"/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>grafit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1" type="#_x0000_t75" alt="Wykonawca zaznacza TAK jeżeli zaoferowany sprzęt spełnia wymaganie określone w kolumnie nr 2 i 3" style="width:57pt;height:18pt" o:ole="">
                  <v:imagedata r:id="rId59" o:title=""/>
                </v:shape>
                <w:control r:id="rId60" w:name="CheckBox111222112" w:shapeid="_x0000_i1131"/>
              </w:object>
            </w:r>
          </w:p>
          <w:p w:rsidR="00080E27" w:rsidRPr="007A641A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3" type="#_x0000_t75" alt="Wykonawca zaznacza NIE jeżeli zaoferowany sprzęt nie spełnia wymagań określonych w kolumnie nr 2 i 3" style="width:65.25pt;height:18pt" o:ole="">
                  <v:imagedata r:id="rId61" o:title=""/>
                </v:shape>
                <w:control r:id="rId62" w:name="CheckBox211222112" w:shapeid="_x0000_i1133"/>
              </w:object>
            </w:r>
          </w:p>
        </w:tc>
      </w:tr>
      <w:tr w:rsidR="00080E27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Pr="00D7362C" w:rsidRDefault="00D7362C" w:rsidP="00D7362C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14.6.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Pr="001B1B9B" w:rsidRDefault="001A49A8" w:rsidP="001A49A8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</w:t>
            </w:r>
            <w:r w:rsidRPr="001A49A8">
              <w:rPr>
                <w:rFonts w:ascii="Arial" w:hAnsi="Arial" w:cs="Arial"/>
                <w:iCs/>
                <w:sz w:val="20"/>
                <w:szCs w:val="20"/>
              </w:rPr>
              <w:t>niazd</w:t>
            </w:r>
            <w:r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1A49A8">
              <w:rPr>
                <w:rFonts w:ascii="Arial" w:hAnsi="Arial" w:cs="Arial"/>
                <w:iCs/>
                <w:sz w:val="20"/>
                <w:szCs w:val="20"/>
              </w:rPr>
              <w:t xml:space="preserve"> wtykow</w:t>
            </w:r>
            <w:r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1A49A8">
              <w:rPr>
                <w:rFonts w:ascii="Arial" w:hAnsi="Arial" w:cs="Arial"/>
                <w:iCs/>
                <w:sz w:val="20"/>
                <w:szCs w:val="20"/>
              </w:rPr>
              <w:t xml:space="preserve"> do przyłączenia kabla lub modułu bezprzewodoweg</w:t>
            </w:r>
            <w:r>
              <w:rPr>
                <w:rFonts w:ascii="Arial" w:hAnsi="Arial" w:cs="Arial"/>
                <w:iCs/>
                <w:sz w:val="20"/>
                <w:szCs w:val="20"/>
              </w:rPr>
              <w:t>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27" w:rsidRPr="00F70656" w:rsidRDefault="001A49A8" w:rsidP="00080E27">
            <w:pPr>
              <w:widowControl/>
              <w:shd w:val="clear" w:color="auto" w:fill="FDFDFC"/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5" type="#_x0000_t75" alt="Wykonawca zaznacza TAK jeżeli zaoferowany sprzęt spełnia wymaganie określone w kolumnie nr 2 i 3" style="width:57pt;height:18pt" o:ole="">
                  <v:imagedata r:id="rId63" o:title=""/>
                </v:shape>
                <w:control r:id="rId64" w:name="CheckBox111222113" w:shapeid="_x0000_i1135"/>
              </w:object>
            </w:r>
          </w:p>
          <w:p w:rsidR="00080E27" w:rsidRPr="007A641A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7" type="#_x0000_t75" alt="Wykonawca zaznacza NIE jeżeli zaoferowany sprzęt nie spełnia wymagań określonych w kolumnie nr 2 i 3" style="width:65.25pt;height:18pt" o:ole="">
                  <v:imagedata r:id="rId65" o:title=""/>
                </v:shape>
                <w:control r:id="rId66" w:name="CheckBox211222113" w:shapeid="_x0000_i1137"/>
              </w:object>
            </w:r>
          </w:p>
        </w:tc>
      </w:tr>
      <w:tr w:rsidR="001A49A8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9A8" w:rsidRPr="00F00F58" w:rsidRDefault="00D7362C" w:rsidP="00D7362C">
            <w:pPr>
              <w:snapToGrid w:val="0"/>
              <w:spacing w:line="240" w:lineRule="auto"/>
              <w:ind w:left="360" w:hanging="1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9A8" w:rsidRPr="000C13AF" w:rsidRDefault="000857AA" w:rsidP="000857AA">
            <w:pPr>
              <w:spacing w:line="24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</w:t>
            </w:r>
            <w:r w:rsidRPr="000857A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estaw do pomiarów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b</w:t>
            </w:r>
            <w:r w:rsidRPr="000857AA">
              <w:rPr>
                <w:rFonts w:ascii="Arial" w:hAnsi="Arial" w:cs="Arial"/>
                <w:b/>
                <w:iCs/>
                <w:sz w:val="20"/>
                <w:szCs w:val="20"/>
              </w:rPr>
              <w:t>ezprzewodowych: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1A49A8" w:rsidRPr="000857AA">
              <w:rPr>
                <w:rFonts w:ascii="Arial" w:hAnsi="Arial" w:cs="Arial"/>
                <w:iCs/>
                <w:sz w:val="20"/>
                <w:szCs w:val="20"/>
              </w:rPr>
              <w:t>Moduł</w:t>
            </w:r>
            <w:r w:rsidRPr="000857AA"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="001A49A8" w:rsidRPr="000857AA">
              <w:rPr>
                <w:rFonts w:ascii="Arial" w:hAnsi="Arial" w:cs="Arial"/>
                <w:iCs/>
                <w:sz w:val="20"/>
                <w:szCs w:val="20"/>
              </w:rPr>
              <w:t xml:space="preserve"> bezprzewodow</w:t>
            </w:r>
            <w:r w:rsidRPr="000857AA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9A8" w:rsidRPr="00F70656" w:rsidRDefault="00F00F58" w:rsidP="000857AA">
            <w:pPr>
              <w:widowControl/>
              <w:shd w:val="clear" w:color="auto" w:fill="FDFDFC"/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>wymagan</w:t>
            </w:r>
            <w:r w:rsidR="000857AA" w:rsidRPr="00F70656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9" type="#_x0000_t75" alt="Wykonawca zaznacza TAK jeżeli zaoferowany sprzęt spełnia wymaganie określone w kolumnie nr 2 i 3" style="width:57pt;height:18pt" o:ole="">
                  <v:imagedata r:id="rId67" o:title=""/>
                </v:shape>
                <w:control r:id="rId68" w:name="CheckBox111222114" w:shapeid="_x0000_i1139"/>
              </w:object>
            </w:r>
          </w:p>
          <w:p w:rsidR="001A49A8" w:rsidRPr="007A641A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1" type="#_x0000_t75" alt="Wykonawca zaznacza NIE jeżeli zaoferowany sprzęt nie spełnia wymagań określonych w kolumnie nr 2 i 3" style="width:65.25pt;height:18pt" o:ole="">
                  <v:imagedata r:id="rId69" o:title=""/>
                </v:shape>
                <w:control r:id="rId70" w:name="CheckBox211222114" w:shapeid="_x0000_i1141"/>
              </w:object>
            </w:r>
          </w:p>
        </w:tc>
      </w:tr>
      <w:tr w:rsidR="00153783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83" w:rsidRPr="00D7362C" w:rsidRDefault="00D7362C" w:rsidP="00D7362C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83" w:rsidRPr="000C13AF" w:rsidRDefault="00F00F58" w:rsidP="000C13AF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Sposób przyłączenia modułów bezprzewodowych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83" w:rsidRPr="00F70656" w:rsidRDefault="00701D88" w:rsidP="000857A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7065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moduł </w:t>
            </w:r>
            <w:r w:rsidR="00F00F58" w:rsidRPr="00F7065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dla czujnika </w:t>
            </w:r>
            <w:r w:rsidR="000857AA" w:rsidRPr="00F7065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F7065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moduł </w:t>
            </w:r>
            <w:r w:rsidR="00F00F58" w:rsidRPr="00F70656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dla miernika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3" type="#_x0000_t75" alt="Wykonawca zaznacza TAK jeżeli zaoferowany sprzęt spełnia wymaganie określone w kolumnie nr 2 i 3" style="width:57pt;height:18pt" o:ole="">
                  <v:imagedata r:id="rId71" o:title=""/>
                </v:shape>
                <w:control r:id="rId72" w:name="CheckBox111222115" w:shapeid="_x0000_i1143"/>
              </w:object>
            </w:r>
          </w:p>
          <w:p w:rsidR="00153783" w:rsidRPr="007A641A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5" type="#_x0000_t75" alt="Wykonawca zaznacza NIE jeżeli zaoferowany sprzęt nie spełnia wymagań określonych w kolumnie nr 2 i 3" style="width:65.25pt;height:18pt" o:ole="">
                  <v:imagedata r:id="rId73" o:title=""/>
                </v:shape>
                <w:control r:id="rId74" w:name="CheckBox211222115" w:shapeid="_x0000_i1145"/>
              </w:object>
            </w:r>
          </w:p>
        </w:tc>
      </w:tr>
      <w:tr w:rsidR="00F00F58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58" w:rsidRPr="00D7362C" w:rsidRDefault="00D7362C" w:rsidP="00D7362C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58" w:rsidRDefault="00EF195C" w:rsidP="00EF195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Ładowanie modułów bezprzewodowych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F58" w:rsidRPr="00F70656" w:rsidRDefault="001C1820" w:rsidP="00EF195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</w:t>
            </w:r>
            <w:r w:rsidR="00EF195C" w:rsidRPr="00F70656">
              <w:rPr>
                <w:rFonts w:ascii="Arial" w:hAnsi="Arial" w:cs="Arial"/>
                <w:iCs/>
                <w:sz w:val="20"/>
                <w:szCs w:val="20"/>
              </w:rPr>
              <w:t xml:space="preserve">a pomocą ładowarki USB oraz zasilacza USB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7" type="#_x0000_t75" alt="Wykonawca zaznacza TAK jeżeli zaoferowany sprzęt spełnia wymaganie określone w kolumnie nr 2 i 3" style="width:57pt;height:18pt" o:ole="">
                  <v:imagedata r:id="rId75" o:title=""/>
                </v:shape>
                <w:control r:id="rId76" w:name="CheckBox111222116" w:shapeid="_x0000_i1147"/>
              </w:object>
            </w:r>
          </w:p>
          <w:p w:rsidR="00F00F58" w:rsidRPr="007A641A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9" type="#_x0000_t75" alt="Wykonawca zaznacza NIE jeżeli zaoferowany sprzęt nie spełnia wymagań określonych w kolumnie nr 2 i 3" style="width:65.25pt;height:18pt" o:ole="">
                  <v:imagedata r:id="rId77" o:title=""/>
                </v:shape>
                <w:control r:id="rId78" w:name="CheckBox211222116" w:shapeid="_x0000_i1149"/>
              </w:object>
            </w:r>
          </w:p>
        </w:tc>
      </w:tr>
      <w:tr w:rsidR="001B1B9B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9B" w:rsidRPr="00D7362C" w:rsidRDefault="00D7362C" w:rsidP="00D7362C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9B" w:rsidRPr="001B1B9B" w:rsidRDefault="00153783" w:rsidP="000C13AF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Dodatkowo: </w:t>
            </w:r>
            <w:r w:rsidR="001C1820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0C13AF" w:rsidRPr="000C13AF">
              <w:rPr>
                <w:rFonts w:ascii="Arial" w:hAnsi="Arial" w:cs="Arial"/>
                <w:iCs/>
                <w:sz w:val="20"/>
                <w:szCs w:val="20"/>
              </w:rPr>
              <w:t>abel połączeniowy do czujnik</w:t>
            </w:r>
            <w:r w:rsidR="000C13AF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0C13AF" w:rsidRPr="000C13A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C13AF">
              <w:rPr>
                <w:rFonts w:ascii="Arial" w:hAnsi="Arial" w:cs="Arial"/>
                <w:iCs/>
                <w:sz w:val="20"/>
                <w:szCs w:val="20"/>
              </w:rPr>
              <w:t>z wodoodporną głowicą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9B" w:rsidRPr="00F70656" w:rsidRDefault="000C13AF" w:rsidP="000C13AF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70656">
              <w:rPr>
                <w:rFonts w:ascii="Arial" w:hAnsi="Arial" w:cs="Arial"/>
                <w:iCs/>
                <w:sz w:val="20"/>
                <w:szCs w:val="20"/>
              </w:rPr>
              <w:t>długość przynajmniej 1,5 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1" type="#_x0000_t75" alt="Wykonawca zaznacza TAK jeżeli zaoferowany sprzęt spełnia wymaganie określone w kolumnie nr 2 i 3" style="width:57pt;height:18pt" o:ole="">
                  <v:imagedata r:id="rId79" o:title=""/>
                </v:shape>
                <w:control r:id="rId80" w:name="CheckBox111222117" w:shapeid="_x0000_i1151"/>
              </w:object>
            </w:r>
          </w:p>
          <w:p w:rsidR="001B1B9B" w:rsidRPr="007A641A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3" type="#_x0000_t75" alt="Wykonawca zaznacza NIE jeżeli zaoferowany sprzęt nie spełnia wymagań określonych w kolumnie nr 2 i 3" style="width:65.25pt;height:18pt" o:ole="">
                  <v:imagedata r:id="rId81" o:title=""/>
                </v:shape>
                <w:control r:id="rId82" w:name="CheckBox211222117" w:shapeid="_x0000_i1153"/>
              </w:object>
            </w:r>
          </w:p>
        </w:tc>
      </w:tr>
      <w:tr w:rsidR="00630D9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D7362C" w:rsidRDefault="00D7362C" w:rsidP="00D7362C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15.4.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0857AA" w:rsidRDefault="00630D96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857AA">
              <w:rPr>
                <w:rFonts w:ascii="Arial" w:hAnsi="Arial" w:cs="Arial"/>
                <w:iCs/>
                <w:sz w:val="20"/>
                <w:szCs w:val="20"/>
              </w:rPr>
              <w:t>Zasilanie podstawowe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3C2696" w:rsidRDefault="00630D96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C2696">
              <w:rPr>
                <w:rFonts w:ascii="Arial" w:hAnsi="Arial" w:cs="Arial"/>
                <w:iCs/>
                <w:sz w:val="20"/>
                <w:szCs w:val="20"/>
              </w:rPr>
              <w:t xml:space="preserve">240 V ~ / 50 </w:t>
            </w:r>
            <w:r w:rsidR="00064327" w:rsidRPr="003C2696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Pr="003C2696">
              <w:rPr>
                <w:rFonts w:ascii="Arial" w:hAnsi="Arial" w:cs="Arial"/>
                <w:iCs/>
                <w:sz w:val="20"/>
                <w:szCs w:val="20"/>
              </w:rPr>
              <w:t xml:space="preserve"> 60 </w:t>
            </w:r>
            <w:r w:rsidRPr="003C2696">
              <w:rPr>
                <w:rStyle w:val="WW8Num1z0"/>
              </w:rPr>
              <w:t></w:t>
            </w:r>
            <w:proofErr w:type="spellStart"/>
            <w:r w:rsidRPr="003C2696">
              <w:rPr>
                <w:rStyle w:val="tlid-translation"/>
              </w:rPr>
              <w:t>Hz</w:t>
            </w:r>
            <w:proofErr w:type="spellEnd"/>
          </w:p>
          <w:p w:rsidR="00630D96" w:rsidRPr="003C2696" w:rsidRDefault="003C2696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C2696">
              <w:rPr>
                <w:rFonts w:ascii="Arial" w:hAnsi="Arial" w:cs="Arial"/>
                <w:iCs/>
                <w:sz w:val="20"/>
                <w:szCs w:val="20"/>
              </w:rPr>
              <w:t>z</w:t>
            </w:r>
            <w:r w:rsidR="00630D96" w:rsidRPr="003C2696">
              <w:rPr>
                <w:rFonts w:ascii="Arial" w:hAnsi="Arial" w:cs="Arial"/>
                <w:iCs/>
                <w:sz w:val="20"/>
                <w:szCs w:val="20"/>
              </w:rPr>
              <w:t>asilacz uniwersalny</w:t>
            </w:r>
            <w:r w:rsidR="00064327" w:rsidRPr="003C2696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:rsidR="00630D96" w:rsidRPr="003C2696" w:rsidRDefault="00630D96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C2696">
              <w:rPr>
                <w:rFonts w:ascii="Arial" w:hAnsi="Arial" w:cs="Arial"/>
                <w:iCs/>
                <w:sz w:val="20"/>
                <w:szCs w:val="20"/>
              </w:rPr>
              <w:t>wtyczka Euro</w:t>
            </w:r>
          </w:p>
          <w:p w:rsidR="00064327" w:rsidRPr="00F70656" w:rsidRDefault="00064327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5" type="#_x0000_t75" alt="Wykonawca zaznacza TAK jeżeli zaoferowany sprzęt spełnia wymaganie określone w kolumnie nr 2 i 3" style="width:57pt;height:18pt" o:ole="">
                  <v:imagedata r:id="rId83" o:title=""/>
                </v:shape>
                <w:control r:id="rId84" w:name="CheckBox111222118" w:shapeid="_x0000_i1155"/>
              </w:object>
            </w:r>
          </w:p>
          <w:p w:rsidR="00630D96" w:rsidRPr="007A641A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7" type="#_x0000_t75" alt="Wykonawca zaznacza NIE jeżeli zaoferowany sprzęt nie spełnia wymagań określonych w kolumnie nr 2 i 3" style="width:65.25pt;height:18pt" o:ole="">
                  <v:imagedata r:id="rId85" o:title=""/>
                </v:shape>
                <w:control r:id="rId86" w:name="CheckBox211222118" w:shapeid="_x0000_i1157"/>
              </w:object>
            </w:r>
          </w:p>
        </w:tc>
      </w:tr>
      <w:tr w:rsidR="00630D9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D7362C" w:rsidRDefault="00D7362C" w:rsidP="00D7362C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15.5.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0857AA" w:rsidRDefault="00630D96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857AA">
              <w:rPr>
                <w:rFonts w:ascii="Arial" w:hAnsi="Arial" w:cs="Arial"/>
                <w:iCs/>
                <w:sz w:val="20"/>
                <w:szCs w:val="20"/>
              </w:rPr>
              <w:t>Zasilanie dodatkowe w przypadku awarii zasilania do podtrzymania zegara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70656" w:rsidRDefault="001C1820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="00630D96" w:rsidRPr="00F70656">
              <w:rPr>
                <w:rFonts w:ascii="Arial" w:hAnsi="Arial" w:cs="Arial"/>
                <w:iCs/>
                <w:sz w:val="20"/>
                <w:szCs w:val="20"/>
              </w:rPr>
              <w:t>ateria litowa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9" type="#_x0000_t75" alt="Wykonawca zaznacza TAK jeżeli zaoferowany sprzęt spełnia wymaganie określone w kolumnie nr 2 i 3" style="width:57pt;height:18pt" o:ole="">
                  <v:imagedata r:id="rId87" o:title=""/>
                </v:shape>
                <w:control r:id="rId88" w:name="CheckBox111222119" w:shapeid="_x0000_i1159"/>
              </w:object>
            </w:r>
          </w:p>
          <w:p w:rsidR="00630D96" w:rsidRPr="007A641A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1" type="#_x0000_t75" alt="Wykonawca zaznacza NIE jeżeli zaoferowany sprzęt nie spełnia wymagań określonych w kolumnie nr 2 i 3" style="width:65.25pt;height:18pt" o:ole="">
                  <v:imagedata r:id="rId89" o:title=""/>
                </v:shape>
                <w:control r:id="rId90" w:name="CheckBox211222119" w:shapeid="_x0000_i1161"/>
              </w:object>
            </w:r>
          </w:p>
        </w:tc>
      </w:tr>
      <w:tr w:rsidR="00630D9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D7362C" w:rsidRDefault="00D7362C" w:rsidP="00D7362C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15.6.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B78" w:rsidRPr="00FD41D3" w:rsidRDefault="00630D96" w:rsidP="003C269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2696">
              <w:rPr>
                <w:rFonts w:ascii="Arial" w:hAnsi="Arial" w:cs="Arial"/>
                <w:sz w:val="20"/>
                <w:szCs w:val="20"/>
              </w:rPr>
              <w:t xml:space="preserve">Stopień ochrony </w:t>
            </w:r>
            <w:r w:rsidR="00FD41D3" w:rsidRPr="003C2696">
              <w:rPr>
                <w:rFonts w:ascii="Arial" w:hAnsi="Arial" w:cs="Arial"/>
                <w:sz w:val="20"/>
                <w:szCs w:val="20"/>
              </w:rPr>
              <w:t>zapewnianej przez obudowę urządzenia elektrycznego według normy PN-EN 60529:2003: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70656" w:rsidRDefault="001C1820" w:rsidP="00630D96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630D96" w:rsidRPr="00F70656">
              <w:rPr>
                <w:rFonts w:ascii="Arial" w:hAnsi="Arial" w:cs="Arial"/>
                <w:iCs/>
                <w:sz w:val="20"/>
                <w:szCs w:val="20"/>
              </w:rPr>
              <w:t xml:space="preserve">ie gorszy niż </w:t>
            </w:r>
            <w:r w:rsidR="00630D96" w:rsidRPr="00F70656">
              <w:rPr>
                <w:rFonts w:ascii="Arial" w:hAnsi="Arial" w:cs="Arial"/>
                <w:sz w:val="20"/>
                <w:szCs w:val="20"/>
              </w:rPr>
              <w:t>IP 43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topień ochrony obudowy oferowanego sprzętu, nie gorszy niż IP43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630D96" w:rsidRPr="007A641A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630D9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D7362C" w:rsidRDefault="00D7362C" w:rsidP="00D7362C">
            <w:pPr>
              <w:snapToGrid w:val="0"/>
              <w:spacing w:line="240" w:lineRule="auto"/>
              <w:ind w:left="360" w:hanging="1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D5382" w:rsidRDefault="00630D96" w:rsidP="00630D9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2696">
              <w:rPr>
                <w:rFonts w:ascii="Arial" w:hAnsi="Arial" w:cs="Arial"/>
                <w:sz w:val="20"/>
                <w:szCs w:val="20"/>
              </w:rPr>
              <w:t xml:space="preserve">Wniesienie, instalacja i uruchomienie </w:t>
            </w:r>
            <w:r w:rsidR="001C1820" w:rsidRPr="003C2696">
              <w:rPr>
                <w:rFonts w:ascii="Arial" w:hAnsi="Arial" w:cs="Arial"/>
                <w:sz w:val="20"/>
                <w:szCs w:val="20"/>
              </w:rPr>
              <w:t xml:space="preserve">sprzętu w miejscu wskazanym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70656" w:rsidRDefault="001C1820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630D96" w:rsidRPr="00F70656">
              <w:rPr>
                <w:rFonts w:ascii="Arial" w:hAnsi="Arial" w:cs="Arial"/>
                <w:iCs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3" type="#_x0000_t75" alt="Wykonawca zaznacza TAK jeżeli zaoferowany sprzęt spełnia wymaganie określone w kolumnie nr 2 i 3" style="width:57pt;height:18pt" o:ole="">
                  <v:imagedata r:id="rId91" o:title=""/>
                </v:shape>
                <w:control r:id="rId92" w:name="CheckBox1112221191" w:shapeid="_x0000_i1163"/>
              </w:object>
            </w:r>
          </w:p>
          <w:p w:rsidR="00630D96" w:rsidRPr="00FD5382" w:rsidRDefault="001C1820" w:rsidP="001C1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65" type="#_x0000_t75" alt="Wykonawca zaznacza NIE jeżeli zaoferowany sprzęt nie spełnia wymagań określonych w kolumnie nr 2 i 3" style="width:65.25pt;height:18pt" o:ole="">
                  <v:imagedata r:id="rId93" o:title=""/>
                </v:shape>
                <w:control r:id="rId94" w:name="CheckBox2112221191" w:shapeid="_x0000_i1165"/>
              </w:object>
            </w:r>
          </w:p>
        </w:tc>
      </w:tr>
      <w:tr w:rsidR="00630D9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1C1820" w:rsidRDefault="001C1820" w:rsidP="001C1820">
            <w:pPr>
              <w:snapToGrid w:val="0"/>
              <w:spacing w:line="240" w:lineRule="auto"/>
              <w:ind w:left="360" w:hanging="1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D5382" w:rsidRDefault="00630D96" w:rsidP="00630D9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5382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70656" w:rsidRDefault="001C1820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630D96" w:rsidRPr="00F70656">
              <w:rPr>
                <w:rFonts w:ascii="Arial" w:hAnsi="Arial" w:cs="Arial"/>
                <w:iCs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7" type="#_x0000_t75" alt="Wykonawca zaznacza TAK jeżeli zaoferowany sprzęt spełnia wymaganie określone w kolumnie nr 2 i 3" style="width:57pt;height:18pt" o:ole="">
                  <v:imagedata r:id="rId95" o:title=""/>
                </v:shape>
                <w:control r:id="rId96" w:name="CheckBox1112221192" w:shapeid="_x0000_i1167"/>
              </w:object>
            </w:r>
          </w:p>
          <w:p w:rsidR="00630D96" w:rsidRPr="00FD5382" w:rsidRDefault="001C1820" w:rsidP="001C1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69" type="#_x0000_t75" alt="Wykonawca zaznacza NIE jeżeli zaoferowany sprzęt nie spełnia wymagań określonych w kolumnie nr 2 i 3" style="width:65.25pt;height:18pt" o:ole="">
                  <v:imagedata r:id="rId97" o:title=""/>
                </v:shape>
                <w:control r:id="rId98" w:name="CheckBox2112221192" w:shapeid="_x0000_i1169"/>
              </w:object>
            </w:r>
          </w:p>
        </w:tc>
      </w:tr>
      <w:tr w:rsidR="00630D9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1C1820" w:rsidRDefault="001C1820" w:rsidP="001C1820">
            <w:pPr>
              <w:snapToGrid w:val="0"/>
              <w:spacing w:line="240" w:lineRule="auto"/>
              <w:ind w:left="360" w:hanging="1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C9C" w:rsidRPr="00FD5382" w:rsidRDefault="00630D96" w:rsidP="00630D9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2696">
              <w:rPr>
                <w:rFonts w:ascii="Arial" w:hAnsi="Arial" w:cs="Arial"/>
                <w:sz w:val="20"/>
                <w:szCs w:val="20"/>
              </w:rPr>
              <w:t xml:space="preserve">Szkolenie </w:t>
            </w:r>
            <w:r w:rsidR="001C1820" w:rsidRPr="003C2696">
              <w:rPr>
                <w:rFonts w:ascii="Arial" w:hAnsi="Arial" w:cs="Arial"/>
                <w:sz w:val="20"/>
                <w:szCs w:val="20"/>
              </w:rPr>
              <w:t xml:space="preserve">pracowników </w:t>
            </w:r>
            <w:r w:rsidRPr="003C2696">
              <w:rPr>
                <w:rFonts w:ascii="Arial" w:hAnsi="Arial" w:cs="Arial"/>
                <w:sz w:val="20"/>
                <w:szCs w:val="20"/>
              </w:rPr>
              <w:t>dotyczące</w:t>
            </w:r>
            <w:r w:rsidRPr="00FD5382">
              <w:rPr>
                <w:rFonts w:ascii="Arial" w:hAnsi="Arial" w:cs="Arial"/>
                <w:sz w:val="20"/>
                <w:szCs w:val="20"/>
              </w:rPr>
              <w:t xml:space="preserve"> obsługi </w:t>
            </w:r>
            <w:r w:rsidR="001C1820">
              <w:rPr>
                <w:rFonts w:ascii="Arial" w:hAnsi="Arial" w:cs="Arial"/>
                <w:sz w:val="20"/>
                <w:szCs w:val="20"/>
              </w:rPr>
              <w:t>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70656" w:rsidRDefault="001C1820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630D96" w:rsidRPr="00F70656">
              <w:rPr>
                <w:rFonts w:ascii="Arial" w:hAnsi="Arial" w:cs="Arial"/>
                <w:iCs/>
                <w:sz w:val="20"/>
                <w:szCs w:val="20"/>
              </w:rPr>
              <w:t xml:space="preserve">ymagane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1" type="#_x0000_t75" alt="Wykonawca zaznacza TAK jeżeli zaoferowany sprzęt spełnia wymaganie określone w kolumnie nr 2 i 3" style="width:57pt;height:18pt" o:ole="">
                  <v:imagedata r:id="rId99" o:title=""/>
                </v:shape>
                <w:control r:id="rId100" w:name="CheckBox1112221193" w:shapeid="_x0000_i1171"/>
              </w:object>
            </w:r>
          </w:p>
          <w:p w:rsidR="00630D96" w:rsidRPr="00FD5382" w:rsidRDefault="001C1820" w:rsidP="001C1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73" type="#_x0000_t75" alt="Wykonawca zaznacza NIE jeżeli zaoferowany sprzęt nie spełnia wymagań określonych w kolumnie nr 2 i 3" style="width:65.25pt;height:18pt" o:ole="">
                  <v:imagedata r:id="rId101" o:title=""/>
                </v:shape>
                <w:control r:id="rId102" w:name="CheckBox2112221193" w:shapeid="_x0000_i1173"/>
              </w:object>
            </w:r>
          </w:p>
        </w:tc>
      </w:tr>
      <w:tr w:rsidR="00630D9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1C1820" w:rsidRDefault="001C1820" w:rsidP="001C1820">
            <w:pPr>
              <w:snapToGrid w:val="0"/>
              <w:spacing w:line="240" w:lineRule="auto"/>
              <w:ind w:left="360" w:hanging="1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D5382" w:rsidRDefault="00630D96" w:rsidP="00630D9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5382">
              <w:rPr>
                <w:rFonts w:ascii="Arial" w:hAnsi="Arial" w:cs="Arial"/>
                <w:sz w:val="20"/>
                <w:szCs w:val="20"/>
              </w:rPr>
              <w:t>Instrukcja obsługi</w:t>
            </w:r>
            <w:r w:rsidR="001C18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70656" w:rsidRDefault="001C1820" w:rsidP="00630D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630D96" w:rsidRPr="00F70656">
              <w:rPr>
                <w:rFonts w:ascii="Arial" w:hAnsi="Arial" w:cs="Arial"/>
                <w:iCs/>
                <w:sz w:val="20"/>
                <w:szCs w:val="20"/>
              </w:rPr>
              <w:t xml:space="preserve"> języku polskim w wersji drukowanej razem z dostawą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5" type="#_x0000_t75" alt="Wykonawca zaznacza TAK jeżeli zaoferowany sprzęt spełnia wymaganie określone w kolumnie nr 2 i 3" style="width:57pt;height:18pt" o:ole="">
                  <v:imagedata r:id="rId103" o:title=""/>
                </v:shape>
                <w:control r:id="rId104" w:name="CheckBox1112221194" w:shapeid="_x0000_i1175"/>
              </w:object>
            </w:r>
          </w:p>
          <w:p w:rsidR="00630D96" w:rsidRPr="00FD5382" w:rsidRDefault="001C1820" w:rsidP="001C1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77" type="#_x0000_t75" alt="Wykonawca zaznacza NIE jeżeli zaoferowany sprzęt nie spełnia wymagań określonych w kolumnie nr 2 i 3" style="width:65.25pt;height:18pt" o:ole="">
                  <v:imagedata r:id="rId105" o:title=""/>
                </v:shape>
                <w:control r:id="rId106" w:name="CheckBox2112221194" w:shapeid="_x0000_i1177"/>
              </w:object>
            </w:r>
          </w:p>
        </w:tc>
      </w:tr>
      <w:tr w:rsidR="00630D9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1C1820" w:rsidRDefault="001C1820" w:rsidP="001C1820">
            <w:pPr>
              <w:snapToGrid w:val="0"/>
              <w:spacing w:line="240" w:lineRule="auto"/>
              <w:ind w:left="360" w:hanging="19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D5382" w:rsidRDefault="00630D96" w:rsidP="00630D9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Wzorcowanie miernika oraz celi konduktometrycznej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D96" w:rsidRPr="00F70656" w:rsidRDefault="001C1820" w:rsidP="00D0185F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ś</w:t>
            </w:r>
            <w:r w:rsidR="00A207D0" w:rsidRPr="00F70656">
              <w:rPr>
                <w:rFonts w:ascii="Arial" w:hAnsi="Arial" w:cs="Arial"/>
                <w:iCs/>
                <w:sz w:val="20"/>
                <w:szCs w:val="20"/>
              </w:rPr>
              <w:t>wiadectw</w:t>
            </w:r>
            <w:r w:rsidR="00D0185F" w:rsidRPr="00F70656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A207D0" w:rsidRPr="00F70656">
              <w:rPr>
                <w:rFonts w:ascii="Arial" w:hAnsi="Arial" w:cs="Arial"/>
                <w:iCs/>
                <w:sz w:val="20"/>
                <w:szCs w:val="20"/>
              </w:rPr>
              <w:t xml:space="preserve"> z akredytowanego laboratorium wzorcującego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820" w:rsidRDefault="001C1820" w:rsidP="001C182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9" type="#_x0000_t75" alt="Wykonawca zaznacza TAK jeżeli zaoferowany sprzęt spełnia wymaganie określone w kolumnie nr 2 i 3" style="width:57pt;height:18pt" o:ole="">
                  <v:imagedata r:id="rId107" o:title=""/>
                </v:shape>
                <w:control r:id="rId108" w:name="CheckBox1112221195" w:shapeid="_x0000_i1179"/>
              </w:object>
            </w:r>
          </w:p>
          <w:p w:rsidR="00630D96" w:rsidRPr="00FD5382" w:rsidRDefault="001C1820" w:rsidP="001C1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81" type="#_x0000_t75" alt="Wykonawca zaznacza NIE jeżeli zaoferowany sprzęt nie spełnia wymagań określonych w kolumnie nr 2 i 3" style="width:65.25pt;height:18pt" o:ole="">
                  <v:imagedata r:id="rId109" o:title=""/>
                </v:shape>
                <w:control r:id="rId110" w:name="CheckBox2112221195" w:shapeid="_x0000_i1181"/>
              </w:object>
            </w:r>
          </w:p>
        </w:tc>
      </w:tr>
      <w:tr w:rsidR="00630D96" w:rsidTr="00D736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30D96" w:rsidRPr="00F46A37" w:rsidRDefault="001C1820" w:rsidP="001C1820">
            <w:pPr>
              <w:snapToGrid w:val="0"/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30D96" w:rsidRPr="001F3CA2" w:rsidRDefault="00630D96" w:rsidP="003D31B1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="00B34F86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3D31B1">
              <w:rPr>
                <w:rFonts w:ascii="Arial" w:hAnsi="Arial" w:cs="Arial"/>
                <w:b/>
                <w:sz w:val="20"/>
                <w:szCs w:val="20"/>
              </w:rPr>
              <w:t>miernik</w:t>
            </w:r>
            <w:r w:rsidR="003C2696">
              <w:rPr>
                <w:rFonts w:ascii="Arial" w:hAnsi="Arial" w:cs="Arial"/>
                <w:b/>
                <w:sz w:val="20"/>
                <w:szCs w:val="20"/>
              </w:rPr>
              <w:t xml:space="preserve"> (kryterium oceny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30D96" w:rsidRPr="003C2696" w:rsidRDefault="00630D96" w:rsidP="00B34F86">
            <w:pPr>
              <w:spacing w:line="24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C2696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 w:rsidR="00604C9C" w:rsidRPr="003C2696">
              <w:rPr>
                <w:rFonts w:ascii="Arial" w:hAnsi="Arial" w:cs="Arial"/>
                <w:b/>
                <w:sz w:val="20"/>
                <w:szCs w:val="20"/>
              </w:rPr>
              <w:t xml:space="preserve">36 miesięcy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30D96" w:rsidRPr="001F3CA2" w:rsidRDefault="001C1820" w:rsidP="00630D9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630D96" w:rsidRPr="00143906" w:rsidRDefault="00630D96" w:rsidP="00630D96">
            <w:pPr>
              <w:pStyle w:val="StandardowyZadanie"/>
              <w:overflowPunct/>
              <w:autoSpaceDE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F3CA2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34F86" w:rsidTr="00B34F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4F86" w:rsidRDefault="00B34F86" w:rsidP="001C1820">
            <w:pPr>
              <w:snapToGrid w:val="0"/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4F86" w:rsidRDefault="00B34F86" w:rsidP="00630D96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na czujnik konduktometryczny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4F86" w:rsidRPr="003C2696" w:rsidRDefault="003D31B1" w:rsidP="00B34F86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269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34F86" w:rsidRPr="003C2696">
              <w:rPr>
                <w:rFonts w:ascii="Arial" w:hAnsi="Arial" w:cs="Arial"/>
                <w:b/>
                <w:sz w:val="20"/>
                <w:szCs w:val="20"/>
              </w:rPr>
              <w:t xml:space="preserve">o najmniej 12 miesięcy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2696" w:rsidRPr="001F3CA2" w:rsidRDefault="003C2696" w:rsidP="003C269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B34F86" w:rsidRDefault="003C2696" w:rsidP="003C269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F3CA2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1F3CA2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1F3CA2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3C2696" w:rsidRDefault="003C2696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  <w:lang w:eastAsia="pl-PL"/>
        </w:rPr>
      </w:pPr>
      <w:r>
        <w:rPr>
          <w:sz w:val="22"/>
          <w:szCs w:val="22"/>
          <w:vertAlign w:val="subscript"/>
          <w:lang w:eastAsia="pl-PL"/>
        </w:rPr>
        <w:fldChar w:fldCharType="begin">
          <w:ffData>
            <w:name w:val="Tekst2"/>
            <w:enabled/>
            <w:calcOnExit w:val="0"/>
            <w:statusText w:type="text" w:val="data podpisania formularza"/>
            <w:textInput/>
          </w:ffData>
        </w:fldChar>
      </w:r>
      <w:bookmarkStart w:id="4" w:name="Tekst2"/>
      <w:r>
        <w:rPr>
          <w:sz w:val="22"/>
          <w:szCs w:val="22"/>
          <w:vertAlign w:val="subscript"/>
          <w:lang w:eastAsia="pl-PL"/>
        </w:rPr>
        <w:instrText xml:space="preserve"> FORMTEXT </w:instrText>
      </w:r>
      <w:r>
        <w:rPr>
          <w:sz w:val="22"/>
          <w:szCs w:val="22"/>
          <w:vertAlign w:val="subscript"/>
          <w:lang w:eastAsia="pl-PL"/>
        </w:rPr>
      </w:r>
      <w:r>
        <w:rPr>
          <w:sz w:val="22"/>
          <w:szCs w:val="22"/>
          <w:vertAlign w:val="subscript"/>
          <w:lang w:eastAsia="pl-PL"/>
        </w:rPr>
        <w:fldChar w:fldCharType="separate"/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sz w:val="22"/>
          <w:szCs w:val="22"/>
          <w:vertAlign w:val="subscript"/>
          <w:lang w:eastAsia="pl-PL"/>
        </w:rPr>
        <w:fldChar w:fldCharType="end"/>
      </w:r>
      <w:bookmarkEnd w:id="4"/>
    </w:p>
    <w:p w:rsidR="001F3CA2" w:rsidRPr="001F3CA2" w:rsidRDefault="001F3CA2" w:rsidP="003C2696">
      <w:pPr>
        <w:widowControl/>
        <w:tabs>
          <w:tab w:val="left" w:pos="284"/>
        </w:tabs>
        <w:suppressAutoHyphens w:val="0"/>
        <w:spacing w:line="360" w:lineRule="auto"/>
        <w:ind w:left="215"/>
        <w:jc w:val="left"/>
        <w:textAlignment w:val="auto"/>
        <w:rPr>
          <w:sz w:val="22"/>
          <w:szCs w:val="22"/>
          <w:vertAlign w:val="subscript"/>
          <w:lang w:eastAsia="pl-PL"/>
        </w:rPr>
      </w:pPr>
      <w:r w:rsidRPr="001F3CA2">
        <w:rPr>
          <w:sz w:val="22"/>
          <w:szCs w:val="22"/>
          <w:vertAlign w:val="subscript"/>
          <w:lang w:eastAsia="pl-PL"/>
        </w:rPr>
        <w:t xml:space="preserve">data podpisania formularza </w:t>
      </w:r>
    </w:p>
    <w:p w:rsidR="003C2696" w:rsidRDefault="00FA430D" w:rsidP="001F3CA2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  <w:lang w:eastAsia="pl-PL"/>
        </w:rPr>
      </w:pPr>
      <w:r>
        <w:rPr>
          <w:sz w:val="16"/>
          <w:szCs w:val="16"/>
          <w:vertAlign w:val="subscript"/>
          <w:lang w:eastAsia="pl-PL"/>
        </w:rPr>
        <w:lastRenderedPageBreak/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 lub osoby/osób upoważnionej /ych do reprezentowania Wykonawcy  "/>
            <w:textInput/>
          </w:ffData>
        </w:fldChar>
      </w:r>
      <w:bookmarkStart w:id="5" w:name="Tekst3"/>
      <w:r>
        <w:rPr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sz w:val="16"/>
          <w:szCs w:val="16"/>
          <w:vertAlign w:val="subscript"/>
          <w:lang w:eastAsia="pl-PL"/>
        </w:rPr>
      </w:r>
      <w:r>
        <w:rPr>
          <w:sz w:val="16"/>
          <w:szCs w:val="16"/>
          <w:vertAlign w:val="subscript"/>
          <w:lang w:eastAsia="pl-PL"/>
        </w:rPr>
        <w:fldChar w:fldCharType="separate"/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noProof/>
          <w:sz w:val="16"/>
          <w:szCs w:val="16"/>
          <w:vertAlign w:val="subscript"/>
          <w:lang w:eastAsia="pl-PL"/>
        </w:rPr>
        <w:t> </w:t>
      </w:r>
      <w:r>
        <w:rPr>
          <w:sz w:val="16"/>
          <w:szCs w:val="16"/>
          <w:vertAlign w:val="subscript"/>
          <w:lang w:eastAsia="pl-PL"/>
        </w:rPr>
        <w:fldChar w:fldCharType="end"/>
      </w:r>
      <w:bookmarkEnd w:id="5"/>
    </w:p>
    <w:p w:rsidR="001F3CA2" w:rsidRPr="00FA430D" w:rsidRDefault="001F3CA2" w:rsidP="00FA430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8"/>
          <w:szCs w:val="16"/>
          <w:vertAlign w:val="superscript"/>
          <w:lang w:eastAsia="pl-PL"/>
        </w:rPr>
      </w:pPr>
      <w:r w:rsidRPr="00FA430D">
        <w:rPr>
          <w:sz w:val="18"/>
          <w:szCs w:val="16"/>
          <w:vertAlign w:val="superscript"/>
          <w:lang w:eastAsia="pl-PL"/>
        </w:rPr>
        <w:t>(</w:t>
      </w:r>
      <w:r w:rsidR="00FA430D" w:rsidRPr="00FA430D">
        <w:rPr>
          <w:sz w:val="18"/>
          <w:szCs w:val="16"/>
          <w:vertAlign w:val="superscript"/>
          <w:lang w:eastAsia="pl-PL"/>
        </w:rPr>
        <w:t>pieczątka imienna</w:t>
      </w:r>
      <w:r w:rsidR="00FA430D">
        <w:rPr>
          <w:sz w:val="18"/>
          <w:szCs w:val="16"/>
          <w:vertAlign w:val="superscript"/>
          <w:lang w:eastAsia="pl-PL"/>
        </w:rPr>
        <w:t xml:space="preserve"> i </w:t>
      </w:r>
      <w:r w:rsidR="00FA430D" w:rsidRPr="00FA430D">
        <w:rPr>
          <w:sz w:val="18"/>
          <w:szCs w:val="16"/>
          <w:vertAlign w:val="superscript"/>
          <w:lang w:eastAsia="pl-PL"/>
        </w:rPr>
        <w:t>podpis/</w:t>
      </w:r>
      <w:r w:rsidR="001C1820" w:rsidRPr="00FA430D">
        <w:rPr>
          <w:sz w:val="18"/>
          <w:szCs w:val="16"/>
          <w:vertAlign w:val="superscript"/>
          <w:lang w:eastAsia="pl-PL"/>
        </w:rPr>
        <w:t>kwalifikowany podpis elektroniczny</w:t>
      </w:r>
      <w:r w:rsidRPr="00FA430D">
        <w:rPr>
          <w:sz w:val="18"/>
          <w:szCs w:val="16"/>
          <w:vertAlign w:val="superscript"/>
          <w:lang w:eastAsia="pl-PL"/>
        </w:rPr>
        <w:t xml:space="preserve"> Wykonawcy lub osoby/osób upoważnionej /</w:t>
      </w:r>
      <w:proofErr w:type="spellStart"/>
      <w:r w:rsidRPr="00FA430D">
        <w:rPr>
          <w:sz w:val="18"/>
          <w:szCs w:val="16"/>
          <w:vertAlign w:val="superscript"/>
          <w:lang w:eastAsia="pl-PL"/>
        </w:rPr>
        <w:t>ych</w:t>
      </w:r>
      <w:proofErr w:type="spellEnd"/>
      <w:r w:rsidRPr="00FA430D">
        <w:rPr>
          <w:sz w:val="18"/>
          <w:szCs w:val="16"/>
          <w:vertAlign w:val="superscript"/>
          <w:lang w:eastAsia="pl-PL"/>
        </w:rPr>
        <w:t xml:space="preserve"> do reprezentowania Wykonawcy</w:t>
      </w:r>
    </w:p>
    <w:sectPr w:rsidR="001F3CA2" w:rsidRPr="00FA430D" w:rsidSect="00F46A37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6" w:h="16838"/>
      <w:pgMar w:top="1532" w:right="1417" w:bottom="2552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2C" w:rsidRDefault="00D7362C">
      <w:pPr>
        <w:spacing w:line="240" w:lineRule="auto"/>
      </w:pPr>
      <w:r>
        <w:separator/>
      </w:r>
    </w:p>
  </w:endnote>
  <w:endnote w:type="continuationSeparator" w:id="0">
    <w:p w:rsidR="00D7362C" w:rsidRDefault="00D73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23" w:rsidRDefault="00B77B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62C" w:rsidRDefault="00D7362C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62C" w:rsidRDefault="00D736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D31B1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D7362C" w:rsidRDefault="00D7362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D31B1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23" w:rsidRDefault="00B77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2C" w:rsidRDefault="00D7362C">
      <w:pPr>
        <w:spacing w:line="240" w:lineRule="auto"/>
      </w:pPr>
      <w:r>
        <w:separator/>
      </w:r>
    </w:p>
  </w:footnote>
  <w:footnote w:type="continuationSeparator" w:id="0">
    <w:p w:rsidR="00D7362C" w:rsidRDefault="00D73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23" w:rsidRDefault="00B77B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62C" w:rsidRPr="00B77B23" w:rsidRDefault="00D7362C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B77B23">
      <w:rPr>
        <w:b/>
        <w:sz w:val="20"/>
        <w:szCs w:val="20"/>
        <w:lang w:eastAsia="pl-PL"/>
      </w:rPr>
      <w:t>nr sprawy GI-BAD-231-2/20</w:t>
    </w:r>
  </w:p>
  <w:p w:rsidR="00D7362C" w:rsidRPr="00B77B23" w:rsidRDefault="00D7362C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B77B23">
      <w:rPr>
        <w:b/>
        <w:sz w:val="20"/>
        <w:szCs w:val="20"/>
        <w:lang w:eastAsia="pl-PL"/>
      </w:rPr>
      <w:t>Załącznik nr 2</w:t>
    </w:r>
    <w:r w:rsidR="004B782B" w:rsidRPr="00B77B23">
      <w:rPr>
        <w:b/>
        <w:sz w:val="20"/>
        <w:szCs w:val="20"/>
        <w:lang w:eastAsia="pl-PL"/>
      </w:rPr>
      <w:t>b</w:t>
    </w:r>
    <w:r w:rsidRPr="00B77B23">
      <w:rPr>
        <w:b/>
        <w:sz w:val="20"/>
        <w:szCs w:val="20"/>
        <w:lang w:eastAsia="pl-PL"/>
      </w:rPr>
      <w:t xml:space="preserve"> do SIWZ </w:t>
    </w:r>
  </w:p>
  <w:p w:rsidR="00D7362C" w:rsidRPr="00B77B23" w:rsidRDefault="00D7362C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B77B23">
      <w:rPr>
        <w:b/>
        <w:sz w:val="20"/>
        <w:szCs w:val="20"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23" w:rsidRDefault="00B77B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83916"/>
    <w:multiLevelType w:val="hybridMultilevel"/>
    <w:tmpl w:val="5A804CCA"/>
    <w:lvl w:ilvl="0" w:tplc="EA10ECF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B3925"/>
    <w:multiLevelType w:val="hybridMultilevel"/>
    <w:tmpl w:val="FA649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36175"/>
    <w:rsid w:val="00045A19"/>
    <w:rsid w:val="00053C8D"/>
    <w:rsid w:val="00064327"/>
    <w:rsid w:val="00080E27"/>
    <w:rsid w:val="000857AA"/>
    <w:rsid w:val="000874B2"/>
    <w:rsid w:val="000A53F0"/>
    <w:rsid w:val="000C13AF"/>
    <w:rsid w:val="000C4BC0"/>
    <w:rsid w:val="000C4DD3"/>
    <w:rsid w:val="0010388F"/>
    <w:rsid w:val="00122BC3"/>
    <w:rsid w:val="0012734B"/>
    <w:rsid w:val="00143906"/>
    <w:rsid w:val="001505BD"/>
    <w:rsid w:val="00150793"/>
    <w:rsid w:val="00153783"/>
    <w:rsid w:val="00174A78"/>
    <w:rsid w:val="001A49A8"/>
    <w:rsid w:val="001B1B9B"/>
    <w:rsid w:val="001C1820"/>
    <w:rsid w:val="001C58EF"/>
    <w:rsid w:val="001F3CA2"/>
    <w:rsid w:val="00213C2C"/>
    <w:rsid w:val="0024620A"/>
    <w:rsid w:val="002540CE"/>
    <w:rsid w:val="002B66C8"/>
    <w:rsid w:val="002C2D2E"/>
    <w:rsid w:val="003043FA"/>
    <w:rsid w:val="00311C51"/>
    <w:rsid w:val="0031231B"/>
    <w:rsid w:val="00321953"/>
    <w:rsid w:val="00321E2F"/>
    <w:rsid w:val="00324A14"/>
    <w:rsid w:val="00364CA8"/>
    <w:rsid w:val="00366587"/>
    <w:rsid w:val="00390693"/>
    <w:rsid w:val="0039162F"/>
    <w:rsid w:val="003B3AE1"/>
    <w:rsid w:val="003C2696"/>
    <w:rsid w:val="003D31B1"/>
    <w:rsid w:val="003D6EDF"/>
    <w:rsid w:val="003E1034"/>
    <w:rsid w:val="00400E15"/>
    <w:rsid w:val="004027F1"/>
    <w:rsid w:val="0041136E"/>
    <w:rsid w:val="00416086"/>
    <w:rsid w:val="00422C11"/>
    <w:rsid w:val="00432F43"/>
    <w:rsid w:val="00441851"/>
    <w:rsid w:val="004B782B"/>
    <w:rsid w:val="005012D7"/>
    <w:rsid w:val="00514D0F"/>
    <w:rsid w:val="0051684E"/>
    <w:rsid w:val="005317E3"/>
    <w:rsid w:val="00551AEF"/>
    <w:rsid w:val="0055363E"/>
    <w:rsid w:val="00555080"/>
    <w:rsid w:val="00585BA6"/>
    <w:rsid w:val="005B097F"/>
    <w:rsid w:val="00600357"/>
    <w:rsid w:val="00603AF4"/>
    <w:rsid w:val="00603E4D"/>
    <w:rsid w:val="00604C9C"/>
    <w:rsid w:val="0060711B"/>
    <w:rsid w:val="00614D53"/>
    <w:rsid w:val="00630D96"/>
    <w:rsid w:val="0065454E"/>
    <w:rsid w:val="00662C13"/>
    <w:rsid w:val="00670DF7"/>
    <w:rsid w:val="00696B7B"/>
    <w:rsid w:val="006D285C"/>
    <w:rsid w:val="006E1F44"/>
    <w:rsid w:val="00701D88"/>
    <w:rsid w:val="00711CD9"/>
    <w:rsid w:val="0073058D"/>
    <w:rsid w:val="00736B10"/>
    <w:rsid w:val="007424A8"/>
    <w:rsid w:val="00764B0D"/>
    <w:rsid w:val="00792A14"/>
    <w:rsid w:val="007A641A"/>
    <w:rsid w:val="007C70A8"/>
    <w:rsid w:val="007C7F63"/>
    <w:rsid w:val="007D00D2"/>
    <w:rsid w:val="007D5167"/>
    <w:rsid w:val="007E23FE"/>
    <w:rsid w:val="007E75FC"/>
    <w:rsid w:val="00810D00"/>
    <w:rsid w:val="008326B8"/>
    <w:rsid w:val="00853A69"/>
    <w:rsid w:val="00875664"/>
    <w:rsid w:val="00876B30"/>
    <w:rsid w:val="00891FC0"/>
    <w:rsid w:val="008B5037"/>
    <w:rsid w:val="008C6200"/>
    <w:rsid w:val="008D31DB"/>
    <w:rsid w:val="008D5049"/>
    <w:rsid w:val="008D7601"/>
    <w:rsid w:val="008D7FEB"/>
    <w:rsid w:val="008E1931"/>
    <w:rsid w:val="008F2C96"/>
    <w:rsid w:val="0090697F"/>
    <w:rsid w:val="0091281C"/>
    <w:rsid w:val="00912880"/>
    <w:rsid w:val="00921073"/>
    <w:rsid w:val="00930F18"/>
    <w:rsid w:val="00943D13"/>
    <w:rsid w:val="009525FC"/>
    <w:rsid w:val="009535CB"/>
    <w:rsid w:val="00966EE3"/>
    <w:rsid w:val="00973626"/>
    <w:rsid w:val="00976208"/>
    <w:rsid w:val="00993D19"/>
    <w:rsid w:val="009B1D34"/>
    <w:rsid w:val="009C6E30"/>
    <w:rsid w:val="009D14FF"/>
    <w:rsid w:val="009E24FA"/>
    <w:rsid w:val="009E6C2D"/>
    <w:rsid w:val="009F5083"/>
    <w:rsid w:val="00A0739E"/>
    <w:rsid w:val="00A11919"/>
    <w:rsid w:val="00A207D0"/>
    <w:rsid w:val="00A21C5A"/>
    <w:rsid w:val="00A21DF7"/>
    <w:rsid w:val="00A25562"/>
    <w:rsid w:val="00A35096"/>
    <w:rsid w:val="00A407BB"/>
    <w:rsid w:val="00A71289"/>
    <w:rsid w:val="00A93753"/>
    <w:rsid w:val="00AA3D94"/>
    <w:rsid w:val="00AB0145"/>
    <w:rsid w:val="00AB1B5F"/>
    <w:rsid w:val="00AB5C6C"/>
    <w:rsid w:val="00AD0F22"/>
    <w:rsid w:val="00AE1ED6"/>
    <w:rsid w:val="00AE34B5"/>
    <w:rsid w:val="00AF61ED"/>
    <w:rsid w:val="00B13439"/>
    <w:rsid w:val="00B225D4"/>
    <w:rsid w:val="00B22EAE"/>
    <w:rsid w:val="00B33BB1"/>
    <w:rsid w:val="00B34F86"/>
    <w:rsid w:val="00B62A9B"/>
    <w:rsid w:val="00B77B23"/>
    <w:rsid w:val="00B90059"/>
    <w:rsid w:val="00BA1B1F"/>
    <w:rsid w:val="00BB61AD"/>
    <w:rsid w:val="00BC621A"/>
    <w:rsid w:val="00BC6307"/>
    <w:rsid w:val="00BD3189"/>
    <w:rsid w:val="00BE69DB"/>
    <w:rsid w:val="00C04276"/>
    <w:rsid w:val="00C0792E"/>
    <w:rsid w:val="00C316A8"/>
    <w:rsid w:val="00C52E14"/>
    <w:rsid w:val="00C75FDB"/>
    <w:rsid w:val="00C76C78"/>
    <w:rsid w:val="00C83B1F"/>
    <w:rsid w:val="00C8533A"/>
    <w:rsid w:val="00C86B7D"/>
    <w:rsid w:val="00CA2467"/>
    <w:rsid w:val="00CE1EC5"/>
    <w:rsid w:val="00D0185F"/>
    <w:rsid w:val="00D07AC3"/>
    <w:rsid w:val="00D13048"/>
    <w:rsid w:val="00D171FA"/>
    <w:rsid w:val="00D535F2"/>
    <w:rsid w:val="00D7362C"/>
    <w:rsid w:val="00D83430"/>
    <w:rsid w:val="00DB420A"/>
    <w:rsid w:val="00DB5597"/>
    <w:rsid w:val="00DB65AD"/>
    <w:rsid w:val="00DB78ED"/>
    <w:rsid w:val="00DD0B78"/>
    <w:rsid w:val="00DF3866"/>
    <w:rsid w:val="00E23C6F"/>
    <w:rsid w:val="00E4412E"/>
    <w:rsid w:val="00E54942"/>
    <w:rsid w:val="00E63CAB"/>
    <w:rsid w:val="00E72DB8"/>
    <w:rsid w:val="00EA1018"/>
    <w:rsid w:val="00EA4281"/>
    <w:rsid w:val="00EA6468"/>
    <w:rsid w:val="00ED3577"/>
    <w:rsid w:val="00EE1144"/>
    <w:rsid w:val="00EF195C"/>
    <w:rsid w:val="00F00F58"/>
    <w:rsid w:val="00F052DF"/>
    <w:rsid w:val="00F12F46"/>
    <w:rsid w:val="00F2006F"/>
    <w:rsid w:val="00F21633"/>
    <w:rsid w:val="00F44B59"/>
    <w:rsid w:val="00F46A37"/>
    <w:rsid w:val="00F70656"/>
    <w:rsid w:val="00F76A37"/>
    <w:rsid w:val="00F77780"/>
    <w:rsid w:val="00F84C06"/>
    <w:rsid w:val="00F9423A"/>
    <w:rsid w:val="00F95EA8"/>
    <w:rsid w:val="00FA18EF"/>
    <w:rsid w:val="00FA430D"/>
    <w:rsid w:val="00FB1C58"/>
    <w:rsid w:val="00FB44BE"/>
    <w:rsid w:val="00FD41D3"/>
    <w:rsid w:val="00FD5382"/>
    <w:rsid w:val="00FF129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chartTrackingRefBased/>
  <w15:docId w15:val="{B36CD08A-5430-4719-A737-1911F5B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9A8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uiPriority w:val="99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Pogrubienie">
    <w:name w:val="Strong"/>
    <w:basedOn w:val="Domylnaczcionkaakapitu"/>
    <w:uiPriority w:val="22"/>
    <w:qFormat/>
    <w:rsid w:val="00EA6468"/>
    <w:rPr>
      <w:b/>
      <w:bCs/>
    </w:rPr>
  </w:style>
  <w:style w:type="character" w:customStyle="1" w:styleId="tlid-translation">
    <w:name w:val="tlid-translation"/>
    <w:basedOn w:val="Domylnaczcionkaakapitu"/>
    <w:rsid w:val="00DF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ntTable" Target="fontTable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12" Type="http://schemas.openxmlformats.org/officeDocument/2006/relationships/header" Target="header2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control" Target="activeX/activeX48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control" Target="activeX/activeX51.xml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image" Target="media/image40.wmf"/><Relationship Id="rId110" Type="http://schemas.openxmlformats.org/officeDocument/2006/relationships/control" Target="activeX/activeX52.xml"/><Relationship Id="rId115" Type="http://schemas.openxmlformats.org/officeDocument/2006/relationships/header" Target="header3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control" Target="activeX/activeX25.xml"/><Relationship Id="rId77" Type="http://schemas.openxmlformats.org/officeDocument/2006/relationships/image" Target="media/image35.wmf"/><Relationship Id="rId100" Type="http://schemas.openxmlformats.org/officeDocument/2006/relationships/control" Target="activeX/activeX47.xml"/><Relationship Id="rId105" Type="http://schemas.openxmlformats.org/officeDocument/2006/relationships/image" Target="media/image49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image" Target="media/image30.wmf"/><Relationship Id="rId116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control" Target="activeX/activeX28.xml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111" Type="http://schemas.openxmlformats.org/officeDocument/2006/relationships/header" Target="header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981E-93D8-4BCD-A1FC-4F74E2AD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SIWZ formularz warunków technicznych Rozdział 2 Konduktometr</vt:lpstr>
    </vt:vector>
  </TitlesOfParts>
  <Company>Hewlett-Packard Company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 formularz warunków technicznych Rozdział 2 Konduktometr</dc:title>
  <dc:subject/>
  <dc:creator>Katarzyna Niedźwiedzka-Rozkosz</dc:creator>
  <cp:keywords/>
  <cp:lastModifiedBy>Anna Protasowicka</cp:lastModifiedBy>
  <cp:revision>2</cp:revision>
  <cp:lastPrinted>2020-04-09T08:49:00Z</cp:lastPrinted>
  <dcterms:created xsi:type="dcterms:W3CDTF">2020-04-20T13:49:00Z</dcterms:created>
  <dcterms:modified xsi:type="dcterms:W3CDTF">2020-04-20T13:49:00Z</dcterms:modified>
</cp:coreProperties>
</file>