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105A3C" w14:textId="77777777" w:rsidR="002D5D61" w:rsidRPr="002D5D61" w:rsidRDefault="007B655E" w:rsidP="002D5D61">
      <w:pPr>
        <w:spacing w:line="360" w:lineRule="auto"/>
        <w:rPr>
          <w:rFonts w:asciiTheme="minorBidi" w:hAnsiTheme="minorBidi" w:cstheme="minorBidi"/>
          <w:b/>
          <w:bCs/>
          <w:color w:val="000000"/>
        </w:rPr>
      </w:pPr>
      <w:bookmarkStart w:id="0" w:name="_GoBack"/>
      <w:bookmarkEnd w:id="0"/>
      <w:r w:rsidRPr="002D5D61">
        <w:rPr>
          <w:rFonts w:asciiTheme="minorBidi" w:hAnsiTheme="minorBidi" w:cstheme="minorBidi"/>
          <w:b/>
          <w:bCs/>
          <w:color w:val="000000"/>
        </w:rPr>
        <w:t xml:space="preserve">nr sprawy: </w:t>
      </w:r>
      <w:r w:rsidR="002D5D61" w:rsidRPr="002D5D61">
        <w:rPr>
          <w:rFonts w:asciiTheme="minorBidi" w:hAnsiTheme="minorBidi" w:cstheme="minorBidi"/>
          <w:b/>
          <w:bCs/>
          <w:color w:val="000000"/>
        </w:rPr>
        <w:t>BAD.241.2.3.2021</w:t>
      </w:r>
    </w:p>
    <w:p w14:paraId="156289F0" w14:textId="77777777" w:rsidR="008879D8" w:rsidRPr="002D5D61" w:rsidRDefault="002D5D61" w:rsidP="002D5D61">
      <w:pPr>
        <w:spacing w:line="360" w:lineRule="auto"/>
        <w:rPr>
          <w:rFonts w:asciiTheme="minorBidi" w:hAnsiTheme="minorBidi" w:cstheme="minorBidi"/>
          <w:color w:val="000000"/>
        </w:rPr>
      </w:pPr>
      <w:r w:rsidRPr="002D5D61">
        <w:rPr>
          <w:rFonts w:asciiTheme="minorBidi" w:hAnsiTheme="minorBidi" w:cstheme="minorBidi"/>
          <w:color w:val="000000"/>
        </w:rPr>
        <w:t>z</w:t>
      </w:r>
      <w:r w:rsidR="005E350B" w:rsidRPr="002D5D61">
        <w:rPr>
          <w:rFonts w:asciiTheme="minorBidi" w:hAnsiTheme="minorBidi" w:cstheme="minorBidi"/>
          <w:color w:val="000000"/>
        </w:rPr>
        <w:t>ałącznik nr 4</w:t>
      </w:r>
      <w:r w:rsidR="008879D8" w:rsidRPr="002D5D61">
        <w:rPr>
          <w:rFonts w:asciiTheme="minorBidi" w:hAnsiTheme="minorBidi" w:cstheme="minorBidi"/>
          <w:color w:val="000000"/>
        </w:rPr>
        <w:t xml:space="preserve"> do SWZ </w:t>
      </w:r>
    </w:p>
    <w:p w14:paraId="00528360" w14:textId="3BFDF7A8" w:rsidR="00F8675A" w:rsidRPr="002D5D61" w:rsidRDefault="007B655E" w:rsidP="002D5D61">
      <w:pPr>
        <w:spacing w:line="360" w:lineRule="auto"/>
        <w:rPr>
          <w:rFonts w:asciiTheme="minorBidi" w:hAnsiTheme="minorBidi" w:cstheme="minorBidi"/>
          <w:color w:val="000000"/>
        </w:rPr>
      </w:pPr>
      <w:r w:rsidRPr="002D5D61">
        <w:rPr>
          <w:rFonts w:asciiTheme="minorBidi" w:hAnsiTheme="minorBidi" w:cstheme="minorBidi"/>
          <w:color w:val="000000"/>
        </w:rPr>
        <w:t xml:space="preserve">Rozdział nr </w:t>
      </w:r>
      <w:r w:rsidR="002D5D61" w:rsidRPr="002D5D61">
        <w:rPr>
          <w:rFonts w:asciiTheme="minorBidi" w:hAnsiTheme="minorBidi" w:cstheme="minorBidi"/>
          <w:color w:val="000000"/>
        </w:rPr>
        <w:t>1-</w:t>
      </w:r>
      <w:r w:rsidR="00680C3B">
        <w:rPr>
          <w:rFonts w:asciiTheme="minorBidi" w:hAnsiTheme="minorBidi" w:cstheme="minorBidi"/>
          <w:color w:val="000000"/>
        </w:rPr>
        <w:t>9</w:t>
      </w:r>
    </w:p>
    <w:p w14:paraId="78869C6A" w14:textId="77777777" w:rsidR="009E1862" w:rsidRPr="002D5D61" w:rsidRDefault="009E1862" w:rsidP="002D5D61">
      <w:pPr>
        <w:spacing w:line="360" w:lineRule="auto"/>
        <w:rPr>
          <w:rFonts w:asciiTheme="minorBidi" w:hAnsiTheme="minorBidi" w:cstheme="minorBidi"/>
          <w:color w:val="000000"/>
        </w:rPr>
      </w:pPr>
    </w:p>
    <w:p w14:paraId="5F2B8498" w14:textId="77777777" w:rsidR="001E465D" w:rsidRPr="002D5D61" w:rsidRDefault="001E465D" w:rsidP="002D5D61">
      <w:pPr>
        <w:spacing w:line="360" w:lineRule="auto"/>
        <w:rPr>
          <w:rFonts w:asciiTheme="minorBidi" w:hAnsiTheme="minorBidi" w:cstheme="minorBidi"/>
          <w:color w:val="000000"/>
        </w:rPr>
      </w:pPr>
    </w:p>
    <w:p w14:paraId="238AADA3" w14:textId="77777777" w:rsidR="009E1862" w:rsidRPr="002D5D61" w:rsidRDefault="002D5D61" w:rsidP="002D5D61">
      <w:pPr>
        <w:pStyle w:val="Tytu"/>
        <w:rPr>
          <w:rFonts w:asciiTheme="minorBidi" w:hAnsiTheme="minorBidi" w:cstheme="minorBidi"/>
        </w:rPr>
      </w:pPr>
      <w:r w:rsidRPr="002D5D61">
        <w:rPr>
          <w:rFonts w:asciiTheme="minorBidi" w:hAnsiTheme="minorBidi" w:cstheme="minorBidi"/>
        </w:rPr>
        <w:t>Projektowane postanowienia umowy</w:t>
      </w:r>
    </w:p>
    <w:p w14:paraId="1A3407B4" w14:textId="77777777" w:rsidR="009E1862" w:rsidRPr="002D5D61" w:rsidRDefault="009E1862" w:rsidP="002D5D61">
      <w:pPr>
        <w:pStyle w:val="Tytu"/>
        <w:spacing w:line="360" w:lineRule="auto"/>
        <w:jc w:val="left"/>
        <w:rPr>
          <w:rFonts w:asciiTheme="minorBidi" w:hAnsiTheme="minorBidi" w:cstheme="minorBidi"/>
          <w:sz w:val="24"/>
          <w:szCs w:val="24"/>
        </w:rPr>
      </w:pPr>
    </w:p>
    <w:p w14:paraId="591854CA" w14:textId="77777777" w:rsidR="009E1862" w:rsidRPr="002D5D61" w:rsidRDefault="009E1862" w:rsidP="002D5D61">
      <w:pPr>
        <w:pStyle w:val="Tytu"/>
        <w:spacing w:line="360" w:lineRule="auto"/>
        <w:jc w:val="left"/>
        <w:rPr>
          <w:rFonts w:asciiTheme="minorBidi" w:hAnsiTheme="minorBidi" w:cstheme="minorBidi"/>
          <w:sz w:val="24"/>
          <w:szCs w:val="24"/>
        </w:rPr>
      </w:pPr>
    </w:p>
    <w:p w14:paraId="15799F67" w14:textId="77777777" w:rsidR="009E1862" w:rsidRPr="002D5D61" w:rsidRDefault="009E1862" w:rsidP="00AA0A6E">
      <w:pPr>
        <w:spacing w:before="240" w:line="360" w:lineRule="auto"/>
        <w:rPr>
          <w:rFonts w:asciiTheme="minorBidi" w:hAnsiTheme="minorBidi" w:cstheme="minorBidi"/>
          <w:b/>
          <w:color w:val="000000"/>
        </w:rPr>
      </w:pPr>
      <w:r w:rsidRPr="002D5D61">
        <w:rPr>
          <w:rFonts w:asciiTheme="minorBidi" w:hAnsiTheme="minorBidi" w:cstheme="minorBidi"/>
          <w:color w:val="000000"/>
        </w:rPr>
        <w:t xml:space="preserve">zawarta w dniu  </w:t>
      </w:r>
      <w:r w:rsidR="002D5D61">
        <w:rPr>
          <w:rFonts w:asciiTheme="minorBidi" w:hAnsiTheme="minorBidi" w:cstheme="minorBidi"/>
          <w:color w:val="000000"/>
        </w:rPr>
        <w:fldChar w:fldCharType="begin">
          <w:ffData>
            <w:name w:val="Tekst1"/>
            <w:enabled/>
            <w:calcOnExit w:val="0"/>
            <w:statusText w:type="text" w:val="dzień zawarcia umowy"/>
            <w:textInput/>
          </w:ffData>
        </w:fldChar>
      </w:r>
      <w:bookmarkStart w:id="1" w:name="Tekst1"/>
      <w:r w:rsidR="002D5D61">
        <w:rPr>
          <w:rFonts w:asciiTheme="minorBidi" w:hAnsiTheme="minorBidi" w:cstheme="minorBidi"/>
          <w:color w:val="000000"/>
        </w:rPr>
        <w:instrText xml:space="preserve"> FORMTEXT </w:instrText>
      </w:r>
      <w:r w:rsidR="002D5D61">
        <w:rPr>
          <w:rFonts w:asciiTheme="minorBidi" w:hAnsiTheme="minorBidi" w:cstheme="minorBidi"/>
          <w:color w:val="000000"/>
        </w:rPr>
      </w:r>
      <w:r w:rsidR="002D5D61">
        <w:rPr>
          <w:rFonts w:asciiTheme="minorBidi" w:hAnsiTheme="minorBidi" w:cstheme="minorBidi"/>
          <w:color w:val="000000"/>
        </w:rPr>
        <w:fldChar w:fldCharType="separate"/>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color w:val="000000"/>
        </w:rPr>
        <w:fldChar w:fldCharType="end"/>
      </w:r>
      <w:bookmarkEnd w:id="1"/>
      <w:r w:rsidRPr="002D5D61">
        <w:rPr>
          <w:rFonts w:asciiTheme="minorBidi" w:hAnsiTheme="minorBidi" w:cstheme="minorBidi"/>
          <w:color w:val="000000"/>
        </w:rPr>
        <w:t xml:space="preserve"> w </w:t>
      </w:r>
      <w:r w:rsidR="002D5D61">
        <w:rPr>
          <w:rFonts w:asciiTheme="minorBidi" w:hAnsiTheme="minorBidi" w:cstheme="minorBidi"/>
          <w:color w:val="000000"/>
        </w:rPr>
        <w:fldChar w:fldCharType="begin">
          <w:ffData>
            <w:name w:val="Tekst2"/>
            <w:enabled/>
            <w:calcOnExit w:val="0"/>
            <w:statusText w:type="text" w:val="miejsce zawarcia umowy"/>
            <w:textInput/>
          </w:ffData>
        </w:fldChar>
      </w:r>
      <w:bookmarkStart w:id="2" w:name="Tekst2"/>
      <w:r w:rsidR="002D5D61">
        <w:rPr>
          <w:rFonts w:asciiTheme="minorBidi" w:hAnsiTheme="minorBidi" w:cstheme="minorBidi"/>
          <w:color w:val="000000"/>
        </w:rPr>
        <w:instrText xml:space="preserve"> FORMTEXT </w:instrText>
      </w:r>
      <w:r w:rsidR="002D5D61">
        <w:rPr>
          <w:rFonts w:asciiTheme="minorBidi" w:hAnsiTheme="minorBidi" w:cstheme="minorBidi"/>
          <w:color w:val="000000"/>
        </w:rPr>
      </w:r>
      <w:r w:rsidR="002D5D61">
        <w:rPr>
          <w:rFonts w:asciiTheme="minorBidi" w:hAnsiTheme="minorBidi" w:cstheme="minorBidi"/>
          <w:color w:val="000000"/>
        </w:rPr>
        <w:fldChar w:fldCharType="separate"/>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noProof/>
          <w:color w:val="000000"/>
        </w:rPr>
        <w:t> </w:t>
      </w:r>
      <w:r w:rsidR="002D5D61">
        <w:rPr>
          <w:rFonts w:asciiTheme="minorBidi" w:hAnsiTheme="minorBidi" w:cstheme="minorBidi"/>
          <w:color w:val="000000"/>
        </w:rPr>
        <w:fldChar w:fldCharType="end"/>
      </w:r>
      <w:bookmarkEnd w:id="2"/>
      <w:r w:rsidRPr="002D5D61">
        <w:rPr>
          <w:rFonts w:asciiTheme="minorBidi" w:hAnsiTheme="minorBidi" w:cstheme="minorBidi"/>
          <w:color w:val="000000"/>
        </w:rPr>
        <w:t xml:space="preserve"> pomiędzy:</w:t>
      </w:r>
    </w:p>
    <w:p w14:paraId="75E4F9F9" w14:textId="77777777" w:rsidR="009E1862" w:rsidRPr="002D5D61" w:rsidRDefault="009E1862" w:rsidP="002D5D61">
      <w:pPr>
        <w:spacing w:line="360" w:lineRule="auto"/>
        <w:rPr>
          <w:rFonts w:asciiTheme="minorBidi" w:hAnsiTheme="minorBidi" w:cstheme="minorBidi"/>
          <w:color w:val="000000"/>
        </w:rPr>
      </w:pPr>
      <w:r w:rsidRPr="002D5D61">
        <w:rPr>
          <w:rFonts w:asciiTheme="minorBidi" w:hAnsiTheme="minorBidi" w:cstheme="minorBidi"/>
          <w:b/>
          <w:color w:val="000000"/>
        </w:rPr>
        <w:t>Głównym Inspektoratem Jakości Handlow</w:t>
      </w:r>
      <w:r w:rsidR="001378F4" w:rsidRPr="002D5D61">
        <w:rPr>
          <w:rFonts w:asciiTheme="minorBidi" w:hAnsiTheme="minorBidi" w:cstheme="minorBidi"/>
          <w:b/>
          <w:color w:val="000000"/>
        </w:rPr>
        <w:t>ej Artykułów Rolno-</w:t>
      </w:r>
      <w:r w:rsidR="001E465D" w:rsidRPr="002D5D61">
        <w:rPr>
          <w:rFonts w:asciiTheme="minorBidi" w:hAnsiTheme="minorBidi" w:cstheme="minorBidi"/>
          <w:b/>
          <w:color w:val="000000"/>
        </w:rPr>
        <w:t xml:space="preserve">Spożywczych </w:t>
      </w:r>
      <w:r w:rsidRPr="002D5D61">
        <w:rPr>
          <w:rFonts w:asciiTheme="minorBidi" w:hAnsiTheme="minorBidi" w:cstheme="minorBidi"/>
          <w:b/>
          <w:color w:val="000000"/>
        </w:rPr>
        <w:t xml:space="preserve">z siedzibą w Warszawie </w:t>
      </w:r>
      <w:r w:rsidRPr="002D5D61">
        <w:rPr>
          <w:rFonts w:asciiTheme="minorBidi" w:hAnsiTheme="minorBidi" w:cstheme="minorBidi"/>
          <w:color w:val="000000"/>
        </w:rPr>
        <w:t xml:space="preserve">ul. Wspólna 30, 00-930 Warszawa, </w:t>
      </w:r>
      <w:r w:rsidRPr="002D5D61">
        <w:rPr>
          <w:rFonts w:asciiTheme="minorBidi" w:hAnsiTheme="minorBidi" w:cstheme="minorBidi"/>
        </w:rPr>
        <w:t>posiadającym NIP: 526-26-67-908, Regon: 015294620,</w:t>
      </w:r>
      <w:r w:rsidRPr="002D5D61">
        <w:rPr>
          <w:rFonts w:asciiTheme="minorBidi" w:hAnsiTheme="minorBidi" w:cstheme="minorBidi"/>
          <w:color w:val="000000"/>
        </w:rPr>
        <w:t xml:space="preserve">  zwanym dalej „</w:t>
      </w:r>
      <w:r w:rsidRPr="002D5D61">
        <w:rPr>
          <w:rFonts w:asciiTheme="minorBidi" w:hAnsiTheme="minorBidi" w:cstheme="minorBidi"/>
          <w:b/>
          <w:color w:val="000000"/>
        </w:rPr>
        <w:t>Zamawiającym</w:t>
      </w:r>
      <w:r w:rsidRPr="002D5D61">
        <w:rPr>
          <w:rFonts w:asciiTheme="minorBidi" w:hAnsiTheme="minorBidi" w:cstheme="minorBidi"/>
          <w:color w:val="000000"/>
        </w:rPr>
        <w:t>”</w:t>
      </w:r>
    </w:p>
    <w:p w14:paraId="6C56B134" w14:textId="77777777" w:rsidR="009E1862" w:rsidRPr="002D5D61" w:rsidRDefault="009E1862" w:rsidP="002D5D61">
      <w:pPr>
        <w:spacing w:line="360" w:lineRule="auto"/>
        <w:rPr>
          <w:rFonts w:asciiTheme="minorBidi" w:hAnsiTheme="minorBidi" w:cstheme="minorBidi"/>
          <w:b/>
          <w:color w:val="000000"/>
        </w:rPr>
      </w:pPr>
      <w:r w:rsidRPr="002D5D61">
        <w:rPr>
          <w:rFonts w:asciiTheme="minorBidi" w:hAnsiTheme="minorBidi" w:cstheme="minorBidi"/>
          <w:color w:val="000000"/>
        </w:rPr>
        <w:t>reprezentowanym przez</w:t>
      </w:r>
    </w:p>
    <w:p w14:paraId="54D8F985" w14:textId="77777777" w:rsidR="002D5D61" w:rsidRPr="002D5D61" w:rsidRDefault="002D5D61" w:rsidP="002D5D61">
      <w:pPr>
        <w:suppressAutoHyphens w:val="0"/>
        <w:spacing w:line="360" w:lineRule="auto"/>
        <w:rPr>
          <w:rFonts w:ascii="Arial" w:hAnsi="Arial" w:cs="Arial"/>
          <w:b/>
          <w:color w:val="000000"/>
          <w:lang w:eastAsia="pl-PL"/>
        </w:rPr>
      </w:pPr>
      <w:r>
        <w:rPr>
          <w:rFonts w:ascii="Arial" w:hAnsi="Arial" w:cs="Arial"/>
          <w:b/>
          <w:color w:val="000000"/>
          <w:lang w:eastAsia="pl-PL"/>
        </w:rPr>
        <w:fldChar w:fldCharType="begin">
          <w:ffData>
            <w:name w:val="Tekst3"/>
            <w:enabled/>
            <w:calcOnExit w:val="0"/>
            <w:statusText w:type="text" w:val="imię nazwisko osoby reprezentujacej Zamawiającego"/>
            <w:textInput/>
          </w:ffData>
        </w:fldChar>
      </w:r>
      <w:bookmarkStart w:id="3" w:name="Tekst3"/>
      <w:r>
        <w:rPr>
          <w:rFonts w:ascii="Arial" w:hAnsi="Arial" w:cs="Arial"/>
          <w:b/>
          <w:color w:val="000000"/>
          <w:lang w:eastAsia="pl-PL"/>
        </w:rPr>
        <w:instrText xml:space="preserve"> FORMTEXT </w:instrText>
      </w:r>
      <w:r>
        <w:rPr>
          <w:rFonts w:ascii="Arial" w:hAnsi="Arial" w:cs="Arial"/>
          <w:b/>
          <w:color w:val="000000"/>
          <w:lang w:eastAsia="pl-PL"/>
        </w:rPr>
      </w:r>
      <w:r>
        <w:rPr>
          <w:rFonts w:ascii="Arial" w:hAnsi="Arial" w:cs="Arial"/>
          <w:b/>
          <w:color w:val="000000"/>
          <w:lang w:eastAsia="pl-PL"/>
        </w:rPr>
        <w:fldChar w:fldCharType="separate"/>
      </w:r>
      <w:r>
        <w:rPr>
          <w:rFonts w:ascii="Arial" w:hAnsi="Arial" w:cs="Arial"/>
          <w:b/>
          <w:noProof/>
          <w:color w:val="000000"/>
          <w:lang w:eastAsia="pl-PL"/>
        </w:rPr>
        <w:t> </w:t>
      </w:r>
      <w:r>
        <w:rPr>
          <w:rFonts w:ascii="Arial" w:hAnsi="Arial" w:cs="Arial"/>
          <w:b/>
          <w:noProof/>
          <w:color w:val="000000"/>
          <w:lang w:eastAsia="pl-PL"/>
        </w:rPr>
        <w:t> </w:t>
      </w:r>
      <w:r>
        <w:rPr>
          <w:rFonts w:ascii="Arial" w:hAnsi="Arial" w:cs="Arial"/>
          <w:b/>
          <w:noProof/>
          <w:color w:val="000000"/>
          <w:lang w:eastAsia="pl-PL"/>
        </w:rPr>
        <w:t> </w:t>
      </w:r>
      <w:r>
        <w:rPr>
          <w:rFonts w:ascii="Arial" w:hAnsi="Arial" w:cs="Arial"/>
          <w:b/>
          <w:noProof/>
          <w:color w:val="000000"/>
          <w:lang w:eastAsia="pl-PL"/>
        </w:rPr>
        <w:t> </w:t>
      </w:r>
      <w:r>
        <w:rPr>
          <w:rFonts w:ascii="Arial" w:hAnsi="Arial" w:cs="Arial"/>
          <w:b/>
          <w:noProof/>
          <w:color w:val="000000"/>
          <w:lang w:eastAsia="pl-PL"/>
        </w:rPr>
        <w:t> </w:t>
      </w:r>
      <w:r>
        <w:rPr>
          <w:rFonts w:ascii="Arial" w:hAnsi="Arial" w:cs="Arial"/>
          <w:b/>
          <w:color w:val="000000"/>
          <w:lang w:eastAsia="pl-PL"/>
        </w:rPr>
        <w:fldChar w:fldCharType="end"/>
      </w:r>
      <w:bookmarkEnd w:id="3"/>
    </w:p>
    <w:p w14:paraId="22E9573C" w14:textId="77777777" w:rsidR="009E1862" w:rsidRPr="002D5D61" w:rsidRDefault="009E1862" w:rsidP="002D5D61">
      <w:pPr>
        <w:spacing w:line="360" w:lineRule="auto"/>
        <w:rPr>
          <w:rFonts w:asciiTheme="minorBidi" w:hAnsiTheme="minorBidi" w:cstheme="minorBidi"/>
          <w:b/>
          <w:color w:val="000000"/>
        </w:rPr>
      </w:pPr>
      <w:r w:rsidRPr="002D5D61">
        <w:rPr>
          <w:rFonts w:asciiTheme="minorBidi" w:hAnsiTheme="minorBidi" w:cstheme="minorBidi"/>
          <w:color w:val="000000"/>
        </w:rPr>
        <w:t>a</w:t>
      </w:r>
    </w:p>
    <w:p w14:paraId="6CC44C32" w14:textId="77777777" w:rsidR="002D5D61" w:rsidRPr="002D5D61" w:rsidRDefault="002D5D61" w:rsidP="002D5D61">
      <w:pPr>
        <w:suppressAutoHyphens w:val="0"/>
        <w:spacing w:line="360" w:lineRule="auto"/>
        <w:rPr>
          <w:rFonts w:ascii="Arial" w:hAnsi="Arial" w:cs="Arial"/>
          <w:color w:val="000000"/>
          <w:lang w:eastAsia="pl-PL"/>
        </w:rPr>
      </w:pPr>
      <w:r>
        <w:rPr>
          <w:rFonts w:ascii="Arial" w:hAnsi="Arial" w:cs="Arial"/>
          <w:color w:val="000000"/>
          <w:lang w:eastAsia="pl-PL"/>
        </w:rPr>
        <w:fldChar w:fldCharType="begin">
          <w:ffData>
            <w:name w:val="Tekst5"/>
            <w:enabled/>
            <w:calcOnExit w:val="0"/>
            <w:statusText w:type="text" w:val="Nazwa i adres Wykonawcy, z podaniem Nip, Regon KRS/CEiDG"/>
            <w:textInput/>
          </w:ffData>
        </w:fldChar>
      </w:r>
      <w:bookmarkStart w:id="4" w:name="Tekst5"/>
      <w:r>
        <w:rPr>
          <w:rFonts w:ascii="Arial" w:hAnsi="Arial" w:cs="Arial"/>
          <w:color w:val="000000"/>
          <w:lang w:eastAsia="pl-PL"/>
        </w:rPr>
        <w:instrText xml:space="preserve"> FORMTEXT </w:instrText>
      </w:r>
      <w:r>
        <w:rPr>
          <w:rFonts w:ascii="Arial" w:hAnsi="Arial" w:cs="Arial"/>
          <w:color w:val="000000"/>
          <w:lang w:eastAsia="pl-PL"/>
        </w:rPr>
      </w:r>
      <w:r>
        <w:rPr>
          <w:rFonts w:ascii="Arial" w:hAnsi="Arial" w:cs="Arial"/>
          <w:color w:val="000000"/>
          <w:lang w:eastAsia="pl-PL"/>
        </w:rPr>
        <w:fldChar w:fldCharType="separate"/>
      </w:r>
      <w:r>
        <w:rPr>
          <w:rFonts w:ascii="Arial" w:hAnsi="Arial" w:cs="Arial"/>
          <w:noProof/>
          <w:color w:val="000000"/>
          <w:lang w:eastAsia="pl-PL"/>
        </w:rPr>
        <w:t> </w:t>
      </w:r>
      <w:r>
        <w:rPr>
          <w:rFonts w:ascii="Arial" w:hAnsi="Arial" w:cs="Arial"/>
          <w:noProof/>
          <w:color w:val="000000"/>
          <w:lang w:eastAsia="pl-PL"/>
        </w:rPr>
        <w:t> </w:t>
      </w:r>
      <w:r>
        <w:rPr>
          <w:rFonts w:ascii="Arial" w:hAnsi="Arial" w:cs="Arial"/>
          <w:noProof/>
          <w:color w:val="000000"/>
          <w:lang w:eastAsia="pl-PL"/>
        </w:rPr>
        <w:t> </w:t>
      </w:r>
      <w:r>
        <w:rPr>
          <w:rFonts w:ascii="Arial" w:hAnsi="Arial" w:cs="Arial"/>
          <w:noProof/>
          <w:color w:val="000000"/>
          <w:lang w:eastAsia="pl-PL"/>
        </w:rPr>
        <w:t> </w:t>
      </w:r>
      <w:r>
        <w:rPr>
          <w:rFonts w:ascii="Arial" w:hAnsi="Arial" w:cs="Arial"/>
          <w:noProof/>
          <w:color w:val="000000"/>
          <w:lang w:eastAsia="pl-PL"/>
        </w:rPr>
        <w:t> </w:t>
      </w:r>
      <w:r>
        <w:rPr>
          <w:rFonts w:ascii="Arial" w:hAnsi="Arial" w:cs="Arial"/>
          <w:color w:val="000000"/>
          <w:lang w:eastAsia="pl-PL"/>
        </w:rPr>
        <w:fldChar w:fldCharType="end"/>
      </w:r>
      <w:bookmarkEnd w:id="4"/>
    </w:p>
    <w:p w14:paraId="41AC0B3B" w14:textId="77777777" w:rsidR="009E1862" w:rsidRDefault="00E50C0F" w:rsidP="002D5D61">
      <w:pPr>
        <w:spacing w:line="360" w:lineRule="auto"/>
        <w:rPr>
          <w:rFonts w:asciiTheme="minorBidi" w:hAnsiTheme="minorBidi" w:cstheme="minorBidi"/>
          <w:color w:val="000000"/>
        </w:rPr>
      </w:pPr>
      <w:r w:rsidRPr="002D5D61">
        <w:rPr>
          <w:rFonts w:asciiTheme="minorBidi" w:hAnsiTheme="minorBidi" w:cstheme="minorBidi"/>
          <w:color w:val="000000"/>
        </w:rPr>
        <w:t>z</w:t>
      </w:r>
      <w:r w:rsidR="009E1862" w:rsidRPr="002D5D61">
        <w:rPr>
          <w:rFonts w:asciiTheme="minorBidi" w:hAnsiTheme="minorBidi" w:cstheme="minorBidi"/>
          <w:color w:val="000000"/>
        </w:rPr>
        <w:t>waną</w:t>
      </w:r>
      <w:r w:rsidRPr="002D5D61">
        <w:rPr>
          <w:rFonts w:asciiTheme="minorBidi" w:hAnsiTheme="minorBidi" w:cstheme="minorBidi"/>
          <w:color w:val="000000"/>
        </w:rPr>
        <w:t>/</w:t>
      </w:r>
      <w:proofErr w:type="spellStart"/>
      <w:r w:rsidRPr="002D5D61">
        <w:rPr>
          <w:rFonts w:asciiTheme="minorBidi" w:hAnsiTheme="minorBidi" w:cstheme="minorBidi"/>
          <w:color w:val="000000"/>
        </w:rPr>
        <w:t>ym</w:t>
      </w:r>
      <w:proofErr w:type="spellEnd"/>
      <w:r w:rsidR="009E1862" w:rsidRPr="002D5D61">
        <w:rPr>
          <w:rFonts w:asciiTheme="minorBidi" w:hAnsiTheme="minorBidi" w:cstheme="minorBidi"/>
          <w:color w:val="000000"/>
        </w:rPr>
        <w:t xml:space="preserve"> dalej „</w:t>
      </w:r>
      <w:r w:rsidR="009E1862" w:rsidRPr="002D5D61">
        <w:rPr>
          <w:rFonts w:asciiTheme="minorBidi" w:hAnsiTheme="minorBidi" w:cstheme="minorBidi"/>
          <w:b/>
          <w:color w:val="000000"/>
        </w:rPr>
        <w:t>Wykonawcą</w:t>
      </w:r>
      <w:r w:rsidR="009E1862" w:rsidRPr="002D5D61">
        <w:rPr>
          <w:rFonts w:asciiTheme="minorBidi" w:hAnsiTheme="minorBidi" w:cstheme="minorBidi"/>
          <w:color w:val="000000"/>
        </w:rPr>
        <w:t>”,</w:t>
      </w:r>
    </w:p>
    <w:p w14:paraId="0037B406" w14:textId="77777777" w:rsidR="002D5D61" w:rsidRPr="002D5D61" w:rsidRDefault="002D5D61" w:rsidP="002D5D61">
      <w:pPr>
        <w:spacing w:line="360" w:lineRule="auto"/>
        <w:rPr>
          <w:rFonts w:asciiTheme="minorBidi" w:hAnsiTheme="minorBidi" w:cstheme="minorBidi"/>
          <w:color w:val="000000"/>
        </w:rPr>
      </w:pPr>
      <w:r>
        <w:rPr>
          <w:rFonts w:asciiTheme="minorBidi" w:hAnsiTheme="minorBidi" w:cstheme="minorBidi"/>
          <w:color w:val="000000"/>
        </w:rPr>
        <w:t>reprezentowaną/</w:t>
      </w:r>
      <w:proofErr w:type="spellStart"/>
      <w:r>
        <w:rPr>
          <w:rFonts w:asciiTheme="minorBidi" w:hAnsiTheme="minorBidi" w:cstheme="minorBidi"/>
          <w:color w:val="000000"/>
        </w:rPr>
        <w:t>ym</w:t>
      </w:r>
      <w:proofErr w:type="spellEnd"/>
      <w:r>
        <w:rPr>
          <w:rFonts w:asciiTheme="minorBidi" w:hAnsiTheme="minorBidi" w:cstheme="minorBidi"/>
          <w:color w:val="000000"/>
        </w:rPr>
        <w:t xml:space="preserve"> przez</w:t>
      </w:r>
    </w:p>
    <w:p w14:paraId="7401F8A2" w14:textId="77777777" w:rsidR="002D5D61" w:rsidRPr="002D5D61" w:rsidRDefault="002D5D61" w:rsidP="002D5D61">
      <w:pPr>
        <w:widowControl w:val="0"/>
        <w:suppressAutoHyphens w:val="0"/>
        <w:autoSpaceDE w:val="0"/>
        <w:autoSpaceDN w:val="0"/>
        <w:adjustRightInd w:val="0"/>
        <w:spacing w:line="360" w:lineRule="auto"/>
        <w:rPr>
          <w:rFonts w:ascii="Arial" w:hAnsi="Arial" w:cs="Arial"/>
          <w:lang w:eastAsia="pl-PL"/>
        </w:rPr>
      </w:pPr>
      <w:r>
        <w:rPr>
          <w:rFonts w:ascii="Arial" w:hAnsi="Arial" w:cs="Arial"/>
          <w:lang w:eastAsia="pl-PL"/>
        </w:rPr>
        <w:fldChar w:fldCharType="begin">
          <w:ffData>
            <w:name w:val="Tekst4"/>
            <w:enabled/>
            <w:calcOnExit w:val="0"/>
            <w:statusText w:type="text" w:val="imię nazwisko osoby reprezentujacej Wykonawcę"/>
            <w:textInput/>
          </w:ffData>
        </w:fldChar>
      </w:r>
      <w:bookmarkStart w:id="5" w:name="Tekst4"/>
      <w:r>
        <w:rPr>
          <w:rFonts w:ascii="Arial" w:hAnsi="Arial" w:cs="Arial"/>
          <w:lang w:eastAsia="pl-PL"/>
        </w:rPr>
        <w:instrText xml:space="preserve"> FORMTEXT </w:instrText>
      </w:r>
      <w:r>
        <w:rPr>
          <w:rFonts w:ascii="Arial" w:hAnsi="Arial" w:cs="Arial"/>
          <w:lang w:eastAsia="pl-PL"/>
        </w:rPr>
      </w:r>
      <w:r>
        <w:rPr>
          <w:rFonts w:ascii="Arial" w:hAnsi="Arial" w:cs="Arial"/>
          <w:lang w:eastAsia="pl-PL"/>
        </w:rPr>
        <w:fldChar w:fldCharType="separate"/>
      </w:r>
      <w:r>
        <w:rPr>
          <w:rFonts w:ascii="Arial" w:hAnsi="Arial" w:cs="Arial"/>
          <w:noProof/>
          <w:lang w:eastAsia="pl-PL"/>
        </w:rPr>
        <w:t> </w:t>
      </w:r>
      <w:r>
        <w:rPr>
          <w:rFonts w:ascii="Arial" w:hAnsi="Arial" w:cs="Arial"/>
          <w:noProof/>
          <w:lang w:eastAsia="pl-PL"/>
        </w:rPr>
        <w:t> </w:t>
      </w:r>
      <w:r>
        <w:rPr>
          <w:rFonts w:ascii="Arial" w:hAnsi="Arial" w:cs="Arial"/>
          <w:noProof/>
          <w:lang w:eastAsia="pl-PL"/>
        </w:rPr>
        <w:t> </w:t>
      </w:r>
      <w:r>
        <w:rPr>
          <w:rFonts w:ascii="Arial" w:hAnsi="Arial" w:cs="Arial"/>
          <w:noProof/>
          <w:lang w:eastAsia="pl-PL"/>
        </w:rPr>
        <w:t> </w:t>
      </w:r>
      <w:r>
        <w:rPr>
          <w:rFonts w:ascii="Arial" w:hAnsi="Arial" w:cs="Arial"/>
          <w:noProof/>
          <w:lang w:eastAsia="pl-PL"/>
        </w:rPr>
        <w:t> </w:t>
      </w:r>
      <w:r>
        <w:rPr>
          <w:rFonts w:ascii="Arial" w:hAnsi="Arial" w:cs="Arial"/>
          <w:lang w:eastAsia="pl-PL"/>
        </w:rPr>
        <w:fldChar w:fldCharType="end"/>
      </w:r>
      <w:bookmarkEnd w:id="5"/>
    </w:p>
    <w:p w14:paraId="0AAC505F" w14:textId="6270E9D0" w:rsidR="002D5D61" w:rsidRPr="002D5D61" w:rsidRDefault="002D5D61" w:rsidP="00AA0A6E">
      <w:pPr>
        <w:widowControl w:val="0"/>
        <w:suppressAutoHyphens w:val="0"/>
        <w:autoSpaceDE w:val="0"/>
        <w:autoSpaceDN w:val="0"/>
        <w:adjustRightInd w:val="0"/>
        <w:spacing w:before="840" w:after="120" w:line="360" w:lineRule="auto"/>
        <w:rPr>
          <w:rFonts w:ascii="Arial" w:hAnsi="Arial" w:cs="Arial"/>
          <w:lang w:eastAsia="pl-PL"/>
        </w:rPr>
      </w:pPr>
      <w:r w:rsidRPr="002D5D61">
        <w:rPr>
          <w:rFonts w:ascii="Arial" w:hAnsi="Arial" w:cs="Arial"/>
          <w:lang w:eastAsia="pl-PL"/>
        </w:rPr>
        <w:t>W wyniku postępowania o udzielenie zamówienia publicznego prowadzonego w trybie podstawowym na dostawę sprzętu laboratoryjnego d</w:t>
      </w:r>
      <w:r w:rsidR="00D46691">
        <w:rPr>
          <w:rFonts w:ascii="Arial" w:hAnsi="Arial" w:cs="Arial"/>
          <w:lang w:eastAsia="pl-PL"/>
        </w:rPr>
        <w:t>o</w:t>
      </w:r>
      <w:r w:rsidRPr="002D5D61">
        <w:rPr>
          <w:rFonts w:ascii="Arial" w:hAnsi="Arial" w:cs="Arial"/>
          <w:lang w:eastAsia="pl-PL"/>
        </w:rPr>
        <w:t xml:space="preserve"> laboratoriów Głównego Inspektoratu Jakości Handlowej Artykułów Rolno-Spożywczych, nr sprawy: BAD.242.2.</w:t>
      </w:r>
      <w:r>
        <w:rPr>
          <w:rFonts w:ascii="Arial" w:hAnsi="Arial" w:cs="Arial"/>
          <w:lang w:eastAsia="pl-PL"/>
        </w:rPr>
        <w:t>3</w:t>
      </w:r>
      <w:r w:rsidRPr="002D5D61">
        <w:rPr>
          <w:rFonts w:ascii="Arial" w:hAnsi="Arial" w:cs="Arial"/>
          <w:lang w:eastAsia="pl-PL"/>
        </w:rPr>
        <w:t>.2021, została zawarta umowa o następującej treści:</w:t>
      </w:r>
    </w:p>
    <w:p w14:paraId="0F941592" w14:textId="77777777" w:rsidR="009E1862" w:rsidRPr="002D5D61" w:rsidRDefault="009E1862" w:rsidP="00AA0A6E">
      <w:pPr>
        <w:pStyle w:val="Nagwek1"/>
        <w:spacing w:before="480" w:after="120"/>
        <w:jc w:val="center"/>
        <w:rPr>
          <w:rFonts w:asciiTheme="minorBidi" w:hAnsiTheme="minorBidi" w:cstheme="minorBidi"/>
          <w:b/>
          <w:bCs/>
          <w:color w:val="auto"/>
          <w:sz w:val="28"/>
          <w:szCs w:val="28"/>
        </w:rPr>
      </w:pPr>
      <w:r w:rsidRPr="002D5D61">
        <w:rPr>
          <w:rFonts w:asciiTheme="minorBidi" w:hAnsiTheme="minorBidi" w:cstheme="minorBidi"/>
          <w:b/>
          <w:bCs/>
          <w:color w:val="auto"/>
          <w:sz w:val="28"/>
          <w:szCs w:val="28"/>
        </w:rPr>
        <w:t>§ 1</w:t>
      </w:r>
    </w:p>
    <w:p w14:paraId="3F0C3956" w14:textId="77777777" w:rsidR="009E1862" w:rsidRPr="002D5D61" w:rsidRDefault="000C4377" w:rsidP="000C4377">
      <w:pPr>
        <w:pStyle w:val="Nagwek1"/>
        <w:spacing w:before="120" w:after="120"/>
        <w:jc w:val="center"/>
        <w:rPr>
          <w:rFonts w:asciiTheme="minorBidi" w:hAnsiTheme="minorBidi" w:cstheme="minorBidi"/>
          <w:b/>
          <w:bCs/>
          <w:color w:val="auto"/>
          <w:sz w:val="28"/>
          <w:szCs w:val="28"/>
        </w:rPr>
      </w:pPr>
      <w:r w:rsidRPr="002D5D61">
        <w:rPr>
          <w:rFonts w:asciiTheme="minorBidi" w:hAnsiTheme="minorBidi" w:cstheme="minorBidi"/>
          <w:b/>
          <w:bCs/>
          <w:color w:val="auto"/>
          <w:sz w:val="28"/>
          <w:szCs w:val="28"/>
        </w:rPr>
        <w:t>Przedmiot umowy</w:t>
      </w:r>
    </w:p>
    <w:p w14:paraId="53007407" w14:textId="45C1FD45" w:rsidR="007405C4" w:rsidRPr="002D5D61" w:rsidRDefault="007405C4" w:rsidP="002D5D61">
      <w:pPr>
        <w:numPr>
          <w:ilvl w:val="0"/>
          <w:numId w:val="7"/>
        </w:numPr>
        <w:tabs>
          <w:tab w:val="left" w:pos="3930"/>
        </w:tabs>
        <w:spacing w:line="360" w:lineRule="auto"/>
        <w:rPr>
          <w:rFonts w:asciiTheme="minorBidi" w:hAnsiTheme="minorBidi" w:cstheme="minorBidi"/>
        </w:rPr>
      </w:pPr>
      <w:r w:rsidRPr="002D5D61">
        <w:rPr>
          <w:rFonts w:asciiTheme="minorBidi" w:hAnsiTheme="minorBidi" w:cstheme="minorBidi"/>
        </w:rPr>
        <w:t>Wykonawca zobowiązuje się na warunkach określonych w umowie do wykonania prze</w:t>
      </w:r>
      <w:r w:rsidR="001749AB" w:rsidRPr="002D5D61">
        <w:rPr>
          <w:rFonts w:asciiTheme="minorBidi" w:hAnsiTheme="minorBidi" w:cstheme="minorBidi"/>
        </w:rPr>
        <w:t>dmiotu umowy w zakresie</w:t>
      </w:r>
      <w:r w:rsidRPr="002D5D61">
        <w:rPr>
          <w:rFonts w:asciiTheme="minorBidi" w:hAnsiTheme="minorBidi" w:cstheme="minorBidi"/>
        </w:rPr>
        <w:t xml:space="preserve"> sprzedaży i dostarczenia Zamawiającemu, na własny koszt oraz niebezpieczeństwo, fabrycznie nowego sprzętu laboratoryjnego, zwanego dalej „sprzętem”, a także do rozładowania,</w:t>
      </w:r>
      <w:r w:rsidR="00501550">
        <w:rPr>
          <w:rFonts w:asciiTheme="minorBidi" w:hAnsiTheme="minorBidi" w:cstheme="minorBidi"/>
        </w:rPr>
        <w:t xml:space="preserve"> wniesienia</w:t>
      </w:r>
      <w:r w:rsidRPr="002D5D61">
        <w:rPr>
          <w:rFonts w:asciiTheme="minorBidi" w:hAnsiTheme="minorBidi" w:cstheme="minorBidi"/>
        </w:rPr>
        <w:t xml:space="preserve"> </w:t>
      </w:r>
      <w:r w:rsidRPr="00E86DCD">
        <w:rPr>
          <w:rFonts w:asciiTheme="minorBidi" w:hAnsiTheme="minorBidi" w:cstheme="minorBidi"/>
          <w:color w:val="FF0000"/>
        </w:rPr>
        <w:t>montażu</w:t>
      </w:r>
      <w:r w:rsidR="00E86DCD" w:rsidRPr="00E86DCD">
        <w:rPr>
          <w:rFonts w:asciiTheme="minorBidi" w:hAnsiTheme="minorBidi" w:cstheme="minorBidi"/>
          <w:color w:val="FF0000"/>
        </w:rPr>
        <w:t xml:space="preserve"> (tylko w odniesieniu do Rozdziału 3 i 7)</w:t>
      </w:r>
      <w:r w:rsidRPr="002D5D61">
        <w:rPr>
          <w:rFonts w:asciiTheme="minorBidi" w:hAnsiTheme="minorBidi" w:cstheme="minorBidi"/>
        </w:rPr>
        <w:t xml:space="preserve">, zainstalowania i uruchomienia </w:t>
      </w:r>
      <w:r w:rsidRPr="002D5D61">
        <w:rPr>
          <w:rFonts w:asciiTheme="minorBidi" w:hAnsiTheme="minorBidi" w:cstheme="minorBidi"/>
        </w:rPr>
        <w:lastRenderedPageBreak/>
        <w:t>sprzętu w miejscu wskazanym przez Kierownika Laboratorium</w:t>
      </w:r>
      <w:r w:rsidR="002D5D61">
        <w:rPr>
          <w:rFonts w:asciiTheme="minorBidi" w:hAnsiTheme="minorBidi" w:cstheme="minorBidi"/>
        </w:rPr>
        <w:t>/</w:t>
      </w:r>
      <w:r w:rsidR="002D5D61" w:rsidRPr="002D5D61">
        <w:rPr>
          <w:rFonts w:ascii="Arial" w:hAnsi="Arial" w:cs="Arial"/>
          <w:lang w:eastAsia="pl-PL"/>
        </w:rPr>
        <w:t>Naczelnika Wydziału Laboratorium Specjalistycznego</w:t>
      </w:r>
      <w:r w:rsidR="002D5D61">
        <w:rPr>
          <w:rFonts w:ascii="Arial" w:hAnsi="Arial" w:cs="Arial"/>
          <w:lang w:eastAsia="pl-PL"/>
        </w:rPr>
        <w:t xml:space="preserve"> </w:t>
      </w:r>
      <w:r w:rsidRPr="002D5D61">
        <w:rPr>
          <w:rFonts w:asciiTheme="minorBidi" w:hAnsiTheme="minorBidi" w:cstheme="minorBidi"/>
        </w:rPr>
        <w:t xml:space="preserve"> </w:t>
      </w:r>
      <w:r w:rsidR="00551047" w:rsidRPr="002D5D61">
        <w:rPr>
          <w:rFonts w:asciiTheme="minorBidi" w:hAnsiTheme="minorBidi" w:cstheme="minorBidi"/>
        </w:rPr>
        <w:t xml:space="preserve">lub osobę go zastępującą </w:t>
      </w:r>
      <w:r w:rsidRPr="002D5D61">
        <w:rPr>
          <w:rFonts w:asciiTheme="minorBidi" w:hAnsiTheme="minorBidi" w:cstheme="minorBidi"/>
        </w:rPr>
        <w:t xml:space="preserve">oraz przeprowadzenia szkolenia pracowników w zakresie określonym w </w:t>
      </w:r>
      <w:r w:rsidR="00F81BC4" w:rsidRPr="002D5D61">
        <w:rPr>
          <w:rFonts w:asciiTheme="minorBidi" w:hAnsiTheme="minorBidi" w:cstheme="minorBidi"/>
        </w:rPr>
        <w:t>formularzu warunków technicznych, stanowiącym załącznik</w:t>
      </w:r>
      <w:r w:rsidRPr="002D5D61">
        <w:rPr>
          <w:rFonts w:asciiTheme="minorBidi" w:hAnsiTheme="minorBidi" w:cstheme="minorBidi"/>
        </w:rPr>
        <w:t xml:space="preserve"> nr 1 do umowy</w:t>
      </w:r>
      <w:r w:rsidR="002D5D61">
        <w:rPr>
          <w:rFonts w:asciiTheme="minorBidi" w:hAnsiTheme="minorBidi" w:cstheme="minorBidi"/>
        </w:rPr>
        <w:t xml:space="preserve"> </w:t>
      </w:r>
      <w:r w:rsidR="002D5D61" w:rsidRPr="002D5D61">
        <w:rPr>
          <w:rFonts w:ascii="Arial" w:hAnsi="Arial" w:cs="Arial"/>
          <w:color w:val="FF0000"/>
          <w:lang w:eastAsia="pl-PL"/>
        </w:rPr>
        <w:t xml:space="preserve">(załącznikiem nr 1 do umowy będzie formularz </w:t>
      </w:r>
      <w:r w:rsidR="002D5D61">
        <w:rPr>
          <w:rFonts w:ascii="Arial" w:hAnsi="Arial" w:cs="Arial"/>
          <w:color w:val="FF0000"/>
          <w:lang w:eastAsia="pl-PL"/>
        </w:rPr>
        <w:t>warunków technicznych</w:t>
      </w:r>
      <w:r w:rsidR="002D5D61" w:rsidRPr="002D5D61">
        <w:rPr>
          <w:rFonts w:ascii="Arial" w:hAnsi="Arial" w:cs="Arial"/>
          <w:color w:val="FF0000"/>
          <w:lang w:eastAsia="pl-PL"/>
        </w:rPr>
        <w:t>, stanowiący odpowiednio załącznik 2a-2</w:t>
      </w:r>
      <w:r w:rsidR="00680C3B">
        <w:rPr>
          <w:rFonts w:ascii="Arial" w:hAnsi="Arial" w:cs="Arial"/>
          <w:color w:val="FF0000"/>
          <w:lang w:eastAsia="pl-PL"/>
        </w:rPr>
        <w:t>i</w:t>
      </w:r>
      <w:r w:rsidR="002D5D61">
        <w:rPr>
          <w:rFonts w:ascii="Arial" w:hAnsi="Arial" w:cs="Arial"/>
          <w:color w:val="FF0000"/>
          <w:lang w:eastAsia="pl-PL"/>
        </w:rPr>
        <w:t xml:space="preserve"> </w:t>
      </w:r>
      <w:r w:rsidR="002D5D61" w:rsidRPr="002D5D61">
        <w:rPr>
          <w:rFonts w:ascii="Arial" w:hAnsi="Arial" w:cs="Arial"/>
          <w:color w:val="FF0000"/>
          <w:lang w:eastAsia="pl-PL"/>
        </w:rPr>
        <w:t>do SWZ)</w:t>
      </w:r>
      <w:r w:rsidRPr="002D5D61">
        <w:rPr>
          <w:rFonts w:asciiTheme="minorBidi" w:hAnsiTheme="minorBidi" w:cstheme="minorBidi"/>
        </w:rPr>
        <w:t xml:space="preserve">.   </w:t>
      </w:r>
    </w:p>
    <w:p w14:paraId="53701DF0" w14:textId="77777777" w:rsidR="00352571" w:rsidRPr="002D5D61" w:rsidRDefault="007405C4" w:rsidP="002D5D61">
      <w:pPr>
        <w:numPr>
          <w:ilvl w:val="0"/>
          <w:numId w:val="7"/>
        </w:numPr>
        <w:suppressAutoHyphens w:val="0"/>
        <w:spacing w:line="360" w:lineRule="auto"/>
        <w:rPr>
          <w:rFonts w:asciiTheme="minorBidi" w:hAnsiTheme="minorBidi" w:cstheme="minorBidi"/>
        </w:rPr>
      </w:pPr>
      <w:r w:rsidRPr="002D5D61">
        <w:rPr>
          <w:rFonts w:asciiTheme="minorBidi" w:hAnsiTheme="minorBidi" w:cstheme="minorBidi"/>
        </w:rPr>
        <w:t xml:space="preserve">Szczegółowy opis przedmiotu umowy został zawarty w </w:t>
      </w:r>
      <w:r w:rsidR="00F81BC4" w:rsidRPr="002D5D61">
        <w:rPr>
          <w:rFonts w:asciiTheme="minorBidi" w:hAnsiTheme="minorBidi" w:cstheme="minorBidi"/>
        </w:rPr>
        <w:t>formularzu warunków technicznych, stanowiącym załącznik</w:t>
      </w:r>
      <w:r w:rsidRPr="002D5D61">
        <w:rPr>
          <w:rFonts w:asciiTheme="minorBidi" w:hAnsiTheme="minorBidi" w:cstheme="minorBidi"/>
        </w:rPr>
        <w:t xml:space="preserve"> nr 1 do niniejszej umowy.</w:t>
      </w:r>
    </w:p>
    <w:p w14:paraId="0F396186" w14:textId="77777777" w:rsidR="001E465D" w:rsidRPr="002D5D61" w:rsidRDefault="007405C4" w:rsidP="002D5D61">
      <w:pPr>
        <w:numPr>
          <w:ilvl w:val="0"/>
          <w:numId w:val="7"/>
        </w:numPr>
        <w:suppressAutoHyphens w:val="0"/>
        <w:spacing w:line="360" w:lineRule="auto"/>
        <w:rPr>
          <w:rFonts w:asciiTheme="minorBidi" w:hAnsiTheme="minorBidi" w:cstheme="minorBidi"/>
        </w:rPr>
      </w:pPr>
      <w:r w:rsidRPr="002D5D61">
        <w:rPr>
          <w:rFonts w:asciiTheme="minorBidi" w:hAnsiTheme="minorBidi" w:cstheme="minorBidi"/>
        </w:rPr>
        <w:t>Wykonawca zobowiązuje się do tego, że dostarczony sprzęt będzie spełniał wymagania Zamawiającego ustalone w Specyfikacji Warunków Zamówienia, a w szczególności będzie odpowiada</w:t>
      </w:r>
      <w:r w:rsidR="004657AE" w:rsidRPr="002D5D61">
        <w:rPr>
          <w:rFonts w:asciiTheme="minorBidi" w:hAnsiTheme="minorBidi" w:cstheme="minorBidi"/>
        </w:rPr>
        <w:t>ł</w:t>
      </w:r>
      <w:r w:rsidRPr="002D5D61">
        <w:rPr>
          <w:rFonts w:asciiTheme="minorBidi" w:hAnsiTheme="minorBidi" w:cstheme="minorBidi"/>
        </w:rPr>
        <w:t xml:space="preserve"> wszystkim cechom określonym w załączniku nr 1 do umowy.</w:t>
      </w:r>
    </w:p>
    <w:p w14:paraId="275F0349" w14:textId="77777777" w:rsidR="009E1862" w:rsidRPr="008D7102" w:rsidRDefault="009E1862" w:rsidP="000C4377">
      <w:pPr>
        <w:pStyle w:val="Nagwek1"/>
        <w:spacing w:before="120" w:after="120"/>
        <w:jc w:val="center"/>
        <w:rPr>
          <w:rFonts w:asciiTheme="minorBidi" w:hAnsiTheme="minorBidi" w:cstheme="minorBidi"/>
          <w:b/>
          <w:bCs/>
          <w:color w:val="auto"/>
          <w:sz w:val="28"/>
          <w:szCs w:val="28"/>
        </w:rPr>
      </w:pPr>
      <w:r w:rsidRPr="008D7102">
        <w:rPr>
          <w:rFonts w:asciiTheme="minorBidi" w:hAnsiTheme="minorBidi" w:cstheme="minorBidi"/>
          <w:b/>
          <w:bCs/>
          <w:color w:val="auto"/>
          <w:sz w:val="28"/>
          <w:szCs w:val="28"/>
        </w:rPr>
        <w:t>§ 2</w:t>
      </w:r>
    </w:p>
    <w:p w14:paraId="030DC471" w14:textId="77777777" w:rsidR="009E1862" w:rsidRPr="008D7102" w:rsidRDefault="000C4377" w:rsidP="000C4377">
      <w:pPr>
        <w:pStyle w:val="Nagwek1"/>
        <w:spacing w:before="120" w:after="120"/>
        <w:jc w:val="center"/>
        <w:rPr>
          <w:rFonts w:asciiTheme="minorBidi" w:hAnsiTheme="minorBidi" w:cstheme="minorBidi"/>
          <w:b/>
          <w:bCs/>
          <w:color w:val="auto"/>
          <w:sz w:val="28"/>
          <w:szCs w:val="28"/>
        </w:rPr>
      </w:pPr>
      <w:r w:rsidRPr="008D7102">
        <w:rPr>
          <w:rFonts w:asciiTheme="minorBidi" w:hAnsiTheme="minorBidi" w:cstheme="minorBidi"/>
          <w:b/>
          <w:bCs/>
          <w:color w:val="auto"/>
          <w:sz w:val="28"/>
          <w:szCs w:val="28"/>
        </w:rPr>
        <w:t>Termin wykonania umowy</w:t>
      </w:r>
    </w:p>
    <w:p w14:paraId="4235CA04" w14:textId="055A7D51" w:rsidR="009E1862" w:rsidRPr="002D5D61" w:rsidRDefault="009E1862" w:rsidP="002D5D61">
      <w:pPr>
        <w:numPr>
          <w:ilvl w:val="0"/>
          <w:numId w:val="2"/>
        </w:numPr>
        <w:tabs>
          <w:tab w:val="left" w:pos="3930"/>
        </w:tabs>
        <w:spacing w:line="360" w:lineRule="auto"/>
        <w:rPr>
          <w:rFonts w:asciiTheme="minorBidi" w:hAnsiTheme="minorBidi" w:cstheme="minorBidi"/>
        </w:rPr>
      </w:pPr>
      <w:r w:rsidRPr="002D5D61">
        <w:rPr>
          <w:rFonts w:asciiTheme="minorBidi" w:hAnsiTheme="minorBidi" w:cstheme="minorBidi"/>
        </w:rPr>
        <w:t>Wykonawca zobowiązuje się dostarczyć sprzęt</w:t>
      </w:r>
      <w:r w:rsidR="004D74D3" w:rsidRPr="002D5D61">
        <w:rPr>
          <w:rFonts w:asciiTheme="minorBidi" w:hAnsiTheme="minorBidi" w:cstheme="minorBidi"/>
        </w:rPr>
        <w:t>,</w:t>
      </w:r>
      <w:r w:rsidRPr="002D5D61">
        <w:rPr>
          <w:rFonts w:asciiTheme="minorBidi" w:hAnsiTheme="minorBidi" w:cstheme="minorBidi"/>
        </w:rPr>
        <w:t xml:space="preserve"> </w:t>
      </w:r>
      <w:r w:rsidR="00F81BC4" w:rsidRPr="002D5D61">
        <w:rPr>
          <w:rFonts w:asciiTheme="minorBidi" w:hAnsiTheme="minorBidi" w:cstheme="minorBidi"/>
        </w:rPr>
        <w:t>rozładować</w:t>
      </w:r>
      <w:r w:rsidR="00C54876" w:rsidRPr="002D5D61">
        <w:rPr>
          <w:rFonts w:asciiTheme="minorBidi" w:hAnsiTheme="minorBidi" w:cstheme="minorBidi"/>
        </w:rPr>
        <w:t>,</w:t>
      </w:r>
      <w:r w:rsidR="00501550">
        <w:rPr>
          <w:rFonts w:asciiTheme="minorBidi" w:hAnsiTheme="minorBidi" w:cstheme="minorBidi"/>
        </w:rPr>
        <w:t xml:space="preserve"> wnieść,</w:t>
      </w:r>
      <w:r w:rsidR="00C54876" w:rsidRPr="002D5D61">
        <w:rPr>
          <w:rFonts w:asciiTheme="minorBidi" w:hAnsiTheme="minorBidi" w:cstheme="minorBidi"/>
        </w:rPr>
        <w:t xml:space="preserve"> </w:t>
      </w:r>
      <w:r w:rsidR="00C54876" w:rsidRPr="00E86DCD">
        <w:rPr>
          <w:rFonts w:asciiTheme="minorBidi" w:hAnsiTheme="minorBidi" w:cstheme="minorBidi"/>
          <w:color w:val="FF0000"/>
        </w:rPr>
        <w:t>dokonać montażu</w:t>
      </w:r>
      <w:r w:rsidR="00E86DCD" w:rsidRPr="00E86DCD">
        <w:rPr>
          <w:rFonts w:asciiTheme="minorBidi" w:hAnsiTheme="minorBidi" w:cstheme="minorBidi"/>
          <w:color w:val="FF0000"/>
        </w:rPr>
        <w:t xml:space="preserve"> (tylko w odniesieniu do Rozdziału 3 i 7)</w:t>
      </w:r>
      <w:r w:rsidR="00C54876" w:rsidRPr="002D5D61">
        <w:rPr>
          <w:rFonts w:asciiTheme="minorBidi" w:hAnsiTheme="minorBidi" w:cstheme="minorBidi"/>
        </w:rPr>
        <w:t xml:space="preserve">, </w:t>
      </w:r>
      <w:r w:rsidRPr="002D5D61">
        <w:rPr>
          <w:rFonts w:asciiTheme="minorBidi" w:hAnsiTheme="minorBidi" w:cstheme="minorBidi"/>
        </w:rPr>
        <w:t>zainstalować i uruchomić go w miejscu wskazanym przez Kierownika Laboratorium</w:t>
      </w:r>
      <w:r w:rsidR="008D7102">
        <w:rPr>
          <w:rFonts w:asciiTheme="minorBidi" w:hAnsiTheme="minorBidi" w:cstheme="minorBidi"/>
        </w:rPr>
        <w:t>/</w:t>
      </w:r>
      <w:r w:rsidR="008D7102" w:rsidRPr="008D7102">
        <w:rPr>
          <w:rFonts w:ascii="Arial" w:hAnsi="Arial" w:cs="Arial"/>
          <w:lang w:eastAsia="pl-PL"/>
        </w:rPr>
        <w:t xml:space="preserve"> </w:t>
      </w:r>
      <w:r w:rsidR="008D7102" w:rsidRPr="002D5D61">
        <w:rPr>
          <w:rFonts w:ascii="Arial" w:hAnsi="Arial" w:cs="Arial"/>
          <w:lang w:eastAsia="pl-PL"/>
        </w:rPr>
        <w:t>Naczelnika Wydziału Laboratorium Specjalistycznego</w:t>
      </w:r>
      <w:r w:rsidR="008D7102">
        <w:rPr>
          <w:rFonts w:ascii="Arial" w:hAnsi="Arial" w:cs="Arial"/>
          <w:lang w:eastAsia="pl-PL"/>
        </w:rPr>
        <w:t xml:space="preserve"> </w:t>
      </w:r>
      <w:r w:rsidR="00551047" w:rsidRPr="002D5D61">
        <w:rPr>
          <w:rFonts w:asciiTheme="minorBidi" w:hAnsiTheme="minorBidi" w:cstheme="minorBidi"/>
        </w:rPr>
        <w:t>lub osobę go zastępującą</w:t>
      </w:r>
      <w:r w:rsidR="005816EF" w:rsidRPr="002D5D61">
        <w:rPr>
          <w:rFonts w:asciiTheme="minorBidi" w:hAnsiTheme="minorBidi" w:cstheme="minorBidi"/>
        </w:rPr>
        <w:t xml:space="preserve">, przedłożyć </w:t>
      </w:r>
      <w:r w:rsidR="008D7102">
        <w:rPr>
          <w:rFonts w:asciiTheme="minorBidi" w:hAnsiTheme="minorBidi" w:cstheme="minorBidi"/>
        </w:rPr>
        <w:t xml:space="preserve">dokumenty wynikające z załącznika nr 1 do umowy, w tym </w:t>
      </w:r>
      <w:r w:rsidR="005816EF" w:rsidRPr="002D5D61">
        <w:rPr>
          <w:rFonts w:asciiTheme="minorBidi" w:hAnsiTheme="minorBidi" w:cstheme="minorBidi"/>
        </w:rPr>
        <w:t>instrukcję obsługi lub dokument równoważny</w:t>
      </w:r>
      <w:r w:rsidR="00551047" w:rsidRPr="002D5D61">
        <w:rPr>
          <w:rFonts w:asciiTheme="minorBidi" w:hAnsiTheme="minorBidi" w:cstheme="minorBidi"/>
        </w:rPr>
        <w:t xml:space="preserve"> </w:t>
      </w:r>
      <w:r w:rsidR="004D74D3" w:rsidRPr="002D5D61">
        <w:rPr>
          <w:rFonts w:asciiTheme="minorBidi" w:hAnsiTheme="minorBidi" w:cstheme="minorBidi"/>
        </w:rPr>
        <w:t xml:space="preserve">oraz przeszkolić pracowników </w:t>
      </w:r>
      <w:r w:rsidR="008D7102">
        <w:rPr>
          <w:rFonts w:asciiTheme="minorBidi" w:hAnsiTheme="minorBidi" w:cstheme="minorBidi"/>
        </w:rPr>
        <w:t>laboratorium</w:t>
      </w:r>
      <w:r w:rsidR="004D74D3" w:rsidRPr="002D5D61">
        <w:rPr>
          <w:rFonts w:asciiTheme="minorBidi" w:hAnsiTheme="minorBidi" w:cstheme="minorBidi"/>
          <w:b/>
        </w:rPr>
        <w:t xml:space="preserve"> </w:t>
      </w:r>
      <w:r w:rsidR="00FC6205" w:rsidRPr="002D5D61">
        <w:rPr>
          <w:rFonts w:asciiTheme="minorBidi" w:hAnsiTheme="minorBidi" w:cstheme="minorBidi"/>
        </w:rPr>
        <w:t>w terminie  nie dłuższym niż</w:t>
      </w:r>
      <w:r w:rsidR="00E50C0F" w:rsidRPr="002D5D61">
        <w:rPr>
          <w:rFonts w:asciiTheme="minorBidi" w:hAnsiTheme="minorBidi" w:cstheme="minorBidi"/>
        </w:rPr>
        <w:t xml:space="preserve"> </w:t>
      </w:r>
      <w:r w:rsidR="00DB5AF3">
        <w:rPr>
          <w:rFonts w:asciiTheme="minorBidi" w:hAnsiTheme="minorBidi" w:cstheme="minorBidi"/>
          <w:b/>
        </w:rPr>
        <w:t>4 miesi</w:t>
      </w:r>
      <w:r w:rsidR="00FF2696">
        <w:rPr>
          <w:rFonts w:asciiTheme="minorBidi" w:hAnsiTheme="minorBidi" w:cstheme="minorBidi"/>
          <w:b/>
        </w:rPr>
        <w:t>ą</w:t>
      </w:r>
      <w:r w:rsidR="00DB5AF3">
        <w:rPr>
          <w:rFonts w:asciiTheme="minorBidi" w:hAnsiTheme="minorBidi" w:cstheme="minorBidi"/>
          <w:b/>
        </w:rPr>
        <w:t>ce</w:t>
      </w:r>
      <w:r w:rsidR="00E50C0F" w:rsidRPr="002D5D61">
        <w:rPr>
          <w:rFonts w:asciiTheme="minorBidi" w:hAnsiTheme="minorBidi" w:cstheme="minorBidi"/>
          <w:b/>
        </w:rPr>
        <w:t xml:space="preserve"> licząc od dnia zawarcia umowy.</w:t>
      </w:r>
    </w:p>
    <w:p w14:paraId="2493C051" w14:textId="77777777" w:rsidR="007405C4" w:rsidRPr="002D5D61" w:rsidRDefault="007405C4" w:rsidP="002D5D61">
      <w:pPr>
        <w:numPr>
          <w:ilvl w:val="0"/>
          <w:numId w:val="2"/>
        </w:numPr>
        <w:tabs>
          <w:tab w:val="left" w:pos="3930"/>
        </w:tabs>
        <w:spacing w:line="360" w:lineRule="auto"/>
        <w:rPr>
          <w:rFonts w:asciiTheme="minorBidi" w:hAnsiTheme="minorBidi" w:cstheme="minorBidi"/>
        </w:rPr>
      </w:pPr>
      <w:r w:rsidRPr="002D5D61">
        <w:rPr>
          <w:rFonts w:asciiTheme="minorBidi" w:hAnsiTheme="minorBidi" w:cstheme="minorBidi"/>
        </w:rPr>
        <w:t>Miejsce dostarczenia i zainstalowania sprzętu</w:t>
      </w:r>
      <w:r w:rsidR="00F532BA" w:rsidRPr="002D5D61">
        <w:rPr>
          <w:rFonts w:asciiTheme="minorBidi" w:hAnsiTheme="minorBidi" w:cstheme="minorBidi"/>
        </w:rPr>
        <w:t xml:space="preserve">: Laboratorium </w:t>
      </w:r>
      <w:r w:rsidR="00F81BC4" w:rsidRPr="002D5D61">
        <w:rPr>
          <w:rFonts w:asciiTheme="minorBidi" w:hAnsiTheme="minorBidi" w:cstheme="minorBidi"/>
        </w:rPr>
        <w:t xml:space="preserve">Specjalistyczne </w:t>
      </w:r>
      <w:r w:rsidR="00F532BA" w:rsidRPr="002D5D61">
        <w:rPr>
          <w:rFonts w:asciiTheme="minorBidi" w:hAnsiTheme="minorBidi" w:cstheme="minorBidi"/>
        </w:rPr>
        <w:t xml:space="preserve">Głównego Inspektoratu Jakości Handlowej Artykułów Rolno-Spożywczych w </w:t>
      </w:r>
      <w:r w:rsidR="00FF2696">
        <w:rPr>
          <w:rFonts w:asciiTheme="minorBidi" w:hAnsiTheme="minorBidi" w:cstheme="minorBidi"/>
        </w:rPr>
        <w:fldChar w:fldCharType="begin">
          <w:ffData>
            <w:name w:val="Tekst6"/>
            <w:enabled/>
            <w:calcOnExit w:val="0"/>
            <w:statusText w:type="text" w:val="adres laboratorium, którego dotyczy umowa"/>
            <w:textInput/>
          </w:ffData>
        </w:fldChar>
      </w:r>
      <w:bookmarkStart w:id="6" w:name="Tekst6"/>
      <w:r w:rsidR="00FF2696">
        <w:rPr>
          <w:rFonts w:asciiTheme="minorBidi" w:hAnsiTheme="minorBidi" w:cstheme="minorBidi"/>
        </w:rPr>
        <w:instrText xml:space="preserve"> FORMTEXT </w:instrText>
      </w:r>
      <w:r w:rsidR="00FF2696">
        <w:rPr>
          <w:rFonts w:asciiTheme="minorBidi" w:hAnsiTheme="minorBidi" w:cstheme="minorBidi"/>
        </w:rPr>
      </w:r>
      <w:r w:rsidR="00FF2696">
        <w:rPr>
          <w:rFonts w:asciiTheme="minorBidi" w:hAnsiTheme="minorBidi" w:cstheme="minorBidi"/>
        </w:rPr>
        <w:fldChar w:fldCharType="separate"/>
      </w:r>
      <w:r w:rsidR="00FF2696">
        <w:rPr>
          <w:rFonts w:asciiTheme="minorBidi" w:hAnsiTheme="minorBidi" w:cstheme="minorBidi"/>
          <w:noProof/>
        </w:rPr>
        <w:t> </w:t>
      </w:r>
      <w:r w:rsidR="00FF2696">
        <w:rPr>
          <w:rFonts w:asciiTheme="minorBidi" w:hAnsiTheme="minorBidi" w:cstheme="minorBidi"/>
          <w:noProof/>
        </w:rPr>
        <w:t> </w:t>
      </w:r>
      <w:r w:rsidR="00FF2696">
        <w:rPr>
          <w:rFonts w:asciiTheme="minorBidi" w:hAnsiTheme="minorBidi" w:cstheme="minorBidi"/>
          <w:noProof/>
        </w:rPr>
        <w:t> </w:t>
      </w:r>
      <w:r w:rsidR="00FF2696">
        <w:rPr>
          <w:rFonts w:asciiTheme="minorBidi" w:hAnsiTheme="minorBidi" w:cstheme="minorBidi"/>
          <w:noProof/>
        </w:rPr>
        <w:t> </w:t>
      </w:r>
      <w:r w:rsidR="00FF2696">
        <w:rPr>
          <w:rFonts w:asciiTheme="minorBidi" w:hAnsiTheme="minorBidi" w:cstheme="minorBidi"/>
          <w:noProof/>
        </w:rPr>
        <w:t> </w:t>
      </w:r>
      <w:r w:rsidR="00FF2696">
        <w:rPr>
          <w:rFonts w:asciiTheme="minorBidi" w:hAnsiTheme="minorBidi" w:cstheme="minorBidi"/>
        </w:rPr>
        <w:fldChar w:fldCharType="end"/>
      </w:r>
      <w:bookmarkEnd w:id="6"/>
      <w:r w:rsidRPr="002D5D61">
        <w:rPr>
          <w:rFonts w:asciiTheme="minorBidi" w:hAnsiTheme="minorBidi" w:cstheme="minorBidi"/>
        </w:rPr>
        <w:t>. Strony ustalają, iż dostarczenie sprzętu nastąpi w dni robocze od poniedziałku do piątku, z wyłączeniem dni ustawowo wolnych od pracy, w godzinach od 9ºº do 14ºº.</w:t>
      </w:r>
    </w:p>
    <w:p w14:paraId="5345AB22" w14:textId="77777777" w:rsidR="00FC6205" w:rsidRPr="002D5D61" w:rsidRDefault="007405C4" w:rsidP="002D5D61">
      <w:pPr>
        <w:numPr>
          <w:ilvl w:val="0"/>
          <w:numId w:val="2"/>
        </w:numPr>
        <w:tabs>
          <w:tab w:val="left" w:pos="3930"/>
        </w:tabs>
        <w:spacing w:line="360" w:lineRule="auto"/>
        <w:rPr>
          <w:rFonts w:asciiTheme="minorBidi" w:hAnsiTheme="minorBidi" w:cstheme="minorBidi"/>
        </w:rPr>
      </w:pPr>
      <w:r w:rsidRPr="002D5D61">
        <w:rPr>
          <w:rFonts w:asciiTheme="minorBidi" w:hAnsiTheme="minorBidi" w:cstheme="minorBidi"/>
        </w:rPr>
        <w:t>O przygotowaniu sprzętu do dostarczenia Wykonawca zobowiązany jest powiadomić Kierownika Laboratorium</w:t>
      </w:r>
      <w:r w:rsidR="00FF2696">
        <w:rPr>
          <w:rFonts w:asciiTheme="minorBidi" w:hAnsiTheme="minorBidi" w:cstheme="minorBidi"/>
        </w:rPr>
        <w:t>/</w:t>
      </w:r>
      <w:r w:rsidR="00FF2696" w:rsidRPr="00FF2696">
        <w:rPr>
          <w:rFonts w:ascii="Arial" w:hAnsi="Arial" w:cs="Arial"/>
          <w:lang w:eastAsia="pl-PL"/>
        </w:rPr>
        <w:t xml:space="preserve"> </w:t>
      </w:r>
      <w:bookmarkStart w:id="7" w:name="_Hlk74834696"/>
      <w:r w:rsidR="00FF2696" w:rsidRPr="002D5D61">
        <w:rPr>
          <w:rFonts w:ascii="Arial" w:hAnsi="Arial" w:cs="Arial"/>
          <w:lang w:eastAsia="pl-PL"/>
        </w:rPr>
        <w:t>Naczelnika Wydziału Laboratorium Specjalistycznego</w:t>
      </w:r>
      <w:bookmarkEnd w:id="7"/>
      <w:r w:rsidRPr="002D5D61">
        <w:rPr>
          <w:rFonts w:asciiTheme="minorBidi" w:hAnsiTheme="minorBidi" w:cstheme="minorBidi"/>
        </w:rPr>
        <w:t xml:space="preserve"> </w:t>
      </w:r>
      <w:r w:rsidR="00551047" w:rsidRPr="002D5D61">
        <w:rPr>
          <w:rFonts w:asciiTheme="minorBidi" w:hAnsiTheme="minorBidi" w:cstheme="minorBidi"/>
        </w:rPr>
        <w:t xml:space="preserve">lub osobę go zastępującą </w:t>
      </w:r>
      <w:r w:rsidR="00F81BC4" w:rsidRPr="002D5D61">
        <w:rPr>
          <w:rFonts w:asciiTheme="minorBidi" w:hAnsiTheme="minorBidi" w:cstheme="minorBidi"/>
        </w:rPr>
        <w:t>telefonicznie</w:t>
      </w:r>
      <w:r w:rsidR="00FF2696">
        <w:rPr>
          <w:rFonts w:asciiTheme="minorBidi" w:hAnsiTheme="minorBidi" w:cstheme="minorBidi"/>
        </w:rPr>
        <w:t xml:space="preserve"> </w:t>
      </w:r>
      <w:r w:rsidR="00F81BC4" w:rsidRPr="002D5D61">
        <w:rPr>
          <w:rFonts w:asciiTheme="minorBidi" w:hAnsiTheme="minorBidi" w:cstheme="minorBidi"/>
        </w:rPr>
        <w:t>lub drogą elektroniczną</w:t>
      </w:r>
      <w:r w:rsidRPr="002D5D61">
        <w:rPr>
          <w:rFonts w:asciiTheme="minorBidi" w:hAnsiTheme="minorBidi" w:cstheme="minorBidi"/>
        </w:rPr>
        <w:t xml:space="preserve"> nie później niż na 1 dzień roboczy przed planowanym dniem dostarczenia (numery </w:t>
      </w:r>
      <w:r w:rsidR="00F20436" w:rsidRPr="002D5D61">
        <w:rPr>
          <w:rFonts w:asciiTheme="minorBidi" w:hAnsiTheme="minorBidi" w:cstheme="minorBidi"/>
        </w:rPr>
        <w:t xml:space="preserve">kontaktowe i adres e-mail </w:t>
      </w:r>
      <w:r w:rsidRPr="002D5D61">
        <w:rPr>
          <w:rFonts w:asciiTheme="minorBidi" w:hAnsiTheme="minorBidi" w:cstheme="minorBidi"/>
        </w:rPr>
        <w:t xml:space="preserve">zostały podane </w:t>
      </w:r>
      <w:r w:rsidR="00435DDB" w:rsidRPr="002D5D61">
        <w:rPr>
          <w:rFonts w:asciiTheme="minorBidi" w:hAnsiTheme="minorBidi" w:cstheme="minorBidi"/>
        </w:rPr>
        <w:t>w § 5 ust. 1 niniejszej umowy</w:t>
      </w:r>
      <w:r w:rsidRPr="002D5D61">
        <w:rPr>
          <w:rFonts w:asciiTheme="minorBidi" w:hAnsiTheme="minorBidi" w:cstheme="minorBidi"/>
        </w:rPr>
        <w:t xml:space="preserve">). </w:t>
      </w:r>
    </w:p>
    <w:p w14:paraId="32C30AAC" w14:textId="77777777" w:rsidR="007405C4" w:rsidRPr="00D66106" w:rsidRDefault="007405C4" w:rsidP="000C4377">
      <w:pPr>
        <w:pStyle w:val="Nagwek1"/>
        <w:spacing w:before="120" w:after="120"/>
        <w:jc w:val="center"/>
        <w:rPr>
          <w:rFonts w:asciiTheme="minorBidi" w:hAnsiTheme="minorBidi" w:cstheme="minorBidi"/>
          <w:b/>
          <w:bCs/>
          <w:color w:val="auto"/>
          <w:sz w:val="28"/>
          <w:szCs w:val="28"/>
        </w:rPr>
      </w:pPr>
      <w:r w:rsidRPr="00D66106">
        <w:rPr>
          <w:rFonts w:asciiTheme="minorBidi" w:hAnsiTheme="minorBidi" w:cstheme="minorBidi"/>
          <w:b/>
          <w:bCs/>
          <w:color w:val="auto"/>
          <w:sz w:val="28"/>
          <w:szCs w:val="28"/>
        </w:rPr>
        <w:lastRenderedPageBreak/>
        <w:t>§ 3</w:t>
      </w:r>
    </w:p>
    <w:p w14:paraId="7F7D41B8" w14:textId="77777777" w:rsidR="007405C4" w:rsidRPr="00D66106" w:rsidRDefault="000C4377" w:rsidP="000C4377">
      <w:pPr>
        <w:pStyle w:val="Nagwek1"/>
        <w:spacing w:before="120" w:after="120"/>
        <w:jc w:val="center"/>
        <w:rPr>
          <w:rFonts w:asciiTheme="minorBidi" w:hAnsiTheme="minorBidi" w:cstheme="minorBidi"/>
          <w:b/>
          <w:bCs/>
          <w:color w:val="auto"/>
          <w:sz w:val="28"/>
          <w:szCs w:val="28"/>
        </w:rPr>
      </w:pPr>
      <w:r w:rsidRPr="00D66106">
        <w:rPr>
          <w:rFonts w:asciiTheme="minorBidi" w:hAnsiTheme="minorBidi" w:cstheme="minorBidi"/>
          <w:b/>
          <w:bCs/>
          <w:color w:val="auto"/>
          <w:sz w:val="28"/>
          <w:szCs w:val="28"/>
        </w:rPr>
        <w:t>Odbiór przedmiotu umowy i przejście własności sprzętu</w:t>
      </w:r>
    </w:p>
    <w:p w14:paraId="034F3CDD" w14:textId="77777777" w:rsidR="007405C4" w:rsidRPr="002D5D61" w:rsidRDefault="007405C4" w:rsidP="002D5D61">
      <w:pPr>
        <w:numPr>
          <w:ilvl w:val="0"/>
          <w:numId w:val="4"/>
        </w:numPr>
        <w:tabs>
          <w:tab w:val="clear" w:pos="720"/>
          <w:tab w:val="num" w:pos="426"/>
          <w:tab w:val="left" w:pos="3930"/>
        </w:tabs>
        <w:spacing w:line="360" w:lineRule="auto"/>
        <w:ind w:left="426" w:hanging="426"/>
        <w:rPr>
          <w:rFonts w:asciiTheme="minorBidi" w:hAnsiTheme="minorBidi" w:cstheme="minorBidi"/>
        </w:rPr>
      </w:pPr>
      <w:r w:rsidRPr="002D5D61">
        <w:rPr>
          <w:rFonts w:asciiTheme="minorBidi" w:hAnsiTheme="minorBidi" w:cstheme="minorBidi"/>
        </w:rPr>
        <w:t xml:space="preserve">Po prawidłowym wykonaniu przedmiotu umowy, Strony sporządzą protokół odbioru, w którym Zamawiający stwierdzi, czy dokonuje jego odbioru. Zamawiający ma prawo odmówić odbioru przedmiotu umowy, gdyby nie został wykonany chociażby w części. W takim przypadku Zamawiający wyznaczy termin usunięcia przez Wykonawcę nieprawidłowości, </w:t>
      </w:r>
      <w:r w:rsidR="003E12CD" w:rsidRPr="002D5D61">
        <w:rPr>
          <w:rFonts w:asciiTheme="minorBidi" w:hAnsiTheme="minorBidi" w:cstheme="minorBidi"/>
        </w:rPr>
        <w:t>które uniemożliwiają</w:t>
      </w:r>
      <w:r w:rsidRPr="002D5D61">
        <w:rPr>
          <w:rFonts w:asciiTheme="minorBidi" w:hAnsiTheme="minorBidi" w:cstheme="minorBidi"/>
        </w:rPr>
        <w:t xml:space="preserve"> odbiór przedmiotu umowy.</w:t>
      </w:r>
    </w:p>
    <w:p w14:paraId="11DE9812" w14:textId="77777777" w:rsidR="007405C4" w:rsidRPr="002D5D61" w:rsidRDefault="007405C4" w:rsidP="002D5D61">
      <w:pPr>
        <w:numPr>
          <w:ilvl w:val="0"/>
          <w:numId w:val="4"/>
        </w:numPr>
        <w:tabs>
          <w:tab w:val="clear" w:pos="720"/>
          <w:tab w:val="num" w:pos="426"/>
          <w:tab w:val="left" w:pos="3930"/>
        </w:tabs>
        <w:spacing w:line="360" w:lineRule="auto"/>
        <w:ind w:left="426" w:hanging="426"/>
        <w:rPr>
          <w:rFonts w:asciiTheme="minorBidi" w:hAnsiTheme="minorBidi" w:cstheme="minorBidi"/>
        </w:rPr>
      </w:pPr>
      <w:r w:rsidRPr="002D5D61">
        <w:rPr>
          <w:rFonts w:asciiTheme="minorBidi" w:hAnsiTheme="minorBidi" w:cstheme="minorBidi"/>
        </w:rPr>
        <w:t>Strony zgodnie ustalają, iż za dzień wykonania przedmiotu umowy uznają dzień, w którym nastąpiło podpisanie bez zastrzeżeń po stronie Zamawiającego protokołu odbioru.</w:t>
      </w:r>
    </w:p>
    <w:p w14:paraId="237C9D58" w14:textId="77777777" w:rsidR="007405C4" w:rsidRPr="002D5D61" w:rsidRDefault="007405C4" w:rsidP="002D5D61">
      <w:pPr>
        <w:numPr>
          <w:ilvl w:val="0"/>
          <w:numId w:val="4"/>
        </w:numPr>
        <w:tabs>
          <w:tab w:val="clear" w:pos="720"/>
          <w:tab w:val="num" w:pos="426"/>
          <w:tab w:val="left" w:pos="3930"/>
        </w:tabs>
        <w:spacing w:line="360" w:lineRule="auto"/>
        <w:ind w:left="426" w:hanging="426"/>
        <w:rPr>
          <w:rFonts w:asciiTheme="minorBidi" w:hAnsiTheme="minorBidi" w:cstheme="minorBidi"/>
        </w:rPr>
      </w:pPr>
      <w:r w:rsidRPr="002D5D61">
        <w:rPr>
          <w:rFonts w:asciiTheme="minorBidi" w:hAnsiTheme="minorBidi" w:cstheme="minorBidi"/>
        </w:rPr>
        <w:t xml:space="preserve">Strony stwierdzają, że własność sprzętu przechodzi na Zamawiającego z chwilą podpisania protokołu odbioru przedmiotu umowy potwierdzającego prawidłowe wykonanie przedmiotu umowy. Do tego czasu wszelkie ciężary związane ze </w:t>
      </w:r>
      <w:r w:rsidR="00B65D96" w:rsidRPr="002D5D61">
        <w:rPr>
          <w:rFonts w:asciiTheme="minorBidi" w:hAnsiTheme="minorBidi" w:cstheme="minorBidi"/>
        </w:rPr>
        <w:t xml:space="preserve">sprzętem oraz niebezpieczeństwo </w:t>
      </w:r>
      <w:r w:rsidRPr="002D5D61">
        <w:rPr>
          <w:rFonts w:asciiTheme="minorBidi" w:hAnsiTheme="minorBidi" w:cstheme="minorBidi"/>
        </w:rPr>
        <w:t>przypadkowej utraty lub uszkodzenia sprzętu obciążają Wykonawcę.</w:t>
      </w:r>
    </w:p>
    <w:p w14:paraId="7EAD094A" w14:textId="77777777" w:rsidR="007405C4" w:rsidRPr="00D66106" w:rsidRDefault="007405C4" w:rsidP="000C4377">
      <w:pPr>
        <w:pStyle w:val="Nagwek1"/>
        <w:spacing w:before="120" w:after="120"/>
        <w:jc w:val="center"/>
        <w:rPr>
          <w:rFonts w:asciiTheme="minorBidi" w:hAnsiTheme="minorBidi" w:cstheme="minorBidi"/>
          <w:b/>
          <w:bCs/>
          <w:color w:val="auto"/>
          <w:sz w:val="28"/>
          <w:szCs w:val="28"/>
        </w:rPr>
      </w:pPr>
      <w:r w:rsidRPr="00D66106">
        <w:rPr>
          <w:rFonts w:asciiTheme="minorBidi" w:hAnsiTheme="minorBidi" w:cstheme="minorBidi"/>
          <w:b/>
          <w:bCs/>
          <w:color w:val="auto"/>
          <w:sz w:val="28"/>
          <w:szCs w:val="28"/>
        </w:rPr>
        <w:t>§ 4</w:t>
      </w:r>
    </w:p>
    <w:p w14:paraId="4F4A514B" w14:textId="77777777" w:rsidR="007405C4" w:rsidRPr="00D66106" w:rsidRDefault="000C4377" w:rsidP="000C4377">
      <w:pPr>
        <w:pStyle w:val="Nagwek1"/>
        <w:spacing w:before="120" w:after="120"/>
        <w:jc w:val="center"/>
        <w:rPr>
          <w:rFonts w:asciiTheme="minorBidi" w:hAnsiTheme="minorBidi" w:cstheme="minorBidi"/>
          <w:b/>
          <w:bCs/>
          <w:color w:val="auto"/>
          <w:sz w:val="28"/>
          <w:szCs w:val="28"/>
        </w:rPr>
      </w:pPr>
      <w:r w:rsidRPr="00D66106">
        <w:rPr>
          <w:rFonts w:asciiTheme="minorBidi" w:hAnsiTheme="minorBidi" w:cstheme="minorBidi"/>
          <w:b/>
          <w:bCs/>
          <w:color w:val="auto"/>
          <w:sz w:val="28"/>
          <w:szCs w:val="28"/>
        </w:rPr>
        <w:t>Wartość umowy i sposób zapłaty</w:t>
      </w:r>
    </w:p>
    <w:p w14:paraId="711D9C5C" w14:textId="77777777" w:rsidR="00D66106" w:rsidRDefault="007405C4" w:rsidP="00D66106">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 xml:space="preserve">Za prawidłowe wykonanie przedmiotu umowy Zamawiający zapłaci Wykonawcy </w:t>
      </w:r>
      <w:r w:rsidR="001749AB" w:rsidRPr="00D66106">
        <w:rPr>
          <w:rFonts w:asciiTheme="minorBidi" w:hAnsiTheme="minorBidi" w:cstheme="minorBidi"/>
        </w:rPr>
        <w:t>cenę</w:t>
      </w:r>
      <w:r w:rsidRPr="00D66106">
        <w:rPr>
          <w:rFonts w:asciiTheme="minorBidi" w:hAnsiTheme="minorBidi" w:cstheme="minorBidi"/>
        </w:rPr>
        <w:t>:</w:t>
      </w:r>
    </w:p>
    <w:p w14:paraId="180467C4" w14:textId="77777777" w:rsidR="00D66106" w:rsidRDefault="007405C4" w:rsidP="00D66106">
      <w:pPr>
        <w:pStyle w:val="Akapitzlist"/>
        <w:tabs>
          <w:tab w:val="left" w:pos="3930"/>
        </w:tabs>
        <w:spacing w:line="360" w:lineRule="auto"/>
        <w:ind w:left="426"/>
        <w:rPr>
          <w:rFonts w:asciiTheme="minorBidi" w:hAnsiTheme="minorBidi" w:cstheme="minorBidi"/>
        </w:rPr>
      </w:pPr>
      <w:r w:rsidRPr="00D66106">
        <w:rPr>
          <w:rFonts w:asciiTheme="minorBidi" w:hAnsiTheme="minorBidi" w:cstheme="minorBidi"/>
          <w:b/>
        </w:rPr>
        <w:t>netto:</w:t>
      </w:r>
      <w:r w:rsidRPr="00D66106">
        <w:rPr>
          <w:rFonts w:asciiTheme="minorBidi" w:hAnsiTheme="minorBidi" w:cstheme="minorBidi"/>
        </w:rPr>
        <w:t xml:space="preserve"> </w:t>
      </w:r>
      <w:r w:rsidR="00D66106">
        <w:rPr>
          <w:rFonts w:ascii="Arial" w:hAnsi="Arial" w:cs="Arial"/>
          <w:lang w:eastAsia="pl-PL"/>
        </w:rPr>
        <w:fldChar w:fldCharType="begin">
          <w:ffData>
            <w:name w:val="Tekst8"/>
            <w:enabled/>
            <w:calcOnExit w:val="0"/>
            <w:statusText w:type="text" w:val="zapis cyfrowy ceny netto za sprzęt"/>
            <w:textInput/>
          </w:ffData>
        </w:fldChar>
      </w:r>
      <w:bookmarkStart w:id="8" w:name="Tekst8"/>
      <w:r w:rsidR="00D66106">
        <w:rPr>
          <w:rFonts w:ascii="Arial" w:hAnsi="Arial" w:cs="Arial"/>
          <w:lang w:eastAsia="pl-PL"/>
        </w:rPr>
        <w:instrText xml:space="preserve"> FORMTEXT </w:instrText>
      </w:r>
      <w:r w:rsidR="00D66106">
        <w:rPr>
          <w:rFonts w:ascii="Arial" w:hAnsi="Arial" w:cs="Arial"/>
          <w:lang w:eastAsia="pl-PL"/>
        </w:rPr>
      </w:r>
      <w:r w:rsidR="00D66106">
        <w:rPr>
          <w:rFonts w:ascii="Arial" w:hAnsi="Arial" w:cs="Arial"/>
          <w:lang w:eastAsia="pl-PL"/>
        </w:rPr>
        <w:fldChar w:fldCharType="separate"/>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lang w:eastAsia="pl-PL"/>
        </w:rPr>
        <w:fldChar w:fldCharType="end"/>
      </w:r>
      <w:bookmarkEnd w:id="8"/>
      <w:r w:rsidRPr="00D66106">
        <w:rPr>
          <w:rFonts w:asciiTheme="minorBidi" w:hAnsiTheme="minorBidi" w:cstheme="minorBidi"/>
          <w:b/>
        </w:rPr>
        <w:t xml:space="preserve"> zł</w:t>
      </w:r>
      <w:r w:rsidRPr="00D66106">
        <w:rPr>
          <w:rFonts w:asciiTheme="minorBidi" w:hAnsiTheme="minorBidi" w:cstheme="minorBidi"/>
        </w:rPr>
        <w:t xml:space="preserve"> </w:t>
      </w:r>
    </w:p>
    <w:p w14:paraId="7C0D84DE" w14:textId="77777777" w:rsidR="00073AD0" w:rsidRDefault="007405C4" w:rsidP="00073AD0">
      <w:pPr>
        <w:pStyle w:val="Akapitzlist"/>
        <w:tabs>
          <w:tab w:val="left" w:pos="3930"/>
        </w:tabs>
        <w:spacing w:line="360" w:lineRule="auto"/>
        <w:ind w:left="426"/>
        <w:rPr>
          <w:rFonts w:asciiTheme="minorBidi" w:hAnsiTheme="minorBidi" w:cstheme="minorBidi"/>
        </w:rPr>
      </w:pPr>
      <w:r w:rsidRPr="002D5D61">
        <w:rPr>
          <w:rFonts w:asciiTheme="minorBidi" w:hAnsiTheme="minorBidi" w:cstheme="minorBidi"/>
        </w:rPr>
        <w:t xml:space="preserve">(słownie złotych: </w:t>
      </w:r>
      <w:r w:rsidR="00D66106">
        <w:rPr>
          <w:rFonts w:ascii="Arial" w:hAnsi="Arial" w:cs="Arial"/>
          <w:lang w:eastAsia="pl-PL"/>
        </w:rPr>
        <w:fldChar w:fldCharType="begin">
          <w:ffData>
            <w:name w:val="Tekst9"/>
            <w:enabled/>
            <w:calcOnExit w:val="0"/>
            <w:statusText w:type="text" w:val="zapis słowny ceny netto za sprzęt"/>
            <w:textInput/>
          </w:ffData>
        </w:fldChar>
      </w:r>
      <w:bookmarkStart w:id="9" w:name="Tekst9"/>
      <w:r w:rsidR="00D66106">
        <w:rPr>
          <w:rFonts w:ascii="Arial" w:hAnsi="Arial" w:cs="Arial"/>
          <w:lang w:eastAsia="pl-PL"/>
        </w:rPr>
        <w:instrText xml:space="preserve"> FORMTEXT </w:instrText>
      </w:r>
      <w:r w:rsidR="00D66106">
        <w:rPr>
          <w:rFonts w:ascii="Arial" w:hAnsi="Arial" w:cs="Arial"/>
          <w:lang w:eastAsia="pl-PL"/>
        </w:rPr>
      </w:r>
      <w:r w:rsidR="00D66106">
        <w:rPr>
          <w:rFonts w:ascii="Arial" w:hAnsi="Arial" w:cs="Arial"/>
          <w:lang w:eastAsia="pl-PL"/>
        </w:rPr>
        <w:fldChar w:fldCharType="separate"/>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lang w:eastAsia="pl-PL"/>
        </w:rPr>
        <w:fldChar w:fldCharType="end"/>
      </w:r>
      <w:bookmarkEnd w:id="9"/>
      <w:r w:rsidRPr="002D5D61">
        <w:rPr>
          <w:rFonts w:asciiTheme="minorBidi" w:hAnsiTheme="minorBidi" w:cstheme="minorBidi"/>
        </w:rPr>
        <w:t>)</w:t>
      </w:r>
    </w:p>
    <w:p w14:paraId="2DAF4178" w14:textId="77777777" w:rsidR="00073AD0" w:rsidRDefault="007405C4" w:rsidP="00073AD0">
      <w:pPr>
        <w:pStyle w:val="Akapitzlist"/>
        <w:tabs>
          <w:tab w:val="left" w:pos="3930"/>
        </w:tabs>
        <w:spacing w:line="360" w:lineRule="auto"/>
        <w:ind w:left="426"/>
        <w:rPr>
          <w:rFonts w:asciiTheme="minorBidi" w:hAnsiTheme="minorBidi" w:cstheme="minorBidi"/>
        </w:rPr>
      </w:pPr>
      <w:r w:rsidRPr="002D5D61">
        <w:rPr>
          <w:rFonts w:asciiTheme="minorBidi" w:hAnsiTheme="minorBidi" w:cstheme="minorBidi"/>
          <w:b/>
        </w:rPr>
        <w:t xml:space="preserve">podatek VAT: </w:t>
      </w:r>
      <w:r w:rsidR="00D66106">
        <w:rPr>
          <w:rFonts w:ascii="Arial" w:hAnsi="Arial" w:cs="Arial"/>
          <w:lang w:eastAsia="pl-PL"/>
        </w:rPr>
        <w:fldChar w:fldCharType="begin">
          <w:ffData>
            <w:name w:val="Tekst10"/>
            <w:enabled/>
            <w:calcOnExit w:val="0"/>
            <w:statusText w:type="text" w:val="zapis cyfrowy kwoty podatku VAT za sprzęt"/>
            <w:textInput/>
          </w:ffData>
        </w:fldChar>
      </w:r>
      <w:bookmarkStart w:id="10" w:name="Tekst10"/>
      <w:r w:rsidR="00D66106">
        <w:rPr>
          <w:rFonts w:ascii="Arial" w:hAnsi="Arial" w:cs="Arial"/>
          <w:lang w:eastAsia="pl-PL"/>
        </w:rPr>
        <w:instrText xml:space="preserve"> FORMTEXT </w:instrText>
      </w:r>
      <w:r w:rsidR="00D66106">
        <w:rPr>
          <w:rFonts w:ascii="Arial" w:hAnsi="Arial" w:cs="Arial"/>
          <w:lang w:eastAsia="pl-PL"/>
        </w:rPr>
      </w:r>
      <w:r w:rsidR="00D66106">
        <w:rPr>
          <w:rFonts w:ascii="Arial" w:hAnsi="Arial" w:cs="Arial"/>
          <w:lang w:eastAsia="pl-PL"/>
        </w:rPr>
        <w:fldChar w:fldCharType="separate"/>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lang w:eastAsia="pl-PL"/>
        </w:rPr>
        <w:fldChar w:fldCharType="end"/>
      </w:r>
      <w:bookmarkEnd w:id="10"/>
      <w:r w:rsidRPr="002D5D61">
        <w:rPr>
          <w:rFonts w:asciiTheme="minorBidi" w:hAnsiTheme="minorBidi" w:cstheme="minorBidi"/>
          <w:b/>
        </w:rPr>
        <w:t xml:space="preserve"> zł</w:t>
      </w:r>
      <w:r w:rsidRPr="002D5D61">
        <w:rPr>
          <w:rFonts w:asciiTheme="minorBidi" w:hAnsiTheme="minorBidi" w:cstheme="minorBidi"/>
        </w:rPr>
        <w:t xml:space="preserve"> </w:t>
      </w:r>
    </w:p>
    <w:p w14:paraId="376F6625" w14:textId="77777777" w:rsidR="00073AD0" w:rsidRDefault="007405C4" w:rsidP="00073AD0">
      <w:pPr>
        <w:pStyle w:val="Akapitzlist"/>
        <w:tabs>
          <w:tab w:val="left" w:pos="3930"/>
        </w:tabs>
        <w:spacing w:line="360" w:lineRule="auto"/>
        <w:ind w:left="426"/>
        <w:rPr>
          <w:rFonts w:asciiTheme="minorBidi" w:hAnsiTheme="minorBidi" w:cstheme="minorBidi"/>
        </w:rPr>
      </w:pPr>
      <w:r w:rsidRPr="002D5D61">
        <w:rPr>
          <w:rFonts w:asciiTheme="minorBidi" w:hAnsiTheme="minorBidi" w:cstheme="minorBidi"/>
        </w:rPr>
        <w:t xml:space="preserve">(słownie złotych: </w:t>
      </w:r>
      <w:r w:rsidR="00D66106">
        <w:rPr>
          <w:rFonts w:ascii="Arial" w:hAnsi="Arial" w:cs="Arial"/>
          <w:lang w:eastAsia="pl-PL"/>
        </w:rPr>
        <w:fldChar w:fldCharType="begin">
          <w:ffData>
            <w:name w:val="Tekst11"/>
            <w:enabled/>
            <w:calcOnExit w:val="0"/>
            <w:statusText w:type="text" w:val="zapis słowny kwoty podatku VAT za sprzęt"/>
            <w:textInput/>
          </w:ffData>
        </w:fldChar>
      </w:r>
      <w:bookmarkStart w:id="11" w:name="Tekst11"/>
      <w:r w:rsidR="00D66106">
        <w:rPr>
          <w:rFonts w:ascii="Arial" w:hAnsi="Arial" w:cs="Arial"/>
          <w:lang w:eastAsia="pl-PL"/>
        </w:rPr>
        <w:instrText xml:space="preserve"> FORMTEXT </w:instrText>
      </w:r>
      <w:r w:rsidR="00D66106">
        <w:rPr>
          <w:rFonts w:ascii="Arial" w:hAnsi="Arial" w:cs="Arial"/>
          <w:lang w:eastAsia="pl-PL"/>
        </w:rPr>
      </w:r>
      <w:r w:rsidR="00D66106">
        <w:rPr>
          <w:rFonts w:ascii="Arial" w:hAnsi="Arial" w:cs="Arial"/>
          <w:lang w:eastAsia="pl-PL"/>
        </w:rPr>
        <w:fldChar w:fldCharType="separate"/>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lang w:eastAsia="pl-PL"/>
        </w:rPr>
        <w:fldChar w:fldCharType="end"/>
      </w:r>
      <w:bookmarkEnd w:id="11"/>
      <w:r w:rsidRPr="002D5D61">
        <w:rPr>
          <w:rFonts w:asciiTheme="minorBidi" w:hAnsiTheme="minorBidi" w:cstheme="minorBidi"/>
        </w:rPr>
        <w:t>)</w:t>
      </w:r>
    </w:p>
    <w:p w14:paraId="47AE7335" w14:textId="77777777" w:rsidR="00073AD0" w:rsidRDefault="007405C4" w:rsidP="00073AD0">
      <w:pPr>
        <w:pStyle w:val="Akapitzlist"/>
        <w:tabs>
          <w:tab w:val="left" w:pos="3930"/>
        </w:tabs>
        <w:spacing w:line="360" w:lineRule="auto"/>
        <w:ind w:left="426"/>
        <w:rPr>
          <w:rFonts w:asciiTheme="minorBidi" w:hAnsiTheme="minorBidi" w:cstheme="minorBidi"/>
        </w:rPr>
      </w:pPr>
      <w:r w:rsidRPr="002D5D61">
        <w:rPr>
          <w:rFonts w:asciiTheme="minorBidi" w:hAnsiTheme="minorBidi" w:cstheme="minorBidi"/>
          <w:b/>
        </w:rPr>
        <w:t xml:space="preserve">brutto: </w:t>
      </w:r>
      <w:r w:rsidR="00D66106">
        <w:rPr>
          <w:rFonts w:ascii="Arial" w:hAnsi="Arial" w:cs="Arial"/>
          <w:lang w:eastAsia="pl-PL"/>
        </w:rPr>
        <w:fldChar w:fldCharType="begin">
          <w:ffData>
            <w:name w:val="Tekst12"/>
            <w:enabled/>
            <w:calcOnExit w:val="0"/>
            <w:statusText w:type="text" w:val="zapis cyfrowy ceny brutto za sprzęt"/>
            <w:textInput/>
          </w:ffData>
        </w:fldChar>
      </w:r>
      <w:bookmarkStart w:id="12" w:name="Tekst12"/>
      <w:r w:rsidR="00D66106">
        <w:rPr>
          <w:rFonts w:ascii="Arial" w:hAnsi="Arial" w:cs="Arial"/>
          <w:lang w:eastAsia="pl-PL"/>
        </w:rPr>
        <w:instrText xml:space="preserve"> FORMTEXT </w:instrText>
      </w:r>
      <w:r w:rsidR="00D66106">
        <w:rPr>
          <w:rFonts w:ascii="Arial" w:hAnsi="Arial" w:cs="Arial"/>
          <w:lang w:eastAsia="pl-PL"/>
        </w:rPr>
      </w:r>
      <w:r w:rsidR="00D66106">
        <w:rPr>
          <w:rFonts w:ascii="Arial" w:hAnsi="Arial" w:cs="Arial"/>
          <w:lang w:eastAsia="pl-PL"/>
        </w:rPr>
        <w:fldChar w:fldCharType="separate"/>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lang w:eastAsia="pl-PL"/>
        </w:rPr>
        <w:fldChar w:fldCharType="end"/>
      </w:r>
      <w:bookmarkEnd w:id="12"/>
      <w:r w:rsidR="00D66106">
        <w:rPr>
          <w:rFonts w:ascii="Arial" w:hAnsi="Arial" w:cs="Arial"/>
          <w:lang w:eastAsia="pl-PL"/>
        </w:rPr>
        <w:t xml:space="preserve"> </w:t>
      </w:r>
      <w:r w:rsidRPr="002D5D61">
        <w:rPr>
          <w:rFonts w:asciiTheme="minorBidi" w:hAnsiTheme="minorBidi" w:cstheme="minorBidi"/>
          <w:b/>
        </w:rPr>
        <w:t>zł</w:t>
      </w:r>
      <w:r w:rsidRPr="002D5D61">
        <w:rPr>
          <w:rFonts w:asciiTheme="minorBidi" w:hAnsiTheme="minorBidi" w:cstheme="minorBidi"/>
        </w:rPr>
        <w:t xml:space="preserve"> </w:t>
      </w:r>
    </w:p>
    <w:p w14:paraId="0A8682F6" w14:textId="77777777" w:rsidR="007405C4" w:rsidRPr="002D5D61" w:rsidRDefault="007405C4" w:rsidP="00073AD0">
      <w:pPr>
        <w:pStyle w:val="Akapitzlist"/>
        <w:tabs>
          <w:tab w:val="left" w:pos="3930"/>
        </w:tabs>
        <w:spacing w:line="360" w:lineRule="auto"/>
        <w:ind w:left="426"/>
        <w:rPr>
          <w:rFonts w:asciiTheme="minorBidi" w:hAnsiTheme="minorBidi" w:cstheme="minorBidi"/>
        </w:rPr>
      </w:pPr>
      <w:r w:rsidRPr="002D5D61">
        <w:rPr>
          <w:rFonts w:asciiTheme="minorBidi" w:hAnsiTheme="minorBidi" w:cstheme="minorBidi"/>
        </w:rPr>
        <w:t xml:space="preserve">(słownie złotych: </w:t>
      </w:r>
      <w:r w:rsidR="00D66106">
        <w:rPr>
          <w:rFonts w:ascii="Arial" w:hAnsi="Arial" w:cs="Arial"/>
          <w:lang w:eastAsia="pl-PL"/>
        </w:rPr>
        <w:fldChar w:fldCharType="begin">
          <w:ffData>
            <w:name w:val="Tekst13"/>
            <w:enabled/>
            <w:calcOnExit w:val="0"/>
            <w:statusText w:type="text" w:val="zapis słowny ceny brutto za sprzęt"/>
            <w:textInput/>
          </w:ffData>
        </w:fldChar>
      </w:r>
      <w:bookmarkStart w:id="13" w:name="Tekst13"/>
      <w:r w:rsidR="00D66106">
        <w:rPr>
          <w:rFonts w:ascii="Arial" w:hAnsi="Arial" w:cs="Arial"/>
          <w:lang w:eastAsia="pl-PL"/>
        </w:rPr>
        <w:instrText xml:space="preserve"> FORMTEXT </w:instrText>
      </w:r>
      <w:r w:rsidR="00D66106">
        <w:rPr>
          <w:rFonts w:ascii="Arial" w:hAnsi="Arial" w:cs="Arial"/>
          <w:lang w:eastAsia="pl-PL"/>
        </w:rPr>
      </w:r>
      <w:r w:rsidR="00D66106">
        <w:rPr>
          <w:rFonts w:ascii="Arial" w:hAnsi="Arial" w:cs="Arial"/>
          <w:lang w:eastAsia="pl-PL"/>
        </w:rPr>
        <w:fldChar w:fldCharType="separate"/>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noProof/>
          <w:lang w:eastAsia="pl-PL"/>
        </w:rPr>
        <w:t> </w:t>
      </w:r>
      <w:r w:rsidR="00D66106">
        <w:rPr>
          <w:rFonts w:ascii="Arial" w:hAnsi="Arial" w:cs="Arial"/>
          <w:lang w:eastAsia="pl-PL"/>
        </w:rPr>
        <w:fldChar w:fldCharType="end"/>
      </w:r>
      <w:bookmarkEnd w:id="13"/>
      <w:r w:rsidRPr="002D5D61">
        <w:rPr>
          <w:rFonts w:asciiTheme="minorBidi" w:hAnsiTheme="minorBidi" w:cstheme="minorBidi"/>
        </w:rPr>
        <w:t>)</w:t>
      </w:r>
    </w:p>
    <w:p w14:paraId="655ACE83" w14:textId="09F8E231" w:rsidR="00D66106" w:rsidRDefault="007405C4" w:rsidP="00D66106">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 xml:space="preserve">Wszelkie koszty związane z wykonaniem umowy, w tym między innymi koszty opakowania, transportu, cła, opłat administracyjnych związanych z importem sprzętu oraz innych opłat koniecznych do wprowadzenia sprzętu na rynek krajowy, </w:t>
      </w:r>
      <w:r w:rsidR="00F532BA" w:rsidRPr="00D66106">
        <w:rPr>
          <w:rFonts w:asciiTheme="minorBidi" w:hAnsiTheme="minorBidi" w:cstheme="minorBidi"/>
        </w:rPr>
        <w:t xml:space="preserve">koszty </w:t>
      </w:r>
      <w:r w:rsidRPr="00D66106">
        <w:rPr>
          <w:rFonts w:asciiTheme="minorBidi" w:hAnsiTheme="minorBidi" w:cstheme="minorBidi"/>
        </w:rPr>
        <w:t>załadunku, rozładunku, ubezpiecze</w:t>
      </w:r>
      <w:r w:rsidR="00F532BA" w:rsidRPr="00D66106">
        <w:rPr>
          <w:rFonts w:asciiTheme="minorBidi" w:hAnsiTheme="minorBidi" w:cstheme="minorBidi"/>
        </w:rPr>
        <w:t xml:space="preserve">nia sprzętu w czasie transportu, </w:t>
      </w:r>
      <w:r w:rsidR="00F532BA" w:rsidRPr="00501550">
        <w:rPr>
          <w:rFonts w:asciiTheme="minorBidi" w:hAnsiTheme="minorBidi" w:cstheme="minorBidi"/>
        </w:rPr>
        <w:t xml:space="preserve">koszty </w:t>
      </w:r>
      <w:r w:rsidR="00501550" w:rsidRPr="00501550">
        <w:rPr>
          <w:rFonts w:asciiTheme="minorBidi" w:hAnsiTheme="minorBidi" w:cstheme="minorBidi"/>
        </w:rPr>
        <w:t xml:space="preserve">wniesienia, </w:t>
      </w:r>
      <w:r w:rsidRPr="00E86DCD">
        <w:rPr>
          <w:rFonts w:asciiTheme="minorBidi" w:hAnsiTheme="minorBidi" w:cstheme="minorBidi"/>
          <w:color w:val="FF0000"/>
        </w:rPr>
        <w:t>montażu</w:t>
      </w:r>
      <w:r w:rsidR="00E86DCD" w:rsidRPr="00E86DCD">
        <w:rPr>
          <w:rFonts w:asciiTheme="minorBidi" w:hAnsiTheme="minorBidi" w:cstheme="minorBidi"/>
          <w:color w:val="FF0000"/>
        </w:rPr>
        <w:t xml:space="preserve"> (tylko w odniesieniu do Rozdziału 3 i 7)</w:t>
      </w:r>
      <w:r w:rsidRPr="00D66106">
        <w:rPr>
          <w:rFonts w:asciiTheme="minorBidi" w:hAnsiTheme="minorBidi" w:cstheme="minorBidi"/>
        </w:rPr>
        <w:t>, instalacji i uruchomienia sprzętu w miejscu wskazanym przez Kierownika Laboratorium</w:t>
      </w:r>
      <w:r w:rsidR="00D66106" w:rsidRPr="00D66106">
        <w:rPr>
          <w:rFonts w:asciiTheme="minorBidi" w:hAnsiTheme="minorBidi" w:cstheme="minorBidi"/>
        </w:rPr>
        <w:t>/</w:t>
      </w:r>
      <w:r w:rsidRPr="00D66106">
        <w:rPr>
          <w:rFonts w:asciiTheme="minorBidi" w:hAnsiTheme="minorBidi" w:cstheme="minorBidi"/>
        </w:rPr>
        <w:t xml:space="preserve"> </w:t>
      </w:r>
      <w:r w:rsidR="00D66106" w:rsidRPr="00D66106">
        <w:rPr>
          <w:rFonts w:ascii="Arial" w:hAnsi="Arial" w:cs="Arial"/>
          <w:lang w:eastAsia="pl-PL"/>
        </w:rPr>
        <w:t>Naczelnika Wydziału Laboratorium Specjalistycznego</w:t>
      </w:r>
      <w:r w:rsidR="00D66106" w:rsidRPr="00D66106">
        <w:rPr>
          <w:rFonts w:asciiTheme="minorBidi" w:hAnsiTheme="minorBidi" w:cstheme="minorBidi"/>
        </w:rPr>
        <w:t xml:space="preserve"> </w:t>
      </w:r>
      <w:r w:rsidR="00551047" w:rsidRPr="00D66106">
        <w:rPr>
          <w:rFonts w:asciiTheme="minorBidi" w:hAnsiTheme="minorBidi" w:cstheme="minorBidi"/>
        </w:rPr>
        <w:t xml:space="preserve">lub osobę </w:t>
      </w:r>
      <w:r w:rsidR="00551047" w:rsidRPr="00D66106">
        <w:rPr>
          <w:rFonts w:asciiTheme="minorBidi" w:hAnsiTheme="minorBidi" w:cstheme="minorBidi"/>
        </w:rPr>
        <w:lastRenderedPageBreak/>
        <w:t xml:space="preserve">go zastępującą </w:t>
      </w:r>
      <w:r w:rsidRPr="00D66106">
        <w:rPr>
          <w:rFonts w:asciiTheme="minorBidi" w:hAnsiTheme="minorBidi" w:cstheme="minorBidi"/>
        </w:rPr>
        <w:t xml:space="preserve">oraz </w:t>
      </w:r>
      <w:r w:rsidR="00F20436" w:rsidRPr="00D66106">
        <w:rPr>
          <w:rFonts w:asciiTheme="minorBidi" w:hAnsiTheme="minorBidi" w:cstheme="minorBidi"/>
        </w:rPr>
        <w:t xml:space="preserve">koszty </w:t>
      </w:r>
      <w:r w:rsidRPr="00D66106">
        <w:rPr>
          <w:rFonts w:asciiTheme="minorBidi" w:hAnsiTheme="minorBidi" w:cstheme="minorBidi"/>
        </w:rPr>
        <w:t xml:space="preserve">przeprowadzenia szkolenia pracowników obciążają Wykonawcę. </w:t>
      </w:r>
    </w:p>
    <w:p w14:paraId="67B16BCD" w14:textId="77777777" w:rsidR="001D40F7" w:rsidRDefault="007405C4" w:rsidP="001D40F7">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Zapłata należności Wykonawcy nastąpi na podstawie faktury, wystawionej przez Wykonawcę na rzecz Zamawiającego:</w:t>
      </w:r>
    </w:p>
    <w:p w14:paraId="1C818D1D" w14:textId="77777777" w:rsidR="001D40F7" w:rsidRDefault="001D40F7" w:rsidP="001D40F7">
      <w:pPr>
        <w:pStyle w:val="Akapitzlist"/>
        <w:tabs>
          <w:tab w:val="left" w:pos="3930"/>
        </w:tabs>
        <w:spacing w:line="360" w:lineRule="auto"/>
        <w:ind w:left="426"/>
        <w:rPr>
          <w:rFonts w:asciiTheme="minorBidi" w:hAnsiTheme="minorBidi" w:cstheme="minorBidi"/>
          <w:b/>
        </w:rPr>
      </w:pPr>
      <w:r w:rsidRPr="001D40F7">
        <w:rPr>
          <w:rFonts w:asciiTheme="minorBidi" w:hAnsiTheme="minorBidi" w:cstheme="minorBidi"/>
          <w:b/>
          <w:bCs/>
        </w:rPr>
        <w:t>G</w:t>
      </w:r>
      <w:r w:rsidR="007405C4" w:rsidRPr="001D40F7">
        <w:rPr>
          <w:rFonts w:asciiTheme="minorBidi" w:hAnsiTheme="minorBidi" w:cstheme="minorBidi"/>
          <w:b/>
          <w:bCs/>
        </w:rPr>
        <w:t>ł</w:t>
      </w:r>
      <w:r w:rsidR="007405C4" w:rsidRPr="001D40F7">
        <w:rPr>
          <w:rFonts w:asciiTheme="minorBidi" w:hAnsiTheme="minorBidi" w:cstheme="minorBidi"/>
          <w:b/>
        </w:rPr>
        <w:t>ówny Inspektorat Jakości Handlowej Arty</w:t>
      </w:r>
      <w:r w:rsidR="001378F4" w:rsidRPr="001D40F7">
        <w:rPr>
          <w:rFonts w:asciiTheme="minorBidi" w:hAnsiTheme="minorBidi" w:cstheme="minorBidi"/>
          <w:b/>
        </w:rPr>
        <w:t>kułów Rolno-</w:t>
      </w:r>
      <w:r w:rsidR="007405C4" w:rsidRPr="001D40F7">
        <w:rPr>
          <w:rFonts w:asciiTheme="minorBidi" w:hAnsiTheme="minorBidi" w:cstheme="minorBidi"/>
          <w:b/>
        </w:rPr>
        <w:t>Spożywczych</w:t>
      </w:r>
    </w:p>
    <w:p w14:paraId="310F4BC1" w14:textId="77777777" w:rsidR="001D40F7" w:rsidRDefault="007405C4" w:rsidP="001D40F7">
      <w:pPr>
        <w:pStyle w:val="Akapitzlist"/>
        <w:tabs>
          <w:tab w:val="left" w:pos="3930"/>
        </w:tabs>
        <w:spacing w:line="360" w:lineRule="auto"/>
        <w:ind w:left="426"/>
        <w:rPr>
          <w:rFonts w:asciiTheme="minorBidi" w:hAnsiTheme="minorBidi" w:cstheme="minorBidi"/>
          <w:b/>
        </w:rPr>
      </w:pPr>
      <w:r w:rsidRPr="002D5D61">
        <w:rPr>
          <w:rFonts w:asciiTheme="minorBidi" w:hAnsiTheme="minorBidi" w:cstheme="minorBidi"/>
          <w:b/>
        </w:rPr>
        <w:t>ul. Wspólna  30, 00-930 Warszawa</w:t>
      </w:r>
    </w:p>
    <w:p w14:paraId="32DA0A20" w14:textId="77777777" w:rsidR="007405C4" w:rsidRPr="002D5D61" w:rsidRDefault="007405C4" w:rsidP="001D40F7">
      <w:pPr>
        <w:pStyle w:val="Akapitzlist"/>
        <w:tabs>
          <w:tab w:val="left" w:pos="3930"/>
        </w:tabs>
        <w:spacing w:line="360" w:lineRule="auto"/>
        <w:ind w:left="426"/>
        <w:rPr>
          <w:rFonts w:asciiTheme="minorBidi" w:hAnsiTheme="minorBidi" w:cstheme="minorBidi"/>
        </w:rPr>
      </w:pPr>
      <w:r w:rsidRPr="002D5D61">
        <w:rPr>
          <w:rFonts w:asciiTheme="minorBidi" w:hAnsiTheme="minorBidi" w:cstheme="minorBidi"/>
          <w:b/>
        </w:rPr>
        <w:t>NIP: 526-26-67-908</w:t>
      </w:r>
    </w:p>
    <w:p w14:paraId="71C32D63" w14:textId="7E038C6F" w:rsidR="00D66106" w:rsidRDefault="008879D8" w:rsidP="00D66106">
      <w:pPr>
        <w:tabs>
          <w:tab w:val="left" w:pos="3930"/>
        </w:tabs>
        <w:spacing w:line="360" w:lineRule="auto"/>
        <w:ind w:left="360"/>
        <w:rPr>
          <w:rFonts w:asciiTheme="minorBidi" w:hAnsiTheme="minorBidi" w:cstheme="minorBidi"/>
        </w:rPr>
      </w:pPr>
      <w:r w:rsidRPr="002D5D61">
        <w:rPr>
          <w:rFonts w:asciiTheme="minorBidi" w:hAnsiTheme="minorBidi" w:cstheme="minorBidi"/>
        </w:rPr>
        <w:t>Fakturę należy dostarczyć</w:t>
      </w:r>
      <w:r w:rsidR="00680C3B">
        <w:rPr>
          <w:rFonts w:asciiTheme="minorBidi" w:hAnsiTheme="minorBidi" w:cstheme="minorBidi"/>
        </w:rPr>
        <w:t>,</w:t>
      </w:r>
      <w:r w:rsidRPr="002D5D61">
        <w:rPr>
          <w:rFonts w:asciiTheme="minorBidi" w:hAnsiTheme="minorBidi" w:cstheme="minorBidi"/>
        </w:rPr>
        <w:t xml:space="preserve"> do 3 dni po zrealizowaniu umowy</w:t>
      </w:r>
      <w:r w:rsidR="00680C3B">
        <w:rPr>
          <w:rFonts w:asciiTheme="minorBidi" w:hAnsiTheme="minorBidi" w:cstheme="minorBidi"/>
        </w:rPr>
        <w:t>,</w:t>
      </w:r>
      <w:r w:rsidRPr="002D5D61">
        <w:rPr>
          <w:rFonts w:asciiTheme="minorBidi" w:hAnsiTheme="minorBidi" w:cstheme="minorBidi"/>
        </w:rPr>
        <w:t xml:space="preserve"> do </w:t>
      </w:r>
      <w:r w:rsidR="007B655E" w:rsidRPr="002D5D61">
        <w:rPr>
          <w:rFonts w:asciiTheme="minorBidi" w:hAnsiTheme="minorBidi" w:cstheme="minorBidi"/>
        </w:rPr>
        <w:t>Laboratorium</w:t>
      </w:r>
      <w:r w:rsidR="00F20436" w:rsidRPr="002D5D61">
        <w:rPr>
          <w:rFonts w:asciiTheme="minorBidi" w:hAnsiTheme="minorBidi" w:cstheme="minorBidi"/>
        </w:rPr>
        <w:t xml:space="preserve"> Specjalistycznego</w:t>
      </w:r>
      <w:r w:rsidR="007B655E" w:rsidRPr="002D5D61">
        <w:rPr>
          <w:rFonts w:asciiTheme="minorBidi" w:hAnsiTheme="minorBidi" w:cstheme="minorBidi"/>
        </w:rPr>
        <w:t xml:space="preserve"> Głównego Inspektoratu Jakości Handlowej Artykułów Rolno-Spożywczych w </w:t>
      </w:r>
      <w:r w:rsidR="00D66106">
        <w:rPr>
          <w:rFonts w:asciiTheme="minorBidi" w:hAnsiTheme="minorBidi" w:cstheme="minorBidi"/>
        </w:rPr>
        <w:fldChar w:fldCharType="begin">
          <w:ffData>
            <w:name w:val="Tekst14"/>
            <w:enabled/>
            <w:calcOnExit w:val="0"/>
            <w:statusText w:type="text" w:val="laboratorium do którego należy dostarczyć fv, miejscowość"/>
            <w:textInput/>
          </w:ffData>
        </w:fldChar>
      </w:r>
      <w:bookmarkStart w:id="14" w:name="Tekst14"/>
      <w:r w:rsidR="00D66106">
        <w:rPr>
          <w:rFonts w:asciiTheme="minorBidi" w:hAnsiTheme="minorBidi" w:cstheme="minorBidi"/>
        </w:rPr>
        <w:instrText xml:space="preserve"> FORMTEXT </w:instrText>
      </w:r>
      <w:r w:rsidR="00D66106">
        <w:rPr>
          <w:rFonts w:asciiTheme="minorBidi" w:hAnsiTheme="minorBidi" w:cstheme="minorBidi"/>
        </w:rPr>
      </w:r>
      <w:r w:rsidR="00D66106">
        <w:rPr>
          <w:rFonts w:asciiTheme="minorBidi" w:hAnsiTheme="minorBidi" w:cstheme="minorBidi"/>
        </w:rPr>
        <w:fldChar w:fldCharType="separate"/>
      </w:r>
      <w:r w:rsidR="00D66106">
        <w:rPr>
          <w:rFonts w:asciiTheme="minorBidi" w:hAnsiTheme="minorBidi" w:cstheme="minorBidi"/>
          <w:noProof/>
        </w:rPr>
        <w:t> </w:t>
      </w:r>
      <w:r w:rsidR="00D66106">
        <w:rPr>
          <w:rFonts w:asciiTheme="minorBidi" w:hAnsiTheme="minorBidi" w:cstheme="minorBidi"/>
          <w:noProof/>
        </w:rPr>
        <w:t> </w:t>
      </w:r>
      <w:r w:rsidR="00D66106">
        <w:rPr>
          <w:rFonts w:asciiTheme="minorBidi" w:hAnsiTheme="minorBidi" w:cstheme="minorBidi"/>
          <w:noProof/>
        </w:rPr>
        <w:t> </w:t>
      </w:r>
      <w:r w:rsidR="00D66106">
        <w:rPr>
          <w:rFonts w:asciiTheme="minorBidi" w:hAnsiTheme="minorBidi" w:cstheme="minorBidi"/>
          <w:noProof/>
        </w:rPr>
        <w:t> </w:t>
      </w:r>
      <w:r w:rsidR="00D66106">
        <w:rPr>
          <w:rFonts w:asciiTheme="minorBidi" w:hAnsiTheme="minorBidi" w:cstheme="minorBidi"/>
          <w:noProof/>
        </w:rPr>
        <w:t> </w:t>
      </w:r>
      <w:r w:rsidR="00D66106">
        <w:rPr>
          <w:rFonts w:asciiTheme="minorBidi" w:hAnsiTheme="minorBidi" w:cstheme="minorBidi"/>
        </w:rPr>
        <w:fldChar w:fldCharType="end"/>
      </w:r>
      <w:bookmarkEnd w:id="14"/>
      <w:r w:rsidR="007B655E" w:rsidRPr="002D5D61">
        <w:rPr>
          <w:rFonts w:asciiTheme="minorBidi" w:hAnsiTheme="minorBidi" w:cstheme="minorBidi"/>
        </w:rPr>
        <w:t xml:space="preserve">, </w:t>
      </w:r>
      <w:r w:rsidR="00F20436" w:rsidRPr="002D5D61">
        <w:rPr>
          <w:rFonts w:asciiTheme="minorBidi" w:hAnsiTheme="minorBidi" w:cstheme="minorBidi"/>
        </w:rPr>
        <w:t>w sposób wynikający z obowiązujących przepisów prawa.</w:t>
      </w:r>
    </w:p>
    <w:p w14:paraId="67B11EE8" w14:textId="77777777" w:rsidR="00D66106" w:rsidRDefault="007405C4" w:rsidP="00D66106">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Podstawą do wystawienia faktury będzie protokół odbioru, w którym zostanie potwierdzone prawidłowe wykonanie przedmiotu umowy bez zastrzeżeń przez Kierownika Laboratorium</w:t>
      </w:r>
      <w:r w:rsidR="00D66106" w:rsidRPr="00D66106">
        <w:rPr>
          <w:rFonts w:asciiTheme="minorBidi" w:hAnsiTheme="minorBidi" w:cstheme="minorBidi"/>
        </w:rPr>
        <w:t>/</w:t>
      </w:r>
      <w:r w:rsidR="00551047" w:rsidRPr="00D66106">
        <w:rPr>
          <w:rFonts w:asciiTheme="minorBidi" w:hAnsiTheme="minorBidi" w:cstheme="minorBidi"/>
        </w:rPr>
        <w:t xml:space="preserve"> </w:t>
      </w:r>
      <w:r w:rsidR="00D66106" w:rsidRPr="00D66106">
        <w:rPr>
          <w:rFonts w:ascii="Arial" w:hAnsi="Arial" w:cs="Arial"/>
          <w:lang w:eastAsia="pl-PL"/>
        </w:rPr>
        <w:t>Naczelnika Wydziału Laboratorium Specjalistycznego</w:t>
      </w:r>
      <w:r w:rsidR="00D66106" w:rsidRPr="00D66106">
        <w:rPr>
          <w:rFonts w:asciiTheme="minorBidi" w:hAnsiTheme="minorBidi" w:cstheme="minorBidi"/>
        </w:rPr>
        <w:t xml:space="preserve"> </w:t>
      </w:r>
      <w:r w:rsidR="00551047" w:rsidRPr="00D66106">
        <w:rPr>
          <w:rFonts w:asciiTheme="minorBidi" w:hAnsiTheme="minorBidi" w:cstheme="minorBidi"/>
        </w:rPr>
        <w:t>lub osobę go zastępującą.</w:t>
      </w:r>
    </w:p>
    <w:p w14:paraId="10FB9282" w14:textId="77777777" w:rsidR="00D66106" w:rsidRDefault="007405C4" w:rsidP="00D66106">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 xml:space="preserve">Zamawiający dokona zapłaty należności dla Wykonawcy przelewem na rachunek bankowy </w:t>
      </w:r>
      <w:r w:rsidR="00D66106" w:rsidRPr="00D66106">
        <w:rPr>
          <w:rFonts w:asciiTheme="minorBidi" w:hAnsiTheme="minorBidi" w:cstheme="minorBidi"/>
        </w:rPr>
        <w:fldChar w:fldCharType="begin">
          <w:ffData>
            <w:name w:val="Tekst15"/>
            <w:enabled/>
            <w:calcOnExit w:val="0"/>
            <w:statusText w:type="text" w:val="nr rachunku bankowego, na który dokonana zostanie platność za dostarczony zgodnie z umową sprzęt"/>
            <w:textInput/>
          </w:ffData>
        </w:fldChar>
      </w:r>
      <w:bookmarkStart w:id="15" w:name="Tekst15"/>
      <w:r w:rsidR="00D66106" w:rsidRPr="00D66106">
        <w:rPr>
          <w:rFonts w:asciiTheme="minorBidi" w:hAnsiTheme="minorBidi" w:cstheme="minorBidi"/>
        </w:rPr>
        <w:instrText xml:space="preserve"> FORMTEXT </w:instrText>
      </w:r>
      <w:r w:rsidR="00D66106" w:rsidRPr="00D66106">
        <w:rPr>
          <w:rFonts w:asciiTheme="minorBidi" w:hAnsiTheme="minorBidi" w:cstheme="minorBidi"/>
        </w:rPr>
      </w:r>
      <w:r w:rsidR="00D66106" w:rsidRPr="00D66106">
        <w:rPr>
          <w:rFonts w:asciiTheme="minorBidi" w:hAnsiTheme="minorBidi" w:cstheme="minorBidi"/>
        </w:rPr>
        <w:fldChar w:fldCharType="separate"/>
      </w:r>
      <w:r w:rsidR="00D66106">
        <w:rPr>
          <w:noProof/>
        </w:rPr>
        <w:t> </w:t>
      </w:r>
      <w:r w:rsidR="00D66106">
        <w:rPr>
          <w:noProof/>
        </w:rPr>
        <w:t> </w:t>
      </w:r>
      <w:r w:rsidR="00D66106">
        <w:rPr>
          <w:noProof/>
        </w:rPr>
        <w:t> </w:t>
      </w:r>
      <w:r w:rsidR="00D66106">
        <w:rPr>
          <w:noProof/>
        </w:rPr>
        <w:t> </w:t>
      </w:r>
      <w:r w:rsidR="00D66106">
        <w:rPr>
          <w:noProof/>
        </w:rPr>
        <w:t> </w:t>
      </w:r>
      <w:r w:rsidR="00D66106" w:rsidRPr="00D66106">
        <w:rPr>
          <w:rFonts w:asciiTheme="minorBidi" w:hAnsiTheme="minorBidi" w:cstheme="minorBidi"/>
        </w:rPr>
        <w:fldChar w:fldCharType="end"/>
      </w:r>
      <w:bookmarkEnd w:id="15"/>
      <w:r w:rsidRPr="00D66106">
        <w:rPr>
          <w:rFonts w:asciiTheme="minorBidi" w:hAnsiTheme="minorBidi" w:cstheme="minorBidi"/>
        </w:rPr>
        <w:t xml:space="preserve"> w terminie 21 dni od daty otrzymania faktury wystawionej zgodnie z umową i przepisami prawa. </w:t>
      </w:r>
    </w:p>
    <w:p w14:paraId="1E30521B" w14:textId="77777777" w:rsidR="00D66106" w:rsidRDefault="007405C4" w:rsidP="00D66106">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Za termin zapłaty należności Strony uznają dzień, w którym Zama</w:t>
      </w:r>
      <w:r w:rsidR="003E12CD" w:rsidRPr="00D66106">
        <w:rPr>
          <w:rFonts w:asciiTheme="minorBidi" w:hAnsiTheme="minorBidi" w:cstheme="minorBidi"/>
        </w:rPr>
        <w:t>wiający polecił bankowi przelać</w:t>
      </w:r>
      <w:r w:rsidRPr="00D66106">
        <w:rPr>
          <w:rFonts w:asciiTheme="minorBidi" w:hAnsiTheme="minorBidi" w:cstheme="minorBidi"/>
        </w:rPr>
        <w:t xml:space="preserve"> </w:t>
      </w:r>
      <w:r w:rsidR="003E12CD" w:rsidRPr="00D66106">
        <w:rPr>
          <w:rFonts w:asciiTheme="minorBidi" w:hAnsiTheme="minorBidi" w:cstheme="minorBidi"/>
        </w:rPr>
        <w:t xml:space="preserve">kwotę wynikającą z prawidłowo wystawionej faktury </w:t>
      </w:r>
      <w:r w:rsidRPr="00D66106">
        <w:rPr>
          <w:rFonts w:asciiTheme="minorBidi" w:hAnsiTheme="minorBidi" w:cstheme="minorBidi"/>
        </w:rPr>
        <w:t xml:space="preserve">na wskazany </w:t>
      </w:r>
      <w:r w:rsidR="003E12CD" w:rsidRPr="00D66106">
        <w:rPr>
          <w:rFonts w:asciiTheme="minorBidi" w:hAnsiTheme="minorBidi" w:cstheme="minorBidi"/>
        </w:rPr>
        <w:t xml:space="preserve">powyżej </w:t>
      </w:r>
      <w:r w:rsidRPr="00D66106">
        <w:rPr>
          <w:rFonts w:asciiTheme="minorBidi" w:hAnsiTheme="minorBidi" w:cstheme="minorBidi"/>
        </w:rPr>
        <w:t xml:space="preserve">przez Wykonawcę </w:t>
      </w:r>
      <w:r w:rsidR="003E12CD" w:rsidRPr="00D66106">
        <w:rPr>
          <w:rFonts w:asciiTheme="minorBidi" w:hAnsiTheme="minorBidi" w:cstheme="minorBidi"/>
        </w:rPr>
        <w:t>rachunek bankowy</w:t>
      </w:r>
      <w:r w:rsidRPr="00D66106">
        <w:rPr>
          <w:rFonts w:asciiTheme="minorBidi" w:hAnsiTheme="minorBidi" w:cstheme="minorBidi"/>
        </w:rPr>
        <w:t>.</w:t>
      </w:r>
    </w:p>
    <w:p w14:paraId="3ECA9739" w14:textId="77777777" w:rsidR="007405C4" w:rsidRPr="00D66106" w:rsidRDefault="007405C4" w:rsidP="00D66106">
      <w:pPr>
        <w:pStyle w:val="Akapitzlist"/>
        <w:numPr>
          <w:ilvl w:val="0"/>
          <w:numId w:val="24"/>
        </w:numPr>
        <w:tabs>
          <w:tab w:val="left" w:pos="3930"/>
        </w:tabs>
        <w:spacing w:line="360" w:lineRule="auto"/>
        <w:ind w:left="426" w:hanging="426"/>
        <w:rPr>
          <w:rFonts w:asciiTheme="minorBidi" w:hAnsiTheme="minorBidi" w:cstheme="minorBidi"/>
        </w:rPr>
      </w:pPr>
      <w:r w:rsidRPr="00D66106">
        <w:rPr>
          <w:rFonts w:asciiTheme="minorBidi" w:hAnsiTheme="minorBidi" w:cstheme="minorBidi"/>
        </w:rPr>
        <w:t>Zmiana rachunku bankowego, o których mowa w ust. 5  nie stanowi zmiany umowy. Zmiana rachunku bankowego następuje poprzez pisemne oświadczenie złożone Zamawiającemu o dokonaniu zmiany i wskazaniu prawidłowego rachunku bankowego.</w:t>
      </w:r>
    </w:p>
    <w:p w14:paraId="7D182F22" w14:textId="77777777" w:rsidR="007405C4" w:rsidRPr="00370994" w:rsidRDefault="007405C4" w:rsidP="000C4377">
      <w:pPr>
        <w:pStyle w:val="Nagwek1"/>
        <w:spacing w:before="120" w:after="120"/>
        <w:jc w:val="center"/>
        <w:rPr>
          <w:rFonts w:asciiTheme="minorBidi" w:hAnsiTheme="minorBidi" w:cstheme="minorBidi"/>
          <w:b/>
          <w:bCs/>
          <w:color w:val="auto"/>
          <w:sz w:val="28"/>
          <w:szCs w:val="28"/>
        </w:rPr>
      </w:pPr>
      <w:r w:rsidRPr="00370994">
        <w:rPr>
          <w:rFonts w:asciiTheme="minorBidi" w:hAnsiTheme="minorBidi" w:cstheme="minorBidi"/>
          <w:b/>
          <w:bCs/>
          <w:color w:val="auto"/>
          <w:sz w:val="28"/>
          <w:szCs w:val="28"/>
        </w:rPr>
        <w:t>§ 5</w:t>
      </w:r>
    </w:p>
    <w:p w14:paraId="23D52BDB" w14:textId="77777777" w:rsidR="007405C4" w:rsidRPr="00370994" w:rsidRDefault="000C4377" w:rsidP="000C4377">
      <w:pPr>
        <w:pStyle w:val="Nagwek1"/>
        <w:spacing w:before="120" w:after="120"/>
        <w:jc w:val="center"/>
        <w:rPr>
          <w:rFonts w:asciiTheme="minorBidi" w:hAnsiTheme="minorBidi" w:cstheme="minorBidi"/>
          <w:b/>
          <w:bCs/>
          <w:color w:val="auto"/>
          <w:sz w:val="28"/>
          <w:szCs w:val="28"/>
        </w:rPr>
      </w:pPr>
      <w:r w:rsidRPr="00370994">
        <w:rPr>
          <w:rFonts w:asciiTheme="minorBidi" w:hAnsiTheme="minorBidi" w:cstheme="minorBidi"/>
          <w:b/>
          <w:bCs/>
          <w:color w:val="auto"/>
          <w:sz w:val="28"/>
          <w:szCs w:val="28"/>
        </w:rPr>
        <w:t>Współpraca przy realizacji umowy</w:t>
      </w:r>
    </w:p>
    <w:p w14:paraId="440037D1" w14:textId="77777777" w:rsidR="00370994" w:rsidRDefault="007405C4" w:rsidP="00370994">
      <w:pPr>
        <w:pStyle w:val="Akapitzlist"/>
        <w:numPr>
          <w:ilvl w:val="0"/>
          <w:numId w:val="26"/>
        </w:numPr>
        <w:spacing w:line="360" w:lineRule="auto"/>
        <w:ind w:left="426" w:hanging="426"/>
        <w:rPr>
          <w:rFonts w:asciiTheme="minorBidi" w:hAnsiTheme="minorBidi" w:cstheme="minorBidi"/>
        </w:rPr>
      </w:pPr>
      <w:r w:rsidRPr="00370994">
        <w:rPr>
          <w:rFonts w:asciiTheme="minorBidi" w:hAnsiTheme="minorBidi" w:cstheme="minorBidi"/>
        </w:rPr>
        <w:t xml:space="preserve">Ze strony Zamawiającego osobą wyznaczoną do kontaktów z Wykonawcą w sprawach dotyczących realizacji umowy oraz podpisania protokołu odbioru przedmiotu umowy jest </w:t>
      </w:r>
      <w:r w:rsidR="00435DDB" w:rsidRPr="00370994">
        <w:rPr>
          <w:rFonts w:asciiTheme="minorBidi" w:hAnsiTheme="minorBidi" w:cstheme="minorBidi"/>
        </w:rPr>
        <w:t>Kierownik Laboratorium</w:t>
      </w:r>
      <w:r w:rsidR="00370994">
        <w:rPr>
          <w:rFonts w:asciiTheme="minorBidi" w:hAnsiTheme="minorBidi" w:cstheme="minorBidi"/>
        </w:rPr>
        <w:t>/</w:t>
      </w:r>
      <w:r w:rsidR="00551047" w:rsidRPr="00370994">
        <w:rPr>
          <w:rFonts w:asciiTheme="minorBidi" w:hAnsiTheme="minorBidi" w:cstheme="minorBidi"/>
        </w:rPr>
        <w:t xml:space="preserve"> </w:t>
      </w:r>
      <w:r w:rsidR="00370994" w:rsidRPr="002D5D61">
        <w:rPr>
          <w:rFonts w:ascii="Arial" w:hAnsi="Arial" w:cs="Arial"/>
          <w:lang w:eastAsia="pl-PL"/>
        </w:rPr>
        <w:t>Naczelnika Wydziału Laboratorium Specjalistycznego</w:t>
      </w:r>
      <w:r w:rsidR="00370994" w:rsidRPr="00370994">
        <w:rPr>
          <w:rFonts w:asciiTheme="minorBidi" w:hAnsiTheme="minorBidi" w:cstheme="minorBidi"/>
        </w:rPr>
        <w:t xml:space="preserve"> </w:t>
      </w:r>
      <w:r w:rsidR="00370994">
        <w:rPr>
          <w:rFonts w:asciiTheme="minorBidi" w:hAnsiTheme="minorBidi" w:cstheme="minorBidi"/>
        </w:rPr>
        <w:fldChar w:fldCharType="begin">
          <w:ffData>
            <w:name w:val="Tekst17"/>
            <w:enabled/>
            <w:calcOnExit w:val="0"/>
            <w:statusText w:type="text" w:val="imię i nazwisko osoby wyznaczonej do realizacji umowy ze strony Zamawiającego"/>
            <w:textInput/>
          </w:ffData>
        </w:fldChar>
      </w:r>
      <w:bookmarkStart w:id="16" w:name="Tekst17"/>
      <w:r w:rsidR="00370994">
        <w:rPr>
          <w:rFonts w:asciiTheme="minorBidi" w:hAnsiTheme="minorBidi" w:cstheme="minorBidi"/>
        </w:rPr>
        <w:instrText xml:space="preserve"> FORMTEXT </w:instrText>
      </w:r>
      <w:r w:rsidR="00370994">
        <w:rPr>
          <w:rFonts w:asciiTheme="minorBidi" w:hAnsiTheme="minorBidi" w:cstheme="minorBidi"/>
        </w:rPr>
      </w:r>
      <w:r w:rsidR="00370994">
        <w:rPr>
          <w:rFonts w:asciiTheme="minorBidi" w:hAnsiTheme="minorBidi" w:cstheme="minorBidi"/>
        </w:rPr>
        <w:fldChar w:fldCharType="separate"/>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rPr>
        <w:fldChar w:fldCharType="end"/>
      </w:r>
      <w:bookmarkEnd w:id="16"/>
      <w:r w:rsidR="00370994">
        <w:rPr>
          <w:rFonts w:asciiTheme="minorBidi" w:hAnsiTheme="minorBidi" w:cstheme="minorBidi"/>
        </w:rPr>
        <w:t xml:space="preserve"> </w:t>
      </w:r>
      <w:r w:rsidR="00551047" w:rsidRPr="00370994">
        <w:rPr>
          <w:rFonts w:asciiTheme="minorBidi" w:hAnsiTheme="minorBidi" w:cstheme="minorBidi"/>
        </w:rPr>
        <w:t>lub osoba go zastępująca</w:t>
      </w:r>
      <w:r w:rsidR="003D49DA" w:rsidRPr="00370994">
        <w:rPr>
          <w:rFonts w:asciiTheme="minorBidi" w:hAnsiTheme="minorBidi" w:cstheme="minorBidi"/>
        </w:rPr>
        <w:t xml:space="preserve"> </w:t>
      </w:r>
      <w:r w:rsidR="008879D8" w:rsidRPr="00370994">
        <w:rPr>
          <w:rFonts w:asciiTheme="minorBidi" w:hAnsiTheme="minorBidi" w:cstheme="minorBidi"/>
        </w:rPr>
        <w:t>tel.</w:t>
      </w:r>
      <w:r w:rsidR="00370994">
        <w:rPr>
          <w:rFonts w:asciiTheme="minorBidi" w:hAnsiTheme="minorBidi" w:cstheme="minorBidi"/>
        </w:rPr>
        <w:fldChar w:fldCharType="begin">
          <w:ffData>
            <w:name w:val="Tekst16"/>
            <w:enabled/>
            <w:calcOnExit w:val="0"/>
            <w:statusText w:type="text" w:val="nr telefonu do osoby wyznaczonej do realizacji umowy ze strony Zamawiajacego"/>
            <w:textInput/>
          </w:ffData>
        </w:fldChar>
      </w:r>
      <w:bookmarkStart w:id="17" w:name="Tekst16"/>
      <w:r w:rsidR="00370994">
        <w:rPr>
          <w:rFonts w:asciiTheme="minorBidi" w:hAnsiTheme="minorBidi" w:cstheme="minorBidi"/>
        </w:rPr>
        <w:instrText xml:space="preserve"> FORMTEXT </w:instrText>
      </w:r>
      <w:r w:rsidR="00370994">
        <w:rPr>
          <w:rFonts w:asciiTheme="minorBidi" w:hAnsiTheme="minorBidi" w:cstheme="minorBidi"/>
        </w:rPr>
      </w:r>
      <w:r w:rsidR="00370994">
        <w:rPr>
          <w:rFonts w:asciiTheme="minorBidi" w:hAnsiTheme="minorBidi" w:cstheme="minorBidi"/>
        </w:rPr>
        <w:fldChar w:fldCharType="separate"/>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rPr>
        <w:fldChar w:fldCharType="end"/>
      </w:r>
      <w:bookmarkEnd w:id="17"/>
      <w:r w:rsidR="00F20436" w:rsidRPr="00370994">
        <w:rPr>
          <w:rFonts w:asciiTheme="minorBidi" w:hAnsiTheme="minorBidi" w:cstheme="minorBidi"/>
        </w:rPr>
        <w:t>,</w:t>
      </w:r>
      <w:r w:rsidR="008879D8" w:rsidRPr="00370994">
        <w:rPr>
          <w:rFonts w:asciiTheme="minorBidi" w:hAnsiTheme="minorBidi" w:cstheme="minorBidi"/>
        </w:rPr>
        <w:t xml:space="preserve"> e-</w:t>
      </w:r>
      <w:r w:rsidR="00370994">
        <w:rPr>
          <w:rFonts w:asciiTheme="minorBidi" w:hAnsiTheme="minorBidi" w:cstheme="minorBidi"/>
        </w:rPr>
        <w:t> </w:t>
      </w:r>
      <w:r w:rsidR="008879D8" w:rsidRPr="00370994">
        <w:rPr>
          <w:rFonts w:asciiTheme="minorBidi" w:hAnsiTheme="minorBidi" w:cstheme="minorBidi"/>
        </w:rPr>
        <w:t xml:space="preserve">mail: </w:t>
      </w:r>
      <w:r w:rsidR="00370994">
        <w:rPr>
          <w:rFonts w:asciiTheme="minorBidi" w:hAnsiTheme="minorBidi" w:cstheme="minorBidi"/>
        </w:rPr>
        <w:fldChar w:fldCharType="begin">
          <w:ffData>
            <w:name w:val="Tekst18"/>
            <w:enabled/>
            <w:calcOnExit w:val="0"/>
            <w:statusText w:type="text" w:val="adres e-mail osoby wyznaczonej do realizacji umowy ze strony Zamawiającego"/>
            <w:textInput/>
          </w:ffData>
        </w:fldChar>
      </w:r>
      <w:bookmarkStart w:id="18" w:name="Tekst18"/>
      <w:r w:rsidR="00370994">
        <w:rPr>
          <w:rFonts w:asciiTheme="minorBidi" w:hAnsiTheme="minorBidi" w:cstheme="minorBidi"/>
        </w:rPr>
        <w:instrText xml:space="preserve"> FORMTEXT </w:instrText>
      </w:r>
      <w:r w:rsidR="00370994">
        <w:rPr>
          <w:rFonts w:asciiTheme="minorBidi" w:hAnsiTheme="minorBidi" w:cstheme="minorBidi"/>
        </w:rPr>
      </w:r>
      <w:r w:rsidR="00370994">
        <w:rPr>
          <w:rFonts w:asciiTheme="minorBidi" w:hAnsiTheme="minorBidi" w:cstheme="minorBidi"/>
        </w:rPr>
        <w:fldChar w:fldCharType="separate"/>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noProof/>
        </w:rPr>
        <w:t> </w:t>
      </w:r>
      <w:r w:rsidR="00370994">
        <w:rPr>
          <w:rFonts w:asciiTheme="minorBidi" w:hAnsiTheme="minorBidi" w:cstheme="minorBidi"/>
        </w:rPr>
        <w:fldChar w:fldCharType="end"/>
      </w:r>
      <w:bookmarkEnd w:id="18"/>
      <w:r w:rsidR="00370994">
        <w:rPr>
          <w:rFonts w:asciiTheme="minorBidi" w:hAnsiTheme="minorBidi" w:cstheme="minorBidi"/>
        </w:rPr>
        <w:t>.</w:t>
      </w:r>
    </w:p>
    <w:p w14:paraId="576A1CCC" w14:textId="77777777" w:rsidR="00370994" w:rsidRDefault="007405C4" w:rsidP="00370994">
      <w:pPr>
        <w:pStyle w:val="Akapitzlist"/>
        <w:numPr>
          <w:ilvl w:val="0"/>
          <w:numId w:val="26"/>
        </w:numPr>
        <w:spacing w:line="360" w:lineRule="auto"/>
        <w:ind w:left="426" w:hanging="426"/>
        <w:rPr>
          <w:rFonts w:asciiTheme="minorBidi" w:hAnsiTheme="minorBidi" w:cstheme="minorBidi"/>
        </w:rPr>
      </w:pPr>
      <w:r w:rsidRPr="00370994">
        <w:rPr>
          <w:rFonts w:asciiTheme="minorBidi" w:hAnsiTheme="minorBidi" w:cstheme="minorBidi"/>
        </w:rPr>
        <w:lastRenderedPageBreak/>
        <w:t xml:space="preserve">Do kontaktów z Zamawiającym podczas realizacji przedmiotu umowy oraz podpisania protokołu odbioru przedmiotu umowy Wykonawca wyznacza </w:t>
      </w:r>
      <w:r w:rsidR="00370994" w:rsidRPr="00370994">
        <w:rPr>
          <w:rFonts w:asciiTheme="minorBidi" w:hAnsiTheme="minorBidi" w:cstheme="minorBidi"/>
        </w:rPr>
        <w:fldChar w:fldCharType="begin">
          <w:ffData>
            <w:name w:val=""/>
            <w:enabled/>
            <w:calcOnExit w:val="0"/>
            <w:statusText w:type="text" w:val="imię i nazwisko osoby wyznaczonej do realizacji umowy ze strony Wykonawcy"/>
            <w:textInput/>
          </w:ffData>
        </w:fldChar>
      </w:r>
      <w:r w:rsidR="00370994" w:rsidRPr="00370994">
        <w:rPr>
          <w:rFonts w:asciiTheme="minorBidi" w:hAnsiTheme="minorBidi" w:cstheme="minorBidi"/>
        </w:rPr>
        <w:instrText xml:space="preserve"> FORMTEXT </w:instrText>
      </w:r>
      <w:r w:rsidR="00370994" w:rsidRPr="00370994">
        <w:rPr>
          <w:rFonts w:asciiTheme="minorBidi" w:hAnsiTheme="minorBidi" w:cstheme="minorBidi"/>
        </w:rPr>
      </w:r>
      <w:r w:rsidR="00370994" w:rsidRPr="00370994">
        <w:rPr>
          <w:rFonts w:asciiTheme="minorBidi" w:hAnsiTheme="minorBidi" w:cstheme="minorBidi"/>
        </w:rPr>
        <w:fldChar w:fldCharType="separate"/>
      </w:r>
      <w:r w:rsidR="00370994">
        <w:rPr>
          <w:noProof/>
        </w:rPr>
        <w:t> </w:t>
      </w:r>
      <w:r w:rsidR="00370994">
        <w:rPr>
          <w:noProof/>
        </w:rPr>
        <w:t> </w:t>
      </w:r>
      <w:r w:rsidR="00370994">
        <w:rPr>
          <w:noProof/>
        </w:rPr>
        <w:t> </w:t>
      </w:r>
      <w:r w:rsidR="00370994">
        <w:rPr>
          <w:noProof/>
        </w:rPr>
        <w:t> </w:t>
      </w:r>
      <w:r w:rsidR="00370994">
        <w:rPr>
          <w:noProof/>
        </w:rPr>
        <w:t> </w:t>
      </w:r>
      <w:r w:rsidR="00370994" w:rsidRPr="00370994">
        <w:rPr>
          <w:rFonts w:asciiTheme="minorBidi" w:hAnsiTheme="minorBidi" w:cstheme="minorBidi"/>
        </w:rPr>
        <w:fldChar w:fldCharType="end"/>
      </w:r>
      <w:r w:rsidRPr="00370994">
        <w:rPr>
          <w:rFonts w:asciiTheme="minorBidi" w:hAnsiTheme="minorBidi" w:cstheme="minorBidi"/>
        </w:rPr>
        <w:t xml:space="preserve"> tel. </w:t>
      </w:r>
      <w:r w:rsidR="00370994" w:rsidRPr="00370994">
        <w:rPr>
          <w:rFonts w:asciiTheme="minorBidi" w:hAnsiTheme="minorBidi" w:cstheme="minorBidi"/>
        </w:rPr>
        <w:fldChar w:fldCharType="begin">
          <w:ffData>
            <w:name w:val=""/>
            <w:enabled/>
            <w:calcOnExit w:val="0"/>
            <w:statusText w:type="text" w:val="nr telefonu do osoby wyznaczonej do realizacji umowy ze strony Wykonawcy"/>
            <w:textInput/>
          </w:ffData>
        </w:fldChar>
      </w:r>
      <w:r w:rsidR="00370994" w:rsidRPr="00370994">
        <w:rPr>
          <w:rFonts w:asciiTheme="minorBidi" w:hAnsiTheme="minorBidi" w:cstheme="minorBidi"/>
        </w:rPr>
        <w:instrText xml:space="preserve"> FORMTEXT </w:instrText>
      </w:r>
      <w:r w:rsidR="00370994" w:rsidRPr="00370994">
        <w:rPr>
          <w:rFonts w:asciiTheme="minorBidi" w:hAnsiTheme="minorBidi" w:cstheme="minorBidi"/>
        </w:rPr>
      </w:r>
      <w:r w:rsidR="00370994" w:rsidRPr="00370994">
        <w:rPr>
          <w:rFonts w:asciiTheme="minorBidi" w:hAnsiTheme="minorBidi" w:cstheme="minorBidi"/>
        </w:rPr>
        <w:fldChar w:fldCharType="separate"/>
      </w:r>
      <w:r w:rsidR="00370994">
        <w:rPr>
          <w:noProof/>
        </w:rPr>
        <w:t> </w:t>
      </w:r>
      <w:r w:rsidR="00370994">
        <w:rPr>
          <w:noProof/>
        </w:rPr>
        <w:t> </w:t>
      </w:r>
      <w:r w:rsidR="00370994">
        <w:rPr>
          <w:noProof/>
        </w:rPr>
        <w:t> </w:t>
      </w:r>
      <w:r w:rsidR="00370994">
        <w:rPr>
          <w:noProof/>
        </w:rPr>
        <w:t> </w:t>
      </w:r>
      <w:r w:rsidR="00370994">
        <w:rPr>
          <w:noProof/>
        </w:rPr>
        <w:t> </w:t>
      </w:r>
      <w:r w:rsidR="00370994" w:rsidRPr="00370994">
        <w:rPr>
          <w:rFonts w:asciiTheme="minorBidi" w:hAnsiTheme="minorBidi" w:cstheme="minorBidi"/>
        </w:rPr>
        <w:fldChar w:fldCharType="end"/>
      </w:r>
      <w:r w:rsidR="00370994" w:rsidRPr="00370994">
        <w:rPr>
          <w:rFonts w:asciiTheme="minorBidi" w:hAnsiTheme="minorBidi" w:cstheme="minorBidi"/>
        </w:rPr>
        <w:t>,</w:t>
      </w:r>
      <w:r w:rsidR="00435DDB" w:rsidRPr="00370994">
        <w:rPr>
          <w:rFonts w:asciiTheme="minorBidi" w:hAnsiTheme="minorBidi" w:cstheme="minorBidi"/>
        </w:rPr>
        <w:t xml:space="preserve"> </w:t>
      </w:r>
      <w:r w:rsidRPr="00370994">
        <w:rPr>
          <w:rFonts w:asciiTheme="minorBidi" w:hAnsiTheme="minorBidi" w:cstheme="minorBidi"/>
        </w:rPr>
        <w:t>e-mail</w:t>
      </w:r>
      <w:r w:rsidR="00370994" w:rsidRPr="00370994">
        <w:rPr>
          <w:rFonts w:asciiTheme="minorBidi" w:hAnsiTheme="minorBidi" w:cstheme="minorBidi"/>
        </w:rPr>
        <w:t xml:space="preserve"> </w:t>
      </w:r>
      <w:r w:rsidR="00370994" w:rsidRPr="00370994">
        <w:rPr>
          <w:rFonts w:asciiTheme="minorBidi" w:hAnsiTheme="minorBidi" w:cstheme="minorBidi"/>
        </w:rPr>
        <w:fldChar w:fldCharType="begin">
          <w:ffData>
            <w:name w:val=""/>
            <w:enabled/>
            <w:calcOnExit w:val="0"/>
            <w:statusText w:type="text" w:val="adres e-mail osoby wyznaczonej do realizacji umowy ze strony Wykonawcy"/>
            <w:textInput/>
          </w:ffData>
        </w:fldChar>
      </w:r>
      <w:r w:rsidR="00370994" w:rsidRPr="00370994">
        <w:rPr>
          <w:rFonts w:asciiTheme="minorBidi" w:hAnsiTheme="minorBidi" w:cstheme="minorBidi"/>
        </w:rPr>
        <w:instrText xml:space="preserve"> FORMTEXT </w:instrText>
      </w:r>
      <w:r w:rsidR="00370994" w:rsidRPr="00370994">
        <w:rPr>
          <w:rFonts w:asciiTheme="minorBidi" w:hAnsiTheme="minorBidi" w:cstheme="minorBidi"/>
        </w:rPr>
      </w:r>
      <w:r w:rsidR="00370994" w:rsidRPr="00370994">
        <w:rPr>
          <w:rFonts w:asciiTheme="minorBidi" w:hAnsiTheme="minorBidi" w:cstheme="minorBidi"/>
        </w:rPr>
        <w:fldChar w:fldCharType="separate"/>
      </w:r>
      <w:r w:rsidR="00370994">
        <w:rPr>
          <w:noProof/>
        </w:rPr>
        <w:t> </w:t>
      </w:r>
      <w:r w:rsidR="00370994">
        <w:rPr>
          <w:noProof/>
        </w:rPr>
        <w:t> </w:t>
      </w:r>
      <w:r w:rsidR="00370994">
        <w:rPr>
          <w:noProof/>
        </w:rPr>
        <w:t> </w:t>
      </w:r>
      <w:r w:rsidR="00370994">
        <w:rPr>
          <w:noProof/>
        </w:rPr>
        <w:t> </w:t>
      </w:r>
      <w:r w:rsidR="00370994">
        <w:rPr>
          <w:noProof/>
        </w:rPr>
        <w:t> </w:t>
      </w:r>
      <w:r w:rsidR="00370994" w:rsidRPr="00370994">
        <w:rPr>
          <w:rFonts w:asciiTheme="minorBidi" w:hAnsiTheme="minorBidi" w:cstheme="minorBidi"/>
        </w:rPr>
        <w:fldChar w:fldCharType="end"/>
      </w:r>
    </w:p>
    <w:p w14:paraId="1CDFB014" w14:textId="77777777" w:rsidR="00CE66EA" w:rsidRPr="00370994" w:rsidRDefault="007405C4" w:rsidP="00370994">
      <w:pPr>
        <w:pStyle w:val="Akapitzlist"/>
        <w:numPr>
          <w:ilvl w:val="0"/>
          <w:numId w:val="26"/>
        </w:numPr>
        <w:spacing w:line="360" w:lineRule="auto"/>
        <w:ind w:left="426" w:hanging="426"/>
        <w:rPr>
          <w:rFonts w:asciiTheme="minorBidi" w:hAnsiTheme="minorBidi" w:cstheme="minorBidi"/>
        </w:rPr>
      </w:pPr>
      <w:r w:rsidRPr="00370994">
        <w:rPr>
          <w:rFonts w:asciiTheme="minorBidi" w:hAnsiTheme="minorBidi" w:cstheme="minorBidi"/>
        </w:rPr>
        <w:t>Zmiana osób, o których mowa w ust. 1 i 2 nie stanowi zmiany umowy. Zmiana osób następuje poprzez pisemne oświadczenie złożone drugiej Stroni</w:t>
      </w:r>
      <w:r w:rsidR="003E12CD" w:rsidRPr="00370994">
        <w:rPr>
          <w:rFonts w:asciiTheme="minorBidi" w:hAnsiTheme="minorBidi" w:cstheme="minorBidi"/>
        </w:rPr>
        <w:t>e o dokonaniu zmiany i wskazanie</w:t>
      </w:r>
      <w:r w:rsidRPr="00370994">
        <w:rPr>
          <w:rFonts w:asciiTheme="minorBidi" w:hAnsiTheme="minorBidi" w:cstheme="minorBidi"/>
        </w:rPr>
        <w:t xml:space="preserve"> osoby lub osób do wykonywania czynności określonych w ust. 1-2.</w:t>
      </w:r>
    </w:p>
    <w:p w14:paraId="4C72AD4E" w14:textId="77777777" w:rsidR="009E1862" w:rsidRPr="00A32183" w:rsidRDefault="009E1862" w:rsidP="000C4377">
      <w:pPr>
        <w:pStyle w:val="Nagwek1"/>
        <w:spacing w:before="120" w:after="120"/>
        <w:jc w:val="center"/>
        <w:rPr>
          <w:rFonts w:asciiTheme="minorBidi" w:hAnsiTheme="minorBidi" w:cstheme="minorBidi"/>
          <w:b/>
          <w:bCs/>
          <w:color w:val="auto"/>
          <w:sz w:val="28"/>
          <w:szCs w:val="28"/>
        </w:rPr>
      </w:pPr>
      <w:r w:rsidRPr="00A32183">
        <w:rPr>
          <w:rFonts w:asciiTheme="minorBidi" w:hAnsiTheme="minorBidi" w:cstheme="minorBidi"/>
          <w:b/>
          <w:bCs/>
          <w:color w:val="auto"/>
          <w:sz w:val="28"/>
          <w:szCs w:val="28"/>
        </w:rPr>
        <w:t xml:space="preserve">§ </w:t>
      </w:r>
      <w:r w:rsidR="00D822A3" w:rsidRPr="00A32183">
        <w:rPr>
          <w:rFonts w:asciiTheme="minorBidi" w:hAnsiTheme="minorBidi" w:cstheme="minorBidi"/>
          <w:b/>
          <w:bCs/>
          <w:color w:val="auto"/>
          <w:sz w:val="28"/>
          <w:szCs w:val="28"/>
        </w:rPr>
        <w:t>6</w:t>
      </w:r>
    </w:p>
    <w:p w14:paraId="666F7275" w14:textId="77777777" w:rsidR="009E1862" w:rsidRPr="00A32183" w:rsidRDefault="000C4377" w:rsidP="000C4377">
      <w:pPr>
        <w:pStyle w:val="Nagwek1"/>
        <w:spacing w:before="120" w:after="120"/>
        <w:jc w:val="center"/>
        <w:rPr>
          <w:rFonts w:asciiTheme="minorBidi" w:hAnsiTheme="minorBidi" w:cstheme="minorBidi"/>
          <w:b/>
          <w:bCs/>
          <w:color w:val="auto"/>
          <w:sz w:val="28"/>
          <w:szCs w:val="28"/>
        </w:rPr>
      </w:pPr>
      <w:r w:rsidRPr="00A32183">
        <w:rPr>
          <w:rFonts w:asciiTheme="minorBidi" w:hAnsiTheme="minorBidi" w:cstheme="minorBidi"/>
          <w:b/>
          <w:bCs/>
          <w:color w:val="auto"/>
          <w:sz w:val="28"/>
          <w:szCs w:val="28"/>
        </w:rPr>
        <w:t>Gwarancja jakości i rękojmia za wady</w:t>
      </w:r>
    </w:p>
    <w:p w14:paraId="5C86ECA3"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 xml:space="preserve">Wykonawca oświadcza, że udziela Zamawiającemu gwarancji jakości co do sprzętu na okres </w:t>
      </w:r>
      <w:r w:rsidR="00073AD0">
        <w:rPr>
          <w:rFonts w:asciiTheme="minorBidi" w:hAnsiTheme="minorBidi" w:cstheme="minorBidi"/>
          <w:b/>
        </w:rPr>
        <w:fldChar w:fldCharType="begin">
          <w:ffData>
            <w:name w:val="Tekst19"/>
            <w:enabled/>
            <w:calcOnExit w:val="0"/>
            <w:statusText w:type="text" w:val="długość okresu gwarancji na sprzęt w miesiącach"/>
            <w:textInput/>
          </w:ffData>
        </w:fldChar>
      </w:r>
      <w:bookmarkStart w:id="19" w:name="Tekst19"/>
      <w:r w:rsidR="00073AD0">
        <w:rPr>
          <w:rFonts w:asciiTheme="minorBidi" w:hAnsiTheme="minorBidi" w:cstheme="minorBidi"/>
          <w:b/>
        </w:rPr>
        <w:instrText xml:space="preserve"> FORMTEXT </w:instrText>
      </w:r>
      <w:r w:rsidR="00073AD0">
        <w:rPr>
          <w:rFonts w:asciiTheme="minorBidi" w:hAnsiTheme="minorBidi" w:cstheme="minorBidi"/>
          <w:b/>
        </w:rPr>
      </w:r>
      <w:r w:rsidR="00073AD0">
        <w:rPr>
          <w:rFonts w:asciiTheme="minorBidi" w:hAnsiTheme="minorBidi" w:cstheme="minorBidi"/>
          <w:b/>
        </w:rPr>
        <w:fldChar w:fldCharType="separate"/>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rPr>
        <w:fldChar w:fldCharType="end"/>
      </w:r>
      <w:bookmarkEnd w:id="19"/>
      <w:r w:rsidR="001378F4" w:rsidRPr="002D5D61">
        <w:rPr>
          <w:rFonts w:asciiTheme="minorBidi" w:hAnsiTheme="minorBidi" w:cstheme="minorBidi"/>
          <w:b/>
        </w:rPr>
        <w:t xml:space="preserve"> </w:t>
      </w:r>
      <w:r w:rsidRPr="002D5D61">
        <w:rPr>
          <w:rFonts w:asciiTheme="minorBidi" w:hAnsiTheme="minorBidi" w:cstheme="minorBidi"/>
          <w:b/>
        </w:rPr>
        <w:t>miesięcy</w:t>
      </w:r>
      <w:r w:rsidRPr="002D5D61">
        <w:rPr>
          <w:rFonts w:asciiTheme="minorBidi" w:hAnsiTheme="minorBidi" w:cstheme="minorBidi"/>
        </w:rPr>
        <w:t>. Okres gwarancji liczony jest od dnia nabycia własności sprzętu przez Zamawiającego.</w:t>
      </w:r>
    </w:p>
    <w:p w14:paraId="3F3105E7"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 xml:space="preserve">Wykonawca zobowiązuje się do usunięcia wady sprzętu w terminie nie dłuższym niż </w:t>
      </w:r>
      <w:bookmarkStart w:id="20" w:name="_Hlk74838717"/>
      <w:r w:rsidR="00073AD0">
        <w:rPr>
          <w:rFonts w:asciiTheme="minorBidi" w:hAnsiTheme="minorBidi" w:cstheme="minorBidi"/>
          <w:b/>
        </w:rPr>
        <w:fldChar w:fldCharType="begin">
          <w:ffData>
            <w:name w:val="Tekst20"/>
            <w:enabled/>
            <w:calcOnExit w:val="0"/>
            <w:statusText w:type="text" w:val="ilość dni roboczych w ciągu których Wykonawca usunie wady sprzętu "/>
            <w:textInput/>
          </w:ffData>
        </w:fldChar>
      </w:r>
      <w:bookmarkStart w:id="21" w:name="Tekst20"/>
      <w:r w:rsidR="00073AD0">
        <w:rPr>
          <w:rFonts w:asciiTheme="minorBidi" w:hAnsiTheme="minorBidi" w:cstheme="minorBidi"/>
          <w:b/>
        </w:rPr>
        <w:instrText xml:space="preserve"> FORMTEXT </w:instrText>
      </w:r>
      <w:r w:rsidR="00073AD0">
        <w:rPr>
          <w:rFonts w:asciiTheme="minorBidi" w:hAnsiTheme="minorBidi" w:cstheme="minorBidi"/>
          <w:b/>
        </w:rPr>
      </w:r>
      <w:r w:rsidR="00073AD0">
        <w:rPr>
          <w:rFonts w:asciiTheme="minorBidi" w:hAnsiTheme="minorBidi" w:cstheme="minorBidi"/>
          <w:b/>
        </w:rPr>
        <w:fldChar w:fldCharType="separate"/>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rPr>
        <w:fldChar w:fldCharType="end"/>
      </w:r>
      <w:bookmarkEnd w:id="20"/>
      <w:bookmarkEnd w:id="21"/>
      <w:r w:rsidR="00551047" w:rsidRPr="002D5D61">
        <w:rPr>
          <w:rFonts w:asciiTheme="minorBidi" w:hAnsiTheme="minorBidi" w:cstheme="minorBidi"/>
          <w:b/>
        </w:rPr>
        <w:t xml:space="preserve"> dni roboczych</w:t>
      </w:r>
      <w:r w:rsidRPr="002D5D61">
        <w:rPr>
          <w:rFonts w:asciiTheme="minorBidi" w:hAnsiTheme="minorBidi" w:cstheme="minorBidi"/>
        </w:rPr>
        <w:t xml:space="preserve"> od dnia zgłoszenia wady.</w:t>
      </w:r>
    </w:p>
    <w:p w14:paraId="56BC3CD8"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 xml:space="preserve">W przypadku braku możliwości usunięcia wady sprzętu w terminie </w:t>
      </w:r>
      <w:r w:rsidR="00073AD0">
        <w:rPr>
          <w:rFonts w:asciiTheme="minorBidi" w:hAnsiTheme="minorBidi" w:cstheme="minorBidi"/>
          <w:b/>
        </w:rPr>
        <w:fldChar w:fldCharType="begin">
          <w:ffData>
            <w:name w:val=""/>
            <w:enabled/>
            <w:calcOnExit w:val="0"/>
            <w:statusText w:type="text" w:val="ilość dni roboczych w ciągu których Wykonawca usunie wady sprzętu "/>
            <w:textInput/>
          </w:ffData>
        </w:fldChar>
      </w:r>
      <w:r w:rsidR="00073AD0">
        <w:rPr>
          <w:rFonts w:asciiTheme="minorBidi" w:hAnsiTheme="minorBidi" w:cstheme="minorBidi"/>
          <w:b/>
        </w:rPr>
        <w:instrText xml:space="preserve"> FORMTEXT </w:instrText>
      </w:r>
      <w:r w:rsidR="00073AD0">
        <w:rPr>
          <w:rFonts w:asciiTheme="minorBidi" w:hAnsiTheme="minorBidi" w:cstheme="minorBidi"/>
          <w:b/>
        </w:rPr>
      </w:r>
      <w:r w:rsidR="00073AD0">
        <w:rPr>
          <w:rFonts w:asciiTheme="minorBidi" w:hAnsiTheme="minorBidi" w:cstheme="minorBidi"/>
          <w:b/>
        </w:rPr>
        <w:fldChar w:fldCharType="separate"/>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noProof/>
        </w:rPr>
        <w:t> </w:t>
      </w:r>
      <w:r w:rsidR="00073AD0">
        <w:rPr>
          <w:rFonts w:asciiTheme="minorBidi" w:hAnsiTheme="minorBidi" w:cstheme="minorBidi"/>
          <w:b/>
        </w:rPr>
        <w:fldChar w:fldCharType="end"/>
      </w:r>
      <w:r w:rsidR="00073AD0">
        <w:rPr>
          <w:rFonts w:asciiTheme="minorBidi" w:hAnsiTheme="minorBidi" w:cstheme="minorBidi"/>
          <w:b/>
        </w:rPr>
        <w:t xml:space="preserve"> </w:t>
      </w:r>
      <w:r w:rsidRPr="002D5D61">
        <w:rPr>
          <w:rFonts w:asciiTheme="minorBidi" w:hAnsiTheme="minorBidi" w:cstheme="minorBidi"/>
        </w:rPr>
        <w:t xml:space="preserve">dni roboczych, o której mowa w ust. 2, Wykonawca zobowiązuje się dostarczyć, na okres naprawy, sprzęt tego samego modelu w terminie nie dłuższym niż 14 dni od dnia zgłoszenia wady. </w:t>
      </w:r>
      <w:r w:rsidR="001306A7" w:rsidRPr="002D5D61">
        <w:rPr>
          <w:rFonts w:asciiTheme="minorBidi" w:hAnsiTheme="minorBidi" w:cstheme="minorBidi"/>
        </w:rPr>
        <w:t>Dostarczony sprzęt będzie posiadał niezbędne certyfikaty i atesty</w:t>
      </w:r>
      <w:r w:rsidR="00F20436" w:rsidRPr="002D5D61">
        <w:rPr>
          <w:rFonts w:asciiTheme="minorBidi" w:hAnsiTheme="minorBidi" w:cstheme="minorBidi"/>
        </w:rPr>
        <w:t>.</w:t>
      </w:r>
    </w:p>
    <w:p w14:paraId="0E7700B7"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W przypadku dokonania naprawy przez wymianę elementów, w sprzęcie muszą zostać zainstalowane nowe, takie same elementy lub w przypadku, gdy nie są one produkowane, za pisemną zgodą Zamawiającego nowe elementy o nie gorszych parametrach technicznych.</w:t>
      </w:r>
    </w:p>
    <w:p w14:paraId="06632295"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 xml:space="preserve">Serwis gwarancyjny świadczony będzie przez Wykonawcę w miejscu użytkowania sprzętu, o którym mowa w załączniku nr 1 do niniejszej umowy, od poniedziałku do piątku, z wyjątkiem dni ustawowo wolnych od pracy, w godzinach pracy Zamawiającego. Naprawy wykonywane będą w miejscu użytkowania sprzętu, z możliwością naprawy w serwisie Wykonawcy, jeżeli naprawa  </w:t>
      </w:r>
      <w:r w:rsidRPr="002D5D61">
        <w:rPr>
          <w:rFonts w:asciiTheme="minorBidi" w:hAnsiTheme="minorBidi" w:cstheme="minorBidi"/>
        </w:rPr>
        <w:br/>
        <w:t>w miejscu użytkowania sprzętu nie będzie możliwa.</w:t>
      </w:r>
    </w:p>
    <w:p w14:paraId="24326727"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Wszelkie koszty naprawy, w tym odbioru, transportu i zwrotu sprzętu po naprawie ponosi Wykonawca. Wykonawca ponosi także ryzyko przypadkowej utraty lub uszkodzenia sprzętu w czasie od odebrania sprzętu do jego zwrotu Zamawiającemu.</w:t>
      </w:r>
    </w:p>
    <w:p w14:paraId="3CABFF69"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lastRenderedPageBreak/>
        <w:t xml:space="preserve">Wykonawca zobowiązany jest do wymiany na własny koszt sprzętu na nowy, wolny od wad w terminie 21 dni od dnia zgłoszenia, w przypadku gdy </w:t>
      </w:r>
      <w:r w:rsidR="00073AD0">
        <w:rPr>
          <w:rFonts w:asciiTheme="minorBidi" w:hAnsiTheme="minorBidi" w:cstheme="minorBidi"/>
        </w:rPr>
        <w:t>trzykrotna</w:t>
      </w:r>
      <w:r w:rsidRPr="002D5D61">
        <w:rPr>
          <w:rFonts w:asciiTheme="minorBidi" w:hAnsiTheme="minorBidi" w:cstheme="minorBidi"/>
        </w:rPr>
        <w:t xml:space="preserve"> wymiana tego samego elementu nie pozwoliła na usunięcie wady. Na wymieniony sprzęt okres gwarancji biegnie na nowo od chwili jego dostarczenia, stwierdzenia poprawności działania i braku uszkodzeń mechanicznych.</w:t>
      </w:r>
    </w:p>
    <w:p w14:paraId="2D723A7C"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Jeżeli Wykonawca opóźni się z usunięciem wady, Zamawiający może powierzyć jej usunięcie osobie trzeciej na koszt i ryzyko Wykonawcy bez utraty w takim przypadku gwarancji jakości udzielonej przez Wykonawcę. Koszty zastępczego usunięcia wady Wykonawca będzie zobowiązany pokryć w całości w terminie do 3 dni od otrzymania wystawionego  przez Zamawiającego wezwania do zapłaty.</w:t>
      </w:r>
    </w:p>
    <w:p w14:paraId="123A6AA3"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Strony ustalają, że okres rękojmi za wady sprzętu jest równy okresowi gwarancji jakości.</w:t>
      </w:r>
    </w:p>
    <w:p w14:paraId="66199C8B" w14:textId="77777777" w:rsidR="003D49DA" w:rsidRPr="002D5D61" w:rsidRDefault="003D49DA" w:rsidP="002D5D61">
      <w:pPr>
        <w:numPr>
          <w:ilvl w:val="0"/>
          <w:numId w:val="21"/>
        </w:numPr>
        <w:tabs>
          <w:tab w:val="left" w:pos="3930"/>
        </w:tabs>
        <w:suppressAutoHyphens w:val="0"/>
        <w:spacing w:line="360" w:lineRule="auto"/>
        <w:rPr>
          <w:rFonts w:asciiTheme="minorBidi" w:hAnsiTheme="minorBidi" w:cstheme="minorBidi"/>
        </w:rPr>
      </w:pPr>
      <w:r w:rsidRPr="002D5D61">
        <w:rPr>
          <w:rFonts w:asciiTheme="minorBidi" w:hAnsiTheme="minorBidi" w:cstheme="minorBidi"/>
        </w:rPr>
        <w:t>Strony stwierdzają, że gwarancja nie wyłącza, nie ogranicza ani nie zawiesza uprawnień Zamawiającego  wynikających z przepisów o rękojmi za wady rzeczy sprzedanej.</w:t>
      </w:r>
    </w:p>
    <w:p w14:paraId="7F977C93" w14:textId="77777777" w:rsidR="00E50C0F" w:rsidRPr="002D5D61" w:rsidRDefault="003D49DA" w:rsidP="002D5D61">
      <w:pPr>
        <w:numPr>
          <w:ilvl w:val="0"/>
          <w:numId w:val="21"/>
        </w:numPr>
        <w:tabs>
          <w:tab w:val="left" w:pos="3930"/>
        </w:tabs>
        <w:spacing w:line="360" w:lineRule="auto"/>
        <w:rPr>
          <w:rFonts w:asciiTheme="minorBidi" w:hAnsiTheme="minorBidi" w:cstheme="minorBidi"/>
        </w:rPr>
      </w:pPr>
      <w:r w:rsidRPr="002D5D61">
        <w:rPr>
          <w:rFonts w:asciiTheme="minorBidi" w:hAnsiTheme="minorBidi" w:cstheme="minorBidi"/>
        </w:rPr>
        <w:t xml:space="preserve">Wykonawca jest zobowiązany usunąć wady sprzętu, dokonać w razie wymiany sprzętu na nowy  demontażu i ponownego montażu sprzętu bez względu na związane z tym koszty. </w:t>
      </w:r>
    </w:p>
    <w:p w14:paraId="71930BCF" w14:textId="77777777" w:rsidR="007405C4" w:rsidRPr="00073AD0" w:rsidRDefault="007405C4" w:rsidP="000C4377">
      <w:pPr>
        <w:pStyle w:val="Nagwek1"/>
        <w:spacing w:before="120" w:after="120"/>
        <w:jc w:val="center"/>
        <w:rPr>
          <w:rFonts w:asciiTheme="minorBidi" w:hAnsiTheme="minorBidi" w:cstheme="minorBidi"/>
          <w:b/>
          <w:bCs/>
          <w:color w:val="auto"/>
          <w:sz w:val="28"/>
          <w:szCs w:val="28"/>
        </w:rPr>
      </w:pPr>
      <w:r w:rsidRPr="00073AD0">
        <w:rPr>
          <w:rFonts w:asciiTheme="minorBidi" w:hAnsiTheme="minorBidi" w:cstheme="minorBidi"/>
          <w:b/>
          <w:bCs/>
          <w:color w:val="auto"/>
          <w:sz w:val="28"/>
          <w:szCs w:val="28"/>
        </w:rPr>
        <w:t>§ 7</w:t>
      </w:r>
    </w:p>
    <w:p w14:paraId="31390082" w14:textId="77777777" w:rsidR="007405C4" w:rsidRPr="00073AD0" w:rsidRDefault="000C4377" w:rsidP="000C4377">
      <w:pPr>
        <w:pStyle w:val="Nagwek1"/>
        <w:spacing w:before="120" w:after="120"/>
        <w:jc w:val="center"/>
        <w:rPr>
          <w:rFonts w:asciiTheme="minorBidi" w:hAnsiTheme="minorBidi" w:cstheme="minorBidi"/>
          <w:b/>
          <w:bCs/>
          <w:color w:val="auto"/>
          <w:sz w:val="28"/>
          <w:szCs w:val="28"/>
        </w:rPr>
      </w:pPr>
      <w:r w:rsidRPr="00073AD0">
        <w:rPr>
          <w:rFonts w:asciiTheme="minorBidi" w:hAnsiTheme="minorBidi" w:cstheme="minorBidi"/>
          <w:b/>
          <w:bCs/>
          <w:color w:val="auto"/>
          <w:sz w:val="28"/>
          <w:szCs w:val="28"/>
        </w:rPr>
        <w:t>Kary umowne</w:t>
      </w:r>
    </w:p>
    <w:p w14:paraId="72D53BE3" w14:textId="77777777" w:rsidR="007405C4" w:rsidRPr="00874BA6" w:rsidRDefault="007405C4" w:rsidP="00874BA6">
      <w:pPr>
        <w:pStyle w:val="Akapitzlist"/>
        <w:numPr>
          <w:ilvl w:val="0"/>
          <w:numId w:val="27"/>
        </w:numPr>
        <w:tabs>
          <w:tab w:val="left" w:pos="3930"/>
        </w:tabs>
        <w:suppressAutoHyphens w:val="0"/>
        <w:spacing w:line="360" w:lineRule="auto"/>
        <w:ind w:left="426" w:hanging="426"/>
        <w:rPr>
          <w:rFonts w:asciiTheme="minorBidi" w:hAnsiTheme="minorBidi" w:cstheme="minorBidi"/>
        </w:rPr>
      </w:pPr>
      <w:r w:rsidRPr="00874BA6">
        <w:rPr>
          <w:rFonts w:asciiTheme="minorBidi" w:hAnsiTheme="minorBidi" w:cstheme="minorBidi"/>
        </w:rPr>
        <w:t xml:space="preserve">Wykonawca zapłaci Zamawiającemu kary umowne w następujących przypadkach i wysokościach: </w:t>
      </w:r>
    </w:p>
    <w:p w14:paraId="79676A4C" w14:textId="77777777" w:rsidR="00874BA6" w:rsidRPr="00874BA6" w:rsidRDefault="007405C4" w:rsidP="00874BA6">
      <w:pPr>
        <w:pStyle w:val="Akapitzlist"/>
        <w:numPr>
          <w:ilvl w:val="0"/>
          <w:numId w:val="28"/>
        </w:numPr>
        <w:suppressAutoHyphens w:val="0"/>
        <w:spacing w:line="360" w:lineRule="auto"/>
        <w:ind w:hanging="294"/>
        <w:rPr>
          <w:rFonts w:asciiTheme="minorBidi" w:hAnsiTheme="minorBidi" w:cstheme="minorBidi"/>
          <w:b/>
        </w:rPr>
      </w:pPr>
      <w:r w:rsidRPr="00874BA6">
        <w:rPr>
          <w:rFonts w:asciiTheme="minorBidi" w:hAnsiTheme="minorBidi" w:cstheme="minorBidi"/>
        </w:rPr>
        <w:t>10% ceny brutto określonej w § 4 ust. 1 niniejszej umowy w przypadku odstąpienia od umowy pr</w:t>
      </w:r>
      <w:r w:rsidR="003759BE" w:rsidRPr="00874BA6">
        <w:rPr>
          <w:rFonts w:asciiTheme="minorBidi" w:hAnsiTheme="minorBidi" w:cstheme="minorBidi"/>
        </w:rPr>
        <w:t>zez Wykonawcę lub Zamawiającego</w:t>
      </w:r>
      <w:r w:rsidRPr="00874BA6">
        <w:rPr>
          <w:rFonts w:asciiTheme="minorBidi" w:hAnsiTheme="minorBidi" w:cstheme="minorBidi"/>
        </w:rPr>
        <w:t xml:space="preserve"> z </w:t>
      </w:r>
      <w:r w:rsidR="00532DDD">
        <w:rPr>
          <w:rFonts w:asciiTheme="minorBidi" w:hAnsiTheme="minorBidi" w:cstheme="minorBidi"/>
        </w:rPr>
        <w:t xml:space="preserve">winy </w:t>
      </w:r>
      <w:r w:rsidR="00096D71" w:rsidRPr="00874BA6">
        <w:rPr>
          <w:rFonts w:asciiTheme="minorBidi" w:hAnsiTheme="minorBidi" w:cstheme="minorBidi"/>
        </w:rPr>
        <w:t xml:space="preserve"> Wykonawc</w:t>
      </w:r>
      <w:r w:rsidR="00532DDD">
        <w:rPr>
          <w:rFonts w:asciiTheme="minorBidi" w:hAnsiTheme="minorBidi" w:cstheme="minorBidi"/>
        </w:rPr>
        <w:t>y</w:t>
      </w:r>
      <w:r w:rsidR="00096D71" w:rsidRPr="00874BA6">
        <w:rPr>
          <w:rFonts w:asciiTheme="minorBidi" w:hAnsiTheme="minorBidi" w:cstheme="minorBidi"/>
        </w:rPr>
        <w:t>;</w:t>
      </w:r>
      <w:r w:rsidRPr="00874BA6">
        <w:rPr>
          <w:rFonts w:asciiTheme="minorBidi" w:hAnsiTheme="minorBidi" w:cstheme="minorBidi"/>
        </w:rPr>
        <w:t xml:space="preserve"> </w:t>
      </w:r>
    </w:p>
    <w:p w14:paraId="0F65E91D" w14:textId="77777777" w:rsidR="00874BA6" w:rsidRPr="00874BA6" w:rsidRDefault="007405C4" w:rsidP="00874BA6">
      <w:pPr>
        <w:pStyle w:val="Akapitzlist"/>
        <w:numPr>
          <w:ilvl w:val="0"/>
          <w:numId w:val="28"/>
        </w:numPr>
        <w:suppressAutoHyphens w:val="0"/>
        <w:spacing w:line="360" w:lineRule="auto"/>
        <w:ind w:hanging="294"/>
        <w:rPr>
          <w:rFonts w:asciiTheme="minorBidi" w:hAnsiTheme="minorBidi" w:cstheme="minorBidi"/>
          <w:b/>
        </w:rPr>
      </w:pPr>
      <w:r w:rsidRPr="00874BA6">
        <w:rPr>
          <w:rFonts w:asciiTheme="minorBidi" w:hAnsiTheme="minorBidi" w:cstheme="minorBidi"/>
        </w:rPr>
        <w:t xml:space="preserve">0,1% ceny brutto określonej w § 4 ust. 1 niniejszej umowy, za każdy </w:t>
      </w:r>
      <w:r w:rsidR="00096D71" w:rsidRPr="00874BA6">
        <w:rPr>
          <w:rFonts w:asciiTheme="minorBidi" w:hAnsiTheme="minorBidi" w:cstheme="minorBidi"/>
        </w:rPr>
        <w:t xml:space="preserve">stwierdzony przez Zamawiającego </w:t>
      </w:r>
      <w:r w:rsidRPr="00874BA6">
        <w:rPr>
          <w:rFonts w:asciiTheme="minorBidi" w:hAnsiTheme="minorBidi" w:cstheme="minorBidi"/>
        </w:rPr>
        <w:t>rozpoczęty dzień zwłoki w prawidłowym wykonaniu przedmiotu umowy, licząc od ter</w:t>
      </w:r>
      <w:r w:rsidR="00813BBE" w:rsidRPr="00874BA6">
        <w:rPr>
          <w:rFonts w:asciiTheme="minorBidi" w:hAnsiTheme="minorBidi" w:cstheme="minorBidi"/>
        </w:rPr>
        <w:t>minu, o którym mowa w § 2 ust. 1</w:t>
      </w:r>
      <w:r w:rsidR="00AC0E23" w:rsidRPr="00874BA6">
        <w:rPr>
          <w:rFonts w:asciiTheme="minorBidi" w:hAnsiTheme="minorBidi" w:cstheme="minorBidi"/>
        </w:rPr>
        <w:t xml:space="preserve"> niniejszej umowy;</w:t>
      </w:r>
    </w:p>
    <w:p w14:paraId="53ACA89E" w14:textId="77777777" w:rsidR="00FD4F00" w:rsidRPr="00874BA6" w:rsidRDefault="007405C4" w:rsidP="00874BA6">
      <w:pPr>
        <w:pStyle w:val="Akapitzlist"/>
        <w:numPr>
          <w:ilvl w:val="0"/>
          <w:numId w:val="28"/>
        </w:numPr>
        <w:suppressAutoHyphens w:val="0"/>
        <w:spacing w:line="360" w:lineRule="auto"/>
        <w:ind w:hanging="294"/>
        <w:rPr>
          <w:rFonts w:asciiTheme="minorBidi" w:hAnsiTheme="minorBidi" w:cstheme="minorBidi"/>
          <w:b/>
        </w:rPr>
      </w:pPr>
      <w:r w:rsidRPr="00874BA6">
        <w:rPr>
          <w:rFonts w:asciiTheme="minorBidi" w:hAnsiTheme="minorBidi" w:cstheme="minorBidi"/>
        </w:rPr>
        <w:t xml:space="preserve">0,1% ceny brutto określonej w § 4 ust. 1 niniejszej umowy, za każdy </w:t>
      </w:r>
      <w:r w:rsidR="003759BE" w:rsidRPr="00874BA6">
        <w:rPr>
          <w:rFonts w:asciiTheme="minorBidi" w:hAnsiTheme="minorBidi" w:cstheme="minorBidi"/>
        </w:rPr>
        <w:t xml:space="preserve">stwierdzony przez </w:t>
      </w:r>
      <w:r w:rsidR="00096D71" w:rsidRPr="00874BA6">
        <w:rPr>
          <w:rFonts w:asciiTheme="minorBidi" w:hAnsiTheme="minorBidi" w:cstheme="minorBidi"/>
        </w:rPr>
        <w:t xml:space="preserve">Zamawiającego </w:t>
      </w:r>
      <w:r w:rsidRPr="00874BA6">
        <w:rPr>
          <w:rFonts w:asciiTheme="minorBidi" w:hAnsiTheme="minorBidi" w:cstheme="minorBidi"/>
        </w:rPr>
        <w:t xml:space="preserve">rozpoczęty dzień zwłoki w </w:t>
      </w:r>
      <w:r w:rsidR="00096D71" w:rsidRPr="00874BA6">
        <w:rPr>
          <w:rFonts w:asciiTheme="minorBidi" w:hAnsiTheme="minorBidi" w:cstheme="minorBidi"/>
        </w:rPr>
        <w:t>wykonaniu obowiązków opisanych w</w:t>
      </w:r>
      <w:r w:rsidRPr="00874BA6">
        <w:rPr>
          <w:rFonts w:asciiTheme="minorBidi" w:hAnsiTheme="minorBidi" w:cstheme="minorBidi"/>
        </w:rPr>
        <w:t xml:space="preserve"> </w:t>
      </w:r>
      <w:r w:rsidR="00435DDB" w:rsidRPr="00874BA6">
        <w:rPr>
          <w:rFonts w:asciiTheme="minorBidi" w:hAnsiTheme="minorBidi" w:cstheme="minorBidi"/>
        </w:rPr>
        <w:t>§ 6 ust. 2</w:t>
      </w:r>
      <w:r w:rsidR="00551047" w:rsidRPr="00874BA6">
        <w:rPr>
          <w:rFonts w:asciiTheme="minorBidi" w:hAnsiTheme="minorBidi" w:cstheme="minorBidi"/>
        </w:rPr>
        <w:t>, 3</w:t>
      </w:r>
      <w:r w:rsidR="00FD4F00" w:rsidRPr="00874BA6">
        <w:rPr>
          <w:rFonts w:asciiTheme="minorBidi" w:hAnsiTheme="minorBidi" w:cstheme="minorBidi"/>
        </w:rPr>
        <w:t xml:space="preserve"> </w:t>
      </w:r>
      <w:r w:rsidR="00874BA6" w:rsidRPr="00874BA6">
        <w:rPr>
          <w:rFonts w:asciiTheme="minorBidi" w:hAnsiTheme="minorBidi" w:cstheme="minorBidi"/>
        </w:rPr>
        <w:t xml:space="preserve">i </w:t>
      </w:r>
      <w:r w:rsidR="00435DDB" w:rsidRPr="00874BA6">
        <w:rPr>
          <w:rFonts w:asciiTheme="minorBidi" w:hAnsiTheme="minorBidi" w:cstheme="minorBidi"/>
        </w:rPr>
        <w:t>ust. 7</w:t>
      </w:r>
      <w:r w:rsidR="008D7EB2" w:rsidRPr="00874BA6">
        <w:rPr>
          <w:rFonts w:asciiTheme="minorBidi" w:hAnsiTheme="minorBidi" w:cstheme="minorBidi"/>
        </w:rPr>
        <w:t xml:space="preserve"> niniejszej</w:t>
      </w:r>
      <w:r w:rsidRPr="00874BA6">
        <w:rPr>
          <w:rFonts w:asciiTheme="minorBidi" w:hAnsiTheme="minorBidi" w:cstheme="minorBidi"/>
        </w:rPr>
        <w:t xml:space="preserve"> umow</w:t>
      </w:r>
      <w:r w:rsidR="008D7EB2" w:rsidRPr="00874BA6">
        <w:rPr>
          <w:rFonts w:asciiTheme="minorBidi" w:hAnsiTheme="minorBidi" w:cstheme="minorBidi"/>
        </w:rPr>
        <w:t>y</w:t>
      </w:r>
      <w:r w:rsidR="00551047" w:rsidRPr="00874BA6">
        <w:rPr>
          <w:rFonts w:asciiTheme="minorBidi" w:hAnsiTheme="minorBidi" w:cstheme="minorBidi"/>
        </w:rPr>
        <w:t>.</w:t>
      </w:r>
    </w:p>
    <w:p w14:paraId="21CDA040" w14:textId="578182A9" w:rsidR="00874BA6" w:rsidRPr="001C01CD" w:rsidRDefault="00874BA6" w:rsidP="00874BA6">
      <w:pPr>
        <w:pStyle w:val="Tekstpodstawowy"/>
        <w:numPr>
          <w:ilvl w:val="0"/>
          <w:numId w:val="27"/>
        </w:numPr>
        <w:tabs>
          <w:tab w:val="num" w:pos="3060"/>
          <w:tab w:val="left" w:pos="9356"/>
        </w:tabs>
        <w:suppressAutoHyphens w:val="0"/>
        <w:spacing w:after="0" w:line="360" w:lineRule="auto"/>
        <w:ind w:left="426" w:right="-91" w:hanging="426"/>
        <w:rPr>
          <w:rFonts w:ascii="Arial" w:hAnsi="Arial" w:cs="Arial"/>
        </w:rPr>
      </w:pPr>
      <w:r w:rsidRPr="00A53E13">
        <w:rPr>
          <w:rFonts w:ascii="Arial" w:hAnsi="Arial" w:cs="Arial"/>
        </w:rPr>
        <w:lastRenderedPageBreak/>
        <w:t xml:space="preserve">Strony zgodnie ustalają, że kary umowne nałożone na </w:t>
      </w:r>
      <w:r>
        <w:rPr>
          <w:rFonts w:ascii="Arial" w:hAnsi="Arial" w:cs="Arial"/>
        </w:rPr>
        <w:t>Wykonawcę</w:t>
      </w:r>
      <w:r w:rsidRPr="00A53E13">
        <w:rPr>
          <w:rFonts w:ascii="Arial" w:hAnsi="Arial" w:cs="Arial"/>
        </w:rPr>
        <w:t xml:space="preserve"> w związku z realizacją </w:t>
      </w:r>
      <w:r>
        <w:rPr>
          <w:rFonts w:ascii="Arial" w:hAnsi="Arial" w:cs="Arial"/>
        </w:rPr>
        <w:t>u</w:t>
      </w:r>
      <w:r w:rsidRPr="00A53E13">
        <w:rPr>
          <w:rFonts w:ascii="Arial" w:hAnsi="Arial" w:cs="Arial"/>
        </w:rPr>
        <w:t xml:space="preserve">mowy nie mogą przekroczyć wartości </w:t>
      </w:r>
      <w:r w:rsidR="005348ED">
        <w:rPr>
          <w:rFonts w:ascii="Arial" w:hAnsi="Arial" w:cs="Arial"/>
        </w:rPr>
        <w:t>4</w:t>
      </w:r>
      <w:r w:rsidRPr="00A53E13">
        <w:rPr>
          <w:rFonts w:ascii="Arial" w:hAnsi="Arial" w:cs="Arial"/>
        </w:rPr>
        <w:t xml:space="preserve">0% </w:t>
      </w:r>
      <w:r>
        <w:rPr>
          <w:rFonts w:ascii="Arial" w:hAnsi="Arial" w:cs="Arial"/>
        </w:rPr>
        <w:t>łącznego wynagrodzenia</w:t>
      </w:r>
      <w:r w:rsidRPr="00A53E13">
        <w:rPr>
          <w:rFonts w:ascii="Arial" w:hAnsi="Arial" w:cs="Arial"/>
        </w:rPr>
        <w:t xml:space="preserve"> brutto</w:t>
      </w:r>
      <w:r>
        <w:rPr>
          <w:rFonts w:ascii="Arial" w:hAnsi="Arial" w:cs="Arial"/>
        </w:rPr>
        <w:t xml:space="preserve">, o którym mowa w </w:t>
      </w:r>
      <w:r w:rsidRPr="00A53E13">
        <w:rPr>
          <w:rFonts w:ascii="Arial" w:hAnsi="Arial" w:cs="Arial"/>
        </w:rPr>
        <w:t xml:space="preserve"> </w:t>
      </w:r>
      <w:r w:rsidRPr="00874BA6">
        <w:rPr>
          <w:rFonts w:asciiTheme="minorBidi" w:hAnsiTheme="minorBidi" w:cstheme="minorBidi"/>
        </w:rPr>
        <w:t xml:space="preserve">§ 4 ust. 1 </w:t>
      </w:r>
      <w:r>
        <w:rPr>
          <w:rFonts w:asciiTheme="minorBidi" w:hAnsiTheme="minorBidi" w:cstheme="minorBidi"/>
        </w:rPr>
        <w:t xml:space="preserve">umowy, </w:t>
      </w:r>
      <w:r w:rsidRPr="00A53E13">
        <w:rPr>
          <w:rFonts w:ascii="Arial" w:hAnsi="Arial" w:cs="Arial"/>
        </w:rPr>
        <w:t xml:space="preserve">należnego </w:t>
      </w:r>
      <w:r>
        <w:rPr>
          <w:rFonts w:ascii="Arial" w:hAnsi="Arial" w:cs="Arial"/>
        </w:rPr>
        <w:t>Zamawiającemu.</w:t>
      </w:r>
    </w:p>
    <w:p w14:paraId="68896B79" w14:textId="77777777" w:rsidR="00874BA6" w:rsidRDefault="007405C4" w:rsidP="00874BA6">
      <w:pPr>
        <w:pStyle w:val="Akapitzlist"/>
        <w:numPr>
          <w:ilvl w:val="0"/>
          <w:numId w:val="27"/>
        </w:numPr>
        <w:tabs>
          <w:tab w:val="left" w:pos="360"/>
        </w:tabs>
        <w:suppressAutoHyphens w:val="0"/>
        <w:spacing w:line="360" w:lineRule="auto"/>
        <w:ind w:left="426" w:hanging="426"/>
        <w:rPr>
          <w:rFonts w:asciiTheme="minorBidi" w:hAnsiTheme="minorBidi" w:cstheme="minorBidi"/>
        </w:rPr>
      </w:pPr>
      <w:r w:rsidRPr="00874BA6">
        <w:rPr>
          <w:rFonts w:asciiTheme="minorBidi" w:hAnsiTheme="minorBidi" w:cstheme="minorBidi"/>
        </w:rPr>
        <w:t>Postanowienia ust. 1 nie wyłączają prawa Zamawiającego do dochodzenia od Wykonawcy odszkodowania uzupełniającego na zasadach ogólnych przewidzianych w Kodeksie cywilnym, jeżeli wartość powstałej szkody przekroczy wysokość zastrzeżonych kar umownych.</w:t>
      </w:r>
    </w:p>
    <w:p w14:paraId="7AECF1F2" w14:textId="2AAB6CF5" w:rsidR="007405C4" w:rsidRPr="00874BA6" w:rsidRDefault="00532DDD" w:rsidP="00874BA6">
      <w:pPr>
        <w:pStyle w:val="Akapitzlist"/>
        <w:numPr>
          <w:ilvl w:val="0"/>
          <w:numId w:val="27"/>
        </w:numPr>
        <w:tabs>
          <w:tab w:val="left" w:pos="360"/>
        </w:tabs>
        <w:suppressAutoHyphens w:val="0"/>
        <w:spacing w:line="360" w:lineRule="auto"/>
        <w:ind w:left="426" w:hanging="426"/>
        <w:rPr>
          <w:rFonts w:asciiTheme="minorBidi" w:hAnsiTheme="minorBidi" w:cstheme="minorBidi"/>
        </w:rPr>
      </w:pPr>
      <w:r>
        <w:rPr>
          <w:rFonts w:asciiTheme="minorBidi" w:hAnsiTheme="minorBidi" w:cstheme="minorBidi"/>
        </w:rPr>
        <w:t xml:space="preserve">Wykonawca upoważnia </w:t>
      </w:r>
      <w:r w:rsidR="007405C4" w:rsidRPr="00874BA6">
        <w:rPr>
          <w:rFonts w:asciiTheme="minorBidi" w:hAnsiTheme="minorBidi" w:cstheme="minorBidi"/>
        </w:rPr>
        <w:t>Zamawiają</w:t>
      </w:r>
      <w:r w:rsidR="00AF5534">
        <w:rPr>
          <w:rFonts w:asciiTheme="minorBidi" w:hAnsiTheme="minorBidi" w:cstheme="minorBidi"/>
        </w:rPr>
        <w:t>cego</w:t>
      </w:r>
      <w:r w:rsidR="007405C4" w:rsidRPr="00874BA6">
        <w:rPr>
          <w:rFonts w:asciiTheme="minorBidi" w:hAnsiTheme="minorBidi" w:cstheme="minorBidi"/>
        </w:rPr>
        <w:t xml:space="preserve"> </w:t>
      </w:r>
      <w:r>
        <w:rPr>
          <w:rFonts w:asciiTheme="minorBidi" w:hAnsiTheme="minorBidi" w:cstheme="minorBidi"/>
        </w:rPr>
        <w:t xml:space="preserve">do potrącenia </w:t>
      </w:r>
      <w:r w:rsidR="007405C4" w:rsidRPr="00874BA6">
        <w:rPr>
          <w:rFonts w:asciiTheme="minorBidi" w:hAnsiTheme="minorBidi" w:cstheme="minorBidi"/>
        </w:rPr>
        <w:t xml:space="preserve"> z należności brutto Wykonawcy, o któr</w:t>
      </w:r>
      <w:r w:rsidR="008D7EB2" w:rsidRPr="00874BA6">
        <w:rPr>
          <w:rFonts w:asciiTheme="minorBidi" w:hAnsiTheme="minorBidi" w:cstheme="minorBidi"/>
        </w:rPr>
        <w:t>ej</w:t>
      </w:r>
      <w:r w:rsidR="007405C4" w:rsidRPr="00874BA6">
        <w:rPr>
          <w:rFonts w:asciiTheme="minorBidi" w:hAnsiTheme="minorBidi" w:cstheme="minorBidi"/>
        </w:rPr>
        <w:t xml:space="preserve"> mowa w  § 4 ust. 1 niniejszej umowy, kary umowne bez dodatkowych wezwań do zapłaty.</w:t>
      </w:r>
    </w:p>
    <w:p w14:paraId="6F0ACDD1" w14:textId="77777777" w:rsidR="007405C4" w:rsidRPr="00874BA6" w:rsidRDefault="007405C4" w:rsidP="000C4377">
      <w:pPr>
        <w:pStyle w:val="Nagwek1"/>
        <w:spacing w:before="120" w:after="120"/>
        <w:jc w:val="center"/>
        <w:rPr>
          <w:rFonts w:asciiTheme="minorBidi" w:hAnsiTheme="minorBidi" w:cstheme="minorBidi"/>
          <w:b/>
          <w:bCs/>
          <w:color w:val="auto"/>
          <w:sz w:val="28"/>
          <w:szCs w:val="28"/>
        </w:rPr>
      </w:pPr>
      <w:r w:rsidRPr="00874BA6">
        <w:rPr>
          <w:rFonts w:asciiTheme="minorBidi" w:hAnsiTheme="minorBidi" w:cstheme="minorBidi"/>
          <w:b/>
          <w:bCs/>
          <w:color w:val="auto"/>
          <w:sz w:val="28"/>
          <w:szCs w:val="28"/>
        </w:rPr>
        <w:t>§ 8</w:t>
      </w:r>
    </w:p>
    <w:p w14:paraId="0C86C357" w14:textId="77777777" w:rsidR="007405C4" w:rsidRPr="00874BA6" w:rsidRDefault="000C4377" w:rsidP="000C4377">
      <w:pPr>
        <w:pStyle w:val="Nagwek1"/>
        <w:spacing w:before="120" w:after="120"/>
        <w:jc w:val="center"/>
        <w:rPr>
          <w:rFonts w:asciiTheme="minorBidi" w:hAnsiTheme="minorBidi" w:cstheme="minorBidi"/>
          <w:b/>
          <w:bCs/>
          <w:color w:val="auto"/>
          <w:sz w:val="28"/>
          <w:szCs w:val="28"/>
        </w:rPr>
      </w:pPr>
      <w:r w:rsidRPr="00874BA6">
        <w:rPr>
          <w:rFonts w:asciiTheme="minorBidi" w:hAnsiTheme="minorBidi" w:cstheme="minorBidi"/>
          <w:b/>
          <w:bCs/>
          <w:color w:val="auto"/>
          <w:sz w:val="28"/>
          <w:szCs w:val="28"/>
        </w:rPr>
        <w:t>Odstąpienie od umowy</w:t>
      </w:r>
    </w:p>
    <w:p w14:paraId="29009030" w14:textId="77777777" w:rsidR="007405C4" w:rsidRPr="00874BA6" w:rsidRDefault="007405C4" w:rsidP="00874BA6">
      <w:pPr>
        <w:pStyle w:val="Akapitzlist"/>
        <w:numPr>
          <w:ilvl w:val="0"/>
          <w:numId w:val="30"/>
        </w:numPr>
        <w:suppressAutoHyphens w:val="0"/>
        <w:spacing w:line="360" w:lineRule="auto"/>
        <w:ind w:left="426" w:hanging="426"/>
        <w:rPr>
          <w:rFonts w:asciiTheme="minorBidi" w:hAnsiTheme="minorBidi" w:cstheme="minorBidi"/>
        </w:rPr>
      </w:pPr>
      <w:r w:rsidRPr="00874BA6">
        <w:rPr>
          <w:rFonts w:asciiTheme="minorBidi" w:hAnsiTheme="minorBidi" w:cstheme="minorBidi"/>
        </w:rPr>
        <w:t>Poza przypadkami wynikającymi z przepisów Kodeksu cywilnego uprawniającymi Zamawiającego do odstąpienia od niniejszej umowy</w:t>
      </w:r>
      <w:r w:rsidR="00551047" w:rsidRPr="00874BA6">
        <w:rPr>
          <w:rFonts w:asciiTheme="minorBidi" w:hAnsiTheme="minorBidi" w:cstheme="minorBidi"/>
        </w:rPr>
        <w:t>,</w:t>
      </w:r>
      <w:r w:rsidRPr="00874BA6">
        <w:rPr>
          <w:rFonts w:asciiTheme="minorBidi" w:hAnsiTheme="minorBidi" w:cstheme="minorBidi"/>
        </w:rPr>
        <w:t xml:space="preserve"> Zamawiający może odstąpić od umowy ze skutkiem natychmiastowym, w szczególności gdy:</w:t>
      </w:r>
    </w:p>
    <w:p w14:paraId="15A84207" w14:textId="7B609498" w:rsidR="00874BA6" w:rsidRDefault="007405C4" w:rsidP="00874BA6">
      <w:pPr>
        <w:pStyle w:val="Akapitzlist"/>
        <w:numPr>
          <w:ilvl w:val="0"/>
          <w:numId w:val="31"/>
        </w:numPr>
        <w:suppressAutoHyphens w:val="0"/>
        <w:spacing w:line="360" w:lineRule="auto"/>
        <w:rPr>
          <w:rFonts w:asciiTheme="minorBidi" w:hAnsiTheme="minorBidi" w:cstheme="minorBidi"/>
        </w:rPr>
      </w:pPr>
      <w:r w:rsidRPr="00874BA6">
        <w:rPr>
          <w:rFonts w:asciiTheme="minorBidi" w:hAnsiTheme="minorBidi" w:cstheme="minorBidi"/>
        </w:rPr>
        <w:t xml:space="preserve">Wykonawca </w:t>
      </w:r>
      <w:r w:rsidR="00532DDD">
        <w:rPr>
          <w:rFonts w:asciiTheme="minorBidi" w:hAnsiTheme="minorBidi" w:cstheme="minorBidi"/>
        </w:rPr>
        <w:t xml:space="preserve">jest w zwłoce </w:t>
      </w:r>
      <w:r w:rsidRPr="00874BA6">
        <w:rPr>
          <w:rFonts w:asciiTheme="minorBidi" w:hAnsiTheme="minorBidi" w:cstheme="minorBidi"/>
        </w:rPr>
        <w:t xml:space="preserve">z realizacją przedmiotu umowy w ten sposób, że przekroczył termin, o którym mowa  w § 2 ust. </w:t>
      </w:r>
      <w:r w:rsidR="00813BBE" w:rsidRPr="00874BA6">
        <w:rPr>
          <w:rFonts w:asciiTheme="minorBidi" w:hAnsiTheme="minorBidi" w:cstheme="minorBidi"/>
        </w:rPr>
        <w:t>1</w:t>
      </w:r>
      <w:r w:rsidRPr="00874BA6">
        <w:rPr>
          <w:rFonts w:asciiTheme="minorBidi" w:hAnsiTheme="minorBidi" w:cstheme="minorBidi"/>
        </w:rPr>
        <w:t xml:space="preserve"> niniejszej umowy, o </w:t>
      </w:r>
      <w:r w:rsidR="00874BA6">
        <w:rPr>
          <w:rFonts w:asciiTheme="minorBidi" w:hAnsiTheme="minorBidi" w:cstheme="minorBidi"/>
        </w:rPr>
        <w:t>więcej niż</w:t>
      </w:r>
      <w:r w:rsidRPr="00874BA6">
        <w:rPr>
          <w:rFonts w:asciiTheme="minorBidi" w:hAnsiTheme="minorBidi" w:cstheme="minorBidi"/>
        </w:rPr>
        <w:t xml:space="preserve"> </w:t>
      </w:r>
      <w:r w:rsidR="00E50C0F" w:rsidRPr="00874BA6">
        <w:rPr>
          <w:rFonts w:asciiTheme="minorBidi" w:hAnsiTheme="minorBidi" w:cstheme="minorBidi"/>
        </w:rPr>
        <w:t>1</w:t>
      </w:r>
      <w:r w:rsidR="00874BA6">
        <w:rPr>
          <w:rFonts w:asciiTheme="minorBidi" w:hAnsiTheme="minorBidi" w:cstheme="minorBidi"/>
        </w:rPr>
        <w:t>4</w:t>
      </w:r>
      <w:r w:rsidR="00E50C0F" w:rsidRPr="00874BA6">
        <w:rPr>
          <w:rFonts w:asciiTheme="minorBidi" w:hAnsiTheme="minorBidi" w:cstheme="minorBidi"/>
        </w:rPr>
        <w:t xml:space="preserve"> dni</w:t>
      </w:r>
      <w:r w:rsidR="00551047" w:rsidRPr="00874BA6">
        <w:rPr>
          <w:rFonts w:asciiTheme="minorBidi" w:hAnsiTheme="minorBidi" w:cstheme="minorBidi"/>
        </w:rPr>
        <w:t>;</w:t>
      </w:r>
    </w:p>
    <w:p w14:paraId="72F9D00B" w14:textId="43318534" w:rsidR="00CE66EA" w:rsidRPr="00874BA6" w:rsidRDefault="00CE66EA" w:rsidP="00874BA6">
      <w:pPr>
        <w:pStyle w:val="Akapitzlist"/>
        <w:numPr>
          <w:ilvl w:val="0"/>
          <w:numId w:val="31"/>
        </w:numPr>
        <w:suppressAutoHyphens w:val="0"/>
        <w:spacing w:line="360" w:lineRule="auto"/>
        <w:rPr>
          <w:rFonts w:asciiTheme="minorBidi" w:hAnsiTheme="minorBidi" w:cstheme="minorBidi"/>
        </w:rPr>
      </w:pPr>
      <w:r w:rsidRPr="00874BA6">
        <w:rPr>
          <w:rFonts w:asciiTheme="minorBidi" w:hAnsiTheme="minorBidi" w:cstheme="minorBidi"/>
        </w:rPr>
        <w:t xml:space="preserve">Wykonawca </w:t>
      </w:r>
      <w:r w:rsidR="003E0078" w:rsidRPr="00874BA6">
        <w:rPr>
          <w:rFonts w:asciiTheme="minorBidi" w:hAnsiTheme="minorBidi" w:cstheme="minorBidi"/>
        </w:rPr>
        <w:t>w inny sposób niż wskazany w pkt</w:t>
      </w:r>
      <w:r w:rsidR="00096D71" w:rsidRPr="00874BA6">
        <w:rPr>
          <w:rFonts w:asciiTheme="minorBidi" w:hAnsiTheme="minorBidi" w:cstheme="minorBidi"/>
        </w:rPr>
        <w:t xml:space="preserve"> 1</w:t>
      </w:r>
      <w:r w:rsidR="003E6C50" w:rsidRPr="00874BA6">
        <w:rPr>
          <w:rFonts w:asciiTheme="minorBidi" w:hAnsiTheme="minorBidi" w:cstheme="minorBidi"/>
        </w:rPr>
        <w:t>,</w:t>
      </w:r>
      <w:r w:rsidR="00096D71" w:rsidRPr="00874BA6">
        <w:rPr>
          <w:rFonts w:asciiTheme="minorBidi" w:hAnsiTheme="minorBidi" w:cstheme="minorBidi"/>
        </w:rPr>
        <w:t xml:space="preserve"> </w:t>
      </w:r>
      <w:r w:rsidR="00532DDD">
        <w:rPr>
          <w:rFonts w:asciiTheme="minorBidi" w:hAnsiTheme="minorBidi" w:cstheme="minorBidi"/>
        </w:rPr>
        <w:t xml:space="preserve">z jego winy </w:t>
      </w:r>
      <w:r w:rsidR="00096D71" w:rsidRPr="00874BA6">
        <w:rPr>
          <w:rFonts w:asciiTheme="minorBidi" w:hAnsiTheme="minorBidi" w:cstheme="minorBidi"/>
        </w:rPr>
        <w:t xml:space="preserve">wykonuje umowę </w:t>
      </w:r>
      <w:r w:rsidRPr="00874BA6">
        <w:rPr>
          <w:rFonts w:asciiTheme="minorBidi" w:hAnsiTheme="minorBidi" w:cstheme="minorBidi"/>
        </w:rPr>
        <w:t>niezgodnie z</w:t>
      </w:r>
      <w:r w:rsidR="00096D71" w:rsidRPr="00874BA6">
        <w:rPr>
          <w:rFonts w:asciiTheme="minorBidi" w:hAnsiTheme="minorBidi" w:cstheme="minorBidi"/>
        </w:rPr>
        <w:t xml:space="preserve"> jej </w:t>
      </w:r>
      <w:r w:rsidRPr="00874BA6">
        <w:rPr>
          <w:rFonts w:asciiTheme="minorBidi" w:hAnsiTheme="minorBidi" w:cstheme="minorBidi"/>
        </w:rPr>
        <w:t xml:space="preserve"> postanowieniami a wezwanie do praw</w:t>
      </w:r>
      <w:r w:rsidR="008A0537" w:rsidRPr="00874BA6">
        <w:rPr>
          <w:rFonts w:asciiTheme="minorBidi" w:hAnsiTheme="minorBidi" w:cstheme="minorBidi"/>
        </w:rPr>
        <w:t xml:space="preserve">idłowego jej wykonania i upływ </w:t>
      </w:r>
      <w:r w:rsidR="00E50C0F" w:rsidRPr="00874BA6">
        <w:rPr>
          <w:rFonts w:asciiTheme="minorBidi" w:hAnsiTheme="minorBidi" w:cstheme="minorBidi"/>
        </w:rPr>
        <w:t>7</w:t>
      </w:r>
      <w:r w:rsidRPr="00874BA6">
        <w:rPr>
          <w:rFonts w:asciiTheme="minorBidi" w:hAnsiTheme="minorBidi" w:cstheme="minorBidi"/>
        </w:rPr>
        <w:t xml:space="preserve"> dniowego terminu do prawidłowego wykonania okazały się bezskuteczne.</w:t>
      </w:r>
    </w:p>
    <w:p w14:paraId="74AF3D77" w14:textId="5DCFEAA4" w:rsidR="007405C4" w:rsidRPr="00874BA6" w:rsidRDefault="00874BA6" w:rsidP="00874BA6">
      <w:pPr>
        <w:pStyle w:val="Akapitzlist"/>
        <w:numPr>
          <w:ilvl w:val="0"/>
          <w:numId w:val="30"/>
        </w:numPr>
        <w:suppressAutoHyphens w:val="0"/>
        <w:spacing w:line="360" w:lineRule="auto"/>
        <w:ind w:left="426" w:hanging="426"/>
        <w:rPr>
          <w:rFonts w:asciiTheme="minorBidi" w:hAnsiTheme="minorBidi" w:cstheme="minorBidi"/>
          <w:b/>
        </w:rPr>
      </w:pPr>
      <w:r>
        <w:rPr>
          <w:rFonts w:asciiTheme="minorBidi" w:hAnsiTheme="minorBidi" w:cstheme="minorBidi"/>
        </w:rPr>
        <w:t>Oświadczenie o o</w:t>
      </w:r>
      <w:r w:rsidR="007405C4" w:rsidRPr="00874BA6">
        <w:rPr>
          <w:rFonts w:asciiTheme="minorBidi" w:hAnsiTheme="minorBidi" w:cstheme="minorBidi"/>
        </w:rPr>
        <w:t>dstąpieni</w:t>
      </w:r>
      <w:r>
        <w:rPr>
          <w:rFonts w:asciiTheme="minorBidi" w:hAnsiTheme="minorBidi" w:cstheme="minorBidi"/>
        </w:rPr>
        <w:t>u</w:t>
      </w:r>
      <w:r w:rsidR="007405C4" w:rsidRPr="00874BA6">
        <w:rPr>
          <w:rFonts w:asciiTheme="minorBidi" w:hAnsiTheme="minorBidi" w:cstheme="minorBidi"/>
        </w:rPr>
        <w:t xml:space="preserve"> od niniejszej umowy</w:t>
      </w:r>
      <w:r w:rsidR="00695BFB">
        <w:rPr>
          <w:rFonts w:asciiTheme="minorBidi" w:hAnsiTheme="minorBidi" w:cstheme="minorBidi"/>
        </w:rPr>
        <w:t>,</w:t>
      </w:r>
      <w:r w:rsidR="007405C4" w:rsidRPr="00874BA6">
        <w:rPr>
          <w:rFonts w:asciiTheme="minorBidi" w:hAnsiTheme="minorBidi" w:cstheme="minorBidi"/>
        </w:rPr>
        <w:t xml:space="preserve"> w przypadkach opisanych w ust. 1</w:t>
      </w:r>
      <w:r w:rsidR="00695BFB">
        <w:rPr>
          <w:rFonts w:asciiTheme="minorBidi" w:hAnsiTheme="minorBidi" w:cstheme="minorBidi"/>
        </w:rPr>
        <w:t>,</w:t>
      </w:r>
      <w:r w:rsidR="007405C4" w:rsidRPr="00874BA6">
        <w:rPr>
          <w:rFonts w:asciiTheme="minorBidi" w:hAnsiTheme="minorBidi" w:cstheme="minorBidi"/>
        </w:rPr>
        <w:t xml:space="preserve"> </w:t>
      </w:r>
      <w:r>
        <w:rPr>
          <w:rFonts w:asciiTheme="minorBidi" w:hAnsiTheme="minorBidi" w:cstheme="minorBidi"/>
        </w:rPr>
        <w:t xml:space="preserve">wymaga formy pisemnej i </w:t>
      </w:r>
      <w:r w:rsidR="00096D71" w:rsidRPr="00874BA6">
        <w:rPr>
          <w:rFonts w:asciiTheme="minorBidi" w:hAnsiTheme="minorBidi" w:cstheme="minorBidi"/>
        </w:rPr>
        <w:t>m</w:t>
      </w:r>
      <w:r w:rsidR="007405C4" w:rsidRPr="00874BA6">
        <w:rPr>
          <w:rFonts w:asciiTheme="minorBidi" w:hAnsiTheme="minorBidi" w:cstheme="minorBidi"/>
        </w:rPr>
        <w:t xml:space="preserve">oże </w:t>
      </w:r>
      <w:r>
        <w:rPr>
          <w:rFonts w:asciiTheme="minorBidi" w:hAnsiTheme="minorBidi" w:cstheme="minorBidi"/>
        </w:rPr>
        <w:t>być złożone w ciągu</w:t>
      </w:r>
      <w:r w:rsidR="007405C4" w:rsidRPr="00874BA6">
        <w:rPr>
          <w:rFonts w:asciiTheme="minorBidi" w:hAnsiTheme="minorBidi" w:cstheme="minorBidi"/>
        </w:rPr>
        <w:t xml:space="preserve"> </w:t>
      </w:r>
      <w:r w:rsidR="00532DDD">
        <w:rPr>
          <w:rFonts w:asciiTheme="minorBidi" w:hAnsiTheme="minorBidi" w:cstheme="minorBidi"/>
        </w:rPr>
        <w:t>do 6</w:t>
      </w:r>
      <w:r w:rsidR="007405C4" w:rsidRPr="00874BA6">
        <w:rPr>
          <w:rFonts w:asciiTheme="minorBidi" w:hAnsiTheme="minorBidi" w:cstheme="minorBidi"/>
        </w:rPr>
        <w:t>0 dni od</w:t>
      </w:r>
      <w:r w:rsidR="00695BFB">
        <w:rPr>
          <w:rFonts w:asciiTheme="minorBidi" w:hAnsiTheme="minorBidi" w:cstheme="minorBidi"/>
        </w:rPr>
        <w:t xml:space="preserve"> </w:t>
      </w:r>
      <w:r w:rsidR="00695BFB" w:rsidRPr="00695BFB">
        <w:rPr>
          <w:rFonts w:ascii="Arial" w:hAnsi="Arial" w:cs="Arial"/>
          <w:lang w:eastAsia="pl-PL"/>
        </w:rPr>
        <w:t xml:space="preserve">upływu </w:t>
      </w:r>
      <w:r w:rsidR="00532DDD">
        <w:rPr>
          <w:rFonts w:ascii="Arial" w:hAnsi="Arial" w:cs="Arial"/>
          <w:lang w:eastAsia="pl-PL"/>
        </w:rPr>
        <w:t>terminów, o których mowa w ust. 1.</w:t>
      </w:r>
      <w:r w:rsidR="00695BFB" w:rsidRPr="00695BFB">
        <w:rPr>
          <w:rFonts w:ascii="Arial" w:hAnsi="Arial" w:cs="Arial"/>
          <w:lang w:eastAsia="pl-PL"/>
        </w:rPr>
        <w:t xml:space="preserve">                          </w:t>
      </w:r>
      <w:r w:rsidR="001E465D" w:rsidRPr="00874BA6">
        <w:rPr>
          <w:rFonts w:asciiTheme="minorBidi" w:hAnsiTheme="minorBidi" w:cstheme="minorBidi"/>
        </w:rPr>
        <w:t>.</w:t>
      </w:r>
    </w:p>
    <w:p w14:paraId="01D5E7A9" w14:textId="77777777" w:rsidR="00695BFB" w:rsidRPr="00695BFB" w:rsidRDefault="00695BFB" w:rsidP="000C4377">
      <w:pPr>
        <w:pStyle w:val="Nagwek1"/>
        <w:spacing w:before="120" w:after="120"/>
        <w:jc w:val="center"/>
        <w:rPr>
          <w:rFonts w:asciiTheme="minorBidi" w:hAnsiTheme="minorBidi" w:cstheme="minorBidi"/>
          <w:b/>
          <w:bCs/>
          <w:color w:val="auto"/>
          <w:sz w:val="28"/>
          <w:szCs w:val="28"/>
        </w:rPr>
      </w:pPr>
      <w:r w:rsidRPr="00695BFB">
        <w:rPr>
          <w:rFonts w:asciiTheme="minorBidi" w:hAnsiTheme="minorBidi" w:cstheme="minorBidi"/>
          <w:b/>
          <w:bCs/>
          <w:color w:val="auto"/>
          <w:sz w:val="28"/>
          <w:szCs w:val="28"/>
        </w:rPr>
        <w:t xml:space="preserve">§ </w:t>
      </w:r>
      <w:r>
        <w:rPr>
          <w:rFonts w:asciiTheme="minorBidi" w:hAnsiTheme="minorBidi" w:cstheme="minorBidi"/>
          <w:b/>
          <w:bCs/>
          <w:color w:val="auto"/>
          <w:sz w:val="28"/>
          <w:szCs w:val="28"/>
        </w:rPr>
        <w:t>9</w:t>
      </w:r>
    </w:p>
    <w:p w14:paraId="0624E164" w14:textId="77777777" w:rsidR="00695BFB" w:rsidRDefault="000C4377" w:rsidP="000C4377">
      <w:pPr>
        <w:pStyle w:val="Nagwek1"/>
        <w:spacing w:before="120" w:after="120"/>
        <w:jc w:val="center"/>
        <w:rPr>
          <w:rFonts w:asciiTheme="minorBidi" w:hAnsiTheme="minorBidi" w:cstheme="minorBidi"/>
          <w:b/>
          <w:bCs/>
          <w:color w:val="auto"/>
          <w:sz w:val="28"/>
          <w:szCs w:val="28"/>
        </w:rPr>
      </w:pPr>
      <w:r>
        <w:rPr>
          <w:rFonts w:asciiTheme="minorBidi" w:hAnsiTheme="minorBidi" w:cstheme="minorBidi"/>
          <w:b/>
          <w:bCs/>
          <w:color w:val="auto"/>
          <w:sz w:val="28"/>
          <w:szCs w:val="28"/>
        </w:rPr>
        <w:t>Zmiana umowy</w:t>
      </w:r>
    </w:p>
    <w:p w14:paraId="4FE76623" w14:textId="465CDE89" w:rsidR="00695BFB" w:rsidRPr="00695BFB" w:rsidRDefault="00F041A1" w:rsidP="00695BFB">
      <w:pPr>
        <w:numPr>
          <w:ilvl w:val="0"/>
          <w:numId w:val="32"/>
        </w:numPr>
        <w:suppressAutoHyphens w:val="0"/>
        <w:kinsoku w:val="0"/>
        <w:overflowPunct w:val="0"/>
        <w:spacing w:line="360" w:lineRule="auto"/>
        <w:ind w:left="426" w:right="-8" w:hanging="426"/>
        <w:contextualSpacing/>
        <w:rPr>
          <w:rFonts w:ascii="Arial" w:hAnsi="Arial" w:cs="Arial"/>
          <w:noProof/>
          <w:lang w:eastAsia="pl-PL"/>
        </w:rPr>
      </w:pPr>
      <w:r>
        <w:rPr>
          <w:rFonts w:ascii="Arial" w:hAnsi="Arial" w:cs="Arial"/>
          <w:noProof/>
          <w:lang w:eastAsia="pl-PL"/>
        </w:rPr>
        <w:t>Zamawiający</w:t>
      </w:r>
      <w:r w:rsidR="00695BFB" w:rsidRPr="00695BFB">
        <w:rPr>
          <w:rFonts w:ascii="Arial" w:hAnsi="Arial" w:cs="Arial"/>
          <w:noProof/>
          <w:lang w:eastAsia="pl-PL"/>
        </w:rPr>
        <w:t xml:space="preserve"> dopuszcza możliwość dokonania zmian postanowień umowy,              jeżeli zmiana jest dopuszczalna na podstawie przepisów ustawy z dnia 11 września 2019 roku Prawo zamówień publicznych (Dz. U. z 2019 r., poz. 2019 ze zm.), zwanej dalej </w:t>
      </w:r>
      <w:r w:rsidR="00532DDD">
        <w:rPr>
          <w:rFonts w:ascii="Arial" w:hAnsi="Arial" w:cs="Arial"/>
          <w:noProof/>
          <w:lang w:eastAsia="pl-PL"/>
        </w:rPr>
        <w:t xml:space="preserve">także: </w:t>
      </w:r>
      <w:r w:rsidR="00695BFB" w:rsidRPr="00695BFB">
        <w:rPr>
          <w:rFonts w:ascii="Arial" w:hAnsi="Arial" w:cs="Arial"/>
          <w:noProof/>
          <w:lang w:eastAsia="pl-PL"/>
        </w:rPr>
        <w:t xml:space="preserve">„ustawą”,   </w:t>
      </w:r>
      <w:r w:rsidR="005348ED">
        <w:rPr>
          <w:rFonts w:ascii="Arial" w:hAnsi="Arial" w:cs="Arial"/>
          <w:noProof/>
          <w:lang w:eastAsia="pl-PL"/>
        </w:rPr>
        <w:t>a także w następującym zakresie:</w:t>
      </w:r>
      <w:r w:rsidR="00695BFB" w:rsidRPr="00695BFB">
        <w:rPr>
          <w:rFonts w:ascii="Arial" w:hAnsi="Arial" w:cs="Arial"/>
          <w:noProof/>
          <w:lang w:eastAsia="pl-PL"/>
        </w:rPr>
        <w:t xml:space="preserve">                        </w:t>
      </w:r>
    </w:p>
    <w:p w14:paraId="7B462F02" w14:textId="53541FE6" w:rsidR="00695BFB" w:rsidRPr="005348ED" w:rsidRDefault="005348ED" w:rsidP="005348ED">
      <w:pPr>
        <w:pStyle w:val="Akapitzlist"/>
        <w:numPr>
          <w:ilvl w:val="0"/>
          <w:numId w:val="33"/>
        </w:numPr>
        <w:suppressAutoHyphens w:val="0"/>
        <w:kinsoku w:val="0"/>
        <w:overflowPunct w:val="0"/>
        <w:spacing w:line="360" w:lineRule="auto"/>
        <w:ind w:right="-8"/>
        <w:rPr>
          <w:rFonts w:ascii="Arial" w:hAnsi="Arial" w:cs="Arial"/>
          <w:noProof/>
          <w:lang w:eastAsia="pl-PL"/>
        </w:rPr>
      </w:pPr>
      <w:r>
        <w:rPr>
          <w:rFonts w:ascii="Arial" w:hAnsi="Arial" w:cs="Arial"/>
          <w:lang w:eastAsia="pl-PL"/>
        </w:rPr>
        <w:t xml:space="preserve">dotyczącym sprzętu w przypadkach </w:t>
      </w:r>
      <w:r w:rsidR="00695BFB" w:rsidRPr="005348ED">
        <w:rPr>
          <w:rFonts w:ascii="Arial" w:hAnsi="Arial" w:cs="Arial"/>
          <w:lang w:eastAsia="pl-PL"/>
        </w:rPr>
        <w:t xml:space="preserve">wycofania sprzętu z obrotu, zmiany obowiązujących przepisów, braku dostaw sprzętu z powodu braku </w:t>
      </w:r>
      <w:r w:rsidR="00695BFB" w:rsidRPr="005348ED">
        <w:rPr>
          <w:rFonts w:ascii="Arial" w:hAnsi="Arial" w:cs="Arial"/>
          <w:lang w:eastAsia="pl-PL"/>
        </w:rPr>
        <w:lastRenderedPageBreak/>
        <w:t>produkcji, tymczasowego wstrzymania produkcji – w takim przypadku Wykonawca przedstawi Zamawiającemu ofertę produktu równoważnego pod względem parametrów technicznych, pod warunkiem wyrażenia przez Zamawiającego zgody na piśmie na dokonanie zmiany. Zmiana ta będzie dopuszczalna pod warunkiem, iż odpowiednik przy tej samej cenie będzie równoważny z oferowanym – sprawdzenie równoważności sprzętu będzie przeprowadzone według zasad przyjętych na etapie wyboru oferty, tj. opisanych w SWZ</w:t>
      </w:r>
      <w:r>
        <w:rPr>
          <w:rFonts w:ascii="Arial" w:hAnsi="Arial" w:cs="Arial"/>
          <w:lang w:eastAsia="pl-PL"/>
        </w:rPr>
        <w:t>;</w:t>
      </w:r>
    </w:p>
    <w:p w14:paraId="4E865CA2" w14:textId="6F06F16A" w:rsidR="00695BFB" w:rsidRDefault="005348ED" w:rsidP="00695BFB">
      <w:pPr>
        <w:numPr>
          <w:ilvl w:val="0"/>
          <w:numId w:val="33"/>
        </w:numPr>
        <w:suppressAutoHyphens w:val="0"/>
        <w:kinsoku w:val="0"/>
        <w:overflowPunct w:val="0"/>
        <w:spacing w:line="360" w:lineRule="auto"/>
        <w:ind w:left="851" w:right="-8" w:hanging="425"/>
        <w:contextualSpacing/>
        <w:rPr>
          <w:rFonts w:ascii="Arial" w:hAnsi="Arial" w:cs="Arial"/>
          <w:noProof/>
          <w:lang w:eastAsia="pl-PL"/>
        </w:rPr>
      </w:pPr>
      <w:r>
        <w:rPr>
          <w:rFonts w:ascii="Arial" w:hAnsi="Arial" w:cs="Arial"/>
          <w:lang w:eastAsia="pl-PL"/>
        </w:rPr>
        <w:t xml:space="preserve">dotyczącym oznaczenia sprzętu w przypadkach </w:t>
      </w:r>
      <w:r w:rsidR="00695BFB" w:rsidRPr="00695BFB">
        <w:rPr>
          <w:rFonts w:ascii="Arial" w:hAnsi="Arial" w:cs="Arial"/>
          <w:lang w:eastAsia="pl-PL"/>
        </w:rPr>
        <w:t>zmiany numeru katalogowego, nazwy handlowej</w:t>
      </w:r>
      <w:r w:rsidR="00695BFB">
        <w:rPr>
          <w:rFonts w:ascii="Arial" w:hAnsi="Arial" w:cs="Arial"/>
          <w:lang w:eastAsia="pl-PL"/>
        </w:rPr>
        <w:t>,</w:t>
      </w:r>
      <w:r w:rsidR="00695BFB" w:rsidRPr="00695BFB">
        <w:rPr>
          <w:rFonts w:ascii="Arial" w:hAnsi="Arial" w:cs="Arial"/>
          <w:lang w:eastAsia="pl-PL"/>
        </w:rPr>
        <w:t xml:space="preserve"> które wynikną w okresie realizacji umowy i nie były możliwe do przewidzenia przez żadną ze </w:t>
      </w:r>
      <w:r w:rsidR="00695BFB">
        <w:rPr>
          <w:rFonts w:ascii="Arial" w:hAnsi="Arial" w:cs="Arial"/>
          <w:lang w:eastAsia="pl-PL"/>
        </w:rPr>
        <w:t>S</w:t>
      </w:r>
      <w:r w:rsidR="00695BFB" w:rsidRPr="00695BFB">
        <w:rPr>
          <w:rFonts w:ascii="Arial" w:hAnsi="Arial" w:cs="Arial"/>
          <w:lang w:eastAsia="pl-PL"/>
        </w:rPr>
        <w:t>tron umowy oraz o ile zamiana taka nie spowoduje zmiany ceny towaru</w:t>
      </w:r>
      <w:r>
        <w:rPr>
          <w:rFonts w:ascii="Arial" w:hAnsi="Arial" w:cs="Arial"/>
          <w:noProof/>
          <w:lang w:eastAsia="pl-PL"/>
        </w:rPr>
        <w:t>;</w:t>
      </w:r>
    </w:p>
    <w:p w14:paraId="139C84E7" w14:textId="3F1BA356" w:rsidR="00695BFB" w:rsidRPr="00695BFB" w:rsidRDefault="005348ED" w:rsidP="00695BFB">
      <w:pPr>
        <w:numPr>
          <w:ilvl w:val="0"/>
          <w:numId w:val="33"/>
        </w:numPr>
        <w:suppressAutoHyphens w:val="0"/>
        <w:kinsoku w:val="0"/>
        <w:overflowPunct w:val="0"/>
        <w:spacing w:line="360" w:lineRule="auto"/>
        <w:ind w:left="851" w:right="-8" w:hanging="425"/>
        <w:contextualSpacing/>
        <w:rPr>
          <w:rFonts w:ascii="Arial" w:hAnsi="Arial" w:cs="Arial"/>
          <w:noProof/>
          <w:lang w:eastAsia="pl-PL"/>
        </w:rPr>
      </w:pPr>
      <w:r>
        <w:rPr>
          <w:rFonts w:ascii="Arial" w:hAnsi="Arial" w:cs="Arial"/>
          <w:lang w:eastAsia="pl-PL"/>
        </w:rPr>
        <w:t xml:space="preserve">dotyczącym wysokości wynagrodzenia w przypadku </w:t>
      </w:r>
      <w:r w:rsidR="00695BFB" w:rsidRPr="00695BFB">
        <w:rPr>
          <w:rFonts w:ascii="Arial" w:hAnsi="Arial" w:cs="Arial"/>
          <w:lang w:eastAsia="pl-PL"/>
        </w:rPr>
        <w:t>zmiany stawek podatku od towarów i usług (VAT), Strony sporządzą aneks określający całkowitą wartość umowy według aktualnych stawek podatku od towarów i usług (VAT). Do momentu wejścia w życie postanowień aneksu ma zastosowanie cen</w:t>
      </w:r>
      <w:r w:rsidR="00695BFB">
        <w:rPr>
          <w:rFonts w:ascii="Arial" w:hAnsi="Arial" w:cs="Arial"/>
          <w:lang w:eastAsia="pl-PL"/>
        </w:rPr>
        <w:t>a</w:t>
      </w:r>
      <w:r w:rsidR="00695BFB" w:rsidRPr="00695BFB">
        <w:rPr>
          <w:rFonts w:ascii="Arial" w:hAnsi="Arial" w:cs="Arial"/>
          <w:lang w:eastAsia="pl-PL"/>
        </w:rPr>
        <w:t xml:space="preserve"> brutto zapisan</w:t>
      </w:r>
      <w:r w:rsidR="00695BFB">
        <w:rPr>
          <w:rFonts w:ascii="Arial" w:hAnsi="Arial" w:cs="Arial"/>
          <w:lang w:eastAsia="pl-PL"/>
        </w:rPr>
        <w:t>a</w:t>
      </w:r>
      <w:r w:rsidR="00695BFB" w:rsidRPr="00695BFB">
        <w:rPr>
          <w:rFonts w:ascii="Arial" w:hAnsi="Arial" w:cs="Arial"/>
          <w:lang w:eastAsia="pl-PL"/>
        </w:rPr>
        <w:t xml:space="preserve"> w obowiązującej umowie.</w:t>
      </w:r>
      <w:r w:rsidR="00695BFB" w:rsidRPr="00695BFB">
        <w:rPr>
          <w:rFonts w:ascii="Arial" w:hAnsi="Arial" w:cs="Arial"/>
          <w:b/>
          <w:lang w:eastAsia="pl-PL"/>
        </w:rPr>
        <w:t xml:space="preserve"> </w:t>
      </w:r>
      <w:r w:rsidR="00695BFB" w:rsidRPr="00695BFB">
        <w:rPr>
          <w:rFonts w:ascii="Arial" w:hAnsi="Arial" w:cs="Arial"/>
          <w:lang w:eastAsia="pl-PL"/>
        </w:rPr>
        <w:t>Cen</w:t>
      </w:r>
      <w:r w:rsidR="00695BFB">
        <w:rPr>
          <w:rFonts w:ascii="Arial" w:hAnsi="Arial" w:cs="Arial"/>
          <w:lang w:eastAsia="pl-PL"/>
        </w:rPr>
        <w:t>a</w:t>
      </w:r>
      <w:r w:rsidR="00695BFB" w:rsidRPr="00695BFB">
        <w:rPr>
          <w:rFonts w:ascii="Arial" w:hAnsi="Arial" w:cs="Arial"/>
          <w:lang w:eastAsia="pl-PL"/>
        </w:rPr>
        <w:t xml:space="preserve"> netto nie mo</w:t>
      </w:r>
      <w:r w:rsidR="00695BFB">
        <w:rPr>
          <w:rFonts w:ascii="Arial" w:hAnsi="Arial" w:cs="Arial"/>
          <w:lang w:eastAsia="pl-PL"/>
        </w:rPr>
        <w:t>że</w:t>
      </w:r>
      <w:r w:rsidR="00695BFB" w:rsidRPr="00695BFB">
        <w:rPr>
          <w:rFonts w:ascii="Arial" w:hAnsi="Arial" w:cs="Arial"/>
          <w:lang w:eastAsia="pl-PL"/>
        </w:rPr>
        <w:t xml:space="preserve"> ulec zmianie</w:t>
      </w:r>
      <w:r w:rsidR="00532DDD">
        <w:rPr>
          <w:rFonts w:ascii="Arial" w:hAnsi="Arial" w:cs="Arial"/>
          <w:lang w:eastAsia="pl-PL"/>
        </w:rPr>
        <w:t>.</w:t>
      </w:r>
    </w:p>
    <w:p w14:paraId="76A3416B" w14:textId="24BF4CC1" w:rsidR="00695BFB" w:rsidRPr="00695BFB" w:rsidRDefault="00695BFB" w:rsidP="00695BFB">
      <w:pPr>
        <w:numPr>
          <w:ilvl w:val="0"/>
          <w:numId w:val="32"/>
        </w:numPr>
        <w:suppressAutoHyphens w:val="0"/>
        <w:kinsoku w:val="0"/>
        <w:overflowPunct w:val="0"/>
        <w:spacing w:line="360" w:lineRule="auto"/>
        <w:ind w:right="-8"/>
        <w:contextualSpacing/>
        <w:rPr>
          <w:rFonts w:ascii="Arial" w:hAnsi="Arial" w:cs="Arial"/>
          <w:bCs/>
          <w:noProof/>
          <w:lang w:eastAsia="pl-PL"/>
        </w:rPr>
      </w:pPr>
      <w:r w:rsidRPr="00695BFB">
        <w:rPr>
          <w:rFonts w:ascii="Arial" w:hAnsi="Arial" w:cs="Arial"/>
          <w:noProof/>
          <w:lang w:eastAsia="pl-PL"/>
        </w:rPr>
        <w:t>Zmian</w:t>
      </w:r>
      <w:r w:rsidR="00F74E5C">
        <w:rPr>
          <w:rFonts w:ascii="Arial" w:hAnsi="Arial" w:cs="Arial"/>
          <w:noProof/>
          <w:lang w:eastAsia="pl-PL"/>
        </w:rPr>
        <w:t>y</w:t>
      </w:r>
      <w:r w:rsidRPr="00695BFB">
        <w:rPr>
          <w:rFonts w:ascii="Arial" w:hAnsi="Arial" w:cs="Arial"/>
          <w:noProof/>
          <w:lang w:eastAsia="pl-PL"/>
        </w:rPr>
        <w:t xml:space="preserve"> umowy w przypadkach</w:t>
      </w:r>
      <w:r w:rsidR="008400AD">
        <w:rPr>
          <w:rFonts w:ascii="Arial" w:hAnsi="Arial" w:cs="Arial"/>
          <w:noProof/>
          <w:lang w:eastAsia="pl-PL"/>
        </w:rPr>
        <w:t xml:space="preserve"> </w:t>
      </w:r>
      <w:r w:rsidRPr="00695BFB">
        <w:rPr>
          <w:rFonts w:ascii="Arial" w:hAnsi="Arial" w:cs="Arial"/>
          <w:bCs/>
          <w:noProof/>
          <w:lang w:eastAsia="pl-PL"/>
        </w:rPr>
        <w:t xml:space="preserve">określonych w ust. 1 będą wymagały uprzedniego uzasadnionego wniosku </w:t>
      </w:r>
      <w:r w:rsidR="008400AD">
        <w:rPr>
          <w:rFonts w:ascii="Arial" w:hAnsi="Arial" w:cs="Arial"/>
          <w:bCs/>
          <w:noProof/>
          <w:lang w:eastAsia="pl-PL"/>
        </w:rPr>
        <w:t>Wykonawcy</w:t>
      </w:r>
      <w:r w:rsidRPr="00695BFB">
        <w:rPr>
          <w:rFonts w:ascii="Arial" w:hAnsi="Arial" w:cs="Arial"/>
          <w:bCs/>
          <w:noProof/>
          <w:lang w:eastAsia="pl-PL"/>
        </w:rPr>
        <w:t xml:space="preserve"> lub </w:t>
      </w:r>
      <w:r w:rsidR="008400AD">
        <w:rPr>
          <w:rFonts w:ascii="Arial" w:hAnsi="Arial" w:cs="Arial"/>
          <w:bCs/>
          <w:noProof/>
          <w:lang w:eastAsia="pl-PL"/>
        </w:rPr>
        <w:t>Zamawiającego</w:t>
      </w:r>
      <w:r w:rsidRPr="00695BFB">
        <w:rPr>
          <w:rFonts w:ascii="Arial" w:hAnsi="Arial" w:cs="Arial"/>
          <w:bCs/>
          <w:noProof/>
          <w:lang w:eastAsia="pl-PL"/>
        </w:rPr>
        <w:t xml:space="preserve"> i zawarcia przez Strony umowy aneksu do umowy w formie pisemnej pod rygorem nieważności. </w:t>
      </w:r>
    </w:p>
    <w:p w14:paraId="7011AC37" w14:textId="77777777" w:rsidR="008400AD" w:rsidRPr="00F041A1" w:rsidRDefault="008400AD" w:rsidP="00F041A1">
      <w:pPr>
        <w:numPr>
          <w:ilvl w:val="0"/>
          <w:numId w:val="32"/>
        </w:numPr>
        <w:tabs>
          <w:tab w:val="left" w:pos="9356"/>
        </w:tabs>
        <w:suppressAutoHyphens w:val="0"/>
        <w:spacing w:line="360" w:lineRule="auto"/>
        <w:ind w:right="-92"/>
        <w:rPr>
          <w:rFonts w:ascii="Arial" w:hAnsi="Arial" w:cs="Arial"/>
          <w:lang w:eastAsia="pl-PL"/>
        </w:rPr>
      </w:pPr>
      <w:r>
        <w:rPr>
          <w:rFonts w:ascii="Arial" w:hAnsi="Arial" w:cs="Arial"/>
          <w:lang w:eastAsia="pl-PL"/>
        </w:rPr>
        <w:t>Wykonawca</w:t>
      </w:r>
      <w:r w:rsidR="00695BFB" w:rsidRPr="00695BFB">
        <w:rPr>
          <w:rFonts w:ascii="Arial" w:hAnsi="Arial" w:cs="Arial"/>
          <w:lang w:eastAsia="pl-PL"/>
        </w:rPr>
        <w:t xml:space="preserve"> nie może dokonać cesji wierzytelności z niniejszej umowy na rzecz osób trzecich. </w:t>
      </w:r>
      <w:r>
        <w:rPr>
          <w:rFonts w:ascii="Arial" w:hAnsi="Arial" w:cs="Arial"/>
          <w:lang w:eastAsia="pl-PL"/>
        </w:rPr>
        <w:t>Wykonawca</w:t>
      </w:r>
      <w:r w:rsidR="00695BFB" w:rsidRPr="00695BFB">
        <w:rPr>
          <w:rFonts w:ascii="Arial" w:hAnsi="Arial" w:cs="Arial"/>
          <w:lang w:eastAsia="pl-PL"/>
        </w:rPr>
        <w:t xml:space="preserve"> będzie wykonywał umowę osobiście. </w:t>
      </w:r>
    </w:p>
    <w:p w14:paraId="7108AE0B" w14:textId="77777777" w:rsidR="008400AD" w:rsidRPr="00501E38" w:rsidRDefault="008400AD" w:rsidP="000C4377">
      <w:pPr>
        <w:pStyle w:val="Nagwek1"/>
        <w:spacing w:before="120" w:after="120"/>
        <w:jc w:val="center"/>
        <w:rPr>
          <w:rFonts w:asciiTheme="minorBidi" w:hAnsiTheme="minorBidi" w:cstheme="minorBidi"/>
          <w:b/>
          <w:bCs/>
          <w:color w:val="auto"/>
          <w:sz w:val="28"/>
          <w:szCs w:val="28"/>
        </w:rPr>
      </w:pPr>
      <w:r w:rsidRPr="00501E38">
        <w:rPr>
          <w:rFonts w:asciiTheme="minorBidi" w:hAnsiTheme="minorBidi" w:cstheme="minorBidi"/>
          <w:b/>
          <w:bCs/>
          <w:color w:val="auto"/>
          <w:sz w:val="28"/>
          <w:szCs w:val="28"/>
        </w:rPr>
        <w:t xml:space="preserve">§ </w:t>
      </w:r>
      <w:r w:rsidR="00F041A1" w:rsidRPr="00501E38">
        <w:rPr>
          <w:rFonts w:asciiTheme="minorBidi" w:hAnsiTheme="minorBidi" w:cstheme="minorBidi"/>
          <w:b/>
          <w:bCs/>
          <w:color w:val="auto"/>
          <w:sz w:val="28"/>
          <w:szCs w:val="28"/>
        </w:rPr>
        <w:t>10</w:t>
      </w:r>
    </w:p>
    <w:p w14:paraId="7509C3C5" w14:textId="77777777" w:rsidR="00F041A1" w:rsidRPr="00501E38" w:rsidRDefault="00F041A1" w:rsidP="000C4377">
      <w:pPr>
        <w:spacing w:before="120" w:after="120"/>
        <w:jc w:val="center"/>
        <w:rPr>
          <w:rFonts w:asciiTheme="minorBidi" w:hAnsiTheme="minorBidi" w:cstheme="minorBidi"/>
          <w:b/>
          <w:bCs/>
          <w:sz w:val="28"/>
          <w:szCs w:val="28"/>
        </w:rPr>
      </w:pPr>
      <w:r w:rsidRPr="00501E38">
        <w:rPr>
          <w:rFonts w:asciiTheme="minorBidi" w:hAnsiTheme="minorBidi" w:cstheme="minorBidi"/>
          <w:b/>
          <w:bCs/>
          <w:sz w:val="28"/>
          <w:szCs w:val="28"/>
        </w:rPr>
        <w:t>COVID-19</w:t>
      </w:r>
    </w:p>
    <w:p w14:paraId="12A84C70" w14:textId="77777777" w:rsidR="00F041A1" w:rsidRPr="00F041A1" w:rsidRDefault="00F041A1" w:rsidP="00F041A1">
      <w:pPr>
        <w:numPr>
          <w:ilvl w:val="0"/>
          <w:numId w:val="34"/>
        </w:numPr>
        <w:tabs>
          <w:tab w:val="num" w:pos="284"/>
        </w:tabs>
        <w:suppressAutoHyphens w:val="0"/>
        <w:spacing w:line="360" w:lineRule="auto"/>
        <w:ind w:left="284" w:hanging="284"/>
        <w:rPr>
          <w:rFonts w:ascii="Arial" w:hAnsi="Arial" w:cs="Arial"/>
          <w:lang w:eastAsia="pl-PL"/>
        </w:rPr>
      </w:pPr>
      <w:r w:rsidRPr="00F041A1">
        <w:rPr>
          <w:rFonts w:ascii="Arial" w:hAnsi="Arial" w:cs="Arial"/>
          <w:lang w:eastAsia="pl-PL"/>
        </w:rPr>
        <w:t>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w:t>
      </w:r>
    </w:p>
    <w:p w14:paraId="5D891F81" w14:textId="77777777" w:rsidR="00F041A1" w:rsidRDefault="00F041A1" w:rsidP="00F041A1">
      <w:pPr>
        <w:numPr>
          <w:ilvl w:val="0"/>
          <w:numId w:val="35"/>
        </w:numPr>
        <w:suppressAutoHyphens w:val="0"/>
        <w:spacing w:line="360" w:lineRule="auto"/>
        <w:ind w:left="851" w:hanging="567"/>
        <w:rPr>
          <w:rFonts w:ascii="Arial" w:hAnsi="Arial" w:cs="Arial"/>
          <w:lang w:eastAsia="pl-PL"/>
        </w:rPr>
      </w:pPr>
      <w:r w:rsidRPr="00F041A1">
        <w:rPr>
          <w:rFonts w:ascii="Arial" w:hAnsi="Arial" w:cs="Arial"/>
          <w:lang w:eastAsia="pl-PL"/>
        </w:rPr>
        <w:lastRenderedPageBreak/>
        <w:t>nieobecności pracowników lub osób świadczących pracę za wynagrodzeniem na innej podstawie niż stosunek pracy, które uczestniczą lub mogłyby uczestniczyć w realizacji umowy;</w:t>
      </w:r>
    </w:p>
    <w:p w14:paraId="708A8841" w14:textId="77777777" w:rsidR="00F041A1" w:rsidRDefault="00F041A1" w:rsidP="00F041A1">
      <w:pPr>
        <w:numPr>
          <w:ilvl w:val="0"/>
          <w:numId w:val="35"/>
        </w:numPr>
        <w:suppressAutoHyphens w:val="0"/>
        <w:spacing w:line="360" w:lineRule="auto"/>
        <w:ind w:left="851" w:hanging="567"/>
        <w:rPr>
          <w:rFonts w:ascii="Arial" w:hAnsi="Arial" w:cs="Arial"/>
          <w:lang w:eastAsia="pl-PL"/>
        </w:rPr>
      </w:pPr>
      <w:r w:rsidRPr="00F041A1">
        <w:rPr>
          <w:rFonts w:ascii="Arial" w:hAnsi="Arial" w:cs="Arial"/>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D9A1124" w14:textId="77777777" w:rsidR="00F041A1" w:rsidRDefault="00F041A1" w:rsidP="00F041A1">
      <w:pPr>
        <w:numPr>
          <w:ilvl w:val="0"/>
          <w:numId w:val="35"/>
        </w:numPr>
        <w:suppressAutoHyphens w:val="0"/>
        <w:spacing w:line="360" w:lineRule="auto"/>
        <w:ind w:left="851" w:hanging="425"/>
        <w:rPr>
          <w:rFonts w:ascii="Arial" w:hAnsi="Arial" w:cs="Arial"/>
          <w:lang w:eastAsia="pl-PL"/>
        </w:rPr>
      </w:pPr>
      <w:r w:rsidRPr="00F041A1">
        <w:rPr>
          <w:rFonts w:ascii="Arial" w:hAnsi="Arial" w:cs="Arial"/>
          <w:lang w:eastAsia="pl-PL"/>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nimi sytuacji kryzysowych (Dz. U. z 2020 r., poz. 1842 ze zm.);</w:t>
      </w:r>
    </w:p>
    <w:p w14:paraId="6A90385D" w14:textId="77777777" w:rsidR="00F041A1" w:rsidRDefault="00F041A1" w:rsidP="00F041A1">
      <w:pPr>
        <w:numPr>
          <w:ilvl w:val="0"/>
          <w:numId w:val="35"/>
        </w:numPr>
        <w:suppressAutoHyphens w:val="0"/>
        <w:spacing w:line="360" w:lineRule="auto"/>
        <w:ind w:left="851" w:hanging="425"/>
        <w:rPr>
          <w:rFonts w:ascii="Arial" w:hAnsi="Arial" w:cs="Arial"/>
          <w:lang w:eastAsia="pl-PL"/>
        </w:rPr>
      </w:pPr>
      <w:r w:rsidRPr="00F041A1">
        <w:rPr>
          <w:rFonts w:ascii="Arial" w:hAnsi="Arial" w:cs="Arial"/>
          <w:lang w:eastAsia="pl-PL"/>
        </w:rPr>
        <w:t>wstrzymania dostaw produktów, komponentów produktu lub materiałów, trudności w dostępie do sprzętu lub trudności w realizacji usług transportowych;</w:t>
      </w:r>
    </w:p>
    <w:p w14:paraId="39CF4105" w14:textId="77777777" w:rsidR="00F041A1" w:rsidRDefault="00F041A1" w:rsidP="00F041A1">
      <w:pPr>
        <w:numPr>
          <w:ilvl w:val="0"/>
          <w:numId w:val="35"/>
        </w:numPr>
        <w:suppressAutoHyphens w:val="0"/>
        <w:spacing w:line="360" w:lineRule="auto"/>
        <w:ind w:left="851" w:hanging="425"/>
        <w:rPr>
          <w:rFonts w:ascii="Arial" w:hAnsi="Arial" w:cs="Arial"/>
          <w:lang w:eastAsia="pl-PL"/>
        </w:rPr>
      </w:pPr>
      <w:r w:rsidRPr="00F041A1">
        <w:rPr>
          <w:rFonts w:ascii="Arial" w:hAnsi="Arial" w:cs="Arial"/>
          <w:lang w:eastAsia="pl-PL"/>
        </w:rPr>
        <w:t>innych okoliczności, które uniemożliwiają bądź w istotnym stopniu ograniczają możliwość wykonania umowy;</w:t>
      </w:r>
    </w:p>
    <w:p w14:paraId="5EFE329C" w14:textId="77777777" w:rsidR="00F041A1" w:rsidRPr="00F041A1" w:rsidRDefault="00F041A1" w:rsidP="00F041A1">
      <w:pPr>
        <w:numPr>
          <w:ilvl w:val="0"/>
          <w:numId w:val="35"/>
        </w:numPr>
        <w:suppressAutoHyphens w:val="0"/>
        <w:spacing w:line="360" w:lineRule="auto"/>
        <w:ind w:left="851" w:hanging="425"/>
        <w:rPr>
          <w:rFonts w:ascii="Arial" w:hAnsi="Arial" w:cs="Arial"/>
          <w:lang w:eastAsia="pl-PL"/>
        </w:rPr>
      </w:pPr>
      <w:r w:rsidRPr="00F041A1">
        <w:rPr>
          <w:rFonts w:ascii="Arial" w:hAnsi="Arial" w:cs="Arial"/>
          <w:lang w:eastAsia="pl-PL"/>
        </w:rPr>
        <w:t>okoliczności, o których mowa w pkt 1–5, w zakresie w jakim dotyczą one podwykonawcy lub dalszego podwykonawcy.</w:t>
      </w:r>
    </w:p>
    <w:p w14:paraId="58E863AF" w14:textId="77777777" w:rsidR="00F041A1" w:rsidRDefault="00F041A1" w:rsidP="00F041A1">
      <w:pPr>
        <w:numPr>
          <w:ilvl w:val="0"/>
          <w:numId w:val="38"/>
        </w:numPr>
        <w:tabs>
          <w:tab w:val="clear" w:pos="720"/>
          <w:tab w:val="num" w:pos="426"/>
        </w:tabs>
        <w:suppressAutoHyphens w:val="0"/>
        <w:spacing w:line="360" w:lineRule="auto"/>
        <w:ind w:left="426" w:hanging="426"/>
        <w:rPr>
          <w:rFonts w:ascii="Arial" w:hAnsi="Arial" w:cs="Arial"/>
          <w:lang w:eastAsia="pl-PL"/>
        </w:rPr>
      </w:pPr>
      <w:r w:rsidRPr="00F041A1">
        <w:rPr>
          <w:rFonts w:ascii="Arial" w:hAnsi="Arial" w:cs="Arial"/>
          <w:lang w:eastAsia="pl-PL"/>
        </w:rPr>
        <w:t xml:space="preserve">W przypadku </w:t>
      </w:r>
      <w:r>
        <w:rPr>
          <w:rFonts w:ascii="Arial" w:hAnsi="Arial" w:cs="Arial"/>
          <w:lang w:eastAsia="pl-PL"/>
        </w:rPr>
        <w:t>Wykonawców</w:t>
      </w:r>
      <w:r w:rsidRPr="00F041A1">
        <w:rPr>
          <w:rFonts w:ascii="Arial" w:hAnsi="Arial" w:cs="Arial"/>
          <w:lang w:eastAsia="pl-PL"/>
        </w:rPr>
        <w:t xml:space="preserve"> mających siedzibę lub wykonujących działalność związaną z realizacją umowy poza terytorium Rzeczypospolitej Polskiej, w miejsce dokumentów, o których mowa w ust. 1 pkt 1-5, składa się dokumenty wydane przez odpowiednie instytucje w tych krajach lub oświadczenia tych </w:t>
      </w:r>
      <w:r>
        <w:rPr>
          <w:rFonts w:ascii="Arial" w:hAnsi="Arial" w:cs="Arial"/>
          <w:lang w:eastAsia="pl-PL"/>
        </w:rPr>
        <w:t>Wykonawc</w:t>
      </w:r>
      <w:r w:rsidR="000C4377">
        <w:rPr>
          <w:rFonts w:ascii="Arial" w:hAnsi="Arial" w:cs="Arial"/>
          <w:lang w:eastAsia="pl-PL"/>
        </w:rPr>
        <w:t>ów</w:t>
      </w:r>
      <w:r w:rsidRPr="00F041A1">
        <w:rPr>
          <w:rFonts w:ascii="Arial" w:hAnsi="Arial" w:cs="Arial"/>
          <w:lang w:eastAsia="pl-PL"/>
        </w:rPr>
        <w:t>.</w:t>
      </w:r>
    </w:p>
    <w:p w14:paraId="664528AF" w14:textId="77777777" w:rsidR="00501E38" w:rsidRDefault="00F041A1" w:rsidP="00501E38">
      <w:pPr>
        <w:numPr>
          <w:ilvl w:val="0"/>
          <w:numId w:val="38"/>
        </w:numPr>
        <w:tabs>
          <w:tab w:val="clear" w:pos="720"/>
          <w:tab w:val="num" w:pos="426"/>
        </w:tabs>
        <w:suppressAutoHyphens w:val="0"/>
        <w:spacing w:line="360" w:lineRule="auto"/>
        <w:ind w:left="426" w:hanging="426"/>
        <w:rPr>
          <w:rFonts w:ascii="Arial" w:hAnsi="Arial" w:cs="Arial"/>
          <w:lang w:eastAsia="pl-PL"/>
        </w:rPr>
      </w:pPr>
      <w:r w:rsidRPr="00F041A1">
        <w:rPr>
          <w:rFonts w:ascii="Arial" w:hAnsi="Arial" w:cs="Arial"/>
          <w:lang w:eastAsia="pl-PL"/>
        </w:rPr>
        <w:t>Każda ze</w:t>
      </w:r>
      <w:r w:rsidR="000C4377">
        <w:rPr>
          <w:rFonts w:ascii="Arial" w:hAnsi="Arial" w:cs="Arial"/>
          <w:lang w:eastAsia="pl-PL"/>
        </w:rPr>
        <w:t xml:space="preserve"> S</w:t>
      </w:r>
      <w:r w:rsidRPr="00F041A1">
        <w:rPr>
          <w:rFonts w:ascii="Arial" w:hAnsi="Arial" w:cs="Arial"/>
          <w:lang w:eastAsia="pl-PL"/>
        </w:rPr>
        <w:t>tro</w:t>
      </w:r>
      <w:r w:rsidR="00AA0A6E">
        <w:rPr>
          <w:rFonts w:ascii="Arial" w:hAnsi="Arial" w:cs="Arial"/>
          <w:lang w:eastAsia="pl-PL"/>
        </w:rPr>
        <w:t>n</w:t>
      </w:r>
      <w:r w:rsidRPr="00F041A1">
        <w:rPr>
          <w:rFonts w:ascii="Arial" w:hAnsi="Arial" w:cs="Arial"/>
          <w:lang w:eastAsia="pl-PL"/>
        </w:rPr>
        <w:t xml:space="preserve"> umowy, może żądać przedstawienia dodatkowych oświadczeń lub dokumentów potwierdzających wpływ okoliczności związanych z wystąpieniem COVID-19 na należyte wykonanie tej umowy.</w:t>
      </w:r>
    </w:p>
    <w:p w14:paraId="0636A1F0" w14:textId="77777777" w:rsidR="00501E38" w:rsidRDefault="00F041A1" w:rsidP="00501E38">
      <w:pPr>
        <w:numPr>
          <w:ilvl w:val="0"/>
          <w:numId w:val="38"/>
        </w:numPr>
        <w:tabs>
          <w:tab w:val="clear" w:pos="720"/>
          <w:tab w:val="num" w:pos="426"/>
        </w:tabs>
        <w:suppressAutoHyphens w:val="0"/>
        <w:spacing w:line="360" w:lineRule="auto"/>
        <w:ind w:left="426" w:hanging="426"/>
        <w:rPr>
          <w:rFonts w:ascii="Arial" w:hAnsi="Arial" w:cs="Arial"/>
          <w:lang w:eastAsia="pl-PL"/>
        </w:rPr>
      </w:pPr>
      <w:r w:rsidRPr="00F041A1">
        <w:rPr>
          <w:rFonts w:ascii="Arial" w:hAnsi="Arial" w:cs="Arial"/>
          <w:lang w:eastAsia="pl-PL"/>
        </w:rPr>
        <w:t xml:space="preserve">Strony umowy, na podstawie otrzymanych oświadczeń lub dokumentów, o których mowa w ust. 1 i 3, w terminie 14 dni od dnia ich otrzymania, przekazuje drugiej stronie swoje stanowisko, wraz z uzasadnieniem, odnośnie do wpływu okoliczności, o których mowa w ust. 1, na należyte jej wykonanie. Jeżeli </w:t>
      </w:r>
      <w:r w:rsidR="000C4377">
        <w:rPr>
          <w:rFonts w:ascii="Arial" w:hAnsi="Arial" w:cs="Arial"/>
          <w:lang w:eastAsia="pl-PL"/>
        </w:rPr>
        <w:t>S</w:t>
      </w:r>
      <w:r w:rsidRPr="00F041A1">
        <w:rPr>
          <w:rFonts w:ascii="Arial" w:hAnsi="Arial" w:cs="Arial"/>
          <w:lang w:eastAsia="pl-PL"/>
        </w:rPr>
        <w:t xml:space="preserve">trona </w:t>
      </w:r>
      <w:r w:rsidRPr="00F041A1">
        <w:rPr>
          <w:rFonts w:ascii="Arial" w:hAnsi="Arial" w:cs="Arial"/>
          <w:lang w:eastAsia="pl-PL"/>
        </w:rPr>
        <w:lastRenderedPageBreak/>
        <w:t>umowy otrzymała kolejne oświadczenia lub dokumenty, termin liczony będzie od dnia ich otrzymania.</w:t>
      </w:r>
    </w:p>
    <w:p w14:paraId="78EF17ED" w14:textId="77777777" w:rsidR="00F041A1" w:rsidRPr="00F041A1" w:rsidRDefault="00F041A1" w:rsidP="00501E38">
      <w:pPr>
        <w:numPr>
          <w:ilvl w:val="0"/>
          <w:numId w:val="38"/>
        </w:numPr>
        <w:tabs>
          <w:tab w:val="clear" w:pos="720"/>
          <w:tab w:val="num" w:pos="426"/>
        </w:tabs>
        <w:suppressAutoHyphens w:val="0"/>
        <w:spacing w:line="360" w:lineRule="auto"/>
        <w:ind w:left="426" w:hanging="426"/>
        <w:rPr>
          <w:rFonts w:ascii="Arial" w:hAnsi="Arial" w:cs="Arial"/>
          <w:lang w:eastAsia="pl-PL"/>
        </w:rPr>
      </w:pPr>
      <w:r w:rsidRPr="00501E38">
        <w:rPr>
          <w:rFonts w:ascii="Arial" w:hAnsi="Arial" w:cs="Arial"/>
          <w:lang w:eastAsia="pl-PL"/>
        </w:rPr>
        <w:t>Zamawiający</w:t>
      </w:r>
      <w:r w:rsidRPr="00F041A1">
        <w:rPr>
          <w:rFonts w:ascii="Arial" w:hAnsi="Arial" w:cs="Arial"/>
          <w:lang w:eastAsia="pl-PL"/>
        </w:rPr>
        <w:t xml:space="preserve">, po stwierdzeniu, że okoliczności związane z wystąpieniem COVID-19, o których mowa w ust. 1, wpływają na należyte wykonanie umowy, o której mowa w ust. 1, w uzgodnieniu z </w:t>
      </w:r>
      <w:r w:rsidRPr="00501E38">
        <w:rPr>
          <w:rFonts w:ascii="Arial" w:hAnsi="Arial" w:cs="Arial"/>
          <w:lang w:eastAsia="pl-PL"/>
        </w:rPr>
        <w:t>Wykonawc</w:t>
      </w:r>
      <w:r w:rsidR="00501E38" w:rsidRPr="00501E38">
        <w:rPr>
          <w:rFonts w:ascii="Arial" w:hAnsi="Arial" w:cs="Arial"/>
          <w:lang w:eastAsia="pl-PL"/>
        </w:rPr>
        <w:t>ą</w:t>
      </w:r>
      <w:r w:rsidRPr="00F041A1">
        <w:rPr>
          <w:rFonts w:ascii="Arial" w:hAnsi="Arial" w:cs="Arial"/>
          <w:lang w:eastAsia="pl-PL"/>
        </w:rPr>
        <w:t xml:space="preserve"> dokona zmiany umowy, o której mowa w art. 455 ust. 1 pkt 4 ustawy, w szczególności przez:</w:t>
      </w:r>
    </w:p>
    <w:p w14:paraId="0775D198" w14:textId="77777777" w:rsidR="00F041A1" w:rsidRPr="00F041A1" w:rsidRDefault="00F041A1" w:rsidP="00F041A1">
      <w:pPr>
        <w:numPr>
          <w:ilvl w:val="0"/>
          <w:numId w:val="36"/>
        </w:numPr>
        <w:suppressAutoHyphens w:val="0"/>
        <w:spacing w:line="360" w:lineRule="auto"/>
        <w:rPr>
          <w:rFonts w:ascii="Arial" w:hAnsi="Arial" w:cs="Arial"/>
          <w:lang w:eastAsia="pl-PL"/>
        </w:rPr>
      </w:pPr>
      <w:r w:rsidRPr="00F041A1">
        <w:rPr>
          <w:rFonts w:ascii="Arial" w:hAnsi="Arial" w:cs="Arial"/>
          <w:lang w:eastAsia="pl-PL"/>
        </w:rPr>
        <w:t>zmianę terminu wykonania umowy lub jej części, lub czasowe zawieszenie wykonywania umowy lub jej części,</w:t>
      </w:r>
    </w:p>
    <w:p w14:paraId="4DF65650" w14:textId="77777777" w:rsidR="00F041A1" w:rsidRPr="00F041A1" w:rsidRDefault="00F041A1" w:rsidP="00F041A1">
      <w:pPr>
        <w:numPr>
          <w:ilvl w:val="0"/>
          <w:numId w:val="36"/>
        </w:numPr>
        <w:suppressAutoHyphens w:val="0"/>
        <w:spacing w:line="360" w:lineRule="auto"/>
        <w:rPr>
          <w:rFonts w:ascii="Arial" w:hAnsi="Arial" w:cs="Arial"/>
          <w:lang w:eastAsia="pl-PL"/>
        </w:rPr>
      </w:pPr>
      <w:r w:rsidRPr="00F041A1">
        <w:rPr>
          <w:rFonts w:ascii="Arial" w:hAnsi="Arial" w:cs="Arial"/>
          <w:lang w:eastAsia="pl-PL"/>
        </w:rPr>
        <w:t>zmianę sposobu wykonywania dostaw,</w:t>
      </w:r>
    </w:p>
    <w:p w14:paraId="7E5A0756" w14:textId="77777777" w:rsidR="00F041A1" w:rsidRPr="00F041A1" w:rsidRDefault="00F041A1" w:rsidP="00F041A1">
      <w:pPr>
        <w:numPr>
          <w:ilvl w:val="0"/>
          <w:numId w:val="36"/>
        </w:numPr>
        <w:suppressAutoHyphens w:val="0"/>
        <w:spacing w:line="360" w:lineRule="auto"/>
        <w:rPr>
          <w:rFonts w:ascii="Arial" w:hAnsi="Arial" w:cs="Arial"/>
          <w:lang w:eastAsia="pl-PL"/>
        </w:rPr>
      </w:pPr>
      <w:r w:rsidRPr="00F041A1">
        <w:rPr>
          <w:rFonts w:ascii="Arial" w:hAnsi="Arial" w:cs="Arial"/>
          <w:lang w:eastAsia="pl-PL"/>
        </w:rPr>
        <w:t xml:space="preserve">zmianę zakresu świadczenia </w:t>
      </w:r>
      <w:r w:rsidR="000C4377">
        <w:rPr>
          <w:rFonts w:ascii="Arial" w:hAnsi="Arial" w:cs="Arial"/>
          <w:lang w:eastAsia="pl-PL"/>
        </w:rPr>
        <w:t>Wykonawcy</w:t>
      </w:r>
      <w:r w:rsidRPr="00F041A1">
        <w:rPr>
          <w:rFonts w:ascii="Arial" w:hAnsi="Arial" w:cs="Arial"/>
          <w:lang w:eastAsia="pl-PL"/>
        </w:rPr>
        <w:t xml:space="preserve"> i odpowiadającą jej zmianę wynagrodzenia lub sposobu rozliczenia wynagrodzenia </w:t>
      </w:r>
      <w:r w:rsidR="000C4377">
        <w:rPr>
          <w:rFonts w:ascii="Arial" w:hAnsi="Arial" w:cs="Arial"/>
          <w:lang w:eastAsia="pl-PL"/>
        </w:rPr>
        <w:t>Wykonawcy</w:t>
      </w:r>
    </w:p>
    <w:p w14:paraId="5ED86AFF" w14:textId="77777777" w:rsidR="00F041A1" w:rsidRPr="00F041A1" w:rsidRDefault="00F041A1" w:rsidP="00F041A1">
      <w:pPr>
        <w:numPr>
          <w:ilvl w:val="0"/>
          <w:numId w:val="37"/>
        </w:numPr>
        <w:suppressAutoHyphens w:val="0"/>
        <w:spacing w:line="360" w:lineRule="auto"/>
        <w:rPr>
          <w:rFonts w:ascii="Arial" w:hAnsi="Arial" w:cs="Arial"/>
          <w:lang w:eastAsia="pl-PL"/>
        </w:rPr>
      </w:pPr>
      <w:r w:rsidRPr="00F041A1">
        <w:rPr>
          <w:rFonts w:ascii="Arial" w:hAnsi="Arial" w:cs="Arial"/>
          <w:lang w:eastAsia="pl-PL"/>
        </w:rPr>
        <w:t>o ile wzrost wynagrodzenia spowodowany każdą kolejną zmianą nie przekroczy 50% wartości pierwotnej umowy.</w:t>
      </w:r>
    </w:p>
    <w:p w14:paraId="2F8DA31C" w14:textId="77777777" w:rsidR="00F041A1" w:rsidRPr="00F041A1" w:rsidRDefault="00F041A1" w:rsidP="00F041A1">
      <w:pPr>
        <w:numPr>
          <w:ilvl w:val="0"/>
          <w:numId w:val="38"/>
        </w:numPr>
        <w:tabs>
          <w:tab w:val="num" w:pos="567"/>
        </w:tabs>
        <w:suppressAutoHyphens w:val="0"/>
        <w:spacing w:line="360" w:lineRule="auto"/>
        <w:ind w:left="567" w:hanging="567"/>
        <w:rPr>
          <w:rFonts w:ascii="Arial" w:hAnsi="Arial" w:cs="Arial"/>
          <w:lang w:eastAsia="pl-PL"/>
        </w:rPr>
      </w:pPr>
      <w:r w:rsidRPr="00F041A1">
        <w:rPr>
          <w:rFonts w:ascii="Arial" w:hAnsi="Arial" w:cs="Arial"/>
          <w:lang w:eastAsia="pl-PL"/>
        </w:rPr>
        <w:t xml:space="preserve">W przypadku stwierdzenia, że okoliczności związane z wystąpieniem COVID-19, o których mowa w ust. 1, mogą wpływać na należyte wykonanie umowy, </w:t>
      </w:r>
      <w:r w:rsidR="00501E38">
        <w:rPr>
          <w:rFonts w:ascii="Arial" w:hAnsi="Arial" w:cs="Arial"/>
          <w:lang w:eastAsia="pl-PL"/>
        </w:rPr>
        <w:t>Zamawiający</w:t>
      </w:r>
      <w:r w:rsidRPr="00F041A1">
        <w:rPr>
          <w:rFonts w:ascii="Arial" w:hAnsi="Arial" w:cs="Arial"/>
          <w:lang w:eastAsia="pl-PL"/>
        </w:rPr>
        <w:t xml:space="preserve">, w uzgodnieniu z </w:t>
      </w:r>
      <w:r>
        <w:rPr>
          <w:rFonts w:ascii="Arial" w:hAnsi="Arial" w:cs="Arial"/>
          <w:lang w:eastAsia="pl-PL"/>
        </w:rPr>
        <w:t>Wykonawc</w:t>
      </w:r>
      <w:r w:rsidR="00501E38">
        <w:rPr>
          <w:rFonts w:ascii="Arial" w:hAnsi="Arial" w:cs="Arial"/>
          <w:lang w:eastAsia="pl-PL"/>
        </w:rPr>
        <w:t>ą</w:t>
      </w:r>
      <w:r w:rsidRPr="00F041A1">
        <w:rPr>
          <w:rFonts w:ascii="Arial" w:hAnsi="Arial" w:cs="Arial"/>
          <w:lang w:eastAsia="pl-PL"/>
        </w:rPr>
        <w:t>, może dokonać zmiany umowy zgodnie z ust. 5.</w:t>
      </w:r>
    </w:p>
    <w:p w14:paraId="67B74748" w14:textId="77777777" w:rsidR="00F041A1" w:rsidRPr="00F041A1" w:rsidRDefault="00F041A1" w:rsidP="00F041A1">
      <w:pPr>
        <w:numPr>
          <w:ilvl w:val="0"/>
          <w:numId w:val="38"/>
        </w:numPr>
        <w:tabs>
          <w:tab w:val="num" w:pos="567"/>
        </w:tabs>
        <w:suppressAutoHyphens w:val="0"/>
        <w:spacing w:line="360" w:lineRule="auto"/>
        <w:ind w:left="567" w:hanging="567"/>
        <w:rPr>
          <w:rFonts w:ascii="Arial" w:hAnsi="Arial" w:cs="Arial"/>
          <w:lang w:eastAsia="pl-PL"/>
        </w:rPr>
      </w:pPr>
      <w:r w:rsidRPr="00F041A1">
        <w:rPr>
          <w:rFonts w:ascii="Arial" w:hAnsi="Arial" w:cs="Arial"/>
          <w:lang w:eastAsia="pl-PL"/>
        </w:rPr>
        <w:t xml:space="preserve">Jeżeli umowa zawiera postanowienia korzystniej kształtujące sytuację </w:t>
      </w:r>
      <w:r w:rsidR="00501E38">
        <w:rPr>
          <w:rFonts w:ascii="Arial" w:hAnsi="Arial" w:cs="Arial"/>
          <w:lang w:eastAsia="pl-PL"/>
        </w:rPr>
        <w:t>Wykonawcy</w:t>
      </w:r>
      <w:r w:rsidRPr="00F041A1">
        <w:rPr>
          <w:rFonts w:ascii="Arial" w:hAnsi="Arial" w:cs="Arial"/>
          <w:lang w:eastAsia="pl-PL"/>
        </w:rPr>
        <w:t xml:space="preserve">, niż wynikałoby to z ust. 5, do zmiany umowy stosuje się te postanowienia, z zastrzeżeniem, że okoliczności związane z wystąpieniem COVID-19, o których mowa w ust. 1, nie mogą stanowić samodzielnej podstawy do wykonania umownego prawa odstąpienia od umowy. </w:t>
      </w:r>
    </w:p>
    <w:p w14:paraId="7D367463" w14:textId="77777777" w:rsidR="00F041A1" w:rsidRPr="00F041A1" w:rsidRDefault="00F041A1" w:rsidP="00F041A1">
      <w:pPr>
        <w:numPr>
          <w:ilvl w:val="0"/>
          <w:numId w:val="38"/>
        </w:numPr>
        <w:tabs>
          <w:tab w:val="num" w:pos="567"/>
        </w:tabs>
        <w:suppressAutoHyphens w:val="0"/>
        <w:spacing w:line="360" w:lineRule="auto"/>
        <w:ind w:left="567" w:hanging="567"/>
        <w:rPr>
          <w:rFonts w:ascii="Arial" w:hAnsi="Arial" w:cs="Arial"/>
          <w:lang w:eastAsia="pl-PL"/>
        </w:rPr>
      </w:pPr>
      <w:r w:rsidRPr="00F041A1">
        <w:rPr>
          <w:rFonts w:ascii="Arial" w:hAnsi="Arial" w:cs="Arial"/>
          <w:lang w:eastAsia="pl-PL"/>
        </w:rPr>
        <w:t>Jeżeli umowa zawiera postanowienia dotyczące kar umownych lub odszkodowań z tytułu odpowiedzialności za jej niewykonanie lub nienależyte wykonanie z powodu oznaczonych okoliczności, Strona umowy, o której mowa w ust. 1, w stanowisku, o którym mowa w ust. 4, przedstawia wpływ okoliczności związanych z wystąpieniem COVID-19 na należyte jej wykonanie oraz wpływ okoliczności związanych z wystąpieniem COVID-19, na zasadność ustalenia i dochodzenia tych kar lub odszkodowań, lub ich wysokość.</w:t>
      </w:r>
    </w:p>
    <w:p w14:paraId="2D1BF500" w14:textId="77777777" w:rsidR="00F041A1" w:rsidRPr="00F041A1" w:rsidRDefault="00F041A1" w:rsidP="00F041A1">
      <w:pPr>
        <w:numPr>
          <w:ilvl w:val="0"/>
          <w:numId w:val="38"/>
        </w:numPr>
        <w:tabs>
          <w:tab w:val="num" w:pos="567"/>
        </w:tabs>
        <w:suppressAutoHyphens w:val="0"/>
        <w:spacing w:line="360" w:lineRule="auto"/>
        <w:ind w:left="567" w:hanging="567"/>
        <w:rPr>
          <w:rFonts w:ascii="Arial" w:hAnsi="Arial" w:cs="Arial"/>
          <w:lang w:eastAsia="pl-PL"/>
        </w:rPr>
      </w:pPr>
      <w:r>
        <w:rPr>
          <w:rFonts w:ascii="Arial" w:hAnsi="Arial" w:cs="Arial"/>
          <w:lang w:eastAsia="pl-PL"/>
        </w:rPr>
        <w:t>Wykonawca</w:t>
      </w:r>
      <w:r w:rsidRPr="00F041A1">
        <w:rPr>
          <w:rFonts w:ascii="Arial" w:hAnsi="Arial" w:cs="Arial"/>
          <w:lang w:eastAsia="pl-PL"/>
        </w:rPr>
        <w:t xml:space="preserve">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t>
      </w:r>
      <w:r w:rsidRPr="00F041A1">
        <w:rPr>
          <w:rFonts w:ascii="Arial" w:hAnsi="Arial" w:cs="Arial"/>
          <w:lang w:eastAsia="pl-PL"/>
        </w:rPr>
        <w:lastRenderedPageBreak/>
        <w:t>wykonywanie umowy lub jej części, zmienić sposób wykonywania umowy lub zmienić zakres wzajemnych świadczeń.</w:t>
      </w:r>
    </w:p>
    <w:p w14:paraId="2492BE5E" w14:textId="77777777" w:rsidR="00F041A1" w:rsidRPr="00F041A1" w:rsidRDefault="00F041A1" w:rsidP="00F041A1">
      <w:pPr>
        <w:numPr>
          <w:ilvl w:val="0"/>
          <w:numId w:val="38"/>
        </w:numPr>
        <w:tabs>
          <w:tab w:val="num" w:pos="567"/>
        </w:tabs>
        <w:suppressAutoHyphens w:val="0"/>
        <w:spacing w:line="360" w:lineRule="auto"/>
        <w:ind w:left="567" w:hanging="567"/>
        <w:rPr>
          <w:rFonts w:ascii="Arial" w:hAnsi="Arial" w:cs="Arial"/>
          <w:lang w:eastAsia="pl-PL"/>
        </w:rPr>
      </w:pPr>
      <w:r w:rsidRPr="00F041A1">
        <w:rPr>
          <w:rFonts w:ascii="Arial" w:hAnsi="Arial" w:cs="Arial"/>
          <w:lang w:eastAsia="pl-PL"/>
        </w:rPr>
        <w:t xml:space="preserve">W przypadku dokonania zmiany umowy, o której mowa w ust. 1, jeżeli zmiana ta obejmuje część zamówienia powierzoną do wykonania podwykonawcy, </w:t>
      </w:r>
      <w:r>
        <w:rPr>
          <w:rFonts w:ascii="Arial" w:hAnsi="Arial" w:cs="Arial"/>
          <w:lang w:eastAsia="pl-PL"/>
        </w:rPr>
        <w:t>Wykonawca</w:t>
      </w:r>
      <w:r w:rsidRPr="00F041A1">
        <w:rPr>
          <w:rFonts w:ascii="Arial" w:hAnsi="Arial" w:cs="Arial"/>
          <w:lang w:eastAsia="pl-PL"/>
        </w:rPr>
        <w:t xml:space="preserve"> i podwykonawca uzgadniają odpowiednią zmianę łączącej ich umowy, w sposób zapewniający, że warunki wykonania tej umowy przez podwykonawcę nie będą mniej korzystne niż warunki wykonania niniejszej umowy, zmienionej zgodnie z ust. 5.</w:t>
      </w:r>
    </w:p>
    <w:p w14:paraId="2C9DECEC" w14:textId="77777777" w:rsidR="00F041A1" w:rsidRPr="00F041A1" w:rsidRDefault="00F041A1" w:rsidP="00F041A1">
      <w:pPr>
        <w:numPr>
          <w:ilvl w:val="0"/>
          <w:numId w:val="38"/>
        </w:numPr>
        <w:tabs>
          <w:tab w:val="num" w:pos="567"/>
        </w:tabs>
        <w:suppressAutoHyphens w:val="0"/>
        <w:spacing w:line="360" w:lineRule="auto"/>
        <w:ind w:left="567" w:hanging="567"/>
        <w:rPr>
          <w:rFonts w:ascii="Arial" w:hAnsi="Arial" w:cs="Arial"/>
          <w:lang w:eastAsia="pl-PL"/>
        </w:rPr>
      </w:pPr>
      <w:r w:rsidRPr="00F041A1">
        <w:rPr>
          <w:rFonts w:ascii="Arial" w:hAnsi="Arial" w:cs="Arial"/>
          <w:lang w:eastAsia="pl-PL"/>
        </w:rPr>
        <w:t>Przepisy ust. 9 i 10 stosuje się do umowy zawartej między podwykonawcą a dalszym podwykonawcą.</w:t>
      </w:r>
    </w:p>
    <w:p w14:paraId="4196EC3B" w14:textId="77777777" w:rsidR="00E50C0F" w:rsidRPr="00695BFB" w:rsidRDefault="00E50C0F" w:rsidP="000C4377">
      <w:pPr>
        <w:pStyle w:val="Nagwek1"/>
        <w:spacing w:before="120" w:after="120"/>
        <w:jc w:val="center"/>
        <w:rPr>
          <w:rFonts w:asciiTheme="minorBidi" w:hAnsiTheme="minorBidi" w:cstheme="minorBidi"/>
          <w:b/>
          <w:bCs/>
          <w:color w:val="auto"/>
          <w:sz w:val="28"/>
          <w:szCs w:val="28"/>
        </w:rPr>
      </w:pPr>
      <w:bookmarkStart w:id="22" w:name="_Hlk74843170"/>
      <w:r w:rsidRPr="00695BFB">
        <w:rPr>
          <w:rFonts w:asciiTheme="minorBidi" w:hAnsiTheme="minorBidi" w:cstheme="minorBidi"/>
          <w:b/>
          <w:bCs/>
          <w:color w:val="auto"/>
          <w:sz w:val="28"/>
          <w:szCs w:val="28"/>
        </w:rPr>
        <w:t xml:space="preserve">§ </w:t>
      </w:r>
      <w:r w:rsidR="00501E38">
        <w:rPr>
          <w:rFonts w:asciiTheme="minorBidi" w:hAnsiTheme="minorBidi" w:cstheme="minorBidi"/>
          <w:b/>
          <w:bCs/>
          <w:color w:val="auto"/>
          <w:sz w:val="28"/>
          <w:szCs w:val="28"/>
        </w:rPr>
        <w:t>11</w:t>
      </w:r>
    </w:p>
    <w:bookmarkEnd w:id="22"/>
    <w:p w14:paraId="55F16CBF" w14:textId="77777777" w:rsidR="007405C4" w:rsidRPr="00695BFB" w:rsidRDefault="000C4377" w:rsidP="000C4377">
      <w:pPr>
        <w:pStyle w:val="Nagwek1"/>
        <w:spacing w:before="120" w:after="120"/>
        <w:jc w:val="center"/>
        <w:rPr>
          <w:rFonts w:asciiTheme="minorBidi" w:hAnsiTheme="minorBidi" w:cstheme="minorBidi"/>
          <w:b/>
          <w:bCs/>
          <w:color w:val="auto"/>
          <w:sz w:val="28"/>
          <w:szCs w:val="28"/>
        </w:rPr>
      </w:pPr>
      <w:r w:rsidRPr="00695BFB">
        <w:rPr>
          <w:rFonts w:asciiTheme="minorBidi" w:hAnsiTheme="minorBidi" w:cstheme="minorBidi"/>
          <w:b/>
          <w:bCs/>
          <w:color w:val="auto"/>
          <w:sz w:val="28"/>
          <w:szCs w:val="28"/>
        </w:rPr>
        <w:t>Pozostałe postanowienia umowy</w:t>
      </w:r>
    </w:p>
    <w:p w14:paraId="29E5C902" w14:textId="77777777" w:rsidR="000C4377" w:rsidRPr="000C4377" w:rsidRDefault="00096D71" w:rsidP="00501E38">
      <w:pPr>
        <w:pStyle w:val="Default"/>
        <w:numPr>
          <w:ilvl w:val="0"/>
          <w:numId w:val="39"/>
        </w:numPr>
        <w:spacing w:line="360" w:lineRule="auto"/>
        <w:ind w:left="426" w:hanging="426"/>
        <w:rPr>
          <w:rFonts w:asciiTheme="minorBidi" w:hAnsiTheme="minorBidi" w:cstheme="minorBidi"/>
        </w:rPr>
      </w:pPr>
      <w:r w:rsidRPr="002D5D61">
        <w:rPr>
          <w:rFonts w:asciiTheme="minorBidi" w:hAnsiTheme="minorBidi" w:cstheme="minorBidi"/>
          <w:iCs/>
        </w:rPr>
        <w:t>Wszelkie oświadczenia (zawiadomienia) w wykonaniu postanowień niniejszej umowy dla drugiej Strony  mogą być przekazywane pisemnie na adres do korespondencji podany w komparycji niniejsze</w:t>
      </w:r>
      <w:r w:rsidR="00904422" w:rsidRPr="002D5D61">
        <w:rPr>
          <w:rFonts w:asciiTheme="minorBidi" w:hAnsiTheme="minorBidi" w:cstheme="minorBidi"/>
          <w:iCs/>
        </w:rPr>
        <w:t>j umowy lub pocztą elektroniczną</w:t>
      </w:r>
      <w:r w:rsidRPr="002D5D61">
        <w:rPr>
          <w:rFonts w:asciiTheme="minorBidi" w:hAnsiTheme="minorBidi" w:cstheme="minorBidi"/>
          <w:iCs/>
        </w:rPr>
        <w:t xml:space="preserve"> na adres: </w:t>
      </w:r>
    </w:p>
    <w:p w14:paraId="6F5D2199" w14:textId="77777777" w:rsidR="00501E38" w:rsidRDefault="00904422" w:rsidP="000C4377">
      <w:pPr>
        <w:pStyle w:val="Default"/>
        <w:spacing w:line="360" w:lineRule="auto"/>
        <w:ind w:left="426"/>
        <w:rPr>
          <w:rFonts w:asciiTheme="minorBidi" w:hAnsiTheme="minorBidi" w:cstheme="minorBidi"/>
        </w:rPr>
      </w:pPr>
      <w:r w:rsidRPr="002D5D61">
        <w:rPr>
          <w:rFonts w:asciiTheme="minorBidi" w:hAnsiTheme="minorBidi" w:cstheme="minorBidi"/>
          <w:iCs/>
        </w:rPr>
        <w:t xml:space="preserve">Zamawiający: </w:t>
      </w:r>
      <w:r w:rsidR="00501E38">
        <w:rPr>
          <w:rFonts w:asciiTheme="minorBidi" w:hAnsiTheme="minorBidi" w:cstheme="minorBidi"/>
        </w:rPr>
        <w:fldChar w:fldCharType="begin">
          <w:ffData>
            <w:name w:val="Tekst21"/>
            <w:enabled/>
            <w:calcOnExit w:val="0"/>
            <w:statusText w:type="text" w:val="adres e-mail Zamawiającego"/>
            <w:textInput/>
          </w:ffData>
        </w:fldChar>
      </w:r>
      <w:bookmarkStart w:id="23" w:name="Tekst21"/>
      <w:r w:rsidR="00501E38">
        <w:rPr>
          <w:rFonts w:asciiTheme="minorBidi" w:hAnsiTheme="minorBidi" w:cstheme="minorBidi"/>
        </w:rPr>
        <w:instrText xml:space="preserve"> FORMTEXT </w:instrText>
      </w:r>
      <w:r w:rsidR="00501E38">
        <w:rPr>
          <w:rFonts w:asciiTheme="minorBidi" w:hAnsiTheme="minorBidi" w:cstheme="minorBidi"/>
        </w:rPr>
      </w:r>
      <w:r w:rsidR="00501E38">
        <w:rPr>
          <w:rFonts w:asciiTheme="minorBidi" w:hAnsiTheme="minorBidi" w:cstheme="minorBidi"/>
        </w:rPr>
        <w:fldChar w:fldCharType="separate"/>
      </w:r>
      <w:r w:rsidR="00501E38">
        <w:rPr>
          <w:rFonts w:asciiTheme="minorBidi" w:hAnsiTheme="minorBidi" w:cstheme="minorBidi"/>
          <w:noProof/>
        </w:rPr>
        <w:t> </w:t>
      </w:r>
      <w:r w:rsidR="00501E38">
        <w:rPr>
          <w:rFonts w:asciiTheme="minorBidi" w:hAnsiTheme="minorBidi" w:cstheme="minorBidi"/>
          <w:noProof/>
        </w:rPr>
        <w:t> </w:t>
      </w:r>
      <w:r w:rsidR="00501E38">
        <w:rPr>
          <w:rFonts w:asciiTheme="minorBidi" w:hAnsiTheme="minorBidi" w:cstheme="minorBidi"/>
          <w:noProof/>
        </w:rPr>
        <w:t> </w:t>
      </w:r>
      <w:r w:rsidR="00501E38">
        <w:rPr>
          <w:rFonts w:asciiTheme="minorBidi" w:hAnsiTheme="minorBidi" w:cstheme="minorBidi"/>
          <w:noProof/>
        </w:rPr>
        <w:t> </w:t>
      </w:r>
      <w:r w:rsidR="00501E38">
        <w:rPr>
          <w:rFonts w:asciiTheme="minorBidi" w:hAnsiTheme="minorBidi" w:cstheme="minorBidi"/>
          <w:noProof/>
        </w:rPr>
        <w:t> </w:t>
      </w:r>
      <w:r w:rsidR="00501E38">
        <w:rPr>
          <w:rFonts w:asciiTheme="minorBidi" w:hAnsiTheme="minorBidi" w:cstheme="minorBidi"/>
        </w:rPr>
        <w:fldChar w:fldCharType="end"/>
      </w:r>
      <w:bookmarkEnd w:id="23"/>
    </w:p>
    <w:p w14:paraId="62DEDC8C" w14:textId="77777777" w:rsidR="00501E38" w:rsidRDefault="00904422" w:rsidP="00501E38">
      <w:pPr>
        <w:pStyle w:val="Default"/>
        <w:spacing w:line="360" w:lineRule="auto"/>
        <w:ind w:left="426"/>
        <w:rPr>
          <w:rFonts w:asciiTheme="minorBidi" w:hAnsiTheme="minorBidi" w:cstheme="minorBidi"/>
          <w:iCs/>
        </w:rPr>
      </w:pPr>
      <w:r w:rsidRPr="002D5D61">
        <w:rPr>
          <w:rFonts w:asciiTheme="minorBidi" w:hAnsiTheme="minorBidi" w:cstheme="minorBidi"/>
          <w:iCs/>
        </w:rPr>
        <w:t>Wykonawca:</w:t>
      </w:r>
      <w:r w:rsidR="00501E38">
        <w:rPr>
          <w:rFonts w:asciiTheme="minorBidi" w:hAnsiTheme="minorBidi" w:cstheme="minorBidi"/>
          <w:iCs/>
        </w:rPr>
        <w:t xml:space="preserve"> </w:t>
      </w:r>
      <w:r w:rsidR="00501E38">
        <w:rPr>
          <w:rFonts w:asciiTheme="minorBidi" w:hAnsiTheme="minorBidi" w:cstheme="minorBidi"/>
          <w:iCs/>
        </w:rPr>
        <w:fldChar w:fldCharType="begin">
          <w:ffData>
            <w:name w:val="Tekst22"/>
            <w:enabled/>
            <w:calcOnExit w:val="0"/>
            <w:statusText w:type="text" w:val="adres e-mail Wykonawcy"/>
            <w:textInput/>
          </w:ffData>
        </w:fldChar>
      </w:r>
      <w:bookmarkStart w:id="24" w:name="Tekst22"/>
      <w:r w:rsidR="00501E38">
        <w:rPr>
          <w:rFonts w:asciiTheme="minorBidi" w:hAnsiTheme="minorBidi" w:cstheme="minorBidi"/>
          <w:iCs/>
        </w:rPr>
        <w:instrText xml:space="preserve"> FORMTEXT </w:instrText>
      </w:r>
      <w:r w:rsidR="00501E38">
        <w:rPr>
          <w:rFonts w:asciiTheme="minorBidi" w:hAnsiTheme="minorBidi" w:cstheme="minorBidi"/>
          <w:iCs/>
        </w:rPr>
      </w:r>
      <w:r w:rsidR="00501E38">
        <w:rPr>
          <w:rFonts w:asciiTheme="minorBidi" w:hAnsiTheme="minorBidi" w:cstheme="minorBidi"/>
          <w:iCs/>
        </w:rPr>
        <w:fldChar w:fldCharType="separate"/>
      </w:r>
      <w:r w:rsidR="00501E38">
        <w:rPr>
          <w:rFonts w:asciiTheme="minorBidi" w:hAnsiTheme="minorBidi" w:cstheme="minorBidi"/>
          <w:iCs/>
          <w:noProof/>
        </w:rPr>
        <w:t> </w:t>
      </w:r>
      <w:r w:rsidR="00501E38">
        <w:rPr>
          <w:rFonts w:asciiTheme="minorBidi" w:hAnsiTheme="minorBidi" w:cstheme="minorBidi"/>
          <w:iCs/>
          <w:noProof/>
        </w:rPr>
        <w:t> </w:t>
      </w:r>
      <w:r w:rsidR="00501E38">
        <w:rPr>
          <w:rFonts w:asciiTheme="minorBidi" w:hAnsiTheme="minorBidi" w:cstheme="minorBidi"/>
          <w:iCs/>
          <w:noProof/>
        </w:rPr>
        <w:t> </w:t>
      </w:r>
      <w:r w:rsidR="00501E38">
        <w:rPr>
          <w:rFonts w:asciiTheme="minorBidi" w:hAnsiTheme="minorBidi" w:cstheme="minorBidi"/>
          <w:iCs/>
          <w:noProof/>
        </w:rPr>
        <w:t> </w:t>
      </w:r>
      <w:r w:rsidR="00501E38">
        <w:rPr>
          <w:rFonts w:asciiTheme="minorBidi" w:hAnsiTheme="minorBidi" w:cstheme="minorBidi"/>
          <w:iCs/>
          <w:noProof/>
        </w:rPr>
        <w:t> </w:t>
      </w:r>
      <w:r w:rsidR="00501E38">
        <w:rPr>
          <w:rFonts w:asciiTheme="minorBidi" w:hAnsiTheme="minorBidi" w:cstheme="minorBidi"/>
          <w:iCs/>
        </w:rPr>
        <w:fldChar w:fldCharType="end"/>
      </w:r>
      <w:bookmarkEnd w:id="24"/>
      <w:r w:rsidR="00096D71" w:rsidRPr="002D5D61">
        <w:rPr>
          <w:rFonts w:asciiTheme="minorBidi" w:hAnsiTheme="minorBidi" w:cstheme="minorBidi"/>
          <w:iCs/>
        </w:rPr>
        <w:t xml:space="preserve">, </w:t>
      </w:r>
    </w:p>
    <w:p w14:paraId="1ABFCB57" w14:textId="77777777" w:rsidR="00501E38" w:rsidRDefault="00096D71" w:rsidP="00501E38">
      <w:pPr>
        <w:pStyle w:val="Default"/>
        <w:spacing w:line="360" w:lineRule="auto"/>
        <w:ind w:left="426"/>
        <w:rPr>
          <w:rFonts w:asciiTheme="minorBidi" w:hAnsiTheme="minorBidi" w:cstheme="minorBidi"/>
        </w:rPr>
      </w:pPr>
      <w:r w:rsidRPr="002D5D61">
        <w:rPr>
          <w:rFonts w:asciiTheme="minorBidi" w:hAnsiTheme="minorBidi" w:cstheme="minorBidi"/>
          <w:iCs/>
        </w:rPr>
        <w:t>przy czym w tym ostatnim przypadku dla uznania skutecznego doręczenia drugiej Stronie wymagane jest potwierdzenie otrzymania przez adresata wiadomości zawierającej korespondencję, potwierdzenia otrzymania korespondencji przez drugą Stronę.</w:t>
      </w:r>
    </w:p>
    <w:p w14:paraId="4AE89256" w14:textId="77777777" w:rsidR="00501E38" w:rsidRDefault="00096D71" w:rsidP="00501E38">
      <w:pPr>
        <w:pStyle w:val="Default"/>
        <w:numPr>
          <w:ilvl w:val="0"/>
          <w:numId w:val="39"/>
        </w:numPr>
        <w:spacing w:line="360" w:lineRule="auto"/>
        <w:ind w:left="426" w:hanging="426"/>
        <w:rPr>
          <w:rFonts w:asciiTheme="minorBidi" w:hAnsiTheme="minorBidi" w:cstheme="minorBidi"/>
        </w:rPr>
      </w:pPr>
      <w:r w:rsidRPr="002D5D61">
        <w:rPr>
          <w:rFonts w:asciiTheme="minorBidi" w:hAnsiTheme="minorBidi" w:cstheme="minorBidi"/>
          <w:iCs/>
        </w:rPr>
        <w:t xml:space="preserve">Oświadczenia (zawiadomienia) przekazywane pisemnie będą przesyłane listem poleconym za potwierdzeniem odbioru, pocztą kurierską lub będą doręczane osobiście,  na adres strony  określony w niniejszej umowie. </w:t>
      </w:r>
    </w:p>
    <w:p w14:paraId="5742BCE4" w14:textId="77777777" w:rsidR="00501E38" w:rsidRDefault="00096D71" w:rsidP="00501E38">
      <w:pPr>
        <w:pStyle w:val="Default"/>
        <w:numPr>
          <w:ilvl w:val="0"/>
          <w:numId w:val="39"/>
        </w:numPr>
        <w:spacing w:line="360" w:lineRule="auto"/>
        <w:ind w:left="426" w:hanging="426"/>
        <w:rPr>
          <w:rFonts w:asciiTheme="minorBidi" w:hAnsiTheme="minorBidi" w:cstheme="minorBidi"/>
        </w:rPr>
      </w:pPr>
      <w:r w:rsidRPr="00501E38">
        <w:rPr>
          <w:rFonts w:asciiTheme="minorBidi" w:hAnsiTheme="minorBidi" w:cstheme="minorBidi"/>
          <w:iCs/>
        </w:rPr>
        <w:t xml:space="preserve">Strony są zobowiązane do natychmiastowego zawiadamiania się o zmianie adresów do korespondencji, o których mowa w ust. 1. </w:t>
      </w:r>
    </w:p>
    <w:p w14:paraId="365553E4" w14:textId="77777777" w:rsidR="00501E38" w:rsidRDefault="00096D71" w:rsidP="00501E38">
      <w:pPr>
        <w:pStyle w:val="Default"/>
        <w:numPr>
          <w:ilvl w:val="0"/>
          <w:numId w:val="39"/>
        </w:numPr>
        <w:spacing w:line="360" w:lineRule="auto"/>
        <w:ind w:left="426" w:hanging="426"/>
        <w:rPr>
          <w:rFonts w:asciiTheme="minorBidi" w:hAnsiTheme="minorBidi" w:cstheme="minorBidi"/>
        </w:rPr>
      </w:pPr>
      <w:r w:rsidRPr="00501E38">
        <w:rPr>
          <w:rFonts w:asciiTheme="minorBidi" w:hAnsiTheme="minorBidi" w:cstheme="minorBidi"/>
          <w:iCs/>
        </w:rPr>
        <w:t xml:space="preserve">W razie zaniedbania obowiązku, o którym mowa w ust. 3, korespondencję wysłaną na ostatni adres listem poleconym za potwierdzeniem odbioru, pocztą kurierską lub dostarczoną osobiście i nieodebraną, uważa się za doręczoną w dacie zwrotu korespondencji lub stwierdzenia niemożności dostarczenia. </w:t>
      </w:r>
    </w:p>
    <w:p w14:paraId="02801C3C" w14:textId="77777777" w:rsidR="00096D71" w:rsidRPr="00501E38" w:rsidRDefault="00096D71" w:rsidP="00501E38">
      <w:pPr>
        <w:pStyle w:val="Default"/>
        <w:numPr>
          <w:ilvl w:val="0"/>
          <w:numId w:val="39"/>
        </w:numPr>
        <w:spacing w:line="360" w:lineRule="auto"/>
        <w:ind w:left="426" w:hanging="426"/>
        <w:rPr>
          <w:rFonts w:asciiTheme="minorBidi" w:hAnsiTheme="minorBidi" w:cstheme="minorBidi"/>
        </w:rPr>
      </w:pPr>
      <w:r w:rsidRPr="00501E38">
        <w:rPr>
          <w:rFonts w:asciiTheme="minorBidi" w:hAnsiTheme="minorBidi" w:cstheme="minorBidi"/>
          <w:iCs/>
        </w:rPr>
        <w:t xml:space="preserve">Przy przekazywaniu oświadczeń (zawiadomień) przez Strony na podany w ust. 1 adres poczty elektronicznej, w przypadku braku zawiadomienia drugiej Strony o </w:t>
      </w:r>
      <w:r w:rsidRPr="00501E38">
        <w:rPr>
          <w:rFonts w:asciiTheme="minorBidi" w:hAnsiTheme="minorBidi" w:cstheme="minorBidi"/>
          <w:iCs/>
        </w:rPr>
        <w:lastRenderedPageBreak/>
        <w:t>zmianie adresu poczty elektronicznej korespondencję  w ten sposób prze</w:t>
      </w:r>
      <w:r w:rsidR="003759BE" w:rsidRPr="00501E38">
        <w:rPr>
          <w:rFonts w:asciiTheme="minorBidi" w:hAnsiTheme="minorBidi" w:cstheme="minorBidi"/>
          <w:iCs/>
        </w:rPr>
        <w:t>kazaną uznaje się za doręczoną</w:t>
      </w:r>
      <w:r w:rsidRPr="00501E38">
        <w:rPr>
          <w:rFonts w:asciiTheme="minorBidi" w:hAnsiTheme="minorBidi" w:cstheme="minorBidi"/>
          <w:iCs/>
        </w:rPr>
        <w:t xml:space="preserve"> z chwilą jej wysłania.</w:t>
      </w:r>
    </w:p>
    <w:p w14:paraId="07C7EB70" w14:textId="77777777" w:rsidR="00501E38" w:rsidRPr="00501E38" w:rsidRDefault="00501E38" w:rsidP="00AA0A6E">
      <w:pPr>
        <w:pStyle w:val="Nagwek1"/>
        <w:spacing w:before="120" w:after="120"/>
        <w:jc w:val="center"/>
        <w:rPr>
          <w:rFonts w:asciiTheme="minorBidi" w:hAnsiTheme="minorBidi" w:cstheme="minorBidi"/>
          <w:b/>
          <w:bCs/>
          <w:color w:val="auto"/>
          <w:sz w:val="28"/>
          <w:szCs w:val="28"/>
        </w:rPr>
      </w:pPr>
      <w:r w:rsidRPr="00501E38">
        <w:rPr>
          <w:rFonts w:asciiTheme="minorBidi" w:hAnsiTheme="minorBidi" w:cstheme="minorBidi"/>
          <w:b/>
          <w:bCs/>
          <w:color w:val="auto"/>
          <w:sz w:val="28"/>
          <w:szCs w:val="28"/>
        </w:rPr>
        <w:t>§ 12</w:t>
      </w:r>
    </w:p>
    <w:p w14:paraId="1B9FDFAA" w14:textId="77777777" w:rsidR="00501E38" w:rsidRPr="00501E38" w:rsidRDefault="00501E38" w:rsidP="00AA0A6E">
      <w:pPr>
        <w:pStyle w:val="Nagwek1"/>
        <w:spacing w:before="120" w:after="120"/>
        <w:jc w:val="center"/>
        <w:rPr>
          <w:rFonts w:asciiTheme="minorBidi" w:hAnsiTheme="minorBidi" w:cstheme="minorBidi"/>
          <w:b/>
          <w:bCs/>
          <w:color w:val="auto"/>
          <w:sz w:val="28"/>
          <w:szCs w:val="28"/>
        </w:rPr>
      </w:pPr>
      <w:r w:rsidRPr="00501E38">
        <w:rPr>
          <w:rFonts w:asciiTheme="minorBidi" w:hAnsiTheme="minorBidi" w:cstheme="minorBidi"/>
          <w:b/>
          <w:bCs/>
          <w:color w:val="auto"/>
          <w:sz w:val="28"/>
          <w:szCs w:val="28"/>
        </w:rPr>
        <w:t>POSTANOWIENIA KOŃCOWE</w:t>
      </w:r>
    </w:p>
    <w:p w14:paraId="5F543B2A" w14:textId="77777777" w:rsidR="00501E38" w:rsidRDefault="007405C4" w:rsidP="00501E38">
      <w:pPr>
        <w:pStyle w:val="Default"/>
        <w:numPr>
          <w:ilvl w:val="0"/>
          <w:numId w:val="40"/>
        </w:numPr>
        <w:spacing w:line="360" w:lineRule="auto"/>
        <w:ind w:left="426" w:hanging="426"/>
        <w:rPr>
          <w:rFonts w:asciiTheme="minorBidi" w:hAnsiTheme="minorBidi" w:cstheme="minorBidi"/>
        </w:rPr>
      </w:pPr>
      <w:r w:rsidRPr="002D5D61">
        <w:rPr>
          <w:rFonts w:asciiTheme="minorBidi" w:hAnsiTheme="minorBidi" w:cstheme="minorBidi"/>
        </w:rPr>
        <w:t>Zmiany niniejszej umowy wymagają formy pisemnej pod rygorem nieważności.</w:t>
      </w:r>
    </w:p>
    <w:p w14:paraId="3D6E909D" w14:textId="77777777" w:rsidR="001D40F7" w:rsidRDefault="00AA0A6E" w:rsidP="001D40F7">
      <w:pPr>
        <w:pStyle w:val="Default"/>
        <w:numPr>
          <w:ilvl w:val="0"/>
          <w:numId w:val="40"/>
        </w:numPr>
        <w:spacing w:line="360" w:lineRule="auto"/>
        <w:ind w:left="426" w:hanging="426"/>
        <w:rPr>
          <w:rFonts w:asciiTheme="minorBidi" w:hAnsiTheme="minorBidi" w:cstheme="minorBidi"/>
        </w:rPr>
      </w:pPr>
      <w:r w:rsidRPr="00AA0A6E">
        <w:rPr>
          <w:rFonts w:ascii="Arial" w:hAnsi="Arial" w:cs="Arial"/>
          <w:color w:val="auto"/>
          <w:lang w:eastAsia="pl-PL"/>
        </w:rPr>
        <w:t>W sprawach nieuregulowanych w umowie zastosowanie mają przepisy ustawy z dnia 11 września 2019 roku Prawo zamówień publicznych Dz. U. z 2019 r., poz. 2019 ze zm.), Kodeksu cywilnego (Dz. U. z 2020 r., poz. 7040) oraz ustawy z dnia 2 marca 2020 roku o szczególnych rozwiązaniach związanych z zapobieganiem, przeciwdziałaniem i zwalczaniem COVID-19, innych chorób zakaźnych oraz wywołanych nimi sytuacji kryzysowych (Dz. U. z 2020 r., poz. 1842 ze zm.)</w:t>
      </w:r>
      <w:r w:rsidR="007405C4" w:rsidRPr="00501E38">
        <w:rPr>
          <w:rFonts w:asciiTheme="minorBidi" w:hAnsiTheme="minorBidi" w:cstheme="minorBidi"/>
        </w:rPr>
        <w:t>.</w:t>
      </w:r>
    </w:p>
    <w:p w14:paraId="55AEAACE" w14:textId="77777777" w:rsidR="001D40F7" w:rsidRDefault="007405C4" w:rsidP="001D40F7">
      <w:pPr>
        <w:pStyle w:val="Default"/>
        <w:numPr>
          <w:ilvl w:val="0"/>
          <w:numId w:val="40"/>
        </w:numPr>
        <w:spacing w:line="360" w:lineRule="auto"/>
        <w:ind w:left="426" w:hanging="426"/>
        <w:rPr>
          <w:rFonts w:asciiTheme="minorBidi" w:hAnsiTheme="minorBidi" w:cstheme="minorBidi"/>
        </w:rPr>
      </w:pPr>
      <w:r w:rsidRPr="001D40F7">
        <w:rPr>
          <w:rFonts w:asciiTheme="minorBidi" w:hAnsiTheme="minorBidi" w:cstheme="minorBidi"/>
        </w:rPr>
        <w:t>Spory powstałe na tle realizacji niniejszej umowy będą rozstrzygane przez właściwy miejscowo dla siedziby Zamawiającego sąd powszechny.</w:t>
      </w:r>
    </w:p>
    <w:p w14:paraId="28DB7D86" w14:textId="77777777" w:rsidR="007405C4" w:rsidRPr="001D40F7" w:rsidRDefault="007405C4" w:rsidP="001D40F7">
      <w:pPr>
        <w:pStyle w:val="Default"/>
        <w:numPr>
          <w:ilvl w:val="0"/>
          <w:numId w:val="40"/>
        </w:numPr>
        <w:spacing w:line="360" w:lineRule="auto"/>
        <w:ind w:left="426" w:hanging="426"/>
        <w:rPr>
          <w:rFonts w:asciiTheme="minorBidi" w:hAnsiTheme="minorBidi" w:cstheme="minorBidi"/>
        </w:rPr>
      </w:pPr>
      <w:r w:rsidRPr="001D40F7">
        <w:rPr>
          <w:rFonts w:asciiTheme="minorBidi" w:hAnsiTheme="minorBidi" w:cstheme="minorBidi"/>
        </w:rPr>
        <w:t>Umowa została sporządzona w 2 jednobrzmiących egzemplarzach po jednym dla każdej ze Stron.</w:t>
      </w:r>
    </w:p>
    <w:p w14:paraId="076B4B9C" w14:textId="77777777" w:rsidR="001D40F7" w:rsidRDefault="001D40F7" w:rsidP="00AA0A6E">
      <w:pPr>
        <w:spacing w:before="600" w:after="600" w:line="360" w:lineRule="auto"/>
        <w:rPr>
          <w:rFonts w:asciiTheme="minorBidi" w:hAnsiTheme="minorBidi" w:cstheme="minorBidi"/>
          <w:b/>
        </w:rPr>
      </w:pPr>
      <w:r w:rsidRPr="002D5D61">
        <w:rPr>
          <w:rFonts w:asciiTheme="minorBidi" w:hAnsiTheme="minorBidi" w:cstheme="minorBidi"/>
          <w:b/>
        </w:rPr>
        <w:t xml:space="preserve">Zamawiający </w:t>
      </w:r>
      <w:r w:rsidR="007405C4" w:rsidRPr="002D5D61">
        <w:rPr>
          <w:rFonts w:asciiTheme="minorBidi" w:hAnsiTheme="minorBidi" w:cstheme="minorBidi"/>
          <w:b/>
        </w:rPr>
        <w:t xml:space="preserve">                                                                                       </w:t>
      </w:r>
    </w:p>
    <w:p w14:paraId="3A404F8D" w14:textId="77777777" w:rsidR="007405C4" w:rsidRPr="002D5D61" w:rsidRDefault="00F041A1" w:rsidP="00AA0A6E">
      <w:pPr>
        <w:spacing w:before="1680" w:after="360" w:line="360" w:lineRule="auto"/>
        <w:rPr>
          <w:rFonts w:asciiTheme="minorBidi" w:eastAsia="SimSun" w:hAnsiTheme="minorBidi" w:cstheme="minorBidi"/>
        </w:rPr>
      </w:pPr>
      <w:r>
        <w:rPr>
          <w:rFonts w:asciiTheme="minorBidi" w:hAnsiTheme="minorBidi" w:cstheme="minorBidi"/>
          <w:b/>
        </w:rPr>
        <w:t>Wykonawca</w:t>
      </w:r>
      <w:r w:rsidR="007405C4" w:rsidRPr="002D5D61">
        <w:rPr>
          <w:rFonts w:asciiTheme="minorBidi" w:hAnsiTheme="minorBidi" w:cstheme="minorBidi"/>
          <w:b/>
        </w:rPr>
        <w:tab/>
      </w:r>
    </w:p>
    <w:p w14:paraId="5038B0AF" w14:textId="77777777" w:rsidR="007405C4" w:rsidRPr="002D5D61" w:rsidRDefault="007405C4" w:rsidP="002D5D61">
      <w:pPr>
        <w:pStyle w:val="Tekstpodstawowy"/>
        <w:tabs>
          <w:tab w:val="left" w:pos="9356"/>
        </w:tabs>
        <w:spacing w:line="360" w:lineRule="auto"/>
        <w:ind w:right="-92"/>
        <w:rPr>
          <w:rFonts w:asciiTheme="minorBidi" w:hAnsiTheme="minorBidi" w:cstheme="minorBidi"/>
        </w:rPr>
      </w:pPr>
    </w:p>
    <w:p w14:paraId="29DF08F6" w14:textId="77777777" w:rsidR="005A13A9" w:rsidRPr="002D5D61" w:rsidRDefault="005A13A9" w:rsidP="002D5D61">
      <w:pPr>
        <w:suppressAutoHyphens w:val="0"/>
        <w:rPr>
          <w:rFonts w:asciiTheme="minorBidi" w:hAnsiTheme="minorBidi" w:cstheme="minorBidi"/>
          <w:iCs/>
          <w:lang w:eastAsia="pl-PL"/>
        </w:rPr>
      </w:pPr>
    </w:p>
    <w:p w14:paraId="6C67819B" w14:textId="77777777" w:rsidR="005A13A9" w:rsidRPr="002D5D61" w:rsidRDefault="005A13A9" w:rsidP="002D5D61">
      <w:pPr>
        <w:suppressAutoHyphens w:val="0"/>
        <w:spacing w:line="360" w:lineRule="auto"/>
        <w:rPr>
          <w:rFonts w:asciiTheme="minorBidi" w:hAnsiTheme="minorBidi" w:cstheme="minorBidi"/>
          <w:lang w:eastAsia="pl-PL"/>
        </w:rPr>
      </w:pPr>
    </w:p>
    <w:p w14:paraId="59E41902" w14:textId="77777777" w:rsidR="005A13A9" w:rsidRPr="002D5D61" w:rsidRDefault="005A13A9" w:rsidP="002D5D61">
      <w:pPr>
        <w:suppressAutoHyphens w:val="0"/>
        <w:rPr>
          <w:rFonts w:asciiTheme="minorBidi" w:hAnsiTheme="minorBidi" w:cstheme="minorBidi"/>
          <w:b/>
          <w:lang w:eastAsia="pl-PL"/>
        </w:rPr>
      </w:pPr>
      <w:r w:rsidRPr="002D5D61">
        <w:rPr>
          <w:rFonts w:asciiTheme="minorBidi" w:hAnsiTheme="minorBidi" w:cstheme="minorBidi"/>
          <w:lang w:eastAsia="pl-PL"/>
        </w:rPr>
        <w:t> </w:t>
      </w:r>
    </w:p>
    <w:p w14:paraId="1EA04BC1" w14:textId="77777777" w:rsidR="009E1862" w:rsidRPr="002D5D61" w:rsidRDefault="009E1862" w:rsidP="002D5D61">
      <w:pPr>
        <w:tabs>
          <w:tab w:val="left" w:pos="3930"/>
        </w:tabs>
        <w:ind w:left="360"/>
        <w:rPr>
          <w:rFonts w:asciiTheme="minorBidi" w:hAnsiTheme="minorBidi" w:cstheme="minorBidi"/>
        </w:rPr>
      </w:pPr>
    </w:p>
    <w:sectPr w:rsidR="009E1862" w:rsidRPr="002D5D61" w:rsidSect="003C005A">
      <w:footerReference w:type="default" r:id="rId7"/>
      <w:pgSz w:w="11906" w:h="16838"/>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0A09" w14:textId="77777777" w:rsidR="00BB34B0" w:rsidRDefault="00BB34B0">
      <w:r>
        <w:separator/>
      </w:r>
    </w:p>
  </w:endnote>
  <w:endnote w:type="continuationSeparator" w:id="0">
    <w:p w14:paraId="2630B6B1" w14:textId="77777777" w:rsidR="00BB34B0" w:rsidRDefault="00B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092B" w14:textId="77777777" w:rsidR="009E1862" w:rsidRDefault="00E259D2">
    <w:pPr>
      <w:pStyle w:val="Stopka"/>
      <w:ind w:right="360"/>
      <w:jc w:val="right"/>
    </w:pPr>
    <w:r>
      <w:rPr>
        <w:noProof/>
        <w:lang w:eastAsia="pl-PL"/>
      </w:rPr>
      <mc:AlternateContent>
        <mc:Choice Requires="wps">
          <w:drawing>
            <wp:anchor distT="0" distB="0" distL="0" distR="0" simplePos="0" relativeHeight="251657216" behindDoc="0" locked="0" layoutInCell="1" allowOverlap="1" wp14:anchorId="721802AA" wp14:editId="1E2B1551">
              <wp:simplePos x="0" y="0"/>
              <wp:positionH relativeFrom="margin">
                <wp:align>center</wp:align>
              </wp:positionH>
              <wp:positionV relativeFrom="paragraph">
                <wp:posOffset>635</wp:posOffset>
              </wp:positionV>
              <wp:extent cx="76200" cy="174625"/>
              <wp:effectExtent l="3175" t="635" r="635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02068" w14:textId="77777777" w:rsidR="009E1862" w:rsidRDefault="009E1862">
                          <w:pPr>
                            <w:pStyle w:val="Stopka"/>
                          </w:pPr>
                          <w:r>
                            <w:rPr>
                              <w:rStyle w:val="Numerstrony"/>
                            </w:rPr>
                            <w:fldChar w:fldCharType="begin"/>
                          </w:r>
                          <w:r>
                            <w:rPr>
                              <w:rStyle w:val="Numerstrony"/>
                            </w:rPr>
                            <w:instrText xml:space="preserve"> PAGE </w:instrText>
                          </w:r>
                          <w:r>
                            <w:rPr>
                              <w:rStyle w:val="Numerstrony"/>
                            </w:rPr>
                            <w:fldChar w:fldCharType="separate"/>
                          </w:r>
                          <w:r w:rsidR="005816EF">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21802AA" id="_x0000_t202" coordsize="21600,21600" o:spt="202" path="m,l,21600r21600,l21600,xe">
              <v:stroke joinstyle="miter"/>
              <v:path gradientshapeok="t" o:connecttype="rect"/>
            </v:shapetype>
            <v:shape id="Text Box 1" o:spid="_x0000_s1026" type="#_x0000_t202" style="position:absolute;left:0;text-align:left;margin-left:0;margin-top:.05pt;width:6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" stroked="f">
              <v:fill opacity="0"/>
              <v:textbox inset="0,0,0,0">
                <w:txbxContent>
                  <w:p w14:paraId="21002068" w14:textId="77777777" w:rsidR="009E1862" w:rsidRDefault="009E1862">
                    <w:pPr>
                      <w:pStyle w:val="Stopka"/>
                    </w:pPr>
                    <w:r>
                      <w:rPr>
                        <w:rStyle w:val="Numerstrony"/>
                      </w:rPr>
                      <w:fldChar w:fldCharType="begin"/>
                    </w:r>
                    <w:r>
                      <w:rPr>
                        <w:rStyle w:val="Numerstrony"/>
                      </w:rPr>
                      <w:instrText xml:space="preserve"> PAGE </w:instrText>
                    </w:r>
                    <w:r>
                      <w:rPr>
                        <w:rStyle w:val="Numerstrony"/>
                      </w:rPr>
                      <w:fldChar w:fldCharType="separate"/>
                    </w:r>
                    <w:r w:rsidR="005816EF">
                      <w:rPr>
                        <w:rStyle w:val="Numerstrony"/>
                        <w:noProof/>
                      </w:rPr>
                      <w:t>6</w:t>
                    </w:r>
                    <w:r>
                      <w:rPr>
                        <w:rStyle w:val="Numerstrony"/>
                      </w:rPr>
                      <w:fldChar w:fldCharType="end"/>
                    </w:r>
                  </w:p>
                </w:txbxContent>
              </v:textbox>
              <w10:wrap type="square" side="largest" anchorx="margin"/>
            </v:shape>
          </w:pict>
        </mc:Fallback>
      </mc:AlternateContent>
    </w:r>
    <w:r>
      <w:rPr>
        <w:noProof/>
        <w:lang w:eastAsia="pl-PL"/>
      </w:rPr>
      <mc:AlternateContent>
        <mc:Choice Requires="wps">
          <w:drawing>
            <wp:anchor distT="0" distB="0" distL="0" distR="0" simplePos="0" relativeHeight="251658240" behindDoc="0" locked="0" layoutInCell="1" allowOverlap="1" wp14:anchorId="75DD8B15" wp14:editId="4F2D897B">
              <wp:simplePos x="0" y="0"/>
              <wp:positionH relativeFrom="page">
                <wp:posOffset>6416675</wp:posOffset>
              </wp:positionH>
              <wp:positionV relativeFrom="paragraph">
                <wp:posOffset>635</wp:posOffset>
              </wp:positionV>
              <wp:extent cx="242570" cy="174625"/>
              <wp:effectExtent l="6350" t="635" r="825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5589" w14:textId="77777777" w:rsidR="009E1862" w:rsidRDefault="009E1862">
                          <w:pPr>
                            <w:pStyle w:val="Stopka"/>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DD8B15" id="Text Box 2" o:spid="_x0000_s1027" type="#_x0000_t202" style="position:absolute;left:0;text-align:left;margin-left:505.25pt;margin-top:.05pt;width:19.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" stroked="f">
              <v:fill opacity="0"/>
              <v:textbox inset="0,0,0,0">
                <w:txbxContent>
                  <w:p w14:paraId="0B255589" w14:textId="77777777" w:rsidR="009E1862" w:rsidRDefault="009E1862">
                    <w:pPr>
                      <w:pStyle w:val="Stopka"/>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DF6B" w14:textId="77777777" w:rsidR="00BB34B0" w:rsidRDefault="00BB34B0">
      <w:r>
        <w:separator/>
      </w:r>
    </w:p>
  </w:footnote>
  <w:footnote w:type="continuationSeparator" w:id="0">
    <w:p w14:paraId="4ABE593B" w14:textId="77777777" w:rsidR="00BB34B0" w:rsidRDefault="00BB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788DFEC"/>
    <w:name w:val="WW8Num1"/>
    <w:lvl w:ilvl="0">
      <w:start w:val="1"/>
      <w:numFmt w:val="decimal"/>
      <w:lvlText w:val="%1)"/>
      <w:lvlJc w:val="left"/>
      <w:pPr>
        <w:tabs>
          <w:tab w:val="num" w:pos="1620"/>
        </w:tabs>
        <w:ind w:left="1620" w:hanging="360"/>
      </w:pPr>
      <w:rPr>
        <w:rFonts w:ascii="Arial" w:hAnsi="Arial" w:cs="Arial" w:hint="default"/>
        <w:sz w:val="20"/>
        <w:szCs w:val="20"/>
      </w:rPr>
    </w:lvl>
    <w:lvl w:ilvl="1">
      <w:start w:val="2"/>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rPr>
        <w:rFonts w:ascii="Arial" w:hAnsi="Arial" w:cs="Arial"/>
        <w:b w:val="0"/>
        <w:sz w:val="20"/>
        <w:szCs w:val="20"/>
      </w:rPr>
    </w:lvl>
  </w:abstractNum>
  <w:abstractNum w:abstractNumId="2" w15:restartNumberingAfterBreak="0">
    <w:nsid w:val="00000003"/>
    <w:multiLevelType w:val="multilevel"/>
    <w:tmpl w:val="00000003"/>
    <w:name w:val="WW8Num12"/>
    <w:lvl w:ilvl="0">
      <w:start w:val="1"/>
      <w:numFmt w:val="decimal"/>
      <w:lvlText w:val="%1)"/>
      <w:lvlJc w:val="left"/>
      <w:pPr>
        <w:tabs>
          <w:tab w:val="num" w:pos="1765"/>
        </w:tabs>
        <w:ind w:left="1765" w:hanging="360"/>
      </w:pPr>
      <w:rPr>
        <w:rFonts w:ascii="Times New Roman" w:eastAsia="Times New Roman" w:hAnsi="Times New Roman" w:cs="Times New Roman"/>
        <w:b w:val="0"/>
        <w:sz w:val="20"/>
        <w:szCs w:val="20"/>
      </w:rPr>
    </w:lvl>
    <w:lvl w:ilvl="1">
      <w:start w:val="2"/>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5"/>
    <w:multiLevelType w:val="multilevel"/>
    <w:tmpl w:val="00000005"/>
    <w:name w:val="WW8Num27"/>
    <w:lvl w:ilvl="0">
      <w:start w:val="1"/>
      <w:numFmt w:val="decimal"/>
      <w:lvlText w:val="%1."/>
      <w:lvlJc w:val="left"/>
      <w:pPr>
        <w:tabs>
          <w:tab w:val="num" w:pos="1620"/>
        </w:tabs>
        <w:ind w:left="1620" w:hanging="360"/>
      </w:pPr>
      <w:rPr>
        <w:rFonts w:ascii="Arial" w:hAnsi="Arial" w:cs="Arial" w:hint="default"/>
        <w:b w:val="0"/>
        <w:sz w:val="20"/>
        <w:szCs w:val="20"/>
      </w:rPr>
    </w:lvl>
    <w:lvl w:ilvl="1">
      <w:start w:val="1"/>
      <w:numFmt w:val="decimal"/>
      <w:lvlText w:val="%2)"/>
      <w:lvlJc w:val="left"/>
      <w:pPr>
        <w:tabs>
          <w:tab w:val="num" w:pos="1620"/>
        </w:tabs>
        <w:ind w:left="1620" w:hanging="360"/>
      </w:pPr>
      <w:rPr>
        <w:rFonts w:ascii="Arial" w:hAnsi="Arial" w:cs="Arial" w:hint="default"/>
        <w:b w:val="0"/>
        <w:sz w:val="20"/>
        <w:szCs w:val="20"/>
      </w:rPr>
    </w:lvl>
    <w:lvl w:ilvl="2">
      <w:start w:val="2"/>
      <w:numFmt w:val="decimal"/>
      <w:lvlText w:val="%3."/>
      <w:lvlJc w:val="left"/>
      <w:pPr>
        <w:tabs>
          <w:tab w:val="num" w:pos="2520"/>
        </w:tabs>
        <w:ind w:left="2520" w:hanging="360"/>
      </w:pPr>
      <w:rPr>
        <w:rFonts w:ascii="Arial" w:hAnsi="Arial" w:cs="Arial" w:hint="default"/>
        <w:b w:val="0"/>
        <w:sz w:val="20"/>
        <w:szCs w:val="2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0000006"/>
    <w:multiLevelType w:val="singleLevel"/>
    <w:tmpl w:val="00000006"/>
    <w:name w:val="WW8Num29"/>
    <w:lvl w:ilvl="0">
      <w:start w:val="2"/>
      <w:numFmt w:val="decimal"/>
      <w:lvlText w:val="%1."/>
      <w:lvlJc w:val="left"/>
      <w:pPr>
        <w:tabs>
          <w:tab w:val="num" w:pos="360"/>
        </w:tabs>
        <w:ind w:left="360" w:hanging="360"/>
      </w:pPr>
      <w:rPr>
        <w:rFonts w:ascii="Arial" w:hAnsi="Arial" w:cs="Arial" w:hint="default"/>
        <w:b w:val="0"/>
        <w:sz w:val="20"/>
        <w:szCs w:val="20"/>
      </w:rPr>
    </w:lvl>
  </w:abstractNum>
  <w:abstractNum w:abstractNumId="6" w15:restartNumberingAfterBreak="0">
    <w:nsid w:val="00000007"/>
    <w:multiLevelType w:val="multilevel"/>
    <w:tmpl w:val="00000007"/>
    <w:name w:val="WW8Num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singleLevel"/>
    <w:tmpl w:val="7CDEE128"/>
    <w:name w:val="WW8Num34"/>
    <w:lvl w:ilvl="0">
      <w:start w:val="1"/>
      <w:numFmt w:val="decimal"/>
      <w:lvlText w:val="%1."/>
      <w:lvlJc w:val="left"/>
      <w:pPr>
        <w:tabs>
          <w:tab w:val="num" w:pos="397"/>
        </w:tabs>
        <w:ind w:left="397" w:hanging="397"/>
      </w:pPr>
      <w:rPr>
        <w:rFonts w:asciiTheme="minorBidi" w:hAnsiTheme="minorBidi" w:cstheme="minorBidi" w:hint="default"/>
        <w:b w:val="0"/>
        <w:i w:val="0"/>
        <w:sz w:val="24"/>
        <w:szCs w:val="24"/>
      </w:rPr>
    </w:lvl>
  </w:abstractNum>
  <w:abstractNum w:abstractNumId="8" w15:restartNumberingAfterBreak="0">
    <w:nsid w:val="00000009"/>
    <w:multiLevelType w:val="singleLevel"/>
    <w:tmpl w:val="00000009"/>
    <w:name w:val="WW8Num39"/>
    <w:lvl w:ilvl="0">
      <w:start w:val="1"/>
      <w:numFmt w:val="decimal"/>
      <w:lvlText w:val="%1."/>
      <w:lvlJc w:val="left"/>
      <w:pPr>
        <w:tabs>
          <w:tab w:val="num" w:pos="360"/>
        </w:tabs>
        <w:ind w:left="360" w:hanging="360"/>
      </w:pPr>
    </w:lvl>
  </w:abstractNum>
  <w:abstractNum w:abstractNumId="9" w15:restartNumberingAfterBreak="0">
    <w:nsid w:val="0000000A"/>
    <w:multiLevelType w:val="multilevel"/>
    <w:tmpl w:val="0000000A"/>
    <w:name w:val="WW8Num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8A63B6"/>
    <w:multiLevelType w:val="hybridMultilevel"/>
    <w:tmpl w:val="181C3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D704B3"/>
    <w:multiLevelType w:val="hybridMultilevel"/>
    <w:tmpl w:val="0BEE17F4"/>
    <w:name w:val="WW8Num152"/>
    <w:lvl w:ilvl="0" w:tplc="DB803A82">
      <w:start w:val="1"/>
      <w:numFmt w:val="decimal"/>
      <w:lvlText w:val="%1."/>
      <w:lvlJc w:val="left"/>
      <w:pPr>
        <w:tabs>
          <w:tab w:val="num" w:pos="720"/>
        </w:tabs>
        <w:ind w:left="720" w:hanging="360"/>
      </w:pPr>
      <w:rPr>
        <w:rFonts w:ascii="Arial" w:eastAsia="Times New Roman"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D07F26"/>
    <w:multiLevelType w:val="hybridMultilevel"/>
    <w:tmpl w:val="4E52F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051089"/>
    <w:multiLevelType w:val="multilevel"/>
    <w:tmpl w:val="00000001"/>
    <w:lvl w:ilvl="0">
      <w:start w:val="1"/>
      <w:numFmt w:val="decimal"/>
      <w:lvlText w:val="%1)"/>
      <w:lvlJc w:val="left"/>
      <w:pPr>
        <w:tabs>
          <w:tab w:val="num" w:pos="1620"/>
        </w:tabs>
        <w:ind w:left="1620" w:hanging="360"/>
      </w:pPr>
      <w:rPr>
        <w:rFonts w:ascii="Arial" w:hAnsi="Arial" w:cs="Arial" w:hint="default"/>
        <w:sz w:val="20"/>
        <w:szCs w:val="20"/>
      </w:rPr>
    </w:lvl>
    <w:lvl w:ilvl="1">
      <w:start w:val="2"/>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793F89"/>
    <w:multiLevelType w:val="hybridMultilevel"/>
    <w:tmpl w:val="1FDA3B42"/>
    <w:lvl w:ilvl="0" w:tplc="04150011">
      <w:start w:val="1"/>
      <w:numFmt w:val="decimal"/>
      <w:lvlText w:val="%1)"/>
      <w:lvlJc w:val="left"/>
      <w:pPr>
        <w:ind w:left="720" w:hanging="360"/>
      </w:pPr>
    </w:lvl>
    <w:lvl w:ilvl="1" w:tplc="D8C6B98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D0104"/>
    <w:multiLevelType w:val="hybridMultilevel"/>
    <w:tmpl w:val="5566A946"/>
    <w:lvl w:ilvl="0" w:tplc="84205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E308AC"/>
    <w:multiLevelType w:val="hybridMultilevel"/>
    <w:tmpl w:val="60CE4CE8"/>
    <w:lvl w:ilvl="0" w:tplc="C5D292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E62CB"/>
    <w:multiLevelType w:val="hybridMultilevel"/>
    <w:tmpl w:val="AE78A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047B6"/>
    <w:multiLevelType w:val="hybridMultilevel"/>
    <w:tmpl w:val="44F0FB6E"/>
    <w:lvl w:ilvl="0" w:tplc="6CF68B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8A496E"/>
    <w:multiLevelType w:val="hybridMultilevel"/>
    <w:tmpl w:val="674C3950"/>
    <w:lvl w:ilvl="0" w:tplc="2AA457B2">
      <w:start w:val="1"/>
      <w:numFmt w:val="decimal"/>
      <w:lvlText w:val="%1)"/>
      <w:lvlJc w:val="left"/>
      <w:pPr>
        <w:tabs>
          <w:tab w:val="num" w:pos="1765"/>
        </w:tabs>
        <w:ind w:left="1765" w:hanging="360"/>
      </w:pPr>
      <w:rPr>
        <w:rFonts w:ascii="Arial" w:eastAsia="Times New Roman" w:hAnsi="Arial" w:cs="Arial" w:hint="default"/>
        <w:b w:val="0"/>
      </w:rPr>
    </w:lvl>
    <w:lvl w:ilvl="1" w:tplc="21B6A366">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A53A6B"/>
    <w:multiLevelType w:val="hybridMultilevel"/>
    <w:tmpl w:val="4E4E6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CC2243"/>
    <w:multiLevelType w:val="hybridMultilevel"/>
    <w:tmpl w:val="5EEA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E6458"/>
    <w:multiLevelType w:val="hybridMultilevel"/>
    <w:tmpl w:val="9D4CF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E8133C"/>
    <w:multiLevelType w:val="hybridMultilevel"/>
    <w:tmpl w:val="0E727C2C"/>
    <w:lvl w:ilvl="0" w:tplc="021E9C9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D11E4"/>
    <w:multiLevelType w:val="hybridMultilevel"/>
    <w:tmpl w:val="2E62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10A0A"/>
    <w:multiLevelType w:val="hybridMultilevel"/>
    <w:tmpl w:val="B3A2F58E"/>
    <w:lvl w:ilvl="0" w:tplc="1D780D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2ACE"/>
    <w:multiLevelType w:val="hybridMultilevel"/>
    <w:tmpl w:val="F108531E"/>
    <w:lvl w:ilvl="0" w:tplc="16AE52F4">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9A7F43"/>
    <w:multiLevelType w:val="hybridMultilevel"/>
    <w:tmpl w:val="B5CAB814"/>
    <w:lvl w:ilvl="0" w:tplc="0415000F">
      <w:start w:val="1"/>
      <w:numFmt w:val="decimal"/>
      <w:lvlText w:val="%1."/>
      <w:lvlJc w:val="left"/>
      <w:pPr>
        <w:tabs>
          <w:tab w:val="num" w:pos="720"/>
        </w:tabs>
        <w:ind w:left="720" w:hanging="360"/>
      </w:pPr>
    </w:lvl>
    <w:lvl w:ilvl="1" w:tplc="F1C83BD8">
      <w:start w:val="1"/>
      <w:numFmt w:val="lowerLetter"/>
      <w:lvlText w:val="%2)"/>
      <w:lvlJc w:val="left"/>
      <w:pPr>
        <w:tabs>
          <w:tab w:val="num" w:pos="1440"/>
        </w:tabs>
        <w:ind w:left="1440" w:hanging="360"/>
      </w:pPr>
      <w:rPr>
        <w:rFonts w:hint="default"/>
      </w:rPr>
    </w:lvl>
    <w:lvl w:ilvl="2" w:tplc="6B5E7CAE">
      <w:start w:val="1"/>
      <w:numFmt w:val="decimal"/>
      <w:lvlText w:val="%3)"/>
      <w:lvlJc w:val="left"/>
      <w:pPr>
        <w:tabs>
          <w:tab w:val="num" w:pos="2340"/>
        </w:tabs>
        <w:ind w:left="2340" w:hanging="360"/>
      </w:pPr>
      <w:rPr>
        <w:rFonts w:hint="default"/>
      </w:rPr>
    </w:lvl>
    <w:lvl w:ilvl="3" w:tplc="66E4933E">
      <w:start w:val="2"/>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8358AF"/>
    <w:multiLevelType w:val="hybridMultilevel"/>
    <w:tmpl w:val="CCC63E10"/>
    <w:lvl w:ilvl="0" w:tplc="79C604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1D0096"/>
    <w:multiLevelType w:val="hybridMultilevel"/>
    <w:tmpl w:val="A75263D0"/>
    <w:lvl w:ilvl="0" w:tplc="B54EE4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33756"/>
    <w:multiLevelType w:val="hybridMultilevel"/>
    <w:tmpl w:val="EF8A44D6"/>
    <w:lvl w:ilvl="0" w:tplc="026C2C20">
      <w:start w:val="1"/>
      <w:numFmt w:val="decimal"/>
      <w:lvlText w:val="%1."/>
      <w:lvlJc w:val="left"/>
      <w:pPr>
        <w:tabs>
          <w:tab w:val="num" w:pos="1620"/>
        </w:tabs>
        <w:ind w:left="1620" w:hanging="360"/>
      </w:pPr>
      <w:rPr>
        <w:rFonts w:hint="default"/>
        <w:b w:val="0"/>
      </w:rPr>
    </w:lvl>
    <w:lvl w:ilvl="1" w:tplc="C1E87EAA">
      <w:start w:val="1"/>
      <w:numFmt w:val="decimal"/>
      <w:lvlText w:val="%2)"/>
      <w:lvlJc w:val="left"/>
      <w:pPr>
        <w:tabs>
          <w:tab w:val="num" w:pos="1620"/>
        </w:tabs>
        <w:ind w:left="1620" w:hanging="360"/>
      </w:pPr>
      <w:rPr>
        <w:rFonts w:hint="default"/>
        <w:b w:val="0"/>
      </w:rPr>
    </w:lvl>
    <w:lvl w:ilvl="2" w:tplc="8EACD8F6">
      <w:start w:val="2"/>
      <w:numFmt w:val="decimal"/>
      <w:lvlText w:val="%3."/>
      <w:lvlJc w:val="left"/>
      <w:pPr>
        <w:tabs>
          <w:tab w:val="num" w:pos="2520"/>
        </w:tabs>
        <w:ind w:left="2520" w:hanging="360"/>
      </w:pPr>
      <w:rPr>
        <w:rFonts w:hint="default"/>
        <w:b w:val="0"/>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5490520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5EA18E1"/>
    <w:multiLevelType w:val="hybridMultilevel"/>
    <w:tmpl w:val="94109C92"/>
    <w:lvl w:ilvl="0" w:tplc="21A6388C">
      <w:start w:val="1"/>
      <w:numFmt w:val="decimal"/>
      <w:lvlText w:val="%1."/>
      <w:lvlJc w:val="left"/>
      <w:pPr>
        <w:tabs>
          <w:tab w:val="num" w:pos="397"/>
        </w:tabs>
        <w:ind w:left="397" w:hanging="39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2B5EE8"/>
    <w:multiLevelType w:val="hybridMultilevel"/>
    <w:tmpl w:val="54EC3514"/>
    <w:lvl w:ilvl="0" w:tplc="04FA2B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A994A84"/>
    <w:multiLevelType w:val="hybridMultilevel"/>
    <w:tmpl w:val="021A22AA"/>
    <w:lvl w:ilvl="0" w:tplc="168407D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CC4787B"/>
    <w:multiLevelType w:val="hybridMultilevel"/>
    <w:tmpl w:val="783AAC1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88A14F0"/>
    <w:multiLevelType w:val="multilevel"/>
    <w:tmpl w:val="813202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194841"/>
    <w:multiLevelType w:val="hybridMultilevel"/>
    <w:tmpl w:val="AF50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3"/>
  </w:num>
  <w:num w:numId="13">
    <w:abstractNumId w:val="37"/>
  </w:num>
  <w:num w:numId="14">
    <w:abstractNumId w:val="31"/>
  </w:num>
  <w:num w:numId="15">
    <w:abstractNumId w:val="20"/>
  </w:num>
  <w:num w:numId="16">
    <w:abstractNumId w:val="32"/>
  </w:num>
  <w:num w:numId="17">
    <w:abstractNumId w:val="14"/>
  </w:num>
  <w:num w:numId="18">
    <w:abstractNumId w:val="34"/>
  </w:num>
  <w:num w:numId="19">
    <w:abstractNumId w:val="27"/>
  </w:num>
  <w:num w:numId="20">
    <w:abstractNumId w:val="12"/>
  </w:num>
  <w:num w:numId="21">
    <w:abstractNumId w:val="7"/>
    <w:lvlOverride w:ilvl="0">
      <w:startOverride w:val="1"/>
    </w:lvlOverride>
  </w:num>
  <w:num w:numId="22">
    <w:abstractNumId w:val="36"/>
  </w:num>
  <w:num w:numId="23">
    <w:abstractNumId w:val="19"/>
  </w:num>
  <w:num w:numId="24">
    <w:abstractNumId w:val="29"/>
  </w:num>
  <w:num w:numId="25">
    <w:abstractNumId w:val="23"/>
  </w:num>
  <w:num w:numId="26">
    <w:abstractNumId w:val="13"/>
  </w:num>
  <w:num w:numId="27">
    <w:abstractNumId w:val="21"/>
  </w:num>
  <w:num w:numId="28">
    <w:abstractNumId w:val="17"/>
  </w:num>
  <w:num w:numId="29">
    <w:abstractNumId w:val="28"/>
  </w:num>
  <w:num w:numId="30">
    <w:abstractNumId w:val="30"/>
  </w:num>
  <w:num w:numId="31">
    <w:abstractNumId w:val="22"/>
  </w:num>
  <w:num w:numId="32">
    <w:abstractNumId w:val="38"/>
  </w:num>
  <w:num w:numId="33">
    <w:abstractNumId w:val="35"/>
  </w:num>
  <w:num w:numId="34">
    <w:abstractNumId w:val="26"/>
  </w:num>
  <w:num w:numId="35">
    <w:abstractNumId w:val="18"/>
  </w:num>
  <w:num w:numId="36">
    <w:abstractNumId w:val="15"/>
  </w:num>
  <w:num w:numId="37">
    <w:abstractNumId w:val="16"/>
  </w:num>
  <w:num w:numId="38">
    <w:abstractNumId w:val="24"/>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3F"/>
    <w:rsid w:val="0000637E"/>
    <w:rsid w:val="00007B78"/>
    <w:rsid w:val="00031A93"/>
    <w:rsid w:val="0003438B"/>
    <w:rsid w:val="00034ED7"/>
    <w:rsid w:val="00047072"/>
    <w:rsid w:val="00063514"/>
    <w:rsid w:val="00064B56"/>
    <w:rsid w:val="00073AD0"/>
    <w:rsid w:val="00096D71"/>
    <w:rsid w:val="000C156F"/>
    <w:rsid w:val="000C2E85"/>
    <w:rsid w:val="000C4377"/>
    <w:rsid w:val="000D774B"/>
    <w:rsid w:val="00115E2A"/>
    <w:rsid w:val="001306A7"/>
    <w:rsid w:val="001378F4"/>
    <w:rsid w:val="001665B5"/>
    <w:rsid w:val="001706F1"/>
    <w:rsid w:val="0017151F"/>
    <w:rsid w:val="001749AB"/>
    <w:rsid w:val="00174FA5"/>
    <w:rsid w:val="001922BB"/>
    <w:rsid w:val="00193621"/>
    <w:rsid w:val="001C68BD"/>
    <w:rsid w:val="001D3479"/>
    <w:rsid w:val="001D40F7"/>
    <w:rsid w:val="001E465D"/>
    <w:rsid w:val="001F0AFE"/>
    <w:rsid w:val="001F55AA"/>
    <w:rsid w:val="002148F0"/>
    <w:rsid w:val="002C696B"/>
    <w:rsid w:val="002D5D61"/>
    <w:rsid w:val="002E4736"/>
    <w:rsid w:val="002F4E15"/>
    <w:rsid w:val="00317E2F"/>
    <w:rsid w:val="0034125C"/>
    <w:rsid w:val="003468DE"/>
    <w:rsid w:val="00350F4E"/>
    <w:rsid w:val="00352571"/>
    <w:rsid w:val="0036369E"/>
    <w:rsid w:val="00370994"/>
    <w:rsid w:val="003759BE"/>
    <w:rsid w:val="003905DA"/>
    <w:rsid w:val="003B4BBB"/>
    <w:rsid w:val="003C005A"/>
    <w:rsid w:val="003C2B36"/>
    <w:rsid w:val="003D49DA"/>
    <w:rsid w:val="003E0078"/>
    <w:rsid w:val="003E12CD"/>
    <w:rsid w:val="003E6C50"/>
    <w:rsid w:val="003F1EF7"/>
    <w:rsid w:val="00410256"/>
    <w:rsid w:val="00410B3B"/>
    <w:rsid w:val="00421C61"/>
    <w:rsid w:val="00430089"/>
    <w:rsid w:val="00431F43"/>
    <w:rsid w:val="00433B46"/>
    <w:rsid w:val="00433F14"/>
    <w:rsid w:val="00435DDB"/>
    <w:rsid w:val="004657AE"/>
    <w:rsid w:val="00471851"/>
    <w:rsid w:val="0047241B"/>
    <w:rsid w:val="00476303"/>
    <w:rsid w:val="004958CA"/>
    <w:rsid w:val="004A323F"/>
    <w:rsid w:val="004A6F9A"/>
    <w:rsid w:val="004B3234"/>
    <w:rsid w:val="004B4E11"/>
    <w:rsid w:val="004C0FFC"/>
    <w:rsid w:val="004D3A09"/>
    <w:rsid w:val="004D5FB2"/>
    <w:rsid w:val="004D74D3"/>
    <w:rsid w:val="004E224D"/>
    <w:rsid w:val="004E4BA3"/>
    <w:rsid w:val="004F04B0"/>
    <w:rsid w:val="004F53CE"/>
    <w:rsid w:val="004F7D39"/>
    <w:rsid w:val="00501441"/>
    <w:rsid w:val="00501550"/>
    <w:rsid w:val="00501E38"/>
    <w:rsid w:val="00503C09"/>
    <w:rsid w:val="00532DDD"/>
    <w:rsid w:val="005348ED"/>
    <w:rsid w:val="00535E2D"/>
    <w:rsid w:val="00551047"/>
    <w:rsid w:val="00553CB7"/>
    <w:rsid w:val="0056200E"/>
    <w:rsid w:val="0057007F"/>
    <w:rsid w:val="00573768"/>
    <w:rsid w:val="005816EF"/>
    <w:rsid w:val="00583CD6"/>
    <w:rsid w:val="005915D5"/>
    <w:rsid w:val="005A13A9"/>
    <w:rsid w:val="005A71E3"/>
    <w:rsid w:val="005C5C5D"/>
    <w:rsid w:val="005C60E6"/>
    <w:rsid w:val="005D0E0F"/>
    <w:rsid w:val="005E0940"/>
    <w:rsid w:val="005E350B"/>
    <w:rsid w:val="005F4526"/>
    <w:rsid w:val="005F4846"/>
    <w:rsid w:val="005F7504"/>
    <w:rsid w:val="0060719B"/>
    <w:rsid w:val="00617B90"/>
    <w:rsid w:val="006212A1"/>
    <w:rsid w:val="00632B06"/>
    <w:rsid w:val="00640C8D"/>
    <w:rsid w:val="006639D3"/>
    <w:rsid w:val="00680A43"/>
    <w:rsid w:val="00680C3B"/>
    <w:rsid w:val="00686C68"/>
    <w:rsid w:val="00695BA3"/>
    <w:rsid w:val="00695BFB"/>
    <w:rsid w:val="006C3F65"/>
    <w:rsid w:val="006D5A5E"/>
    <w:rsid w:val="006E1B21"/>
    <w:rsid w:val="006F0A52"/>
    <w:rsid w:val="0070791B"/>
    <w:rsid w:val="00732CC7"/>
    <w:rsid w:val="007405C4"/>
    <w:rsid w:val="00747C6F"/>
    <w:rsid w:val="007652D9"/>
    <w:rsid w:val="00772856"/>
    <w:rsid w:val="00772E0A"/>
    <w:rsid w:val="0079483B"/>
    <w:rsid w:val="007A3C2A"/>
    <w:rsid w:val="007B655E"/>
    <w:rsid w:val="007C59DA"/>
    <w:rsid w:val="00804081"/>
    <w:rsid w:val="00810410"/>
    <w:rsid w:val="00813BBE"/>
    <w:rsid w:val="00815428"/>
    <w:rsid w:val="00830C26"/>
    <w:rsid w:val="0083173F"/>
    <w:rsid w:val="008400AD"/>
    <w:rsid w:val="00844A50"/>
    <w:rsid w:val="00874BA6"/>
    <w:rsid w:val="00884FD8"/>
    <w:rsid w:val="008879D8"/>
    <w:rsid w:val="00887B79"/>
    <w:rsid w:val="00891A99"/>
    <w:rsid w:val="008942B5"/>
    <w:rsid w:val="008A0537"/>
    <w:rsid w:val="008B2D45"/>
    <w:rsid w:val="008B53D9"/>
    <w:rsid w:val="008D7102"/>
    <w:rsid w:val="008D7EB2"/>
    <w:rsid w:val="008F4C57"/>
    <w:rsid w:val="009010BC"/>
    <w:rsid w:val="00903912"/>
    <w:rsid w:val="00904422"/>
    <w:rsid w:val="00920C85"/>
    <w:rsid w:val="009356CB"/>
    <w:rsid w:val="00967993"/>
    <w:rsid w:val="00996479"/>
    <w:rsid w:val="009A4CDE"/>
    <w:rsid w:val="009E1862"/>
    <w:rsid w:val="009F2611"/>
    <w:rsid w:val="00A11BEE"/>
    <w:rsid w:val="00A32183"/>
    <w:rsid w:val="00A32207"/>
    <w:rsid w:val="00A402B3"/>
    <w:rsid w:val="00A53404"/>
    <w:rsid w:val="00A772A3"/>
    <w:rsid w:val="00A95116"/>
    <w:rsid w:val="00AA0A6E"/>
    <w:rsid w:val="00AB2645"/>
    <w:rsid w:val="00AC0E23"/>
    <w:rsid w:val="00AD3037"/>
    <w:rsid w:val="00AF5534"/>
    <w:rsid w:val="00B13644"/>
    <w:rsid w:val="00B1678B"/>
    <w:rsid w:val="00B20588"/>
    <w:rsid w:val="00B206C3"/>
    <w:rsid w:val="00B412B4"/>
    <w:rsid w:val="00B65D96"/>
    <w:rsid w:val="00B768AA"/>
    <w:rsid w:val="00B91700"/>
    <w:rsid w:val="00B97EA0"/>
    <w:rsid w:val="00BA2FDC"/>
    <w:rsid w:val="00BB34B0"/>
    <w:rsid w:val="00BB7CB5"/>
    <w:rsid w:val="00BC7607"/>
    <w:rsid w:val="00BD0E4B"/>
    <w:rsid w:val="00BD3FC5"/>
    <w:rsid w:val="00BD5600"/>
    <w:rsid w:val="00BD7A32"/>
    <w:rsid w:val="00C0328A"/>
    <w:rsid w:val="00C17638"/>
    <w:rsid w:val="00C5026C"/>
    <w:rsid w:val="00C50AD8"/>
    <w:rsid w:val="00C527ED"/>
    <w:rsid w:val="00C54876"/>
    <w:rsid w:val="00C57B98"/>
    <w:rsid w:val="00C57F66"/>
    <w:rsid w:val="00C80F9D"/>
    <w:rsid w:val="00C850C6"/>
    <w:rsid w:val="00CC454F"/>
    <w:rsid w:val="00CD2EAE"/>
    <w:rsid w:val="00CE0EDC"/>
    <w:rsid w:val="00CE66EA"/>
    <w:rsid w:val="00D26226"/>
    <w:rsid w:val="00D42098"/>
    <w:rsid w:val="00D44184"/>
    <w:rsid w:val="00D46691"/>
    <w:rsid w:val="00D66106"/>
    <w:rsid w:val="00D67138"/>
    <w:rsid w:val="00D822A3"/>
    <w:rsid w:val="00D96138"/>
    <w:rsid w:val="00DB09D5"/>
    <w:rsid w:val="00DB5AF3"/>
    <w:rsid w:val="00DB5C79"/>
    <w:rsid w:val="00DC27DF"/>
    <w:rsid w:val="00DC7758"/>
    <w:rsid w:val="00E07668"/>
    <w:rsid w:val="00E16D76"/>
    <w:rsid w:val="00E259D2"/>
    <w:rsid w:val="00E461CE"/>
    <w:rsid w:val="00E50C0F"/>
    <w:rsid w:val="00E512BE"/>
    <w:rsid w:val="00E777CA"/>
    <w:rsid w:val="00E857A8"/>
    <w:rsid w:val="00E86DCD"/>
    <w:rsid w:val="00E966BD"/>
    <w:rsid w:val="00EC09AA"/>
    <w:rsid w:val="00EC7506"/>
    <w:rsid w:val="00EE549B"/>
    <w:rsid w:val="00EF174D"/>
    <w:rsid w:val="00F041A1"/>
    <w:rsid w:val="00F20436"/>
    <w:rsid w:val="00F24210"/>
    <w:rsid w:val="00F302B8"/>
    <w:rsid w:val="00F4621F"/>
    <w:rsid w:val="00F51A18"/>
    <w:rsid w:val="00F532BA"/>
    <w:rsid w:val="00F62508"/>
    <w:rsid w:val="00F74E5C"/>
    <w:rsid w:val="00F7634D"/>
    <w:rsid w:val="00F81BC4"/>
    <w:rsid w:val="00F83615"/>
    <w:rsid w:val="00F8675A"/>
    <w:rsid w:val="00FC6205"/>
    <w:rsid w:val="00FC6D27"/>
    <w:rsid w:val="00FD4F00"/>
    <w:rsid w:val="00FD6B82"/>
    <w:rsid w:val="00FF269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6DC6141"/>
  <w15:chartTrackingRefBased/>
  <w15:docId w15:val="{4358E6CF-E712-4922-A507-479B9A2B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2D5D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imes New Roman" w:eastAsia="Times New Roman" w:hAnsi="Times New Roman" w:cs="Times New Roman"/>
    </w:rPr>
  </w:style>
  <w:style w:type="character" w:customStyle="1" w:styleId="WW8Num3z0">
    <w:name w:val="WW8Num3z0"/>
    <w:rPr>
      <w:rFonts w:hint="default"/>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val="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sz w:val="20"/>
      <w:szCs w:val="20"/>
    </w:rPr>
  </w:style>
  <w:style w:type="character" w:customStyle="1" w:styleId="WW8Num12z1">
    <w:name w:val="WW8Num12z1"/>
    <w:rPr>
      <w:rFonts w:ascii="Arial" w:hAnsi="Arial" w:cs="Arial" w:hint="default"/>
      <w:b w:val="0"/>
      <w:sz w:val="20"/>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i w:val="0"/>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hint="default"/>
    </w:rPr>
  </w:style>
  <w:style w:type="character" w:customStyle="1" w:styleId="WW8Num23z3">
    <w:name w:val="WW8Num23z3"/>
    <w:rPr>
      <w:rFonts w:hint="default"/>
      <w:b w:val="0"/>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rPr>
      <w:rFonts w:ascii="Times New Roman" w:eastAsia="Times New Roman" w:hAnsi="Times New Roman" w:cs="Times New Roman"/>
    </w:rPr>
  </w:style>
  <w:style w:type="character" w:customStyle="1" w:styleId="WW8Num27z0">
    <w:name w:val="WW8Num27z0"/>
    <w:rPr>
      <w:rFonts w:ascii="Arial" w:hAnsi="Arial" w:cs="Arial" w:hint="default"/>
      <w:b w:val="0"/>
      <w:sz w:val="20"/>
      <w:szCs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u w:val="single"/>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Arial" w:hint="default"/>
      <w:b w:val="0"/>
      <w:i w:val="0"/>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Lista21">
    <w:name w:val="Lista 21"/>
    <w:basedOn w:val="Normalny"/>
    <w:pPr>
      <w:ind w:left="566" w:hanging="283"/>
    </w:pPr>
    <w:rPr>
      <w:sz w:val="28"/>
    </w:rPr>
  </w:style>
  <w:style w:type="paragraph" w:styleId="Tytu">
    <w:name w:val="Title"/>
    <w:basedOn w:val="Normalny"/>
    <w:next w:val="Podtytu"/>
    <w:qFormat/>
    <w:pPr>
      <w:jc w:val="center"/>
    </w:pPr>
    <w:rPr>
      <w:b/>
      <w:sz w:val="28"/>
      <w:szCs w:val="20"/>
    </w:rPr>
  </w:style>
  <w:style w:type="paragraph" w:styleId="Podtytu">
    <w:name w:val="Subtitle"/>
    <w:basedOn w:val="Nagwek10"/>
    <w:next w:val="Tekstpodstawowy"/>
    <w:qFormat/>
    <w:pPr>
      <w:jc w:val="center"/>
    </w:pPr>
    <w:rPr>
      <w:i/>
      <w:iCs/>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Default">
    <w:name w:val="Default"/>
    <w:pPr>
      <w:suppressAutoHyphens/>
      <w:autoSpaceDE w:val="0"/>
    </w:pPr>
    <w:rPr>
      <w:color w:val="000000"/>
      <w:sz w:val="24"/>
      <w:szCs w:val="24"/>
      <w:lang w:eastAsia="ar-SA"/>
    </w:rPr>
  </w:style>
  <w:style w:type="paragraph" w:customStyle="1" w:styleId="Zawartoramki">
    <w:name w:val="Zawartość ramki"/>
    <w:basedOn w:val="Tekstpodstawowy"/>
  </w:style>
  <w:style w:type="paragraph" w:customStyle="1" w:styleId="a">
    <w:basedOn w:val="Normalny"/>
    <w:rsid w:val="004D74D3"/>
    <w:pPr>
      <w:suppressAutoHyphens w:val="0"/>
    </w:pPr>
    <w:rPr>
      <w:lang w:eastAsia="pl-PL"/>
    </w:rPr>
  </w:style>
  <w:style w:type="paragraph" w:customStyle="1" w:styleId="ZnakZnakZnakZnak">
    <w:name w:val="Znak Znak Znak Znak"/>
    <w:basedOn w:val="Normalny"/>
    <w:rsid w:val="001D3479"/>
    <w:pPr>
      <w:suppressAutoHyphens w:val="0"/>
    </w:pPr>
    <w:rPr>
      <w:lang w:eastAsia="pl-PL"/>
    </w:rPr>
  </w:style>
  <w:style w:type="character" w:styleId="Hipercze">
    <w:name w:val="Hyperlink"/>
    <w:rsid w:val="001D3479"/>
    <w:rPr>
      <w:color w:val="0000FF"/>
      <w:u w:val="single"/>
    </w:rPr>
  </w:style>
  <w:style w:type="paragraph" w:styleId="Lista2">
    <w:name w:val="List 2"/>
    <w:basedOn w:val="Normalny"/>
    <w:rsid w:val="004B4E11"/>
    <w:pPr>
      <w:ind w:left="566" w:hanging="283"/>
    </w:pPr>
  </w:style>
  <w:style w:type="character" w:styleId="Pogrubienie">
    <w:name w:val="Strong"/>
    <w:qFormat/>
    <w:rsid w:val="005A13A9"/>
    <w:rPr>
      <w:b/>
      <w:bCs/>
    </w:rPr>
  </w:style>
  <w:style w:type="character" w:styleId="Uwydatnienie">
    <w:name w:val="Emphasis"/>
    <w:qFormat/>
    <w:rsid w:val="005A13A9"/>
    <w:rPr>
      <w:i/>
      <w:iCs/>
    </w:rPr>
  </w:style>
  <w:style w:type="character" w:customStyle="1" w:styleId="Nagwek1Znak">
    <w:name w:val="Nagłówek 1 Znak"/>
    <w:basedOn w:val="Domylnaczcionkaakapitu"/>
    <w:link w:val="Nagwek1"/>
    <w:rsid w:val="002D5D61"/>
    <w:rPr>
      <w:rFonts w:asciiTheme="majorHAnsi" w:eastAsiaTheme="majorEastAsia" w:hAnsiTheme="majorHAnsi" w:cstheme="majorBidi"/>
      <w:color w:val="2E74B5" w:themeColor="accent1" w:themeShade="BF"/>
      <w:sz w:val="32"/>
      <w:szCs w:val="32"/>
      <w:lang w:eastAsia="ar-SA"/>
    </w:rPr>
  </w:style>
  <w:style w:type="paragraph" w:styleId="Akapitzlist">
    <w:name w:val="List Paragraph"/>
    <w:basedOn w:val="Normalny"/>
    <w:uiPriority w:val="34"/>
    <w:qFormat/>
    <w:rsid w:val="00D6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351919">
      <w:bodyDiv w:val="1"/>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3077</Words>
  <Characters>18467</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załącznik nr 4 do SWZ projektowane postanowienia umowy</vt:lpstr>
    </vt:vector>
  </TitlesOfParts>
  <Company>Microsoft</Company>
  <LinksUpToDate>false</LinksUpToDate>
  <CharactersWithSpaces>21501</CharactersWithSpaces>
  <SharedDoc>false</SharedDoc>
  <HLinks>
    <vt:vector size="6" baseType="variant">
      <vt:variant>
        <vt:i4>7012373</vt:i4>
      </vt:variant>
      <vt:variant>
        <vt:i4>0</vt:i4>
      </vt:variant>
      <vt:variant>
        <vt:i4>0</vt:i4>
      </vt:variant>
      <vt:variant>
        <vt:i4>5</vt:i4>
      </vt:variant>
      <vt:variant>
        <vt:lpwstr>mailto:lablublin@ijhars.gov.pl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 projektowane postanowienia umowy</dc:title>
  <dc:subject/>
  <dc:creator>IJHARS</dc:creator>
  <cp:keywords>sprzęt laboratoryjny</cp:keywords>
  <cp:lastModifiedBy>Katarzyna Niedźwiedzka-Rozkosz</cp:lastModifiedBy>
  <cp:revision>2</cp:revision>
  <cp:lastPrinted>2019-04-01T06:49:00Z</cp:lastPrinted>
  <dcterms:created xsi:type="dcterms:W3CDTF">2021-06-30T14:03:00Z</dcterms:created>
  <dcterms:modified xsi:type="dcterms:W3CDTF">2021-06-30T14:03:00Z</dcterms:modified>
</cp:coreProperties>
</file>