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1" w:rsidRPr="001148EF" w:rsidRDefault="00132A38" w:rsidP="009F4587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bookmarkStart w:id="0" w:name="_GoBack"/>
      <w:bookmarkEnd w:id="0"/>
      <w:r w:rsidRPr="001148EF">
        <w:rPr>
          <w:b/>
          <w:i/>
          <w:snapToGrid w:val="0"/>
          <w:sz w:val="23"/>
          <w:szCs w:val="23"/>
        </w:rPr>
        <w:t>Załącznik nr 1 do Formularza oferty</w:t>
      </w:r>
    </w:p>
    <w:p w:rsidR="00F9295A" w:rsidRPr="001148EF" w:rsidRDefault="005D715B" w:rsidP="00132A38">
      <w:pPr>
        <w:widowControl w:val="0"/>
        <w:spacing w:line="360" w:lineRule="auto"/>
        <w:jc w:val="center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Szczegółowe wyliczenie do oferty</w:t>
      </w:r>
      <w:r w:rsidR="00521CDB" w:rsidRPr="001148EF">
        <w:rPr>
          <w:b/>
          <w:snapToGrid w:val="0"/>
          <w:sz w:val="23"/>
          <w:szCs w:val="23"/>
        </w:rPr>
        <w:t xml:space="preserve"> – </w:t>
      </w:r>
      <w:r w:rsidR="0015775C" w:rsidRPr="001148EF">
        <w:rPr>
          <w:b/>
          <w:snapToGrid w:val="0"/>
          <w:sz w:val="23"/>
          <w:szCs w:val="23"/>
        </w:rPr>
        <w:t>ZER-ZP-8/2019</w:t>
      </w:r>
      <w:r w:rsidR="00C26136" w:rsidRPr="001148EF">
        <w:rPr>
          <w:b/>
          <w:snapToGrid w:val="0"/>
          <w:sz w:val="23"/>
          <w:szCs w:val="23"/>
        </w:rPr>
        <w:t xml:space="preserve"> – </w:t>
      </w:r>
      <w:r w:rsidR="0015775C" w:rsidRPr="001148EF">
        <w:rPr>
          <w:b/>
          <w:snapToGrid w:val="0"/>
          <w:sz w:val="23"/>
          <w:szCs w:val="23"/>
        </w:rPr>
        <w:t>CZĘŚĆ</w:t>
      </w:r>
      <w:r w:rsidR="00C26136" w:rsidRPr="001148EF">
        <w:rPr>
          <w:b/>
          <w:snapToGrid w:val="0"/>
          <w:sz w:val="23"/>
          <w:szCs w:val="23"/>
        </w:rPr>
        <w:t xml:space="preserve"> 1</w:t>
      </w:r>
      <w:r w:rsidRPr="001148EF">
        <w:rPr>
          <w:b/>
          <w:snapToGrid w:val="0"/>
          <w:sz w:val="23"/>
          <w:szCs w:val="23"/>
        </w:rPr>
        <w:t xml:space="preserve"> </w:t>
      </w:r>
    </w:p>
    <w:p w:rsidR="00A54171" w:rsidRPr="001148EF" w:rsidRDefault="00A54171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</w:p>
    <w:p w:rsidR="004969BF" w:rsidRPr="001148EF" w:rsidRDefault="004969BF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  <w:r w:rsidRPr="001148EF">
        <w:rPr>
          <w:b/>
          <w:i/>
          <w:snapToGrid w:val="0"/>
          <w:sz w:val="20"/>
          <w:szCs w:val="20"/>
        </w:rPr>
        <w:t xml:space="preserve">Uwaga: należy wypełnić </w:t>
      </w:r>
      <w:r w:rsidR="00A54171" w:rsidRPr="001148EF">
        <w:rPr>
          <w:b/>
          <w:i/>
          <w:snapToGrid w:val="0"/>
          <w:sz w:val="20"/>
          <w:szCs w:val="20"/>
        </w:rPr>
        <w:t>wszystkie puste pola.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559"/>
        <w:gridCol w:w="1417"/>
        <w:gridCol w:w="1134"/>
        <w:gridCol w:w="851"/>
        <w:gridCol w:w="1135"/>
        <w:gridCol w:w="991"/>
        <w:gridCol w:w="992"/>
        <w:gridCol w:w="992"/>
        <w:gridCol w:w="1702"/>
      </w:tblGrid>
      <w:tr w:rsidR="00033F93" w:rsidRPr="001148EF" w:rsidTr="000B4C67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4" w:type="dxa"/>
            <w:vAlign w:val="center"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 xml:space="preserve">Nazwa materiału biurowego/ asortymentu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Pełna nazwa producenta/ dystrybutora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Indeks, nazwa handlowa oferowanego asortymentu</w:t>
            </w:r>
          </w:p>
        </w:tc>
        <w:tc>
          <w:tcPr>
            <w:tcW w:w="1134" w:type="dxa"/>
            <w:vAlign w:val="center"/>
          </w:tcPr>
          <w:p w:rsidR="00033F93" w:rsidRPr="001148EF" w:rsidRDefault="00033F93" w:rsidP="00D025F4">
            <w:pPr>
              <w:spacing w:line="276" w:lineRule="auto"/>
              <w:ind w:left="-69" w:right="-70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Kod producenta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DA04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J</w:t>
            </w:r>
            <w:r w:rsidR="00DA0414" w:rsidRPr="001148EF">
              <w:rPr>
                <w:b/>
                <w:bCs/>
                <w:sz w:val="18"/>
                <w:szCs w:val="18"/>
              </w:rPr>
              <w:t xml:space="preserve">. </w:t>
            </w:r>
            <w:r w:rsidRPr="001148EF">
              <w:rPr>
                <w:b/>
                <w:bCs/>
                <w:sz w:val="18"/>
                <w:szCs w:val="18"/>
              </w:rPr>
              <w:t>m</w:t>
            </w:r>
            <w:r w:rsidR="00DA0414" w:rsidRPr="001148E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33F93" w:rsidRPr="001148EF" w:rsidRDefault="00033F93" w:rsidP="00F847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netto*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Stawka podatku VAT</w:t>
            </w:r>
          </w:p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sz w:val="20"/>
                <w:szCs w:val="20"/>
              </w:rPr>
              <w:t>w %</w:t>
            </w:r>
            <w:r w:rsidR="003C2CBC" w:rsidRPr="001148EF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brutto*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33F93" w:rsidRPr="001148EF" w:rsidRDefault="00033F93" w:rsidP="00F847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Wartość brutto</w:t>
            </w:r>
            <w:r w:rsidRPr="001148EF">
              <w:rPr>
                <w:b/>
                <w:bCs/>
                <w:sz w:val="18"/>
                <w:szCs w:val="18"/>
              </w:rPr>
              <w:br/>
              <w:t>z VAT*</w:t>
            </w:r>
          </w:p>
        </w:tc>
      </w:tr>
      <w:tr w:rsidR="00033F93" w:rsidRPr="001148EF" w:rsidTr="000B4C67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54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33F93" w:rsidRPr="001148EF" w:rsidRDefault="00033F93" w:rsidP="00033F9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33F93" w:rsidRPr="001148EF" w:rsidRDefault="00033F93" w:rsidP="00033F9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11 = kol. 7x10</w:t>
            </w:r>
          </w:p>
        </w:tc>
      </w:tr>
      <w:tr w:rsidR="000B4C67" w:rsidRPr="001148EF" w:rsidTr="000B4C67">
        <w:trPr>
          <w:cantSplit/>
          <w:trHeight w:val="414"/>
          <w:tblHeader/>
        </w:trPr>
        <w:tc>
          <w:tcPr>
            <w:tcW w:w="15452" w:type="dxa"/>
            <w:gridSpan w:val="11"/>
            <w:shd w:val="clear" w:color="000000" w:fill="8DB4E2"/>
            <w:vAlign w:val="center"/>
            <w:hideMark/>
          </w:tcPr>
          <w:p w:rsidR="000B4C67" w:rsidRPr="001148EF" w:rsidRDefault="000B4C67" w:rsidP="00054995">
            <w:pPr>
              <w:jc w:val="center"/>
              <w:rPr>
                <w:b/>
                <w:bCs/>
              </w:rPr>
            </w:pPr>
            <w:r w:rsidRPr="001148EF">
              <w:rPr>
                <w:b/>
                <w:bCs/>
              </w:rPr>
              <w:t xml:space="preserve">CZĘŚĆ 1 - sukcesywna dostawa </w:t>
            </w:r>
            <w:r w:rsidR="00054995" w:rsidRPr="001148EF">
              <w:rPr>
                <w:b/>
                <w:bCs/>
              </w:rPr>
              <w:t xml:space="preserve">artykułów </w:t>
            </w:r>
            <w:r w:rsidRPr="001148EF">
              <w:rPr>
                <w:b/>
                <w:bCs/>
              </w:rPr>
              <w:t xml:space="preserve">biurowych </w:t>
            </w: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DO FLIPCHARTA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Długopisy, ołówki, </w:t>
            </w:r>
            <w:proofErr w:type="spellStart"/>
            <w:r w:rsidRPr="001148EF">
              <w:rPr>
                <w:sz w:val="20"/>
                <w:szCs w:val="20"/>
              </w:rPr>
              <w:t>zakreślacze</w:t>
            </w:r>
            <w:proofErr w:type="spellEnd"/>
            <w:r w:rsidRPr="001148EF">
              <w:rPr>
                <w:sz w:val="20"/>
                <w:szCs w:val="20"/>
              </w:rPr>
              <w:t>, pisaki, wkłady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CIENKOPIS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 Z WKŁADEM WIELKOPOJEMNYM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WIELKOPOJEMNY DO DŁUGOPISU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 ŻELOWY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 ŻELOWEGO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NABOJE DO PIÓRA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PERMANENTNY DO CD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DO TABLIC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WODOODPORNY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ERGONOMICZNY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AUTOMATYCZNY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GRAFITY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CIENKOPIS KOMPLET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r w:rsidRPr="001148EF">
              <w:rPr>
                <w:sz w:val="20"/>
                <w:szCs w:val="20"/>
              </w:rPr>
              <w:t>kpl</w:t>
            </w:r>
            <w:proofErr w:type="spell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FLAMASTRY KOMPLET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r w:rsidRPr="001148EF">
              <w:rPr>
                <w:sz w:val="20"/>
                <w:szCs w:val="20"/>
              </w:rPr>
              <w:t>kpl</w:t>
            </w:r>
            <w:proofErr w:type="spell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ZE ŚCIĘTĄ KOŃCÓWKĄ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 DWIEMA KOŃCÓWKAMI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Kartki samoprzylepne, etykiety, kostki papierowe, zakładki indeksujące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LITERY SAMOPRZYLEPNE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arkusz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14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ŻÓŁTA 76X76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 xml:space="preserve">RZYLEPNA W RÓŻNYCH KOLORACH </w:t>
            </w:r>
            <w:r w:rsidRPr="001148EF">
              <w:rPr>
                <w:sz w:val="20"/>
                <w:szCs w:val="20"/>
              </w:rPr>
              <w:t>76X76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ŻÓŁTA 76X100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 xml:space="preserve">RZYLEPNA </w:t>
            </w:r>
            <w:r w:rsidRPr="001148EF">
              <w:rPr>
                <w:sz w:val="20"/>
                <w:szCs w:val="20"/>
              </w:rPr>
              <w:t>ŻÓŁTA 50X76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DF267F" w:rsidP="00CD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KARTKA SAMOPRZYLEPNA</w:t>
            </w:r>
            <w:r w:rsidR="00033F93" w:rsidRPr="001148EF">
              <w:rPr>
                <w:sz w:val="20"/>
                <w:szCs w:val="20"/>
              </w:rPr>
              <w:t xml:space="preserve"> 25X76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>RZYLEPNA ŻÓŁTA</w:t>
            </w:r>
            <w:r w:rsidRPr="001148EF">
              <w:rPr>
                <w:sz w:val="20"/>
                <w:szCs w:val="20"/>
              </w:rPr>
              <w:t xml:space="preserve"> 38X51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bloczek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KOSTKA PAPIEROWA KLEJONA 85X85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KOSTKA PAPIEROWA -WKŁAD DO POJEMNIKA 85X85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ZAKŁADKA INDEKSUJĄCA FLUORESCENCYJNA SZEROKA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ZAKŁADKA INDEKSUJĄCA FLUORESCENCYJNA WĄSKA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ZAKŁADKA INDEKSUJĄCA SZEROKA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W PODAJNIKU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ZAKŁADKA INDEKSUJĄCA WĄSKA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W PODAJNIKU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Pojemniki, przyborniki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POJEMNIK NA KOSTKĘ PAPIEROWĄ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85X85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PRZYBORNIK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PODAJNIK DO TAŚMY KLEJĄCEJ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SZUFLADA </w:t>
            </w:r>
            <w:r w:rsidR="00A43DDC" w:rsidRPr="001148EF">
              <w:rPr>
                <w:sz w:val="20"/>
                <w:szCs w:val="20"/>
              </w:rPr>
              <w:t>–</w:t>
            </w:r>
            <w:r w:rsidR="00033F93" w:rsidRPr="001148EF">
              <w:rPr>
                <w:sz w:val="20"/>
                <w:szCs w:val="20"/>
              </w:rPr>
              <w:t xml:space="preserve"> PÓŁKA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PŁYTY CD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METALOWA PÓŁKA NA DOKUMENTY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KATALOGI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POJEMNIK NA KATALOGI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 METALOWY STOJAK NABIURKOWY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SPINACZE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PRZYBORNIK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PRZYBORNIK NA BIURKO NA DŁUGOPISY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DL OZDOBNA FAKTUROWANA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F534C3" w:rsidP="002D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  <w:r w:rsidR="00F534C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C-6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C-6 Z OKNEM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C-4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298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C-5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C-3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 Z OKNEM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Z ROZSZERZANYMI BOKAMI I SPODEM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BIAŁA KOP</w:t>
            </w:r>
            <w:r w:rsidR="003A4012" w:rsidRPr="001148EF">
              <w:rPr>
                <w:sz w:val="20"/>
                <w:szCs w:val="20"/>
              </w:rPr>
              <w:t xml:space="preserve">ERTA LISTOWA </w:t>
            </w:r>
            <w:r w:rsidR="003A4012" w:rsidRPr="001148EF">
              <w:rPr>
                <w:sz w:val="20"/>
                <w:szCs w:val="20"/>
              </w:rPr>
              <w:br/>
              <w:t xml:space="preserve">Z </w:t>
            </w:r>
            <w:r w:rsidRPr="001148EF">
              <w:rPr>
                <w:sz w:val="20"/>
                <w:szCs w:val="20"/>
              </w:rPr>
              <w:t xml:space="preserve">ROZSZERZANYMI </w:t>
            </w:r>
            <w:r w:rsidR="003A4012" w:rsidRPr="001148EF">
              <w:rPr>
                <w:sz w:val="20"/>
                <w:szCs w:val="20"/>
              </w:rPr>
              <w:t xml:space="preserve">BOKAMI I </w:t>
            </w:r>
            <w:r w:rsidRPr="001148EF">
              <w:rPr>
                <w:sz w:val="20"/>
                <w:szCs w:val="20"/>
              </w:rPr>
              <w:t>SPODEM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CD1C97" w:rsidP="002D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033F93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Koszulki, przekładki, skoroszyty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DOKUMENTY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CD1C97" w:rsidP="002D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KATALOGI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KATALOGI A4 Z KLAPKĄ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8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KOSZULKI A4 NA CD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CD1C97" w:rsidP="002D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033F93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SUWAK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B27D63" w:rsidP="002D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33F93" w:rsidRPr="001148E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OFERTÓWKA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59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1-5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r w:rsidRPr="001148EF">
              <w:rPr>
                <w:sz w:val="20"/>
                <w:szCs w:val="20"/>
              </w:rPr>
              <w:t>kpl</w:t>
            </w:r>
            <w:proofErr w:type="spell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1-12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r w:rsidRPr="001148EF">
              <w:rPr>
                <w:sz w:val="20"/>
                <w:szCs w:val="20"/>
              </w:rPr>
              <w:t>kpl</w:t>
            </w:r>
            <w:proofErr w:type="spell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(1/3A4)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 DO SEGREGATORA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- SEGREGATOR NA AKTA OSOBOWE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Spinacze, klipsy, dziurkacze, zszywacze, zszywki, </w:t>
            </w:r>
            <w:proofErr w:type="spellStart"/>
            <w:r w:rsidRPr="001148EF">
              <w:rPr>
                <w:sz w:val="20"/>
                <w:szCs w:val="20"/>
              </w:rPr>
              <w:t>rozszywacze</w:t>
            </w:r>
            <w:proofErr w:type="spellEnd"/>
            <w:r w:rsidRPr="001148EF">
              <w:rPr>
                <w:sz w:val="20"/>
                <w:szCs w:val="20"/>
              </w:rPr>
              <w:t>, pinezki</w:t>
            </w: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KRZYŻOWY 41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– KLIPSY DO PAPIERU 15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19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25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– KLIPSY DO PAPIERU 32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41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51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50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25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OKRĄGŁY 33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DZIURKACZ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KASETOWY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MAŁY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ROZSZYWACZ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10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  24/6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  26/6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23/10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23/8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6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8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10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12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PINEZKI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Z</w:t>
            </w:r>
            <w:r w:rsidR="00033F93" w:rsidRPr="001148EF">
              <w:rPr>
                <w:sz w:val="20"/>
                <w:szCs w:val="20"/>
              </w:rPr>
              <w:t xml:space="preserve"> GUMKĄ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2900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DO </w:t>
            </w:r>
            <w:r w:rsidR="00033F93" w:rsidRPr="001148EF">
              <w:rPr>
                <w:sz w:val="20"/>
                <w:szCs w:val="20"/>
              </w:rPr>
              <w:t>PODPISU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Z </w:t>
            </w:r>
            <w:r w:rsidR="00033F93" w:rsidRPr="001148EF">
              <w:rPr>
                <w:sz w:val="20"/>
                <w:szCs w:val="20"/>
              </w:rPr>
              <w:t>RZEPEM – KOPERTOWA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ZAWIESZKA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WIĄZANA KARTONOWA BEZKWASOWA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WIĄZANA KARTONOWA BEZKWASOWA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Okładki, grzbiety, listwy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JUBILEUSZOWA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4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GÓRNA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DOLNA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8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10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12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16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19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3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4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6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 xml:space="preserve">(GRZBIET A4) </w:t>
            </w:r>
            <w:r>
              <w:rPr>
                <w:sz w:val="20"/>
                <w:szCs w:val="20"/>
              </w:rPr>
              <w:t>9</w:t>
            </w:r>
            <w:r w:rsidRPr="001148EF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 xml:space="preserve">(GRZBIET A4)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10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 xml:space="preserve">(GRZBIET A4)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48EF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1C97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CD1C97" w:rsidRPr="001148EF" w:rsidRDefault="00CD1C97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 xml:space="preserve">(GRZBIET A4)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15 MM</w:t>
            </w:r>
          </w:p>
        </w:tc>
        <w:tc>
          <w:tcPr>
            <w:tcW w:w="1559" w:type="dxa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C97" w:rsidRPr="001148EF" w:rsidRDefault="00CD1C97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1C97" w:rsidRPr="001148EF" w:rsidRDefault="00CD1C97" w:rsidP="0079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D1C97" w:rsidRPr="001148EF" w:rsidRDefault="00CD1C97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E9305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OBWOLUTA DO GRZ</w:t>
            </w:r>
            <w:r w:rsidR="00E93059" w:rsidRPr="001148EF">
              <w:rPr>
                <w:sz w:val="20"/>
                <w:szCs w:val="20"/>
              </w:rPr>
              <w:t>BIE</w:t>
            </w:r>
            <w:r w:rsidRPr="001148EF">
              <w:rPr>
                <w:sz w:val="20"/>
                <w:szCs w:val="20"/>
              </w:rPr>
              <w:t>TÓW WSUWANYCH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100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125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Do archiwizacji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DUŻE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ŚREDNIE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MAŁE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WĄS ARCHIWIZACYJNY SKOROSZYTOWY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KLIPSY ARCHIWIZACYJNE PLASTIKOWE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Pozostałe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DUŻE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MAŁE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NOŻYK DO LISTÓW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PAKOWY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Z TWORZYWA SZTUCZNEGO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IGŁA DO ZSZYWANIA AKT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KLEJ BIUROWY W SZTYFCIE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KLEJ BIUROWY W TUBIE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20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30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50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</w:t>
            </w:r>
            <w:r w:rsidR="00DA0414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BEZBARWNA 18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rolka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BEZBARWNA 24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rolka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MATOWA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rolka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SAMOP</w:t>
            </w:r>
            <w:r w:rsidR="003A4012" w:rsidRPr="001148EF">
              <w:rPr>
                <w:sz w:val="20"/>
                <w:szCs w:val="20"/>
              </w:rPr>
              <w:t xml:space="preserve">RZYLEPNA </w:t>
            </w:r>
            <w:r w:rsidRPr="001148EF">
              <w:rPr>
                <w:sz w:val="20"/>
                <w:szCs w:val="20"/>
              </w:rPr>
              <w:t>W ROLCE PAKOWA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rolka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ROLKA KASOWA </w:t>
            </w:r>
            <w:r w:rsidR="00033F93" w:rsidRPr="001148EF">
              <w:rPr>
                <w:sz w:val="20"/>
                <w:szCs w:val="20"/>
              </w:rPr>
              <w:t>OFFSETOWA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56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CZERWONO-CZARNA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3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DATOWNIK SAMOTUSZUJĄCY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3A4012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TUSZ </w:t>
            </w:r>
            <w:r w:rsidR="00033F93" w:rsidRPr="001148EF">
              <w:rPr>
                <w:sz w:val="20"/>
                <w:szCs w:val="20"/>
              </w:rPr>
              <w:t>DO STEMPLI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</w:t>
            </w:r>
            <w:r w:rsidR="00DA0414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TUSZ DO</w:t>
            </w:r>
            <w:r w:rsidR="00033F93" w:rsidRPr="001148EF">
              <w:rPr>
                <w:sz w:val="20"/>
                <w:szCs w:val="20"/>
              </w:rPr>
              <w:t xml:space="preserve"> PIECZĄTEK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PIECZĄTEK KAUCZUKOWYCH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STEMPLI METALOWYCH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6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WODNY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GLICERYNOWY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GĄBKA MAGNETYCZNA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 RECEPTURKA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PAKOWY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ark.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PODKŁADKA (MATA)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DZIENNIK KORESPONDENCYJNY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REJESTR SKARG I WNIOSKÓW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9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PRZYJMIE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WYDA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WNIOSEK O ZALICZKĘ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ROZLICZENIE ZALICZKI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FLIPCHART STOJAK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706"/>
        </w:trPr>
        <w:tc>
          <w:tcPr>
            <w:tcW w:w="8789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A4012" w:rsidRPr="001148EF" w:rsidRDefault="003A4012" w:rsidP="001B5B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3A4012" w:rsidRPr="001148EF" w:rsidRDefault="003E4F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48EF">
              <w:rPr>
                <w:b/>
                <w:sz w:val="22"/>
                <w:szCs w:val="22"/>
              </w:rPr>
              <w:t>ŁĄCZNA</w:t>
            </w:r>
            <w:r w:rsidRPr="001148EF">
              <w:rPr>
                <w:b/>
                <w:bCs/>
                <w:sz w:val="22"/>
                <w:szCs w:val="22"/>
              </w:rPr>
              <w:t xml:space="preserve"> WARTOŚĆ BRUTTO </w:t>
            </w:r>
            <w:r w:rsidR="008922F9" w:rsidRPr="001148EF">
              <w:rPr>
                <w:b/>
                <w:bCs/>
                <w:sz w:val="22"/>
                <w:szCs w:val="22"/>
              </w:rPr>
              <w:t>Z VAT*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A4012" w:rsidRPr="001148EF" w:rsidRDefault="003A4012" w:rsidP="00E61B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4C67" w:rsidRPr="001148EF" w:rsidRDefault="000B4C67" w:rsidP="00300C6A">
      <w:pPr>
        <w:spacing w:line="276" w:lineRule="auto"/>
        <w:jc w:val="both"/>
        <w:rPr>
          <w:b/>
          <w:sz w:val="20"/>
          <w:szCs w:val="20"/>
        </w:rPr>
      </w:pPr>
    </w:p>
    <w:p w:rsidR="00300C6A" w:rsidRPr="001148EF" w:rsidRDefault="00300C6A" w:rsidP="00300C6A">
      <w:pPr>
        <w:spacing w:line="276" w:lineRule="auto"/>
        <w:jc w:val="both"/>
        <w:rPr>
          <w:b/>
          <w:sz w:val="20"/>
          <w:szCs w:val="20"/>
        </w:rPr>
      </w:pPr>
      <w:r w:rsidRPr="001148EF">
        <w:rPr>
          <w:b/>
          <w:sz w:val="20"/>
          <w:szCs w:val="20"/>
        </w:rPr>
        <w:t xml:space="preserve">Uwaga!  </w:t>
      </w:r>
    </w:p>
    <w:p w:rsidR="00300C6A" w:rsidRPr="001148EF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1148EF">
        <w:rPr>
          <w:b/>
          <w:bCs/>
          <w:iCs/>
          <w:sz w:val="20"/>
          <w:szCs w:val="20"/>
        </w:rPr>
        <w:t>*</w:t>
      </w:r>
      <w:r w:rsidRPr="001148EF">
        <w:rPr>
          <w:b/>
          <w:bCs/>
          <w:i/>
          <w:iCs/>
          <w:sz w:val="20"/>
          <w:szCs w:val="20"/>
        </w:rPr>
        <w:t xml:space="preserve"> </w:t>
      </w:r>
      <w:r w:rsidRPr="001148EF">
        <w:rPr>
          <w:b/>
          <w:bCs/>
          <w:sz w:val="20"/>
          <w:szCs w:val="20"/>
        </w:rPr>
        <w:t>Ceny należy podać z dokładnością do dwóch miejsc po przecinku,</w:t>
      </w:r>
    </w:p>
    <w:p w:rsidR="00300C6A" w:rsidRPr="001148EF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:rsidR="00300C6A" w:rsidRPr="001148EF" w:rsidRDefault="00300C6A" w:rsidP="00300C6A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*** Szacunkowa ilość asortymentu może ulec zmianie w trakcie realizacji umowy,</w:t>
      </w:r>
    </w:p>
    <w:p w:rsidR="00B821DC" w:rsidRPr="001148EF" w:rsidRDefault="00300C6A" w:rsidP="00FF32D4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1148EF">
        <w:rPr>
          <w:b/>
          <w:bCs/>
          <w:sz w:val="20"/>
          <w:szCs w:val="20"/>
        </w:rPr>
        <w:t xml:space="preserve">**** </w:t>
      </w:r>
      <w:r w:rsidR="00CD605B" w:rsidRPr="001148EF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2014r. o informowaniu o cenach towarów i usług</w:t>
      </w:r>
      <w:r w:rsidR="00C26136" w:rsidRPr="001148EF">
        <w:rPr>
          <w:b/>
          <w:bCs/>
          <w:sz w:val="20"/>
          <w:szCs w:val="20"/>
        </w:rPr>
        <w:t xml:space="preserve"> (Dz. U. z 2019 r. poz. 178</w:t>
      </w:r>
      <w:r w:rsidR="00CD605B" w:rsidRPr="001148EF">
        <w:rPr>
          <w:b/>
          <w:bCs/>
          <w:sz w:val="20"/>
          <w:szCs w:val="20"/>
        </w:rPr>
        <w:t>).</w:t>
      </w:r>
    </w:p>
    <w:p w:rsidR="00B821DC" w:rsidRPr="001148EF" w:rsidRDefault="00B821DC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3C2CBC" w:rsidRPr="001148EF" w:rsidRDefault="003C2CBC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AE2655" w:rsidRPr="001148EF" w:rsidTr="009F4587">
        <w:trPr>
          <w:trHeight w:val="1005"/>
          <w:jc w:val="center"/>
        </w:trPr>
        <w:tc>
          <w:tcPr>
            <w:tcW w:w="3960" w:type="dxa"/>
          </w:tcPr>
          <w:p w:rsidR="00AE2655" w:rsidRPr="001148EF" w:rsidRDefault="00AE2655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-196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AE2655" w:rsidRPr="001148EF" w:rsidRDefault="00AE2655" w:rsidP="00C74406">
            <w:pPr>
              <w:widowControl w:val="0"/>
              <w:spacing w:line="360" w:lineRule="auto"/>
              <w:ind w:left="-1685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6899" w:type="dxa"/>
          </w:tcPr>
          <w:p w:rsidR="00F5200B" w:rsidRPr="001148EF" w:rsidRDefault="00F5200B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0B4C67" w:rsidRPr="001148EF" w:rsidRDefault="000B4C67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0B4C67" w:rsidRPr="001148EF" w:rsidRDefault="000B4C67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B821DC" w:rsidRPr="001148EF" w:rsidRDefault="00B821DC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115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AE2655" w:rsidRPr="001148EF" w:rsidRDefault="00AE2655" w:rsidP="000D240F">
            <w:pPr>
              <w:widowControl w:val="0"/>
              <w:spacing w:line="276" w:lineRule="auto"/>
              <w:ind w:left="1159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C01055" w:rsidRPr="001148EF" w:rsidRDefault="00C01055" w:rsidP="00FE091C">
      <w:pPr>
        <w:widowControl w:val="0"/>
        <w:spacing w:line="360" w:lineRule="auto"/>
        <w:rPr>
          <w:b/>
          <w:snapToGrid w:val="0"/>
          <w:sz w:val="23"/>
          <w:szCs w:val="23"/>
        </w:rPr>
        <w:sectPr w:rsidR="00C01055" w:rsidRPr="001148EF" w:rsidSect="00FF32D4"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134" w:right="851" w:bottom="1276" w:left="851" w:header="709" w:footer="397" w:gutter="0"/>
          <w:cols w:space="708"/>
          <w:docGrid w:linePitch="360"/>
        </w:sectPr>
      </w:pPr>
    </w:p>
    <w:p w:rsidR="00400530" w:rsidRPr="00CD1C97" w:rsidRDefault="00400530" w:rsidP="00CD1C97">
      <w:pPr>
        <w:autoSpaceDE w:val="0"/>
        <w:autoSpaceDN w:val="0"/>
        <w:adjustRightInd w:val="0"/>
        <w:spacing w:line="276" w:lineRule="auto"/>
        <w:rPr>
          <w:rFonts w:eastAsia="Calibri"/>
          <w:sz w:val="2"/>
          <w:szCs w:val="2"/>
          <w:lang w:eastAsia="en-US"/>
        </w:rPr>
      </w:pPr>
    </w:p>
    <w:sectPr w:rsidR="00400530" w:rsidRPr="00CD1C97" w:rsidSect="00CD1C97">
      <w:type w:val="continuous"/>
      <w:pgSz w:w="16838" w:h="11906" w:orient="landscape" w:code="9"/>
      <w:pgMar w:top="1134" w:right="851" w:bottom="1134" w:left="851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D4" w:rsidRPr="00910C33" w:rsidRDefault="00FC7AD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FC7AD4" w:rsidRPr="00910C33" w:rsidRDefault="00FC7AD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52" w:rsidRPr="00910C33" w:rsidRDefault="00EF275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EF2752" w:rsidRPr="00910C33" w:rsidRDefault="00EF275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52" w:rsidRDefault="00EF2752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>Numer sprawy ZER-ZP-</w:t>
    </w:r>
    <w:r>
      <w:rPr>
        <w:bCs/>
        <w:sz w:val="16"/>
        <w:szCs w:val="16"/>
        <w:lang w:val="pl-PL"/>
      </w:rPr>
      <w:t>8</w:t>
    </w:r>
    <w:r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>9</w:t>
    </w:r>
    <w:r>
      <w:rPr>
        <w:bCs/>
        <w:sz w:val="16"/>
        <w:szCs w:val="16"/>
      </w:rPr>
      <w:t xml:space="preserve"> </w:t>
    </w:r>
    <w:r w:rsidRPr="00831BC6">
      <w:rPr>
        <w:bCs/>
        <w:sz w:val="16"/>
        <w:szCs w:val="16"/>
      </w:rPr>
      <w:t>Sukcesywn</w:t>
    </w:r>
    <w:r>
      <w:rPr>
        <w:bCs/>
        <w:sz w:val="16"/>
        <w:szCs w:val="16"/>
        <w:lang w:val="pl-PL"/>
      </w:rPr>
      <w:t xml:space="preserve">a </w:t>
    </w:r>
    <w:r w:rsidRPr="00831BC6">
      <w:rPr>
        <w:bCs/>
        <w:sz w:val="16"/>
        <w:szCs w:val="16"/>
      </w:rPr>
      <w:t>dostaw</w:t>
    </w:r>
    <w:r>
      <w:rPr>
        <w:bCs/>
        <w:sz w:val="16"/>
        <w:szCs w:val="16"/>
        <w:lang w:val="pl-PL"/>
      </w:rPr>
      <w:t>a</w:t>
    </w:r>
    <w:r w:rsidRPr="00831BC6">
      <w:rPr>
        <w:bCs/>
        <w:sz w:val="16"/>
        <w:szCs w:val="16"/>
      </w:rPr>
      <w:t xml:space="preserve"> materiałów biurowych dla Zakładu </w:t>
    </w:r>
    <w:r>
      <w:rPr>
        <w:bCs/>
        <w:sz w:val="16"/>
        <w:szCs w:val="16"/>
        <w:lang w:val="pl-PL"/>
      </w:rPr>
      <w:t xml:space="preserve"> </w:t>
    </w:r>
    <w:proofErr w:type="spellStart"/>
    <w:r w:rsidRPr="00831BC6">
      <w:rPr>
        <w:bCs/>
        <w:sz w:val="16"/>
        <w:szCs w:val="16"/>
      </w:rPr>
      <w:t>Emerytalno</w:t>
    </w:r>
    <w:proofErr w:type="spellEnd"/>
    <w:r w:rsidRPr="00831BC6">
      <w:rPr>
        <w:bCs/>
        <w:sz w:val="16"/>
        <w:szCs w:val="16"/>
      </w:rPr>
      <w:t xml:space="preserve"> – Rentowego MSWiA z podziałem na dwie części</w:t>
    </w:r>
    <w:r>
      <w:rPr>
        <w:bCs/>
        <w:sz w:val="16"/>
        <w:szCs w:val="16"/>
        <w:lang w:val="pl-PL"/>
      </w:rPr>
      <w:t>.</w:t>
    </w:r>
    <w:r w:rsidRPr="00D252A8">
      <w:rPr>
        <w:sz w:val="16"/>
        <w:szCs w:val="16"/>
      </w:rPr>
      <w:tab/>
    </w:r>
  </w:p>
  <w:p w:rsidR="00EF2752" w:rsidRPr="00880AE4" w:rsidRDefault="00EF2752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832CA3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EF2752" w:rsidRPr="000810D0" w:rsidRDefault="00EF2752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52" w:rsidRPr="00880AE4" w:rsidRDefault="00EF275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EF2752" w:rsidRDefault="00EF2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D4" w:rsidRPr="00910C33" w:rsidRDefault="00FC7AD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FC7AD4" w:rsidRPr="00910C33" w:rsidRDefault="00FC7AD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D5404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6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EF4AC1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4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45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4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568F7721"/>
    <w:multiLevelType w:val="hybridMultilevel"/>
    <w:tmpl w:val="16EA98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F5D1D"/>
    <w:multiLevelType w:val="hybridMultilevel"/>
    <w:tmpl w:val="4D066330"/>
    <w:lvl w:ilvl="0" w:tplc="B41C4DB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7A0CF2"/>
    <w:multiLevelType w:val="hybridMultilevel"/>
    <w:tmpl w:val="C37C0E12"/>
    <w:lvl w:ilvl="0" w:tplc="57A0E7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7516130F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6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61"/>
  </w:num>
  <w:num w:numId="5">
    <w:abstractNumId w:val="44"/>
  </w:num>
  <w:num w:numId="6">
    <w:abstractNumId w:val="12"/>
  </w:num>
  <w:num w:numId="7">
    <w:abstractNumId w:val="26"/>
  </w:num>
  <w:num w:numId="8">
    <w:abstractNumId w:val="64"/>
  </w:num>
  <w:num w:numId="9">
    <w:abstractNumId w:val="17"/>
  </w:num>
  <w:num w:numId="10">
    <w:abstractNumId w:val="37"/>
  </w:num>
  <w:num w:numId="11">
    <w:abstractNumId w:val="50"/>
  </w:num>
  <w:num w:numId="12">
    <w:abstractNumId w:val="69"/>
  </w:num>
  <w:num w:numId="13">
    <w:abstractNumId w:val="34"/>
  </w:num>
  <w:num w:numId="14">
    <w:abstractNumId w:val="21"/>
  </w:num>
  <w:num w:numId="15">
    <w:abstractNumId w:val="47"/>
  </w:num>
  <w:num w:numId="16">
    <w:abstractNumId w:val="49"/>
  </w:num>
  <w:num w:numId="17">
    <w:abstractNumId w:val="66"/>
  </w:num>
  <w:num w:numId="18">
    <w:abstractNumId w:val="33"/>
  </w:num>
  <w:num w:numId="19">
    <w:abstractNumId w:val="53"/>
  </w:num>
  <w:num w:numId="20">
    <w:abstractNumId w:val="51"/>
  </w:num>
  <w:num w:numId="21">
    <w:abstractNumId w:val="46"/>
  </w:num>
  <w:num w:numId="22">
    <w:abstractNumId w:val="20"/>
  </w:num>
  <w:num w:numId="23">
    <w:abstractNumId w:val="19"/>
  </w:num>
  <w:num w:numId="24">
    <w:abstractNumId w:val="25"/>
  </w:num>
  <w:num w:numId="25">
    <w:abstractNumId w:val="6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8"/>
  </w:num>
  <w:num w:numId="29">
    <w:abstractNumId w:val="16"/>
  </w:num>
  <w:num w:numId="30">
    <w:abstractNumId w:val="13"/>
  </w:num>
  <w:num w:numId="31">
    <w:abstractNumId w:val="5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68"/>
  </w:num>
  <w:num w:numId="55">
    <w:abstractNumId w:val="15"/>
  </w:num>
  <w:num w:numId="56">
    <w:abstractNumId w:val="45"/>
  </w:num>
  <w:num w:numId="57">
    <w:abstractNumId w:val="52"/>
  </w:num>
  <w:num w:numId="58">
    <w:abstractNumId w:val="42"/>
  </w:num>
  <w:num w:numId="59">
    <w:abstractNumId w:val="41"/>
  </w:num>
  <w:num w:numId="60">
    <w:abstractNumId w:val="57"/>
  </w:num>
  <w:num w:numId="61">
    <w:abstractNumId w:val="6"/>
  </w:num>
  <w:num w:numId="62">
    <w:abstractNumId w:val="35"/>
  </w:num>
  <w:num w:numId="63">
    <w:abstractNumId w:val="14"/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58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E2E"/>
    <w:rsid w:val="000A14C2"/>
    <w:rsid w:val="000A1908"/>
    <w:rsid w:val="000A1E86"/>
    <w:rsid w:val="000A217E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641"/>
    <w:rsid w:val="000D10C3"/>
    <w:rsid w:val="000D13EE"/>
    <w:rsid w:val="000D240F"/>
    <w:rsid w:val="000D295F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440"/>
    <w:rsid w:val="0012067D"/>
    <w:rsid w:val="00120F7E"/>
    <w:rsid w:val="00121A24"/>
    <w:rsid w:val="001220A3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45F"/>
    <w:rsid w:val="001616FE"/>
    <w:rsid w:val="0016181A"/>
    <w:rsid w:val="0016209D"/>
    <w:rsid w:val="00162102"/>
    <w:rsid w:val="00162CA9"/>
    <w:rsid w:val="0016344E"/>
    <w:rsid w:val="001640D3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C4C"/>
    <w:rsid w:val="001B7D1F"/>
    <w:rsid w:val="001B7D8B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E5B"/>
    <w:rsid w:val="001F61DB"/>
    <w:rsid w:val="001F6E1A"/>
    <w:rsid w:val="001F6F1E"/>
    <w:rsid w:val="001F7D89"/>
    <w:rsid w:val="002000AB"/>
    <w:rsid w:val="00201C01"/>
    <w:rsid w:val="00201C8D"/>
    <w:rsid w:val="0020231A"/>
    <w:rsid w:val="002027F2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6572"/>
    <w:rsid w:val="0028733D"/>
    <w:rsid w:val="00287736"/>
    <w:rsid w:val="00287E62"/>
    <w:rsid w:val="00287FC6"/>
    <w:rsid w:val="002903F9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065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D0789"/>
    <w:rsid w:val="002D0F57"/>
    <w:rsid w:val="002D1027"/>
    <w:rsid w:val="002D104C"/>
    <w:rsid w:val="002D1319"/>
    <w:rsid w:val="002D272F"/>
    <w:rsid w:val="002D2738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AD9"/>
    <w:rsid w:val="002F0AFB"/>
    <w:rsid w:val="002F0DC5"/>
    <w:rsid w:val="002F18E2"/>
    <w:rsid w:val="002F1981"/>
    <w:rsid w:val="002F24F2"/>
    <w:rsid w:val="002F3197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7B73"/>
    <w:rsid w:val="0031030D"/>
    <w:rsid w:val="0031044F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331"/>
    <w:rsid w:val="00334F78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506B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385"/>
    <w:rsid w:val="0039442C"/>
    <w:rsid w:val="00394CD9"/>
    <w:rsid w:val="003957EC"/>
    <w:rsid w:val="003959CC"/>
    <w:rsid w:val="00395A19"/>
    <w:rsid w:val="00395AB0"/>
    <w:rsid w:val="00396805"/>
    <w:rsid w:val="003969A0"/>
    <w:rsid w:val="00396DC0"/>
    <w:rsid w:val="00396EF4"/>
    <w:rsid w:val="003A02F8"/>
    <w:rsid w:val="003A04F9"/>
    <w:rsid w:val="003A0537"/>
    <w:rsid w:val="003A05B4"/>
    <w:rsid w:val="003A066C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2E94"/>
    <w:rsid w:val="003B3396"/>
    <w:rsid w:val="003B3BB3"/>
    <w:rsid w:val="003B3DCC"/>
    <w:rsid w:val="003B3F5F"/>
    <w:rsid w:val="003B4274"/>
    <w:rsid w:val="003B50D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AF8"/>
    <w:rsid w:val="003D23C4"/>
    <w:rsid w:val="003D25E4"/>
    <w:rsid w:val="003D2A47"/>
    <w:rsid w:val="003D3288"/>
    <w:rsid w:val="003D37EF"/>
    <w:rsid w:val="003D3D85"/>
    <w:rsid w:val="003D3F9F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103F"/>
    <w:rsid w:val="003F125F"/>
    <w:rsid w:val="003F1832"/>
    <w:rsid w:val="003F1AC3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C6B"/>
    <w:rsid w:val="004044C5"/>
    <w:rsid w:val="00404AC6"/>
    <w:rsid w:val="00404B7C"/>
    <w:rsid w:val="00404BC5"/>
    <w:rsid w:val="004054A1"/>
    <w:rsid w:val="00405AAC"/>
    <w:rsid w:val="00406AE5"/>
    <w:rsid w:val="00407D1A"/>
    <w:rsid w:val="00410136"/>
    <w:rsid w:val="004104EB"/>
    <w:rsid w:val="00410981"/>
    <w:rsid w:val="00410FA3"/>
    <w:rsid w:val="00411539"/>
    <w:rsid w:val="00412C7D"/>
    <w:rsid w:val="004135DC"/>
    <w:rsid w:val="00414152"/>
    <w:rsid w:val="004142C4"/>
    <w:rsid w:val="00415130"/>
    <w:rsid w:val="0041555F"/>
    <w:rsid w:val="00416308"/>
    <w:rsid w:val="0041674D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606"/>
    <w:rsid w:val="004218E7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1B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50"/>
    <w:rsid w:val="004D2B1A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55F1"/>
    <w:rsid w:val="0052620B"/>
    <w:rsid w:val="0052634B"/>
    <w:rsid w:val="00526B64"/>
    <w:rsid w:val="005270B1"/>
    <w:rsid w:val="005302DB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7295"/>
    <w:rsid w:val="00537452"/>
    <w:rsid w:val="005374B6"/>
    <w:rsid w:val="00540319"/>
    <w:rsid w:val="00540EBB"/>
    <w:rsid w:val="00541546"/>
    <w:rsid w:val="00542297"/>
    <w:rsid w:val="005427AE"/>
    <w:rsid w:val="00542831"/>
    <w:rsid w:val="0054318C"/>
    <w:rsid w:val="0054352D"/>
    <w:rsid w:val="005435FB"/>
    <w:rsid w:val="00543AA0"/>
    <w:rsid w:val="00543E77"/>
    <w:rsid w:val="00543F63"/>
    <w:rsid w:val="005444F3"/>
    <w:rsid w:val="005447E5"/>
    <w:rsid w:val="00544910"/>
    <w:rsid w:val="00544B06"/>
    <w:rsid w:val="00545700"/>
    <w:rsid w:val="0054618A"/>
    <w:rsid w:val="00546AB7"/>
    <w:rsid w:val="0055013A"/>
    <w:rsid w:val="0055022F"/>
    <w:rsid w:val="00550269"/>
    <w:rsid w:val="00550439"/>
    <w:rsid w:val="005507F1"/>
    <w:rsid w:val="00550870"/>
    <w:rsid w:val="005521D6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FF0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5E48"/>
    <w:rsid w:val="005C6047"/>
    <w:rsid w:val="005C63F9"/>
    <w:rsid w:val="005C64DA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E9"/>
    <w:rsid w:val="005F19FE"/>
    <w:rsid w:val="005F1C5A"/>
    <w:rsid w:val="005F1D03"/>
    <w:rsid w:val="005F252C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3716"/>
    <w:rsid w:val="00623E21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90D"/>
    <w:rsid w:val="006701CB"/>
    <w:rsid w:val="006703BC"/>
    <w:rsid w:val="00670429"/>
    <w:rsid w:val="006716F5"/>
    <w:rsid w:val="0067189D"/>
    <w:rsid w:val="006718F6"/>
    <w:rsid w:val="00672249"/>
    <w:rsid w:val="006726EF"/>
    <w:rsid w:val="006735A1"/>
    <w:rsid w:val="00673B78"/>
    <w:rsid w:val="00675307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A8F"/>
    <w:rsid w:val="006F57F8"/>
    <w:rsid w:val="006F5ADD"/>
    <w:rsid w:val="006F671C"/>
    <w:rsid w:val="006F705C"/>
    <w:rsid w:val="006F711B"/>
    <w:rsid w:val="006F7CD8"/>
    <w:rsid w:val="006F7E31"/>
    <w:rsid w:val="007007BC"/>
    <w:rsid w:val="00700880"/>
    <w:rsid w:val="0070159A"/>
    <w:rsid w:val="00702513"/>
    <w:rsid w:val="00702F89"/>
    <w:rsid w:val="00703583"/>
    <w:rsid w:val="0070379D"/>
    <w:rsid w:val="0070462B"/>
    <w:rsid w:val="00704B3A"/>
    <w:rsid w:val="00705026"/>
    <w:rsid w:val="00705785"/>
    <w:rsid w:val="00705869"/>
    <w:rsid w:val="00705D3A"/>
    <w:rsid w:val="007064C0"/>
    <w:rsid w:val="0070689D"/>
    <w:rsid w:val="00706A05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DE0"/>
    <w:rsid w:val="00741086"/>
    <w:rsid w:val="00742213"/>
    <w:rsid w:val="00742B51"/>
    <w:rsid w:val="00744139"/>
    <w:rsid w:val="007442E6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47"/>
    <w:rsid w:val="00790936"/>
    <w:rsid w:val="0079119E"/>
    <w:rsid w:val="007914B7"/>
    <w:rsid w:val="00791D38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1052"/>
    <w:rsid w:val="007A2542"/>
    <w:rsid w:val="007A380B"/>
    <w:rsid w:val="007A3BCF"/>
    <w:rsid w:val="007A4DC1"/>
    <w:rsid w:val="007A5193"/>
    <w:rsid w:val="007A5C84"/>
    <w:rsid w:val="007A61D8"/>
    <w:rsid w:val="007A638B"/>
    <w:rsid w:val="007A6CDD"/>
    <w:rsid w:val="007A6CF7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3D1"/>
    <w:rsid w:val="00827E36"/>
    <w:rsid w:val="008308E2"/>
    <w:rsid w:val="00830CBB"/>
    <w:rsid w:val="008312FD"/>
    <w:rsid w:val="00831A90"/>
    <w:rsid w:val="00831BC6"/>
    <w:rsid w:val="00831DD6"/>
    <w:rsid w:val="00832CA3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970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4634"/>
    <w:rsid w:val="0087575E"/>
    <w:rsid w:val="00875A42"/>
    <w:rsid w:val="00875A7F"/>
    <w:rsid w:val="00875FEA"/>
    <w:rsid w:val="008762F4"/>
    <w:rsid w:val="008764F2"/>
    <w:rsid w:val="00876546"/>
    <w:rsid w:val="00877213"/>
    <w:rsid w:val="0087743B"/>
    <w:rsid w:val="008774C2"/>
    <w:rsid w:val="00877AF1"/>
    <w:rsid w:val="008808D5"/>
    <w:rsid w:val="00880AE4"/>
    <w:rsid w:val="00880C8B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2F9"/>
    <w:rsid w:val="00892359"/>
    <w:rsid w:val="00892462"/>
    <w:rsid w:val="008926A3"/>
    <w:rsid w:val="00892CE3"/>
    <w:rsid w:val="00892D9C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3D2B"/>
    <w:rsid w:val="008B5313"/>
    <w:rsid w:val="008B7CE2"/>
    <w:rsid w:val="008C0DE7"/>
    <w:rsid w:val="008C0F44"/>
    <w:rsid w:val="008C16E0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D0298"/>
    <w:rsid w:val="008D0805"/>
    <w:rsid w:val="008D0867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F72"/>
    <w:rsid w:val="008E38C5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5496"/>
    <w:rsid w:val="008F55D2"/>
    <w:rsid w:val="008F5809"/>
    <w:rsid w:val="008F591C"/>
    <w:rsid w:val="008F5E7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A6"/>
    <w:rsid w:val="00936A50"/>
    <w:rsid w:val="00936FDE"/>
    <w:rsid w:val="0093792C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5B40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F87"/>
    <w:rsid w:val="009569AD"/>
    <w:rsid w:val="00956ABF"/>
    <w:rsid w:val="00956CD4"/>
    <w:rsid w:val="00957109"/>
    <w:rsid w:val="0095786E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609C"/>
    <w:rsid w:val="00966E8E"/>
    <w:rsid w:val="009677A0"/>
    <w:rsid w:val="009700E8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4D5"/>
    <w:rsid w:val="00976E24"/>
    <w:rsid w:val="00977105"/>
    <w:rsid w:val="00977317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26B"/>
    <w:rsid w:val="009964DC"/>
    <w:rsid w:val="0099708B"/>
    <w:rsid w:val="00997D91"/>
    <w:rsid w:val="009A0AEE"/>
    <w:rsid w:val="009A16E5"/>
    <w:rsid w:val="009A22B3"/>
    <w:rsid w:val="009A2442"/>
    <w:rsid w:val="009A25ED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11B1"/>
    <w:rsid w:val="009C2244"/>
    <w:rsid w:val="009C2390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F28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F64"/>
    <w:rsid w:val="009F35BD"/>
    <w:rsid w:val="009F39D0"/>
    <w:rsid w:val="009F3B39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540"/>
    <w:rsid w:val="00A205BF"/>
    <w:rsid w:val="00A20E49"/>
    <w:rsid w:val="00A21277"/>
    <w:rsid w:val="00A21E20"/>
    <w:rsid w:val="00A22284"/>
    <w:rsid w:val="00A2240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3C4A"/>
    <w:rsid w:val="00A33D99"/>
    <w:rsid w:val="00A344EE"/>
    <w:rsid w:val="00A3484F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5055"/>
    <w:rsid w:val="00A651C6"/>
    <w:rsid w:val="00A6543C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2A7"/>
    <w:rsid w:val="00A735FB"/>
    <w:rsid w:val="00A742A7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C26"/>
    <w:rsid w:val="00A85336"/>
    <w:rsid w:val="00A85677"/>
    <w:rsid w:val="00A85E97"/>
    <w:rsid w:val="00A867F8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B54"/>
    <w:rsid w:val="00AA0B7B"/>
    <w:rsid w:val="00AA163B"/>
    <w:rsid w:val="00AA1793"/>
    <w:rsid w:val="00AA1ADC"/>
    <w:rsid w:val="00AA2915"/>
    <w:rsid w:val="00AA2C48"/>
    <w:rsid w:val="00AA3124"/>
    <w:rsid w:val="00AA3175"/>
    <w:rsid w:val="00AA334C"/>
    <w:rsid w:val="00AA4797"/>
    <w:rsid w:val="00AA4F93"/>
    <w:rsid w:val="00AA5EA4"/>
    <w:rsid w:val="00AA62D7"/>
    <w:rsid w:val="00AA6577"/>
    <w:rsid w:val="00AA6783"/>
    <w:rsid w:val="00AA6ADB"/>
    <w:rsid w:val="00AA6D83"/>
    <w:rsid w:val="00AA72DF"/>
    <w:rsid w:val="00AA7E13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2B8A"/>
    <w:rsid w:val="00B03100"/>
    <w:rsid w:val="00B03F6C"/>
    <w:rsid w:val="00B04100"/>
    <w:rsid w:val="00B04546"/>
    <w:rsid w:val="00B04762"/>
    <w:rsid w:val="00B0493E"/>
    <w:rsid w:val="00B04D5F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17DB"/>
    <w:rsid w:val="00B21F04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27C7A"/>
    <w:rsid w:val="00B27D63"/>
    <w:rsid w:val="00B31085"/>
    <w:rsid w:val="00B320DA"/>
    <w:rsid w:val="00B32C3A"/>
    <w:rsid w:val="00B339C3"/>
    <w:rsid w:val="00B34441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897"/>
    <w:rsid w:val="00B779BF"/>
    <w:rsid w:val="00B800DD"/>
    <w:rsid w:val="00B80A33"/>
    <w:rsid w:val="00B80C9E"/>
    <w:rsid w:val="00B80CBF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B0D12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B7C3A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603"/>
    <w:rsid w:val="00BF3B40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FE7"/>
    <w:rsid w:val="00C4489C"/>
    <w:rsid w:val="00C451A7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2F5"/>
    <w:rsid w:val="00C73A46"/>
    <w:rsid w:val="00C73DF8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A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AD2"/>
    <w:rsid w:val="00C95B90"/>
    <w:rsid w:val="00C970A7"/>
    <w:rsid w:val="00C976C9"/>
    <w:rsid w:val="00C97BAE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31F8"/>
    <w:rsid w:val="00CB36EE"/>
    <w:rsid w:val="00CB3B21"/>
    <w:rsid w:val="00CB4B48"/>
    <w:rsid w:val="00CB4BBC"/>
    <w:rsid w:val="00CB575A"/>
    <w:rsid w:val="00CB5A9E"/>
    <w:rsid w:val="00CB5B65"/>
    <w:rsid w:val="00CB6A10"/>
    <w:rsid w:val="00CB70C4"/>
    <w:rsid w:val="00CB735B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1C97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461C"/>
    <w:rsid w:val="00CF5482"/>
    <w:rsid w:val="00CF5E9D"/>
    <w:rsid w:val="00CF6391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6D93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7E2"/>
    <w:rsid w:val="00D703B3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8FA"/>
    <w:rsid w:val="00D81AC3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B15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FF5"/>
    <w:rsid w:val="00DC3C47"/>
    <w:rsid w:val="00DC3E91"/>
    <w:rsid w:val="00DC404A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41A3"/>
    <w:rsid w:val="00DD5779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1654"/>
    <w:rsid w:val="00DF17B0"/>
    <w:rsid w:val="00DF1F9B"/>
    <w:rsid w:val="00DF21D5"/>
    <w:rsid w:val="00DF22C1"/>
    <w:rsid w:val="00DF267F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7CB"/>
    <w:rsid w:val="00E2499C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C"/>
    <w:rsid w:val="00E30C35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582C"/>
    <w:rsid w:val="00E45E0F"/>
    <w:rsid w:val="00E462CC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70E"/>
    <w:rsid w:val="00E5631E"/>
    <w:rsid w:val="00E57357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B8F"/>
    <w:rsid w:val="00E76F24"/>
    <w:rsid w:val="00E7777C"/>
    <w:rsid w:val="00E8083C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040"/>
    <w:rsid w:val="00E91535"/>
    <w:rsid w:val="00E9185E"/>
    <w:rsid w:val="00E92302"/>
    <w:rsid w:val="00E92BD7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CEE"/>
    <w:rsid w:val="00EB1FB8"/>
    <w:rsid w:val="00EB203F"/>
    <w:rsid w:val="00EB2DD7"/>
    <w:rsid w:val="00EB3645"/>
    <w:rsid w:val="00EB3D6E"/>
    <w:rsid w:val="00EB3E35"/>
    <w:rsid w:val="00EB41FC"/>
    <w:rsid w:val="00EB4238"/>
    <w:rsid w:val="00EB4262"/>
    <w:rsid w:val="00EB42DC"/>
    <w:rsid w:val="00EB4EA8"/>
    <w:rsid w:val="00EB5585"/>
    <w:rsid w:val="00EB5B16"/>
    <w:rsid w:val="00EB7773"/>
    <w:rsid w:val="00EC0A3F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E99"/>
    <w:rsid w:val="00ED1FFA"/>
    <w:rsid w:val="00ED22B2"/>
    <w:rsid w:val="00ED254C"/>
    <w:rsid w:val="00ED3794"/>
    <w:rsid w:val="00ED450C"/>
    <w:rsid w:val="00ED4733"/>
    <w:rsid w:val="00ED473B"/>
    <w:rsid w:val="00ED535D"/>
    <w:rsid w:val="00ED6117"/>
    <w:rsid w:val="00ED62C6"/>
    <w:rsid w:val="00ED62DB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D4E"/>
    <w:rsid w:val="00EF1FDE"/>
    <w:rsid w:val="00EF2752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6AE"/>
    <w:rsid w:val="00F129D0"/>
    <w:rsid w:val="00F12D59"/>
    <w:rsid w:val="00F13B95"/>
    <w:rsid w:val="00F14AB0"/>
    <w:rsid w:val="00F1540F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4C3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51F0"/>
    <w:rsid w:val="00F65A57"/>
    <w:rsid w:val="00F65B59"/>
    <w:rsid w:val="00F65E24"/>
    <w:rsid w:val="00F66313"/>
    <w:rsid w:val="00F66368"/>
    <w:rsid w:val="00F667F5"/>
    <w:rsid w:val="00F67DDB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DF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C7AD4"/>
    <w:rsid w:val="00FD0089"/>
    <w:rsid w:val="00FD00A6"/>
    <w:rsid w:val="00FD06E3"/>
    <w:rsid w:val="00FD07B4"/>
    <w:rsid w:val="00FD1155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131A-6768-4CBC-9A33-04A6763C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1281</Words>
  <Characters>7688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8952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2019-05-06T12:17:00Z</cp:lastPrinted>
  <dcterms:created xsi:type="dcterms:W3CDTF">2019-05-07T07:41:00Z</dcterms:created>
  <dcterms:modified xsi:type="dcterms:W3CDTF">2019-05-07T07:41:00Z</dcterms:modified>
</cp:coreProperties>
</file>