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D5C0" w14:textId="44DCBB2B" w:rsidR="009B2A95" w:rsidRPr="00BA596E" w:rsidRDefault="009B2A95" w:rsidP="005E571C">
      <w:pPr>
        <w:spacing w:before="120" w:after="0" w:line="240" w:lineRule="auto"/>
        <w:jc w:val="right"/>
        <w:rPr>
          <w:rFonts w:cs="Calibri"/>
        </w:rPr>
      </w:pPr>
      <w:r w:rsidRPr="00BA596E">
        <w:rPr>
          <w:rFonts w:cs="Calibri"/>
          <w:b/>
          <w:i/>
        </w:rPr>
        <w:t xml:space="preserve">Załącznik nr </w:t>
      </w:r>
      <w:r w:rsidR="00471C3E" w:rsidRPr="00BA596E">
        <w:rPr>
          <w:rFonts w:cs="Calibri"/>
          <w:b/>
          <w:i/>
        </w:rPr>
        <w:t xml:space="preserve">2 </w:t>
      </w:r>
      <w:r w:rsidRPr="00BA596E">
        <w:rPr>
          <w:rFonts w:cs="Calibri"/>
          <w:b/>
          <w:i/>
        </w:rPr>
        <w:t xml:space="preserve">do </w:t>
      </w:r>
      <w:r w:rsidR="0069534F">
        <w:rPr>
          <w:rFonts w:cs="Calibri"/>
          <w:b/>
          <w:i/>
        </w:rPr>
        <w:t>S</w:t>
      </w:r>
      <w:r w:rsidRPr="00BA596E">
        <w:rPr>
          <w:rFonts w:cs="Calibri"/>
          <w:b/>
          <w:i/>
        </w:rPr>
        <w:t>WZ</w:t>
      </w:r>
    </w:p>
    <w:p w14:paraId="6D75A0AB" w14:textId="2EDECF12" w:rsidR="009C2697" w:rsidRPr="00BA596E" w:rsidRDefault="009C2697" w:rsidP="009C2697">
      <w:pPr>
        <w:keepNext/>
        <w:keepLines/>
        <w:suppressAutoHyphens/>
        <w:autoSpaceDN w:val="0"/>
        <w:spacing w:before="40"/>
        <w:textAlignment w:val="baseline"/>
        <w:outlineLvl w:val="6"/>
        <w:rPr>
          <w:rFonts w:cs="Calibri"/>
          <w:lang w:eastAsia="ar-SA"/>
        </w:rPr>
      </w:pPr>
      <w:r w:rsidRPr="00EB77D7">
        <w:rPr>
          <w:rFonts w:cs="Calibri"/>
          <w:lang w:eastAsia="ar-SA"/>
        </w:rPr>
        <w:t xml:space="preserve">Nr sprawy </w:t>
      </w:r>
      <w:r w:rsidR="00802F11" w:rsidRPr="00802F11">
        <w:rPr>
          <w:rFonts w:cs="Calibri"/>
          <w:lang w:eastAsia="ar-SA"/>
        </w:rPr>
        <w:t>1/ZP/202</w:t>
      </w:r>
      <w:r w:rsidR="00934493">
        <w:rPr>
          <w:rFonts w:cs="Calibri"/>
          <w:lang w:eastAsia="ar-SA"/>
        </w:rPr>
        <w:t>3</w:t>
      </w:r>
    </w:p>
    <w:p w14:paraId="15AB8777" w14:textId="77777777" w:rsidR="00044B16" w:rsidRDefault="009C2697" w:rsidP="00934493">
      <w:pPr>
        <w:spacing w:after="0"/>
        <w:ind w:left="4995"/>
        <w:rPr>
          <w:rFonts w:cs="Calibri"/>
        </w:rPr>
      </w:pPr>
      <w:r w:rsidRPr="00044B16">
        <w:rPr>
          <w:rFonts w:cs="Calibri"/>
        </w:rPr>
        <w:t xml:space="preserve">Zamawiający     </w:t>
      </w:r>
    </w:p>
    <w:p w14:paraId="5DF24AF9" w14:textId="77777777" w:rsidR="00044B16" w:rsidRDefault="00044B16" w:rsidP="00934493">
      <w:pPr>
        <w:spacing w:after="0"/>
        <w:ind w:left="4995"/>
        <w:rPr>
          <w:rFonts w:asciiTheme="minorHAnsi" w:hAnsiTheme="minorHAnsi" w:cstheme="minorHAnsi"/>
          <w:iCs/>
        </w:rPr>
      </w:pPr>
      <w:r w:rsidRPr="00044B16">
        <w:rPr>
          <w:rFonts w:asciiTheme="minorHAnsi" w:hAnsiTheme="minorHAnsi" w:cstheme="minorHAnsi"/>
          <w:iCs/>
        </w:rPr>
        <w:t xml:space="preserve">Ogólnokształcąca Szkoła Baletowa </w:t>
      </w:r>
    </w:p>
    <w:p w14:paraId="77B83227" w14:textId="70789B7F" w:rsidR="00044B16" w:rsidRPr="00044B16" w:rsidRDefault="00044B16" w:rsidP="00934493">
      <w:pPr>
        <w:spacing w:after="0"/>
        <w:ind w:left="4995"/>
        <w:rPr>
          <w:rFonts w:cs="Calibri"/>
        </w:rPr>
      </w:pPr>
      <w:r w:rsidRPr="00044B16">
        <w:rPr>
          <w:rFonts w:asciiTheme="minorHAnsi" w:hAnsiTheme="minorHAnsi" w:cstheme="minorHAnsi"/>
          <w:iCs/>
        </w:rPr>
        <w:t xml:space="preserve">im. Janiny </w:t>
      </w:r>
      <w:proofErr w:type="spellStart"/>
      <w:r w:rsidRPr="00044B16">
        <w:rPr>
          <w:rFonts w:asciiTheme="minorHAnsi" w:hAnsiTheme="minorHAnsi" w:cstheme="minorHAnsi"/>
          <w:iCs/>
        </w:rPr>
        <w:t>Jarzynówny</w:t>
      </w:r>
      <w:proofErr w:type="spellEnd"/>
      <w:r w:rsidRPr="00044B16">
        <w:rPr>
          <w:rFonts w:asciiTheme="minorHAnsi" w:hAnsiTheme="minorHAnsi" w:cstheme="minorHAnsi"/>
          <w:iCs/>
        </w:rPr>
        <w:t xml:space="preserve"> - Sobczak w Gdańsku</w:t>
      </w:r>
    </w:p>
    <w:p w14:paraId="15EB5969" w14:textId="7C3E2902" w:rsidR="009B2A95" w:rsidRPr="00BA596E" w:rsidRDefault="009B2A95" w:rsidP="009C2697">
      <w:pPr>
        <w:spacing w:before="120" w:after="0" w:line="240" w:lineRule="auto"/>
        <w:rPr>
          <w:rFonts w:cs="Arial"/>
          <w:b/>
        </w:rPr>
      </w:pPr>
      <w:r w:rsidRPr="00BA596E">
        <w:rPr>
          <w:rFonts w:cs="Arial"/>
          <w:b/>
        </w:rPr>
        <w:t>Wykonawca:</w:t>
      </w:r>
    </w:p>
    <w:p w14:paraId="00D1C84C" w14:textId="77777777" w:rsidR="009B2A95" w:rsidRPr="00BA596E" w:rsidRDefault="009B2A95" w:rsidP="005E571C">
      <w:pPr>
        <w:spacing w:before="120" w:after="0" w:line="240" w:lineRule="auto"/>
        <w:ind w:right="4110"/>
        <w:rPr>
          <w:rFonts w:cs="Arial"/>
        </w:rPr>
      </w:pPr>
      <w:r w:rsidRPr="00BA596E">
        <w:rPr>
          <w:rFonts w:cs="Arial"/>
        </w:rPr>
        <w:t>………………………………………………………………………………</w:t>
      </w:r>
    </w:p>
    <w:p w14:paraId="0AFDC178" w14:textId="77777777" w:rsidR="009B2A95" w:rsidRPr="00BA596E" w:rsidRDefault="009B2A95" w:rsidP="005E571C">
      <w:pPr>
        <w:spacing w:before="120" w:after="0" w:line="240" w:lineRule="auto"/>
        <w:ind w:right="4110"/>
        <w:rPr>
          <w:rFonts w:cs="Arial"/>
          <w:i/>
        </w:rPr>
      </w:pPr>
      <w:r w:rsidRPr="00BA596E">
        <w:rPr>
          <w:rFonts w:cs="Arial"/>
          <w:i/>
        </w:rPr>
        <w:t>(pełna nazwa/firma, adres, w zależności od podmiotu: NIP/PESEL, KRS/</w:t>
      </w:r>
      <w:proofErr w:type="spellStart"/>
      <w:r w:rsidRPr="00BA596E">
        <w:rPr>
          <w:rFonts w:cs="Arial"/>
          <w:i/>
        </w:rPr>
        <w:t>CEiDG</w:t>
      </w:r>
      <w:proofErr w:type="spellEnd"/>
      <w:r w:rsidRPr="00BA596E">
        <w:rPr>
          <w:rFonts w:cs="Arial"/>
          <w:i/>
        </w:rPr>
        <w:t>)</w:t>
      </w:r>
    </w:p>
    <w:p w14:paraId="43F3C48F" w14:textId="77777777" w:rsidR="009B2A95" w:rsidRPr="00BA596E" w:rsidRDefault="009B2A95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BA596E">
        <w:rPr>
          <w:rFonts w:cs="Arial"/>
          <w:u w:val="single"/>
        </w:rPr>
        <w:t>reprezentowany przez:</w:t>
      </w:r>
    </w:p>
    <w:p w14:paraId="79C880AD" w14:textId="77777777" w:rsidR="009B2A95" w:rsidRPr="00BA596E" w:rsidRDefault="009B2A95" w:rsidP="005E571C">
      <w:pPr>
        <w:spacing w:before="120" w:after="0" w:line="240" w:lineRule="auto"/>
        <w:ind w:right="4110"/>
        <w:rPr>
          <w:rFonts w:cs="Arial"/>
        </w:rPr>
      </w:pPr>
      <w:r w:rsidRPr="00BA596E">
        <w:rPr>
          <w:rFonts w:cs="Arial"/>
        </w:rPr>
        <w:t>………………………………………………………………………………</w:t>
      </w:r>
    </w:p>
    <w:p w14:paraId="1BFD559A" w14:textId="556F2879" w:rsidR="009B2A95" w:rsidRPr="00BA596E" w:rsidRDefault="009B2A95" w:rsidP="009C2697">
      <w:pPr>
        <w:spacing w:before="120" w:after="0" w:line="240" w:lineRule="auto"/>
        <w:ind w:right="3685"/>
        <w:rPr>
          <w:rFonts w:cs="Arial"/>
          <w:i/>
        </w:rPr>
      </w:pPr>
      <w:r w:rsidRPr="00BA596E">
        <w:rPr>
          <w:rFonts w:cs="Arial"/>
          <w:i/>
        </w:rPr>
        <w:t xml:space="preserve">(imię, nazwisko, stanowisko/podstawa do </w:t>
      </w:r>
      <w:r w:rsidR="009C2697" w:rsidRPr="00BA596E">
        <w:rPr>
          <w:rFonts w:cs="Arial"/>
          <w:i/>
        </w:rPr>
        <w:t>r</w:t>
      </w:r>
      <w:r w:rsidRPr="00BA596E">
        <w:rPr>
          <w:rFonts w:cs="Arial"/>
          <w:i/>
        </w:rPr>
        <w:t>eprezentacji)</w:t>
      </w:r>
    </w:p>
    <w:p w14:paraId="60C9A606" w14:textId="77777777" w:rsidR="009B2A95" w:rsidRPr="00BA596E" w:rsidRDefault="009B2A95" w:rsidP="005E571C">
      <w:pPr>
        <w:spacing w:before="120" w:after="0" w:line="240" w:lineRule="auto"/>
        <w:rPr>
          <w:rFonts w:cs="Arial"/>
        </w:rPr>
      </w:pPr>
    </w:p>
    <w:p w14:paraId="7256ACE4" w14:textId="0B4FFB3F" w:rsidR="009C2697" w:rsidRPr="00BA596E" w:rsidRDefault="009B2A95" w:rsidP="009C2697">
      <w:pPr>
        <w:spacing w:before="120" w:after="0" w:line="240" w:lineRule="auto"/>
        <w:jc w:val="center"/>
        <w:rPr>
          <w:rFonts w:cs="Arial"/>
          <w:b/>
        </w:rPr>
      </w:pPr>
      <w:r w:rsidRPr="00BA596E">
        <w:rPr>
          <w:rFonts w:cs="Arial"/>
          <w:b/>
        </w:rPr>
        <w:t xml:space="preserve">Oświadczenie wykonawcy </w:t>
      </w:r>
      <w:r w:rsidR="009C2697" w:rsidRPr="00BA596E">
        <w:rPr>
          <w:rFonts w:cs="Arial"/>
          <w:b/>
        </w:rPr>
        <w:t xml:space="preserve">o niepodleganiu wykluczeniu </w:t>
      </w:r>
    </w:p>
    <w:p w14:paraId="3D2BDF39" w14:textId="323509DE" w:rsidR="009B2A95" w:rsidRPr="00BA596E" w:rsidRDefault="009B2A95" w:rsidP="005E571C">
      <w:pPr>
        <w:spacing w:before="120" w:after="0" w:line="240" w:lineRule="auto"/>
        <w:jc w:val="center"/>
        <w:rPr>
          <w:rFonts w:cs="Arial"/>
          <w:b/>
        </w:rPr>
      </w:pPr>
      <w:r w:rsidRPr="00BA596E">
        <w:rPr>
          <w:rFonts w:cs="Arial"/>
          <w:b/>
        </w:rPr>
        <w:t xml:space="preserve">składane na podstawie art. </w:t>
      </w:r>
      <w:r w:rsidR="009C2697" w:rsidRPr="00BA596E">
        <w:rPr>
          <w:rFonts w:cs="Arial"/>
          <w:b/>
        </w:rPr>
        <w:t>1</w:t>
      </w:r>
      <w:r w:rsidRPr="00BA596E">
        <w:rPr>
          <w:rFonts w:cs="Arial"/>
          <w:b/>
        </w:rPr>
        <w:t xml:space="preserve">25 ust. 1 ustawy Prawo zamówień publicznych (dalej ustawa Pzp) </w:t>
      </w:r>
    </w:p>
    <w:p w14:paraId="1A676912" w14:textId="77777777" w:rsidR="009C2697" w:rsidRPr="00BA596E" w:rsidRDefault="009C2697" w:rsidP="005E571C">
      <w:pPr>
        <w:spacing w:before="120" w:after="0" w:line="240" w:lineRule="auto"/>
        <w:jc w:val="both"/>
        <w:rPr>
          <w:rFonts w:cs="Arial"/>
          <w:b/>
          <w:u w:val="single"/>
        </w:rPr>
      </w:pPr>
    </w:p>
    <w:p w14:paraId="634A6E35" w14:textId="2A733719" w:rsidR="00B57E0E" w:rsidRPr="00934493" w:rsidRDefault="009B2A95" w:rsidP="00934493">
      <w:pPr>
        <w:suppressAutoHyphens/>
        <w:spacing w:before="120" w:line="240" w:lineRule="auto"/>
        <w:jc w:val="both"/>
        <w:rPr>
          <w:rFonts w:asciiTheme="minorHAnsi" w:hAnsiTheme="minorHAnsi" w:cstheme="minorHAnsi"/>
          <w:b/>
          <w:bCs/>
          <w:iCs/>
        </w:rPr>
      </w:pPr>
      <w:r w:rsidRPr="00BA596E">
        <w:rPr>
          <w:rFonts w:cs="Arial"/>
        </w:rPr>
        <w:t>Na potrzeby postępowania o udzielenie zamówienia publicznego pn.</w:t>
      </w:r>
      <w:r w:rsidR="00B57E0E">
        <w:rPr>
          <w:rFonts w:cs="Arial"/>
        </w:rPr>
        <w:t xml:space="preserve"> </w:t>
      </w:r>
      <w:r w:rsidR="00934493" w:rsidRPr="000D0E42">
        <w:rPr>
          <w:rFonts w:asciiTheme="minorHAnsi" w:hAnsiTheme="minorHAnsi" w:cstheme="minorHAnsi"/>
          <w:b/>
          <w:bCs/>
        </w:rPr>
        <w:t>opracowani</w:t>
      </w:r>
      <w:r w:rsidR="00934493">
        <w:rPr>
          <w:rFonts w:asciiTheme="minorHAnsi" w:hAnsiTheme="minorHAnsi" w:cstheme="minorHAnsi"/>
          <w:b/>
          <w:bCs/>
        </w:rPr>
        <w:t>e</w:t>
      </w:r>
      <w:r w:rsidR="00934493" w:rsidRPr="000D0E42">
        <w:rPr>
          <w:rFonts w:asciiTheme="minorHAnsi" w:hAnsiTheme="minorHAnsi" w:cstheme="minorHAnsi"/>
          <w:b/>
          <w:bCs/>
        </w:rPr>
        <w:t xml:space="preserve"> wielobranżowej dokumentacji projektowej oraz wykonani</w:t>
      </w:r>
      <w:r w:rsidR="00934493">
        <w:rPr>
          <w:rFonts w:asciiTheme="minorHAnsi" w:hAnsiTheme="minorHAnsi" w:cstheme="minorHAnsi"/>
          <w:b/>
          <w:bCs/>
        </w:rPr>
        <w:t>e</w:t>
      </w:r>
      <w:r w:rsidR="00934493" w:rsidRPr="000D0E42">
        <w:rPr>
          <w:rFonts w:asciiTheme="minorHAnsi" w:hAnsiTheme="minorHAnsi" w:cstheme="minorHAnsi"/>
          <w:b/>
          <w:bCs/>
        </w:rPr>
        <w:t xml:space="preserve"> robót budowlanych polegających na wymianie węzła </w:t>
      </w:r>
      <w:proofErr w:type="gramStart"/>
      <w:r w:rsidR="00934493" w:rsidRPr="000D0E42">
        <w:rPr>
          <w:rFonts w:asciiTheme="minorHAnsi" w:hAnsiTheme="minorHAnsi" w:cstheme="minorHAnsi"/>
          <w:b/>
          <w:bCs/>
        </w:rPr>
        <w:t xml:space="preserve">cieplnego </w:t>
      </w:r>
      <w:r w:rsidR="00934493" w:rsidRPr="000D0E42">
        <w:rPr>
          <w:rFonts w:asciiTheme="minorHAnsi" w:hAnsiTheme="minorHAnsi" w:cstheme="minorHAnsi"/>
          <w:b/>
          <w:bCs/>
          <w:iCs/>
        </w:rPr>
        <w:t xml:space="preserve"> w</w:t>
      </w:r>
      <w:proofErr w:type="gramEnd"/>
      <w:r w:rsidR="00934493" w:rsidRPr="000D0E42">
        <w:rPr>
          <w:rFonts w:asciiTheme="minorHAnsi" w:hAnsiTheme="minorHAnsi" w:cstheme="minorHAnsi"/>
          <w:b/>
          <w:bCs/>
          <w:iCs/>
        </w:rPr>
        <w:t xml:space="preserve"> Ogólnokształcącej Szkole Baletowej im. Janiny </w:t>
      </w:r>
      <w:proofErr w:type="spellStart"/>
      <w:r w:rsidR="00934493" w:rsidRPr="000D0E42">
        <w:rPr>
          <w:rFonts w:asciiTheme="minorHAnsi" w:hAnsiTheme="minorHAnsi" w:cstheme="minorHAnsi"/>
          <w:b/>
          <w:bCs/>
          <w:iCs/>
        </w:rPr>
        <w:t>Jarzynówny</w:t>
      </w:r>
      <w:proofErr w:type="spellEnd"/>
      <w:r w:rsidR="00934493" w:rsidRPr="000D0E42">
        <w:rPr>
          <w:rFonts w:asciiTheme="minorHAnsi" w:hAnsiTheme="minorHAnsi" w:cstheme="minorHAnsi"/>
          <w:b/>
          <w:bCs/>
          <w:iCs/>
        </w:rPr>
        <w:t xml:space="preserve"> - Sobczak w Gdańsku</w:t>
      </w:r>
    </w:p>
    <w:p w14:paraId="257EB4BA" w14:textId="22150914" w:rsidR="009B2A95" w:rsidRPr="00BA596E" w:rsidRDefault="009B2A95" w:rsidP="000B324F">
      <w:pPr>
        <w:suppressAutoHyphens/>
        <w:spacing w:before="120"/>
        <w:jc w:val="center"/>
        <w:rPr>
          <w:rFonts w:cs="Calibri"/>
          <w:b/>
          <w:bCs/>
        </w:rPr>
      </w:pPr>
      <w:r w:rsidRPr="00BA596E">
        <w:rPr>
          <w:rFonts w:cs="Arial"/>
        </w:rPr>
        <w:t>oświadczam, co następuje:</w:t>
      </w:r>
    </w:p>
    <w:p w14:paraId="4AC02232" w14:textId="77777777" w:rsidR="009B2A95" w:rsidRPr="00BA596E" w:rsidRDefault="009B2A95" w:rsidP="005E571C">
      <w:pPr>
        <w:shd w:val="clear" w:color="auto" w:fill="BFBFBF"/>
        <w:spacing w:before="120" w:after="0" w:line="240" w:lineRule="auto"/>
        <w:rPr>
          <w:rFonts w:cs="Arial"/>
          <w:b/>
        </w:rPr>
      </w:pPr>
      <w:r w:rsidRPr="00BA596E">
        <w:rPr>
          <w:rFonts w:cs="Arial"/>
          <w:b/>
        </w:rPr>
        <w:t>OŚWIADCZENIA DOTYCZĄCE WYKONAWCY:</w:t>
      </w:r>
    </w:p>
    <w:p w14:paraId="203F5659" w14:textId="77777777" w:rsidR="003C58DB" w:rsidRPr="006402BC" w:rsidRDefault="003C58DB" w:rsidP="003C58DB">
      <w:pPr>
        <w:spacing w:before="120"/>
        <w:jc w:val="both"/>
        <w:rPr>
          <w:rFonts w:cs="Arial"/>
        </w:rPr>
      </w:pPr>
      <w:r w:rsidRPr="006402BC">
        <w:rPr>
          <w:rFonts w:cs="Arial"/>
        </w:rPr>
        <w:t xml:space="preserve">Oświadczam, że nie podlegam wykluczeniu z postępowania </w:t>
      </w:r>
      <w:r>
        <w:rPr>
          <w:rFonts w:cs="Arial"/>
        </w:rPr>
        <w:t>w zakresie określonym w SWZ</w:t>
      </w:r>
      <w:r w:rsidRPr="006402BC">
        <w:rPr>
          <w:rFonts w:cs="Arial"/>
        </w:rPr>
        <w:t>.</w:t>
      </w:r>
    </w:p>
    <w:p w14:paraId="7167DD3F" w14:textId="01F2AECF" w:rsidR="009B2A95" w:rsidRPr="00BA596E" w:rsidRDefault="009B2A95" w:rsidP="009C269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596E">
        <w:rPr>
          <w:rFonts w:cs="Arial"/>
        </w:rPr>
        <w:t>Oświadczam</w:t>
      </w:r>
      <w:r w:rsidR="00622419" w:rsidRPr="00BA596E">
        <w:rPr>
          <w:rStyle w:val="Odwoanieprzypisudolnego"/>
        </w:rPr>
        <w:footnoteReference w:id="1"/>
      </w:r>
      <w:r w:rsidRPr="00BA596E">
        <w:rPr>
          <w:rFonts w:cs="Arial"/>
        </w:rPr>
        <w:t xml:space="preserve">, że zachodzą w stosunku do mnie podstawy wykluczenia z postępowania na podstawie art. …………. ustawy Pzp </w:t>
      </w:r>
      <w:r w:rsidRPr="00BA596E">
        <w:rPr>
          <w:rFonts w:cs="Arial"/>
          <w:i/>
        </w:rPr>
        <w:t xml:space="preserve">(podać mającą zastosowanie podstawę wykluczenia spośród wymienionych w </w:t>
      </w:r>
      <w:r w:rsidR="009C2697" w:rsidRPr="00BA596E">
        <w:rPr>
          <w:rFonts w:cs="Arial"/>
          <w:i/>
        </w:rPr>
        <w:t xml:space="preserve">art. 108 ust. 1 pkt 1, 2 i 5 </w:t>
      </w:r>
      <w:r w:rsidRPr="00BA596E">
        <w:rPr>
          <w:rFonts w:cs="Arial"/>
          <w:i/>
        </w:rPr>
        <w:t xml:space="preserve">ustawy Pzp). </w:t>
      </w:r>
      <w:r w:rsidRPr="00BA596E">
        <w:rPr>
          <w:rFonts w:cs="Arial"/>
          <w:iCs/>
        </w:rPr>
        <w:t>Jednocześnie oświadczam, że w związku z ww. okolicznością</w:t>
      </w:r>
      <w:r w:rsidRPr="00BA596E">
        <w:rPr>
          <w:rFonts w:cs="Arial"/>
        </w:rPr>
        <w:t xml:space="preserve">, na podstawie art. </w:t>
      </w:r>
      <w:r w:rsidR="009C2697" w:rsidRPr="00BA596E">
        <w:rPr>
          <w:rFonts w:cs="Arial"/>
        </w:rPr>
        <w:t>110</w:t>
      </w:r>
      <w:r w:rsidRPr="00BA596E">
        <w:rPr>
          <w:rFonts w:cs="Arial"/>
        </w:rPr>
        <w:t xml:space="preserve"> ust. </w:t>
      </w:r>
      <w:r w:rsidR="009C2697" w:rsidRPr="00BA596E">
        <w:rPr>
          <w:rFonts w:cs="Arial"/>
        </w:rPr>
        <w:t>2</w:t>
      </w:r>
      <w:r w:rsidRPr="00BA596E">
        <w:rPr>
          <w:rFonts w:cs="Arial"/>
        </w:rPr>
        <w:t xml:space="preserve"> ustawy Pzp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BA596E">
        <w:rPr>
          <w:rFonts w:cs="Arial"/>
        </w:rPr>
        <w:t>…….</w:t>
      </w:r>
      <w:proofErr w:type="gramEnd"/>
      <w:r w:rsidRPr="00BA596E">
        <w:rPr>
          <w:rFonts w:cs="Arial"/>
        </w:rPr>
        <w:t>.…………………...........………………………………………………………………………………</w:t>
      </w:r>
    </w:p>
    <w:p w14:paraId="389FBF2F" w14:textId="77777777" w:rsidR="009B2A95" w:rsidRPr="00BA596E" w:rsidRDefault="009B2A95" w:rsidP="005E571C">
      <w:pPr>
        <w:spacing w:before="120" w:after="0" w:line="240" w:lineRule="auto"/>
        <w:jc w:val="both"/>
        <w:rPr>
          <w:rFonts w:cs="Arial"/>
        </w:rPr>
      </w:pPr>
    </w:p>
    <w:p w14:paraId="7898EFF9" w14:textId="77777777" w:rsidR="009B2A95" w:rsidRPr="00BA596E" w:rsidRDefault="009B2A95" w:rsidP="005E571C">
      <w:pPr>
        <w:shd w:val="clear" w:color="auto" w:fill="BFBFBF"/>
        <w:spacing w:before="120" w:after="0" w:line="240" w:lineRule="auto"/>
        <w:jc w:val="both"/>
        <w:rPr>
          <w:rFonts w:cs="Arial"/>
          <w:b/>
        </w:rPr>
      </w:pPr>
      <w:r w:rsidRPr="00BA596E">
        <w:rPr>
          <w:rFonts w:cs="Arial"/>
          <w:b/>
        </w:rPr>
        <w:t>OŚWIADCZENIE DOTYCZĄCE PODANYCH INFORMACJI:</w:t>
      </w:r>
    </w:p>
    <w:p w14:paraId="47A8AC39" w14:textId="3AECD34E" w:rsidR="009B2A95" w:rsidRPr="00934493" w:rsidRDefault="009B2A95" w:rsidP="00934493">
      <w:pPr>
        <w:spacing w:before="120" w:after="0" w:line="240" w:lineRule="auto"/>
        <w:jc w:val="both"/>
        <w:rPr>
          <w:rFonts w:cs="Arial"/>
        </w:rPr>
      </w:pPr>
      <w:r w:rsidRPr="00BA596E">
        <w:rPr>
          <w:rFonts w:cs="Arial"/>
        </w:rPr>
        <w:t xml:space="preserve">Oświadczam, że wszystkie informacje podane w powyższych oświadczeniach są aktualne </w:t>
      </w:r>
      <w:r w:rsidRPr="00BA596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sectPr w:rsidR="009B2A95" w:rsidRPr="00934493" w:rsidSect="000D30BE">
      <w:headerReference w:type="default" r:id="rId8"/>
      <w:footerReference w:type="default" r:id="rId9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006E" w14:textId="77777777" w:rsidR="00E045D5" w:rsidRDefault="00E045D5" w:rsidP="00D06878">
      <w:pPr>
        <w:spacing w:after="0" w:line="240" w:lineRule="auto"/>
      </w:pPr>
      <w:r>
        <w:separator/>
      </w:r>
    </w:p>
  </w:endnote>
  <w:endnote w:type="continuationSeparator" w:id="0">
    <w:p w14:paraId="68E6CE85" w14:textId="77777777" w:rsidR="00E045D5" w:rsidRDefault="00E045D5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7655" w14:textId="77777777" w:rsidR="009B2A95" w:rsidRDefault="009B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0283" w14:textId="77777777" w:rsidR="00E045D5" w:rsidRDefault="00E045D5" w:rsidP="00D06878">
      <w:pPr>
        <w:spacing w:after="0" w:line="240" w:lineRule="auto"/>
      </w:pPr>
      <w:r>
        <w:separator/>
      </w:r>
    </w:p>
  </w:footnote>
  <w:footnote w:type="continuationSeparator" w:id="0">
    <w:p w14:paraId="3A474713" w14:textId="77777777" w:rsidR="00E045D5" w:rsidRDefault="00E045D5" w:rsidP="00D06878">
      <w:pPr>
        <w:spacing w:after="0" w:line="240" w:lineRule="auto"/>
      </w:pPr>
      <w:r>
        <w:continuationSeparator/>
      </w:r>
    </w:p>
  </w:footnote>
  <w:footnote w:id="1">
    <w:p w14:paraId="5628F9FD" w14:textId="497DD3F8" w:rsidR="00622419" w:rsidRDefault="006224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65A" w14:textId="4EAD986F" w:rsidR="009B2A95" w:rsidRDefault="009B2A95" w:rsidP="00821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.8pt;height:14.1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77739574">
    <w:abstractNumId w:val="0"/>
  </w:num>
  <w:num w:numId="2" w16cid:durableId="220678784">
    <w:abstractNumId w:val="1"/>
  </w:num>
  <w:num w:numId="3" w16cid:durableId="894194660">
    <w:abstractNumId w:val="2"/>
  </w:num>
  <w:num w:numId="4" w16cid:durableId="1002318923">
    <w:abstractNumId w:val="3"/>
  </w:num>
  <w:num w:numId="5" w16cid:durableId="724375247">
    <w:abstractNumId w:val="4"/>
  </w:num>
  <w:num w:numId="6" w16cid:durableId="209998039">
    <w:abstractNumId w:val="7"/>
  </w:num>
  <w:num w:numId="7" w16cid:durableId="2042127794">
    <w:abstractNumId w:val="34"/>
  </w:num>
  <w:num w:numId="8" w16cid:durableId="20273201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9520463">
    <w:abstractNumId w:val="53"/>
  </w:num>
  <w:num w:numId="10" w16cid:durableId="9456249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9541282">
    <w:abstractNumId w:val="69"/>
  </w:num>
  <w:num w:numId="12" w16cid:durableId="663243626">
    <w:abstractNumId w:val="81"/>
  </w:num>
  <w:num w:numId="13" w16cid:durableId="1407219758">
    <w:abstractNumId w:val="77"/>
  </w:num>
  <w:num w:numId="14" w16cid:durableId="1628585930">
    <w:abstractNumId w:val="72"/>
  </w:num>
  <w:num w:numId="15" w16cid:durableId="1528983813">
    <w:abstractNumId w:val="67"/>
  </w:num>
  <w:num w:numId="16" w16cid:durableId="1799445857">
    <w:abstractNumId w:val="21"/>
  </w:num>
  <w:num w:numId="17" w16cid:durableId="2100053571">
    <w:abstractNumId w:val="35"/>
  </w:num>
  <w:num w:numId="18" w16cid:durableId="1024865524">
    <w:abstractNumId w:val="86"/>
  </w:num>
  <w:num w:numId="19" w16cid:durableId="379015612">
    <w:abstractNumId w:val="45"/>
  </w:num>
  <w:num w:numId="20" w16cid:durableId="1958413453">
    <w:abstractNumId w:val="31"/>
  </w:num>
  <w:num w:numId="21" w16cid:durableId="1597983384">
    <w:abstractNumId w:val="14"/>
  </w:num>
  <w:num w:numId="22" w16cid:durableId="2055427777">
    <w:abstractNumId w:val="68"/>
  </w:num>
  <w:num w:numId="23" w16cid:durableId="2017417031">
    <w:abstractNumId w:val="71"/>
  </w:num>
  <w:num w:numId="24" w16cid:durableId="13776629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6640155">
    <w:abstractNumId w:val="29"/>
    <w:lvlOverride w:ilvl="0">
      <w:startOverride w:val="1"/>
    </w:lvlOverride>
  </w:num>
  <w:num w:numId="26" w16cid:durableId="255213455">
    <w:abstractNumId w:val="18"/>
  </w:num>
  <w:num w:numId="27" w16cid:durableId="333071406">
    <w:abstractNumId w:val="52"/>
  </w:num>
  <w:num w:numId="28" w16cid:durableId="1369336162">
    <w:abstractNumId w:val="30"/>
  </w:num>
  <w:num w:numId="29" w16cid:durableId="149954531">
    <w:abstractNumId w:val="16"/>
  </w:num>
  <w:num w:numId="30" w16cid:durableId="1871450284">
    <w:abstractNumId w:val="22"/>
  </w:num>
  <w:num w:numId="31" w16cid:durableId="1105729993">
    <w:abstractNumId w:val="40"/>
  </w:num>
  <w:num w:numId="32" w16cid:durableId="443040118">
    <w:abstractNumId w:val="70"/>
  </w:num>
  <w:num w:numId="33" w16cid:durableId="983196491">
    <w:abstractNumId w:val="13"/>
  </w:num>
  <w:num w:numId="34" w16cid:durableId="131796082">
    <w:abstractNumId w:val="50"/>
  </w:num>
  <w:num w:numId="35" w16cid:durableId="1042362722">
    <w:abstractNumId w:val="28"/>
  </w:num>
  <w:num w:numId="36" w16cid:durableId="2063551610">
    <w:abstractNumId w:val="46"/>
  </w:num>
  <w:num w:numId="37" w16cid:durableId="894122795">
    <w:abstractNumId w:val="84"/>
  </w:num>
  <w:num w:numId="38" w16cid:durableId="1436169245">
    <w:abstractNumId w:val="5"/>
  </w:num>
  <w:num w:numId="39" w16cid:durableId="57437767">
    <w:abstractNumId w:val="48"/>
  </w:num>
  <w:num w:numId="40" w16cid:durableId="1427337772">
    <w:abstractNumId w:val="23"/>
  </w:num>
  <w:num w:numId="41" w16cid:durableId="300958921">
    <w:abstractNumId w:val="19"/>
  </w:num>
  <w:num w:numId="42" w16cid:durableId="179203013">
    <w:abstractNumId w:val="25"/>
  </w:num>
  <w:num w:numId="43" w16cid:durableId="438570501">
    <w:abstractNumId w:val="83"/>
  </w:num>
  <w:num w:numId="44" w16cid:durableId="1423377512">
    <w:abstractNumId w:val="33"/>
  </w:num>
  <w:num w:numId="45" w16cid:durableId="354354391">
    <w:abstractNumId w:val="47"/>
  </w:num>
  <w:num w:numId="46" w16cid:durableId="507402587">
    <w:abstractNumId w:val="82"/>
  </w:num>
  <w:num w:numId="47" w16cid:durableId="206262586">
    <w:abstractNumId w:val="80"/>
  </w:num>
  <w:num w:numId="48" w16cid:durableId="478234238">
    <w:abstractNumId w:val="36"/>
  </w:num>
  <w:num w:numId="49" w16cid:durableId="654066936">
    <w:abstractNumId w:val="75"/>
  </w:num>
  <w:num w:numId="50" w16cid:durableId="340742307">
    <w:abstractNumId w:val="17"/>
  </w:num>
  <w:num w:numId="51" w16cid:durableId="90395862">
    <w:abstractNumId w:val="37"/>
  </w:num>
  <w:num w:numId="52" w16cid:durableId="586770632">
    <w:abstractNumId w:val="61"/>
  </w:num>
  <w:num w:numId="53" w16cid:durableId="216014195">
    <w:abstractNumId w:val="10"/>
  </w:num>
  <w:num w:numId="54" w16cid:durableId="124008947">
    <w:abstractNumId w:val="8"/>
  </w:num>
  <w:num w:numId="55" w16cid:durableId="1705336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57792207">
    <w:abstractNumId w:val="38"/>
  </w:num>
  <w:num w:numId="57" w16cid:durableId="2080590886">
    <w:abstractNumId w:val="59"/>
  </w:num>
  <w:num w:numId="58" w16cid:durableId="691616826">
    <w:abstractNumId w:val="24"/>
  </w:num>
  <w:num w:numId="59" w16cid:durableId="1128161504">
    <w:abstractNumId w:val="49"/>
  </w:num>
  <w:num w:numId="60" w16cid:durableId="1344551293">
    <w:abstractNumId w:val="32"/>
  </w:num>
  <w:num w:numId="61" w16cid:durableId="12920380">
    <w:abstractNumId w:val="12"/>
  </w:num>
  <w:num w:numId="62" w16cid:durableId="122115504">
    <w:abstractNumId w:val="27"/>
  </w:num>
  <w:num w:numId="63" w16cid:durableId="1996103943">
    <w:abstractNumId w:val="26"/>
  </w:num>
  <w:num w:numId="64" w16cid:durableId="1479301132">
    <w:abstractNumId w:val="15"/>
  </w:num>
  <w:num w:numId="65" w16cid:durableId="1064837426">
    <w:abstractNumId w:val="74"/>
  </w:num>
  <w:num w:numId="66" w16cid:durableId="1993870096">
    <w:abstractNumId w:val="60"/>
  </w:num>
  <w:num w:numId="67" w16cid:durableId="263389677">
    <w:abstractNumId w:val="51"/>
  </w:num>
  <w:num w:numId="68" w16cid:durableId="824278504">
    <w:abstractNumId w:val="43"/>
  </w:num>
  <w:num w:numId="69" w16cid:durableId="589198751">
    <w:abstractNumId w:val="56"/>
  </w:num>
  <w:num w:numId="70" w16cid:durableId="722870304">
    <w:abstractNumId w:val="66"/>
  </w:num>
  <w:num w:numId="71" w16cid:durableId="1184593370">
    <w:abstractNumId w:val="58"/>
  </w:num>
  <w:num w:numId="72" w16cid:durableId="1542132607">
    <w:abstractNumId w:val="63"/>
  </w:num>
  <w:num w:numId="73" w16cid:durableId="256594770">
    <w:abstractNumId w:val="54"/>
  </w:num>
  <w:num w:numId="74" w16cid:durableId="428701858">
    <w:abstractNumId w:val="39"/>
  </w:num>
  <w:num w:numId="75" w16cid:durableId="1084181594">
    <w:abstractNumId w:val="44"/>
  </w:num>
  <w:num w:numId="76" w16cid:durableId="336154168">
    <w:abstractNumId w:val="11"/>
  </w:num>
  <w:num w:numId="77" w16cid:durableId="451367375">
    <w:abstractNumId w:val="85"/>
  </w:num>
  <w:num w:numId="78" w16cid:durableId="1516067611">
    <w:abstractNumId w:val="64"/>
  </w:num>
  <w:num w:numId="79" w16cid:durableId="744839016">
    <w:abstractNumId w:val="20"/>
  </w:num>
  <w:num w:numId="80" w16cid:durableId="298531508">
    <w:abstractNumId w:val="78"/>
  </w:num>
  <w:num w:numId="81" w16cid:durableId="1542858860">
    <w:abstractNumId w:val="55"/>
  </w:num>
  <w:num w:numId="82" w16cid:durableId="212935316">
    <w:abstractNumId w:val="41"/>
  </w:num>
  <w:num w:numId="83" w16cid:durableId="908618390">
    <w:abstractNumId w:val="42"/>
  </w:num>
  <w:num w:numId="84" w16cid:durableId="1731078394">
    <w:abstractNumId w:val="62"/>
  </w:num>
  <w:num w:numId="85" w16cid:durableId="869613366">
    <w:abstractNumId w:val="57"/>
  </w:num>
  <w:num w:numId="86" w16cid:durableId="256989684">
    <w:abstractNumId w:val="73"/>
  </w:num>
  <w:num w:numId="87" w16cid:durableId="32533121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06DE8"/>
    <w:rsid w:val="0000796E"/>
    <w:rsid w:val="00012CAF"/>
    <w:rsid w:val="000258ED"/>
    <w:rsid w:val="0003441C"/>
    <w:rsid w:val="00037538"/>
    <w:rsid w:val="00037A2E"/>
    <w:rsid w:val="00044B16"/>
    <w:rsid w:val="00057FF6"/>
    <w:rsid w:val="00066551"/>
    <w:rsid w:val="0008124B"/>
    <w:rsid w:val="00092BB6"/>
    <w:rsid w:val="000A4EF2"/>
    <w:rsid w:val="000B324F"/>
    <w:rsid w:val="000D30BE"/>
    <w:rsid w:val="000D73C9"/>
    <w:rsid w:val="000E240B"/>
    <w:rsid w:val="00102085"/>
    <w:rsid w:val="001152EA"/>
    <w:rsid w:val="00134DC9"/>
    <w:rsid w:val="00144A60"/>
    <w:rsid w:val="001561D6"/>
    <w:rsid w:val="001A34B8"/>
    <w:rsid w:val="001E2E55"/>
    <w:rsid w:val="001F2D43"/>
    <w:rsid w:val="001F3F04"/>
    <w:rsid w:val="00200808"/>
    <w:rsid w:val="002018D8"/>
    <w:rsid w:val="00223505"/>
    <w:rsid w:val="0022796C"/>
    <w:rsid w:val="00233A82"/>
    <w:rsid w:val="00244411"/>
    <w:rsid w:val="00257592"/>
    <w:rsid w:val="00260564"/>
    <w:rsid w:val="00264EC2"/>
    <w:rsid w:val="00270697"/>
    <w:rsid w:val="002932DB"/>
    <w:rsid w:val="0029611B"/>
    <w:rsid w:val="00297C50"/>
    <w:rsid w:val="002A146A"/>
    <w:rsid w:val="002A3584"/>
    <w:rsid w:val="002C559A"/>
    <w:rsid w:val="002D1FAF"/>
    <w:rsid w:val="002D7B9F"/>
    <w:rsid w:val="002E2F8A"/>
    <w:rsid w:val="002E31A1"/>
    <w:rsid w:val="002F64B0"/>
    <w:rsid w:val="002F77FC"/>
    <w:rsid w:val="00300AB1"/>
    <w:rsid w:val="00311B92"/>
    <w:rsid w:val="00315018"/>
    <w:rsid w:val="00316E25"/>
    <w:rsid w:val="00324EC2"/>
    <w:rsid w:val="00350709"/>
    <w:rsid w:val="00354536"/>
    <w:rsid w:val="00356999"/>
    <w:rsid w:val="00363C2D"/>
    <w:rsid w:val="003661A0"/>
    <w:rsid w:val="00372F05"/>
    <w:rsid w:val="00381FBC"/>
    <w:rsid w:val="0039704A"/>
    <w:rsid w:val="003B2818"/>
    <w:rsid w:val="003B3F09"/>
    <w:rsid w:val="003C0930"/>
    <w:rsid w:val="003C3957"/>
    <w:rsid w:val="003C58DB"/>
    <w:rsid w:val="003D1811"/>
    <w:rsid w:val="00450246"/>
    <w:rsid w:val="00455651"/>
    <w:rsid w:val="00461FF1"/>
    <w:rsid w:val="004639BC"/>
    <w:rsid w:val="00471C3E"/>
    <w:rsid w:val="00477C10"/>
    <w:rsid w:val="004A7A94"/>
    <w:rsid w:val="004B1DDE"/>
    <w:rsid w:val="004B40B1"/>
    <w:rsid w:val="004B5883"/>
    <w:rsid w:val="004C460F"/>
    <w:rsid w:val="004D0DCC"/>
    <w:rsid w:val="004D3838"/>
    <w:rsid w:val="004F17E3"/>
    <w:rsid w:val="004F2A59"/>
    <w:rsid w:val="004F2DCE"/>
    <w:rsid w:val="00502CB3"/>
    <w:rsid w:val="00504B4C"/>
    <w:rsid w:val="005165BB"/>
    <w:rsid w:val="00521A54"/>
    <w:rsid w:val="0052746E"/>
    <w:rsid w:val="0054126C"/>
    <w:rsid w:val="0054635E"/>
    <w:rsid w:val="00562E4C"/>
    <w:rsid w:val="00574D1C"/>
    <w:rsid w:val="0058063F"/>
    <w:rsid w:val="00591527"/>
    <w:rsid w:val="005D0606"/>
    <w:rsid w:val="005E0C35"/>
    <w:rsid w:val="005E571C"/>
    <w:rsid w:val="005F2F45"/>
    <w:rsid w:val="005F7721"/>
    <w:rsid w:val="006058E1"/>
    <w:rsid w:val="006113D1"/>
    <w:rsid w:val="00615030"/>
    <w:rsid w:val="006208B7"/>
    <w:rsid w:val="00622419"/>
    <w:rsid w:val="006268C9"/>
    <w:rsid w:val="00627D2F"/>
    <w:rsid w:val="006432D2"/>
    <w:rsid w:val="00644631"/>
    <w:rsid w:val="00652B01"/>
    <w:rsid w:val="0065605D"/>
    <w:rsid w:val="00660852"/>
    <w:rsid w:val="00666811"/>
    <w:rsid w:val="00667BB7"/>
    <w:rsid w:val="006865C4"/>
    <w:rsid w:val="0069534F"/>
    <w:rsid w:val="006A127E"/>
    <w:rsid w:val="006A410D"/>
    <w:rsid w:val="006C44F5"/>
    <w:rsid w:val="006D22CD"/>
    <w:rsid w:val="006D2EA5"/>
    <w:rsid w:val="006E11C2"/>
    <w:rsid w:val="006E2D8C"/>
    <w:rsid w:val="007022F9"/>
    <w:rsid w:val="00702B2E"/>
    <w:rsid w:val="007041E6"/>
    <w:rsid w:val="007051E2"/>
    <w:rsid w:val="00710C5A"/>
    <w:rsid w:val="0072742A"/>
    <w:rsid w:val="0074244B"/>
    <w:rsid w:val="007464BD"/>
    <w:rsid w:val="00760732"/>
    <w:rsid w:val="007B3FA5"/>
    <w:rsid w:val="007B599E"/>
    <w:rsid w:val="007B7156"/>
    <w:rsid w:val="007C1D7E"/>
    <w:rsid w:val="007C2A2E"/>
    <w:rsid w:val="007E5CD9"/>
    <w:rsid w:val="007F31DB"/>
    <w:rsid w:val="00802506"/>
    <w:rsid w:val="00802F11"/>
    <w:rsid w:val="008055BB"/>
    <w:rsid w:val="0080711A"/>
    <w:rsid w:val="0082122E"/>
    <w:rsid w:val="00843C01"/>
    <w:rsid w:val="00854D7C"/>
    <w:rsid w:val="00864A5B"/>
    <w:rsid w:val="0087364D"/>
    <w:rsid w:val="00877221"/>
    <w:rsid w:val="0088128F"/>
    <w:rsid w:val="0088275B"/>
    <w:rsid w:val="00893B76"/>
    <w:rsid w:val="008963D5"/>
    <w:rsid w:val="008A3C9D"/>
    <w:rsid w:val="008A53A8"/>
    <w:rsid w:val="008A6A5A"/>
    <w:rsid w:val="008B0D62"/>
    <w:rsid w:val="008B253A"/>
    <w:rsid w:val="008B4BBC"/>
    <w:rsid w:val="008B678F"/>
    <w:rsid w:val="008C2272"/>
    <w:rsid w:val="008D1C25"/>
    <w:rsid w:val="008F29B6"/>
    <w:rsid w:val="008F4038"/>
    <w:rsid w:val="008F61F6"/>
    <w:rsid w:val="00904491"/>
    <w:rsid w:val="009072E9"/>
    <w:rsid w:val="00914CD1"/>
    <w:rsid w:val="009307EE"/>
    <w:rsid w:val="0093269A"/>
    <w:rsid w:val="00934493"/>
    <w:rsid w:val="00964441"/>
    <w:rsid w:val="009764E7"/>
    <w:rsid w:val="009801EA"/>
    <w:rsid w:val="00983105"/>
    <w:rsid w:val="00983DFD"/>
    <w:rsid w:val="00986588"/>
    <w:rsid w:val="0099309C"/>
    <w:rsid w:val="0099621D"/>
    <w:rsid w:val="00996A5A"/>
    <w:rsid w:val="009A0139"/>
    <w:rsid w:val="009B2A95"/>
    <w:rsid w:val="009C2697"/>
    <w:rsid w:val="009C337E"/>
    <w:rsid w:val="009E67B7"/>
    <w:rsid w:val="009E6EFB"/>
    <w:rsid w:val="00A033B8"/>
    <w:rsid w:val="00A11235"/>
    <w:rsid w:val="00A25647"/>
    <w:rsid w:val="00A27D89"/>
    <w:rsid w:val="00A35BD2"/>
    <w:rsid w:val="00A50E7E"/>
    <w:rsid w:val="00A51A45"/>
    <w:rsid w:val="00A55469"/>
    <w:rsid w:val="00AA11CC"/>
    <w:rsid w:val="00AB0C9F"/>
    <w:rsid w:val="00AB7565"/>
    <w:rsid w:val="00AE61E6"/>
    <w:rsid w:val="00AF5627"/>
    <w:rsid w:val="00B30322"/>
    <w:rsid w:val="00B30973"/>
    <w:rsid w:val="00B4027A"/>
    <w:rsid w:val="00B52214"/>
    <w:rsid w:val="00B55224"/>
    <w:rsid w:val="00B573FC"/>
    <w:rsid w:val="00B57E0E"/>
    <w:rsid w:val="00B724B5"/>
    <w:rsid w:val="00B86F7A"/>
    <w:rsid w:val="00B93C0B"/>
    <w:rsid w:val="00BA596E"/>
    <w:rsid w:val="00BA7EB9"/>
    <w:rsid w:val="00BB3447"/>
    <w:rsid w:val="00BB4F88"/>
    <w:rsid w:val="00BD4A34"/>
    <w:rsid w:val="00BE0175"/>
    <w:rsid w:val="00C305C6"/>
    <w:rsid w:val="00C42AA8"/>
    <w:rsid w:val="00C714F5"/>
    <w:rsid w:val="00C75061"/>
    <w:rsid w:val="00C8570E"/>
    <w:rsid w:val="00C9034F"/>
    <w:rsid w:val="00C95B02"/>
    <w:rsid w:val="00C9656C"/>
    <w:rsid w:val="00C97765"/>
    <w:rsid w:val="00CB310D"/>
    <w:rsid w:val="00CB4551"/>
    <w:rsid w:val="00CE520F"/>
    <w:rsid w:val="00CF5703"/>
    <w:rsid w:val="00D030ED"/>
    <w:rsid w:val="00D06878"/>
    <w:rsid w:val="00D207BD"/>
    <w:rsid w:val="00D3093C"/>
    <w:rsid w:val="00D3619F"/>
    <w:rsid w:val="00D37751"/>
    <w:rsid w:val="00D640F5"/>
    <w:rsid w:val="00D6496D"/>
    <w:rsid w:val="00D81970"/>
    <w:rsid w:val="00DB40A8"/>
    <w:rsid w:val="00DB734A"/>
    <w:rsid w:val="00DC46D1"/>
    <w:rsid w:val="00DC7526"/>
    <w:rsid w:val="00E045D5"/>
    <w:rsid w:val="00E15CCF"/>
    <w:rsid w:val="00E2392D"/>
    <w:rsid w:val="00E26134"/>
    <w:rsid w:val="00E537AF"/>
    <w:rsid w:val="00E60099"/>
    <w:rsid w:val="00E64A23"/>
    <w:rsid w:val="00E96723"/>
    <w:rsid w:val="00EA7723"/>
    <w:rsid w:val="00EB0508"/>
    <w:rsid w:val="00EB77D7"/>
    <w:rsid w:val="00ED12A0"/>
    <w:rsid w:val="00ED453F"/>
    <w:rsid w:val="00ED491B"/>
    <w:rsid w:val="00EE0AD9"/>
    <w:rsid w:val="00F026C9"/>
    <w:rsid w:val="00F15598"/>
    <w:rsid w:val="00F2065A"/>
    <w:rsid w:val="00F23AFB"/>
    <w:rsid w:val="00F31AEA"/>
    <w:rsid w:val="00F34DE7"/>
    <w:rsid w:val="00F6679B"/>
    <w:rsid w:val="00F77516"/>
    <w:rsid w:val="00F8382B"/>
    <w:rsid w:val="00F90739"/>
    <w:rsid w:val="00F96E41"/>
    <w:rsid w:val="00FA0861"/>
    <w:rsid w:val="00FA3D1B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54E61"/>
  <w15:docId w15:val="{1CDEE733-68A2-4A86-A87C-06FFAA7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9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372F05"/>
    <w:rPr>
      <w:rFonts w:ascii="Tahoma" w:hAnsi="Tahoma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eastAsia="Times New Roman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uiPriority w:val="99"/>
    <w:semiHidden/>
    <w:rsid w:val="004F2A59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1A50E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uiPriority w:val="99"/>
    <w:rsid w:val="004F2A59"/>
    <w:rPr>
      <w:rFonts w:cs="Times New Roman"/>
    </w:rPr>
  </w:style>
  <w:style w:type="character" w:styleId="Pogrubienie">
    <w:name w:val="Strong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1"/>
      <w:lang w:eastAsia="pl-PL"/>
    </w:rPr>
  </w:style>
  <w:style w:type="character" w:customStyle="1" w:styleId="fn-ref">
    <w:name w:val="fn-ref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2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6B277-1962-1A45-BF52-300469E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Katarzyna Piętka</cp:lastModifiedBy>
  <cp:revision>7</cp:revision>
  <dcterms:created xsi:type="dcterms:W3CDTF">2022-04-06T07:00:00Z</dcterms:created>
  <dcterms:modified xsi:type="dcterms:W3CDTF">2023-04-04T09:19:00Z</dcterms:modified>
</cp:coreProperties>
</file>