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534" w:type="dxa"/>
        <w:tblLook w:val="01E0" w:firstRow="1" w:lastRow="1" w:firstColumn="1" w:lastColumn="1" w:noHBand="0" w:noVBand="0"/>
      </w:tblPr>
      <w:tblGrid>
        <w:gridCol w:w="8646"/>
      </w:tblGrid>
      <w:tr w:rsidR="00DF4CA5" w:rsidRPr="00B6317D" w14:paraId="09570BB4" w14:textId="77777777" w:rsidTr="003C7297">
        <w:tc>
          <w:tcPr>
            <w:tcW w:w="8646" w:type="dxa"/>
            <w:shd w:val="clear" w:color="auto" w:fill="auto"/>
          </w:tcPr>
          <w:p w14:paraId="5D9B1884" w14:textId="77777777" w:rsidR="00DF4CA5" w:rsidRPr="00553DD6" w:rsidRDefault="003C7297" w:rsidP="001F1F16">
            <w:pPr>
              <w:ind w:left="4853" w:hanging="4853"/>
              <w:rPr>
                <w:b/>
                <w:color w:val="000000"/>
                <w:sz w:val="24"/>
                <w:szCs w:val="24"/>
              </w:rPr>
            </w:pPr>
            <w:r w:rsidRPr="00553DD6">
              <w:rPr>
                <w:b/>
                <w:color w:val="000000"/>
                <w:sz w:val="24"/>
                <w:szCs w:val="24"/>
              </w:rPr>
              <w:t xml:space="preserve">                                                             </w:t>
            </w:r>
            <w:r w:rsidR="00C46F0F" w:rsidRPr="00553DD6">
              <w:rPr>
                <w:b/>
                <w:color w:val="000000"/>
                <w:sz w:val="24"/>
                <w:szCs w:val="24"/>
              </w:rPr>
              <w:t xml:space="preserve">        </w:t>
            </w:r>
            <w:r w:rsidRPr="00553DD6">
              <w:rPr>
                <w:b/>
                <w:color w:val="000000"/>
                <w:sz w:val="24"/>
                <w:szCs w:val="24"/>
              </w:rPr>
              <w:t xml:space="preserve"> </w:t>
            </w:r>
            <w:r w:rsidR="00C46F0F" w:rsidRPr="00553DD6">
              <w:rPr>
                <w:b/>
                <w:color w:val="000000"/>
                <w:sz w:val="24"/>
                <w:szCs w:val="24"/>
              </w:rPr>
              <w:t xml:space="preserve"> </w:t>
            </w:r>
            <w:r w:rsidR="00DF4CA5" w:rsidRPr="00553DD6">
              <w:rPr>
                <w:b/>
                <w:color w:val="000000"/>
                <w:sz w:val="24"/>
                <w:szCs w:val="24"/>
              </w:rPr>
              <w:t>Zamawiający:</w:t>
            </w:r>
          </w:p>
          <w:p w14:paraId="22086841" w14:textId="77777777" w:rsidR="00DF4CA5" w:rsidRPr="00553DD6" w:rsidRDefault="003C7297" w:rsidP="001F1F16">
            <w:pPr>
              <w:ind w:left="-2214" w:firstLine="2214"/>
              <w:rPr>
                <w:b/>
                <w:color w:val="000000"/>
                <w:sz w:val="24"/>
                <w:szCs w:val="24"/>
              </w:rPr>
            </w:pPr>
            <w:r w:rsidRPr="00553DD6">
              <w:rPr>
                <w:b/>
                <w:color w:val="000000"/>
                <w:sz w:val="24"/>
                <w:szCs w:val="24"/>
              </w:rPr>
              <w:t xml:space="preserve">                                                              </w:t>
            </w:r>
            <w:r w:rsidR="00C46F0F" w:rsidRPr="00553DD6">
              <w:rPr>
                <w:b/>
                <w:color w:val="000000"/>
                <w:sz w:val="24"/>
                <w:szCs w:val="24"/>
              </w:rPr>
              <w:t xml:space="preserve">         </w:t>
            </w:r>
            <w:r w:rsidR="00DE300C" w:rsidRPr="00553DD6">
              <w:rPr>
                <w:b/>
                <w:color w:val="000000"/>
                <w:sz w:val="24"/>
                <w:szCs w:val="24"/>
              </w:rPr>
              <w:t>Prokuratura Okręgowa w Sie</w:t>
            </w:r>
            <w:r w:rsidR="001F1F16" w:rsidRPr="00553DD6">
              <w:rPr>
                <w:b/>
                <w:color w:val="000000"/>
                <w:sz w:val="24"/>
                <w:szCs w:val="24"/>
              </w:rPr>
              <w:t>dlcach</w:t>
            </w:r>
          </w:p>
          <w:p w14:paraId="37945975" w14:textId="77777777" w:rsidR="001F1F16" w:rsidRPr="00553DD6" w:rsidRDefault="003C7297" w:rsidP="001F1F16">
            <w:pPr>
              <w:rPr>
                <w:b/>
                <w:color w:val="000000"/>
                <w:sz w:val="24"/>
                <w:szCs w:val="24"/>
              </w:rPr>
            </w:pPr>
            <w:r w:rsidRPr="00553DD6">
              <w:rPr>
                <w:b/>
                <w:color w:val="000000"/>
                <w:sz w:val="24"/>
                <w:szCs w:val="24"/>
              </w:rPr>
              <w:t xml:space="preserve">                                                              </w:t>
            </w:r>
            <w:r w:rsidR="00C46F0F" w:rsidRPr="00553DD6">
              <w:rPr>
                <w:b/>
                <w:color w:val="000000"/>
                <w:sz w:val="24"/>
                <w:szCs w:val="24"/>
              </w:rPr>
              <w:t xml:space="preserve">         </w:t>
            </w:r>
            <w:r w:rsidR="00DF4CA5" w:rsidRPr="00553DD6">
              <w:rPr>
                <w:b/>
                <w:color w:val="000000"/>
                <w:sz w:val="24"/>
                <w:szCs w:val="24"/>
              </w:rPr>
              <w:t xml:space="preserve">ul. </w:t>
            </w:r>
            <w:r w:rsidR="001F1F16" w:rsidRPr="00553DD6">
              <w:rPr>
                <w:b/>
                <w:color w:val="000000"/>
                <w:sz w:val="24"/>
                <w:szCs w:val="24"/>
              </w:rPr>
              <w:t xml:space="preserve">Brzeska 97                                                                                                       </w:t>
            </w:r>
          </w:p>
          <w:p w14:paraId="5138C128" w14:textId="77777777" w:rsidR="00DF4CA5" w:rsidRPr="00553DD6" w:rsidRDefault="001F1F16" w:rsidP="001F1F16">
            <w:pPr>
              <w:rPr>
                <w:b/>
                <w:i/>
                <w:color w:val="000000"/>
                <w:sz w:val="26"/>
                <w:szCs w:val="26"/>
              </w:rPr>
            </w:pPr>
            <w:r w:rsidRPr="00553DD6">
              <w:rPr>
                <w:b/>
                <w:color w:val="000000"/>
                <w:sz w:val="24"/>
                <w:szCs w:val="24"/>
              </w:rPr>
              <w:t xml:space="preserve">                                                                       08-110 Siedlce</w:t>
            </w:r>
          </w:p>
        </w:tc>
      </w:tr>
      <w:tr w:rsidR="00553212" w:rsidRPr="00B6317D" w14:paraId="291A9AE2" w14:textId="77777777" w:rsidTr="003C7297">
        <w:tc>
          <w:tcPr>
            <w:tcW w:w="8646" w:type="dxa"/>
            <w:shd w:val="clear" w:color="auto" w:fill="auto"/>
          </w:tcPr>
          <w:p w14:paraId="6B68A8A4" w14:textId="77777777" w:rsidR="00553212" w:rsidRPr="00553DD6" w:rsidRDefault="00553212" w:rsidP="00553212">
            <w:pPr>
              <w:ind w:firstLine="905"/>
              <w:rPr>
                <w:b/>
                <w:i/>
                <w:color w:val="000000"/>
                <w:sz w:val="26"/>
                <w:szCs w:val="26"/>
              </w:rPr>
            </w:pPr>
          </w:p>
        </w:tc>
      </w:tr>
      <w:tr w:rsidR="001F1F16" w:rsidRPr="00B6317D" w14:paraId="37A96E17" w14:textId="77777777" w:rsidTr="003C7297">
        <w:tc>
          <w:tcPr>
            <w:tcW w:w="8646" w:type="dxa"/>
            <w:shd w:val="clear" w:color="auto" w:fill="auto"/>
          </w:tcPr>
          <w:p w14:paraId="7CB49AF4" w14:textId="77777777" w:rsidR="001F1F16" w:rsidRPr="0022257E" w:rsidRDefault="001F1F16" w:rsidP="00553212">
            <w:pPr>
              <w:ind w:firstLine="905"/>
              <w:rPr>
                <w:b/>
                <w:i/>
                <w:color w:val="000000"/>
                <w:sz w:val="6"/>
                <w:szCs w:val="6"/>
              </w:rPr>
            </w:pPr>
          </w:p>
        </w:tc>
      </w:tr>
    </w:tbl>
    <w:p w14:paraId="1DB79596" w14:textId="77777777" w:rsidR="00DF4CA5" w:rsidRDefault="00DF4CA5" w:rsidP="00DF4CA5">
      <w:pPr>
        <w:rPr>
          <w:b/>
          <w:sz w:val="22"/>
          <w:szCs w:val="22"/>
        </w:rPr>
      </w:pPr>
      <w:r w:rsidRPr="00553DD6">
        <w:rPr>
          <w:b/>
          <w:sz w:val="22"/>
          <w:szCs w:val="22"/>
        </w:rPr>
        <w:t>Wykonawca:</w:t>
      </w:r>
    </w:p>
    <w:p w14:paraId="4BE58756" w14:textId="77777777" w:rsidR="003A5465" w:rsidRPr="00553DD6" w:rsidRDefault="003A5465" w:rsidP="00DF4CA5">
      <w:pPr>
        <w:rPr>
          <w:b/>
          <w:sz w:val="22"/>
          <w:szCs w:val="22"/>
        </w:rPr>
      </w:pPr>
    </w:p>
    <w:p w14:paraId="26F25FFA" w14:textId="77777777" w:rsidR="003D6A92" w:rsidRPr="00553DD6" w:rsidRDefault="003D6A92" w:rsidP="003D6A92">
      <w:pPr>
        <w:ind w:right="-288"/>
        <w:rPr>
          <w:i/>
          <w:sz w:val="22"/>
          <w:szCs w:val="22"/>
        </w:rPr>
      </w:pPr>
      <w:r w:rsidRPr="00553DD6">
        <w:rPr>
          <w:i/>
          <w:sz w:val="22"/>
          <w:szCs w:val="22"/>
        </w:rPr>
        <w:t>.............................................................................................................................................</w:t>
      </w:r>
      <w:r w:rsidR="00B41F39" w:rsidRPr="00553DD6">
        <w:rPr>
          <w:i/>
          <w:sz w:val="22"/>
          <w:szCs w:val="22"/>
        </w:rPr>
        <w:t>.........</w:t>
      </w:r>
      <w:r w:rsidRPr="00553DD6">
        <w:rPr>
          <w:i/>
          <w:sz w:val="22"/>
          <w:szCs w:val="22"/>
        </w:rPr>
        <w:t>...........</w:t>
      </w:r>
    </w:p>
    <w:p w14:paraId="3B58D469" w14:textId="77777777" w:rsidR="00DF4CA5" w:rsidRPr="00553DD6" w:rsidRDefault="00DF4CA5" w:rsidP="00DF4CA5">
      <w:pPr>
        <w:ind w:right="5953"/>
        <w:rPr>
          <w:i/>
          <w:sz w:val="22"/>
          <w:szCs w:val="22"/>
        </w:rPr>
      </w:pPr>
    </w:p>
    <w:p w14:paraId="59D98AC6" w14:textId="77777777" w:rsidR="00B41F39" w:rsidRPr="00553DD6" w:rsidRDefault="00B41F39" w:rsidP="00B41F39">
      <w:pPr>
        <w:ind w:right="-288"/>
        <w:rPr>
          <w:i/>
          <w:sz w:val="22"/>
          <w:szCs w:val="22"/>
        </w:rPr>
      </w:pPr>
      <w:r w:rsidRPr="00553DD6">
        <w:rPr>
          <w:i/>
          <w:sz w:val="22"/>
          <w:szCs w:val="22"/>
        </w:rPr>
        <w:t>.................................................................................................................................................................</w:t>
      </w:r>
    </w:p>
    <w:p w14:paraId="09ADA47A" w14:textId="77777777" w:rsidR="00DF4CA5" w:rsidRPr="00553DD6" w:rsidRDefault="00DF4CA5" w:rsidP="00DF4CA5">
      <w:pPr>
        <w:ind w:right="-288"/>
        <w:jc w:val="center"/>
        <w:rPr>
          <w:i/>
          <w:sz w:val="16"/>
          <w:szCs w:val="16"/>
        </w:rPr>
      </w:pPr>
      <w:r w:rsidRPr="00553DD6">
        <w:rPr>
          <w:i/>
          <w:sz w:val="16"/>
          <w:szCs w:val="16"/>
        </w:rPr>
        <w:t>(pełna nazwa/firma, adres, w zależności od podmiotu: NIP/PESEL, KRS/</w:t>
      </w:r>
      <w:proofErr w:type="spellStart"/>
      <w:r w:rsidRPr="00553DD6">
        <w:rPr>
          <w:i/>
          <w:sz w:val="16"/>
          <w:szCs w:val="16"/>
        </w:rPr>
        <w:t>CEiDG</w:t>
      </w:r>
      <w:proofErr w:type="spellEnd"/>
      <w:r w:rsidRPr="00553DD6">
        <w:rPr>
          <w:i/>
          <w:sz w:val="16"/>
          <w:szCs w:val="16"/>
        </w:rPr>
        <w:t>)</w:t>
      </w:r>
    </w:p>
    <w:p w14:paraId="658B87ED" w14:textId="77777777" w:rsidR="00DF4CA5" w:rsidRPr="00553DD6" w:rsidRDefault="00DF4CA5" w:rsidP="00DF4CA5">
      <w:pPr>
        <w:rPr>
          <w:b/>
          <w:sz w:val="26"/>
          <w:szCs w:val="26"/>
        </w:rPr>
      </w:pPr>
    </w:p>
    <w:p w14:paraId="34EA845D" w14:textId="77777777" w:rsidR="00DF4CA5" w:rsidRDefault="00DF4CA5" w:rsidP="00DF4CA5">
      <w:pPr>
        <w:rPr>
          <w:b/>
          <w:sz w:val="22"/>
          <w:szCs w:val="22"/>
        </w:rPr>
      </w:pPr>
      <w:r w:rsidRPr="00553DD6">
        <w:rPr>
          <w:b/>
          <w:sz w:val="22"/>
          <w:szCs w:val="22"/>
        </w:rPr>
        <w:t>reprezentowany przez:</w:t>
      </w:r>
    </w:p>
    <w:p w14:paraId="08C4518A" w14:textId="77777777" w:rsidR="003A5465" w:rsidRDefault="003A5465" w:rsidP="00DF4CA5">
      <w:pPr>
        <w:rPr>
          <w:b/>
          <w:sz w:val="22"/>
          <w:szCs w:val="22"/>
        </w:rPr>
      </w:pPr>
    </w:p>
    <w:p w14:paraId="2C615F6C" w14:textId="77777777" w:rsidR="003A5465" w:rsidRPr="00553DD6" w:rsidRDefault="003A5465" w:rsidP="00DF4CA5">
      <w:pPr>
        <w:rPr>
          <w:b/>
          <w:sz w:val="22"/>
          <w:szCs w:val="22"/>
        </w:rPr>
      </w:pPr>
    </w:p>
    <w:p w14:paraId="23E4A187" w14:textId="77777777" w:rsidR="008A66CF" w:rsidRPr="00553DD6" w:rsidRDefault="00B41F39" w:rsidP="00B41F39">
      <w:pPr>
        <w:ind w:right="-288"/>
        <w:rPr>
          <w:i/>
          <w:sz w:val="22"/>
          <w:szCs w:val="22"/>
        </w:rPr>
      </w:pPr>
      <w:r w:rsidRPr="00553DD6">
        <w:rPr>
          <w:i/>
          <w:sz w:val="22"/>
          <w:szCs w:val="22"/>
        </w:rPr>
        <w:t>.................................................................................................................................................................</w:t>
      </w:r>
    </w:p>
    <w:p w14:paraId="1515854C" w14:textId="77777777" w:rsidR="00DF4CA5" w:rsidRPr="00553DD6" w:rsidRDefault="00DF4CA5" w:rsidP="00DF4CA5">
      <w:pPr>
        <w:ind w:right="-288"/>
        <w:jc w:val="center"/>
        <w:rPr>
          <w:i/>
          <w:sz w:val="16"/>
          <w:szCs w:val="16"/>
        </w:rPr>
      </w:pPr>
      <w:r w:rsidRPr="00553DD6">
        <w:rPr>
          <w:i/>
          <w:sz w:val="16"/>
          <w:szCs w:val="16"/>
        </w:rPr>
        <w:t>(imię, nazwisko, stanowisko/podstawa do reprezentacji)</w:t>
      </w:r>
    </w:p>
    <w:p w14:paraId="75A7727F" w14:textId="77777777" w:rsidR="008A66CF" w:rsidRPr="0022257E" w:rsidRDefault="008A66CF" w:rsidP="00DF4CA5">
      <w:pPr>
        <w:ind w:right="-288"/>
        <w:jc w:val="center"/>
        <w:rPr>
          <w:i/>
          <w:sz w:val="6"/>
          <w:szCs w:val="6"/>
        </w:rPr>
      </w:pPr>
    </w:p>
    <w:p w14:paraId="33E073B0" w14:textId="77777777" w:rsidR="00DF4CA5" w:rsidRPr="0022257E" w:rsidRDefault="00DF4CA5" w:rsidP="0022257E">
      <w:pPr>
        <w:rPr>
          <w:sz w:val="16"/>
          <w:szCs w:val="16"/>
        </w:rPr>
      </w:pPr>
    </w:p>
    <w:p w14:paraId="5E1BA282" w14:textId="77777777" w:rsidR="003A5465" w:rsidRDefault="003A5465" w:rsidP="008B1831">
      <w:pPr>
        <w:spacing w:line="360" w:lineRule="auto"/>
        <w:jc w:val="center"/>
        <w:rPr>
          <w:b/>
          <w:sz w:val="28"/>
        </w:rPr>
      </w:pPr>
    </w:p>
    <w:p w14:paraId="44C30306" w14:textId="2E967BE4" w:rsidR="003D6A92" w:rsidRPr="00553DD6" w:rsidRDefault="003D6A92" w:rsidP="008B1831">
      <w:pPr>
        <w:spacing w:line="360" w:lineRule="auto"/>
        <w:jc w:val="center"/>
        <w:rPr>
          <w:b/>
          <w:sz w:val="28"/>
        </w:rPr>
      </w:pPr>
      <w:r w:rsidRPr="00553DD6">
        <w:rPr>
          <w:b/>
          <w:sz w:val="28"/>
        </w:rPr>
        <w:t>OŚWI</w:t>
      </w:r>
      <w:r w:rsidR="00B82339" w:rsidRPr="00553DD6">
        <w:rPr>
          <w:b/>
          <w:sz w:val="28"/>
        </w:rPr>
        <w:t>A</w:t>
      </w:r>
      <w:r w:rsidRPr="00553DD6">
        <w:rPr>
          <w:b/>
          <w:sz w:val="28"/>
        </w:rPr>
        <w:t>DCZENIE WYKONAWCY</w:t>
      </w:r>
    </w:p>
    <w:p w14:paraId="0857E017" w14:textId="77777777" w:rsidR="003D6A92" w:rsidRPr="00553DD6" w:rsidRDefault="003D6A92" w:rsidP="003D6A92">
      <w:pPr>
        <w:jc w:val="center"/>
        <w:rPr>
          <w:b/>
          <w:sz w:val="22"/>
          <w:szCs w:val="22"/>
        </w:rPr>
      </w:pPr>
      <w:r w:rsidRPr="00553DD6">
        <w:rPr>
          <w:b/>
          <w:sz w:val="22"/>
          <w:szCs w:val="22"/>
        </w:rPr>
        <w:t>składane na podstawie art. 125 ust. 1 ustawy z dnia 11 września 2019</w:t>
      </w:r>
      <w:r w:rsidR="009B2E5B" w:rsidRPr="00553DD6">
        <w:rPr>
          <w:b/>
          <w:sz w:val="22"/>
          <w:szCs w:val="22"/>
        </w:rPr>
        <w:t> </w:t>
      </w:r>
      <w:r w:rsidRPr="00553DD6">
        <w:rPr>
          <w:b/>
          <w:sz w:val="22"/>
          <w:szCs w:val="22"/>
        </w:rPr>
        <w:t>r.</w:t>
      </w:r>
    </w:p>
    <w:p w14:paraId="2E3C7CD7" w14:textId="77777777" w:rsidR="003D6A92" w:rsidRPr="00553DD6" w:rsidRDefault="003D6A92" w:rsidP="003D6A92">
      <w:pPr>
        <w:jc w:val="center"/>
        <w:rPr>
          <w:b/>
          <w:sz w:val="22"/>
          <w:szCs w:val="22"/>
        </w:rPr>
      </w:pPr>
      <w:r w:rsidRPr="00553DD6">
        <w:rPr>
          <w:b/>
          <w:sz w:val="22"/>
          <w:szCs w:val="22"/>
        </w:rPr>
        <w:t xml:space="preserve">Prawo zamówień publicznych (dalej jako: </w:t>
      </w:r>
      <w:proofErr w:type="spellStart"/>
      <w:r w:rsidRPr="00553DD6">
        <w:rPr>
          <w:b/>
          <w:sz w:val="22"/>
          <w:szCs w:val="22"/>
        </w:rPr>
        <w:t>Pzp</w:t>
      </w:r>
      <w:proofErr w:type="spellEnd"/>
      <w:r w:rsidRPr="00553DD6">
        <w:rPr>
          <w:b/>
          <w:sz w:val="22"/>
          <w:szCs w:val="22"/>
        </w:rPr>
        <w:t>)</w:t>
      </w:r>
    </w:p>
    <w:p w14:paraId="618E1D91" w14:textId="0649727E" w:rsidR="003D6A92" w:rsidRPr="00553DD6" w:rsidRDefault="003D6A92" w:rsidP="003D6A92">
      <w:pPr>
        <w:ind w:left="142"/>
        <w:jc w:val="center"/>
        <w:rPr>
          <w:b/>
          <w:bCs/>
          <w:iCs/>
          <w:sz w:val="22"/>
          <w:szCs w:val="22"/>
          <w:u w:val="single"/>
        </w:rPr>
      </w:pPr>
      <w:r w:rsidRPr="00553DD6">
        <w:rPr>
          <w:b/>
          <w:bCs/>
          <w:iCs/>
          <w:sz w:val="22"/>
          <w:szCs w:val="22"/>
          <w:u w:val="single"/>
        </w:rPr>
        <w:t xml:space="preserve">DOTYCZĄCE </w:t>
      </w:r>
      <w:r w:rsidR="0059722D" w:rsidRPr="00553DD6">
        <w:rPr>
          <w:b/>
          <w:bCs/>
          <w:iCs/>
          <w:sz w:val="22"/>
          <w:szCs w:val="22"/>
          <w:u w:val="single"/>
        </w:rPr>
        <w:t xml:space="preserve">BRAKU </w:t>
      </w:r>
      <w:r w:rsidRPr="00553DD6">
        <w:rPr>
          <w:b/>
          <w:bCs/>
          <w:iCs/>
          <w:sz w:val="22"/>
          <w:szCs w:val="22"/>
          <w:u w:val="single"/>
        </w:rPr>
        <w:t>PODSTAW WYKLUCZENIA Z POSTĘPOWANIA</w:t>
      </w:r>
    </w:p>
    <w:p w14:paraId="24113F3C" w14:textId="77777777" w:rsidR="008A66CF" w:rsidRPr="00553DD6" w:rsidRDefault="008A66CF" w:rsidP="003D6A92">
      <w:pPr>
        <w:ind w:left="142"/>
        <w:jc w:val="center"/>
        <w:rPr>
          <w:b/>
          <w:bCs/>
          <w:iCs/>
          <w:sz w:val="22"/>
          <w:szCs w:val="22"/>
          <w:u w:val="single"/>
        </w:rPr>
      </w:pPr>
    </w:p>
    <w:p w14:paraId="44B3A86E" w14:textId="77777777" w:rsidR="003D6A92" w:rsidRDefault="003D6A92" w:rsidP="003D6A92">
      <w:pPr>
        <w:autoSpaceDE w:val="0"/>
        <w:autoSpaceDN w:val="0"/>
        <w:ind w:left="357"/>
        <w:rPr>
          <w:b/>
          <w:bCs/>
          <w:i/>
          <w:iCs/>
          <w:sz w:val="16"/>
          <w:szCs w:val="16"/>
        </w:rPr>
      </w:pPr>
    </w:p>
    <w:p w14:paraId="6BD2242C" w14:textId="77777777" w:rsidR="003A5465" w:rsidRPr="0022257E" w:rsidRDefault="003A5465" w:rsidP="003A5465">
      <w:pPr>
        <w:autoSpaceDE w:val="0"/>
        <w:autoSpaceDN w:val="0"/>
        <w:spacing w:line="276" w:lineRule="auto"/>
        <w:ind w:left="357"/>
        <w:rPr>
          <w:b/>
          <w:bCs/>
          <w:i/>
          <w:iCs/>
          <w:sz w:val="16"/>
          <w:szCs w:val="16"/>
        </w:rPr>
      </w:pPr>
    </w:p>
    <w:p w14:paraId="4FFBEB68" w14:textId="66007B03" w:rsidR="00EA10B6" w:rsidRPr="00553DD6" w:rsidRDefault="003D6A92" w:rsidP="003A5465">
      <w:pPr>
        <w:spacing w:line="276" w:lineRule="auto"/>
        <w:rPr>
          <w:sz w:val="24"/>
          <w:szCs w:val="24"/>
        </w:rPr>
      </w:pPr>
      <w:r w:rsidRPr="00553DD6">
        <w:rPr>
          <w:bCs/>
          <w:iCs/>
          <w:sz w:val="24"/>
          <w:szCs w:val="24"/>
        </w:rPr>
        <w:t>Na potrzeby postępowania o udzielenie zamówienia publicznego pn</w:t>
      </w:r>
      <w:r w:rsidRPr="00030D72">
        <w:rPr>
          <w:bCs/>
          <w:iCs/>
          <w:sz w:val="24"/>
          <w:szCs w:val="24"/>
        </w:rPr>
        <w:t xml:space="preserve">. </w:t>
      </w:r>
      <w:r w:rsidR="00D976B4" w:rsidRPr="00030D72">
        <w:rPr>
          <w:bCs/>
          <w:iCs/>
          <w:sz w:val="24"/>
          <w:szCs w:val="24"/>
        </w:rPr>
        <w:t>„</w:t>
      </w:r>
      <w:r w:rsidR="000D3A77">
        <w:rPr>
          <w:b/>
          <w:i/>
          <w:sz w:val="24"/>
          <w:szCs w:val="24"/>
        </w:rPr>
        <w:t>Remont oświetlenia w</w:t>
      </w:r>
      <w:r w:rsidR="006A39E7">
        <w:rPr>
          <w:b/>
          <w:i/>
          <w:sz w:val="24"/>
          <w:szCs w:val="24"/>
        </w:rPr>
        <w:t> </w:t>
      </w:r>
      <w:r w:rsidR="000D3A77">
        <w:rPr>
          <w:b/>
          <w:i/>
          <w:sz w:val="24"/>
          <w:szCs w:val="24"/>
        </w:rPr>
        <w:t>siedzibie Prokuratury Rejonowej w Siedlcach</w:t>
      </w:r>
      <w:r w:rsidR="001F1F16" w:rsidRPr="00030D72">
        <w:rPr>
          <w:bCs/>
          <w:sz w:val="24"/>
          <w:szCs w:val="24"/>
        </w:rPr>
        <w:t>”,</w:t>
      </w:r>
      <w:r w:rsidR="001F1F16" w:rsidRPr="00553DD6">
        <w:rPr>
          <w:b/>
          <w:bCs/>
          <w:sz w:val="24"/>
          <w:szCs w:val="24"/>
        </w:rPr>
        <w:t xml:space="preserve"> </w:t>
      </w:r>
      <w:r w:rsidR="00B41F39" w:rsidRPr="00553DD6">
        <w:rPr>
          <w:color w:val="000000"/>
          <w:sz w:val="24"/>
          <w:szCs w:val="24"/>
        </w:rPr>
        <w:t xml:space="preserve">prowadzonego przez Prokuraturę Okręgową </w:t>
      </w:r>
      <w:r w:rsidR="00CE4E4A" w:rsidRPr="00553DD6">
        <w:rPr>
          <w:color w:val="000000"/>
          <w:sz w:val="24"/>
          <w:szCs w:val="24"/>
        </w:rPr>
        <w:t>w </w:t>
      </w:r>
      <w:r w:rsidR="00B41F39" w:rsidRPr="00553DD6">
        <w:rPr>
          <w:color w:val="000000"/>
          <w:sz w:val="24"/>
          <w:szCs w:val="24"/>
        </w:rPr>
        <w:t>Sie</w:t>
      </w:r>
      <w:r w:rsidR="001F1F16" w:rsidRPr="00553DD6">
        <w:rPr>
          <w:color w:val="000000"/>
          <w:sz w:val="24"/>
          <w:szCs w:val="24"/>
        </w:rPr>
        <w:t>dlcach</w:t>
      </w:r>
      <w:r w:rsidRPr="00553DD6">
        <w:rPr>
          <w:sz w:val="24"/>
          <w:szCs w:val="24"/>
        </w:rPr>
        <w:t>, oświadczam</w:t>
      </w:r>
      <w:r w:rsidR="00733653" w:rsidRPr="00553DD6">
        <w:rPr>
          <w:sz w:val="24"/>
          <w:szCs w:val="24"/>
        </w:rPr>
        <w:t>,</w:t>
      </w:r>
      <w:r w:rsidR="00EA10B6" w:rsidRPr="00553DD6">
        <w:rPr>
          <w:sz w:val="24"/>
          <w:szCs w:val="24"/>
        </w:rPr>
        <w:t xml:space="preserve"> co następuje:</w:t>
      </w:r>
    </w:p>
    <w:p w14:paraId="765845AE" w14:textId="77777777" w:rsidR="00EA10B6" w:rsidRPr="00553DD6" w:rsidRDefault="00EA10B6" w:rsidP="003A5465">
      <w:pPr>
        <w:spacing w:line="276" w:lineRule="auto"/>
        <w:rPr>
          <w:sz w:val="24"/>
          <w:szCs w:val="24"/>
        </w:rPr>
      </w:pPr>
    </w:p>
    <w:p w14:paraId="7D3AA0BC" w14:textId="5FD0E89C" w:rsidR="00EA10B6" w:rsidRPr="00553DD6" w:rsidRDefault="00EA10B6" w:rsidP="003A5465">
      <w:pPr>
        <w:pStyle w:val="Akapitzlist"/>
        <w:numPr>
          <w:ilvl w:val="0"/>
          <w:numId w:val="52"/>
        </w:numPr>
        <w:spacing w:line="276" w:lineRule="auto"/>
        <w:rPr>
          <w:sz w:val="24"/>
          <w:szCs w:val="24"/>
        </w:rPr>
      </w:pPr>
      <w:r w:rsidRPr="00553DD6">
        <w:rPr>
          <w:sz w:val="24"/>
          <w:szCs w:val="24"/>
        </w:rPr>
        <w:t xml:space="preserve">Oświadczam, że </w:t>
      </w:r>
      <w:r w:rsidR="003D6A92" w:rsidRPr="00553DD6">
        <w:rPr>
          <w:sz w:val="24"/>
          <w:szCs w:val="24"/>
        </w:rPr>
        <w:t>nie podlegam wykluczeniu z postępowania na podstawie art. 108 ust. 1</w:t>
      </w:r>
      <w:r w:rsidR="008976A3" w:rsidRPr="00553DD6">
        <w:rPr>
          <w:sz w:val="24"/>
          <w:szCs w:val="24"/>
        </w:rPr>
        <w:t xml:space="preserve"> oraz art. 109 ust. 1 pkt </w:t>
      </w:r>
      <w:r w:rsidR="00FD4154" w:rsidRPr="00553DD6">
        <w:rPr>
          <w:sz w:val="24"/>
          <w:szCs w:val="24"/>
        </w:rPr>
        <w:t xml:space="preserve">1, </w:t>
      </w:r>
      <w:r w:rsidR="008976A3" w:rsidRPr="00553DD6">
        <w:rPr>
          <w:sz w:val="24"/>
          <w:szCs w:val="24"/>
        </w:rPr>
        <w:t>4</w:t>
      </w:r>
      <w:r w:rsidR="00FD4154" w:rsidRPr="00553DD6">
        <w:rPr>
          <w:sz w:val="24"/>
          <w:szCs w:val="24"/>
        </w:rPr>
        <w:t xml:space="preserve"> I 5</w:t>
      </w:r>
      <w:r w:rsidR="003D6A92" w:rsidRPr="00553DD6">
        <w:rPr>
          <w:sz w:val="24"/>
          <w:szCs w:val="24"/>
        </w:rPr>
        <w:t xml:space="preserve"> ustawy </w:t>
      </w:r>
      <w:proofErr w:type="spellStart"/>
      <w:r w:rsidR="003D6A92" w:rsidRPr="00553DD6">
        <w:rPr>
          <w:sz w:val="24"/>
          <w:szCs w:val="24"/>
        </w:rPr>
        <w:t>Pzp</w:t>
      </w:r>
      <w:proofErr w:type="spellEnd"/>
      <w:r w:rsidR="004A070B" w:rsidRPr="00553DD6">
        <w:rPr>
          <w:sz w:val="24"/>
          <w:szCs w:val="24"/>
        </w:rPr>
        <w:t xml:space="preserve"> </w:t>
      </w:r>
    </w:p>
    <w:p w14:paraId="3B515050" w14:textId="3FAB85D8" w:rsidR="003D6A92" w:rsidRPr="00553DD6" w:rsidRDefault="00EA10B6" w:rsidP="003A5465">
      <w:pPr>
        <w:pStyle w:val="Akapitzlist"/>
        <w:numPr>
          <w:ilvl w:val="0"/>
          <w:numId w:val="52"/>
        </w:numPr>
        <w:spacing w:line="276" w:lineRule="auto"/>
        <w:rPr>
          <w:sz w:val="24"/>
          <w:szCs w:val="24"/>
        </w:rPr>
      </w:pPr>
      <w:r w:rsidRPr="00553DD6">
        <w:rPr>
          <w:sz w:val="24"/>
          <w:szCs w:val="24"/>
        </w:rPr>
        <w:t>Oświadczam, że nie podlegam wykluczeniu</w:t>
      </w:r>
      <w:r w:rsidR="004A070B" w:rsidRPr="00553DD6">
        <w:rPr>
          <w:sz w:val="24"/>
          <w:szCs w:val="24"/>
        </w:rPr>
        <w:t xml:space="preserve"> na podstawie art. 7 ust. 1 ustawy z dnia 13 kwietnia 2022r. o szczególnych rozwiązaniach w zakresie przeciwdziałania wspieraniu agresji na Ukrainę oraz służących ochronie bezpieczeństwa narodowego.</w:t>
      </w:r>
    </w:p>
    <w:p w14:paraId="0897A0A9" w14:textId="3BFB23E0" w:rsidR="00EA10B6" w:rsidRPr="00553DD6" w:rsidRDefault="00EA10B6" w:rsidP="003A5465">
      <w:pPr>
        <w:spacing w:line="276" w:lineRule="auto"/>
        <w:jc w:val="both"/>
        <w:rPr>
          <w:sz w:val="24"/>
          <w:szCs w:val="24"/>
        </w:rPr>
      </w:pPr>
    </w:p>
    <w:p w14:paraId="6E681782" w14:textId="24DD1E92" w:rsidR="003D6A92" w:rsidRPr="00553DD6" w:rsidRDefault="003D6A92" w:rsidP="003A5465">
      <w:pPr>
        <w:suppressAutoHyphens w:val="0"/>
        <w:autoSpaceDE w:val="0"/>
        <w:autoSpaceDN w:val="0"/>
        <w:adjustRightInd w:val="0"/>
        <w:spacing w:line="276" w:lineRule="auto"/>
        <w:jc w:val="both"/>
        <w:rPr>
          <w:sz w:val="24"/>
          <w:szCs w:val="24"/>
        </w:rPr>
      </w:pPr>
      <w:r w:rsidRPr="00553DD6">
        <w:rPr>
          <w:sz w:val="24"/>
          <w:szCs w:val="24"/>
        </w:rPr>
        <w:t>Oświadczam, że zachodzą w stosunku do mnie podstawy wykluczenia z postępowania na podstawie</w:t>
      </w:r>
      <w:r w:rsidR="00B41F39" w:rsidRPr="00553DD6">
        <w:rPr>
          <w:sz w:val="24"/>
          <w:szCs w:val="24"/>
        </w:rPr>
        <w:t xml:space="preserve"> </w:t>
      </w:r>
      <w:r w:rsidRPr="00553DD6">
        <w:rPr>
          <w:sz w:val="24"/>
          <w:szCs w:val="24"/>
        </w:rPr>
        <w:t xml:space="preserve">art. ……. ustawy </w:t>
      </w:r>
      <w:proofErr w:type="spellStart"/>
      <w:r w:rsidRPr="00553DD6">
        <w:rPr>
          <w:sz w:val="24"/>
          <w:szCs w:val="24"/>
        </w:rPr>
        <w:t>Pzp</w:t>
      </w:r>
      <w:proofErr w:type="spellEnd"/>
      <w:r w:rsidRPr="00553DD6">
        <w:rPr>
          <w:sz w:val="24"/>
          <w:szCs w:val="24"/>
        </w:rPr>
        <w:t xml:space="preserve"> </w:t>
      </w:r>
      <w:r w:rsidRPr="00553DD6">
        <w:rPr>
          <w:i/>
          <w:iCs/>
          <w:sz w:val="24"/>
          <w:szCs w:val="24"/>
        </w:rPr>
        <w:t>(podać mającą zastosowanie podstawę wykluczenia spośród wymienio</w:t>
      </w:r>
      <w:r w:rsidR="008976A3" w:rsidRPr="00553DD6">
        <w:rPr>
          <w:i/>
          <w:iCs/>
          <w:sz w:val="24"/>
          <w:szCs w:val="24"/>
        </w:rPr>
        <w:t>nych w</w:t>
      </w:r>
      <w:r w:rsidR="006A39E7">
        <w:rPr>
          <w:i/>
          <w:iCs/>
          <w:sz w:val="24"/>
          <w:szCs w:val="24"/>
        </w:rPr>
        <w:t> </w:t>
      </w:r>
      <w:r w:rsidR="008976A3" w:rsidRPr="00553DD6">
        <w:rPr>
          <w:i/>
          <w:iCs/>
          <w:sz w:val="24"/>
          <w:szCs w:val="24"/>
        </w:rPr>
        <w:t>art. 108 ust. 1 pkt 1, 2 i 5 lub 109 ust. 1 pkt 4</w:t>
      </w:r>
      <w:r w:rsidR="007E58D1" w:rsidRPr="00553DD6">
        <w:rPr>
          <w:i/>
          <w:iCs/>
          <w:sz w:val="24"/>
          <w:szCs w:val="24"/>
        </w:rPr>
        <w:t xml:space="preserve"> i</w:t>
      </w:r>
      <w:r w:rsidR="00FD4154" w:rsidRPr="00553DD6">
        <w:rPr>
          <w:i/>
          <w:iCs/>
          <w:sz w:val="24"/>
          <w:szCs w:val="24"/>
        </w:rPr>
        <w:t xml:space="preserve"> 5</w:t>
      </w:r>
      <w:r w:rsidRPr="00553DD6">
        <w:rPr>
          <w:i/>
          <w:iCs/>
          <w:sz w:val="24"/>
          <w:szCs w:val="24"/>
        </w:rPr>
        <w:t xml:space="preserve"> ustawy </w:t>
      </w:r>
      <w:proofErr w:type="spellStart"/>
      <w:r w:rsidRPr="00553DD6">
        <w:rPr>
          <w:i/>
          <w:iCs/>
          <w:sz w:val="24"/>
          <w:szCs w:val="24"/>
        </w:rPr>
        <w:t>Pzp</w:t>
      </w:r>
      <w:proofErr w:type="spellEnd"/>
      <w:r w:rsidRPr="00553DD6">
        <w:rPr>
          <w:i/>
          <w:iCs/>
          <w:sz w:val="24"/>
          <w:szCs w:val="24"/>
        </w:rPr>
        <w:t xml:space="preserve">). </w:t>
      </w:r>
      <w:r w:rsidRPr="00553DD6">
        <w:rPr>
          <w:sz w:val="24"/>
          <w:szCs w:val="24"/>
        </w:rPr>
        <w:t>Jednocześnie oświadczam, że w</w:t>
      </w:r>
      <w:r w:rsidR="006A39E7">
        <w:rPr>
          <w:sz w:val="24"/>
          <w:szCs w:val="24"/>
        </w:rPr>
        <w:t> </w:t>
      </w:r>
      <w:r w:rsidRPr="00553DD6">
        <w:rPr>
          <w:sz w:val="24"/>
          <w:szCs w:val="24"/>
        </w:rPr>
        <w:t>związku z ww. okolicznością, na</w:t>
      </w:r>
      <w:r w:rsidR="00B41F39" w:rsidRPr="00553DD6">
        <w:rPr>
          <w:sz w:val="24"/>
          <w:szCs w:val="24"/>
        </w:rPr>
        <w:t xml:space="preserve"> </w:t>
      </w:r>
      <w:r w:rsidRPr="00553DD6">
        <w:rPr>
          <w:sz w:val="24"/>
          <w:szCs w:val="24"/>
        </w:rPr>
        <w:t xml:space="preserve">podstawie art. 110 ust. 2 ustawy </w:t>
      </w:r>
      <w:proofErr w:type="spellStart"/>
      <w:r w:rsidRPr="00553DD6">
        <w:rPr>
          <w:sz w:val="24"/>
          <w:szCs w:val="24"/>
        </w:rPr>
        <w:t>Pzp</w:t>
      </w:r>
      <w:proofErr w:type="spellEnd"/>
      <w:r w:rsidRPr="00553DD6">
        <w:rPr>
          <w:sz w:val="24"/>
          <w:szCs w:val="24"/>
        </w:rPr>
        <w:t xml:space="preserve"> podjąłem następujące środki naprawcze:</w:t>
      </w:r>
    </w:p>
    <w:p w14:paraId="2A5AD41C" w14:textId="77777777" w:rsidR="00B41F39" w:rsidRPr="00553DD6" w:rsidRDefault="00B41F39" w:rsidP="003A5465">
      <w:pPr>
        <w:spacing w:line="276" w:lineRule="auto"/>
        <w:ind w:right="-288"/>
        <w:jc w:val="both"/>
        <w:rPr>
          <w:i/>
          <w:sz w:val="24"/>
          <w:szCs w:val="24"/>
        </w:rPr>
      </w:pPr>
      <w:r w:rsidRPr="00553DD6">
        <w:rPr>
          <w:i/>
          <w:sz w:val="24"/>
          <w:szCs w:val="24"/>
        </w:rPr>
        <w:t>........................................................................................................................................................</w:t>
      </w:r>
    </w:p>
    <w:p w14:paraId="7987EFA4" w14:textId="77777777" w:rsidR="003D6A92" w:rsidRPr="00553DD6" w:rsidRDefault="00B41F39" w:rsidP="00553DD6">
      <w:pPr>
        <w:ind w:right="-288"/>
        <w:jc w:val="both"/>
        <w:rPr>
          <w:i/>
          <w:sz w:val="24"/>
          <w:szCs w:val="24"/>
        </w:rPr>
      </w:pPr>
      <w:r w:rsidRPr="00553DD6">
        <w:rPr>
          <w:i/>
          <w:sz w:val="24"/>
          <w:szCs w:val="24"/>
        </w:rPr>
        <w:t>........................................................................................................................................................</w:t>
      </w:r>
    </w:p>
    <w:p w14:paraId="6F014CA1" w14:textId="5BF61DE9" w:rsidR="003D6A92" w:rsidRPr="00553DD6" w:rsidRDefault="00EA10B6" w:rsidP="0022257E">
      <w:pPr>
        <w:jc w:val="both"/>
        <w:rPr>
          <w:sz w:val="24"/>
          <w:szCs w:val="24"/>
        </w:rPr>
      </w:pPr>
      <w:r w:rsidRPr="00553DD6">
        <w:rPr>
          <w:sz w:val="24"/>
          <w:szCs w:val="24"/>
        </w:rPr>
        <w:tab/>
      </w:r>
      <w:r w:rsidRPr="00553DD6">
        <w:rPr>
          <w:sz w:val="24"/>
          <w:szCs w:val="24"/>
        </w:rPr>
        <w:tab/>
      </w:r>
      <w:r w:rsidRPr="00553DD6">
        <w:rPr>
          <w:sz w:val="24"/>
          <w:szCs w:val="24"/>
        </w:rPr>
        <w:tab/>
      </w:r>
      <w:r w:rsidRPr="00553DD6">
        <w:rPr>
          <w:sz w:val="24"/>
          <w:szCs w:val="24"/>
        </w:rPr>
        <w:tab/>
      </w:r>
      <w:r w:rsidRPr="00553DD6">
        <w:rPr>
          <w:sz w:val="24"/>
          <w:szCs w:val="24"/>
        </w:rPr>
        <w:tab/>
      </w:r>
      <w:r w:rsidRPr="00553DD6">
        <w:rPr>
          <w:sz w:val="24"/>
          <w:szCs w:val="24"/>
        </w:rPr>
        <w:tab/>
      </w:r>
      <w:r w:rsidRPr="00553DD6">
        <w:rPr>
          <w:sz w:val="24"/>
          <w:szCs w:val="24"/>
        </w:rPr>
        <w:tab/>
      </w:r>
      <w:r w:rsidRPr="00553DD6">
        <w:rPr>
          <w:sz w:val="24"/>
          <w:szCs w:val="24"/>
        </w:rPr>
        <w:tab/>
      </w:r>
      <w:r w:rsidRPr="00553DD6">
        <w:rPr>
          <w:sz w:val="24"/>
          <w:szCs w:val="24"/>
        </w:rPr>
        <w:tab/>
      </w:r>
    </w:p>
    <w:p w14:paraId="1FE5A59D" w14:textId="77777777" w:rsidR="003D6A92" w:rsidRPr="00553DD6" w:rsidRDefault="003D6A92" w:rsidP="003D6A92">
      <w:pPr>
        <w:suppressAutoHyphens w:val="0"/>
        <w:autoSpaceDE w:val="0"/>
        <w:autoSpaceDN w:val="0"/>
        <w:adjustRightInd w:val="0"/>
        <w:rPr>
          <w:b/>
          <w:bCs/>
          <w:sz w:val="24"/>
          <w:szCs w:val="24"/>
        </w:rPr>
      </w:pPr>
      <w:r w:rsidRPr="00553DD6">
        <w:rPr>
          <w:b/>
          <w:bCs/>
          <w:sz w:val="24"/>
          <w:szCs w:val="24"/>
        </w:rPr>
        <w:t>OŚWIADCZENIE DOTYCZĄCE PODANYCH INFORMACJI:</w:t>
      </w:r>
    </w:p>
    <w:p w14:paraId="480F4BE1" w14:textId="77777777" w:rsidR="003D6A92" w:rsidRPr="0022257E" w:rsidRDefault="003D6A92" w:rsidP="003D6A92">
      <w:pPr>
        <w:suppressAutoHyphens w:val="0"/>
        <w:autoSpaceDE w:val="0"/>
        <w:autoSpaceDN w:val="0"/>
        <w:adjustRightInd w:val="0"/>
        <w:rPr>
          <w:b/>
          <w:bCs/>
          <w:sz w:val="16"/>
          <w:szCs w:val="16"/>
        </w:rPr>
      </w:pPr>
    </w:p>
    <w:p w14:paraId="69A932D9" w14:textId="6CB71C3D" w:rsidR="00EA10B6" w:rsidRDefault="003D6A92" w:rsidP="0022257E">
      <w:pPr>
        <w:suppressAutoHyphens w:val="0"/>
        <w:autoSpaceDE w:val="0"/>
        <w:autoSpaceDN w:val="0"/>
        <w:adjustRightInd w:val="0"/>
        <w:spacing w:line="276" w:lineRule="auto"/>
        <w:jc w:val="both"/>
        <w:rPr>
          <w:sz w:val="24"/>
          <w:szCs w:val="24"/>
        </w:rPr>
      </w:pPr>
      <w:r w:rsidRPr="00553DD6">
        <w:rPr>
          <w:sz w:val="24"/>
          <w:szCs w:val="24"/>
        </w:rPr>
        <w:lastRenderedPageBreak/>
        <w:t>Oświadczam, że wszystkie informacje podane w powyższych oświadczeniach są aktualne i zgodne z</w:t>
      </w:r>
      <w:r w:rsidR="00553DD6">
        <w:rPr>
          <w:sz w:val="24"/>
          <w:szCs w:val="24"/>
        </w:rPr>
        <w:t> </w:t>
      </w:r>
      <w:r w:rsidRPr="00553DD6">
        <w:rPr>
          <w:sz w:val="24"/>
          <w:szCs w:val="24"/>
        </w:rPr>
        <w:t>prawdą oraz zostały przedstawione z pełną świadomością konsekwencji wprowadzenia Zamawiającego w błąd przy przedstawianiu informacji.</w:t>
      </w:r>
    </w:p>
    <w:p w14:paraId="055FD8D2" w14:textId="77777777" w:rsidR="003A5465" w:rsidRPr="0042499F" w:rsidRDefault="003A5465" w:rsidP="003A5465">
      <w:pPr>
        <w:pStyle w:val="Akapitzlist"/>
        <w:spacing w:before="120" w:line="276" w:lineRule="auto"/>
        <w:ind w:left="284"/>
        <w:jc w:val="both"/>
        <w:rPr>
          <w:sz w:val="24"/>
          <w:szCs w:val="24"/>
        </w:rPr>
      </w:pPr>
    </w:p>
    <w:p w14:paraId="490DAB8F" w14:textId="77777777" w:rsidR="003A5465" w:rsidRPr="004944F0" w:rsidRDefault="003A5465" w:rsidP="003A5465">
      <w:pPr>
        <w:pStyle w:val="Akapitzlist"/>
        <w:spacing w:before="120" w:line="276" w:lineRule="auto"/>
        <w:ind w:left="4532" w:firstLine="424"/>
        <w:jc w:val="both"/>
      </w:pPr>
      <w:r w:rsidRPr="004944F0">
        <w:t>…………………………………………………</w:t>
      </w:r>
    </w:p>
    <w:p w14:paraId="2C7B5A6D" w14:textId="77777777" w:rsidR="003A5465" w:rsidRPr="004944F0" w:rsidRDefault="003A5465" w:rsidP="003A5465">
      <w:pPr>
        <w:spacing w:before="120" w:line="276" w:lineRule="auto"/>
        <w:ind w:left="5664" w:firstLine="708"/>
        <w:jc w:val="both"/>
      </w:pPr>
      <w:r w:rsidRPr="004944F0">
        <w:t>data i podpis</w:t>
      </w:r>
    </w:p>
    <w:p w14:paraId="1348DA65" w14:textId="77777777" w:rsidR="003A5465" w:rsidRPr="004944F0" w:rsidRDefault="003A5465" w:rsidP="003A5465">
      <w:pPr>
        <w:pStyle w:val="Akapitzlist"/>
        <w:spacing w:before="120" w:line="276" w:lineRule="auto"/>
        <w:ind w:left="4248" w:firstLine="716"/>
        <w:jc w:val="both"/>
      </w:pPr>
      <w:r w:rsidRPr="004944F0">
        <w:t>uprawnionego przedstawiciela Wykonawcy</w:t>
      </w:r>
    </w:p>
    <w:p w14:paraId="512B4E18" w14:textId="77777777" w:rsidR="003A5465" w:rsidRPr="00553DD6" w:rsidRDefault="003A5465" w:rsidP="0022257E">
      <w:pPr>
        <w:suppressAutoHyphens w:val="0"/>
        <w:autoSpaceDE w:val="0"/>
        <w:autoSpaceDN w:val="0"/>
        <w:adjustRightInd w:val="0"/>
        <w:spacing w:line="276" w:lineRule="auto"/>
        <w:jc w:val="both"/>
        <w:rPr>
          <w:sz w:val="24"/>
          <w:szCs w:val="24"/>
        </w:rPr>
      </w:pPr>
    </w:p>
    <w:p w14:paraId="64E4D9D1" w14:textId="3A851C90" w:rsidR="00EA10B6" w:rsidRPr="00553DD6" w:rsidRDefault="00EA10B6" w:rsidP="003D6A92">
      <w:pPr>
        <w:ind w:right="197"/>
        <w:jc w:val="right"/>
        <w:rPr>
          <w:sz w:val="24"/>
          <w:szCs w:val="24"/>
        </w:rPr>
      </w:pPr>
    </w:p>
    <w:p w14:paraId="1FA5A0E6" w14:textId="301A5034" w:rsidR="00EA10B6" w:rsidRPr="00553DD6" w:rsidRDefault="00EA10B6" w:rsidP="003D6A92">
      <w:pPr>
        <w:ind w:right="197"/>
        <w:jc w:val="right"/>
        <w:rPr>
          <w:sz w:val="24"/>
          <w:szCs w:val="24"/>
        </w:rPr>
      </w:pPr>
    </w:p>
    <w:sectPr w:rsidR="00EA10B6" w:rsidRPr="00553DD6" w:rsidSect="003A5465">
      <w:headerReference w:type="even" r:id="rId8"/>
      <w:headerReference w:type="default" r:id="rId9"/>
      <w:footerReference w:type="even" r:id="rId10"/>
      <w:footerReference w:type="default" r:id="rId11"/>
      <w:footnotePr>
        <w:pos w:val="beneathText"/>
      </w:footnotePr>
      <w:pgSz w:w="11905" w:h="16837" w:code="9"/>
      <w:pgMar w:top="993" w:right="1077" w:bottom="426" w:left="1077" w:header="720"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7FAA4" w14:textId="77777777" w:rsidR="006F57BF" w:rsidRDefault="006F57BF">
      <w:pPr>
        <w:pStyle w:val="Nagwek5"/>
      </w:pPr>
      <w:r>
        <w:separator/>
      </w:r>
    </w:p>
  </w:endnote>
  <w:endnote w:type="continuationSeparator" w:id="0">
    <w:p w14:paraId="3B6E6CBB" w14:textId="77777777" w:rsidR="006F57BF" w:rsidRDefault="006F57BF">
      <w:pPr>
        <w:pStyle w:val="Nagwek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Użyj czcionki tekstu azjatycki">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2A6F" w14:textId="77777777" w:rsidR="001A30DA" w:rsidRDefault="001A30DA" w:rsidP="0000420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4B921B" w14:textId="77777777" w:rsidR="001A30DA" w:rsidRDefault="001A30DA" w:rsidP="006837E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F55" w14:textId="77777777" w:rsidR="0022257E" w:rsidRPr="0022257E" w:rsidRDefault="0022257E" w:rsidP="0022257E">
    <w:pPr>
      <w:ind w:right="197"/>
      <w:jc w:val="right"/>
      <w:rPr>
        <w:sz w:val="22"/>
        <w:szCs w:val="22"/>
      </w:rPr>
    </w:pPr>
  </w:p>
  <w:p w14:paraId="799CFC39" w14:textId="77777777" w:rsidR="0022257E" w:rsidRPr="0022257E" w:rsidRDefault="0022257E" w:rsidP="0022257E">
    <w:pPr>
      <w:autoSpaceDE w:val="0"/>
      <w:autoSpaceDN w:val="0"/>
      <w:adjustRightInd w:val="0"/>
      <w:rPr>
        <w:rFonts w:eastAsia="Calibri"/>
        <w:b/>
        <w:sz w:val="22"/>
        <w:szCs w:val="22"/>
      </w:rPr>
    </w:pPr>
    <w:r w:rsidRPr="0022257E">
      <w:rPr>
        <w:rFonts w:eastAsia="Calibri"/>
        <w:b/>
        <w:bCs/>
        <w:sz w:val="22"/>
        <w:szCs w:val="22"/>
      </w:rPr>
      <w:t xml:space="preserve">UWAGA: </w:t>
    </w:r>
  </w:p>
  <w:p w14:paraId="16850993" w14:textId="77777777" w:rsidR="0022257E" w:rsidRPr="0022257E" w:rsidRDefault="0022257E" w:rsidP="0022257E">
    <w:pPr>
      <w:jc w:val="both"/>
      <w:rPr>
        <w:b/>
        <w:sz w:val="22"/>
        <w:szCs w:val="22"/>
      </w:rPr>
    </w:pPr>
    <w:r w:rsidRPr="0022257E">
      <w:rPr>
        <w:rFonts w:eastAsia="Calibri"/>
        <w:b/>
        <w:sz w:val="22"/>
        <w:szCs w:val="22"/>
      </w:rPr>
      <w:t>Zgodnie z postanowieniami SWZ, ofertę oraz pozostałe dokumenty należy opatrzyć kwalifikowanym podpisem elektronicznym lub podpisem zaufanym lub podpisem osobistym osoby uprawionej do składania oświadczeń woli w imieniu Wykonawcy.</w:t>
    </w:r>
  </w:p>
  <w:p w14:paraId="004CA625" w14:textId="77777777" w:rsidR="001A30DA" w:rsidRDefault="001A30DA" w:rsidP="006837E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A271D" w14:textId="77777777" w:rsidR="006F57BF" w:rsidRDefault="006F57BF">
      <w:pPr>
        <w:pStyle w:val="Nagwek5"/>
      </w:pPr>
      <w:r>
        <w:separator/>
      </w:r>
    </w:p>
  </w:footnote>
  <w:footnote w:type="continuationSeparator" w:id="0">
    <w:p w14:paraId="547C0E45" w14:textId="77777777" w:rsidR="006F57BF" w:rsidRDefault="006F57BF">
      <w:pPr>
        <w:pStyle w:val="Nagwek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FFE2" w14:textId="1473E220" w:rsidR="001A30DA" w:rsidRDefault="001A30DA" w:rsidP="00BE58A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A5465">
      <w:rPr>
        <w:rStyle w:val="Numerstrony"/>
        <w:noProof/>
      </w:rPr>
      <w:t>1</w:t>
    </w:r>
    <w:r>
      <w:rPr>
        <w:rStyle w:val="Numerstrony"/>
      </w:rPr>
      <w:fldChar w:fldCharType="end"/>
    </w:r>
  </w:p>
  <w:p w14:paraId="0A2566B5" w14:textId="77777777" w:rsidR="001A30DA" w:rsidRDefault="001A30D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F67E" w14:textId="7D96EFC5" w:rsidR="00BC05C6" w:rsidRPr="00E42CC8" w:rsidRDefault="00BC05C6" w:rsidP="00BC05C6">
    <w:pPr>
      <w:rPr>
        <w:sz w:val="16"/>
        <w:szCs w:val="16"/>
      </w:rPr>
    </w:pPr>
    <w:r w:rsidRPr="006A39E7">
      <w:rPr>
        <w:rFonts w:ascii="Calibri" w:hAnsi="Calibri" w:cs="Arial"/>
        <w:i/>
      </w:rPr>
      <w:t>3024-7.261.</w:t>
    </w:r>
    <w:r w:rsidR="006A39E7" w:rsidRPr="006A39E7">
      <w:rPr>
        <w:rFonts w:ascii="Calibri" w:hAnsi="Calibri" w:cs="Arial"/>
        <w:i/>
      </w:rPr>
      <w:t>7</w:t>
    </w:r>
    <w:r w:rsidRPr="006A39E7">
      <w:rPr>
        <w:rFonts w:ascii="Calibri" w:hAnsi="Calibri" w:cs="Arial"/>
        <w:i/>
      </w:rPr>
      <w:t>.2023</w:t>
    </w:r>
  </w:p>
  <w:p w14:paraId="738976D2" w14:textId="78173973" w:rsidR="0008783A" w:rsidRDefault="0008783A" w:rsidP="0008783A">
    <w:pPr>
      <w:shd w:val="clear" w:color="auto" w:fill="FFFFFF"/>
      <w:spacing w:line="276" w:lineRule="auto"/>
      <w:ind w:left="84"/>
      <w:jc w:val="right"/>
      <w:rPr>
        <w:bCs/>
        <w:iCs/>
        <w:sz w:val="18"/>
        <w:szCs w:val="18"/>
      </w:rPr>
    </w:pPr>
    <w:r>
      <w:rPr>
        <w:bCs/>
        <w:i/>
        <w:color w:val="000000"/>
        <w:w w:val="91"/>
        <w:sz w:val="24"/>
        <w:szCs w:val="24"/>
      </w:rPr>
      <w:t xml:space="preserve">Załącznik nr </w:t>
    </w:r>
    <w:r w:rsidR="00030D72">
      <w:rPr>
        <w:bCs/>
        <w:i/>
        <w:color w:val="000000"/>
        <w:w w:val="91"/>
        <w:sz w:val="24"/>
        <w:szCs w:val="24"/>
      </w:rPr>
      <w:t>3</w:t>
    </w:r>
    <w:r>
      <w:rPr>
        <w:bCs/>
        <w:i/>
        <w:color w:val="000000"/>
        <w:w w:val="91"/>
        <w:sz w:val="24"/>
        <w:szCs w:val="24"/>
      </w:rPr>
      <w:t xml:space="preserve"> do SWZ</w:t>
    </w:r>
    <w:r w:rsidRPr="0059722D">
      <w:rPr>
        <w:bCs/>
        <w:iCs/>
        <w:sz w:val="18"/>
        <w:szCs w:val="18"/>
      </w:rPr>
      <w:t xml:space="preserve"> </w:t>
    </w:r>
  </w:p>
  <w:p w14:paraId="1A3DFF53" w14:textId="7B908D4B" w:rsidR="0008783A" w:rsidRPr="0059722D" w:rsidRDefault="0008783A" w:rsidP="0008783A">
    <w:pPr>
      <w:shd w:val="clear" w:color="auto" w:fill="FFFFFF"/>
      <w:spacing w:line="276" w:lineRule="auto"/>
      <w:ind w:left="84"/>
      <w:jc w:val="right"/>
      <w:rPr>
        <w:bCs/>
        <w:iCs/>
        <w:sz w:val="18"/>
        <w:szCs w:val="18"/>
      </w:rPr>
    </w:pPr>
    <w:r w:rsidRPr="0059722D">
      <w:rPr>
        <w:bCs/>
        <w:iCs/>
        <w:sz w:val="18"/>
        <w:szCs w:val="18"/>
      </w:rPr>
      <w:t xml:space="preserve">– oświadczenie wykonawcy dotyczące </w:t>
    </w:r>
    <w:r>
      <w:rPr>
        <w:bCs/>
        <w:iCs/>
        <w:sz w:val="18"/>
        <w:szCs w:val="18"/>
      </w:rPr>
      <w:t xml:space="preserve">braku </w:t>
    </w:r>
    <w:r w:rsidRPr="0059722D">
      <w:rPr>
        <w:bCs/>
        <w:iCs/>
        <w:sz w:val="18"/>
        <w:szCs w:val="18"/>
      </w:rPr>
      <w:t>podstaw wykluczenia</w:t>
    </w:r>
  </w:p>
  <w:p w14:paraId="79FEB90C" w14:textId="77777777" w:rsidR="00BC05C6" w:rsidRDefault="00BC05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1BE6E9C"/>
    <w:name w:val="WW8Num1"/>
    <w:lvl w:ilvl="0">
      <w:start w:val="1"/>
      <w:numFmt w:val="decimal"/>
      <w:lvlText w:val="%1."/>
      <w:lvlJc w:val="left"/>
      <w:pPr>
        <w:tabs>
          <w:tab w:val="num" w:pos="360"/>
        </w:tabs>
        <w:ind w:left="360" w:hanging="360"/>
      </w:pPr>
      <w:rPr>
        <w:b w:val="0"/>
        <w:bCs w:val="0"/>
      </w:rPr>
    </w:lvl>
    <w:lvl w:ilvl="1">
      <w:start w:val="2"/>
      <w:numFmt w:val="decimal"/>
      <w:isLgl/>
      <w:lvlText w:val="%1.%2."/>
      <w:lvlJc w:val="left"/>
      <w:pPr>
        <w:tabs>
          <w:tab w:val="num" w:pos="675"/>
        </w:tabs>
        <w:ind w:left="675" w:hanging="390"/>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575"/>
        </w:tabs>
        <w:ind w:left="1575" w:hanging="720"/>
      </w:pPr>
      <w:rPr>
        <w:rFonts w:hint="default"/>
      </w:rPr>
    </w:lvl>
    <w:lvl w:ilvl="4">
      <w:start w:val="1"/>
      <w:numFmt w:val="decimal"/>
      <w:isLgl/>
      <w:lvlText w:val="%1.%2.%3.%4.%5."/>
      <w:lvlJc w:val="left"/>
      <w:pPr>
        <w:tabs>
          <w:tab w:val="num" w:pos="2220"/>
        </w:tabs>
        <w:ind w:left="2220" w:hanging="1080"/>
      </w:pPr>
      <w:rPr>
        <w:rFonts w:hint="default"/>
      </w:rPr>
    </w:lvl>
    <w:lvl w:ilvl="5">
      <w:start w:val="1"/>
      <w:numFmt w:val="decimal"/>
      <w:isLgl/>
      <w:lvlText w:val="%1.%2.%3.%4.%5.%6."/>
      <w:lvlJc w:val="left"/>
      <w:pPr>
        <w:tabs>
          <w:tab w:val="num" w:pos="2505"/>
        </w:tabs>
        <w:ind w:left="2505" w:hanging="1080"/>
      </w:pPr>
      <w:rPr>
        <w:rFonts w:hint="default"/>
      </w:rPr>
    </w:lvl>
    <w:lvl w:ilvl="6">
      <w:start w:val="1"/>
      <w:numFmt w:val="decimal"/>
      <w:isLgl/>
      <w:lvlText w:val="%1.%2.%3.%4.%5.%6.%7."/>
      <w:lvlJc w:val="left"/>
      <w:pPr>
        <w:tabs>
          <w:tab w:val="num" w:pos="3150"/>
        </w:tabs>
        <w:ind w:left="3150" w:hanging="1440"/>
      </w:pPr>
      <w:rPr>
        <w:rFonts w:hint="default"/>
      </w:rPr>
    </w:lvl>
    <w:lvl w:ilvl="7">
      <w:start w:val="1"/>
      <w:numFmt w:val="decimal"/>
      <w:isLgl/>
      <w:lvlText w:val="%1.%2.%3.%4.%5.%6.%7.%8."/>
      <w:lvlJc w:val="left"/>
      <w:pPr>
        <w:tabs>
          <w:tab w:val="num" w:pos="3435"/>
        </w:tabs>
        <w:ind w:left="3435" w:hanging="1440"/>
      </w:pPr>
      <w:rPr>
        <w:rFonts w:hint="default"/>
      </w:rPr>
    </w:lvl>
    <w:lvl w:ilvl="8">
      <w:start w:val="1"/>
      <w:numFmt w:val="decimal"/>
      <w:isLgl/>
      <w:lvlText w:val="%1.%2.%3.%4.%5.%6.%7.%8.%9."/>
      <w:lvlJc w:val="left"/>
      <w:pPr>
        <w:tabs>
          <w:tab w:val="num" w:pos="4080"/>
        </w:tabs>
        <w:ind w:left="4080" w:hanging="180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pPr>
      <w:rPr>
        <w:b w:val="0"/>
        <w:i w:val="0"/>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360"/>
        </w:tabs>
        <w:ind w:left="360" w:hanging="360"/>
      </w:pPr>
      <w:rPr>
        <w:b w:val="0"/>
        <w:i w:val="0"/>
        <w:sz w:val="24"/>
      </w:rPr>
    </w:lvl>
  </w:abstractNum>
  <w:abstractNum w:abstractNumId="3"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b w:val="0"/>
        <w:i w:val="0"/>
        <w:sz w:val="24"/>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0000007"/>
    <w:multiLevelType w:val="multilevel"/>
    <w:tmpl w:val="B6C066C4"/>
    <w:name w:val="WW8Num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Wingdings" w:hAnsi="Wingdings"/>
      </w:rPr>
    </w:lvl>
  </w:abstractNum>
  <w:abstractNum w:abstractNumId="8" w15:restartNumberingAfterBreak="0">
    <w:nsid w:val="0000000A"/>
    <w:multiLevelType w:val="singleLevel"/>
    <w:tmpl w:val="0000000A"/>
    <w:name w:val="WW8Num11"/>
    <w:lvl w:ilvl="0">
      <w:start w:val="1"/>
      <w:numFmt w:val="upperRoman"/>
      <w:pStyle w:val="Podtytu"/>
      <w:lvlText w:val="%1."/>
      <w:lvlJc w:val="left"/>
      <w:pPr>
        <w:tabs>
          <w:tab w:val="num" w:pos="360"/>
        </w:tabs>
        <w:ind w:left="360" w:hanging="360"/>
      </w:pPr>
    </w:lvl>
  </w:abstractNum>
  <w:abstractNum w:abstractNumId="9" w15:restartNumberingAfterBreak="0">
    <w:nsid w:val="0000000B"/>
    <w:multiLevelType w:val="singleLevel"/>
    <w:tmpl w:val="04150015"/>
    <w:lvl w:ilvl="0">
      <w:start w:val="1"/>
      <w:numFmt w:val="upperLetter"/>
      <w:lvlText w:val="%1."/>
      <w:lvlJc w:val="left"/>
      <w:pPr>
        <w:ind w:left="360" w:hanging="360"/>
      </w:pPr>
    </w:lvl>
  </w:abstractNum>
  <w:abstractNum w:abstractNumId="10" w15:restartNumberingAfterBreak="0">
    <w:nsid w:val="0000000C"/>
    <w:multiLevelType w:val="singleLevel"/>
    <w:tmpl w:val="0000000C"/>
    <w:name w:val="WW8Num13"/>
    <w:lvl w:ilvl="0">
      <w:start w:val="1"/>
      <w:numFmt w:val="upperRoman"/>
      <w:lvlText w:val="%1."/>
      <w:lvlJc w:val="left"/>
      <w:pPr>
        <w:tabs>
          <w:tab w:val="num" w:pos="720"/>
        </w:tabs>
        <w:ind w:left="720" w:hanging="720"/>
      </w:pPr>
      <w:rPr>
        <w:sz w:val="26"/>
      </w:rPr>
    </w:lvl>
  </w:abstractNum>
  <w:abstractNum w:abstractNumId="11" w15:restartNumberingAfterBreak="0">
    <w:nsid w:val="0000000D"/>
    <w:multiLevelType w:val="singleLevel"/>
    <w:tmpl w:val="AB72DFCE"/>
    <w:name w:val="WW8Num14"/>
    <w:lvl w:ilvl="0">
      <w:start w:val="1"/>
      <w:numFmt w:val="upperRoman"/>
      <w:lvlText w:val="%1."/>
      <w:lvlJc w:val="left"/>
      <w:pPr>
        <w:tabs>
          <w:tab w:val="num" w:pos="567"/>
        </w:tabs>
        <w:ind w:left="567" w:hanging="567"/>
      </w:pPr>
      <w:rPr>
        <w:rFonts w:hint="default"/>
      </w:rPr>
    </w:lvl>
  </w:abstractNum>
  <w:abstractNum w:abstractNumId="12" w15:restartNumberingAfterBreak="0">
    <w:nsid w:val="0000000E"/>
    <w:multiLevelType w:val="multilevel"/>
    <w:tmpl w:val="F38A9ABA"/>
    <w:name w:val="WW8Num1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5E10E7FA"/>
    <w:name w:val="WW8Num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4" w15:restartNumberingAfterBreak="0">
    <w:nsid w:val="00000010"/>
    <w:multiLevelType w:val="singleLevel"/>
    <w:tmpl w:val="00000010"/>
    <w:name w:val="WW8Num17"/>
    <w:lvl w:ilvl="0">
      <w:numFmt w:val="bullet"/>
      <w:lvlText w:val="-"/>
      <w:lvlJc w:val="left"/>
      <w:pPr>
        <w:tabs>
          <w:tab w:val="num" w:pos="420"/>
        </w:tabs>
        <w:ind w:left="420" w:hanging="360"/>
      </w:pPr>
      <w:rPr>
        <w:rFonts w:ascii="StarSymbol" w:hAnsi="StarSymbol"/>
        <w:b w:val="0"/>
        <w:i w:val="0"/>
      </w:rPr>
    </w:lvl>
  </w:abstractNum>
  <w:abstractNum w:abstractNumId="15" w15:restartNumberingAfterBreak="0">
    <w:nsid w:val="00000011"/>
    <w:multiLevelType w:val="singleLevel"/>
    <w:tmpl w:val="00000011"/>
    <w:name w:val="WW8Num18"/>
    <w:lvl w:ilvl="0">
      <w:start w:val="1"/>
      <w:numFmt w:val="bullet"/>
      <w:lvlText w:val=""/>
      <w:lvlJc w:val="left"/>
      <w:pPr>
        <w:tabs>
          <w:tab w:val="num" w:pos="360"/>
        </w:tabs>
        <w:ind w:left="360" w:hanging="360"/>
      </w:pPr>
      <w:rPr>
        <w:rFonts w:ascii="Wingdings" w:hAnsi="Wingdings"/>
      </w:rPr>
    </w:lvl>
  </w:abstractNum>
  <w:abstractNum w:abstractNumId="16" w15:restartNumberingAfterBreak="0">
    <w:nsid w:val="00000012"/>
    <w:multiLevelType w:val="multilevel"/>
    <w:tmpl w:val="DD583C2C"/>
    <w:name w:val="WW8Num1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F3B40880"/>
    <w:name w:val="WW8Num20"/>
    <w:lvl w:ilvl="0">
      <w:start w:val="1"/>
      <w:numFmt w:val="decimal"/>
      <w:lvlText w:val="%1."/>
      <w:lvlJc w:val="left"/>
      <w:pPr>
        <w:tabs>
          <w:tab w:val="num" w:pos="375"/>
        </w:tabs>
        <w:ind w:left="375"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00000014"/>
    <w:multiLevelType w:val="singleLevel"/>
    <w:tmpl w:val="00000014"/>
    <w:name w:val="WW8Num21"/>
    <w:lvl w:ilvl="0">
      <w:start w:val="1"/>
      <w:numFmt w:val="decimal"/>
      <w:lvlText w:val="%1)"/>
      <w:lvlJc w:val="left"/>
      <w:pPr>
        <w:tabs>
          <w:tab w:val="num" w:pos="357"/>
        </w:tabs>
        <w:ind w:left="357" w:hanging="357"/>
      </w:pPr>
    </w:lvl>
  </w:abstractNum>
  <w:abstractNum w:abstractNumId="19" w15:restartNumberingAfterBreak="0">
    <w:nsid w:val="00000015"/>
    <w:multiLevelType w:val="singleLevel"/>
    <w:tmpl w:val="00000015"/>
    <w:name w:val="WW8Num22"/>
    <w:lvl w:ilvl="0">
      <w:start w:val="1"/>
      <w:numFmt w:val="upperRoman"/>
      <w:lvlText w:val="%1."/>
      <w:lvlJc w:val="left"/>
      <w:pPr>
        <w:tabs>
          <w:tab w:val="num" w:pos="720"/>
        </w:tabs>
        <w:ind w:left="720" w:hanging="720"/>
      </w:pPr>
      <w:rPr>
        <w:b/>
        <w:i/>
      </w:rPr>
    </w:lvl>
  </w:abstractNum>
  <w:abstractNum w:abstractNumId="20" w15:restartNumberingAfterBreak="0">
    <w:nsid w:val="00000016"/>
    <w:multiLevelType w:val="singleLevel"/>
    <w:tmpl w:val="00000016"/>
    <w:name w:val="WW8Num11"/>
    <w:lvl w:ilvl="0">
      <w:start w:val="1"/>
      <w:numFmt w:val="decimal"/>
      <w:lvlText w:val="%1."/>
      <w:lvlJc w:val="left"/>
      <w:pPr>
        <w:tabs>
          <w:tab w:val="num" w:pos="360"/>
        </w:tabs>
        <w:ind w:left="360" w:hanging="360"/>
      </w:pPr>
    </w:lvl>
  </w:abstractNum>
  <w:abstractNum w:abstractNumId="21" w15:restartNumberingAfterBreak="0">
    <w:nsid w:val="00000017"/>
    <w:multiLevelType w:val="singleLevel"/>
    <w:tmpl w:val="00000017"/>
    <w:name w:val="WW8Num24"/>
    <w:lvl w:ilvl="0">
      <w:start w:val="1"/>
      <w:numFmt w:val="decimal"/>
      <w:lvlText w:val="%1."/>
      <w:lvlJc w:val="left"/>
      <w:pPr>
        <w:tabs>
          <w:tab w:val="num" w:pos="1003"/>
        </w:tabs>
        <w:ind w:left="1003" w:hanging="283"/>
      </w:pPr>
    </w:lvl>
  </w:abstractNum>
  <w:abstractNum w:abstractNumId="22" w15:restartNumberingAfterBreak="0">
    <w:nsid w:val="00000019"/>
    <w:multiLevelType w:val="singleLevel"/>
    <w:tmpl w:val="0C1CF11C"/>
    <w:name w:val="WW8Num26"/>
    <w:lvl w:ilvl="0">
      <w:start w:val="1"/>
      <w:numFmt w:val="upperRoman"/>
      <w:lvlText w:val="%1."/>
      <w:lvlJc w:val="left"/>
      <w:pPr>
        <w:tabs>
          <w:tab w:val="num" w:pos="357"/>
        </w:tabs>
        <w:ind w:left="357" w:hanging="357"/>
      </w:pPr>
      <w:rPr>
        <w:rFonts w:hint="default"/>
      </w:rPr>
    </w:lvl>
  </w:abstractNum>
  <w:abstractNum w:abstractNumId="23" w15:restartNumberingAfterBreak="0">
    <w:nsid w:val="0000001A"/>
    <w:multiLevelType w:val="multilevel"/>
    <w:tmpl w:val="73341E84"/>
    <w:name w:val="WW8Num27"/>
    <w:lvl w:ilvl="0">
      <w:start w:val="1"/>
      <w:numFmt w:val="decimal"/>
      <w:lvlText w:val="%1)"/>
      <w:lvlJc w:val="left"/>
      <w:pPr>
        <w:tabs>
          <w:tab w:val="num" w:pos="357"/>
        </w:tabs>
        <w:ind w:left="357" w:hanging="357"/>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0000001B"/>
    <w:multiLevelType w:val="singleLevel"/>
    <w:tmpl w:val="0000001B"/>
    <w:name w:val="WW8Num28"/>
    <w:lvl w:ilvl="0">
      <w:start w:val="1"/>
      <w:numFmt w:val="bullet"/>
      <w:lvlText w:val=""/>
      <w:lvlJc w:val="left"/>
      <w:pPr>
        <w:tabs>
          <w:tab w:val="num" w:pos="360"/>
        </w:tabs>
        <w:ind w:left="360" w:hanging="360"/>
      </w:pPr>
      <w:rPr>
        <w:rFonts w:ascii="Wingdings" w:hAnsi="Wingdings"/>
      </w:rPr>
    </w:lvl>
  </w:abstractNum>
  <w:abstractNum w:abstractNumId="25" w15:restartNumberingAfterBreak="0">
    <w:nsid w:val="0000001C"/>
    <w:multiLevelType w:val="singleLevel"/>
    <w:tmpl w:val="D8F6EAE2"/>
    <w:name w:val="WW8Num29"/>
    <w:lvl w:ilvl="0">
      <w:start w:val="1"/>
      <w:numFmt w:val="decimal"/>
      <w:lvlText w:val="%1."/>
      <w:lvlJc w:val="left"/>
      <w:pPr>
        <w:tabs>
          <w:tab w:val="num" w:pos="360"/>
        </w:tabs>
        <w:ind w:left="360" w:hanging="360"/>
      </w:pPr>
      <w:rPr>
        <w:rFonts w:ascii="Times New Roman" w:eastAsia="Times New Roman" w:hAnsi="Times New Roman" w:cs="Times New Roman" w:hint="default"/>
      </w:rPr>
    </w:lvl>
  </w:abstractNum>
  <w:abstractNum w:abstractNumId="26" w15:restartNumberingAfterBreak="0">
    <w:nsid w:val="0000001D"/>
    <w:multiLevelType w:val="singleLevel"/>
    <w:tmpl w:val="0000001D"/>
    <w:name w:val="WW8Num30"/>
    <w:lvl w:ilvl="0">
      <w:start w:val="1"/>
      <w:numFmt w:val="decimal"/>
      <w:lvlText w:val="%1."/>
      <w:lvlJc w:val="left"/>
      <w:pPr>
        <w:tabs>
          <w:tab w:val="num" w:pos="360"/>
        </w:tabs>
        <w:ind w:left="360" w:hanging="360"/>
      </w:pPr>
    </w:lvl>
  </w:abstractNum>
  <w:abstractNum w:abstractNumId="27" w15:restartNumberingAfterBreak="0">
    <w:nsid w:val="0000001E"/>
    <w:multiLevelType w:val="singleLevel"/>
    <w:tmpl w:val="0000001E"/>
    <w:name w:val="WW8Num31"/>
    <w:lvl w:ilvl="0">
      <w:start w:val="1"/>
      <w:numFmt w:val="decimal"/>
      <w:lvlText w:val="%1."/>
      <w:lvlJc w:val="left"/>
      <w:pPr>
        <w:tabs>
          <w:tab w:val="num" w:pos="360"/>
        </w:tabs>
        <w:ind w:left="360" w:hanging="360"/>
      </w:pPr>
    </w:lvl>
  </w:abstractNum>
  <w:abstractNum w:abstractNumId="28" w15:restartNumberingAfterBreak="0">
    <w:nsid w:val="0000001F"/>
    <w:multiLevelType w:val="singleLevel"/>
    <w:tmpl w:val="0000001F"/>
    <w:name w:val="WW8Num32"/>
    <w:lvl w:ilvl="0">
      <w:start w:val="1"/>
      <w:numFmt w:val="decimal"/>
      <w:lvlText w:val="%1."/>
      <w:lvlJc w:val="left"/>
      <w:pPr>
        <w:tabs>
          <w:tab w:val="num" w:pos="360"/>
        </w:tabs>
        <w:ind w:left="360" w:hanging="360"/>
      </w:pPr>
    </w:lvl>
  </w:abstractNum>
  <w:abstractNum w:abstractNumId="29" w15:restartNumberingAfterBreak="0">
    <w:nsid w:val="00000020"/>
    <w:multiLevelType w:val="singleLevel"/>
    <w:tmpl w:val="00000020"/>
    <w:name w:val="WW8Num33"/>
    <w:lvl w:ilvl="0">
      <w:start w:val="1"/>
      <w:numFmt w:val="decimal"/>
      <w:lvlText w:val="%1."/>
      <w:lvlJc w:val="left"/>
      <w:pPr>
        <w:tabs>
          <w:tab w:val="num" w:pos="360"/>
        </w:tabs>
        <w:ind w:left="360" w:hanging="360"/>
      </w:pPr>
    </w:lvl>
  </w:abstractNum>
  <w:abstractNum w:abstractNumId="30" w15:restartNumberingAfterBreak="0">
    <w:nsid w:val="00000021"/>
    <w:multiLevelType w:val="singleLevel"/>
    <w:tmpl w:val="9F3C4B2A"/>
    <w:name w:val="WW8Num34"/>
    <w:lvl w:ilvl="0">
      <w:start w:val="1"/>
      <w:numFmt w:val="upperLetter"/>
      <w:pStyle w:val="Nagwek5"/>
      <w:lvlText w:val="%1."/>
      <w:lvlJc w:val="left"/>
      <w:pPr>
        <w:tabs>
          <w:tab w:val="num" w:pos="567"/>
        </w:tabs>
        <w:ind w:left="567" w:hanging="567"/>
      </w:pPr>
      <w:rPr>
        <w:rFonts w:hint="default"/>
        <w:b/>
        <w:sz w:val="36"/>
      </w:rPr>
    </w:lvl>
  </w:abstractNum>
  <w:abstractNum w:abstractNumId="31" w15:restartNumberingAfterBreak="0">
    <w:nsid w:val="00000022"/>
    <w:multiLevelType w:val="multilevel"/>
    <w:tmpl w:val="E46A42D2"/>
    <w:name w:val="WW8Num35"/>
    <w:lvl w:ilvl="0">
      <w:start w:val="1"/>
      <w:numFmt w:val="decimal"/>
      <w:lvlText w:val="%1."/>
      <w:lvlJc w:val="left"/>
      <w:pPr>
        <w:tabs>
          <w:tab w:val="num" w:pos="360"/>
        </w:tabs>
        <w:ind w:left="360" w:hanging="360"/>
      </w:pPr>
      <w:rPr>
        <w:rFonts w:ascii="Times New Roman" w:hAnsi="Times New Roman" w:cs="Times New Roman" w:hint="default"/>
        <w:sz w:val="26"/>
        <w:szCs w:val="26"/>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2" w15:restartNumberingAfterBreak="0">
    <w:nsid w:val="00000024"/>
    <w:multiLevelType w:val="singleLevel"/>
    <w:tmpl w:val="00000024"/>
    <w:name w:val="WW8Num37"/>
    <w:lvl w:ilvl="0">
      <w:start w:val="1"/>
      <w:numFmt w:val="bullet"/>
      <w:lvlText w:val=""/>
      <w:lvlJc w:val="left"/>
      <w:pPr>
        <w:tabs>
          <w:tab w:val="num" w:pos="360"/>
        </w:tabs>
        <w:ind w:left="360" w:hanging="360"/>
      </w:pPr>
      <w:rPr>
        <w:rFonts w:ascii="Wingdings" w:hAnsi="Wingdings"/>
      </w:rPr>
    </w:lvl>
  </w:abstractNum>
  <w:abstractNum w:abstractNumId="33" w15:restartNumberingAfterBreak="0">
    <w:nsid w:val="00000025"/>
    <w:multiLevelType w:val="singleLevel"/>
    <w:tmpl w:val="00000025"/>
    <w:name w:val="WW8Num38"/>
    <w:lvl w:ilvl="0">
      <w:start w:val="1"/>
      <w:numFmt w:val="bullet"/>
      <w:lvlText w:val=""/>
      <w:lvlJc w:val="left"/>
      <w:pPr>
        <w:tabs>
          <w:tab w:val="num" w:pos="390"/>
        </w:tabs>
        <w:ind w:left="390" w:hanging="360"/>
      </w:pPr>
      <w:rPr>
        <w:rFonts w:ascii="Wingdings" w:hAnsi="Wingdings"/>
        <w:b/>
        <w:sz w:val="36"/>
      </w:rPr>
    </w:lvl>
  </w:abstractNum>
  <w:abstractNum w:abstractNumId="34" w15:restartNumberingAfterBreak="0">
    <w:nsid w:val="00000026"/>
    <w:multiLevelType w:val="singleLevel"/>
    <w:tmpl w:val="00000026"/>
    <w:name w:val="WW8Num39"/>
    <w:lvl w:ilvl="0">
      <w:numFmt w:val="bullet"/>
      <w:lvlText w:val="-"/>
      <w:lvlJc w:val="left"/>
      <w:pPr>
        <w:tabs>
          <w:tab w:val="num" w:pos="1776"/>
        </w:tabs>
        <w:ind w:left="1776" w:hanging="360"/>
      </w:pPr>
      <w:rPr>
        <w:rFonts w:ascii="StarSymbol" w:hAnsi="StarSymbol"/>
      </w:rPr>
    </w:lvl>
  </w:abstractNum>
  <w:abstractNum w:abstractNumId="35" w15:restartNumberingAfterBreak="0">
    <w:nsid w:val="00000027"/>
    <w:multiLevelType w:val="singleLevel"/>
    <w:tmpl w:val="00000027"/>
    <w:name w:val="WW8Num40"/>
    <w:lvl w:ilvl="0">
      <w:start w:val="1"/>
      <w:numFmt w:val="decimal"/>
      <w:lvlText w:val="%1."/>
      <w:lvlJc w:val="left"/>
      <w:pPr>
        <w:tabs>
          <w:tab w:val="num" w:pos="360"/>
        </w:tabs>
        <w:ind w:left="360" w:hanging="360"/>
      </w:pPr>
    </w:lvl>
  </w:abstractNum>
  <w:abstractNum w:abstractNumId="36" w15:restartNumberingAfterBreak="0">
    <w:nsid w:val="00000028"/>
    <w:multiLevelType w:val="singleLevel"/>
    <w:tmpl w:val="00000028"/>
    <w:name w:val="WW8Num42"/>
    <w:lvl w:ilvl="0">
      <w:start w:val="1"/>
      <w:numFmt w:val="decimal"/>
      <w:lvlText w:val="%1."/>
      <w:lvlJc w:val="left"/>
      <w:pPr>
        <w:tabs>
          <w:tab w:val="num" w:pos="420"/>
        </w:tabs>
        <w:ind w:left="420" w:hanging="360"/>
      </w:pPr>
    </w:lvl>
  </w:abstractNum>
  <w:abstractNum w:abstractNumId="37" w15:restartNumberingAfterBreak="0">
    <w:nsid w:val="00000029"/>
    <w:multiLevelType w:val="singleLevel"/>
    <w:tmpl w:val="00000029"/>
    <w:name w:val="WW8Num43"/>
    <w:lvl w:ilvl="0">
      <w:start w:val="1"/>
      <w:numFmt w:val="decimal"/>
      <w:lvlText w:val="%1."/>
      <w:lvlJc w:val="left"/>
      <w:pPr>
        <w:tabs>
          <w:tab w:val="num" w:pos="360"/>
        </w:tabs>
        <w:ind w:left="360" w:hanging="360"/>
      </w:pPr>
    </w:lvl>
  </w:abstractNum>
  <w:abstractNum w:abstractNumId="38" w15:restartNumberingAfterBreak="0">
    <w:nsid w:val="0000002A"/>
    <w:multiLevelType w:val="singleLevel"/>
    <w:tmpl w:val="0000002A"/>
    <w:name w:val="WW8Num44"/>
    <w:lvl w:ilvl="0">
      <w:start w:val="1"/>
      <w:numFmt w:val="decimal"/>
      <w:lvlText w:val="%1."/>
      <w:lvlJc w:val="left"/>
      <w:pPr>
        <w:tabs>
          <w:tab w:val="num" w:pos="360"/>
        </w:tabs>
        <w:ind w:left="360" w:hanging="360"/>
      </w:pPr>
    </w:lvl>
  </w:abstractNum>
  <w:abstractNum w:abstractNumId="39" w15:restartNumberingAfterBreak="0">
    <w:nsid w:val="0000002B"/>
    <w:multiLevelType w:val="multilevel"/>
    <w:tmpl w:val="0000002B"/>
    <w:name w:val="WW8Num4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0" w15:restartNumberingAfterBreak="0">
    <w:nsid w:val="0000002C"/>
    <w:multiLevelType w:val="multilevel"/>
    <w:tmpl w:val="0000002C"/>
    <w:name w:val="WW8Num46"/>
    <w:lvl w:ilvl="0">
      <w:start w:val="1"/>
      <w:numFmt w:val="decimal"/>
      <w:lvlText w:val="%1."/>
      <w:lvlJc w:val="left"/>
      <w:pPr>
        <w:tabs>
          <w:tab w:val="num" w:pos="390"/>
        </w:tabs>
        <w:ind w:left="390" w:hanging="360"/>
      </w:pPr>
    </w:lvl>
    <w:lvl w:ilvl="1">
      <w:start w:val="1"/>
      <w:numFmt w:val="decimal"/>
      <w:lvlText w:val="%2."/>
      <w:lvlJc w:val="left"/>
      <w:pPr>
        <w:tabs>
          <w:tab w:val="num" w:pos="750"/>
        </w:tabs>
        <w:ind w:left="75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470"/>
        </w:tabs>
        <w:ind w:left="1470" w:hanging="360"/>
      </w:pPr>
    </w:lvl>
    <w:lvl w:ilvl="4">
      <w:start w:val="1"/>
      <w:numFmt w:val="decimal"/>
      <w:lvlText w:val="%5."/>
      <w:lvlJc w:val="left"/>
      <w:pPr>
        <w:tabs>
          <w:tab w:val="num" w:pos="1830"/>
        </w:tabs>
        <w:ind w:left="183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550"/>
        </w:tabs>
        <w:ind w:left="2550" w:hanging="360"/>
      </w:pPr>
    </w:lvl>
    <w:lvl w:ilvl="7">
      <w:start w:val="1"/>
      <w:numFmt w:val="decimal"/>
      <w:lvlText w:val="%8."/>
      <w:lvlJc w:val="left"/>
      <w:pPr>
        <w:tabs>
          <w:tab w:val="num" w:pos="2910"/>
        </w:tabs>
        <w:ind w:left="2910" w:hanging="360"/>
      </w:pPr>
    </w:lvl>
    <w:lvl w:ilvl="8">
      <w:start w:val="1"/>
      <w:numFmt w:val="decimal"/>
      <w:lvlText w:val="%9."/>
      <w:lvlJc w:val="left"/>
      <w:pPr>
        <w:tabs>
          <w:tab w:val="num" w:pos="3270"/>
        </w:tabs>
        <w:ind w:left="3270" w:hanging="360"/>
      </w:pPr>
    </w:lvl>
  </w:abstractNum>
  <w:abstractNum w:abstractNumId="41" w15:restartNumberingAfterBreak="0">
    <w:nsid w:val="0000002D"/>
    <w:multiLevelType w:val="singleLevel"/>
    <w:tmpl w:val="0000002D"/>
    <w:name w:val="WW8Num47"/>
    <w:lvl w:ilvl="0">
      <w:start w:val="1"/>
      <w:numFmt w:val="bullet"/>
      <w:lvlText w:val=""/>
      <w:lvlJc w:val="left"/>
      <w:pPr>
        <w:tabs>
          <w:tab w:val="num" w:pos="360"/>
        </w:tabs>
        <w:ind w:left="360" w:hanging="360"/>
      </w:pPr>
      <w:rPr>
        <w:rFonts w:ascii="Wingdings" w:hAnsi="Wingdings"/>
      </w:rPr>
    </w:lvl>
  </w:abstractNum>
  <w:abstractNum w:abstractNumId="42" w15:restartNumberingAfterBreak="0">
    <w:nsid w:val="0000002E"/>
    <w:multiLevelType w:val="singleLevel"/>
    <w:tmpl w:val="0000002E"/>
    <w:name w:val="WW8Num48"/>
    <w:lvl w:ilvl="0">
      <w:numFmt w:val="bullet"/>
      <w:lvlText w:val="-"/>
      <w:lvlJc w:val="left"/>
      <w:pPr>
        <w:tabs>
          <w:tab w:val="num" w:pos="360"/>
        </w:tabs>
        <w:ind w:left="360" w:hanging="360"/>
      </w:pPr>
      <w:rPr>
        <w:rFonts w:ascii="Times New Roman" w:hAnsi="Times New Roman"/>
        <w:sz w:val="24"/>
      </w:rPr>
    </w:lvl>
  </w:abstractNum>
  <w:abstractNum w:abstractNumId="43" w15:restartNumberingAfterBreak="0">
    <w:nsid w:val="0000002F"/>
    <w:multiLevelType w:val="singleLevel"/>
    <w:tmpl w:val="0000002F"/>
    <w:name w:val="WW8Num49"/>
    <w:lvl w:ilvl="0">
      <w:start w:val="1"/>
      <w:numFmt w:val="decimal"/>
      <w:lvlText w:val="%1."/>
      <w:lvlJc w:val="left"/>
      <w:pPr>
        <w:tabs>
          <w:tab w:val="num" w:pos="360"/>
        </w:tabs>
        <w:ind w:left="360" w:hanging="360"/>
      </w:pPr>
    </w:lvl>
  </w:abstractNum>
  <w:abstractNum w:abstractNumId="44" w15:restartNumberingAfterBreak="0">
    <w:nsid w:val="00000030"/>
    <w:multiLevelType w:val="singleLevel"/>
    <w:tmpl w:val="00000030"/>
    <w:name w:val="WW8Num50"/>
    <w:lvl w:ilvl="0">
      <w:numFmt w:val="bullet"/>
      <w:lvlText w:val="-"/>
      <w:lvlJc w:val="left"/>
      <w:pPr>
        <w:tabs>
          <w:tab w:val="num" w:pos="360"/>
        </w:tabs>
        <w:ind w:left="360" w:hanging="360"/>
      </w:pPr>
      <w:rPr>
        <w:rFonts w:ascii="Times New Roman" w:hAnsi="Times New Roman"/>
        <w:sz w:val="24"/>
      </w:rPr>
    </w:lvl>
  </w:abstractNum>
  <w:abstractNum w:abstractNumId="45" w15:restartNumberingAfterBreak="0">
    <w:nsid w:val="00000031"/>
    <w:multiLevelType w:val="singleLevel"/>
    <w:tmpl w:val="00000031"/>
    <w:name w:val="WW8Num51"/>
    <w:lvl w:ilvl="0">
      <w:start w:val="1"/>
      <w:numFmt w:val="decimal"/>
      <w:lvlText w:val="%1."/>
      <w:lvlJc w:val="left"/>
      <w:pPr>
        <w:tabs>
          <w:tab w:val="num" w:pos="360"/>
        </w:tabs>
        <w:ind w:left="360" w:hanging="360"/>
      </w:pPr>
    </w:lvl>
  </w:abstractNum>
  <w:abstractNum w:abstractNumId="46" w15:restartNumberingAfterBreak="0">
    <w:nsid w:val="00000032"/>
    <w:multiLevelType w:val="singleLevel"/>
    <w:tmpl w:val="00000032"/>
    <w:name w:val="WW8Num52"/>
    <w:lvl w:ilvl="0">
      <w:start w:val="1"/>
      <w:numFmt w:val="decimal"/>
      <w:lvlText w:val="%1."/>
      <w:lvlJc w:val="left"/>
      <w:pPr>
        <w:tabs>
          <w:tab w:val="num" w:pos="360"/>
        </w:tabs>
        <w:ind w:left="360" w:hanging="360"/>
      </w:pPr>
    </w:lvl>
  </w:abstractNum>
  <w:abstractNum w:abstractNumId="47" w15:restartNumberingAfterBreak="0">
    <w:nsid w:val="00000033"/>
    <w:multiLevelType w:val="singleLevel"/>
    <w:tmpl w:val="00000033"/>
    <w:name w:val="WW8Num53"/>
    <w:lvl w:ilvl="0">
      <w:start w:val="1"/>
      <w:numFmt w:val="bullet"/>
      <w:lvlText w:val=""/>
      <w:lvlJc w:val="left"/>
      <w:pPr>
        <w:tabs>
          <w:tab w:val="num" w:pos="360"/>
        </w:tabs>
        <w:ind w:left="360" w:hanging="360"/>
      </w:pPr>
      <w:rPr>
        <w:rFonts w:ascii="Wingdings" w:hAnsi="Wingdings"/>
      </w:rPr>
    </w:lvl>
  </w:abstractNum>
  <w:abstractNum w:abstractNumId="48" w15:restartNumberingAfterBreak="0">
    <w:nsid w:val="00000034"/>
    <w:multiLevelType w:val="multilevel"/>
    <w:tmpl w:val="3CB6A520"/>
    <w:name w:val="WW8Num54"/>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00000035"/>
    <w:multiLevelType w:val="singleLevel"/>
    <w:tmpl w:val="00000035"/>
    <w:name w:val="WW8Num55"/>
    <w:lvl w:ilvl="0">
      <w:start w:val="1"/>
      <w:numFmt w:val="decimal"/>
      <w:lvlText w:val="%1."/>
      <w:lvlJc w:val="left"/>
      <w:pPr>
        <w:tabs>
          <w:tab w:val="num" w:pos="360"/>
        </w:tabs>
        <w:ind w:left="360" w:hanging="360"/>
      </w:pPr>
    </w:lvl>
  </w:abstractNum>
  <w:abstractNum w:abstractNumId="50" w15:restartNumberingAfterBreak="0">
    <w:nsid w:val="00000036"/>
    <w:multiLevelType w:val="singleLevel"/>
    <w:tmpl w:val="FF10B0E2"/>
    <w:name w:val="WW8Num56"/>
    <w:lvl w:ilvl="0">
      <w:start w:val="1"/>
      <w:numFmt w:val="decimal"/>
      <w:lvlText w:val="%1."/>
      <w:lvlJc w:val="left"/>
      <w:pPr>
        <w:tabs>
          <w:tab w:val="num" w:pos="360"/>
        </w:tabs>
        <w:ind w:left="360" w:hanging="360"/>
      </w:pPr>
      <w:rPr>
        <w:rFonts w:hint="default"/>
      </w:rPr>
    </w:lvl>
  </w:abstractNum>
  <w:abstractNum w:abstractNumId="51" w15:restartNumberingAfterBreak="0">
    <w:nsid w:val="00000037"/>
    <w:multiLevelType w:val="singleLevel"/>
    <w:tmpl w:val="00000037"/>
    <w:name w:val="WW8Num57"/>
    <w:lvl w:ilvl="0">
      <w:start w:val="1"/>
      <w:numFmt w:val="lowerLetter"/>
      <w:lvlText w:val="%1)"/>
      <w:lvlJc w:val="left"/>
      <w:pPr>
        <w:tabs>
          <w:tab w:val="num" w:pos="567"/>
        </w:tabs>
        <w:ind w:left="567" w:hanging="567"/>
      </w:pPr>
      <w:rPr>
        <w:b w:val="0"/>
        <w:i w:val="0"/>
        <w:sz w:val="24"/>
      </w:rPr>
    </w:lvl>
  </w:abstractNum>
  <w:abstractNum w:abstractNumId="52" w15:restartNumberingAfterBreak="0">
    <w:nsid w:val="00000038"/>
    <w:multiLevelType w:val="singleLevel"/>
    <w:tmpl w:val="00000038"/>
    <w:name w:val="WW8Num58"/>
    <w:lvl w:ilvl="0">
      <w:start w:val="1"/>
      <w:numFmt w:val="decimal"/>
      <w:lvlText w:val="%1."/>
      <w:lvlJc w:val="left"/>
      <w:pPr>
        <w:tabs>
          <w:tab w:val="num" w:pos="360"/>
        </w:tabs>
        <w:ind w:left="360" w:hanging="360"/>
      </w:pPr>
    </w:lvl>
  </w:abstractNum>
  <w:abstractNum w:abstractNumId="53" w15:restartNumberingAfterBreak="0">
    <w:nsid w:val="00421D68"/>
    <w:multiLevelType w:val="hybridMultilevel"/>
    <w:tmpl w:val="D528FFA8"/>
    <w:name w:val="WW8Num3522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720"/>
        </w:tabs>
        <w:ind w:left="72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01536F89"/>
    <w:multiLevelType w:val="hybridMultilevel"/>
    <w:tmpl w:val="331C3726"/>
    <w:name w:val="WW8Num2022332222"/>
    <w:lvl w:ilvl="0" w:tplc="DDACC518">
      <w:start w:val="3"/>
      <w:numFmt w:val="decimal"/>
      <w:lvlText w:val="%1."/>
      <w:lvlJc w:val="left"/>
      <w:pPr>
        <w:tabs>
          <w:tab w:val="num" w:pos="488"/>
        </w:tabs>
        <w:ind w:left="48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02F3526E"/>
    <w:multiLevelType w:val="hybridMultilevel"/>
    <w:tmpl w:val="27C04058"/>
    <w:name w:val="WW8Num20222"/>
    <w:lvl w:ilvl="0" w:tplc="62D4F03C">
      <w:start w:val="6"/>
      <w:numFmt w:val="decimal"/>
      <w:lvlText w:val="%1."/>
      <w:lvlJc w:val="left"/>
      <w:pPr>
        <w:tabs>
          <w:tab w:val="num" w:pos="488"/>
        </w:tabs>
        <w:ind w:left="48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030450EA"/>
    <w:multiLevelType w:val="hybridMultilevel"/>
    <w:tmpl w:val="E4B6C676"/>
    <w:name w:val="WW8Num3523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033775B5"/>
    <w:multiLevelType w:val="hybridMultilevel"/>
    <w:tmpl w:val="53F4488E"/>
    <w:lvl w:ilvl="0" w:tplc="04150017">
      <w:start w:val="1"/>
      <w:numFmt w:val="lowerLetter"/>
      <w:lvlText w:val="%1)"/>
      <w:lvlJc w:val="left"/>
      <w:pPr>
        <w:tabs>
          <w:tab w:val="num" w:pos="720"/>
        </w:tabs>
        <w:ind w:left="720" w:hanging="360"/>
      </w:pPr>
    </w:lvl>
    <w:lvl w:ilvl="1" w:tplc="C10EEAF6">
      <w:start w:val="1"/>
      <w:numFmt w:val="decimal"/>
      <w:lvlText w:val="%2."/>
      <w:lvlJc w:val="left"/>
      <w:pPr>
        <w:tabs>
          <w:tab w:val="num" w:pos="1530"/>
        </w:tabs>
        <w:ind w:left="1530" w:hanging="45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03F27DA1"/>
    <w:multiLevelType w:val="hybridMultilevel"/>
    <w:tmpl w:val="CF72E330"/>
    <w:name w:val="WW8Num3833"/>
    <w:lvl w:ilvl="0" w:tplc="2DD8372E">
      <w:start w:val="1"/>
      <w:numFmt w:val="bullet"/>
      <w:lvlText w:val=""/>
      <w:lvlJc w:val="left"/>
      <w:pPr>
        <w:tabs>
          <w:tab w:val="num" w:pos="1421"/>
        </w:tabs>
        <w:ind w:left="1421" w:hanging="360"/>
      </w:pPr>
      <w:rPr>
        <w:rFonts w:ascii="Symbol" w:hAnsi="Symbol" w:hint="default"/>
      </w:rPr>
    </w:lvl>
    <w:lvl w:ilvl="1" w:tplc="04150003">
      <w:start w:val="1"/>
      <w:numFmt w:val="bullet"/>
      <w:lvlText w:val="o"/>
      <w:lvlJc w:val="left"/>
      <w:pPr>
        <w:tabs>
          <w:tab w:val="num" w:pos="2141"/>
        </w:tabs>
        <w:ind w:left="2141" w:hanging="360"/>
      </w:pPr>
      <w:rPr>
        <w:rFonts w:ascii="Courier New" w:hAnsi="Courier New" w:cs="Courier New" w:hint="default"/>
      </w:rPr>
    </w:lvl>
    <w:lvl w:ilvl="2" w:tplc="04150005" w:tentative="1">
      <w:start w:val="1"/>
      <w:numFmt w:val="bullet"/>
      <w:lvlText w:val=""/>
      <w:lvlJc w:val="left"/>
      <w:pPr>
        <w:tabs>
          <w:tab w:val="num" w:pos="2861"/>
        </w:tabs>
        <w:ind w:left="2861" w:hanging="360"/>
      </w:pPr>
      <w:rPr>
        <w:rFonts w:ascii="Wingdings" w:hAnsi="Wingdings" w:hint="default"/>
      </w:rPr>
    </w:lvl>
    <w:lvl w:ilvl="3" w:tplc="04150001" w:tentative="1">
      <w:start w:val="1"/>
      <w:numFmt w:val="bullet"/>
      <w:lvlText w:val=""/>
      <w:lvlJc w:val="left"/>
      <w:pPr>
        <w:tabs>
          <w:tab w:val="num" w:pos="3581"/>
        </w:tabs>
        <w:ind w:left="3581" w:hanging="360"/>
      </w:pPr>
      <w:rPr>
        <w:rFonts w:ascii="Symbol" w:hAnsi="Symbol" w:hint="default"/>
      </w:rPr>
    </w:lvl>
    <w:lvl w:ilvl="4" w:tplc="04150003" w:tentative="1">
      <w:start w:val="1"/>
      <w:numFmt w:val="bullet"/>
      <w:lvlText w:val="o"/>
      <w:lvlJc w:val="left"/>
      <w:pPr>
        <w:tabs>
          <w:tab w:val="num" w:pos="4301"/>
        </w:tabs>
        <w:ind w:left="4301" w:hanging="360"/>
      </w:pPr>
      <w:rPr>
        <w:rFonts w:ascii="Courier New" w:hAnsi="Courier New" w:cs="Courier New" w:hint="default"/>
      </w:rPr>
    </w:lvl>
    <w:lvl w:ilvl="5" w:tplc="04150005" w:tentative="1">
      <w:start w:val="1"/>
      <w:numFmt w:val="bullet"/>
      <w:lvlText w:val=""/>
      <w:lvlJc w:val="left"/>
      <w:pPr>
        <w:tabs>
          <w:tab w:val="num" w:pos="5021"/>
        </w:tabs>
        <w:ind w:left="5021" w:hanging="360"/>
      </w:pPr>
      <w:rPr>
        <w:rFonts w:ascii="Wingdings" w:hAnsi="Wingdings" w:hint="default"/>
      </w:rPr>
    </w:lvl>
    <w:lvl w:ilvl="6" w:tplc="04150001" w:tentative="1">
      <w:start w:val="1"/>
      <w:numFmt w:val="bullet"/>
      <w:lvlText w:val=""/>
      <w:lvlJc w:val="left"/>
      <w:pPr>
        <w:tabs>
          <w:tab w:val="num" w:pos="5741"/>
        </w:tabs>
        <w:ind w:left="5741" w:hanging="360"/>
      </w:pPr>
      <w:rPr>
        <w:rFonts w:ascii="Symbol" w:hAnsi="Symbol" w:hint="default"/>
      </w:rPr>
    </w:lvl>
    <w:lvl w:ilvl="7" w:tplc="04150003" w:tentative="1">
      <w:start w:val="1"/>
      <w:numFmt w:val="bullet"/>
      <w:lvlText w:val="o"/>
      <w:lvlJc w:val="left"/>
      <w:pPr>
        <w:tabs>
          <w:tab w:val="num" w:pos="6461"/>
        </w:tabs>
        <w:ind w:left="6461" w:hanging="360"/>
      </w:pPr>
      <w:rPr>
        <w:rFonts w:ascii="Courier New" w:hAnsi="Courier New" w:cs="Courier New" w:hint="default"/>
      </w:rPr>
    </w:lvl>
    <w:lvl w:ilvl="8" w:tplc="04150005" w:tentative="1">
      <w:start w:val="1"/>
      <w:numFmt w:val="bullet"/>
      <w:lvlText w:val=""/>
      <w:lvlJc w:val="left"/>
      <w:pPr>
        <w:tabs>
          <w:tab w:val="num" w:pos="7181"/>
        </w:tabs>
        <w:ind w:left="7181" w:hanging="360"/>
      </w:pPr>
      <w:rPr>
        <w:rFonts w:ascii="Wingdings" w:hAnsi="Wingdings" w:hint="default"/>
      </w:rPr>
    </w:lvl>
  </w:abstractNum>
  <w:abstractNum w:abstractNumId="59"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048B703F"/>
    <w:multiLevelType w:val="hybridMultilevel"/>
    <w:tmpl w:val="EB688C6E"/>
    <w:name w:val="WW8Num3522322"/>
    <w:lvl w:ilvl="0" w:tplc="DD242782">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052F1ABC"/>
    <w:multiLevelType w:val="hybridMultilevel"/>
    <w:tmpl w:val="C804FF58"/>
    <w:name w:val="WW8Num202232222223222222"/>
    <w:lvl w:ilvl="0" w:tplc="603EA40E">
      <w:start w:val="1"/>
      <w:numFmt w:val="decimal"/>
      <w:lvlText w:val="%1."/>
      <w:lvlJc w:val="left"/>
      <w:pPr>
        <w:tabs>
          <w:tab w:val="num" w:pos="488"/>
        </w:tabs>
        <w:ind w:left="48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05914D36"/>
    <w:multiLevelType w:val="singleLevel"/>
    <w:tmpl w:val="04150017"/>
    <w:name w:val="WW8Num20223"/>
    <w:lvl w:ilvl="0">
      <w:start w:val="1"/>
      <w:numFmt w:val="lowerLetter"/>
      <w:lvlText w:val="%1)"/>
      <w:lvlJc w:val="left"/>
      <w:pPr>
        <w:tabs>
          <w:tab w:val="num" w:pos="360"/>
        </w:tabs>
        <w:ind w:left="360" w:hanging="360"/>
      </w:pPr>
    </w:lvl>
  </w:abstractNum>
  <w:abstractNum w:abstractNumId="63" w15:restartNumberingAfterBreak="0">
    <w:nsid w:val="05941BAD"/>
    <w:multiLevelType w:val="hybridMultilevel"/>
    <w:tmpl w:val="84BA5196"/>
    <w:name w:val="WW8Num482"/>
    <w:lvl w:ilvl="0" w:tplc="4684A640">
      <w:start w:val="1"/>
      <w:numFmt w:val="decimal"/>
      <w:lvlText w:val="%1."/>
      <w:lvlJc w:val="left"/>
      <w:pPr>
        <w:tabs>
          <w:tab w:val="num" w:pos="473"/>
        </w:tabs>
        <w:ind w:left="473" w:hanging="360"/>
      </w:pPr>
      <w:rPr>
        <w:rFonts w:hint="default"/>
      </w:rPr>
    </w:lvl>
    <w:lvl w:ilvl="1" w:tplc="650ABE44" w:tentative="1">
      <w:start w:val="1"/>
      <w:numFmt w:val="lowerLetter"/>
      <w:lvlText w:val="%2."/>
      <w:lvlJc w:val="left"/>
      <w:pPr>
        <w:tabs>
          <w:tab w:val="num" w:pos="1440"/>
        </w:tabs>
        <w:ind w:left="1440" w:hanging="360"/>
      </w:pPr>
    </w:lvl>
    <w:lvl w:ilvl="2" w:tplc="D0FCE460" w:tentative="1">
      <w:start w:val="1"/>
      <w:numFmt w:val="lowerRoman"/>
      <w:lvlText w:val="%3."/>
      <w:lvlJc w:val="right"/>
      <w:pPr>
        <w:tabs>
          <w:tab w:val="num" w:pos="2160"/>
        </w:tabs>
        <w:ind w:left="2160" w:hanging="180"/>
      </w:pPr>
    </w:lvl>
    <w:lvl w:ilvl="3" w:tplc="C3F64E00" w:tentative="1">
      <w:start w:val="1"/>
      <w:numFmt w:val="decimal"/>
      <w:lvlText w:val="%4."/>
      <w:lvlJc w:val="left"/>
      <w:pPr>
        <w:tabs>
          <w:tab w:val="num" w:pos="2880"/>
        </w:tabs>
        <w:ind w:left="2880" w:hanging="360"/>
      </w:pPr>
    </w:lvl>
    <w:lvl w:ilvl="4" w:tplc="D08C18A0" w:tentative="1">
      <w:start w:val="1"/>
      <w:numFmt w:val="lowerLetter"/>
      <w:lvlText w:val="%5."/>
      <w:lvlJc w:val="left"/>
      <w:pPr>
        <w:tabs>
          <w:tab w:val="num" w:pos="3600"/>
        </w:tabs>
        <w:ind w:left="3600" w:hanging="360"/>
      </w:pPr>
    </w:lvl>
    <w:lvl w:ilvl="5" w:tplc="3A60C776" w:tentative="1">
      <w:start w:val="1"/>
      <w:numFmt w:val="lowerRoman"/>
      <w:lvlText w:val="%6."/>
      <w:lvlJc w:val="right"/>
      <w:pPr>
        <w:tabs>
          <w:tab w:val="num" w:pos="4320"/>
        </w:tabs>
        <w:ind w:left="4320" w:hanging="180"/>
      </w:pPr>
    </w:lvl>
    <w:lvl w:ilvl="6" w:tplc="B6B26892" w:tentative="1">
      <w:start w:val="1"/>
      <w:numFmt w:val="decimal"/>
      <w:lvlText w:val="%7."/>
      <w:lvlJc w:val="left"/>
      <w:pPr>
        <w:tabs>
          <w:tab w:val="num" w:pos="5040"/>
        </w:tabs>
        <w:ind w:left="5040" w:hanging="360"/>
      </w:pPr>
    </w:lvl>
    <w:lvl w:ilvl="7" w:tplc="2162FB78" w:tentative="1">
      <w:start w:val="1"/>
      <w:numFmt w:val="lowerLetter"/>
      <w:lvlText w:val="%8."/>
      <w:lvlJc w:val="left"/>
      <w:pPr>
        <w:tabs>
          <w:tab w:val="num" w:pos="5760"/>
        </w:tabs>
        <w:ind w:left="5760" w:hanging="360"/>
      </w:pPr>
    </w:lvl>
    <w:lvl w:ilvl="8" w:tplc="D1309BA8" w:tentative="1">
      <w:start w:val="1"/>
      <w:numFmt w:val="lowerRoman"/>
      <w:lvlText w:val="%9."/>
      <w:lvlJc w:val="right"/>
      <w:pPr>
        <w:tabs>
          <w:tab w:val="num" w:pos="6480"/>
        </w:tabs>
        <w:ind w:left="6480" w:hanging="180"/>
      </w:pPr>
    </w:lvl>
  </w:abstractNum>
  <w:abstractNum w:abstractNumId="64" w15:restartNumberingAfterBreak="0">
    <w:nsid w:val="06FA4D69"/>
    <w:multiLevelType w:val="singleLevel"/>
    <w:tmpl w:val="0415000F"/>
    <w:name w:val="WW8Num202233222"/>
    <w:lvl w:ilvl="0">
      <w:start w:val="1"/>
      <w:numFmt w:val="decimal"/>
      <w:lvlText w:val="%1."/>
      <w:lvlJc w:val="left"/>
      <w:pPr>
        <w:tabs>
          <w:tab w:val="num" w:pos="360"/>
        </w:tabs>
        <w:ind w:left="360" w:hanging="360"/>
      </w:pPr>
    </w:lvl>
  </w:abstractNum>
  <w:abstractNum w:abstractNumId="65" w15:restartNumberingAfterBreak="0">
    <w:nsid w:val="07AD3642"/>
    <w:multiLevelType w:val="multilevel"/>
    <w:tmpl w:val="8018BE42"/>
    <w:name w:val="WW8Num112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6" w15:restartNumberingAfterBreak="0">
    <w:nsid w:val="080264A7"/>
    <w:multiLevelType w:val="multilevel"/>
    <w:tmpl w:val="CCF6957A"/>
    <w:name w:val="WW8Num8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08A42954"/>
    <w:multiLevelType w:val="hybridMultilevel"/>
    <w:tmpl w:val="85DE3750"/>
    <w:name w:val="WW8Num411"/>
    <w:lvl w:ilvl="0" w:tplc="FFFFFFFF">
      <w:start w:val="4"/>
      <w:numFmt w:val="decimal"/>
      <w:lvlText w:val="%1."/>
      <w:lvlJc w:val="left"/>
      <w:pPr>
        <w:tabs>
          <w:tab w:val="num" w:pos="360"/>
        </w:tabs>
        <w:ind w:left="360" w:hanging="360"/>
      </w:pPr>
      <w:rPr>
        <w:rFonts w:hint="default"/>
      </w:rPr>
    </w:lvl>
    <w:lvl w:ilvl="1" w:tplc="7EAACE78" w:tentative="1">
      <w:start w:val="1"/>
      <w:numFmt w:val="lowerLetter"/>
      <w:lvlText w:val="%2."/>
      <w:lvlJc w:val="left"/>
      <w:pPr>
        <w:tabs>
          <w:tab w:val="num" w:pos="1440"/>
        </w:tabs>
        <w:ind w:left="1440" w:hanging="360"/>
      </w:pPr>
    </w:lvl>
    <w:lvl w:ilvl="2" w:tplc="245EB50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08AC6AA5"/>
    <w:multiLevelType w:val="hybridMultilevel"/>
    <w:tmpl w:val="34DE9D7A"/>
    <w:name w:val="WW8Num23"/>
    <w:lvl w:ilvl="0" w:tplc="00000002">
      <w:start w:val="1"/>
      <w:numFmt w:val="decimal"/>
      <w:lvlText w:val="%1."/>
      <w:lvlJc w:val="left"/>
      <w:pPr>
        <w:tabs>
          <w:tab w:val="num" w:pos="360"/>
        </w:tabs>
      </w:pPr>
      <w:rPr>
        <w:b w:val="0"/>
        <w:i w:val="0"/>
      </w:rPr>
    </w:lvl>
    <w:lvl w:ilvl="1" w:tplc="04150017">
      <w:start w:val="1"/>
      <w:numFmt w:val="lowerLetter"/>
      <w:lvlText w:val="%2)"/>
      <w:lvlJc w:val="left"/>
      <w:pPr>
        <w:tabs>
          <w:tab w:val="num" w:pos="1440"/>
        </w:tabs>
        <w:ind w:left="1440" w:hanging="360"/>
      </w:pPr>
      <w:rPr>
        <w:b w:val="0"/>
        <w:i w:val="0"/>
      </w:rPr>
    </w:lvl>
    <w:lvl w:ilvl="2" w:tplc="EF16A2E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08B7116F"/>
    <w:multiLevelType w:val="hybridMultilevel"/>
    <w:tmpl w:val="0EF64762"/>
    <w:name w:val="WW8Num162"/>
    <w:lvl w:ilvl="0" w:tplc="FF3EB24E">
      <w:start w:val="1"/>
      <w:numFmt w:val="decimal"/>
      <w:lvlText w:val="%1."/>
      <w:lvlJc w:val="left"/>
      <w:pPr>
        <w:tabs>
          <w:tab w:val="num" w:pos="488"/>
        </w:tabs>
        <w:ind w:left="48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095B1C57"/>
    <w:multiLevelType w:val="hybridMultilevel"/>
    <w:tmpl w:val="BBB6D9B2"/>
    <w:name w:val="WW8Num20223332"/>
    <w:lvl w:ilvl="0" w:tplc="0CA8FA30">
      <w:start w:val="6"/>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09663D72"/>
    <w:multiLevelType w:val="hybridMultilevel"/>
    <w:tmpl w:val="08F2667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098E4B6D"/>
    <w:multiLevelType w:val="multilevel"/>
    <w:tmpl w:val="0152F9AA"/>
    <w:name w:val="WW8Num2022322222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3" w15:restartNumberingAfterBreak="0">
    <w:nsid w:val="0A535283"/>
    <w:multiLevelType w:val="hybridMultilevel"/>
    <w:tmpl w:val="7402F8F6"/>
    <w:name w:val="WW8Num3523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0A701AEA"/>
    <w:multiLevelType w:val="hybridMultilevel"/>
    <w:tmpl w:val="055872D0"/>
    <w:name w:val="WW8Num3524"/>
    <w:lvl w:ilvl="0" w:tplc="FA1E1550">
      <w:start w:val="6"/>
      <w:numFmt w:val="decimal"/>
      <w:lvlText w:val="%1."/>
      <w:lvlJc w:val="left"/>
      <w:pPr>
        <w:tabs>
          <w:tab w:val="num" w:pos="0"/>
        </w:tabs>
        <w:ind w:left="0" w:firstLine="0"/>
      </w:pPr>
      <w:rPr>
        <w:rFonts w:hint="default"/>
        <w:b w:val="0"/>
        <w:bCs/>
      </w:rPr>
    </w:lvl>
    <w:lvl w:ilvl="1" w:tplc="0415000F">
      <w:start w:val="1"/>
      <w:numFmt w:val="decimal"/>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0A7F4B4D"/>
    <w:multiLevelType w:val="hybridMultilevel"/>
    <w:tmpl w:val="09F4546E"/>
    <w:name w:val="WW8Num26324"/>
    <w:lvl w:ilvl="0" w:tplc="A6AA5394">
      <w:start w:val="1"/>
      <w:numFmt w:val="lowerLetter"/>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6" w15:restartNumberingAfterBreak="0">
    <w:nsid w:val="0D2A2974"/>
    <w:multiLevelType w:val="hybridMultilevel"/>
    <w:tmpl w:val="5C523BC6"/>
    <w:lvl w:ilvl="0" w:tplc="04150017">
      <w:start w:val="1"/>
      <w:numFmt w:val="lowerLetter"/>
      <w:lvlText w:val="%1)"/>
      <w:lvlJc w:val="left"/>
      <w:pPr>
        <w:tabs>
          <w:tab w:val="num" w:pos="890"/>
        </w:tabs>
        <w:ind w:left="890" w:hanging="360"/>
      </w:p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77" w15:restartNumberingAfterBreak="0">
    <w:nsid w:val="0DCF6D05"/>
    <w:multiLevelType w:val="multilevel"/>
    <w:tmpl w:val="AFBEA04E"/>
    <w:name w:val="WW8Num472"/>
    <w:lvl w:ilvl="0">
      <w:start w:val="20"/>
      <w:numFmt w:val="decimal"/>
      <w:lvlText w:val="%1."/>
      <w:lvlJc w:val="left"/>
      <w:pPr>
        <w:tabs>
          <w:tab w:val="num" w:pos="473"/>
        </w:tabs>
        <w:ind w:left="473"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0F6A7A2B"/>
    <w:multiLevelType w:val="hybridMultilevel"/>
    <w:tmpl w:val="12720F0C"/>
    <w:name w:val="WW8Num512"/>
    <w:lvl w:ilvl="0" w:tplc="9EA47FA6">
      <w:start w:val="1"/>
      <w:numFmt w:val="decimal"/>
      <w:lvlText w:val="%1."/>
      <w:lvlJc w:val="left"/>
      <w:pPr>
        <w:tabs>
          <w:tab w:val="num" w:pos="360"/>
        </w:tabs>
        <w:ind w:left="360" w:hanging="360"/>
      </w:pPr>
      <w:rPr>
        <w:rFonts w:hint="default"/>
      </w:rPr>
    </w:lvl>
    <w:lvl w:ilvl="1" w:tplc="8B7215A4" w:tentative="1">
      <w:start w:val="1"/>
      <w:numFmt w:val="lowerLetter"/>
      <w:lvlText w:val="%2."/>
      <w:lvlJc w:val="left"/>
      <w:pPr>
        <w:tabs>
          <w:tab w:val="num" w:pos="1440"/>
        </w:tabs>
        <w:ind w:left="1440" w:hanging="360"/>
      </w:pPr>
    </w:lvl>
    <w:lvl w:ilvl="2" w:tplc="8724F6D8" w:tentative="1">
      <w:start w:val="1"/>
      <w:numFmt w:val="lowerRoman"/>
      <w:lvlText w:val="%3."/>
      <w:lvlJc w:val="right"/>
      <w:pPr>
        <w:tabs>
          <w:tab w:val="num" w:pos="2160"/>
        </w:tabs>
        <w:ind w:left="2160" w:hanging="180"/>
      </w:pPr>
    </w:lvl>
    <w:lvl w:ilvl="3" w:tplc="82325FD2" w:tentative="1">
      <w:start w:val="1"/>
      <w:numFmt w:val="decimal"/>
      <w:lvlText w:val="%4."/>
      <w:lvlJc w:val="left"/>
      <w:pPr>
        <w:tabs>
          <w:tab w:val="num" w:pos="2880"/>
        </w:tabs>
        <w:ind w:left="2880" w:hanging="360"/>
      </w:pPr>
    </w:lvl>
    <w:lvl w:ilvl="4" w:tplc="7D08240A" w:tentative="1">
      <w:start w:val="1"/>
      <w:numFmt w:val="lowerLetter"/>
      <w:lvlText w:val="%5."/>
      <w:lvlJc w:val="left"/>
      <w:pPr>
        <w:tabs>
          <w:tab w:val="num" w:pos="3600"/>
        </w:tabs>
        <w:ind w:left="3600" w:hanging="360"/>
      </w:pPr>
    </w:lvl>
    <w:lvl w:ilvl="5" w:tplc="078E30AE" w:tentative="1">
      <w:start w:val="1"/>
      <w:numFmt w:val="lowerRoman"/>
      <w:lvlText w:val="%6."/>
      <w:lvlJc w:val="right"/>
      <w:pPr>
        <w:tabs>
          <w:tab w:val="num" w:pos="4320"/>
        </w:tabs>
        <w:ind w:left="4320" w:hanging="180"/>
      </w:pPr>
    </w:lvl>
    <w:lvl w:ilvl="6" w:tplc="F5B27454" w:tentative="1">
      <w:start w:val="1"/>
      <w:numFmt w:val="decimal"/>
      <w:lvlText w:val="%7."/>
      <w:lvlJc w:val="left"/>
      <w:pPr>
        <w:tabs>
          <w:tab w:val="num" w:pos="5040"/>
        </w:tabs>
        <w:ind w:left="5040" w:hanging="360"/>
      </w:pPr>
    </w:lvl>
    <w:lvl w:ilvl="7" w:tplc="2B8A9422" w:tentative="1">
      <w:start w:val="1"/>
      <w:numFmt w:val="lowerLetter"/>
      <w:lvlText w:val="%8."/>
      <w:lvlJc w:val="left"/>
      <w:pPr>
        <w:tabs>
          <w:tab w:val="num" w:pos="5760"/>
        </w:tabs>
        <w:ind w:left="5760" w:hanging="360"/>
      </w:pPr>
    </w:lvl>
    <w:lvl w:ilvl="8" w:tplc="612ADC38" w:tentative="1">
      <w:start w:val="1"/>
      <w:numFmt w:val="lowerRoman"/>
      <w:lvlText w:val="%9."/>
      <w:lvlJc w:val="right"/>
      <w:pPr>
        <w:tabs>
          <w:tab w:val="num" w:pos="6480"/>
        </w:tabs>
        <w:ind w:left="6480" w:hanging="180"/>
      </w:pPr>
    </w:lvl>
  </w:abstractNum>
  <w:abstractNum w:abstractNumId="79" w15:restartNumberingAfterBreak="0">
    <w:nsid w:val="11AC3388"/>
    <w:multiLevelType w:val="singleLevel"/>
    <w:tmpl w:val="0415000F"/>
    <w:name w:val="WW8Num192"/>
    <w:lvl w:ilvl="0">
      <w:start w:val="1"/>
      <w:numFmt w:val="decimal"/>
      <w:lvlText w:val="%1."/>
      <w:lvlJc w:val="left"/>
      <w:pPr>
        <w:tabs>
          <w:tab w:val="num" w:pos="360"/>
        </w:tabs>
        <w:ind w:left="360" w:hanging="360"/>
      </w:pPr>
    </w:lvl>
  </w:abstractNum>
  <w:abstractNum w:abstractNumId="80" w15:restartNumberingAfterBreak="0">
    <w:nsid w:val="14F128FA"/>
    <w:multiLevelType w:val="hybridMultilevel"/>
    <w:tmpl w:val="4DC8556C"/>
    <w:name w:val="WW8Num20223222222322222332"/>
    <w:lvl w:ilvl="0" w:tplc="2FE0094C">
      <w:start w:val="6"/>
      <w:numFmt w:val="decimal"/>
      <w:lvlText w:val="%1)"/>
      <w:lvlJc w:val="left"/>
      <w:pPr>
        <w:ind w:left="89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55476CC"/>
    <w:multiLevelType w:val="hybridMultilevel"/>
    <w:tmpl w:val="7B8E9E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164E515E"/>
    <w:multiLevelType w:val="hybridMultilevel"/>
    <w:tmpl w:val="C17E7AF8"/>
    <w:lvl w:ilvl="0" w:tplc="FEE67F42">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3" w15:restartNumberingAfterBreak="0">
    <w:nsid w:val="16CC43E9"/>
    <w:multiLevelType w:val="multilevel"/>
    <w:tmpl w:val="59B60C8C"/>
    <w:name w:val="WW8Num2022332"/>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1A3F2253"/>
    <w:multiLevelType w:val="hybridMultilevel"/>
    <w:tmpl w:val="057A59FA"/>
    <w:name w:val="WW8Num2022322222232222"/>
    <w:lvl w:ilvl="0" w:tplc="75142350">
      <w:start w:val="1"/>
      <w:numFmt w:val="bullet"/>
      <w:lvlText w:val=""/>
      <w:lvlJc w:val="left"/>
      <w:pPr>
        <w:tabs>
          <w:tab w:val="num" w:pos="720"/>
        </w:tabs>
        <w:ind w:left="720" w:hanging="360"/>
      </w:pPr>
      <w:rPr>
        <w:rFonts w:ascii="Symbol" w:hAnsi="Symbol" w:cs="Symbol" w:hint="default"/>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1AD22D0D"/>
    <w:multiLevelType w:val="hybridMultilevel"/>
    <w:tmpl w:val="9C141CF4"/>
    <w:name w:val="WW8Num202232222223222"/>
    <w:lvl w:ilvl="0" w:tplc="C596C968">
      <w:start w:val="1"/>
      <w:numFmt w:val="bullet"/>
      <w:lvlText w:val=""/>
      <w:lvlJc w:val="left"/>
      <w:pPr>
        <w:tabs>
          <w:tab w:val="num" w:pos="772"/>
        </w:tabs>
        <w:ind w:left="772" w:hanging="360"/>
      </w:pPr>
      <w:rPr>
        <w:rFonts w:ascii="Wingdings" w:hAnsi="Wingding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720"/>
        </w:tabs>
        <w:ind w:left="720" w:hanging="360"/>
      </w:pPr>
      <w:rPr>
        <w:rFonts w:ascii="Wingdings" w:hAnsi="Wingdings" w:hint="default"/>
      </w:rPr>
    </w:lvl>
    <w:lvl w:ilvl="3" w:tplc="0415000F">
      <w:start w:val="1"/>
      <w:numFmt w:val="bullet"/>
      <w:lvlText w:val=""/>
      <w:lvlJc w:val="left"/>
      <w:pPr>
        <w:tabs>
          <w:tab w:val="num" w:pos="772"/>
        </w:tabs>
        <w:ind w:left="772" w:hanging="360"/>
      </w:pPr>
      <w:rPr>
        <w:rFonts w:ascii="Symbol" w:hAnsi="Symbol" w:hint="default"/>
      </w:rPr>
    </w:lvl>
    <w:lvl w:ilvl="4" w:tplc="04150019">
      <w:start w:val="1"/>
      <w:numFmt w:val="bullet"/>
      <w:lvlText w:val=""/>
      <w:lvlJc w:val="left"/>
      <w:pPr>
        <w:tabs>
          <w:tab w:val="num" w:pos="3637"/>
        </w:tabs>
        <w:ind w:left="3637" w:hanging="397"/>
      </w:pPr>
      <w:rPr>
        <w:rFonts w:ascii="Symbol" w:hAnsi="Symbol"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1B1B7EA3"/>
    <w:multiLevelType w:val="multilevel"/>
    <w:tmpl w:val="CC6E3EF4"/>
    <w:name w:val="WW8Num383"/>
    <w:lvl w:ilvl="0">
      <w:start w:val="1"/>
      <w:numFmt w:val="decimal"/>
      <w:lvlText w:val="%1."/>
      <w:lvlJc w:val="left"/>
      <w:pPr>
        <w:tabs>
          <w:tab w:val="num" w:pos="488"/>
        </w:tabs>
        <w:ind w:left="48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1B2E6058"/>
    <w:multiLevelType w:val="hybridMultilevel"/>
    <w:tmpl w:val="FBDA64E2"/>
    <w:name w:val="WW8Num202232222223222224"/>
    <w:lvl w:ilvl="0" w:tplc="16B80892">
      <w:start w:val="1"/>
      <w:numFmt w:val="decimal"/>
      <w:lvlText w:val="%1."/>
      <w:lvlJc w:val="left"/>
      <w:pPr>
        <w:tabs>
          <w:tab w:val="num" w:pos="890"/>
        </w:tabs>
        <w:ind w:left="890" w:hanging="360"/>
      </w:pPr>
      <w:rPr>
        <w:b w:val="0"/>
        <w:bCs/>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1B3F65BA"/>
    <w:multiLevelType w:val="hybridMultilevel"/>
    <w:tmpl w:val="B1B4BFE8"/>
    <w:name w:val="WW8Num352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1C3C69A5"/>
    <w:multiLevelType w:val="hybridMultilevel"/>
    <w:tmpl w:val="5E9260C0"/>
    <w:name w:val="WW8Num1103"/>
    <w:lvl w:ilvl="0" w:tplc="04150017">
      <w:start w:val="1"/>
      <w:numFmt w:val="lowerLetter"/>
      <w:lvlText w:val="%1)"/>
      <w:lvlJc w:val="left"/>
      <w:pPr>
        <w:tabs>
          <w:tab w:val="num" w:pos="6258"/>
        </w:tabs>
        <w:ind w:left="6258" w:hanging="360"/>
      </w:pPr>
    </w:lvl>
    <w:lvl w:ilvl="1" w:tplc="04150019" w:tentative="1">
      <w:start w:val="1"/>
      <w:numFmt w:val="lowerLetter"/>
      <w:lvlText w:val="%2."/>
      <w:lvlJc w:val="left"/>
      <w:pPr>
        <w:tabs>
          <w:tab w:val="num" w:pos="6978"/>
        </w:tabs>
        <w:ind w:left="6978" w:hanging="360"/>
      </w:pPr>
    </w:lvl>
    <w:lvl w:ilvl="2" w:tplc="0415001B" w:tentative="1">
      <w:start w:val="1"/>
      <w:numFmt w:val="lowerRoman"/>
      <w:lvlText w:val="%3."/>
      <w:lvlJc w:val="right"/>
      <w:pPr>
        <w:tabs>
          <w:tab w:val="num" w:pos="7698"/>
        </w:tabs>
        <w:ind w:left="7698" w:hanging="180"/>
      </w:pPr>
    </w:lvl>
    <w:lvl w:ilvl="3" w:tplc="0415000F" w:tentative="1">
      <w:start w:val="1"/>
      <w:numFmt w:val="decimal"/>
      <w:lvlText w:val="%4."/>
      <w:lvlJc w:val="left"/>
      <w:pPr>
        <w:tabs>
          <w:tab w:val="num" w:pos="8418"/>
        </w:tabs>
        <w:ind w:left="8418" w:hanging="360"/>
      </w:pPr>
    </w:lvl>
    <w:lvl w:ilvl="4" w:tplc="04150019" w:tentative="1">
      <w:start w:val="1"/>
      <w:numFmt w:val="lowerLetter"/>
      <w:lvlText w:val="%5."/>
      <w:lvlJc w:val="left"/>
      <w:pPr>
        <w:tabs>
          <w:tab w:val="num" w:pos="9138"/>
        </w:tabs>
        <w:ind w:left="9138" w:hanging="360"/>
      </w:pPr>
    </w:lvl>
    <w:lvl w:ilvl="5" w:tplc="0415001B" w:tentative="1">
      <w:start w:val="1"/>
      <w:numFmt w:val="lowerRoman"/>
      <w:lvlText w:val="%6."/>
      <w:lvlJc w:val="right"/>
      <w:pPr>
        <w:tabs>
          <w:tab w:val="num" w:pos="9858"/>
        </w:tabs>
        <w:ind w:left="9858" w:hanging="180"/>
      </w:pPr>
    </w:lvl>
    <w:lvl w:ilvl="6" w:tplc="0415000F" w:tentative="1">
      <w:start w:val="1"/>
      <w:numFmt w:val="decimal"/>
      <w:lvlText w:val="%7."/>
      <w:lvlJc w:val="left"/>
      <w:pPr>
        <w:tabs>
          <w:tab w:val="num" w:pos="10578"/>
        </w:tabs>
        <w:ind w:left="10578" w:hanging="360"/>
      </w:pPr>
    </w:lvl>
    <w:lvl w:ilvl="7" w:tplc="04150019" w:tentative="1">
      <w:start w:val="1"/>
      <w:numFmt w:val="lowerLetter"/>
      <w:lvlText w:val="%8."/>
      <w:lvlJc w:val="left"/>
      <w:pPr>
        <w:tabs>
          <w:tab w:val="num" w:pos="11298"/>
        </w:tabs>
        <w:ind w:left="11298" w:hanging="360"/>
      </w:pPr>
    </w:lvl>
    <w:lvl w:ilvl="8" w:tplc="0415001B" w:tentative="1">
      <w:start w:val="1"/>
      <w:numFmt w:val="lowerRoman"/>
      <w:lvlText w:val="%9."/>
      <w:lvlJc w:val="right"/>
      <w:pPr>
        <w:tabs>
          <w:tab w:val="num" w:pos="12018"/>
        </w:tabs>
        <w:ind w:left="12018" w:hanging="180"/>
      </w:pPr>
    </w:lvl>
  </w:abstractNum>
  <w:abstractNum w:abstractNumId="90" w15:restartNumberingAfterBreak="0">
    <w:nsid w:val="1C9C4851"/>
    <w:multiLevelType w:val="hybridMultilevel"/>
    <w:tmpl w:val="416A0ED6"/>
    <w:name w:val="WW8Num2022322222232222244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1" w15:restartNumberingAfterBreak="0">
    <w:nsid w:val="1D1D2519"/>
    <w:multiLevelType w:val="hybridMultilevel"/>
    <w:tmpl w:val="D45C66C2"/>
    <w:name w:val="WW8Num20223222222322222442"/>
    <w:lvl w:ilvl="0" w:tplc="16B80892">
      <w:start w:val="1"/>
      <w:numFmt w:val="decimal"/>
      <w:lvlText w:val="%1."/>
      <w:lvlJc w:val="left"/>
      <w:pPr>
        <w:tabs>
          <w:tab w:val="num" w:pos="890"/>
        </w:tabs>
        <w:ind w:left="89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1D2B43EB"/>
    <w:multiLevelType w:val="hybridMultilevel"/>
    <w:tmpl w:val="B5D41860"/>
    <w:name w:val="WW8Num264"/>
    <w:lvl w:ilvl="0" w:tplc="911C5718">
      <w:start w:val="1"/>
      <w:numFmt w:val="bullet"/>
      <w:lvlText w:val=""/>
      <w:lvlJc w:val="left"/>
      <w:pPr>
        <w:tabs>
          <w:tab w:val="num" w:pos="1401"/>
        </w:tabs>
        <w:ind w:left="1401" w:hanging="360"/>
      </w:pPr>
      <w:rPr>
        <w:rFonts w:ascii="Wingdings" w:hAnsi="Wingdings" w:hint="default"/>
      </w:rPr>
    </w:lvl>
    <w:lvl w:ilvl="1" w:tplc="97C6222E" w:tentative="1">
      <w:start w:val="1"/>
      <w:numFmt w:val="bullet"/>
      <w:lvlText w:val="o"/>
      <w:lvlJc w:val="left"/>
      <w:pPr>
        <w:tabs>
          <w:tab w:val="num" w:pos="2121"/>
        </w:tabs>
        <w:ind w:left="2121" w:hanging="360"/>
      </w:pPr>
      <w:rPr>
        <w:rFonts w:ascii="Courier New" w:hAnsi="Courier New" w:cs="Courier New" w:hint="default"/>
      </w:rPr>
    </w:lvl>
    <w:lvl w:ilvl="2" w:tplc="BA76F088" w:tentative="1">
      <w:start w:val="1"/>
      <w:numFmt w:val="bullet"/>
      <w:lvlText w:val=""/>
      <w:lvlJc w:val="left"/>
      <w:pPr>
        <w:tabs>
          <w:tab w:val="num" w:pos="2841"/>
        </w:tabs>
        <w:ind w:left="2841" w:hanging="360"/>
      </w:pPr>
      <w:rPr>
        <w:rFonts w:ascii="Wingdings" w:hAnsi="Wingdings" w:hint="default"/>
      </w:rPr>
    </w:lvl>
    <w:lvl w:ilvl="3" w:tplc="27C89038" w:tentative="1">
      <w:start w:val="1"/>
      <w:numFmt w:val="bullet"/>
      <w:lvlText w:val=""/>
      <w:lvlJc w:val="left"/>
      <w:pPr>
        <w:tabs>
          <w:tab w:val="num" w:pos="3561"/>
        </w:tabs>
        <w:ind w:left="3561" w:hanging="360"/>
      </w:pPr>
      <w:rPr>
        <w:rFonts w:ascii="Symbol" w:hAnsi="Symbol" w:hint="default"/>
      </w:rPr>
    </w:lvl>
    <w:lvl w:ilvl="4" w:tplc="4FE45A4E" w:tentative="1">
      <w:start w:val="1"/>
      <w:numFmt w:val="bullet"/>
      <w:lvlText w:val="o"/>
      <w:lvlJc w:val="left"/>
      <w:pPr>
        <w:tabs>
          <w:tab w:val="num" w:pos="4281"/>
        </w:tabs>
        <w:ind w:left="4281" w:hanging="360"/>
      </w:pPr>
      <w:rPr>
        <w:rFonts w:ascii="Courier New" w:hAnsi="Courier New" w:cs="Courier New" w:hint="default"/>
      </w:rPr>
    </w:lvl>
    <w:lvl w:ilvl="5" w:tplc="ED3EF4DA" w:tentative="1">
      <w:start w:val="1"/>
      <w:numFmt w:val="bullet"/>
      <w:lvlText w:val=""/>
      <w:lvlJc w:val="left"/>
      <w:pPr>
        <w:tabs>
          <w:tab w:val="num" w:pos="5001"/>
        </w:tabs>
        <w:ind w:left="5001" w:hanging="360"/>
      </w:pPr>
      <w:rPr>
        <w:rFonts w:ascii="Wingdings" w:hAnsi="Wingdings" w:hint="default"/>
      </w:rPr>
    </w:lvl>
    <w:lvl w:ilvl="6" w:tplc="0C0C68C8" w:tentative="1">
      <w:start w:val="1"/>
      <w:numFmt w:val="bullet"/>
      <w:lvlText w:val=""/>
      <w:lvlJc w:val="left"/>
      <w:pPr>
        <w:tabs>
          <w:tab w:val="num" w:pos="5721"/>
        </w:tabs>
        <w:ind w:left="5721" w:hanging="360"/>
      </w:pPr>
      <w:rPr>
        <w:rFonts w:ascii="Symbol" w:hAnsi="Symbol" w:hint="default"/>
      </w:rPr>
    </w:lvl>
    <w:lvl w:ilvl="7" w:tplc="3CDAF9B6" w:tentative="1">
      <w:start w:val="1"/>
      <w:numFmt w:val="bullet"/>
      <w:lvlText w:val="o"/>
      <w:lvlJc w:val="left"/>
      <w:pPr>
        <w:tabs>
          <w:tab w:val="num" w:pos="6441"/>
        </w:tabs>
        <w:ind w:left="6441" w:hanging="360"/>
      </w:pPr>
      <w:rPr>
        <w:rFonts w:ascii="Courier New" w:hAnsi="Courier New" w:cs="Courier New" w:hint="default"/>
      </w:rPr>
    </w:lvl>
    <w:lvl w:ilvl="8" w:tplc="821E46B0" w:tentative="1">
      <w:start w:val="1"/>
      <w:numFmt w:val="bullet"/>
      <w:lvlText w:val=""/>
      <w:lvlJc w:val="left"/>
      <w:pPr>
        <w:tabs>
          <w:tab w:val="num" w:pos="7161"/>
        </w:tabs>
        <w:ind w:left="7161" w:hanging="360"/>
      </w:pPr>
      <w:rPr>
        <w:rFonts w:ascii="Wingdings" w:hAnsi="Wingdings" w:hint="default"/>
      </w:rPr>
    </w:lvl>
  </w:abstractNum>
  <w:abstractNum w:abstractNumId="93" w15:restartNumberingAfterBreak="0">
    <w:nsid w:val="1E752E7A"/>
    <w:multiLevelType w:val="hybridMultilevel"/>
    <w:tmpl w:val="4AC86E00"/>
    <w:name w:val="WW8Num352"/>
    <w:lvl w:ilvl="0" w:tplc="CE7C1090">
      <w:start w:val="1"/>
      <w:numFmt w:val="decimal"/>
      <w:lvlText w:val="%1."/>
      <w:lvlJc w:val="left"/>
      <w:pPr>
        <w:tabs>
          <w:tab w:val="num" w:pos="0"/>
        </w:tabs>
      </w:pPr>
      <w:rPr>
        <w:b w:val="0"/>
        <w:bCs/>
      </w:rPr>
    </w:lvl>
    <w:lvl w:ilvl="1" w:tplc="6DFE3F62">
      <w:start w:val="1"/>
      <w:numFmt w:val="lowerLetter"/>
      <w:lvlText w:val="%2)"/>
      <w:lvlJc w:val="left"/>
      <w:pPr>
        <w:tabs>
          <w:tab w:val="num" w:pos="1440"/>
        </w:tabs>
        <w:ind w:left="144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21B2648C"/>
    <w:multiLevelType w:val="hybridMultilevel"/>
    <w:tmpl w:val="4ADEA3A0"/>
    <w:name w:val="WW8Num1126"/>
    <w:lvl w:ilvl="0" w:tplc="EF2022C8">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22112A0D"/>
    <w:multiLevelType w:val="hybridMultilevel"/>
    <w:tmpl w:val="BC8A8CF2"/>
    <w:name w:val="WW8Num2722"/>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232D31F1"/>
    <w:multiLevelType w:val="hybridMultilevel"/>
    <w:tmpl w:val="75E43AA8"/>
    <w:name w:val="WW8Num2022322222232222245"/>
    <w:lvl w:ilvl="0" w:tplc="04150017">
      <w:start w:val="1"/>
      <w:numFmt w:val="lowerLetter"/>
      <w:lvlText w:val="%1)"/>
      <w:lvlJc w:val="left"/>
      <w:pPr>
        <w:tabs>
          <w:tab w:val="num" w:pos="890"/>
        </w:tabs>
        <w:ind w:left="890" w:hanging="360"/>
      </w:p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97" w15:restartNumberingAfterBreak="0">
    <w:nsid w:val="23413E9C"/>
    <w:multiLevelType w:val="singleLevel"/>
    <w:tmpl w:val="0415000F"/>
    <w:name w:val="WW8Num202232222"/>
    <w:lvl w:ilvl="0">
      <w:start w:val="1"/>
      <w:numFmt w:val="decimal"/>
      <w:lvlText w:val="%1."/>
      <w:lvlJc w:val="left"/>
      <w:pPr>
        <w:tabs>
          <w:tab w:val="num" w:pos="360"/>
        </w:tabs>
        <w:ind w:left="360" w:hanging="360"/>
      </w:pPr>
    </w:lvl>
  </w:abstractNum>
  <w:abstractNum w:abstractNumId="98" w15:restartNumberingAfterBreak="0">
    <w:nsid w:val="23A52A3C"/>
    <w:multiLevelType w:val="multilevel"/>
    <w:tmpl w:val="730C29E2"/>
    <w:name w:val="WW8Num202232222223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9" w15:restartNumberingAfterBreak="0">
    <w:nsid w:val="24B603B8"/>
    <w:multiLevelType w:val="multilevel"/>
    <w:tmpl w:val="8C1A5626"/>
    <w:name w:val="WW8Num1125"/>
    <w:lvl w:ilvl="0">
      <w:start w:val="2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257B107E"/>
    <w:multiLevelType w:val="hybridMultilevel"/>
    <w:tmpl w:val="F028E12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27355060"/>
    <w:multiLevelType w:val="multilevel"/>
    <w:tmpl w:val="9E0EE6AA"/>
    <w:name w:val="WW8Num202233"/>
    <w:lvl w:ilvl="0">
      <w:start w:val="1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282A1332"/>
    <w:multiLevelType w:val="hybridMultilevel"/>
    <w:tmpl w:val="1D12A31A"/>
    <w:name w:val="WW8Num4112"/>
    <w:lvl w:ilvl="0" w:tplc="A6AA5394">
      <w:start w:val="1"/>
      <w:numFmt w:val="lowerLetter"/>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29597218"/>
    <w:multiLevelType w:val="hybridMultilevel"/>
    <w:tmpl w:val="862020D2"/>
    <w:name w:val="WW8Num36322"/>
    <w:lvl w:ilvl="0" w:tplc="F62E0AC8">
      <w:start w:val="17"/>
      <w:numFmt w:val="decimal"/>
      <w:lvlText w:val="%1."/>
      <w:lvlJc w:val="left"/>
      <w:pPr>
        <w:tabs>
          <w:tab w:val="num" w:pos="360"/>
        </w:tabs>
        <w:ind w:left="360" w:hanging="360"/>
      </w:pPr>
      <w:rPr>
        <w:rFonts w:hint="default"/>
        <w:b w:val="0"/>
        <w:bCs/>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29B00A4E"/>
    <w:multiLevelType w:val="hybridMultilevel"/>
    <w:tmpl w:val="238E5C72"/>
    <w:name w:val="WW8Num1127"/>
    <w:lvl w:ilvl="0" w:tplc="E30287E4">
      <w:start w:val="1"/>
      <w:numFmt w:val="bullet"/>
      <w:lvlText w:val="o"/>
      <w:lvlJc w:val="left"/>
      <w:pPr>
        <w:tabs>
          <w:tab w:val="num" w:pos="720"/>
        </w:tabs>
        <w:ind w:left="720" w:hanging="360"/>
      </w:pPr>
      <w:rPr>
        <w:rFonts w:ascii="Courier New" w:hAnsi="Courier New" w:cs="Courier New"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29F8427A"/>
    <w:multiLevelType w:val="hybridMultilevel"/>
    <w:tmpl w:val="F1C6ED9C"/>
    <w:name w:val="WW8Num35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A2B7AF1"/>
    <w:multiLevelType w:val="hybridMultilevel"/>
    <w:tmpl w:val="8C1A5626"/>
    <w:name w:val="WW8Num1128"/>
    <w:lvl w:ilvl="0" w:tplc="647ECED2">
      <w:start w:val="20"/>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2B103EF8"/>
    <w:multiLevelType w:val="hybridMultilevel"/>
    <w:tmpl w:val="0428E07C"/>
    <w:name w:val="WW8Num402"/>
    <w:lvl w:ilvl="0" w:tplc="30E6612E">
      <w:start w:val="1"/>
      <w:numFmt w:val="decimal"/>
      <w:lvlText w:val="%1."/>
      <w:lvlJc w:val="left"/>
      <w:pPr>
        <w:tabs>
          <w:tab w:val="num" w:pos="502"/>
        </w:tabs>
        <w:ind w:left="502" w:hanging="360"/>
      </w:p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08" w15:restartNumberingAfterBreak="0">
    <w:nsid w:val="2C01634C"/>
    <w:multiLevelType w:val="hybridMultilevel"/>
    <w:tmpl w:val="A274A87E"/>
    <w:name w:val="WW8Num2022322222232222244"/>
    <w:lvl w:ilvl="0" w:tplc="16B80892">
      <w:start w:val="1"/>
      <w:numFmt w:val="decimal"/>
      <w:lvlText w:val="%1."/>
      <w:lvlJc w:val="left"/>
      <w:pPr>
        <w:tabs>
          <w:tab w:val="num" w:pos="890"/>
        </w:tabs>
        <w:ind w:left="890" w:hanging="360"/>
      </w:pPr>
      <w:rPr>
        <w:b w:val="0"/>
        <w:bCs/>
      </w:rPr>
    </w:lvl>
    <w:lvl w:ilvl="1" w:tplc="04150017">
      <w:start w:val="1"/>
      <w:numFmt w:val="lowerLetter"/>
      <w:lvlText w:val="%2)"/>
      <w:lvlJc w:val="left"/>
      <w:pPr>
        <w:tabs>
          <w:tab w:val="num" w:pos="1440"/>
        </w:tabs>
        <w:ind w:left="1440" w:hanging="360"/>
      </w:pPr>
      <w:rPr>
        <w:b w:val="0"/>
        <w:bCs/>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2CB26930"/>
    <w:multiLevelType w:val="hybridMultilevel"/>
    <w:tmpl w:val="4702754C"/>
    <w:name w:val="WW8Num35223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2E5D6D66"/>
    <w:multiLevelType w:val="hybridMultilevel"/>
    <w:tmpl w:val="84AC314C"/>
    <w:name w:val="WW8Num2632"/>
    <w:lvl w:ilvl="0" w:tplc="CAF4864A">
      <w:start w:val="2"/>
      <w:numFmt w:val="decimal"/>
      <w:lvlText w:val="%1."/>
      <w:lvlJc w:val="left"/>
      <w:pPr>
        <w:tabs>
          <w:tab w:val="num" w:pos="360"/>
        </w:tabs>
        <w:ind w:left="360" w:hanging="360"/>
      </w:pPr>
      <w:rPr>
        <w:rFonts w:hint="default"/>
      </w:rPr>
    </w:lvl>
    <w:lvl w:ilvl="1" w:tplc="6D943D78" w:tentative="1">
      <w:start w:val="1"/>
      <w:numFmt w:val="lowerLetter"/>
      <w:lvlText w:val="%2."/>
      <w:lvlJc w:val="left"/>
      <w:pPr>
        <w:tabs>
          <w:tab w:val="num" w:pos="1440"/>
        </w:tabs>
        <w:ind w:left="1440" w:hanging="360"/>
      </w:pPr>
    </w:lvl>
    <w:lvl w:ilvl="2" w:tplc="6EAACEC4" w:tentative="1">
      <w:start w:val="1"/>
      <w:numFmt w:val="lowerRoman"/>
      <w:lvlText w:val="%3."/>
      <w:lvlJc w:val="right"/>
      <w:pPr>
        <w:tabs>
          <w:tab w:val="num" w:pos="2160"/>
        </w:tabs>
        <w:ind w:left="2160" w:hanging="180"/>
      </w:pPr>
    </w:lvl>
    <w:lvl w:ilvl="3" w:tplc="F5462D2E" w:tentative="1">
      <w:start w:val="1"/>
      <w:numFmt w:val="decimal"/>
      <w:lvlText w:val="%4."/>
      <w:lvlJc w:val="left"/>
      <w:pPr>
        <w:tabs>
          <w:tab w:val="num" w:pos="2880"/>
        </w:tabs>
        <w:ind w:left="2880" w:hanging="360"/>
      </w:pPr>
    </w:lvl>
    <w:lvl w:ilvl="4" w:tplc="8C7A8B5C" w:tentative="1">
      <w:start w:val="1"/>
      <w:numFmt w:val="lowerLetter"/>
      <w:lvlText w:val="%5."/>
      <w:lvlJc w:val="left"/>
      <w:pPr>
        <w:tabs>
          <w:tab w:val="num" w:pos="3600"/>
        </w:tabs>
        <w:ind w:left="3600" w:hanging="360"/>
      </w:pPr>
    </w:lvl>
    <w:lvl w:ilvl="5" w:tplc="A8506E08" w:tentative="1">
      <w:start w:val="1"/>
      <w:numFmt w:val="lowerRoman"/>
      <w:lvlText w:val="%6."/>
      <w:lvlJc w:val="right"/>
      <w:pPr>
        <w:tabs>
          <w:tab w:val="num" w:pos="4320"/>
        </w:tabs>
        <w:ind w:left="4320" w:hanging="180"/>
      </w:pPr>
    </w:lvl>
    <w:lvl w:ilvl="6" w:tplc="A1B66EBA" w:tentative="1">
      <w:start w:val="1"/>
      <w:numFmt w:val="decimal"/>
      <w:lvlText w:val="%7."/>
      <w:lvlJc w:val="left"/>
      <w:pPr>
        <w:tabs>
          <w:tab w:val="num" w:pos="5040"/>
        </w:tabs>
        <w:ind w:left="5040" w:hanging="360"/>
      </w:pPr>
    </w:lvl>
    <w:lvl w:ilvl="7" w:tplc="525CEC34" w:tentative="1">
      <w:start w:val="1"/>
      <w:numFmt w:val="lowerLetter"/>
      <w:lvlText w:val="%8."/>
      <w:lvlJc w:val="left"/>
      <w:pPr>
        <w:tabs>
          <w:tab w:val="num" w:pos="5760"/>
        </w:tabs>
        <w:ind w:left="5760" w:hanging="360"/>
      </w:pPr>
    </w:lvl>
    <w:lvl w:ilvl="8" w:tplc="1EF626CA" w:tentative="1">
      <w:start w:val="1"/>
      <w:numFmt w:val="lowerRoman"/>
      <w:lvlText w:val="%9."/>
      <w:lvlJc w:val="right"/>
      <w:pPr>
        <w:tabs>
          <w:tab w:val="num" w:pos="6480"/>
        </w:tabs>
        <w:ind w:left="6480" w:hanging="180"/>
      </w:pPr>
    </w:lvl>
  </w:abstractNum>
  <w:abstractNum w:abstractNumId="111" w15:restartNumberingAfterBreak="0">
    <w:nsid w:val="2E6A5FE7"/>
    <w:multiLevelType w:val="hybridMultilevel"/>
    <w:tmpl w:val="10700386"/>
    <w:name w:val="WW8Num363"/>
    <w:lvl w:ilvl="0" w:tplc="598CC4CE">
      <w:start w:val="3"/>
      <w:numFmt w:val="lowerLetter"/>
      <w:lvlText w:val="%1)"/>
      <w:lvlJc w:val="left"/>
      <w:pPr>
        <w:tabs>
          <w:tab w:val="num" w:pos="1872"/>
        </w:tabs>
        <w:ind w:left="187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2F5C0D09"/>
    <w:multiLevelType w:val="hybridMultilevel"/>
    <w:tmpl w:val="A09C2AB2"/>
    <w:name w:val="WW8Num202232222223222224222"/>
    <w:lvl w:ilvl="0" w:tplc="04150017">
      <w:start w:val="1"/>
      <w:numFmt w:val="lowerLetter"/>
      <w:lvlText w:val="%1)"/>
      <w:lvlJc w:val="left"/>
      <w:pPr>
        <w:tabs>
          <w:tab w:val="num" w:pos="720"/>
        </w:tabs>
        <w:ind w:left="720" w:hanging="360"/>
      </w:pPr>
    </w:lvl>
    <w:lvl w:ilvl="1" w:tplc="34B8F4B4">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0527F72"/>
    <w:multiLevelType w:val="multilevel"/>
    <w:tmpl w:val="96AE1F1E"/>
    <w:lvl w:ilvl="0">
      <w:start w:val="3"/>
      <w:numFmt w:val="decimal"/>
      <w:lvlText w:val="%1."/>
      <w:lvlJc w:val="left"/>
      <w:pPr>
        <w:tabs>
          <w:tab w:val="num" w:pos="360"/>
        </w:tabs>
        <w:ind w:left="360" w:hanging="360"/>
      </w:pPr>
      <w:rPr>
        <w:rFonts w:hint="default"/>
      </w:rPr>
    </w:lvl>
    <w:lvl w:ilvl="1">
      <w:start w:val="2"/>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4" w15:restartNumberingAfterBreak="0">
    <w:nsid w:val="334049FB"/>
    <w:multiLevelType w:val="hybridMultilevel"/>
    <w:tmpl w:val="A9D49D4A"/>
    <w:name w:val="WW8Num2022322222232222225"/>
    <w:lvl w:ilvl="0" w:tplc="ACBC4EEA">
      <w:start w:val="1"/>
      <w:numFmt w:val="bullet"/>
      <w:lvlText w:val=""/>
      <w:lvlJc w:val="left"/>
      <w:pPr>
        <w:ind w:left="1004" w:hanging="360"/>
      </w:pPr>
      <w:rPr>
        <w:rFonts w:ascii="Symbol" w:hAnsi="Symbol" w:hint="default"/>
      </w:rPr>
    </w:lvl>
    <w:lvl w:ilvl="1" w:tplc="04150019" w:tentative="1">
      <w:start w:val="1"/>
      <w:numFmt w:val="bullet"/>
      <w:lvlText w:val="o"/>
      <w:lvlJc w:val="left"/>
      <w:pPr>
        <w:ind w:left="1724" w:hanging="360"/>
      </w:pPr>
      <w:rPr>
        <w:rFonts w:ascii="Courier New" w:hAnsi="Courier New" w:cs="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cs="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cs="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115" w15:restartNumberingAfterBreak="0">
    <w:nsid w:val="33F753C1"/>
    <w:multiLevelType w:val="hybridMultilevel"/>
    <w:tmpl w:val="B79C7712"/>
    <w:name w:val="WW8Num3925"/>
    <w:lvl w:ilvl="0" w:tplc="0415000F">
      <w:start w:val="1"/>
      <w:numFmt w:val="decimal"/>
      <w:lvlText w:val="%1."/>
      <w:lvlJc w:val="left"/>
      <w:pPr>
        <w:tabs>
          <w:tab w:val="num" w:pos="890"/>
        </w:tabs>
        <w:ind w:left="89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34F60450"/>
    <w:multiLevelType w:val="hybridMultilevel"/>
    <w:tmpl w:val="5AF27A66"/>
    <w:name w:val="WW8Num3523"/>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7" w15:restartNumberingAfterBreak="0">
    <w:nsid w:val="370339AC"/>
    <w:multiLevelType w:val="hybridMultilevel"/>
    <w:tmpl w:val="78F4AA3C"/>
    <w:lvl w:ilvl="0" w:tplc="1E46E27E">
      <w:start w:val="10"/>
      <w:numFmt w:val="upperLetter"/>
      <w:lvlText w:val="%1."/>
      <w:lvlJc w:val="left"/>
      <w:pPr>
        <w:ind w:left="720" w:hanging="360"/>
      </w:pPr>
      <w:rPr>
        <w:rFonts w:hint="default"/>
        <w:b/>
      </w:rPr>
    </w:lvl>
    <w:lvl w:ilvl="1" w:tplc="4704F07E">
      <w:start w:val="1"/>
      <w:numFmt w:val="decimal"/>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7587290"/>
    <w:multiLevelType w:val="singleLevel"/>
    <w:tmpl w:val="9AA64B90"/>
    <w:name w:val="WW8Num2022332233"/>
    <w:lvl w:ilvl="0">
      <w:start w:val="1"/>
      <w:numFmt w:val="decimal"/>
      <w:lvlText w:val="%1)"/>
      <w:lvlJc w:val="left"/>
      <w:pPr>
        <w:tabs>
          <w:tab w:val="num" w:pos="360"/>
        </w:tabs>
        <w:ind w:left="360" w:hanging="360"/>
      </w:pPr>
      <w:rPr>
        <w:rFonts w:hint="default"/>
        <w:b w:val="0"/>
        <w:i w:val="0"/>
      </w:rPr>
    </w:lvl>
  </w:abstractNum>
  <w:abstractNum w:abstractNumId="119" w15:restartNumberingAfterBreak="0">
    <w:nsid w:val="377A0700"/>
    <w:multiLevelType w:val="multilevel"/>
    <w:tmpl w:val="63202A06"/>
    <w:name w:val="WW8Num36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0" w15:restartNumberingAfterBreak="0">
    <w:nsid w:val="39AF2A78"/>
    <w:multiLevelType w:val="singleLevel"/>
    <w:tmpl w:val="0415000F"/>
    <w:name w:val="WW8Num272"/>
    <w:lvl w:ilvl="0">
      <w:start w:val="1"/>
      <w:numFmt w:val="decimal"/>
      <w:lvlText w:val="%1."/>
      <w:lvlJc w:val="left"/>
      <w:pPr>
        <w:tabs>
          <w:tab w:val="num" w:pos="360"/>
        </w:tabs>
        <w:ind w:left="360" w:hanging="360"/>
      </w:pPr>
    </w:lvl>
  </w:abstractNum>
  <w:abstractNum w:abstractNumId="121" w15:restartNumberingAfterBreak="0">
    <w:nsid w:val="3B573371"/>
    <w:multiLevelType w:val="hybridMultilevel"/>
    <w:tmpl w:val="D9AEA3EC"/>
    <w:name w:val="WW8Num110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3B7D7592"/>
    <w:multiLevelType w:val="hybridMultilevel"/>
    <w:tmpl w:val="796EFEAA"/>
    <w:name w:val="WW8Num5122"/>
    <w:lvl w:ilvl="0" w:tplc="6D32B17C">
      <w:start w:val="1"/>
      <w:numFmt w:val="lowerLetter"/>
      <w:lvlText w:val="%1)"/>
      <w:lvlJc w:val="left"/>
      <w:pPr>
        <w:tabs>
          <w:tab w:val="num" w:pos="1440"/>
        </w:tabs>
        <w:ind w:left="1440" w:hanging="360"/>
      </w:pPr>
      <w:rPr>
        <w:rFonts w:hint="default"/>
      </w:rPr>
    </w:lvl>
    <w:lvl w:ilvl="1" w:tplc="7804D20E" w:tentative="1">
      <w:start w:val="1"/>
      <w:numFmt w:val="lowerLetter"/>
      <w:lvlText w:val="%2."/>
      <w:lvlJc w:val="left"/>
      <w:pPr>
        <w:tabs>
          <w:tab w:val="num" w:pos="1440"/>
        </w:tabs>
        <w:ind w:left="1440" w:hanging="360"/>
      </w:pPr>
    </w:lvl>
    <w:lvl w:ilvl="2" w:tplc="F1AC04A6" w:tentative="1">
      <w:start w:val="1"/>
      <w:numFmt w:val="lowerRoman"/>
      <w:lvlText w:val="%3."/>
      <w:lvlJc w:val="right"/>
      <w:pPr>
        <w:tabs>
          <w:tab w:val="num" w:pos="2160"/>
        </w:tabs>
        <w:ind w:left="2160" w:hanging="180"/>
      </w:pPr>
    </w:lvl>
    <w:lvl w:ilvl="3" w:tplc="B82AB5D6" w:tentative="1">
      <w:start w:val="1"/>
      <w:numFmt w:val="decimal"/>
      <w:lvlText w:val="%4."/>
      <w:lvlJc w:val="left"/>
      <w:pPr>
        <w:tabs>
          <w:tab w:val="num" w:pos="2880"/>
        </w:tabs>
        <w:ind w:left="2880" w:hanging="360"/>
      </w:pPr>
    </w:lvl>
    <w:lvl w:ilvl="4" w:tplc="728C0202" w:tentative="1">
      <w:start w:val="1"/>
      <w:numFmt w:val="lowerLetter"/>
      <w:lvlText w:val="%5."/>
      <w:lvlJc w:val="left"/>
      <w:pPr>
        <w:tabs>
          <w:tab w:val="num" w:pos="3600"/>
        </w:tabs>
        <w:ind w:left="3600" w:hanging="360"/>
      </w:pPr>
    </w:lvl>
    <w:lvl w:ilvl="5" w:tplc="85F2F842" w:tentative="1">
      <w:start w:val="1"/>
      <w:numFmt w:val="lowerRoman"/>
      <w:lvlText w:val="%6."/>
      <w:lvlJc w:val="right"/>
      <w:pPr>
        <w:tabs>
          <w:tab w:val="num" w:pos="4320"/>
        </w:tabs>
        <w:ind w:left="4320" w:hanging="180"/>
      </w:pPr>
    </w:lvl>
    <w:lvl w:ilvl="6" w:tplc="88C2E7B8" w:tentative="1">
      <w:start w:val="1"/>
      <w:numFmt w:val="decimal"/>
      <w:lvlText w:val="%7."/>
      <w:lvlJc w:val="left"/>
      <w:pPr>
        <w:tabs>
          <w:tab w:val="num" w:pos="5040"/>
        </w:tabs>
        <w:ind w:left="5040" w:hanging="360"/>
      </w:pPr>
    </w:lvl>
    <w:lvl w:ilvl="7" w:tplc="105C05EA" w:tentative="1">
      <w:start w:val="1"/>
      <w:numFmt w:val="lowerLetter"/>
      <w:lvlText w:val="%8."/>
      <w:lvlJc w:val="left"/>
      <w:pPr>
        <w:tabs>
          <w:tab w:val="num" w:pos="5760"/>
        </w:tabs>
        <w:ind w:left="5760" w:hanging="360"/>
      </w:pPr>
    </w:lvl>
    <w:lvl w:ilvl="8" w:tplc="3BD6D7CE" w:tentative="1">
      <w:start w:val="1"/>
      <w:numFmt w:val="lowerRoman"/>
      <w:lvlText w:val="%9."/>
      <w:lvlJc w:val="right"/>
      <w:pPr>
        <w:tabs>
          <w:tab w:val="num" w:pos="6480"/>
        </w:tabs>
        <w:ind w:left="6480" w:hanging="180"/>
      </w:pPr>
    </w:lvl>
  </w:abstractNum>
  <w:abstractNum w:abstractNumId="123" w15:restartNumberingAfterBreak="0">
    <w:nsid w:val="3BA9036E"/>
    <w:multiLevelType w:val="hybridMultilevel"/>
    <w:tmpl w:val="200E1562"/>
    <w:lvl w:ilvl="0" w:tplc="04150019">
      <w:start w:val="1"/>
      <w:numFmt w:val="lowerLetter"/>
      <w:lvlText w:val="%1."/>
      <w:lvlJc w:val="left"/>
      <w:pPr>
        <w:tabs>
          <w:tab w:val="num" w:pos="890"/>
        </w:tabs>
        <w:ind w:left="890" w:hanging="360"/>
      </w:pPr>
      <w:rPr>
        <w:rFonts w:hint="default"/>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24" w15:restartNumberingAfterBreak="0">
    <w:nsid w:val="3C1E10C1"/>
    <w:multiLevelType w:val="singleLevel"/>
    <w:tmpl w:val="FCA60478"/>
    <w:name w:val="WW8Num2022322222232222224"/>
    <w:lvl w:ilvl="0">
      <w:start w:val="1"/>
      <w:numFmt w:val="decimal"/>
      <w:lvlText w:val="%1)"/>
      <w:lvlJc w:val="left"/>
      <w:pPr>
        <w:tabs>
          <w:tab w:val="num" w:pos="705"/>
        </w:tabs>
        <w:ind w:left="705" w:hanging="705"/>
      </w:pPr>
      <w:rPr>
        <w:rFonts w:ascii="Times New Roman" w:eastAsia="Times New Roman" w:hAnsi="Times New Roman" w:cs="Times New Roman"/>
      </w:rPr>
    </w:lvl>
  </w:abstractNum>
  <w:abstractNum w:abstractNumId="125" w15:restartNumberingAfterBreak="0">
    <w:nsid w:val="3CD73DDF"/>
    <w:multiLevelType w:val="hybridMultilevel"/>
    <w:tmpl w:val="F32C655C"/>
    <w:lvl w:ilvl="0" w:tplc="DB3AED1E">
      <w:start w:val="2"/>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D3E4381"/>
    <w:multiLevelType w:val="hybridMultilevel"/>
    <w:tmpl w:val="F3A82D5C"/>
    <w:name w:val="WW8Num2022"/>
    <w:lvl w:ilvl="0" w:tplc="9410B23E">
      <w:start w:val="1"/>
      <w:numFmt w:val="decimal"/>
      <w:lvlText w:val="%1."/>
      <w:lvlJc w:val="left"/>
      <w:pPr>
        <w:tabs>
          <w:tab w:val="num" w:pos="375"/>
        </w:tabs>
        <w:ind w:left="37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3E57502E"/>
    <w:multiLevelType w:val="multilevel"/>
    <w:tmpl w:val="1D2ECA6C"/>
    <w:name w:val="WW8Num203"/>
    <w:lvl w:ilvl="0">
      <w:start w:val="1"/>
      <w:numFmt w:val="decimal"/>
      <w:lvlText w:val="%1."/>
      <w:lvlJc w:val="left"/>
      <w:pPr>
        <w:tabs>
          <w:tab w:val="num" w:pos="488"/>
        </w:tabs>
        <w:ind w:left="48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15:restartNumberingAfterBreak="0">
    <w:nsid w:val="3E9E6433"/>
    <w:multiLevelType w:val="hybridMultilevel"/>
    <w:tmpl w:val="AC0CCD96"/>
    <w:name w:val="WW8Num1522"/>
    <w:lvl w:ilvl="0" w:tplc="C3B21758">
      <w:start w:val="8"/>
      <w:numFmt w:val="decimal"/>
      <w:lvlText w:val="%1."/>
      <w:lvlJc w:val="left"/>
      <w:pPr>
        <w:tabs>
          <w:tab w:val="num" w:pos="360"/>
        </w:tabs>
        <w:ind w:left="360" w:hanging="360"/>
      </w:pPr>
      <w:rPr>
        <w:rFonts w:hint="default"/>
      </w:rPr>
    </w:lvl>
    <w:lvl w:ilvl="1" w:tplc="D4C0522E" w:tentative="1">
      <w:start w:val="1"/>
      <w:numFmt w:val="lowerLetter"/>
      <w:lvlText w:val="%2."/>
      <w:lvlJc w:val="left"/>
      <w:pPr>
        <w:tabs>
          <w:tab w:val="num" w:pos="1440"/>
        </w:tabs>
        <w:ind w:left="1440" w:hanging="360"/>
      </w:pPr>
    </w:lvl>
    <w:lvl w:ilvl="2" w:tplc="2FE274B8" w:tentative="1">
      <w:start w:val="1"/>
      <w:numFmt w:val="lowerRoman"/>
      <w:lvlText w:val="%3."/>
      <w:lvlJc w:val="right"/>
      <w:pPr>
        <w:tabs>
          <w:tab w:val="num" w:pos="2160"/>
        </w:tabs>
        <w:ind w:left="2160" w:hanging="180"/>
      </w:pPr>
    </w:lvl>
    <w:lvl w:ilvl="3" w:tplc="159C711E" w:tentative="1">
      <w:start w:val="1"/>
      <w:numFmt w:val="decimal"/>
      <w:lvlText w:val="%4."/>
      <w:lvlJc w:val="left"/>
      <w:pPr>
        <w:tabs>
          <w:tab w:val="num" w:pos="2880"/>
        </w:tabs>
        <w:ind w:left="2880" w:hanging="360"/>
      </w:pPr>
    </w:lvl>
    <w:lvl w:ilvl="4" w:tplc="100A934A" w:tentative="1">
      <w:start w:val="1"/>
      <w:numFmt w:val="lowerLetter"/>
      <w:lvlText w:val="%5."/>
      <w:lvlJc w:val="left"/>
      <w:pPr>
        <w:tabs>
          <w:tab w:val="num" w:pos="3600"/>
        </w:tabs>
        <w:ind w:left="3600" w:hanging="360"/>
      </w:pPr>
    </w:lvl>
    <w:lvl w:ilvl="5" w:tplc="E14A9930" w:tentative="1">
      <w:start w:val="1"/>
      <w:numFmt w:val="lowerRoman"/>
      <w:lvlText w:val="%6."/>
      <w:lvlJc w:val="right"/>
      <w:pPr>
        <w:tabs>
          <w:tab w:val="num" w:pos="4320"/>
        </w:tabs>
        <w:ind w:left="4320" w:hanging="180"/>
      </w:pPr>
    </w:lvl>
    <w:lvl w:ilvl="6" w:tplc="63B0AD8E" w:tentative="1">
      <w:start w:val="1"/>
      <w:numFmt w:val="decimal"/>
      <w:lvlText w:val="%7."/>
      <w:lvlJc w:val="left"/>
      <w:pPr>
        <w:tabs>
          <w:tab w:val="num" w:pos="5040"/>
        </w:tabs>
        <w:ind w:left="5040" w:hanging="360"/>
      </w:pPr>
    </w:lvl>
    <w:lvl w:ilvl="7" w:tplc="A866EB6E" w:tentative="1">
      <w:start w:val="1"/>
      <w:numFmt w:val="lowerLetter"/>
      <w:lvlText w:val="%8."/>
      <w:lvlJc w:val="left"/>
      <w:pPr>
        <w:tabs>
          <w:tab w:val="num" w:pos="5760"/>
        </w:tabs>
        <w:ind w:left="5760" w:hanging="360"/>
      </w:pPr>
    </w:lvl>
    <w:lvl w:ilvl="8" w:tplc="7E283E70" w:tentative="1">
      <w:start w:val="1"/>
      <w:numFmt w:val="lowerRoman"/>
      <w:lvlText w:val="%9."/>
      <w:lvlJc w:val="right"/>
      <w:pPr>
        <w:tabs>
          <w:tab w:val="num" w:pos="6480"/>
        </w:tabs>
        <w:ind w:left="6480" w:hanging="180"/>
      </w:pPr>
    </w:lvl>
  </w:abstractNum>
  <w:abstractNum w:abstractNumId="129" w15:restartNumberingAfterBreak="0">
    <w:nsid w:val="3EC9706E"/>
    <w:multiLevelType w:val="hybridMultilevel"/>
    <w:tmpl w:val="F39E8ACE"/>
    <w:name w:val="WW8Num412"/>
    <w:lvl w:ilvl="0" w:tplc="85AEEBA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3F195A0B"/>
    <w:multiLevelType w:val="hybridMultilevel"/>
    <w:tmpl w:val="5936F3CA"/>
    <w:name w:val="WW8Num362"/>
    <w:lvl w:ilvl="0" w:tplc="6FE42100">
      <w:start w:val="4"/>
      <w:numFmt w:val="decimal"/>
      <w:lvlText w:val="%1."/>
      <w:lvlJc w:val="left"/>
      <w:pPr>
        <w:tabs>
          <w:tab w:val="num" w:pos="488"/>
        </w:tabs>
        <w:ind w:left="48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3F3C24E5"/>
    <w:multiLevelType w:val="hybridMultilevel"/>
    <w:tmpl w:val="98B27BF6"/>
    <w:name w:val="WW8Num2022322"/>
    <w:lvl w:ilvl="0" w:tplc="9EA818DC">
      <w:start w:val="4"/>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3F8D566F"/>
    <w:multiLevelType w:val="hybridMultilevel"/>
    <w:tmpl w:val="62F82BF2"/>
    <w:name w:val="WW8Num5622"/>
    <w:lvl w:ilvl="0" w:tplc="00000036">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40246D7D"/>
    <w:multiLevelType w:val="hybridMultilevel"/>
    <w:tmpl w:val="F55A21F8"/>
    <w:lvl w:ilvl="0" w:tplc="51F0DA66">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4" w15:restartNumberingAfterBreak="0">
    <w:nsid w:val="403273F0"/>
    <w:multiLevelType w:val="hybridMultilevel"/>
    <w:tmpl w:val="3A100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0860768"/>
    <w:multiLevelType w:val="hybridMultilevel"/>
    <w:tmpl w:val="A99EC3BC"/>
    <w:name w:val="WW8Num20223322332"/>
    <w:lvl w:ilvl="0" w:tplc="6F0A4D40">
      <w:start w:val="1"/>
      <w:numFmt w:val="bullet"/>
      <w:lvlText w:val=""/>
      <w:lvlJc w:val="left"/>
      <w:pPr>
        <w:tabs>
          <w:tab w:val="num" w:pos="823"/>
        </w:tabs>
        <w:ind w:left="823" w:hanging="397"/>
      </w:pPr>
      <w:rPr>
        <w:rFonts w:ascii="Symbol" w:hAnsi="Symbol" w:hint="default"/>
      </w:rPr>
    </w:lvl>
    <w:lvl w:ilvl="1" w:tplc="04150019" w:tentative="1">
      <w:start w:val="1"/>
      <w:numFmt w:val="bullet"/>
      <w:lvlText w:val="o"/>
      <w:lvlJc w:val="left"/>
      <w:pPr>
        <w:tabs>
          <w:tab w:val="num" w:pos="1866"/>
        </w:tabs>
        <w:ind w:left="1866" w:hanging="360"/>
      </w:pPr>
      <w:rPr>
        <w:rFonts w:ascii="Courier New" w:hAnsi="Courier New" w:cs="Courier New"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136" w15:restartNumberingAfterBreak="0">
    <w:nsid w:val="409A27AB"/>
    <w:multiLevelType w:val="multilevel"/>
    <w:tmpl w:val="CCF6957A"/>
    <w:name w:val="WW8Num8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15:restartNumberingAfterBreak="0">
    <w:nsid w:val="42881735"/>
    <w:multiLevelType w:val="hybridMultilevel"/>
    <w:tmpl w:val="EE46789A"/>
    <w:name w:val="WW8Num563"/>
    <w:lvl w:ilvl="0" w:tplc="00000036">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440B2610"/>
    <w:multiLevelType w:val="hybridMultilevel"/>
    <w:tmpl w:val="AB7E770A"/>
    <w:name w:val="WW8Num202232222223222226"/>
    <w:lvl w:ilvl="0" w:tplc="80CC836E">
      <w:start w:val="1"/>
      <w:numFmt w:val="decimal"/>
      <w:lvlText w:val="%1."/>
      <w:lvlJc w:val="left"/>
      <w:pPr>
        <w:tabs>
          <w:tab w:val="num" w:pos="890"/>
        </w:tabs>
        <w:ind w:left="890" w:hanging="360"/>
      </w:pPr>
      <w:rPr>
        <w:b w:val="0"/>
        <w:bCs w:val="0"/>
      </w:rPr>
    </w:lvl>
    <w:lvl w:ilvl="1" w:tplc="04150017">
      <w:start w:val="1"/>
      <w:numFmt w:val="lowerLetter"/>
      <w:lvlText w:val="%2)"/>
      <w:lvlJc w:val="left"/>
      <w:pPr>
        <w:tabs>
          <w:tab w:val="num" w:pos="1440"/>
        </w:tabs>
        <w:ind w:left="1440" w:hanging="360"/>
      </w:pPr>
      <w:rPr>
        <w:b w:val="0"/>
        <w:bCs w:val="0"/>
      </w:rPr>
    </w:lvl>
    <w:lvl w:ilvl="2" w:tplc="5066AADE">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447F0B69"/>
    <w:multiLevelType w:val="hybridMultilevel"/>
    <w:tmpl w:val="F9B6711A"/>
    <w:name w:val="WW8Num202232222223222225"/>
    <w:lvl w:ilvl="0" w:tplc="FFFFFFFF">
      <w:start w:val="1"/>
      <w:numFmt w:val="decimal"/>
      <w:lvlText w:val="%1."/>
      <w:lvlJc w:val="left"/>
      <w:pPr>
        <w:tabs>
          <w:tab w:val="num" w:pos="890"/>
        </w:tabs>
        <w:ind w:left="89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453722F6"/>
    <w:multiLevelType w:val="hybridMultilevel"/>
    <w:tmpl w:val="049C2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0A6239"/>
    <w:multiLevelType w:val="singleLevel"/>
    <w:tmpl w:val="A0847EA8"/>
    <w:name w:val="WW8Num3924"/>
    <w:lvl w:ilvl="0">
      <w:start w:val="1"/>
      <w:numFmt w:val="decimal"/>
      <w:lvlText w:val="%1."/>
      <w:lvlJc w:val="left"/>
      <w:pPr>
        <w:tabs>
          <w:tab w:val="num" w:pos="360"/>
        </w:tabs>
        <w:ind w:left="360" w:hanging="360"/>
      </w:pPr>
      <w:rPr>
        <w:b w:val="0"/>
        <w:i w:val="0"/>
      </w:rPr>
    </w:lvl>
  </w:abstractNum>
  <w:abstractNum w:abstractNumId="142" w15:restartNumberingAfterBreak="0">
    <w:nsid w:val="482A447D"/>
    <w:multiLevelType w:val="hybridMultilevel"/>
    <w:tmpl w:val="7D628502"/>
    <w:name w:val="WW8Num232"/>
    <w:lvl w:ilvl="0" w:tplc="78FCDE2E">
      <w:start w:val="1"/>
      <w:numFmt w:val="decimal"/>
      <w:lvlText w:val="%1."/>
      <w:lvlJc w:val="left"/>
      <w:pPr>
        <w:tabs>
          <w:tab w:val="num" w:pos="360"/>
        </w:tabs>
        <w:ind w:left="360" w:hanging="360"/>
      </w:pPr>
      <w:rPr>
        <w:rFonts w:hint="default"/>
      </w:rPr>
    </w:lvl>
    <w:lvl w:ilvl="1" w:tplc="24D2101A" w:tentative="1">
      <w:start w:val="1"/>
      <w:numFmt w:val="lowerLetter"/>
      <w:lvlText w:val="%2."/>
      <w:lvlJc w:val="left"/>
      <w:pPr>
        <w:tabs>
          <w:tab w:val="num" w:pos="1440"/>
        </w:tabs>
        <w:ind w:left="1440" w:hanging="360"/>
      </w:pPr>
    </w:lvl>
    <w:lvl w:ilvl="2" w:tplc="13C48E26" w:tentative="1">
      <w:start w:val="1"/>
      <w:numFmt w:val="lowerRoman"/>
      <w:lvlText w:val="%3."/>
      <w:lvlJc w:val="right"/>
      <w:pPr>
        <w:tabs>
          <w:tab w:val="num" w:pos="2160"/>
        </w:tabs>
        <w:ind w:left="2160" w:hanging="180"/>
      </w:pPr>
    </w:lvl>
    <w:lvl w:ilvl="3" w:tplc="EA42A27C" w:tentative="1">
      <w:start w:val="1"/>
      <w:numFmt w:val="decimal"/>
      <w:lvlText w:val="%4."/>
      <w:lvlJc w:val="left"/>
      <w:pPr>
        <w:tabs>
          <w:tab w:val="num" w:pos="2880"/>
        </w:tabs>
        <w:ind w:left="2880" w:hanging="360"/>
      </w:pPr>
    </w:lvl>
    <w:lvl w:ilvl="4" w:tplc="FC3C16A2" w:tentative="1">
      <w:start w:val="1"/>
      <w:numFmt w:val="lowerLetter"/>
      <w:lvlText w:val="%5."/>
      <w:lvlJc w:val="left"/>
      <w:pPr>
        <w:tabs>
          <w:tab w:val="num" w:pos="3600"/>
        </w:tabs>
        <w:ind w:left="3600" w:hanging="360"/>
      </w:pPr>
    </w:lvl>
    <w:lvl w:ilvl="5" w:tplc="C70A75DC" w:tentative="1">
      <w:start w:val="1"/>
      <w:numFmt w:val="lowerRoman"/>
      <w:lvlText w:val="%6."/>
      <w:lvlJc w:val="right"/>
      <w:pPr>
        <w:tabs>
          <w:tab w:val="num" w:pos="4320"/>
        </w:tabs>
        <w:ind w:left="4320" w:hanging="180"/>
      </w:pPr>
    </w:lvl>
    <w:lvl w:ilvl="6" w:tplc="FC784D72" w:tentative="1">
      <w:start w:val="1"/>
      <w:numFmt w:val="decimal"/>
      <w:lvlText w:val="%7."/>
      <w:lvlJc w:val="left"/>
      <w:pPr>
        <w:tabs>
          <w:tab w:val="num" w:pos="5040"/>
        </w:tabs>
        <w:ind w:left="5040" w:hanging="360"/>
      </w:pPr>
    </w:lvl>
    <w:lvl w:ilvl="7" w:tplc="84C4C134" w:tentative="1">
      <w:start w:val="1"/>
      <w:numFmt w:val="lowerLetter"/>
      <w:lvlText w:val="%8."/>
      <w:lvlJc w:val="left"/>
      <w:pPr>
        <w:tabs>
          <w:tab w:val="num" w:pos="5760"/>
        </w:tabs>
        <w:ind w:left="5760" w:hanging="360"/>
      </w:pPr>
    </w:lvl>
    <w:lvl w:ilvl="8" w:tplc="590EC3D8" w:tentative="1">
      <w:start w:val="1"/>
      <w:numFmt w:val="lowerRoman"/>
      <w:lvlText w:val="%9."/>
      <w:lvlJc w:val="right"/>
      <w:pPr>
        <w:tabs>
          <w:tab w:val="num" w:pos="6480"/>
        </w:tabs>
        <w:ind w:left="6480" w:hanging="180"/>
      </w:pPr>
    </w:lvl>
  </w:abstractNum>
  <w:abstractNum w:abstractNumId="143" w15:restartNumberingAfterBreak="0">
    <w:nsid w:val="495036A8"/>
    <w:multiLevelType w:val="hybridMultilevel"/>
    <w:tmpl w:val="28C68680"/>
    <w:lvl w:ilvl="0" w:tplc="FEE67F42">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A986CD3"/>
    <w:multiLevelType w:val="multilevel"/>
    <w:tmpl w:val="CCF6957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15:restartNumberingAfterBreak="0">
    <w:nsid w:val="4B6D5838"/>
    <w:multiLevelType w:val="hybridMultilevel"/>
    <w:tmpl w:val="5BD20804"/>
    <w:name w:val="WW8Num2022322222232222232"/>
    <w:lvl w:ilvl="0" w:tplc="04150017">
      <w:start w:val="1"/>
      <w:numFmt w:val="lowerLetter"/>
      <w:lvlText w:val="%1)"/>
      <w:lvlJc w:val="left"/>
      <w:pPr>
        <w:tabs>
          <w:tab w:val="num" w:pos="890"/>
        </w:tabs>
        <w:ind w:left="890" w:hanging="360"/>
      </w:p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46" w15:restartNumberingAfterBreak="0">
    <w:nsid w:val="4CCF5D1D"/>
    <w:multiLevelType w:val="hybridMultilevel"/>
    <w:tmpl w:val="B8C86748"/>
    <w:name w:val="WW8Num163"/>
    <w:lvl w:ilvl="0" w:tplc="33AE16E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4D3121AA"/>
    <w:multiLevelType w:val="hybridMultilevel"/>
    <w:tmpl w:val="4440A346"/>
    <w:name w:val="WW8Num20223222222"/>
    <w:lvl w:ilvl="0" w:tplc="C040D604">
      <w:start w:val="1"/>
      <w:numFmt w:val="lowerLetter"/>
      <w:lvlText w:val="%1)"/>
      <w:lvlJc w:val="left"/>
      <w:pPr>
        <w:tabs>
          <w:tab w:val="num" w:pos="739"/>
        </w:tabs>
        <w:ind w:left="739" w:hanging="360"/>
      </w:pPr>
      <w:rPr>
        <w:rFonts w:hint="default"/>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48" w15:restartNumberingAfterBreak="0">
    <w:nsid w:val="4D9057FE"/>
    <w:multiLevelType w:val="multilevel"/>
    <w:tmpl w:val="0734C82A"/>
    <w:name w:val="WW8Num36"/>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9" w15:restartNumberingAfterBreak="0">
    <w:nsid w:val="4E641BAA"/>
    <w:multiLevelType w:val="multilevel"/>
    <w:tmpl w:val="17521556"/>
    <w:name w:val="WW8Num302"/>
    <w:lvl w:ilvl="0">
      <w:start w:val="14"/>
      <w:numFmt w:val="decimal"/>
      <w:lvlText w:val="%1."/>
      <w:lvlJc w:val="left"/>
      <w:pPr>
        <w:tabs>
          <w:tab w:val="num" w:pos="488"/>
        </w:tabs>
        <w:ind w:left="48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15:restartNumberingAfterBreak="0">
    <w:nsid w:val="52F25D7F"/>
    <w:multiLevelType w:val="hybridMultilevel"/>
    <w:tmpl w:val="17521556"/>
    <w:name w:val="WW8Num2022322222232222223"/>
    <w:lvl w:ilvl="0" w:tplc="6A52332E">
      <w:start w:val="14"/>
      <w:numFmt w:val="decimal"/>
      <w:lvlText w:val="%1."/>
      <w:lvlJc w:val="left"/>
      <w:pPr>
        <w:tabs>
          <w:tab w:val="num" w:pos="488"/>
        </w:tabs>
        <w:ind w:left="48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53135779"/>
    <w:multiLevelType w:val="hybridMultilevel"/>
    <w:tmpl w:val="25A0F746"/>
    <w:name w:val="WW8Num2022333"/>
    <w:lvl w:ilvl="0" w:tplc="BF8CD98A">
      <w:start w:val="1"/>
      <w:numFmt w:val="decimal"/>
      <w:lvlText w:val="%1."/>
      <w:lvlJc w:val="left"/>
      <w:pPr>
        <w:tabs>
          <w:tab w:val="num" w:pos="488"/>
        </w:tabs>
        <w:ind w:left="48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53581D73"/>
    <w:multiLevelType w:val="multilevel"/>
    <w:tmpl w:val="73E6D8FA"/>
    <w:name w:val="WW8Num202233223"/>
    <w:lvl w:ilvl="0">
      <w:start w:val="1"/>
      <w:numFmt w:val="decimal"/>
      <w:lvlText w:val="%1."/>
      <w:lvlJc w:val="left"/>
      <w:pPr>
        <w:tabs>
          <w:tab w:val="num" w:pos="473"/>
        </w:tabs>
        <w:ind w:left="473"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3" w15:restartNumberingAfterBreak="0">
    <w:nsid w:val="551958A3"/>
    <w:multiLevelType w:val="hybridMultilevel"/>
    <w:tmpl w:val="56A8BC94"/>
    <w:lvl w:ilvl="0" w:tplc="ECC28FEA">
      <w:start w:val="1"/>
      <w:numFmt w:val="decimal"/>
      <w:pStyle w:val="Styl1"/>
      <w:lvlText w:val="%1."/>
      <w:lvlJc w:val="left"/>
      <w:pPr>
        <w:tabs>
          <w:tab w:val="num" w:pos="360"/>
        </w:tabs>
        <w:ind w:left="360" w:hanging="360"/>
      </w:pPr>
    </w:lvl>
    <w:lvl w:ilvl="1" w:tplc="7E0045B4" w:tentative="1">
      <w:start w:val="1"/>
      <w:numFmt w:val="lowerLetter"/>
      <w:lvlText w:val="%2."/>
      <w:lvlJc w:val="left"/>
      <w:pPr>
        <w:tabs>
          <w:tab w:val="num" w:pos="1440"/>
        </w:tabs>
        <w:ind w:left="1440" w:hanging="360"/>
      </w:pPr>
    </w:lvl>
    <w:lvl w:ilvl="2" w:tplc="6B483946" w:tentative="1">
      <w:start w:val="1"/>
      <w:numFmt w:val="lowerRoman"/>
      <w:lvlText w:val="%3."/>
      <w:lvlJc w:val="right"/>
      <w:pPr>
        <w:tabs>
          <w:tab w:val="num" w:pos="2160"/>
        </w:tabs>
        <w:ind w:left="2160" w:hanging="180"/>
      </w:pPr>
    </w:lvl>
    <w:lvl w:ilvl="3" w:tplc="939C2BDC" w:tentative="1">
      <w:start w:val="1"/>
      <w:numFmt w:val="decimal"/>
      <w:lvlText w:val="%4."/>
      <w:lvlJc w:val="left"/>
      <w:pPr>
        <w:tabs>
          <w:tab w:val="num" w:pos="2880"/>
        </w:tabs>
        <w:ind w:left="2880" w:hanging="360"/>
      </w:pPr>
    </w:lvl>
    <w:lvl w:ilvl="4" w:tplc="EE9C999C" w:tentative="1">
      <w:start w:val="1"/>
      <w:numFmt w:val="lowerLetter"/>
      <w:lvlText w:val="%5."/>
      <w:lvlJc w:val="left"/>
      <w:pPr>
        <w:tabs>
          <w:tab w:val="num" w:pos="3600"/>
        </w:tabs>
        <w:ind w:left="3600" w:hanging="360"/>
      </w:pPr>
    </w:lvl>
    <w:lvl w:ilvl="5" w:tplc="83480A76" w:tentative="1">
      <w:start w:val="1"/>
      <w:numFmt w:val="lowerRoman"/>
      <w:lvlText w:val="%6."/>
      <w:lvlJc w:val="right"/>
      <w:pPr>
        <w:tabs>
          <w:tab w:val="num" w:pos="4320"/>
        </w:tabs>
        <w:ind w:left="4320" w:hanging="180"/>
      </w:pPr>
    </w:lvl>
    <w:lvl w:ilvl="6" w:tplc="B8A88EFE" w:tentative="1">
      <w:start w:val="1"/>
      <w:numFmt w:val="decimal"/>
      <w:lvlText w:val="%7."/>
      <w:lvlJc w:val="left"/>
      <w:pPr>
        <w:tabs>
          <w:tab w:val="num" w:pos="5040"/>
        </w:tabs>
        <w:ind w:left="5040" w:hanging="360"/>
      </w:pPr>
    </w:lvl>
    <w:lvl w:ilvl="7" w:tplc="0DF25C5C" w:tentative="1">
      <w:start w:val="1"/>
      <w:numFmt w:val="lowerLetter"/>
      <w:lvlText w:val="%8."/>
      <w:lvlJc w:val="left"/>
      <w:pPr>
        <w:tabs>
          <w:tab w:val="num" w:pos="5760"/>
        </w:tabs>
        <w:ind w:left="5760" w:hanging="360"/>
      </w:pPr>
    </w:lvl>
    <w:lvl w:ilvl="8" w:tplc="CAD60044" w:tentative="1">
      <w:start w:val="1"/>
      <w:numFmt w:val="lowerRoman"/>
      <w:lvlText w:val="%9."/>
      <w:lvlJc w:val="right"/>
      <w:pPr>
        <w:tabs>
          <w:tab w:val="num" w:pos="6480"/>
        </w:tabs>
        <w:ind w:left="6480" w:hanging="180"/>
      </w:pPr>
    </w:lvl>
  </w:abstractNum>
  <w:abstractNum w:abstractNumId="154" w15:restartNumberingAfterBreak="0">
    <w:nsid w:val="574833CF"/>
    <w:multiLevelType w:val="hybridMultilevel"/>
    <w:tmpl w:val="2AB6FF1E"/>
    <w:name w:val="WW8Num202"/>
    <w:lvl w:ilvl="0" w:tplc="5008A7A4">
      <w:start w:val="1"/>
      <w:numFmt w:val="decimal"/>
      <w:lvlText w:val="%1."/>
      <w:lvlJc w:val="left"/>
      <w:pPr>
        <w:tabs>
          <w:tab w:val="num" w:pos="488"/>
        </w:tabs>
        <w:ind w:left="48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57A47DA3"/>
    <w:multiLevelType w:val="hybridMultilevel"/>
    <w:tmpl w:val="7130A4A4"/>
    <w:name w:val="WW8Num2022332232"/>
    <w:lvl w:ilvl="0" w:tplc="670C98B0">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58101DC2"/>
    <w:multiLevelType w:val="hybridMultilevel"/>
    <w:tmpl w:val="40067DA4"/>
    <w:name w:val="WW8Num562"/>
    <w:lvl w:ilvl="0" w:tplc="A2343F82">
      <w:start w:val="4"/>
      <w:numFmt w:val="decimal"/>
      <w:lvlText w:val="%1."/>
      <w:lvlJc w:val="left"/>
      <w:pPr>
        <w:tabs>
          <w:tab w:val="num" w:pos="473"/>
        </w:tabs>
        <w:ind w:left="473" w:hanging="360"/>
      </w:pPr>
      <w:rPr>
        <w:rFonts w:hint="default"/>
      </w:rPr>
    </w:lvl>
    <w:lvl w:ilvl="1" w:tplc="04150019">
      <w:start w:val="4"/>
      <w:numFmt w:val="decimal"/>
      <w:lvlText w:val="%2."/>
      <w:lvlJc w:val="left"/>
      <w:pPr>
        <w:tabs>
          <w:tab w:val="num" w:pos="1724"/>
        </w:tabs>
        <w:ind w:left="1724" w:hanging="360"/>
      </w:pPr>
      <w:rPr>
        <w:rFonts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cs="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cs="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157" w15:restartNumberingAfterBreak="0">
    <w:nsid w:val="598D3999"/>
    <w:multiLevelType w:val="hybridMultilevel"/>
    <w:tmpl w:val="9E967F96"/>
    <w:name w:val="WW8Num202222"/>
    <w:lvl w:ilvl="0" w:tplc="E21019F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5BC27062"/>
    <w:multiLevelType w:val="hybridMultilevel"/>
    <w:tmpl w:val="3A66DB9E"/>
    <w:name w:val="WW8Num112"/>
    <w:lvl w:ilvl="0" w:tplc="14926316">
      <w:start w:val="1"/>
      <w:numFmt w:val="decimal"/>
      <w:lvlText w:val="%1)"/>
      <w:lvlJc w:val="left"/>
      <w:pPr>
        <w:ind w:left="720" w:hanging="360"/>
      </w:pPr>
    </w:lvl>
    <w:lvl w:ilvl="1" w:tplc="D494B218" w:tentative="1">
      <w:start w:val="1"/>
      <w:numFmt w:val="lowerLetter"/>
      <w:lvlText w:val="%2."/>
      <w:lvlJc w:val="left"/>
      <w:pPr>
        <w:ind w:left="1440" w:hanging="360"/>
      </w:pPr>
    </w:lvl>
    <w:lvl w:ilvl="2" w:tplc="BEDA28F6" w:tentative="1">
      <w:start w:val="1"/>
      <w:numFmt w:val="lowerRoman"/>
      <w:lvlText w:val="%3."/>
      <w:lvlJc w:val="right"/>
      <w:pPr>
        <w:ind w:left="2160" w:hanging="180"/>
      </w:pPr>
    </w:lvl>
    <w:lvl w:ilvl="3" w:tplc="BD1EB38C" w:tentative="1">
      <w:start w:val="1"/>
      <w:numFmt w:val="decimal"/>
      <w:lvlText w:val="%4."/>
      <w:lvlJc w:val="left"/>
      <w:pPr>
        <w:ind w:left="2880" w:hanging="360"/>
      </w:pPr>
    </w:lvl>
    <w:lvl w:ilvl="4" w:tplc="BA7EF8B6" w:tentative="1">
      <w:start w:val="1"/>
      <w:numFmt w:val="lowerLetter"/>
      <w:lvlText w:val="%5."/>
      <w:lvlJc w:val="left"/>
      <w:pPr>
        <w:ind w:left="3600" w:hanging="360"/>
      </w:pPr>
    </w:lvl>
    <w:lvl w:ilvl="5" w:tplc="09F2F462" w:tentative="1">
      <w:start w:val="1"/>
      <w:numFmt w:val="lowerRoman"/>
      <w:lvlText w:val="%6."/>
      <w:lvlJc w:val="right"/>
      <w:pPr>
        <w:ind w:left="4320" w:hanging="180"/>
      </w:pPr>
    </w:lvl>
    <w:lvl w:ilvl="6" w:tplc="11043988" w:tentative="1">
      <w:start w:val="1"/>
      <w:numFmt w:val="decimal"/>
      <w:lvlText w:val="%7."/>
      <w:lvlJc w:val="left"/>
      <w:pPr>
        <w:ind w:left="5040" w:hanging="360"/>
      </w:pPr>
    </w:lvl>
    <w:lvl w:ilvl="7" w:tplc="A306B4F2" w:tentative="1">
      <w:start w:val="1"/>
      <w:numFmt w:val="lowerLetter"/>
      <w:lvlText w:val="%8."/>
      <w:lvlJc w:val="left"/>
      <w:pPr>
        <w:ind w:left="5760" w:hanging="360"/>
      </w:pPr>
    </w:lvl>
    <w:lvl w:ilvl="8" w:tplc="4704B420" w:tentative="1">
      <w:start w:val="1"/>
      <w:numFmt w:val="lowerRoman"/>
      <w:lvlText w:val="%9."/>
      <w:lvlJc w:val="right"/>
      <w:pPr>
        <w:ind w:left="6480" w:hanging="180"/>
      </w:pPr>
    </w:lvl>
  </w:abstractNum>
  <w:abstractNum w:abstractNumId="159" w15:restartNumberingAfterBreak="0">
    <w:nsid w:val="5EEB1668"/>
    <w:multiLevelType w:val="hybridMultilevel"/>
    <w:tmpl w:val="9EE2AC80"/>
    <w:name w:val="WW8Num202232"/>
    <w:lvl w:ilvl="0" w:tplc="9AB0D962">
      <w:start w:val="1"/>
      <w:numFmt w:val="decimal"/>
      <w:lvlText w:val="%1."/>
      <w:lvlJc w:val="left"/>
      <w:pPr>
        <w:tabs>
          <w:tab w:val="num" w:pos="614"/>
        </w:tabs>
        <w:ind w:left="614"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600977FF"/>
    <w:multiLevelType w:val="hybridMultilevel"/>
    <w:tmpl w:val="8ECA5142"/>
    <w:name w:val="WW8Num11252"/>
    <w:lvl w:ilvl="0" w:tplc="EA44ECB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60CC4225"/>
    <w:multiLevelType w:val="hybridMultilevel"/>
    <w:tmpl w:val="89F27506"/>
    <w:name w:val="WW8Num2022322222232222233"/>
    <w:lvl w:ilvl="0" w:tplc="04150017">
      <w:start w:val="1"/>
      <w:numFmt w:val="lowerLetter"/>
      <w:lvlText w:val="%1)"/>
      <w:lvlJc w:val="left"/>
      <w:pPr>
        <w:tabs>
          <w:tab w:val="num" w:pos="890"/>
        </w:tabs>
        <w:ind w:left="890" w:hanging="360"/>
      </w:pPr>
    </w:lvl>
    <w:lvl w:ilvl="1" w:tplc="E2569D1C">
      <w:start w:val="1"/>
      <w:numFmt w:val="decimal"/>
      <w:lvlText w:val="%2)"/>
      <w:lvlJc w:val="left"/>
      <w:pPr>
        <w:tabs>
          <w:tab w:val="num" w:pos="1610"/>
        </w:tabs>
        <w:ind w:left="1610" w:hanging="360"/>
      </w:pPr>
      <w:rPr>
        <w:rFonts w:hint="default"/>
      </w:r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62" w15:restartNumberingAfterBreak="0">
    <w:nsid w:val="60E74115"/>
    <w:multiLevelType w:val="hybridMultilevel"/>
    <w:tmpl w:val="0B46C090"/>
    <w:name w:val="WW8Num1122"/>
    <w:lvl w:ilvl="0" w:tplc="F7E489C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1F83AB0"/>
    <w:multiLevelType w:val="hybridMultilevel"/>
    <w:tmpl w:val="73E6D8FA"/>
    <w:name w:val="WW8Num410"/>
    <w:lvl w:ilvl="0" w:tplc="A8987C80">
      <w:start w:val="1"/>
      <w:numFmt w:val="decimal"/>
      <w:lvlText w:val="%1."/>
      <w:lvlJc w:val="left"/>
      <w:pPr>
        <w:tabs>
          <w:tab w:val="num" w:pos="473"/>
        </w:tabs>
        <w:ind w:left="473" w:hanging="360"/>
      </w:pPr>
      <w:rPr>
        <w:rFonts w:hint="default"/>
      </w:rPr>
    </w:lvl>
    <w:lvl w:ilvl="1" w:tplc="9A927B12" w:tentative="1">
      <w:start w:val="1"/>
      <w:numFmt w:val="lowerLetter"/>
      <w:lvlText w:val="%2."/>
      <w:lvlJc w:val="left"/>
      <w:pPr>
        <w:tabs>
          <w:tab w:val="num" w:pos="1440"/>
        </w:tabs>
        <w:ind w:left="1440" w:hanging="360"/>
      </w:pPr>
    </w:lvl>
    <w:lvl w:ilvl="2" w:tplc="E496E9A2" w:tentative="1">
      <w:start w:val="1"/>
      <w:numFmt w:val="lowerRoman"/>
      <w:lvlText w:val="%3."/>
      <w:lvlJc w:val="right"/>
      <w:pPr>
        <w:tabs>
          <w:tab w:val="num" w:pos="2160"/>
        </w:tabs>
        <w:ind w:left="2160" w:hanging="180"/>
      </w:pPr>
    </w:lvl>
    <w:lvl w:ilvl="3" w:tplc="A91E9890" w:tentative="1">
      <w:start w:val="1"/>
      <w:numFmt w:val="decimal"/>
      <w:lvlText w:val="%4."/>
      <w:lvlJc w:val="left"/>
      <w:pPr>
        <w:tabs>
          <w:tab w:val="num" w:pos="2880"/>
        </w:tabs>
        <w:ind w:left="2880" w:hanging="360"/>
      </w:pPr>
    </w:lvl>
    <w:lvl w:ilvl="4" w:tplc="41666E60" w:tentative="1">
      <w:start w:val="1"/>
      <w:numFmt w:val="lowerLetter"/>
      <w:lvlText w:val="%5."/>
      <w:lvlJc w:val="left"/>
      <w:pPr>
        <w:tabs>
          <w:tab w:val="num" w:pos="3600"/>
        </w:tabs>
        <w:ind w:left="3600" w:hanging="360"/>
      </w:pPr>
    </w:lvl>
    <w:lvl w:ilvl="5" w:tplc="FB72F144" w:tentative="1">
      <w:start w:val="1"/>
      <w:numFmt w:val="lowerRoman"/>
      <w:lvlText w:val="%6."/>
      <w:lvlJc w:val="right"/>
      <w:pPr>
        <w:tabs>
          <w:tab w:val="num" w:pos="4320"/>
        </w:tabs>
        <w:ind w:left="4320" w:hanging="180"/>
      </w:pPr>
    </w:lvl>
    <w:lvl w:ilvl="6" w:tplc="6E5A06F8" w:tentative="1">
      <w:start w:val="1"/>
      <w:numFmt w:val="decimal"/>
      <w:lvlText w:val="%7."/>
      <w:lvlJc w:val="left"/>
      <w:pPr>
        <w:tabs>
          <w:tab w:val="num" w:pos="5040"/>
        </w:tabs>
        <w:ind w:left="5040" w:hanging="360"/>
      </w:pPr>
    </w:lvl>
    <w:lvl w:ilvl="7" w:tplc="B7049AE0" w:tentative="1">
      <w:start w:val="1"/>
      <w:numFmt w:val="lowerLetter"/>
      <w:lvlText w:val="%8."/>
      <w:lvlJc w:val="left"/>
      <w:pPr>
        <w:tabs>
          <w:tab w:val="num" w:pos="5760"/>
        </w:tabs>
        <w:ind w:left="5760" w:hanging="360"/>
      </w:pPr>
    </w:lvl>
    <w:lvl w:ilvl="8" w:tplc="E7EAC0D2" w:tentative="1">
      <w:start w:val="1"/>
      <w:numFmt w:val="lowerRoman"/>
      <w:lvlText w:val="%9."/>
      <w:lvlJc w:val="right"/>
      <w:pPr>
        <w:tabs>
          <w:tab w:val="num" w:pos="6480"/>
        </w:tabs>
        <w:ind w:left="6480" w:hanging="180"/>
      </w:pPr>
    </w:lvl>
  </w:abstractNum>
  <w:abstractNum w:abstractNumId="164" w15:restartNumberingAfterBreak="0">
    <w:nsid w:val="642E0A55"/>
    <w:multiLevelType w:val="singleLevel"/>
    <w:tmpl w:val="0415000F"/>
    <w:lvl w:ilvl="0">
      <w:start w:val="1"/>
      <w:numFmt w:val="decimal"/>
      <w:lvlText w:val="%1."/>
      <w:lvlJc w:val="left"/>
      <w:pPr>
        <w:ind w:left="720" w:hanging="360"/>
      </w:pPr>
    </w:lvl>
  </w:abstractNum>
  <w:abstractNum w:abstractNumId="165" w15:restartNumberingAfterBreak="0">
    <w:nsid w:val="6467116F"/>
    <w:multiLevelType w:val="hybridMultilevel"/>
    <w:tmpl w:val="ED98A5A0"/>
    <w:name w:val="WW8Num20223222222322222452"/>
    <w:lvl w:ilvl="0" w:tplc="04150017">
      <w:start w:val="1"/>
      <w:numFmt w:val="lowerLetter"/>
      <w:lvlText w:val="%1)"/>
      <w:lvlJc w:val="left"/>
      <w:pPr>
        <w:tabs>
          <w:tab w:val="num" w:pos="890"/>
        </w:tabs>
        <w:ind w:left="890" w:hanging="360"/>
      </w:p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66" w15:restartNumberingAfterBreak="0">
    <w:nsid w:val="64FF4A37"/>
    <w:multiLevelType w:val="singleLevel"/>
    <w:tmpl w:val="6DAE0746"/>
    <w:name w:val="WW8Num2022322222"/>
    <w:lvl w:ilvl="0">
      <w:numFmt w:val="bullet"/>
      <w:lvlText w:val="-"/>
      <w:lvlJc w:val="left"/>
      <w:pPr>
        <w:tabs>
          <w:tab w:val="num" w:pos="360"/>
        </w:tabs>
        <w:ind w:left="360" w:hanging="360"/>
      </w:pPr>
      <w:rPr>
        <w:rFonts w:hint="default"/>
      </w:rPr>
    </w:lvl>
  </w:abstractNum>
  <w:abstractNum w:abstractNumId="167" w15:restartNumberingAfterBreak="0">
    <w:nsid w:val="653D231A"/>
    <w:multiLevelType w:val="singleLevel"/>
    <w:tmpl w:val="4A3A093E"/>
    <w:name w:val="WW8Num263"/>
    <w:lvl w:ilvl="0">
      <w:start w:val="1"/>
      <w:numFmt w:val="decimal"/>
      <w:lvlText w:val="%1."/>
      <w:lvlJc w:val="left"/>
      <w:pPr>
        <w:tabs>
          <w:tab w:val="num" w:pos="705"/>
        </w:tabs>
        <w:ind w:left="705" w:hanging="705"/>
      </w:pPr>
    </w:lvl>
  </w:abstractNum>
  <w:abstractNum w:abstractNumId="168" w15:restartNumberingAfterBreak="0">
    <w:nsid w:val="65F361A7"/>
    <w:multiLevelType w:val="hybridMultilevel"/>
    <w:tmpl w:val="03983C42"/>
    <w:name w:val="WW8Num3522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15:restartNumberingAfterBreak="0">
    <w:nsid w:val="664E0FB2"/>
    <w:multiLevelType w:val="hybridMultilevel"/>
    <w:tmpl w:val="AE2C53BE"/>
    <w:name w:val="WW8Num2022322222232222242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15:restartNumberingAfterBreak="0">
    <w:nsid w:val="67D46F12"/>
    <w:multiLevelType w:val="multilevel"/>
    <w:tmpl w:val="1C5EC288"/>
    <w:name w:val="WW8Num202232222223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1" w15:restartNumberingAfterBreak="0">
    <w:nsid w:val="68AA1281"/>
    <w:multiLevelType w:val="hybridMultilevel"/>
    <w:tmpl w:val="B330D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8B40B3D"/>
    <w:multiLevelType w:val="hybridMultilevel"/>
    <w:tmpl w:val="A9A8FBA2"/>
    <w:name w:val="WW8Num35233"/>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3" w15:restartNumberingAfterBreak="0">
    <w:nsid w:val="69BA5D36"/>
    <w:multiLevelType w:val="multilevel"/>
    <w:tmpl w:val="3EE66262"/>
    <w:name w:val="WW8Num202232222222"/>
    <w:lvl w:ilvl="0">
      <w:start w:val="1"/>
      <w:numFmt w:val="decimal"/>
      <w:lvlText w:val="%1."/>
      <w:lvlJc w:val="left"/>
      <w:pPr>
        <w:tabs>
          <w:tab w:val="num" w:pos="501"/>
        </w:tabs>
        <w:ind w:left="50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4" w15:restartNumberingAfterBreak="0">
    <w:nsid w:val="6B5E33AF"/>
    <w:multiLevelType w:val="hybridMultilevel"/>
    <w:tmpl w:val="1596A21A"/>
    <w:name w:val="WW8Num262"/>
    <w:lvl w:ilvl="0" w:tplc="9CC8394A">
      <w:start w:val="21"/>
      <w:numFmt w:val="decimal"/>
      <w:lvlText w:val="%1."/>
      <w:lvlJc w:val="left"/>
      <w:pPr>
        <w:tabs>
          <w:tab w:val="num" w:pos="473"/>
        </w:tabs>
        <w:ind w:left="473" w:hanging="360"/>
      </w:pPr>
      <w:rPr>
        <w:rFonts w:hint="default"/>
      </w:rPr>
    </w:lvl>
    <w:lvl w:ilvl="1" w:tplc="2A86C8D0" w:tentative="1">
      <w:start w:val="1"/>
      <w:numFmt w:val="lowerLetter"/>
      <w:lvlText w:val="%2."/>
      <w:lvlJc w:val="left"/>
      <w:pPr>
        <w:tabs>
          <w:tab w:val="num" w:pos="1440"/>
        </w:tabs>
        <w:ind w:left="1440" w:hanging="360"/>
      </w:pPr>
    </w:lvl>
    <w:lvl w:ilvl="2" w:tplc="48C6584A" w:tentative="1">
      <w:start w:val="1"/>
      <w:numFmt w:val="lowerRoman"/>
      <w:lvlText w:val="%3."/>
      <w:lvlJc w:val="right"/>
      <w:pPr>
        <w:tabs>
          <w:tab w:val="num" w:pos="2160"/>
        </w:tabs>
        <w:ind w:left="2160" w:hanging="180"/>
      </w:pPr>
    </w:lvl>
    <w:lvl w:ilvl="3" w:tplc="7F7411BC" w:tentative="1">
      <w:start w:val="1"/>
      <w:numFmt w:val="decimal"/>
      <w:lvlText w:val="%4."/>
      <w:lvlJc w:val="left"/>
      <w:pPr>
        <w:tabs>
          <w:tab w:val="num" w:pos="2880"/>
        </w:tabs>
        <w:ind w:left="2880" w:hanging="360"/>
      </w:pPr>
    </w:lvl>
    <w:lvl w:ilvl="4" w:tplc="BAFCD95E" w:tentative="1">
      <w:start w:val="1"/>
      <w:numFmt w:val="lowerLetter"/>
      <w:lvlText w:val="%5."/>
      <w:lvlJc w:val="left"/>
      <w:pPr>
        <w:tabs>
          <w:tab w:val="num" w:pos="3600"/>
        </w:tabs>
        <w:ind w:left="3600" w:hanging="360"/>
      </w:pPr>
    </w:lvl>
    <w:lvl w:ilvl="5" w:tplc="972046F4" w:tentative="1">
      <w:start w:val="1"/>
      <w:numFmt w:val="lowerRoman"/>
      <w:lvlText w:val="%6."/>
      <w:lvlJc w:val="right"/>
      <w:pPr>
        <w:tabs>
          <w:tab w:val="num" w:pos="4320"/>
        </w:tabs>
        <w:ind w:left="4320" w:hanging="180"/>
      </w:pPr>
    </w:lvl>
    <w:lvl w:ilvl="6" w:tplc="8D6E5EDC" w:tentative="1">
      <w:start w:val="1"/>
      <w:numFmt w:val="decimal"/>
      <w:lvlText w:val="%7."/>
      <w:lvlJc w:val="left"/>
      <w:pPr>
        <w:tabs>
          <w:tab w:val="num" w:pos="5040"/>
        </w:tabs>
        <w:ind w:left="5040" w:hanging="360"/>
      </w:pPr>
    </w:lvl>
    <w:lvl w:ilvl="7" w:tplc="717C37DA" w:tentative="1">
      <w:start w:val="1"/>
      <w:numFmt w:val="lowerLetter"/>
      <w:lvlText w:val="%8."/>
      <w:lvlJc w:val="left"/>
      <w:pPr>
        <w:tabs>
          <w:tab w:val="num" w:pos="5760"/>
        </w:tabs>
        <w:ind w:left="5760" w:hanging="360"/>
      </w:pPr>
    </w:lvl>
    <w:lvl w:ilvl="8" w:tplc="F7A63582" w:tentative="1">
      <w:start w:val="1"/>
      <w:numFmt w:val="lowerRoman"/>
      <w:lvlText w:val="%9."/>
      <w:lvlJc w:val="right"/>
      <w:pPr>
        <w:tabs>
          <w:tab w:val="num" w:pos="6480"/>
        </w:tabs>
        <w:ind w:left="6480" w:hanging="180"/>
      </w:pPr>
    </w:lvl>
  </w:abstractNum>
  <w:abstractNum w:abstractNumId="175" w15:restartNumberingAfterBreak="0">
    <w:nsid w:val="6CA37087"/>
    <w:multiLevelType w:val="multilevel"/>
    <w:tmpl w:val="B7CA6506"/>
    <w:name w:val="WW8Num202233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6" w15:restartNumberingAfterBreak="0">
    <w:nsid w:val="6CC0501C"/>
    <w:multiLevelType w:val="hybridMultilevel"/>
    <w:tmpl w:val="FC307E78"/>
    <w:name w:val="WW8Num3922"/>
    <w:lvl w:ilvl="0" w:tplc="37682188">
      <w:start w:val="2"/>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15:restartNumberingAfterBreak="0">
    <w:nsid w:val="6CEB30DB"/>
    <w:multiLevelType w:val="hybridMultilevel"/>
    <w:tmpl w:val="1902B930"/>
    <w:name w:val="WW8Num20223222222332"/>
    <w:lvl w:ilvl="0" w:tplc="3BD6DF3A">
      <w:start w:val="4"/>
      <w:numFmt w:val="lowerLetter"/>
      <w:lvlText w:val="%1)"/>
      <w:lvlJc w:val="left"/>
      <w:pPr>
        <w:tabs>
          <w:tab w:val="num" w:pos="2134"/>
        </w:tabs>
        <w:ind w:left="213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6D871678"/>
    <w:multiLevelType w:val="multilevel"/>
    <w:tmpl w:val="0152F9AA"/>
    <w:name w:val="WW8Num363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9" w15:restartNumberingAfterBreak="0">
    <w:nsid w:val="6F781EB0"/>
    <w:multiLevelType w:val="hybridMultilevel"/>
    <w:tmpl w:val="61B0FAF6"/>
    <w:name w:val="WW8Num110"/>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80" w15:restartNumberingAfterBreak="0">
    <w:nsid w:val="71CD02A4"/>
    <w:multiLevelType w:val="hybridMultilevel"/>
    <w:tmpl w:val="03F88AB8"/>
    <w:name w:val="WW8Num233"/>
    <w:lvl w:ilvl="0" w:tplc="00000002">
      <w:start w:val="1"/>
      <w:numFmt w:val="decimal"/>
      <w:lvlText w:val="%1."/>
      <w:lvlJc w:val="left"/>
      <w:pPr>
        <w:tabs>
          <w:tab w:val="num" w:pos="360"/>
        </w:tabs>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72AB4838"/>
    <w:multiLevelType w:val="hybridMultilevel"/>
    <w:tmpl w:val="7BE20D84"/>
    <w:name w:val="WW8Num202232222223222224422"/>
    <w:lvl w:ilvl="0" w:tplc="16B80892">
      <w:start w:val="1"/>
      <w:numFmt w:val="decimal"/>
      <w:lvlText w:val="%1."/>
      <w:lvlJc w:val="left"/>
      <w:pPr>
        <w:tabs>
          <w:tab w:val="num" w:pos="1070"/>
        </w:tabs>
        <w:ind w:left="107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15:restartNumberingAfterBreak="0">
    <w:nsid w:val="74246C0E"/>
    <w:multiLevelType w:val="multilevel"/>
    <w:tmpl w:val="00CE3C0C"/>
    <w:name w:val="WW8Num1123"/>
    <w:lvl w:ilvl="0">
      <w:start w:val="1"/>
      <w:numFmt w:val="decimal"/>
      <w:lvlText w:val="%1."/>
      <w:lvlJc w:val="left"/>
      <w:pPr>
        <w:tabs>
          <w:tab w:val="num" w:pos="680"/>
        </w:tabs>
        <w:ind w:left="680" w:hanging="340"/>
      </w:pPr>
      <w:rPr>
        <w:rFonts w:ascii="(Użyj czcionki tekstu azjatycki" w:hAnsi="(Użyj czcionki tekstu azjatycki" w:cs="Times New Roman" w:hint="default"/>
        <w:b w:val="0"/>
        <w:i w:val="0"/>
        <w:sz w:val="24"/>
      </w:rPr>
    </w:lvl>
    <w:lvl w:ilvl="1">
      <w:start w:val="1"/>
      <w:numFmt w:val="decimal"/>
      <w:isLgl/>
      <w:lvlText w:val="%2.%2"/>
      <w:lvlJc w:val="left"/>
      <w:pPr>
        <w:tabs>
          <w:tab w:val="num" w:pos="700"/>
        </w:tabs>
        <w:ind w:left="700" w:hanging="360"/>
      </w:pPr>
      <w:rPr>
        <w:rFonts w:hint="default"/>
        <w:b w:val="0"/>
        <w:i w:val="0"/>
        <w:sz w:val="24"/>
      </w:rPr>
    </w:lvl>
    <w:lvl w:ilvl="2">
      <w:start w:val="1"/>
      <w:numFmt w:val="decimal"/>
      <w:isLgl/>
      <w:lvlText w:val="%1.%2.%3"/>
      <w:lvlJc w:val="left"/>
      <w:pPr>
        <w:tabs>
          <w:tab w:val="num" w:pos="1060"/>
        </w:tabs>
        <w:ind w:left="1060" w:hanging="720"/>
      </w:pPr>
      <w:rPr>
        <w:rFonts w:hint="default"/>
      </w:rPr>
    </w:lvl>
    <w:lvl w:ilvl="3">
      <w:start w:val="1"/>
      <w:numFmt w:val="decimal"/>
      <w:isLgl/>
      <w:lvlText w:val="%1.%2.%3.%4"/>
      <w:lvlJc w:val="left"/>
      <w:pPr>
        <w:tabs>
          <w:tab w:val="num" w:pos="1060"/>
        </w:tabs>
        <w:ind w:left="1060" w:hanging="720"/>
      </w:pPr>
      <w:rPr>
        <w:rFonts w:hint="default"/>
      </w:rPr>
    </w:lvl>
    <w:lvl w:ilvl="4">
      <w:start w:val="1"/>
      <w:numFmt w:val="decimal"/>
      <w:isLgl/>
      <w:lvlText w:val="%1.%2.%3.%4.%5"/>
      <w:lvlJc w:val="left"/>
      <w:pPr>
        <w:tabs>
          <w:tab w:val="num" w:pos="1420"/>
        </w:tabs>
        <w:ind w:left="1420" w:hanging="1080"/>
      </w:pPr>
      <w:rPr>
        <w:rFonts w:hint="default"/>
      </w:rPr>
    </w:lvl>
    <w:lvl w:ilvl="5">
      <w:start w:val="1"/>
      <w:numFmt w:val="decimal"/>
      <w:isLgl/>
      <w:lvlText w:val="%1.%2.%3.%4.%5.%6"/>
      <w:lvlJc w:val="left"/>
      <w:pPr>
        <w:tabs>
          <w:tab w:val="num" w:pos="1420"/>
        </w:tabs>
        <w:ind w:left="1420" w:hanging="1080"/>
      </w:pPr>
      <w:rPr>
        <w:rFonts w:hint="default"/>
      </w:rPr>
    </w:lvl>
    <w:lvl w:ilvl="6">
      <w:start w:val="1"/>
      <w:numFmt w:val="decimal"/>
      <w:isLgl/>
      <w:lvlText w:val="%1.%2.%3.%4.%5.%6.%7"/>
      <w:lvlJc w:val="left"/>
      <w:pPr>
        <w:tabs>
          <w:tab w:val="num" w:pos="1780"/>
        </w:tabs>
        <w:ind w:left="1780" w:hanging="1440"/>
      </w:pPr>
      <w:rPr>
        <w:rFonts w:hint="default"/>
      </w:rPr>
    </w:lvl>
    <w:lvl w:ilvl="7">
      <w:start w:val="1"/>
      <w:numFmt w:val="decimal"/>
      <w:isLgl/>
      <w:lvlText w:val="%1.%2.%3.%4.%5.%6.%7.%8"/>
      <w:lvlJc w:val="left"/>
      <w:pPr>
        <w:tabs>
          <w:tab w:val="num" w:pos="1780"/>
        </w:tabs>
        <w:ind w:left="1780" w:hanging="1440"/>
      </w:pPr>
      <w:rPr>
        <w:rFonts w:hint="default"/>
      </w:rPr>
    </w:lvl>
    <w:lvl w:ilvl="8">
      <w:start w:val="1"/>
      <w:numFmt w:val="decimal"/>
      <w:isLgl/>
      <w:lvlText w:val="%1.%2.%3.%4.%5.%6.%7.%8.%9"/>
      <w:lvlJc w:val="left"/>
      <w:pPr>
        <w:tabs>
          <w:tab w:val="num" w:pos="1780"/>
        </w:tabs>
        <w:ind w:left="1780" w:hanging="1440"/>
      </w:pPr>
      <w:rPr>
        <w:rFonts w:hint="default"/>
      </w:rPr>
    </w:lvl>
  </w:abstractNum>
  <w:abstractNum w:abstractNumId="183" w15:restartNumberingAfterBreak="0">
    <w:nsid w:val="74D30B29"/>
    <w:multiLevelType w:val="hybridMultilevel"/>
    <w:tmpl w:val="9C8C214A"/>
    <w:name w:val="WW8Num5623233"/>
    <w:lvl w:ilvl="0" w:tplc="B352E3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15:restartNumberingAfterBreak="0">
    <w:nsid w:val="74DC66CC"/>
    <w:multiLevelType w:val="hybridMultilevel"/>
    <w:tmpl w:val="7C680E94"/>
    <w:lvl w:ilvl="0" w:tplc="0415000F">
      <w:start w:val="1"/>
      <w:numFmt w:val="decimal"/>
      <w:lvlText w:val="%1."/>
      <w:lvlJc w:val="left"/>
      <w:pPr>
        <w:ind w:left="862" w:hanging="360"/>
      </w:pPr>
      <w:rPr>
        <w:rFonts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85" w15:restartNumberingAfterBreak="0">
    <w:nsid w:val="758240B2"/>
    <w:multiLevelType w:val="hybridMultilevel"/>
    <w:tmpl w:val="A270310C"/>
    <w:lvl w:ilvl="0" w:tplc="1430D1B6">
      <w:start w:val="1"/>
      <w:numFmt w:val="upp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6" w15:restartNumberingAfterBreak="0">
    <w:nsid w:val="770A7C08"/>
    <w:multiLevelType w:val="multilevel"/>
    <w:tmpl w:val="E6422CE2"/>
    <w:name w:val="WW8Num20223222"/>
    <w:lvl w:ilvl="0">
      <w:start w:val="3"/>
      <w:numFmt w:val="decimal"/>
      <w:lvlText w:val="%1."/>
      <w:lvlJc w:val="left"/>
      <w:pPr>
        <w:tabs>
          <w:tab w:val="num" w:pos="488"/>
        </w:tabs>
        <w:ind w:left="48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7" w15:restartNumberingAfterBreak="0">
    <w:nsid w:val="78076864"/>
    <w:multiLevelType w:val="hybridMultilevel"/>
    <w:tmpl w:val="25186F2E"/>
    <w:lvl w:ilvl="0" w:tplc="04150015">
      <w:start w:val="1"/>
      <w:numFmt w:val="upp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892389E"/>
    <w:multiLevelType w:val="singleLevel"/>
    <w:tmpl w:val="FFFFFFFF"/>
    <w:name w:val="WW8Num20223222222322222"/>
    <w:lvl w:ilvl="0">
      <w:start w:val="1"/>
      <w:numFmt w:val="decimal"/>
      <w:lvlText w:val="%1."/>
      <w:lvlJc w:val="left"/>
      <w:pPr>
        <w:tabs>
          <w:tab w:val="num" w:pos="720"/>
        </w:tabs>
        <w:ind w:left="720" w:hanging="360"/>
      </w:pPr>
    </w:lvl>
  </w:abstractNum>
  <w:abstractNum w:abstractNumId="189" w15:restartNumberingAfterBreak="0">
    <w:nsid w:val="79DE1F3C"/>
    <w:multiLevelType w:val="hybridMultilevel"/>
    <w:tmpl w:val="9ADC737E"/>
    <w:name w:val="WW8Num392"/>
    <w:lvl w:ilvl="0" w:tplc="D7A8CF4C">
      <w:start w:val="2"/>
      <w:numFmt w:val="decimal"/>
      <w:lvlText w:val="%1."/>
      <w:lvlJc w:val="left"/>
      <w:pPr>
        <w:tabs>
          <w:tab w:val="num" w:pos="360"/>
        </w:tabs>
        <w:ind w:left="360" w:hanging="360"/>
      </w:pPr>
      <w:rPr>
        <w:rFonts w:hint="default"/>
      </w:rPr>
    </w:lvl>
    <w:lvl w:ilvl="1" w:tplc="1A9AEBAC">
      <w:start w:val="1"/>
      <w:numFmt w:val="decimal"/>
      <w:lvlText w:val="%2."/>
      <w:lvlJc w:val="left"/>
      <w:pPr>
        <w:tabs>
          <w:tab w:val="num" w:pos="1440"/>
        </w:tabs>
        <w:ind w:left="1440" w:hanging="360"/>
      </w:pPr>
      <w:rPr>
        <w:rFonts w:hint="default"/>
      </w:rPr>
    </w:lvl>
    <w:lvl w:ilvl="2" w:tplc="C48A7502">
      <w:start w:val="1"/>
      <w:numFmt w:val="decimal"/>
      <w:lvlText w:val="%3)"/>
      <w:lvlJc w:val="left"/>
      <w:pPr>
        <w:tabs>
          <w:tab w:val="num" w:pos="2340"/>
        </w:tabs>
        <w:ind w:left="2340" w:hanging="360"/>
      </w:pPr>
      <w:rPr>
        <w:rFonts w:hint="default"/>
        <w:b w:val="0"/>
      </w:rPr>
    </w:lvl>
    <w:lvl w:ilvl="3" w:tplc="641CE2D2">
      <w:start w:val="1"/>
      <w:numFmt w:val="lowerLetter"/>
      <w:lvlText w:val="%4)"/>
      <w:lvlJc w:val="left"/>
      <w:pPr>
        <w:tabs>
          <w:tab w:val="num" w:pos="2880"/>
        </w:tabs>
        <w:ind w:left="2880" w:hanging="360"/>
      </w:pPr>
      <w:rPr>
        <w:rFonts w:hint="default"/>
        <w:color w:val="000000"/>
      </w:rPr>
    </w:lvl>
    <w:lvl w:ilvl="4" w:tplc="37F65E6A" w:tentative="1">
      <w:start w:val="1"/>
      <w:numFmt w:val="lowerLetter"/>
      <w:lvlText w:val="%5."/>
      <w:lvlJc w:val="left"/>
      <w:pPr>
        <w:tabs>
          <w:tab w:val="num" w:pos="3600"/>
        </w:tabs>
        <w:ind w:left="3600" w:hanging="360"/>
      </w:pPr>
    </w:lvl>
    <w:lvl w:ilvl="5" w:tplc="65087156" w:tentative="1">
      <w:start w:val="1"/>
      <w:numFmt w:val="lowerRoman"/>
      <w:lvlText w:val="%6."/>
      <w:lvlJc w:val="right"/>
      <w:pPr>
        <w:tabs>
          <w:tab w:val="num" w:pos="4320"/>
        </w:tabs>
        <w:ind w:left="4320" w:hanging="180"/>
      </w:pPr>
    </w:lvl>
    <w:lvl w:ilvl="6" w:tplc="8C3EC7A2" w:tentative="1">
      <w:start w:val="1"/>
      <w:numFmt w:val="decimal"/>
      <w:lvlText w:val="%7."/>
      <w:lvlJc w:val="left"/>
      <w:pPr>
        <w:tabs>
          <w:tab w:val="num" w:pos="5040"/>
        </w:tabs>
        <w:ind w:left="5040" w:hanging="360"/>
      </w:pPr>
    </w:lvl>
    <w:lvl w:ilvl="7" w:tplc="0ED2C90C" w:tentative="1">
      <w:start w:val="1"/>
      <w:numFmt w:val="lowerLetter"/>
      <w:lvlText w:val="%8."/>
      <w:lvlJc w:val="left"/>
      <w:pPr>
        <w:tabs>
          <w:tab w:val="num" w:pos="5760"/>
        </w:tabs>
        <w:ind w:left="5760" w:hanging="360"/>
      </w:pPr>
    </w:lvl>
    <w:lvl w:ilvl="8" w:tplc="8478677A" w:tentative="1">
      <w:start w:val="1"/>
      <w:numFmt w:val="lowerRoman"/>
      <w:lvlText w:val="%9."/>
      <w:lvlJc w:val="right"/>
      <w:pPr>
        <w:tabs>
          <w:tab w:val="num" w:pos="6480"/>
        </w:tabs>
        <w:ind w:left="6480" w:hanging="180"/>
      </w:pPr>
    </w:lvl>
  </w:abstractNum>
  <w:abstractNum w:abstractNumId="190" w15:restartNumberingAfterBreak="0">
    <w:nsid w:val="7A0445F4"/>
    <w:multiLevelType w:val="hybridMultilevel"/>
    <w:tmpl w:val="CC6CF696"/>
    <w:name w:val="WW8Num20223222222322222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1" w15:restartNumberingAfterBreak="0">
    <w:nsid w:val="7A590AAF"/>
    <w:multiLevelType w:val="multilevel"/>
    <w:tmpl w:val="BBB6D9B2"/>
    <w:name w:val="WW8Num3832"/>
    <w:lvl w:ilvl="0">
      <w:start w:val="6"/>
      <w:numFmt w:val="decimal"/>
      <w:lvlText w:val="%1."/>
      <w:lvlJc w:val="left"/>
      <w:pPr>
        <w:tabs>
          <w:tab w:val="num" w:pos="473"/>
        </w:tabs>
        <w:ind w:left="473"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2" w15:restartNumberingAfterBreak="0">
    <w:nsid w:val="7A834E7F"/>
    <w:multiLevelType w:val="hybridMultilevel"/>
    <w:tmpl w:val="516C28FE"/>
    <w:name w:val="WW8Num2332"/>
    <w:lvl w:ilvl="0" w:tplc="00000002">
      <w:start w:val="1"/>
      <w:numFmt w:val="decimal"/>
      <w:lvlText w:val="%1."/>
      <w:lvlJc w:val="left"/>
      <w:pPr>
        <w:tabs>
          <w:tab w:val="num" w:pos="360"/>
        </w:tabs>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15:restartNumberingAfterBreak="0">
    <w:nsid w:val="7DB02C3E"/>
    <w:multiLevelType w:val="hybridMultilevel"/>
    <w:tmpl w:val="BB38DB80"/>
    <w:name w:val="WW8Num202232222223222224432"/>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094"/>
        </w:tabs>
        <w:ind w:left="2094" w:hanging="360"/>
      </w:pPr>
    </w:lvl>
    <w:lvl w:ilvl="2" w:tplc="0415001B" w:tentative="1">
      <w:start w:val="1"/>
      <w:numFmt w:val="lowerRoman"/>
      <w:lvlText w:val="%3."/>
      <w:lvlJc w:val="right"/>
      <w:pPr>
        <w:tabs>
          <w:tab w:val="num" w:pos="2814"/>
        </w:tabs>
        <w:ind w:left="2814" w:hanging="180"/>
      </w:pPr>
    </w:lvl>
    <w:lvl w:ilvl="3" w:tplc="0415000F" w:tentative="1">
      <w:start w:val="1"/>
      <w:numFmt w:val="decimal"/>
      <w:lvlText w:val="%4."/>
      <w:lvlJc w:val="left"/>
      <w:pPr>
        <w:tabs>
          <w:tab w:val="num" w:pos="3534"/>
        </w:tabs>
        <w:ind w:left="3534" w:hanging="360"/>
      </w:pPr>
    </w:lvl>
    <w:lvl w:ilvl="4" w:tplc="04150019" w:tentative="1">
      <w:start w:val="1"/>
      <w:numFmt w:val="lowerLetter"/>
      <w:lvlText w:val="%5."/>
      <w:lvlJc w:val="left"/>
      <w:pPr>
        <w:tabs>
          <w:tab w:val="num" w:pos="4254"/>
        </w:tabs>
        <w:ind w:left="4254" w:hanging="360"/>
      </w:pPr>
    </w:lvl>
    <w:lvl w:ilvl="5" w:tplc="0415001B" w:tentative="1">
      <w:start w:val="1"/>
      <w:numFmt w:val="lowerRoman"/>
      <w:lvlText w:val="%6."/>
      <w:lvlJc w:val="right"/>
      <w:pPr>
        <w:tabs>
          <w:tab w:val="num" w:pos="4974"/>
        </w:tabs>
        <w:ind w:left="4974" w:hanging="180"/>
      </w:pPr>
    </w:lvl>
    <w:lvl w:ilvl="6" w:tplc="0415000F" w:tentative="1">
      <w:start w:val="1"/>
      <w:numFmt w:val="decimal"/>
      <w:lvlText w:val="%7."/>
      <w:lvlJc w:val="left"/>
      <w:pPr>
        <w:tabs>
          <w:tab w:val="num" w:pos="5694"/>
        </w:tabs>
        <w:ind w:left="5694" w:hanging="360"/>
      </w:pPr>
    </w:lvl>
    <w:lvl w:ilvl="7" w:tplc="04150019" w:tentative="1">
      <w:start w:val="1"/>
      <w:numFmt w:val="lowerLetter"/>
      <w:lvlText w:val="%8."/>
      <w:lvlJc w:val="left"/>
      <w:pPr>
        <w:tabs>
          <w:tab w:val="num" w:pos="6414"/>
        </w:tabs>
        <w:ind w:left="6414" w:hanging="360"/>
      </w:pPr>
    </w:lvl>
    <w:lvl w:ilvl="8" w:tplc="0415001B" w:tentative="1">
      <w:start w:val="1"/>
      <w:numFmt w:val="lowerRoman"/>
      <w:lvlText w:val="%9."/>
      <w:lvlJc w:val="right"/>
      <w:pPr>
        <w:tabs>
          <w:tab w:val="num" w:pos="7134"/>
        </w:tabs>
        <w:ind w:left="7134" w:hanging="180"/>
      </w:pPr>
    </w:lvl>
  </w:abstractNum>
  <w:abstractNum w:abstractNumId="194" w15:restartNumberingAfterBreak="0">
    <w:nsid w:val="7DE351B5"/>
    <w:multiLevelType w:val="hybridMultilevel"/>
    <w:tmpl w:val="9ADA38A2"/>
    <w:name w:val="WW8Num2022322222232222242"/>
    <w:lvl w:ilvl="0" w:tplc="04150017">
      <w:start w:val="1"/>
      <w:numFmt w:val="lowerLetter"/>
      <w:lvlText w:val="%1)"/>
      <w:lvlJc w:val="left"/>
      <w:pPr>
        <w:tabs>
          <w:tab w:val="num" w:pos="890"/>
        </w:tabs>
        <w:ind w:left="890" w:hanging="360"/>
      </w:p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95" w15:restartNumberingAfterBreak="0">
    <w:nsid w:val="7E3A3CE3"/>
    <w:multiLevelType w:val="hybridMultilevel"/>
    <w:tmpl w:val="34D42698"/>
    <w:name w:val="WW8Num2022322222232"/>
    <w:lvl w:ilvl="0" w:tplc="E5465316">
      <w:start w:val="1"/>
      <w:numFmt w:val="decimal"/>
      <w:lvlText w:val="%1."/>
      <w:lvlJc w:val="left"/>
      <w:pPr>
        <w:tabs>
          <w:tab w:val="num" w:pos="866"/>
        </w:tabs>
        <w:ind w:left="86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15:restartNumberingAfterBreak="0">
    <w:nsid w:val="7E6E1C90"/>
    <w:multiLevelType w:val="hybridMultilevel"/>
    <w:tmpl w:val="7E2AB440"/>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7" w15:restartNumberingAfterBreak="0">
    <w:nsid w:val="7E9F7BBA"/>
    <w:multiLevelType w:val="singleLevel"/>
    <w:tmpl w:val="D51AD0CA"/>
    <w:name w:val="WW8Num2022322222232222222"/>
    <w:lvl w:ilvl="0">
      <w:start w:val="1"/>
      <w:numFmt w:val="decimal"/>
      <w:lvlText w:val="%1)"/>
      <w:lvlJc w:val="left"/>
      <w:pPr>
        <w:tabs>
          <w:tab w:val="num" w:pos="645"/>
        </w:tabs>
        <w:ind w:left="645" w:hanging="360"/>
      </w:pPr>
      <w:rPr>
        <w:rFonts w:hint="default"/>
      </w:rPr>
    </w:lvl>
  </w:abstractNum>
  <w:abstractNum w:abstractNumId="198" w15:restartNumberingAfterBreak="0">
    <w:nsid w:val="7ECD4FE3"/>
    <w:multiLevelType w:val="hybridMultilevel"/>
    <w:tmpl w:val="F1EEC080"/>
    <w:name w:val="WW8Num20223222222322222443"/>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094"/>
        </w:tabs>
        <w:ind w:left="2094" w:hanging="360"/>
      </w:pPr>
    </w:lvl>
    <w:lvl w:ilvl="2" w:tplc="0415001B" w:tentative="1">
      <w:start w:val="1"/>
      <w:numFmt w:val="lowerRoman"/>
      <w:lvlText w:val="%3."/>
      <w:lvlJc w:val="right"/>
      <w:pPr>
        <w:tabs>
          <w:tab w:val="num" w:pos="2814"/>
        </w:tabs>
        <w:ind w:left="2814" w:hanging="180"/>
      </w:pPr>
    </w:lvl>
    <w:lvl w:ilvl="3" w:tplc="0415000F" w:tentative="1">
      <w:start w:val="1"/>
      <w:numFmt w:val="decimal"/>
      <w:lvlText w:val="%4."/>
      <w:lvlJc w:val="left"/>
      <w:pPr>
        <w:tabs>
          <w:tab w:val="num" w:pos="3534"/>
        </w:tabs>
        <w:ind w:left="3534" w:hanging="360"/>
      </w:pPr>
    </w:lvl>
    <w:lvl w:ilvl="4" w:tplc="04150019" w:tentative="1">
      <w:start w:val="1"/>
      <w:numFmt w:val="lowerLetter"/>
      <w:lvlText w:val="%5."/>
      <w:lvlJc w:val="left"/>
      <w:pPr>
        <w:tabs>
          <w:tab w:val="num" w:pos="4254"/>
        </w:tabs>
        <w:ind w:left="4254" w:hanging="360"/>
      </w:pPr>
    </w:lvl>
    <w:lvl w:ilvl="5" w:tplc="0415001B" w:tentative="1">
      <w:start w:val="1"/>
      <w:numFmt w:val="lowerRoman"/>
      <w:lvlText w:val="%6."/>
      <w:lvlJc w:val="right"/>
      <w:pPr>
        <w:tabs>
          <w:tab w:val="num" w:pos="4974"/>
        </w:tabs>
        <w:ind w:left="4974" w:hanging="180"/>
      </w:pPr>
    </w:lvl>
    <w:lvl w:ilvl="6" w:tplc="0415000F" w:tentative="1">
      <w:start w:val="1"/>
      <w:numFmt w:val="decimal"/>
      <w:lvlText w:val="%7."/>
      <w:lvlJc w:val="left"/>
      <w:pPr>
        <w:tabs>
          <w:tab w:val="num" w:pos="5694"/>
        </w:tabs>
        <w:ind w:left="5694" w:hanging="360"/>
      </w:pPr>
    </w:lvl>
    <w:lvl w:ilvl="7" w:tplc="04150019" w:tentative="1">
      <w:start w:val="1"/>
      <w:numFmt w:val="lowerLetter"/>
      <w:lvlText w:val="%8."/>
      <w:lvlJc w:val="left"/>
      <w:pPr>
        <w:tabs>
          <w:tab w:val="num" w:pos="6414"/>
        </w:tabs>
        <w:ind w:left="6414" w:hanging="360"/>
      </w:pPr>
    </w:lvl>
    <w:lvl w:ilvl="8" w:tplc="0415001B" w:tentative="1">
      <w:start w:val="1"/>
      <w:numFmt w:val="lowerRoman"/>
      <w:lvlText w:val="%9."/>
      <w:lvlJc w:val="right"/>
      <w:pPr>
        <w:tabs>
          <w:tab w:val="num" w:pos="7134"/>
        </w:tabs>
        <w:ind w:left="7134" w:hanging="180"/>
      </w:pPr>
    </w:lvl>
  </w:abstractNum>
  <w:abstractNum w:abstractNumId="199" w15:restartNumberingAfterBreak="0">
    <w:nsid w:val="7EDC0689"/>
    <w:multiLevelType w:val="hybridMultilevel"/>
    <w:tmpl w:val="B82A90C6"/>
    <w:name w:val="WW8Num562323"/>
    <w:lvl w:ilvl="0" w:tplc="B352E3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0" w15:restartNumberingAfterBreak="0">
    <w:nsid w:val="7EF6082C"/>
    <w:multiLevelType w:val="hybridMultilevel"/>
    <w:tmpl w:val="533A3982"/>
    <w:name w:val="WW8Num2022322222232222243"/>
    <w:lvl w:ilvl="0" w:tplc="04150017">
      <w:start w:val="1"/>
      <w:numFmt w:val="lowerLetter"/>
      <w:lvlText w:val="%1)"/>
      <w:lvlJc w:val="left"/>
      <w:pPr>
        <w:tabs>
          <w:tab w:val="num" w:pos="890"/>
        </w:tabs>
        <w:ind w:left="890" w:hanging="360"/>
      </w:p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01" w15:restartNumberingAfterBreak="0">
    <w:nsid w:val="7FE71408"/>
    <w:multiLevelType w:val="hybridMultilevel"/>
    <w:tmpl w:val="320094BC"/>
    <w:name w:val="WW8Num20223222222322222445"/>
    <w:lvl w:ilvl="0" w:tplc="E3909CEE">
      <w:start w:val="7"/>
      <w:numFmt w:val="decimal"/>
      <w:lvlText w:val="%1."/>
      <w:lvlJc w:val="left"/>
      <w:pPr>
        <w:tabs>
          <w:tab w:val="num" w:pos="890"/>
        </w:tabs>
        <w:ind w:left="89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30"/>
  </w:num>
  <w:num w:numId="5">
    <w:abstractNumId w:val="31"/>
  </w:num>
  <w:num w:numId="6">
    <w:abstractNumId w:val="153"/>
  </w:num>
  <w:num w:numId="7">
    <w:abstractNumId w:val="100"/>
  </w:num>
  <w:num w:numId="8">
    <w:abstractNumId w:val="57"/>
  </w:num>
  <w:num w:numId="9">
    <w:abstractNumId w:val="93"/>
  </w:num>
  <w:num w:numId="10">
    <w:abstractNumId w:val="88"/>
  </w:num>
  <w:num w:numId="11">
    <w:abstractNumId w:val="87"/>
  </w:num>
  <w:num w:numId="12">
    <w:abstractNumId w:val="59"/>
  </w:num>
  <w:num w:numId="13">
    <w:abstractNumId w:val="161"/>
  </w:num>
  <w:num w:numId="14">
    <w:abstractNumId w:val="112"/>
  </w:num>
  <w:num w:numId="15">
    <w:abstractNumId w:val="139"/>
  </w:num>
  <w:num w:numId="16">
    <w:abstractNumId w:val="138"/>
  </w:num>
  <w:num w:numId="17">
    <w:abstractNumId w:val="179"/>
  </w:num>
  <w:num w:numId="18">
    <w:abstractNumId w:val="82"/>
  </w:num>
  <w:num w:numId="19">
    <w:abstractNumId w:val="133"/>
  </w:num>
  <w:num w:numId="20">
    <w:abstractNumId w:val="108"/>
  </w:num>
  <w:num w:numId="21">
    <w:abstractNumId w:val="91"/>
  </w:num>
  <w:num w:numId="22">
    <w:abstractNumId w:val="181"/>
  </w:num>
  <w:num w:numId="23">
    <w:abstractNumId w:val="68"/>
  </w:num>
  <w:num w:numId="24">
    <w:abstractNumId w:val="180"/>
  </w:num>
  <w:num w:numId="25">
    <w:abstractNumId w:val="192"/>
  </w:num>
  <w:num w:numId="26">
    <w:abstractNumId w:val="143"/>
  </w:num>
  <w:num w:numId="27">
    <w:abstractNumId w:val="136"/>
  </w:num>
  <w:num w:numId="28">
    <w:abstractNumId w:val="66"/>
  </w:num>
  <w:num w:numId="29">
    <w:abstractNumId w:val="144"/>
  </w:num>
  <w:num w:numId="30">
    <w:abstractNumId w:val="116"/>
  </w:num>
  <w:num w:numId="31">
    <w:abstractNumId w:val="60"/>
  </w:num>
  <w:num w:numId="32">
    <w:abstractNumId w:val="96"/>
  </w:num>
  <w:num w:numId="33">
    <w:abstractNumId w:val="165"/>
  </w:num>
  <w:num w:numId="34">
    <w:abstractNumId w:val="123"/>
  </w:num>
  <w:num w:numId="35">
    <w:abstractNumId w:val="81"/>
  </w:num>
  <w:num w:numId="36">
    <w:abstractNumId w:val="71"/>
  </w:num>
  <w:num w:numId="37">
    <w:abstractNumId w:val="113"/>
  </w:num>
  <w:num w:numId="38">
    <w:abstractNumId w:val="187"/>
  </w:num>
  <w:num w:numId="39">
    <w:abstractNumId w:val="80"/>
  </w:num>
  <w:num w:numId="40">
    <w:abstractNumId w:val="201"/>
  </w:num>
  <w:num w:numId="41">
    <w:abstractNumId w:val="74"/>
  </w:num>
  <w:num w:numId="42">
    <w:abstractNumId w:val="76"/>
  </w:num>
  <w:num w:numId="43">
    <w:abstractNumId w:val="134"/>
  </w:num>
  <w:num w:numId="44">
    <w:abstractNumId w:val="196"/>
  </w:num>
  <w:num w:numId="45">
    <w:abstractNumId w:val="184"/>
  </w:num>
  <w:num w:numId="46">
    <w:abstractNumId w:val="185"/>
  </w:num>
  <w:num w:numId="47">
    <w:abstractNumId w:val="164"/>
  </w:num>
  <w:num w:numId="48">
    <w:abstractNumId w:val="125"/>
  </w:num>
  <w:num w:numId="49">
    <w:abstractNumId w:val="58"/>
  </w:num>
  <w:num w:numId="50">
    <w:abstractNumId w:val="53"/>
  </w:num>
  <w:num w:numId="51">
    <w:abstractNumId w:val="117"/>
  </w:num>
  <w:num w:numId="52">
    <w:abstractNumId w:val="171"/>
  </w:num>
  <w:num w:numId="53">
    <w:abstractNumId w:val="1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ACD"/>
    <w:rsid w:val="000016FA"/>
    <w:rsid w:val="00001DB8"/>
    <w:rsid w:val="00001DED"/>
    <w:rsid w:val="00003320"/>
    <w:rsid w:val="0000420B"/>
    <w:rsid w:val="00004371"/>
    <w:rsid w:val="00004496"/>
    <w:rsid w:val="0000479F"/>
    <w:rsid w:val="0000629D"/>
    <w:rsid w:val="00006CDB"/>
    <w:rsid w:val="000071D7"/>
    <w:rsid w:val="00007858"/>
    <w:rsid w:val="00007B9B"/>
    <w:rsid w:val="00007CC3"/>
    <w:rsid w:val="000105D9"/>
    <w:rsid w:val="00010AE9"/>
    <w:rsid w:val="0001153A"/>
    <w:rsid w:val="000124D4"/>
    <w:rsid w:val="00012B35"/>
    <w:rsid w:val="00013379"/>
    <w:rsid w:val="00013730"/>
    <w:rsid w:val="00015093"/>
    <w:rsid w:val="00015E48"/>
    <w:rsid w:val="00016461"/>
    <w:rsid w:val="0001771C"/>
    <w:rsid w:val="00017A7C"/>
    <w:rsid w:val="00017D7B"/>
    <w:rsid w:val="00017F25"/>
    <w:rsid w:val="0002015E"/>
    <w:rsid w:val="0002025D"/>
    <w:rsid w:val="0002027D"/>
    <w:rsid w:val="0002033F"/>
    <w:rsid w:val="00020479"/>
    <w:rsid w:val="0002060F"/>
    <w:rsid w:val="00020906"/>
    <w:rsid w:val="00020984"/>
    <w:rsid w:val="00021C68"/>
    <w:rsid w:val="00021FA3"/>
    <w:rsid w:val="00022CC1"/>
    <w:rsid w:val="00024550"/>
    <w:rsid w:val="0002515B"/>
    <w:rsid w:val="000260B2"/>
    <w:rsid w:val="00026ABE"/>
    <w:rsid w:val="0002772E"/>
    <w:rsid w:val="000278C0"/>
    <w:rsid w:val="000279A2"/>
    <w:rsid w:val="00027BD3"/>
    <w:rsid w:val="00030BC1"/>
    <w:rsid w:val="00030D72"/>
    <w:rsid w:val="000317DD"/>
    <w:rsid w:val="00031A0E"/>
    <w:rsid w:val="00031EB5"/>
    <w:rsid w:val="00032093"/>
    <w:rsid w:val="000322F5"/>
    <w:rsid w:val="00033CDB"/>
    <w:rsid w:val="00035500"/>
    <w:rsid w:val="000372C6"/>
    <w:rsid w:val="000376EA"/>
    <w:rsid w:val="000400F4"/>
    <w:rsid w:val="00041398"/>
    <w:rsid w:val="00041469"/>
    <w:rsid w:val="0004156B"/>
    <w:rsid w:val="00042167"/>
    <w:rsid w:val="00042259"/>
    <w:rsid w:val="000422CB"/>
    <w:rsid w:val="00042796"/>
    <w:rsid w:val="00042EA2"/>
    <w:rsid w:val="00043785"/>
    <w:rsid w:val="0004428E"/>
    <w:rsid w:val="00044438"/>
    <w:rsid w:val="0004525F"/>
    <w:rsid w:val="000469C9"/>
    <w:rsid w:val="00046A68"/>
    <w:rsid w:val="00046E4F"/>
    <w:rsid w:val="00047D6C"/>
    <w:rsid w:val="000513B4"/>
    <w:rsid w:val="000518C3"/>
    <w:rsid w:val="00052C46"/>
    <w:rsid w:val="00053434"/>
    <w:rsid w:val="000542CB"/>
    <w:rsid w:val="00056035"/>
    <w:rsid w:val="0005611C"/>
    <w:rsid w:val="000566AF"/>
    <w:rsid w:val="0005682C"/>
    <w:rsid w:val="0005745D"/>
    <w:rsid w:val="0005760F"/>
    <w:rsid w:val="00057C6B"/>
    <w:rsid w:val="00060302"/>
    <w:rsid w:val="00060BD0"/>
    <w:rsid w:val="000617AD"/>
    <w:rsid w:val="00062352"/>
    <w:rsid w:val="000624A4"/>
    <w:rsid w:val="0006295E"/>
    <w:rsid w:val="00063DAB"/>
    <w:rsid w:val="00063E42"/>
    <w:rsid w:val="00064466"/>
    <w:rsid w:val="00064741"/>
    <w:rsid w:val="00064A42"/>
    <w:rsid w:val="00065280"/>
    <w:rsid w:val="000667FA"/>
    <w:rsid w:val="00066C28"/>
    <w:rsid w:val="000678ED"/>
    <w:rsid w:val="00067D7A"/>
    <w:rsid w:val="000707B4"/>
    <w:rsid w:val="000707EF"/>
    <w:rsid w:val="00070A69"/>
    <w:rsid w:val="00070BE2"/>
    <w:rsid w:val="00072043"/>
    <w:rsid w:val="000720AF"/>
    <w:rsid w:val="00073877"/>
    <w:rsid w:val="00073FD1"/>
    <w:rsid w:val="00074019"/>
    <w:rsid w:val="0007589F"/>
    <w:rsid w:val="000761AC"/>
    <w:rsid w:val="00076DA7"/>
    <w:rsid w:val="00077601"/>
    <w:rsid w:val="0008036A"/>
    <w:rsid w:val="0008089D"/>
    <w:rsid w:val="00081856"/>
    <w:rsid w:val="0008203E"/>
    <w:rsid w:val="00082BD9"/>
    <w:rsid w:val="00083749"/>
    <w:rsid w:val="00084103"/>
    <w:rsid w:val="00085112"/>
    <w:rsid w:val="00085704"/>
    <w:rsid w:val="00085D2A"/>
    <w:rsid w:val="0008676F"/>
    <w:rsid w:val="0008783A"/>
    <w:rsid w:val="00087CBA"/>
    <w:rsid w:val="00087DBA"/>
    <w:rsid w:val="000916BB"/>
    <w:rsid w:val="000918B7"/>
    <w:rsid w:val="00091B70"/>
    <w:rsid w:val="00092985"/>
    <w:rsid w:val="000930BF"/>
    <w:rsid w:val="00093453"/>
    <w:rsid w:val="000938BA"/>
    <w:rsid w:val="000939DD"/>
    <w:rsid w:val="000957E3"/>
    <w:rsid w:val="0009625C"/>
    <w:rsid w:val="00097160"/>
    <w:rsid w:val="000A0607"/>
    <w:rsid w:val="000A09AA"/>
    <w:rsid w:val="000A1499"/>
    <w:rsid w:val="000A1750"/>
    <w:rsid w:val="000A1DC4"/>
    <w:rsid w:val="000A2231"/>
    <w:rsid w:val="000A2600"/>
    <w:rsid w:val="000A5162"/>
    <w:rsid w:val="000A51E5"/>
    <w:rsid w:val="000A5945"/>
    <w:rsid w:val="000A6019"/>
    <w:rsid w:val="000A767B"/>
    <w:rsid w:val="000A7E9A"/>
    <w:rsid w:val="000B08D9"/>
    <w:rsid w:val="000B0986"/>
    <w:rsid w:val="000B1408"/>
    <w:rsid w:val="000B1807"/>
    <w:rsid w:val="000B195E"/>
    <w:rsid w:val="000B2315"/>
    <w:rsid w:val="000B24E0"/>
    <w:rsid w:val="000B29B3"/>
    <w:rsid w:val="000B3BDD"/>
    <w:rsid w:val="000B4077"/>
    <w:rsid w:val="000B48F7"/>
    <w:rsid w:val="000B53BF"/>
    <w:rsid w:val="000B67E1"/>
    <w:rsid w:val="000B6E37"/>
    <w:rsid w:val="000B782E"/>
    <w:rsid w:val="000C0B6D"/>
    <w:rsid w:val="000C0CFB"/>
    <w:rsid w:val="000C0F5E"/>
    <w:rsid w:val="000C1A75"/>
    <w:rsid w:val="000C1D2E"/>
    <w:rsid w:val="000C1E7F"/>
    <w:rsid w:val="000C2E2E"/>
    <w:rsid w:val="000C383E"/>
    <w:rsid w:val="000C3994"/>
    <w:rsid w:val="000C47F7"/>
    <w:rsid w:val="000C53FC"/>
    <w:rsid w:val="000C55BA"/>
    <w:rsid w:val="000C5884"/>
    <w:rsid w:val="000C625B"/>
    <w:rsid w:val="000C6810"/>
    <w:rsid w:val="000C70A6"/>
    <w:rsid w:val="000C7BA7"/>
    <w:rsid w:val="000D3A77"/>
    <w:rsid w:val="000D41B3"/>
    <w:rsid w:val="000D4E1E"/>
    <w:rsid w:val="000D6266"/>
    <w:rsid w:val="000D6381"/>
    <w:rsid w:val="000D678B"/>
    <w:rsid w:val="000D6922"/>
    <w:rsid w:val="000D70D9"/>
    <w:rsid w:val="000E178D"/>
    <w:rsid w:val="000E2086"/>
    <w:rsid w:val="000E35E8"/>
    <w:rsid w:val="000E3989"/>
    <w:rsid w:val="000E3CF6"/>
    <w:rsid w:val="000E491C"/>
    <w:rsid w:val="000E4D2E"/>
    <w:rsid w:val="000E4EBB"/>
    <w:rsid w:val="000E6A46"/>
    <w:rsid w:val="000E764F"/>
    <w:rsid w:val="000E7EDF"/>
    <w:rsid w:val="000F0841"/>
    <w:rsid w:val="000F1AE2"/>
    <w:rsid w:val="000F1E72"/>
    <w:rsid w:val="000F2557"/>
    <w:rsid w:val="000F2AC4"/>
    <w:rsid w:val="000F396C"/>
    <w:rsid w:val="000F39C9"/>
    <w:rsid w:val="000F3C29"/>
    <w:rsid w:val="000F4171"/>
    <w:rsid w:val="000F4C84"/>
    <w:rsid w:val="000F51FA"/>
    <w:rsid w:val="000F5556"/>
    <w:rsid w:val="000F568C"/>
    <w:rsid w:val="000F5CAD"/>
    <w:rsid w:val="000F69E3"/>
    <w:rsid w:val="000F72D7"/>
    <w:rsid w:val="000F7327"/>
    <w:rsid w:val="001001B5"/>
    <w:rsid w:val="00101621"/>
    <w:rsid w:val="001016BE"/>
    <w:rsid w:val="00101A60"/>
    <w:rsid w:val="00102B30"/>
    <w:rsid w:val="00103F8C"/>
    <w:rsid w:val="001058D6"/>
    <w:rsid w:val="00106365"/>
    <w:rsid w:val="00106E4D"/>
    <w:rsid w:val="0010758A"/>
    <w:rsid w:val="0010781F"/>
    <w:rsid w:val="00107826"/>
    <w:rsid w:val="00107B7D"/>
    <w:rsid w:val="0011061C"/>
    <w:rsid w:val="00111AC6"/>
    <w:rsid w:val="00111DB1"/>
    <w:rsid w:val="001122E3"/>
    <w:rsid w:val="00112A61"/>
    <w:rsid w:val="00112B43"/>
    <w:rsid w:val="00112FF1"/>
    <w:rsid w:val="001132A7"/>
    <w:rsid w:val="00114294"/>
    <w:rsid w:val="0011446E"/>
    <w:rsid w:val="00115071"/>
    <w:rsid w:val="00116370"/>
    <w:rsid w:val="00116E44"/>
    <w:rsid w:val="00117DB4"/>
    <w:rsid w:val="001204F4"/>
    <w:rsid w:val="001207CF"/>
    <w:rsid w:val="00120BA6"/>
    <w:rsid w:val="0012204D"/>
    <w:rsid w:val="00122549"/>
    <w:rsid w:val="00122A9C"/>
    <w:rsid w:val="00122AFB"/>
    <w:rsid w:val="00123880"/>
    <w:rsid w:val="00124405"/>
    <w:rsid w:val="0012474E"/>
    <w:rsid w:val="00124B4D"/>
    <w:rsid w:val="00124CCE"/>
    <w:rsid w:val="00124CD3"/>
    <w:rsid w:val="00125285"/>
    <w:rsid w:val="001257B9"/>
    <w:rsid w:val="00125E22"/>
    <w:rsid w:val="00126485"/>
    <w:rsid w:val="00126DC6"/>
    <w:rsid w:val="00126F40"/>
    <w:rsid w:val="001278D3"/>
    <w:rsid w:val="0013037F"/>
    <w:rsid w:val="001317FA"/>
    <w:rsid w:val="001329A4"/>
    <w:rsid w:val="00132DE4"/>
    <w:rsid w:val="0013324D"/>
    <w:rsid w:val="00133956"/>
    <w:rsid w:val="00133CC7"/>
    <w:rsid w:val="00133F8F"/>
    <w:rsid w:val="00134DA1"/>
    <w:rsid w:val="00134E78"/>
    <w:rsid w:val="00135FC2"/>
    <w:rsid w:val="001362DC"/>
    <w:rsid w:val="00136864"/>
    <w:rsid w:val="00136998"/>
    <w:rsid w:val="0013715E"/>
    <w:rsid w:val="00137784"/>
    <w:rsid w:val="0013783A"/>
    <w:rsid w:val="0014000A"/>
    <w:rsid w:val="0014080A"/>
    <w:rsid w:val="001429F0"/>
    <w:rsid w:val="001440DB"/>
    <w:rsid w:val="001441CA"/>
    <w:rsid w:val="00147268"/>
    <w:rsid w:val="00147336"/>
    <w:rsid w:val="00147C49"/>
    <w:rsid w:val="00147DA4"/>
    <w:rsid w:val="0015002F"/>
    <w:rsid w:val="0015092D"/>
    <w:rsid w:val="00150FE7"/>
    <w:rsid w:val="00151815"/>
    <w:rsid w:val="00152B6F"/>
    <w:rsid w:val="001535A0"/>
    <w:rsid w:val="0015383E"/>
    <w:rsid w:val="001538FC"/>
    <w:rsid w:val="00153A30"/>
    <w:rsid w:val="00153BA6"/>
    <w:rsid w:val="001546CA"/>
    <w:rsid w:val="00154ADD"/>
    <w:rsid w:val="00154CEF"/>
    <w:rsid w:val="001555E3"/>
    <w:rsid w:val="001577E2"/>
    <w:rsid w:val="00160FC2"/>
    <w:rsid w:val="00161A9F"/>
    <w:rsid w:val="00162091"/>
    <w:rsid w:val="00162575"/>
    <w:rsid w:val="001625BE"/>
    <w:rsid w:val="00162A48"/>
    <w:rsid w:val="00162E74"/>
    <w:rsid w:val="00163528"/>
    <w:rsid w:val="00163679"/>
    <w:rsid w:val="00163AA0"/>
    <w:rsid w:val="00164338"/>
    <w:rsid w:val="00164FA1"/>
    <w:rsid w:val="00166291"/>
    <w:rsid w:val="00166EA5"/>
    <w:rsid w:val="001706CA"/>
    <w:rsid w:val="00170E40"/>
    <w:rsid w:val="00171292"/>
    <w:rsid w:val="00171CA9"/>
    <w:rsid w:val="00172294"/>
    <w:rsid w:val="001738D8"/>
    <w:rsid w:val="00173E8D"/>
    <w:rsid w:val="00174F1F"/>
    <w:rsid w:val="0017518B"/>
    <w:rsid w:val="001751D0"/>
    <w:rsid w:val="001757B1"/>
    <w:rsid w:val="0017737F"/>
    <w:rsid w:val="0018012E"/>
    <w:rsid w:val="001809DB"/>
    <w:rsid w:val="00180C96"/>
    <w:rsid w:val="00180D7F"/>
    <w:rsid w:val="00180DB6"/>
    <w:rsid w:val="001817D0"/>
    <w:rsid w:val="00182D77"/>
    <w:rsid w:val="00182E4D"/>
    <w:rsid w:val="00183448"/>
    <w:rsid w:val="001836F3"/>
    <w:rsid w:val="00183780"/>
    <w:rsid w:val="00184B1A"/>
    <w:rsid w:val="001865B8"/>
    <w:rsid w:val="001870C4"/>
    <w:rsid w:val="00187276"/>
    <w:rsid w:val="001906F4"/>
    <w:rsid w:val="00190BF5"/>
    <w:rsid w:val="0019280A"/>
    <w:rsid w:val="001933B5"/>
    <w:rsid w:val="00193F39"/>
    <w:rsid w:val="001949A7"/>
    <w:rsid w:val="001952C4"/>
    <w:rsid w:val="00195E56"/>
    <w:rsid w:val="00196952"/>
    <w:rsid w:val="00197B6B"/>
    <w:rsid w:val="001A0F09"/>
    <w:rsid w:val="001A10F5"/>
    <w:rsid w:val="001A251C"/>
    <w:rsid w:val="001A30DA"/>
    <w:rsid w:val="001A32AB"/>
    <w:rsid w:val="001A398E"/>
    <w:rsid w:val="001A3B20"/>
    <w:rsid w:val="001A3B87"/>
    <w:rsid w:val="001A3EE1"/>
    <w:rsid w:val="001A4A02"/>
    <w:rsid w:val="001A6A52"/>
    <w:rsid w:val="001A6B81"/>
    <w:rsid w:val="001A73E7"/>
    <w:rsid w:val="001A741D"/>
    <w:rsid w:val="001B01F3"/>
    <w:rsid w:val="001B1A84"/>
    <w:rsid w:val="001B1C46"/>
    <w:rsid w:val="001B218A"/>
    <w:rsid w:val="001B28DE"/>
    <w:rsid w:val="001B4809"/>
    <w:rsid w:val="001B5338"/>
    <w:rsid w:val="001B5DEC"/>
    <w:rsid w:val="001B6068"/>
    <w:rsid w:val="001B66DC"/>
    <w:rsid w:val="001B685B"/>
    <w:rsid w:val="001B6C30"/>
    <w:rsid w:val="001B740A"/>
    <w:rsid w:val="001B7483"/>
    <w:rsid w:val="001B7C31"/>
    <w:rsid w:val="001C04AD"/>
    <w:rsid w:val="001C062D"/>
    <w:rsid w:val="001C0713"/>
    <w:rsid w:val="001C1E15"/>
    <w:rsid w:val="001C2C71"/>
    <w:rsid w:val="001C2E3F"/>
    <w:rsid w:val="001C416C"/>
    <w:rsid w:val="001C494B"/>
    <w:rsid w:val="001C535C"/>
    <w:rsid w:val="001C5536"/>
    <w:rsid w:val="001C7FC4"/>
    <w:rsid w:val="001D0320"/>
    <w:rsid w:val="001D0896"/>
    <w:rsid w:val="001D17AD"/>
    <w:rsid w:val="001D1802"/>
    <w:rsid w:val="001D2FBF"/>
    <w:rsid w:val="001D3263"/>
    <w:rsid w:val="001D3E6F"/>
    <w:rsid w:val="001D540E"/>
    <w:rsid w:val="001D59FC"/>
    <w:rsid w:val="001D6D7D"/>
    <w:rsid w:val="001D6E38"/>
    <w:rsid w:val="001E075C"/>
    <w:rsid w:val="001E229B"/>
    <w:rsid w:val="001E2ECF"/>
    <w:rsid w:val="001E35F3"/>
    <w:rsid w:val="001E3882"/>
    <w:rsid w:val="001E3EC3"/>
    <w:rsid w:val="001E4EC5"/>
    <w:rsid w:val="001E7503"/>
    <w:rsid w:val="001F0735"/>
    <w:rsid w:val="001F1AF3"/>
    <w:rsid w:val="001F1F16"/>
    <w:rsid w:val="001F3414"/>
    <w:rsid w:val="001F41BC"/>
    <w:rsid w:val="001F55F5"/>
    <w:rsid w:val="001F580A"/>
    <w:rsid w:val="001F596B"/>
    <w:rsid w:val="001F634C"/>
    <w:rsid w:val="001F68C6"/>
    <w:rsid w:val="001F78D5"/>
    <w:rsid w:val="001F797C"/>
    <w:rsid w:val="001F7B32"/>
    <w:rsid w:val="001F7B5A"/>
    <w:rsid w:val="001F7F08"/>
    <w:rsid w:val="0020044A"/>
    <w:rsid w:val="002005F5"/>
    <w:rsid w:val="00201739"/>
    <w:rsid w:val="00201D79"/>
    <w:rsid w:val="002025AA"/>
    <w:rsid w:val="002029AB"/>
    <w:rsid w:val="00203138"/>
    <w:rsid w:val="00203B7A"/>
    <w:rsid w:val="00203B96"/>
    <w:rsid w:val="0020589A"/>
    <w:rsid w:val="00205AB7"/>
    <w:rsid w:val="00207280"/>
    <w:rsid w:val="0020748F"/>
    <w:rsid w:val="00210BF8"/>
    <w:rsid w:val="00211D74"/>
    <w:rsid w:val="00212590"/>
    <w:rsid w:val="00212C26"/>
    <w:rsid w:val="002140E3"/>
    <w:rsid w:val="0021468F"/>
    <w:rsid w:val="00214A96"/>
    <w:rsid w:val="00214B2F"/>
    <w:rsid w:val="00215122"/>
    <w:rsid w:val="00215488"/>
    <w:rsid w:val="002157FB"/>
    <w:rsid w:val="00216964"/>
    <w:rsid w:val="0021731D"/>
    <w:rsid w:val="00220AD7"/>
    <w:rsid w:val="00220D24"/>
    <w:rsid w:val="00221243"/>
    <w:rsid w:val="00221435"/>
    <w:rsid w:val="00221A42"/>
    <w:rsid w:val="0022257E"/>
    <w:rsid w:val="00222AD1"/>
    <w:rsid w:val="002233EE"/>
    <w:rsid w:val="00223698"/>
    <w:rsid w:val="00223DA3"/>
    <w:rsid w:val="00225231"/>
    <w:rsid w:val="002254BF"/>
    <w:rsid w:val="00225955"/>
    <w:rsid w:val="0022695F"/>
    <w:rsid w:val="00230EBA"/>
    <w:rsid w:val="0023137F"/>
    <w:rsid w:val="002322FE"/>
    <w:rsid w:val="00232A13"/>
    <w:rsid w:val="0023307A"/>
    <w:rsid w:val="00233716"/>
    <w:rsid w:val="002341A2"/>
    <w:rsid w:val="00234512"/>
    <w:rsid w:val="00234F4A"/>
    <w:rsid w:val="002350B9"/>
    <w:rsid w:val="00235478"/>
    <w:rsid w:val="002354D7"/>
    <w:rsid w:val="00235510"/>
    <w:rsid w:val="002359DA"/>
    <w:rsid w:val="00235ABC"/>
    <w:rsid w:val="00237CFA"/>
    <w:rsid w:val="00240EBB"/>
    <w:rsid w:val="0024101C"/>
    <w:rsid w:val="00241492"/>
    <w:rsid w:val="002430B2"/>
    <w:rsid w:val="002431EF"/>
    <w:rsid w:val="002432E2"/>
    <w:rsid w:val="002438BC"/>
    <w:rsid w:val="0024393B"/>
    <w:rsid w:val="00243B32"/>
    <w:rsid w:val="00244CB6"/>
    <w:rsid w:val="002465FC"/>
    <w:rsid w:val="00247DB8"/>
    <w:rsid w:val="00251179"/>
    <w:rsid w:val="002524F1"/>
    <w:rsid w:val="00253841"/>
    <w:rsid w:val="00253895"/>
    <w:rsid w:val="002545CB"/>
    <w:rsid w:val="00254829"/>
    <w:rsid w:val="002556C3"/>
    <w:rsid w:val="00255F71"/>
    <w:rsid w:val="0025625E"/>
    <w:rsid w:val="00257585"/>
    <w:rsid w:val="00260B6F"/>
    <w:rsid w:val="0026166E"/>
    <w:rsid w:val="002620F6"/>
    <w:rsid w:val="00262D5A"/>
    <w:rsid w:val="00263029"/>
    <w:rsid w:val="002632B6"/>
    <w:rsid w:val="0026370E"/>
    <w:rsid w:val="002646A5"/>
    <w:rsid w:val="002677B1"/>
    <w:rsid w:val="00270E37"/>
    <w:rsid w:val="00270EEB"/>
    <w:rsid w:val="002724D4"/>
    <w:rsid w:val="00272A3A"/>
    <w:rsid w:val="00273070"/>
    <w:rsid w:val="00273BF5"/>
    <w:rsid w:val="00274FEE"/>
    <w:rsid w:val="00275178"/>
    <w:rsid w:val="0027588C"/>
    <w:rsid w:val="002761DE"/>
    <w:rsid w:val="0027636B"/>
    <w:rsid w:val="00276C4D"/>
    <w:rsid w:val="002771FD"/>
    <w:rsid w:val="002800BC"/>
    <w:rsid w:val="00281CCE"/>
    <w:rsid w:val="0028210D"/>
    <w:rsid w:val="00282EF0"/>
    <w:rsid w:val="00282F3F"/>
    <w:rsid w:val="00283080"/>
    <w:rsid w:val="002836F1"/>
    <w:rsid w:val="002838EE"/>
    <w:rsid w:val="00283C8C"/>
    <w:rsid w:val="0028452F"/>
    <w:rsid w:val="00285056"/>
    <w:rsid w:val="0028520A"/>
    <w:rsid w:val="002857AF"/>
    <w:rsid w:val="00286212"/>
    <w:rsid w:val="0028649D"/>
    <w:rsid w:val="00286B83"/>
    <w:rsid w:val="00287944"/>
    <w:rsid w:val="0029026F"/>
    <w:rsid w:val="00290451"/>
    <w:rsid w:val="00290E63"/>
    <w:rsid w:val="00290F17"/>
    <w:rsid w:val="002914F2"/>
    <w:rsid w:val="0029185A"/>
    <w:rsid w:val="00292EEA"/>
    <w:rsid w:val="00293167"/>
    <w:rsid w:val="002938D5"/>
    <w:rsid w:val="00293ABA"/>
    <w:rsid w:val="002944DD"/>
    <w:rsid w:val="00294751"/>
    <w:rsid w:val="002949E8"/>
    <w:rsid w:val="00295DC4"/>
    <w:rsid w:val="00295F59"/>
    <w:rsid w:val="0029609E"/>
    <w:rsid w:val="002967F9"/>
    <w:rsid w:val="00296FB4"/>
    <w:rsid w:val="00297096"/>
    <w:rsid w:val="0029721D"/>
    <w:rsid w:val="002A0580"/>
    <w:rsid w:val="002A067C"/>
    <w:rsid w:val="002A1194"/>
    <w:rsid w:val="002A1D38"/>
    <w:rsid w:val="002A2026"/>
    <w:rsid w:val="002A3247"/>
    <w:rsid w:val="002A3336"/>
    <w:rsid w:val="002A34CE"/>
    <w:rsid w:val="002A3DDE"/>
    <w:rsid w:val="002A471D"/>
    <w:rsid w:val="002A5257"/>
    <w:rsid w:val="002A585C"/>
    <w:rsid w:val="002A627C"/>
    <w:rsid w:val="002A6D7D"/>
    <w:rsid w:val="002A78FF"/>
    <w:rsid w:val="002A7E99"/>
    <w:rsid w:val="002A7FFA"/>
    <w:rsid w:val="002B1322"/>
    <w:rsid w:val="002B17F5"/>
    <w:rsid w:val="002B36C7"/>
    <w:rsid w:val="002B3924"/>
    <w:rsid w:val="002B3BDF"/>
    <w:rsid w:val="002B3F7F"/>
    <w:rsid w:val="002B4572"/>
    <w:rsid w:val="002B48F7"/>
    <w:rsid w:val="002B5652"/>
    <w:rsid w:val="002B7218"/>
    <w:rsid w:val="002B7AFC"/>
    <w:rsid w:val="002C2BF9"/>
    <w:rsid w:val="002C4F5D"/>
    <w:rsid w:val="002C5E00"/>
    <w:rsid w:val="002C6127"/>
    <w:rsid w:val="002C6D2A"/>
    <w:rsid w:val="002C6E9C"/>
    <w:rsid w:val="002D1393"/>
    <w:rsid w:val="002D1B3C"/>
    <w:rsid w:val="002D3B78"/>
    <w:rsid w:val="002D449D"/>
    <w:rsid w:val="002D4602"/>
    <w:rsid w:val="002D5048"/>
    <w:rsid w:val="002D5366"/>
    <w:rsid w:val="002D5B19"/>
    <w:rsid w:val="002D5D37"/>
    <w:rsid w:val="002D60C8"/>
    <w:rsid w:val="002D65F8"/>
    <w:rsid w:val="002D6C68"/>
    <w:rsid w:val="002D7706"/>
    <w:rsid w:val="002E01CD"/>
    <w:rsid w:val="002E05CD"/>
    <w:rsid w:val="002E06B4"/>
    <w:rsid w:val="002E0DA4"/>
    <w:rsid w:val="002E190C"/>
    <w:rsid w:val="002E1A21"/>
    <w:rsid w:val="002E23FA"/>
    <w:rsid w:val="002E296C"/>
    <w:rsid w:val="002E31C8"/>
    <w:rsid w:val="002E3366"/>
    <w:rsid w:val="002E41B5"/>
    <w:rsid w:val="002E4962"/>
    <w:rsid w:val="002E4AAB"/>
    <w:rsid w:val="002E5BFC"/>
    <w:rsid w:val="002E62E3"/>
    <w:rsid w:val="002E66FB"/>
    <w:rsid w:val="002E6D77"/>
    <w:rsid w:val="002E70B1"/>
    <w:rsid w:val="002F05B3"/>
    <w:rsid w:val="002F16F8"/>
    <w:rsid w:val="002F1C2C"/>
    <w:rsid w:val="002F1F03"/>
    <w:rsid w:val="002F281E"/>
    <w:rsid w:val="002F2ED9"/>
    <w:rsid w:val="002F3CB5"/>
    <w:rsid w:val="002F693F"/>
    <w:rsid w:val="00300DC6"/>
    <w:rsid w:val="00300EC2"/>
    <w:rsid w:val="00301247"/>
    <w:rsid w:val="003014D1"/>
    <w:rsid w:val="0030219A"/>
    <w:rsid w:val="00304672"/>
    <w:rsid w:val="00304720"/>
    <w:rsid w:val="003047C0"/>
    <w:rsid w:val="00304E64"/>
    <w:rsid w:val="003059D2"/>
    <w:rsid w:val="003063B9"/>
    <w:rsid w:val="00306450"/>
    <w:rsid w:val="003065C8"/>
    <w:rsid w:val="00307B21"/>
    <w:rsid w:val="00311045"/>
    <w:rsid w:val="00311374"/>
    <w:rsid w:val="00311CEE"/>
    <w:rsid w:val="00311E0D"/>
    <w:rsid w:val="00312948"/>
    <w:rsid w:val="003138C1"/>
    <w:rsid w:val="00314464"/>
    <w:rsid w:val="00315EC2"/>
    <w:rsid w:val="00316748"/>
    <w:rsid w:val="003176BD"/>
    <w:rsid w:val="0032071A"/>
    <w:rsid w:val="0032079C"/>
    <w:rsid w:val="0032257D"/>
    <w:rsid w:val="00323932"/>
    <w:rsid w:val="00323F07"/>
    <w:rsid w:val="003251C3"/>
    <w:rsid w:val="003253EF"/>
    <w:rsid w:val="00325DA8"/>
    <w:rsid w:val="003261E8"/>
    <w:rsid w:val="0032690B"/>
    <w:rsid w:val="003269DC"/>
    <w:rsid w:val="00330499"/>
    <w:rsid w:val="00330F34"/>
    <w:rsid w:val="0033166D"/>
    <w:rsid w:val="00331DC0"/>
    <w:rsid w:val="003325E7"/>
    <w:rsid w:val="00332F05"/>
    <w:rsid w:val="003341A0"/>
    <w:rsid w:val="00334AE4"/>
    <w:rsid w:val="003357D3"/>
    <w:rsid w:val="00335DFC"/>
    <w:rsid w:val="003362D2"/>
    <w:rsid w:val="0033631E"/>
    <w:rsid w:val="0033636E"/>
    <w:rsid w:val="00336614"/>
    <w:rsid w:val="00336C22"/>
    <w:rsid w:val="0033714D"/>
    <w:rsid w:val="00337E69"/>
    <w:rsid w:val="003406C7"/>
    <w:rsid w:val="00340892"/>
    <w:rsid w:val="00342E1C"/>
    <w:rsid w:val="00344802"/>
    <w:rsid w:val="00345772"/>
    <w:rsid w:val="0034627F"/>
    <w:rsid w:val="00347510"/>
    <w:rsid w:val="003479F7"/>
    <w:rsid w:val="00347B67"/>
    <w:rsid w:val="00347FC3"/>
    <w:rsid w:val="003508F6"/>
    <w:rsid w:val="00352123"/>
    <w:rsid w:val="0035263C"/>
    <w:rsid w:val="003529B7"/>
    <w:rsid w:val="00355877"/>
    <w:rsid w:val="00355E3B"/>
    <w:rsid w:val="00356F89"/>
    <w:rsid w:val="00361026"/>
    <w:rsid w:val="003615FF"/>
    <w:rsid w:val="00361627"/>
    <w:rsid w:val="00362A3D"/>
    <w:rsid w:val="00363416"/>
    <w:rsid w:val="003637B4"/>
    <w:rsid w:val="00364746"/>
    <w:rsid w:val="00364D9C"/>
    <w:rsid w:val="003652D7"/>
    <w:rsid w:val="00365826"/>
    <w:rsid w:val="00365C7E"/>
    <w:rsid w:val="003666F4"/>
    <w:rsid w:val="0036787D"/>
    <w:rsid w:val="00370783"/>
    <w:rsid w:val="00371D9C"/>
    <w:rsid w:val="003727AD"/>
    <w:rsid w:val="00373730"/>
    <w:rsid w:val="00373FE8"/>
    <w:rsid w:val="00374B54"/>
    <w:rsid w:val="00375329"/>
    <w:rsid w:val="0037537C"/>
    <w:rsid w:val="003756A7"/>
    <w:rsid w:val="00375AEA"/>
    <w:rsid w:val="00375B91"/>
    <w:rsid w:val="00375FA6"/>
    <w:rsid w:val="00376AF7"/>
    <w:rsid w:val="00376DEA"/>
    <w:rsid w:val="003773ED"/>
    <w:rsid w:val="0037770F"/>
    <w:rsid w:val="00377F88"/>
    <w:rsid w:val="0038188E"/>
    <w:rsid w:val="00383738"/>
    <w:rsid w:val="00383902"/>
    <w:rsid w:val="003848E6"/>
    <w:rsid w:val="00384FD4"/>
    <w:rsid w:val="00386289"/>
    <w:rsid w:val="00386840"/>
    <w:rsid w:val="00387812"/>
    <w:rsid w:val="00390E08"/>
    <w:rsid w:val="0039120B"/>
    <w:rsid w:val="0039165A"/>
    <w:rsid w:val="0039176A"/>
    <w:rsid w:val="00392AF0"/>
    <w:rsid w:val="0039330C"/>
    <w:rsid w:val="003936F6"/>
    <w:rsid w:val="00394A00"/>
    <w:rsid w:val="00394B31"/>
    <w:rsid w:val="00394B4D"/>
    <w:rsid w:val="00394C10"/>
    <w:rsid w:val="00395B67"/>
    <w:rsid w:val="00396841"/>
    <w:rsid w:val="003972FC"/>
    <w:rsid w:val="00397FBF"/>
    <w:rsid w:val="003A10AD"/>
    <w:rsid w:val="003A1230"/>
    <w:rsid w:val="003A1288"/>
    <w:rsid w:val="003A150B"/>
    <w:rsid w:val="003A2256"/>
    <w:rsid w:val="003A3446"/>
    <w:rsid w:val="003A3646"/>
    <w:rsid w:val="003A3F2D"/>
    <w:rsid w:val="003A4363"/>
    <w:rsid w:val="003A462F"/>
    <w:rsid w:val="003A5222"/>
    <w:rsid w:val="003A5465"/>
    <w:rsid w:val="003A584C"/>
    <w:rsid w:val="003A60A0"/>
    <w:rsid w:val="003A6138"/>
    <w:rsid w:val="003A6E4E"/>
    <w:rsid w:val="003B0775"/>
    <w:rsid w:val="003B137F"/>
    <w:rsid w:val="003B23F1"/>
    <w:rsid w:val="003B2ABB"/>
    <w:rsid w:val="003B46DE"/>
    <w:rsid w:val="003B4965"/>
    <w:rsid w:val="003B4D1A"/>
    <w:rsid w:val="003B57EA"/>
    <w:rsid w:val="003B6E8F"/>
    <w:rsid w:val="003B6F0F"/>
    <w:rsid w:val="003B6FD7"/>
    <w:rsid w:val="003C00D4"/>
    <w:rsid w:val="003C01F0"/>
    <w:rsid w:val="003C0BBD"/>
    <w:rsid w:val="003C1964"/>
    <w:rsid w:val="003C1988"/>
    <w:rsid w:val="003C2B9F"/>
    <w:rsid w:val="003C2E01"/>
    <w:rsid w:val="003C34B6"/>
    <w:rsid w:val="003C517D"/>
    <w:rsid w:val="003C5466"/>
    <w:rsid w:val="003C5D4D"/>
    <w:rsid w:val="003C7297"/>
    <w:rsid w:val="003D0755"/>
    <w:rsid w:val="003D0AB0"/>
    <w:rsid w:val="003D2A2C"/>
    <w:rsid w:val="003D2B8F"/>
    <w:rsid w:val="003D2CAB"/>
    <w:rsid w:val="003D334E"/>
    <w:rsid w:val="003D38BC"/>
    <w:rsid w:val="003D4AD1"/>
    <w:rsid w:val="003D5128"/>
    <w:rsid w:val="003D5D1B"/>
    <w:rsid w:val="003D6748"/>
    <w:rsid w:val="003D6A92"/>
    <w:rsid w:val="003E0709"/>
    <w:rsid w:val="003E2890"/>
    <w:rsid w:val="003E2DE5"/>
    <w:rsid w:val="003E2F0E"/>
    <w:rsid w:val="003E430F"/>
    <w:rsid w:val="003E4AB3"/>
    <w:rsid w:val="003E524D"/>
    <w:rsid w:val="003E5E4F"/>
    <w:rsid w:val="003E635D"/>
    <w:rsid w:val="003E6FC5"/>
    <w:rsid w:val="003E7B5B"/>
    <w:rsid w:val="003E7D17"/>
    <w:rsid w:val="003F00C5"/>
    <w:rsid w:val="003F02BE"/>
    <w:rsid w:val="003F0560"/>
    <w:rsid w:val="003F0D95"/>
    <w:rsid w:val="003F16BB"/>
    <w:rsid w:val="003F1E5F"/>
    <w:rsid w:val="003F1FE6"/>
    <w:rsid w:val="003F2884"/>
    <w:rsid w:val="003F2EDF"/>
    <w:rsid w:val="003F3EA4"/>
    <w:rsid w:val="003F41DC"/>
    <w:rsid w:val="003F48A0"/>
    <w:rsid w:val="003F54D5"/>
    <w:rsid w:val="003F580A"/>
    <w:rsid w:val="003F6C47"/>
    <w:rsid w:val="003F7616"/>
    <w:rsid w:val="003F7EF7"/>
    <w:rsid w:val="00400388"/>
    <w:rsid w:val="00401592"/>
    <w:rsid w:val="00401898"/>
    <w:rsid w:val="00401D63"/>
    <w:rsid w:val="00401D82"/>
    <w:rsid w:val="004024E6"/>
    <w:rsid w:val="00402520"/>
    <w:rsid w:val="0040316A"/>
    <w:rsid w:val="00403254"/>
    <w:rsid w:val="0040504C"/>
    <w:rsid w:val="00405277"/>
    <w:rsid w:val="0040582D"/>
    <w:rsid w:val="00406053"/>
    <w:rsid w:val="00406E48"/>
    <w:rsid w:val="0040763A"/>
    <w:rsid w:val="00407987"/>
    <w:rsid w:val="004103DB"/>
    <w:rsid w:val="00410E97"/>
    <w:rsid w:val="00411EB4"/>
    <w:rsid w:val="004130E9"/>
    <w:rsid w:val="00413B6B"/>
    <w:rsid w:val="00413F01"/>
    <w:rsid w:val="004159E6"/>
    <w:rsid w:val="00415A8D"/>
    <w:rsid w:val="00415B99"/>
    <w:rsid w:val="00415F75"/>
    <w:rsid w:val="00416451"/>
    <w:rsid w:val="0041667B"/>
    <w:rsid w:val="00416FF3"/>
    <w:rsid w:val="0041718D"/>
    <w:rsid w:val="0042050C"/>
    <w:rsid w:val="00420CDD"/>
    <w:rsid w:val="00420DFF"/>
    <w:rsid w:val="004210AB"/>
    <w:rsid w:val="00421680"/>
    <w:rsid w:val="00421CC3"/>
    <w:rsid w:val="00421F00"/>
    <w:rsid w:val="00422098"/>
    <w:rsid w:val="00422D89"/>
    <w:rsid w:val="00425AE7"/>
    <w:rsid w:val="0042686F"/>
    <w:rsid w:val="004270F8"/>
    <w:rsid w:val="004271C9"/>
    <w:rsid w:val="004300DD"/>
    <w:rsid w:val="00430745"/>
    <w:rsid w:val="0043079F"/>
    <w:rsid w:val="00430D00"/>
    <w:rsid w:val="0043104F"/>
    <w:rsid w:val="00431AB9"/>
    <w:rsid w:val="0043238A"/>
    <w:rsid w:val="00432D43"/>
    <w:rsid w:val="004332C0"/>
    <w:rsid w:val="00433DCB"/>
    <w:rsid w:val="0043416F"/>
    <w:rsid w:val="004342F2"/>
    <w:rsid w:val="0043474E"/>
    <w:rsid w:val="00434E8D"/>
    <w:rsid w:val="0043591F"/>
    <w:rsid w:val="00435DE2"/>
    <w:rsid w:val="00436483"/>
    <w:rsid w:val="0043669E"/>
    <w:rsid w:val="00436AEA"/>
    <w:rsid w:val="00437C34"/>
    <w:rsid w:val="004407AB"/>
    <w:rsid w:val="00440A85"/>
    <w:rsid w:val="0044246C"/>
    <w:rsid w:val="00443EB4"/>
    <w:rsid w:val="004449BC"/>
    <w:rsid w:val="004452FC"/>
    <w:rsid w:val="004458ED"/>
    <w:rsid w:val="00445AF0"/>
    <w:rsid w:val="00445D6D"/>
    <w:rsid w:val="00445EE3"/>
    <w:rsid w:val="00446D31"/>
    <w:rsid w:val="00447112"/>
    <w:rsid w:val="00447582"/>
    <w:rsid w:val="004501B7"/>
    <w:rsid w:val="004522CC"/>
    <w:rsid w:val="0045236F"/>
    <w:rsid w:val="0045241F"/>
    <w:rsid w:val="0045305F"/>
    <w:rsid w:val="0045352C"/>
    <w:rsid w:val="00453C92"/>
    <w:rsid w:val="00455088"/>
    <w:rsid w:val="004553F6"/>
    <w:rsid w:val="004557F8"/>
    <w:rsid w:val="00456C71"/>
    <w:rsid w:val="00457C93"/>
    <w:rsid w:val="004603E9"/>
    <w:rsid w:val="00460C1F"/>
    <w:rsid w:val="0046155B"/>
    <w:rsid w:val="00461578"/>
    <w:rsid w:val="0046161A"/>
    <w:rsid w:val="00461B51"/>
    <w:rsid w:val="00461E8F"/>
    <w:rsid w:val="004625C9"/>
    <w:rsid w:val="00462758"/>
    <w:rsid w:val="00462F8B"/>
    <w:rsid w:val="004630EE"/>
    <w:rsid w:val="004634A4"/>
    <w:rsid w:val="00463B59"/>
    <w:rsid w:val="004640F3"/>
    <w:rsid w:val="004652B7"/>
    <w:rsid w:val="00465842"/>
    <w:rsid w:val="00465A3D"/>
    <w:rsid w:val="00466577"/>
    <w:rsid w:val="004666B8"/>
    <w:rsid w:val="0046763B"/>
    <w:rsid w:val="004708D3"/>
    <w:rsid w:val="00472B1B"/>
    <w:rsid w:val="00473249"/>
    <w:rsid w:val="0047365A"/>
    <w:rsid w:val="0047375F"/>
    <w:rsid w:val="004745B9"/>
    <w:rsid w:val="00474721"/>
    <w:rsid w:val="004748FD"/>
    <w:rsid w:val="00474F01"/>
    <w:rsid w:val="00476130"/>
    <w:rsid w:val="0047646A"/>
    <w:rsid w:val="00476D93"/>
    <w:rsid w:val="00480904"/>
    <w:rsid w:val="004810E5"/>
    <w:rsid w:val="004811D1"/>
    <w:rsid w:val="00481D55"/>
    <w:rsid w:val="00482B7D"/>
    <w:rsid w:val="0048372A"/>
    <w:rsid w:val="004854B2"/>
    <w:rsid w:val="0048623B"/>
    <w:rsid w:val="0048624F"/>
    <w:rsid w:val="00486B33"/>
    <w:rsid w:val="004870D1"/>
    <w:rsid w:val="00487497"/>
    <w:rsid w:val="00487A6F"/>
    <w:rsid w:val="00490BAC"/>
    <w:rsid w:val="00490BC6"/>
    <w:rsid w:val="00490F99"/>
    <w:rsid w:val="0049100D"/>
    <w:rsid w:val="00491668"/>
    <w:rsid w:val="00491BDD"/>
    <w:rsid w:val="0049275D"/>
    <w:rsid w:val="004929CD"/>
    <w:rsid w:val="00492C9D"/>
    <w:rsid w:val="004930F5"/>
    <w:rsid w:val="00493792"/>
    <w:rsid w:val="00493DA7"/>
    <w:rsid w:val="00494ACD"/>
    <w:rsid w:val="00495A76"/>
    <w:rsid w:val="00495FC0"/>
    <w:rsid w:val="00496B0E"/>
    <w:rsid w:val="00496CAE"/>
    <w:rsid w:val="00496DA4"/>
    <w:rsid w:val="004A070B"/>
    <w:rsid w:val="004A0D86"/>
    <w:rsid w:val="004A0F5C"/>
    <w:rsid w:val="004A1931"/>
    <w:rsid w:val="004A2CFA"/>
    <w:rsid w:val="004A3420"/>
    <w:rsid w:val="004A39D4"/>
    <w:rsid w:val="004A429A"/>
    <w:rsid w:val="004A5C4F"/>
    <w:rsid w:val="004A5EAC"/>
    <w:rsid w:val="004A6070"/>
    <w:rsid w:val="004A6C0C"/>
    <w:rsid w:val="004A7BD2"/>
    <w:rsid w:val="004B0D87"/>
    <w:rsid w:val="004B13A4"/>
    <w:rsid w:val="004B1F05"/>
    <w:rsid w:val="004B33EA"/>
    <w:rsid w:val="004B369E"/>
    <w:rsid w:val="004B381B"/>
    <w:rsid w:val="004B51CB"/>
    <w:rsid w:val="004B5CB3"/>
    <w:rsid w:val="004B6B42"/>
    <w:rsid w:val="004B6E1D"/>
    <w:rsid w:val="004B70AB"/>
    <w:rsid w:val="004B736C"/>
    <w:rsid w:val="004C0188"/>
    <w:rsid w:val="004C0E07"/>
    <w:rsid w:val="004C2AF1"/>
    <w:rsid w:val="004C40B9"/>
    <w:rsid w:val="004C480E"/>
    <w:rsid w:val="004C4B59"/>
    <w:rsid w:val="004C4EC3"/>
    <w:rsid w:val="004C61D4"/>
    <w:rsid w:val="004C74DA"/>
    <w:rsid w:val="004C7CD9"/>
    <w:rsid w:val="004D04C4"/>
    <w:rsid w:val="004D0E87"/>
    <w:rsid w:val="004D0F39"/>
    <w:rsid w:val="004D123A"/>
    <w:rsid w:val="004D1C03"/>
    <w:rsid w:val="004D23E0"/>
    <w:rsid w:val="004D25B5"/>
    <w:rsid w:val="004D3273"/>
    <w:rsid w:val="004D4C13"/>
    <w:rsid w:val="004D5284"/>
    <w:rsid w:val="004E0734"/>
    <w:rsid w:val="004E0BC7"/>
    <w:rsid w:val="004E2352"/>
    <w:rsid w:val="004E24B4"/>
    <w:rsid w:val="004E3104"/>
    <w:rsid w:val="004E38CC"/>
    <w:rsid w:val="004E3C28"/>
    <w:rsid w:val="004E3FFE"/>
    <w:rsid w:val="004E408E"/>
    <w:rsid w:val="004E5410"/>
    <w:rsid w:val="004E5EEA"/>
    <w:rsid w:val="004E62F6"/>
    <w:rsid w:val="004E6B9A"/>
    <w:rsid w:val="004E6EE6"/>
    <w:rsid w:val="004E70F1"/>
    <w:rsid w:val="004E7EF4"/>
    <w:rsid w:val="004E7FDB"/>
    <w:rsid w:val="004F034D"/>
    <w:rsid w:val="004F198E"/>
    <w:rsid w:val="004F1AC8"/>
    <w:rsid w:val="004F2AB8"/>
    <w:rsid w:val="004F2CCD"/>
    <w:rsid w:val="004F2E87"/>
    <w:rsid w:val="004F3E75"/>
    <w:rsid w:val="004F506A"/>
    <w:rsid w:val="004F52B0"/>
    <w:rsid w:val="004F52C9"/>
    <w:rsid w:val="004F603D"/>
    <w:rsid w:val="004F7CBC"/>
    <w:rsid w:val="004F7FAD"/>
    <w:rsid w:val="00500541"/>
    <w:rsid w:val="00501705"/>
    <w:rsid w:val="00501EFF"/>
    <w:rsid w:val="00502D3A"/>
    <w:rsid w:val="00503121"/>
    <w:rsid w:val="005032E7"/>
    <w:rsid w:val="00503379"/>
    <w:rsid w:val="005044B4"/>
    <w:rsid w:val="00504A01"/>
    <w:rsid w:val="005059AA"/>
    <w:rsid w:val="00505D58"/>
    <w:rsid w:val="00506310"/>
    <w:rsid w:val="00506D51"/>
    <w:rsid w:val="005079F0"/>
    <w:rsid w:val="005115D1"/>
    <w:rsid w:val="0051234C"/>
    <w:rsid w:val="005123B0"/>
    <w:rsid w:val="0051245B"/>
    <w:rsid w:val="005129FC"/>
    <w:rsid w:val="00512B94"/>
    <w:rsid w:val="0051473C"/>
    <w:rsid w:val="005205E8"/>
    <w:rsid w:val="00520F3B"/>
    <w:rsid w:val="00521FE1"/>
    <w:rsid w:val="0052340A"/>
    <w:rsid w:val="005243FB"/>
    <w:rsid w:val="00524D7D"/>
    <w:rsid w:val="00524D83"/>
    <w:rsid w:val="005252AE"/>
    <w:rsid w:val="0052719E"/>
    <w:rsid w:val="005271D3"/>
    <w:rsid w:val="00527365"/>
    <w:rsid w:val="005273FA"/>
    <w:rsid w:val="00527FC1"/>
    <w:rsid w:val="005306A9"/>
    <w:rsid w:val="00531289"/>
    <w:rsid w:val="0053142D"/>
    <w:rsid w:val="005314CE"/>
    <w:rsid w:val="00532584"/>
    <w:rsid w:val="00532ED1"/>
    <w:rsid w:val="005331D3"/>
    <w:rsid w:val="00533791"/>
    <w:rsid w:val="00533B84"/>
    <w:rsid w:val="00533E8E"/>
    <w:rsid w:val="00534070"/>
    <w:rsid w:val="00534969"/>
    <w:rsid w:val="00535250"/>
    <w:rsid w:val="005358DB"/>
    <w:rsid w:val="00535A00"/>
    <w:rsid w:val="00536014"/>
    <w:rsid w:val="005365E1"/>
    <w:rsid w:val="00536D35"/>
    <w:rsid w:val="00537138"/>
    <w:rsid w:val="005373B5"/>
    <w:rsid w:val="00537413"/>
    <w:rsid w:val="00537CE7"/>
    <w:rsid w:val="00537E9F"/>
    <w:rsid w:val="00540390"/>
    <w:rsid w:val="005407B9"/>
    <w:rsid w:val="00540A7E"/>
    <w:rsid w:val="00541A4E"/>
    <w:rsid w:val="00541CBE"/>
    <w:rsid w:val="00543098"/>
    <w:rsid w:val="00543EB3"/>
    <w:rsid w:val="00544336"/>
    <w:rsid w:val="005443D3"/>
    <w:rsid w:val="00544AC1"/>
    <w:rsid w:val="00545027"/>
    <w:rsid w:val="00545587"/>
    <w:rsid w:val="00545885"/>
    <w:rsid w:val="00546080"/>
    <w:rsid w:val="00546A94"/>
    <w:rsid w:val="00550486"/>
    <w:rsid w:val="00550DE6"/>
    <w:rsid w:val="00550EA9"/>
    <w:rsid w:val="00553212"/>
    <w:rsid w:val="00553345"/>
    <w:rsid w:val="00553DD6"/>
    <w:rsid w:val="0055427B"/>
    <w:rsid w:val="00554395"/>
    <w:rsid w:val="005549B6"/>
    <w:rsid w:val="005560D0"/>
    <w:rsid w:val="005566E7"/>
    <w:rsid w:val="00556786"/>
    <w:rsid w:val="00557589"/>
    <w:rsid w:val="00557602"/>
    <w:rsid w:val="0056395F"/>
    <w:rsid w:val="00563E10"/>
    <w:rsid w:val="0056465B"/>
    <w:rsid w:val="005648EC"/>
    <w:rsid w:val="00565030"/>
    <w:rsid w:val="005650DA"/>
    <w:rsid w:val="00565A1A"/>
    <w:rsid w:val="00565F9C"/>
    <w:rsid w:val="0056600D"/>
    <w:rsid w:val="005660B7"/>
    <w:rsid w:val="005669AB"/>
    <w:rsid w:val="0056755A"/>
    <w:rsid w:val="005704D5"/>
    <w:rsid w:val="00570ABC"/>
    <w:rsid w:val="00570B44"/>
    <w:rsid w:val="00570C25"/>
    <w:rsid w:val="00570E1B"/>
    <w:rsid w:val="0057136D"/>
    <w:rsid w:val="00571967"/>
    <w:rsid w:val="00571BEB"/>
    <w:rsid w:val="00571D04"/>
    <w:rsid w:val="00571D06"/>
    <w:rsid w:val="00572785"/>
    <w:rsid w:val="005727D6"/>
    <w:rsid w:val="005739D0"/>
    <w:rsid w:val="00574696"/>
    <w:rsid w:val="0057488B"/>
    <w:rsid w:val="005751BE"/>
    <w:rsid w:val="0057555A"/>
    <w:rsid w:val="00576DF2"/>
    <w:rsid w:val="00577801"/>
    <w:rsid w:val="00577FD8"/>
    <w:rsid w:val="00580918"/>
    <w:rsid w:val="00582901"/>
    <w:rsid w:val="00583292"/>
    <w:rsid w:val="005834F7"/>
    <w:rsid w:val="0058358E"/>
    <w:rsid w:val="00583A04"/>
    <w:rsid w:val="00583E02"/>
    <w:rsid w:val="005843B3"/>
    <w:rsid w:val="00584528"/>
    <w:rsid w:val="00584A6F"/>
    <w:rsid w:val="00585737"/>
    <w:rsid w:val="00585861"/>
    <w:rsid w:val="00585E15"/>
    <w:rsid w:val="00586625"/>
    <w:rsid w:val="00586CE5"/>
    <w:rsid w:val="0058744D"/>
    <w:rsid w:val="00587B27"/>
    <w:rsid w:val="0059085D"/>
    <w:rsid w:val="00590E14"/>
    <w:rsid w:val="005928CF"/>
    <w:rsid w:val="005934A8"/>
    <w:rsid w:val="00593E4E"/>
    <w:rsid w:val="00594A0D"/>
    <w:rsid w:val="00594EA5"/>
    <w:rsid w:val="005967B8"/>
    <w:rsid w:val="005969BA"/>
    <w:rsid w:val="00596D36"/>
    <w:rsid w:val="0059722D"/>
    <w:rsid w:val="005A02B1"/>
    <w:rsid w:val="005A02D8"/>
    <w:rsid w:val="005A0F2C"/>
    <w:rsid w:val="005A12C5"/>
    <w:rsid w:val="005A1772"/>
    <w:rsid w:val="005A1912"/>
    <w:rsid w:val="005A23AD"/>
    <w:rsid w:val="005A2A84"/>
    <w:rsid w:val="005A2C5F"/>
    <w:rsid w:val="005A3E72"/>
    <w:rsid w:val="005A42E4"/>
    <w:rsid w:val="005A470C"/>
    <w:rsid w:val="005A5396"/>
    <w:rsid w:val="005A6033"/>
    <w:rsid w:val="005A674A"/>
    <w:rsid w:val="005B1AB4"/>
    <w:rsid w:val="005B1E82"/>
    <w:rsid w:val="005B20AD"/>
    <w:rsid w:val="005B2C9F"/>
    <w:rsid w:val="005B2FBD"/>
    <w:rsid w:val="005B3560"/>
    <w:rsid w:val="005B466A"/>
    <w:rsid w:val="005B4A8B"/>
    <w:rsid w:val="005B4BB6"/>
    <w:rsid w:val="005B5520"/>
    <w:rsid w:val="005B5788"/>
    <w:rsid w:val="005B6AA0"/>
    <w:rsid w:val="005B7651"/>
    <w:rsid w:val="005C06CE"/>
    <w:rsid w:val="005C0922"/>
    <w:rsid w:val="005C1008"/>
    <w:rsid w:val="005C1424"/>
    <w:rsid w:val="005C15FC"/>
    <w:rsid w:val="005C1C0C"/>
    <w:rsid w:val="005C1F29"/>
    <w:rsid w:val="005C222B"/>
    <w:rsid w:val="005C258E"/>
    <w:rsid w:val="005C2BCB"/>
    <w:rsid w:val="005C31E6"/>
    <w:rsid w:val="005C3576"/>
    <w:rsid w:val="005C3836"/>
    <w:rsid w:val="005C44CB"/>
    <w:rsid w:val="005C4DCF"/>
    <w:rsid w:val="005C5C43"/>
    <w:rsid w:val="005C6870"/>
    <w:rsid w:val="005C6B09"/>
    <w:rsid w:val="005C6EE0"/>
    <w:rsid w:val="005C7AE3"/>
    <w:rsid w:val="005D0190"/>
    <w:rsid w:val="005D04BC"/>
    <w:rsid w:val="005D090E"/>
    <w:rsid w:val="005D0C6C"/>
    <w:rsid w:val="005D0DC4"/>
    <w:rsid w:val="005D109B"/>
    <w:rsid w:val="005D160B"/>
    <w:rsid w:val="005D2625"/>
    <w:rsid w:val="005D2990"/>
    <w:rsid w:val="005D59BA"/>
    <w:rsid w:val="005D67C3"/>
    <w:rsid w:val="005D6EDE"/>
    <w:rsid w:val="005D6F69"/>
    <w:rsid w:val="005D7214"/>
    <w:rsid w:val="005D7BE4"/>
    <w:rsid w:val="005E0224"/>
    <w:rsid w:val="005E10D6"/>
    <w:rsid w:val="005E2A79"/>
    <w:rsid w:val="005E2AB2"/>
    <w:rsid w:val="005E2B36"/>
    <w:rsid w:val="005E3D0D"/>
    <w:rsid w:val="005E47F0"/>
    <w:rsid w:val="005E53F9"/>
    <w:rsid w:val="005E5631"/>
    <w:rsid w:val="005E6019"/>
    <w:rsid w:val="005E61AE"/>
    <w:rsid w:val="005E6E46"/>
    <w:rsid w:val="005E7FEA"/>
    <w:rsid w:val="005F04A3"/>
    <w:rsid w:val="005F05EF"/>
    <w:rsid w:val="005F0A17"/>
    <w:rsid w:val="005F0FD4"/>
    <w:rsid w:val="005F152E"/>
    <w:rsid w:val="005F1E8A"/>
    <w:rsid w:val="005F2C5C"/>
    <w:rsid w:val="005F2DA4"/>
    <w:rsid w:val="005F2F90"/>
    <w:rsid w:val="005F3AA5"/>
    <w:rsid w:val="005F47BD"/>
    <w:rsid w:val="005F4807"/>
    <w:rsid w:val="005F4B54"/>
    <w:rsid w:val="005F4B70"/>
    <w:rsid w:val="005F4BE8"/>
    <w:rsid w:val="005F51FA"/>
    <w:rsid w:val="005F5610"/>
    <w:rsid w:val="005F5D48"/>
    <w:rsid w:val="005F6A89"/>
    <w:rsid w:val="005F6AC2"/>
    <w:rsid w:val="005F738F"/>
    <w:rsid w:val="005F73CC"/>
    <w:rsid w:val="0060010A"/>
    <w:rsid w:val="00600EFE"/>
    <w:rsid w:val="00602463"/>
    <w:rsid w:val="00603525"/>
    <w:rsid w:val="006037D4"/>
    <w:rsid w:val="00604879"/>
    <w:rsid w:val="006052A2"/>
    <w:rsid w:val="00605688"/>
    <w:rsid w:val="0060595D"/>
    <w:rsid w:val="0060615B"/>
    <w:rsid w:val="006100C2"/>
    <w:rsid w:val="00611021"/>
    <w:rsid w:val="00611ED7"/>
    <w:rsid w:val="006134F3"/>
    <w:rsid w:val="006138BA"/>
    <w:rsid w:val="00614F58"/>
    <w:rsid w:val="00615C31"/>
    <w:rsid w:val="00616BB8"/>
    <w:rsid w:val="00621841"/>
    <w:rsid w:val="00621BCE"/>
    <w:rsid w:val="00621BF5"/>
    <w:rsid w:val="006222FC"/>
    <w:rsid w:val="006223BF"/>
    <w:rsid w:val="006231D3"/>
    <w:rsid w:val="0062509E"/>
    <w:rsid w:val="00625538"/>
    <w:rsid w:val="00625D74"/>
    <w:rsid w:val="006260F4"/>
    <w:rsid w:val="00630FFA"/>
    <w:rsid w:val="00631131"/>
    <w:rsid w:val="006313EE"/>
    <w:rsid w:val="006321D6"/>
    <w:rsid w:val="0063288F"/>
    <w:rsid w:val="00632CB6"/>
    <w:rsid w:val="00633251"/>
    <w:rsid w:val="006333E0"/>
    <w:rsid w:val="00633940"/>
    <w:rsid w:val="00635539"/>
    <w:rsid w:val="00635AE7"/>
    <w:rsid w:val="00636168"/>
    <w:rsid w:val="00636EBA"/>
    <w:rsid w:val="006371AB"/>
    <w:rsid w:val="00637EEA"/>
    <w:rsid w:val="00644094"/>
    <w:rsid w:val="0064517B"/>
    <w:rsid w:val="00645CA3"/>
    <w:rsid w:val="0064640A"/>
    <w:rsid w:val="00646417"/>
    <w:rsid w:val="006479D6"/>
    <w:rsid w:val="0065099E"/>
    <w:rsid w:val="00650C94"/>
    <w:rsid w:val="00651538"/>
    <w:rsid w:val="006518B6"/>
    <w:rsid w:val="0065272D"/>
    <w:rsid w:val="006527C0"/>
    <w:rsid w:val="00652A83"/>
    <w:rsid w:val="00652F8B"/>
    <w:rsid w:val="00653870"/>
    <w:rsid w:val="00655388"/>
    <w:rsid w:val="00656212"/>
    <w:rsid w:val="006600D4"/>
    <w:rsid w:val="006604FD"/>
    <w:rsid w:val="00660F9E"/>
    <w:rsid w:val="00661AEE"/>
    <w:rsid w:val="00661B65"/>
    <w:rsid w:val="00661F11"/>
    <w:rsid w:val="00661F35"/>
    <w:rsid w:val="00662100"/>
    <w:rsid w:val="006636E9"/>
    <w:rsid w:val="00663D26"/>
    <w:rsid w:val="006640E4"/>
    <w:rsid w:val="006648EF"/>
    <w:rsid w:val="00665FF5"/>
    <w:rsid w:val="006664D9"/>
    <w:rsid w:val="0066793B"/>
    <w:rsid w:val="00667B32"/>
    <w:rsid w:val="00667FFC"/>
    <w:rsid w:val="0067119D"/>
    <w:rsid w:val="006713FA"/>
    <w:rsid w:val="00671995"/>
    <w:rsid w:val="00671BB9"/>
    <w:rsid w:val="00672032"/>
    <w:rsid w:val="006723E9"/>
    <w:rsid w:val="00673C30"/>
    <w:rsid w:val="00673E15"/>
    <w:rsid w:val="006742A8"/>
    <w:rsid w:val="006750D8"/>
    <w:rsid w:val="00676485"/>
    <w:rsid w:val="006768D9"/>
    <w:rsid w:val="00676A67"/>
    <w:rsid w:val="00676D02"/>
    <w:rsid w:val="00676DD5"/>
    <w:rsid w:val="00676E6F"/>
    <w:rsid w:val="00676FEB"/>
    <w:rsid w:val="006800A7"/>
    <w:rsid w:val="00680433"/>
    <w:rsid w:val="00681750"/>
    <w:rsid w:val="006819AB"/>
    <w:rsid w:val="00681B0F"/>
    <w:rsid w:val="00681FCB"/>
    <w:rsid w:val="00682E32"/>
    <w:rsid w:val="006837E0"/>
    <w:rsid w:val="00683EA2"/>
    <w:rsid w:val="006847F8"/>
    <w:rsid w:val="0068491D"/>
    <w:rsid w:val="00684981"/>
    <w:rsid w:val="00684F8F"/>
    <w:rsid w:val="006867B3"/>
    <w:rsid w:val="00686F31"/>
    <w:rsid w:val="00686F4D"/>
    <w:rsid w:val="00687FEE"/>
    <w:rsid w:val="00690FA7"/>
    <w:rsid w:val="00691390"/>
    <w:rsid w:val="006922F9"/>
    <w:rsid w:val="0069283B"/>
    <w:rsid w:val="006931A3"/>
    <w:rsid w:val="0069388F"/>
    <w:rsid w:val="00693EB6"/>
    <w:rsid w:val="00694436"/>
    <w:rsid w:val="006944F4"/>
    <w:rsid w:val="006960B1"/>
    <w:rsid w:val="006967DD"/>
    <w:rsid w:val="006971CD"/>
    <w:rsid w:val="00697211"/>
    <w:rsid w:val="006977C2"/>
    <w:rsid w:val="006A032D"/>
    <w:rsid w:val="006A0692"/>
    <w:rsid w:val="006A08DF"/>
    <w:rsid w:val="006A0A03"/>
    <w:rsid w:val="006A133F"/>
    <w:rsid w:val="006A20BB"/>
    <w:rsid w:val="006A3354"/>
    <w:rsid w:val="006A39E7"/>
    <w:rsid w:val="006A4ECA"/>
    <w:rsid w:val="006A65C8"/>
    <w:rsid w:val="006A68BF"/>
    <w:rsid w:val="006A6D78"/>
    <w:rsid w:val="006A77DC"/>
    <w:rsid w:val="006B176A"/>
    <w:rsid w:val="006B217A"/>
    <w:rsid w:val="006B2388"/>
    <w:rsid w:val="006B2628"/>
    <w:rsid w:val="006B27E7"/>
    <w:rsid w:val="006B5035"/>
    <w:rsid w:val="006B6B1D"/>
    <w:rsid w:val="006C06A2"/>
    <w:rsid w:val="006C0AC9"/>
    <w:rsid w:val="006C22CF"/>
    <w:rsid w:val="006C24EA"/>
    <w:rsid w:val="006C2538"/>
    <w:rsid w:val="006C2E98"/>
    <w:rsid w:val="006C328B"/>
    <w:rsid w:val="006C34B8"/>
    <w:rsid w:val="006C4C4F"/>
    <w:rsid w:val="006C4F0C"/>
    <w:rsid w:val="006C53C4"/>
    <w:rsid w:val="006C59EF"/>
    <w:rsid w:val="006C5E89"/>
    <w:rsid w:val="006C6BA0"/>
    <w:rsid w:val="006C78E5"/>
    <w:rsid w:val="006D15B7"/>
    <w:rsid w:val="006D172C"/>
    <w:rsid w:val="006D2A7B"/>
    <w:rsid w:val="006D2D3A"/>
    <w:rsid w:val="006D2FA9"/>
    <w:rsid w:val="006D328C"/>
    <w:rsid w:val="006D338B"/>
    <w:rsid w:val="006D59A8"/>
    <w:rsid w:val="006D6562"/>
    <w:rsid w:val="006D69D1"/>
    <w:rsid w:val="006D7729"/>
    <w:rsid w:val="006D7998"/>
    <w:rsid w:val="006E08D0"/>
    <w:rsid w:val="006E2156"/>
    <w:rsid w:val="006E2BC0"/>
    <w:rsid w:val="006E30D0"/>
    <w:rsid w:val="006E34DD"/>
    <w:rsid w:val="006E6A44"/>
    <w:rsid w:val="006E7072"/>
    <w:rsid w:val="006F0327"/>
    <w:rsid w:val="006F1248"/>
    <w:rsid w:val="006F1583"/>
    <w:rsid w:val="006F1F32"/>
    <w:rsid w:val="006F277E"/>
    <w:rsid w:val="006F31BB"/>
    <w:rsid w:val="006F48F3"/>
    <w:rsid w:val="006F51D8"/>
    <w:rsid w:val="006F57BF"/>
    <w:rsid w:val="006F6C2F"/>
    <w:rsid w:val="006F6D4C"/>
    <w:rsid w:val="006F7618"/>
    <w:rsid w:val="006F793C"/>
    <w:rsid w:val="006F7A81"/>
    <w:rsid w:val="006F7CC8"/>
    <w:rsid w:val="007004DE"/>
    <w:rsid w:val="00701F95"/>
    <w:rsid w:val="0070219A"/>
    <w:rsid w:val="007029B7"/>
    <w:rsid w:val="00702F96"/>
    <w:rsid w:val="0070333C"/>
    <w:rsid w:val="007036A6"/>
    <w:rsid w:val="00703FF0"/>
    <w:rsid w:val="007043A1"/>
    <w:rsid w:val="007043F4"/>
    <w:rsid w:val="00704930"/>
    <w:rsid w:val="00704F04"/>
    <w:rsid w:val="00705D3B"/>
    <w:rsid w:val="00706A1F"/>
    <w:rsid w:val="00706A60"/>
    <w:rsid w:val="00706B71"/>
    <w:rsid w:val="00707F22"/>
    <w:rsid w:val="0071034B"/>
    <w:rsid w:val="007103DF"/>
    <w:rsid w:val="0071043D"/>
    <w:rsid w:val="00711E0F"/>
    <w:rsid w:val="007125E6"/>
    <w:rsid w:val="007127C0"/>
    <w:rsid w:val="00713EA6"/>
    <w:rsid w:val="00717DA3"/>
    <w:rsid w:val="007209F4"/>
    <w:rsid w:val="007219C2"/>
    <w:rsid w:val="00721BEC"/>
    <w:rsid w:val="00723189"/>
    <w:rsid w:val="00723A47"/>
    <w:rsid w:val="00724D1E"/>
    <w:rsid w:val="00725C7D"/>
    <w:rsid w:val="0072612A"/>
    <w:rsid w:val="00726694"/>
    <w:rsid w:val="007275C6"/>
    <w:rsid w:val="00727E7B"/>
    <w:rsid w:val="00730B3B"/>
    <w:rsid w:val="007322D5"/>
    <w:rsid w:val="00732A27"/>
    <w:rsid w:val="00732ECA"/>
    <w:rsid w:val="00733653"/>
    <w:rsid w:val="00733A08"/>
    <w:rsid w:val="0073439D"/>
    <w:rsid w:val="00734598"/>
    <w:rsid w:val="0073461F"/>
    <w:rsid w:val="0073499A"/>
    <w:rsid w:val="007350A0"/>
    <w:rsid w:val="007353CE"/>
    <w:rsid w:val="00736F78"/>
    <w:rsid w:val="007371B1"/>
    <w:rsid w:val="00737F26"/>
    <w:rsid w:val="0074031B"/>
    <w:rsid w:val="0074097D"/>
    <w:rsid w:val="0074142B"/>
    <w:rsid w:val="00741AAC"/>
    <w:rsid w:val="00741EB0"/>
    <w:rsid w:val="007421D5"/>
    <w:rsid w:val="007424B4"/>
    <w:rsid w:val="007425AE"/>
    <w:rsid w:val="007430E8"/>
    <w:rsid w:val="00743564"/>
    <w:rsid w:val="007436BE"/>
    <w:rsid w:val="00744502"/>
    <w:rsid w:val="00745196"/>
    <w:rsid w:val="007459A8"/>
    <w:rsid w:val="00745DD0"/>
    <w:rsid w:val="00747B17"/>
    <w:rsid w:val="00747C98"/>
    <w:rsid w:val="007506FA"/>
    <w:rsid w:val="00750AD1"/>
    <w:rsid w:val="00750FB4"/>
    <w:rsid w:val="00751C14"/>
    <w:rsid w:val="00753651"/>
    <w:rsid w:val="00754893"/>
    <w:rsid w:val="00756917"/>
    <w:rsid w:val="00756DAF"/>
    <w:rsid w:val="00756F44"/>
    <w:rsid w:val="00756FBC"/>
    <w:rsid w:val="00756FD8"/>
    <w:rsid w:val="007573F9"/>
    <w:rsid w:val="00757853"/>
    <w:rsid w:val="00760578"/>
    <w:rsid w:val="00760F57"/>
    <w:rsid w:val="00761630"/>
    <w:rsid w:val="0076181E"/>
    <w:rsid w:val="00764318"/>
    <w:rsid w:val="00766CFA"/>
    <w:rsid w:val="0076738E"/>
    <w:rsid w:val="0076755A"/>
    <w:rsid w:val="007679FB"/>
    <w:rsid w:val="00767E2E"/>
    <w:rsid w:val="00770630"/>
    <w:rsid w:val="00770C07"/>
    <w:rsid w:val="00771650"/>
    <w:rsid w:val="007719BA"/>
    <w:rsid w:val="0077232D"/>
    <w:rsid w:val="00772C75"/>
    <w:rsid w:val="0077301E"/>
    <w:rsid w:val="00773DAE"/>
    <w:rsid w:val="00773E0B"/>
    <w:rsid w:val="007749A5"/>
    <w:rsid w:val="00775384"/>
    <w:rsid w:val="00775A72"/>
    <w:rsid w:val="00775CA7"/>
    <w:rsid w:val="00777528"/>
    <w:rsid w:val="007777AA"/>
    <w:rsid w:val="00777978"/>
    <w:rsid w:val="007801B3"/>
    <w:rsid w:val="00780DDD"/>
    <w:rsid w:val="00783E79"/>
    <w:rsid w:val="00784C50"/>
    <w:rsid w:val="007859C0"/>
    <w:rsid w:val="00786108"/>
    <w:rsid w:val="007864F6"/>
    <w:rsid w:val="00786C16"/>
    <w:rsid w:val="007875A1"/>
    <w:rsid w:val="00787977"/>
    <w:rsid w:val="0079087B"/>
    <w:rsid w:val="00790D02"/>
    <w:rsid w:val="007915BC"/>
    <w:rsid w:val="007919FC"/>
    <w:rsid w:val="00792E1C"/>
    <w:rsid w:val="007939A4"/>
    <w:rsid w:val="00793C34"/>
    <w:rsid w:val="00794BA1"/>
    <w:rsid w:val="00794F52"/>
    <w:rsid w:val="0079587F"/>
    <w:rsid w:val="007959F9"/>
    <w:rsid w:val="00795DD8"/>
    <w:rsid w:val="007970DB"/>
    <w:rsid w:val="00797477"/>
    <w:rsid w:val="007A1258"/>
    <w:rsid w:val="007A1333"/>
    <w:rsid w:val="007A3767"/>
    <w:rsid w:val="007A3C48"/>
    <w:rsid w:val="007A5052"/>
    <w:rsid w:val="007A52CC"/>
    <w:rsid w:val="007B084F"/>
    <w:rsid w:val="007B256C"/>
    <w:rsid w:val="007B27B8"/>
    <w:rsid w:val="007B28A1"/>
    <w:rsid w:val="007B3879"/>
    <w:rsid w:val="007B41A4"/>
    <w:rsid w:val="007B5547"/>
    <w:rsid w:val="007B57B4"/>
    <w:rsid w:val="007B65ED"/>
    <w:rsid w:val="007B6883"/>
    <w:rsid w:val="007C0B15"/>
    <w:rsid w:val="007C12DB"/>
    <w:rsid w:val="007C1FBC"/>
    <w:rsid w:val="007C2DBB"/>
    <w:rsid w:val="007C30D9"/>
    <w:rsid w:val="007C4A08"/>
    <w:rsid w:val="007C514D"/>
    <w:rsid w:val="007C5214"/>
    <w:rsid w:val="007C5397"/>
    <w:rsid w:val="007C541C"/>
    <w:rsid w:val="007C6757"/>
    <w:rsid w:val="007C6EAF"/>
    <w:rsid w:val="007C7912"/>
    <w:rsid w:val="007D0435"/>
    <w:rsid w:val="007D0AA0"/>
    <w:rsid w:val="007D11C0"/>
    <w:rsid w:val="007D23C0"/>
    <w:rsid w:val="007D4527"/>
    <w:rsid w:val="007D4EB8"/>
    <w:rsid w:val="007D5365"/>
    <w:rsid w:val="007D596E"/>
    <w:rsid w:val="007D6440"/>
    <w:rsid w:val="007D6803"/>
    <w:rsid w:val="007D6A22"/>
    <w:rsid w:val="007D6B1E"/>
    <w:rsid w:val="007D6BA4"/>
    <w:rsid w:val="007D70F0"/>
    <w:rsid w:val="007E0F4E"/>
    <w:rsid w:val="007E163E"/>
    <w:rsid w:val="007E20E1"/>
    <w:rsid w:val="007E20EC"/>
    <w:rsid w:val="007E3074"/>
    <w:rsid w:val="007E3256"/>
    <w:rsid w:val="007E3654"/>
    <w:rsid w:val="007E46C6"/>
    <w:rsid w:val="007E4BE4"/>
    <w:rsid w:val="007E571A"/>
    <w:rsid w:val="007E58D1"/>
    <w:rsid w:val="007E65AD"/>
    <w:rsid w:val="007E6840"/>
    <w:rsid w:val="007E71A3"/>
    <w:rsid w:val="007E7961"/>
    <w:rsid w:val="007E7DBF"/>
    <w:rsid w:val="007F1433"/>
    <w:rsid w:val="007F1F51"/>
    <w:rsid w:val="007F2D62"/>
    <w:rsid w:val="007F3A47"/>
    <w:rsid w:val="007F427D"/>
    <w:rsid w:val="007F42BA"/>
    <w:rsid w:val="007F43C3"/>
    <w:rsid w:val="007F4B4E"/>
    <w:rsid w:val="007F4B52"/>
    <w:rsid w:val="007F51CF"/>
    <w:rsid w:val="007F54E8"/>
    <w:rsid w:val="007F5B74"/>
    <w:rsid w:val="007F605F"/>
    <w:rsid w:val="007F66E5"/>
    <w:rsid w:val="007F6B52"/>
    <w:rsid w:val="007F6D9B"/>
    <w:rsid w:val="007F74D1"/>
    <w:rsid w:val="00800260"/>
    <w:rsid w:val="00800772"/>
    <w:rsid w:val="0080106B"/>
    <w:rsid w:val="008011B8"/>
    <w:rsid w:val="00801415"/>
    <w:rsid w:val="00802441"/>
    <w:rsid w:val="008032BD"/>
    <w:rsid w:val="008047CC"/>
    <w:rsid w:val="00804E07"/>
    <w:rsid w:val="008056F8"/>
    <w:rsid w:val="0080661A"/>
    <w:rsid w:val="00806F4F"/>
    <w:rsid w:val="0080737A"/>
    <w:rsid w:val="008117AF"/>
    <w:rsid w:val="008119E7"/>
    <w:rsid w:val="008122C7"/>
    <w:rsid w:val="00813180"/>
    <w:rsid w:val="00813CA4"/>
    <w:rsid w:val="00813CF5"/>
    <w:rsid w:val="0081453F"/>
    <w:rsid w:val="008155BD"/>
    <w:rsid w:val="008156BA"/>
    <w:rsid w:val="00815712"/>
    <w:rsid w:val="00816045"/>
    <w:rsid w:val="0081638E"/>
    <w:rsid w:val="00816ABB"/>
    <w:rsid w:val="00820669"/>
    <w:rsid w:val="00821C27"/>
    <w:rsid w:val="00822F50"/>
    <w:rsid w:val="00822FD1"/>
    <w:rsid w:val="00823406"/>
    <w:rsid w:val="00823473"/>
    <w:rsid w:val="0082351D"/>
    <w:rsid w:val="00823646"/>
    <w:rsid w:val="00824BD7"/>
    <w:rsid w:val="008259B5"/>
    <w:rsid w:val="00826B4F"/>
    <w:rsid w:val="00827BFF"/>
    <w:rsid w:val="00827E5D"/>
    <w:rsid w:val="008303EA"/>
    <w:rsid w:val="00830D2E"/>
    <w:rsid w:val="00833545"/>
    <w:rsid w:val="00834C27"/>
    <w:rsid w:val="00834E1F"/>
    <w:rsid w:val="0083562E"/>
    <w:rsid w:val="008361F4"/>
    <w:rsid w:val="0083714F"/>
    <w:rsid w:val="00837A98"/>
    <w:rsid w:val="00840382"/>
    <w:rsid w:val="00840B2F"/>
    <w:rsid w:val="00840FFB"/>
    <w:rsid w:val="008415AC"/>
    <w:rsid w:val="008415FD"/>
    <w:rsid w:val="00841C75"/>
    <w:rsid w:val="008425AC"/>
    <w:rsid w:val="00842D0C"/>
    <w:rsid w:val="00843F4F"/>
    <w:rsid w:val="0084582A"/>
    <w:rsid w:val="00846188"/>
    <w:rsid w:val="00846C27"/>
    <w:rsid w:val="008507CD"/>
    <w:rsid w:val="00850C7C"/>
    <w:rsid w:val="00850EB9"/>
    <w:rsid w:val="00851B6A"/>
    <w:rsid w:val="00852003"/>
    <w:rsid w:val="0085201D"/>
    <w:rsid w:val="00852A2E"/>
    <w:rsid w:val="00852A34"/>
    <w:rsid w:val="008559C9"/>
    <w:rsid w:val="0085604B"/>
    <w:rsid w:val="00856E3C"/>
    <w:rsid w:val="008603B3"/>
    <w:rsid w:val="0086211D"/>
    <w:rsid w:val="00862E78"/>
    <w:rsid w:val="00862EDA"/>
    <w:rsid w:val="00864723"/>
    <w:rsid w:val="00865DB7"/>
    <w:rsid w:val="00865FD4"/>
    <w:rsid w:val="0086734C"/>
    <w:rsid w:val="0086760D"/>
    <w:rsid w:val="00867E05"/>
    <w:rsid w:val="00870555"/>
    <w:rsid w:val="0087178A"/>
    <w:rsid w:val="008724E9"/>
    <w:rsid w:val="00872523"/>
    <w:rsid w:val="00872550"/>
    <w:rsid w:val="008727FC"/>
    <w:rsid w:val="008736DE"/>
    <w:rsid w:val="00873A27"/>
    <w:rsid w:val="00873AEC"/>
    <w:rsid w:val="00873B30"/>
    <w:rsid w:val="00873CEA"/>
    <w:rsid w:val="008747B7"/>
    <w:rsid w:val="00874CFC"/>
    <w:rsid w:val="0087538F"/>
    <w:rsid w:val="00875943"/>
    <w:rsid w:val="0087596E"/>
    <w:rsid w:val="00875C9E"/>
    <w:rsid w:val="00875D97"/>
    <w:rsid w:val="008769DD"/>
    <w:rsid w:val="00877370"/>
    <w:rsid w:val="008802CF"/>
    <w:rsid w:val="0088124F"/>
    <w:rsid w:val="0088141A"/>
    <w:rsid w:val="008817F2"/>
    <w:rsid w:val="00881CC3"/>
    <w:rsid w:val="00881EF2"/>
    <w:rsid w:val="0088214F"/>
    <w:rsid w:val="00882223"/>
    <w:rsid w:val="0088235F"/>
    <w:rsid w:val="00882983"/>
    <w:rsid w:val="00882CC7"/>
    <w:rsid w:val="00883D48"/>
    <w:rsid w:val="0088507C"/>
    <w:rsid w:val="00885471"/>
    <w:rsid w:val="00885BC5"/>
    <w:rsid w:val="00887844"/>
    <w:rsid w:val="0089001A"/>
    <w:rsid w:val="00890FDA"/>
    <w:rsid w:val="008912BF"/>
    <w:rsid w:val="00891360"/>
    <w:rsid w:val="00893735"/>
    <w:rsid w:val="008937B1"/>
    <w:rsid w:val="00894049"/>
    <w:rsid w:val="00895622"/>
    <w:rsid w:val="0089587D"/>
    <w:rsid w:val="00895ADA"/>
    <w:rsid w:val="00897421"/>
    <w:rsid w:val="008976A3"/>
    <w:rsid w:val="008A2502"/>
    <w:rsid w:val="008A6016"/>
    <w:rsid w:val="008A66CF"/>
    <w:rsid w:val="008A7A1E"/>
    <w:rsid w:val="008B061C"/>
    <w:rsid w:val="008B06B4"/>
    <w:rsid w:val="008B11EF"/>
    <w:rsid w:val="008B1831"/>
    <w:rsid w:val="008B22F1"/>
    <w:rsid w:val="008B28F1"/>
    <w:rsid w:val="008B4B9B"/>
    <w:rsid w:val="008B510A"/>
    <w:rsid w:val="008B5259"/>
    <w:rsid w:val="008B5D0F"/>
    <w:rsid w:val="008B5E2F"/>
    <w:rsid w:val="008B5EAB"/>
    <w:rsid w:val="008B5F8F"/>
    <w:rsid w:val="008B710E"/>
    <w:rsid w:val="008B71E3"/>
    <w:rsid w:val="008C1533"/>
    <w:rsid w:val="008C1969"/>
    <w:rsid w:val="008C2AB5"/>
    <w:rsid w:val="008C35B4"/>
    <w:rsid w:val="008C43D0"/>
    <w:rsid w:val="008C43F6"/>
    <w:rsid w:val="008C4569"/>
    <w:rsid w:val="008C4CE0"/>
    <w:rsid w:val="008C52FC"/>
    <w:rsid w:val="008C5755"/>
    <w:rsid w:val="008C6A02"/>
    <w:rsid w:val="008C7B20"/>
    <w:rsid w:val="008D0221"/>
    <w:rsid w:val="008D0317"/>
    <w:rsid w:val="008D0C29"/>
    <w:rsid w:val="008D1970"/>
    <w:rsid w:val="008D23AB"/>
    <w:rsid w:val="008D2813"/>
    <w:rsid w:val="008D368A"/>
    <w:rsid w:val="008D3DDE"/>
    <w:rsid w:val="008D483C"/>
    <w:rsid w:val="008D588E"/>
    <w:rsid w:val="008D740D"/>
    <w:rsid w:val="008E1220"/>
    <w:rsid w:val="008E1AF4"/>
    <w:rsid w:val="008E3515"/>
    <w:rsid w:val="008E47FC"/>
    <w:rsid w:val="008E4A7F"/>
    <w:rsid w:val="008E52A3"/>
    <w:rsid w:val="008E598D"/>
    <w:rsid w:val="008E6A67"/>
    <w:rsid w:val="008E7E6D"/>
    <w:rsid w:val="008F0330"/>
    <w:rsid w:val="008F066F"/>
    <w:rsid w:val="008F0B8A"/>
    <w:rsid w:val="008F1673"/>
    <w:rsid w:val="008F1E6C"/>
    <w:rsid w:val="008F25CC"/>
    <w:rsid w:val="008F2CD6"/>
    <w:rsid w:val="008F35F0"/>
    <w:rsid w:val="008F5BD1"/>
    <w:rsid w:val="008F6A92"/>
    <w:rsid w:val="008F6B17"/>
    <w:rsid w:val="008F6F98"/>
    <w:rsid w:val="008F7689"/>
    <w:rsid w:val="009003E0"/>
    <w:rsid w:val="009006A1"/>
    <w:rsid w:val="00900A1B"/>
    <w:rsid w:val="0090105B"/>
    <w:rsid w:val="00901910"/>
    <w:rsid w:val="00902311"/>
    <w:rsid w:val="009024E5"/>
    <w:rsid w:val="009030A6"/>
    <w:rsid w:val="00903CA5"/>
    <w:rsid w:val="00904170"/>
    <w:rsid w:val="0090476B"/>
    <w:rsid w:val="00905841"/>
    <w:rsid w:val="00905BF1"/>
    <w:rsid w:val="00910030"/>
    <w:rsid w:val="00910C8E"/>
    <w:rsid w:val="00910DB1"/>
    <w:rsid w:val="00910FBB"/>
    <w:rsid w:val="00911244"/>
    <w:rsid w:val="00912046"/>
    <w:rsid w:val="0091238C"/>
    <w:rsid w:val="00912C11"/>
    <w:rsid w:val="00915112"/>
    <w:rsid w:val="0091608E"/>
    <w:rsid w:val="009168AD"/>
    <w:rsid w:val="00917182"/>
    <w:rsid w:val="00917888"/>
    <w:rsid w:val="00917DBC"/>
    <w:rsid w:val="00920091"/>
    <w:rsid w:val="00920327"/>
    <w:rsid w:val="00920535"/>
    <w:rsid w:val="009206F9"/>
    <w:rsid w:val="00920709"/>
    <w:rsid w:val="00920E6B"/>
    <w:rsid w:val="009215ED"/>
    <w:rsid w:val="0092189B"/>
    <w:rsid w:val="00921E50"/>
    <w:rsid w:val="00921ED7"/>
    <w:rsid w:val="00921F9E"/>
    <w:rsid w:val="00922C8A"/>
    <w:rsid w:val="00922D87"/>
    <w:rsid w:val="00923658"/>
    <w:rsid w:val="009236BA"/>
    <w:rsid w:val="00924652"/>
    <w:rsid w:val="009252D9"/>
    <w:rsid w:val="00925C79"/>
    <w:rsid w:val="00926304"/>
    <w:rsid w:val="00926C8C"/>
    <w:rsid w:val="00926EAE"/>
    <w:rsid w:val="009272FD"/>
    <w:rsid w:val="00927454"/>
    <w:rsid w:val="00927811"/>
    <w:rsid w:val="00930484"/>
    <w:rsid w:val="00930A9E"/>
    <w:rsid w:val="00930DCC"/>
    <w:rsid w:val="009315A9"/>
    <w:rsid w:val="00931893"/>
    <w:rsid w:val="0093280D"/>
    <w:rsid w:val="00933840"/>
    <w:rsid w:val="009345BF"/>
    <w:rsid w:val="00934781"/>
    <w:rsid w:val="00934B04"/>
    <w:rsid w:val="00934D0A"/>
    <w:rsid w:val="009352A7"/>
    <w:rsid w:val="00935CFC"/>
    <w:rsid w:val="0093623E"/>
    <w:rsid w:val="009363C7"/>
    <w:rsid w:val="009364A8"/>
    <w:rsid w:val="009368CF"/>
    <w:rsid w:val="00936F4C"/>
    <w:rsid w:val="0093713D"/>
    <w:rsid w:val="009375DB"/>
    <w:rsid w:val="00940058"/>
    <w:rsid w:val="0094096F"/>
    <w:rsid w:val="00940AC0"/>
    <w:rsid w:val="00940FC6"/>
    <w:rsid w:val="00941068"/>
    <w:rsid w:val="009428C8"/>
    <w:rsid w:val="00942CD2"/>
    <w:rsid w:val="00943198"/>
    <w:rsid w:val="009431E9"/>
    <w:rsid w:val="009434E5"/>
    <w:rsid w:val="00943918"/>
    <w:rsid w:val="00943FE9"/>
    <w:rsid w:val="0094495B"/>
    <w:rsid w:val="009458EB"/>
    <w:rsid w:val="0094592C"/>
    <w:rsid w:val="00947348"/>
    <w:rsid w:val="009475EE"/>
    <w:rsid w:val="00947764"/>
    <w:rsid w:val="00950690"/>
    <w:rsid w:val="00950840"/>
    <w:rsid w:val="009508BD"/>
    <w:rsid w:val="00950A74"/>
    <w:rsid w:val="00951D4D"/>
    <w:rsid w:val="00953174"/>
    <w:rsid w:val="00953256"/>
    <w:rsid w:val="0095328D"/>
    <w:rsid w:val="0095352D"/>
    <w:rsid w:val="009536B7"/>
    <w:rsid w:val="009548DB"/>
    <w:rsid w:val="00954D33"/>
    <w:rsid w:val="00955070"/>
    <w:rsid w:val="009554BF"/>
    <w:rsid w:val="009564C1"/>
    <w:rsid w:val="009570FA"/>
    <w:rsid w:val="00957622"/>
    <w:rsid w:val="00957E27"/>
    <w:rsid w:val="00960BA7"/>
    <w:rsid w:val="00960FB0"/>
    <w:rsid w:val="0096192B"/>
    <w:rsid w:val="00962735"/>
    <w:rsid w:val="00962E59"/>
    <w:rsid w:val="00962FDF"/>
    <w:rsid w:val="00963FE3"/>
    <w:rsid w:val="00964DB7"/>
    <w:rsid w:val="009650A4"/>
    <w:rsid w:val="009656E3"/>
    <w:rsid w:val="0096585C"/>
    <w:rsid w:val="0096611A"/>
    <w:rsid w:val="00967AF0"/>
    <w:rsid w:val="00967B9C"/>
    <w:rsid w:val="0097004E"/>
    <w:rsid w:val="0097086B"/>
    <w:rsid w:val="00971082"/>
    <w:rsid w:val="009711E4"/>
    <w:rsid w:val="00971599"/>
    <w:rsid w:val="0097176A"/>
    <w:rsid w:val="00971881"/>
    <w:rsid w:val="00972CA2"/>
    <w:rsid w:val="00974159"/>
    <w:rsid w:val="009744B9"/>
    <w:rsid w:val="00974565"/>
    <w:rsid w:val="009758DB"/>
    <w:rsid w:val="0097603C"/>
    <w:rsid w:val="0097736B"/>
    <w:rsid w:val="00977416"/>
    <w:rsid w:val="0097780D"/>
    <w:rsid w:val="00977B87"/>
    <w:rsid w:val="009810C8"/>
    <w:rsid w:val="009815E0"/>
    <w:rsid w:val="00981FD1"/>
    <w:rsid w:val="009825C5"/>
    <w:rsid w:val="00982A15"/>
    <w:rsid w:val="00983B73"/>
    <w:rsid w:val="009845E3"/>
    <w:rsid w:val="0098493D"/>
    <w:rsid w:val="00984A6E"/>
    <w:rsid w:val="00986965"/>
    <w:rsid w:val="00986DC9"/>
    <w:rsid w:val="00987140"/>
    <w:rsid w:val="00987F2A"/>
    <w:rsid w:val="0099003A"/>
    <w:rsid w:val="009904EC"/>
    <w:rsid w:val="009907FC"/>
    <w:rsid w:val="00990B45"/>
    <w:rsid w:val="00991B90"/>
    <w:rsid w:val="009920CB"/>
    <w:rsid w:val="00992E79"/>
    <w:rsid w:val="009932C2"/>
    <w:rsid w:val="00993555"/>
    <w:rsid w:val="009938CB"/>
    <w:rsid w:val="009939D6"/>
    <w:rsid w:val="009959BF"/>
    <w:rsid w:val="009969A3"/>
    <w:rsid w:val="00996F69"/>
    <w:rsid w:val="009976B2"/>
    <w:rsid w:val="00997F41"/>
    <w:rsid w:val="009A0A35"/>
    <w:rsid w:val="009A2044"/>
    <w:rsid w:val="009A21AF"/>
    <w:rsid w:val="009A3A57"/>
    <w:rsid w:val="009A3D4F"/>
    <w:rsid w:val="009A41E5"/>
    <w:rsid w:val="009A44F6"/>
    <w:rsid w:val="009A4519"/>
    <w:rsid w:val="009A78E4"/>
    <w:rsid w:val="009A7CC4"/>
    <w:rsid w:val="009B02B6"/>
    <w:rsid w:val="009B2976"/>
    <w:rsid w:val="009B2DEF"/>
    <w:rsid w:val="009B2E1A"/>
    <w:rsid w:val="009B2E5B"/>
    <w:rsid w:val="009B2FA5"/>
    <w:rsid w:val="009B3191"/>
    <w:rsid w:val="009B3759"/>
    <w:rsid w:val="009B44DF"/>
    <w:rsid w:val="009B4B48"/>
    <w:rsid w:val="009B6D2B"/>
    <w:rsid w:val="009C00B4"/>
    <w:rsid w:val="009C0A98"/>
    <w:rsid w:val="009C1762"/>
    <w:rsid w:val="009C223D"/>
    <w:rsid w:val="009C290D"/>
    <w:rsid w:val="009C3618"/>
    <w:rsid w:val="009C415E"/>
    <w:rsid w:val="009C4E28"/>
    <w:rsid w:val="009C4F23"/>
    <w:rsid w:val="009C539F"/>
    <w:rsid w:val="009C5E56"/>
    <w:rsid w:val="009C5FFD"/>
    <w:rsid w:val="009C6863"/>
    <w:rsid w:val="009C6D59"/>
    <w:rsid w:val="009C77C9"/>
    <w:rsid w:val="009D0267"/>
    <w:rsid w:val="009D0A4A"/>
    <w:rsid w:val="009D0DC8"/>
    <w:rsid w:val="009D1350"/>
    <w:rsid w:val="009D17BC"/>
    <w:rsid w:val="009D1F5B"/>
    <w:rsid w:val="009D228E"/>
    <w:rsid w:val="009D2F17"/>
    <w:rsid w:val="009D37B4"/>
    <w:rsid w:val="009D396A"/>
    <w:rsid w:val="009D3A83"/>
    <w:rsid w:val="009D415E"/>
    <w:rsid w:val="009D4EE7"/>
    <w:rsid w:val="009D516D"/>
    <w:rsid w:val="009D68C2"/>
    <w:rsid w:val="009D7320"/>
    <w:rsid w:val="009D73DA"/>
    <w:rsid w:val="009D73EF"/>
    <w:rsid w:val="009D7A73"/>
    <w:rsid w:val="009D7FC6"/>
    <w:rsid w:val="009E0365"/>
    <w:rsid w:val="009E1E45"/>
    <w:rsid w:val="009E30B7"/>
    <w:rsid w:val="009E4323"/>
    <w:rsid w:val="009E4F16"/>
    <w:rsid w:val="009E63A3"/>
    <w:rsid w:val="009E7E90"/>
    <w:rsid w:val="009F04F8"/>
    <w:rsid w:val="009F0630"/>
    <w:rsid w:val="009F0DFF"/>
    <w:rsid w:val="009F2837"/>
    <w:rsid w:val="009F2A13"/>
    <w:rsid w:val="009F2A5E"/>
    <w:rsid w:val="009F2E79"/>
    <w:rsid w:val="009F3A7C"/>
    <w:rsid w:val="009F3CE4"/>
    <w:rsid w:val="009F40DE"/>
    <w:rsid w:val="009F4652"/>
    <w:rsid w:val="009F519E"/>
    <w:rsid w:val="009F5E41"/>
    <w:rsid w:val="009F5E67"/>
    <w:rsid w:val="009F5F85"/>
    <w:rsid w:val="009F6C48"/>
    <w:rsid w:val="009F75DE"/>
    <w:rsid w:val="00A0134F"/>
    <w:rsid w:val="00A01B99"/>
    <w:rsid w:val="00A02198"/>
    <w:rsid w:val="00A02A6C"/>
    <w:rsid w:val="00A02EAB"/>
    <w:rsid w:val="00A0382F"/>
    <w:rsid w:val="00A04484"/>
    <w:rsid w:val="00A04D42"/>
    <w:rsid w:val="00A058C0"/>
    <w:rsid w:val="00A059EC"/>
    <w:rsid w:val="00A06158"/>
    <w:rsid w:val="00A06163"/>
    <w:rsid w:val="00A06404"/>
    <w:rsid w:val="00A067BA"/>
    <w:rsid w:val="00A07604"/>
    <w:rsid w:val="00A07C67"/>
    <w:rsid w:val="00A11833"/>
    <w:rsid w:val="00A14189"/>
    <w:rsid w:val="00A15839"/>
    <w:rsid w:val="00A15C28"/>
    <w:rsid w:val="00A15F18"/>
    <w:rsid w:val="00A169AE"/>
    <w:rsid w:val="00A16A98"/>
    <w:rsid w:val="00A2023B"/>
    <w:rsid w:val="00A23557"/>
    <w:rsid w:val="00A2457F"/>
    <w:rsid w:val="00A24A0C"/>
    <w:rsid w:val="00A273CF"/>
    <w:rsid w:val="00A274B2"/>
    <w:rsid w:val="00A319DB"/>
    <w:rsid w:val="00A31B0E"/>
    <w:rsid w:val="00A32349"/>
    <w:rsid w:val="00A33758"/>
    <w:rsid w:val="00A343CF"/>
    <w:rsid w:val="00A360C3"/>
    <w:rsid w:val="00A367D7"/>
    <w:rsid w:val="00A36E2A"/>
    <w:rsid w:val="00A37929"/>
    <w:rsid w:val="00A379C3"/>
    <w:rsid w:val="00A41CAB"/>
    <w:rsid w:val="00A42421"/>
    <w:rsid w:val="00A443B6"/>
    <w:rsid w:val="00A45BAE"/>
    <w:rsid w:val="00A4619F"/>
    <w:rsid w:val="00A46C2C"/>
    <w:rsid w:val="00A47028"/>
    <w:rsid w:val="00A470F6"/>
    <w:rsid w:val="00A479DE"/>
    <w:rsid w:val="00A50140"/>
    <w:rsid w:val="00A52E99"/>
    <w:rsid w:val="00A53584"/>
    <w:rsid w:val="00A541B0"/>
    <w:rsid w:val="00A547A2"/>
    <w:rsid w:val="00A561B9"/>
    <w:rsid w:val="00A5652C"/>
    <w:rsid w:val="00A56657"/>
    <w:rsid w:val="00A566D6"/>
    <w:rsid w:val="00A572A2"/>
    <w:rsid w:val="00A60420"/>
    <w:rsid w:val="00A60C7B"/>
    <w:rsid w:val="00A60CDF"/>
    <w:rsid w:val="00A61B0B"/>
    <w:rsid w:val="00A620AC"/>
    <w:rsid w:val="00A62D03"/>
    <w:rsid w:val="00A6314A"/>
    <w:rsid w:val="00A642BD"/>
    <w:rsid w:val="00A645BB"/>
    <w:rsid w:val="00A64F8F"/>
    <w:rsid w:val="00A65AF2"/>
    <w:rsid w:val="00A65BDB"/>
    <w:rsid w:val="00A66482"/>
    <w:rsid w:val="00A6660F"/>
    <w:rsid w:val="00A66F6A"/>
    <w:rsid w:val="00A677F0"/>
    <w:rsid w:val="00A67985"/>
    <w:rsid w:val="00A67BCA"/>
    <w:rsid w:val="00A7190D"/>
    <w:rsid w:val="00A73EE9"/>
    <w:rsid w:val="00A74713"/>
    <w:rsid w:val="00A74741"/>
    <w:rsid w:val="00A75858"/>
    <w:rsid w:val="00A75860"/>
    <w:rsid w:val="00A761EA"/>
    <w:rsid w:val="00A771E5"/>
    <w:rsid w:val="00A772C6"/>
    <w:rsid w:val="00A80547"/>
    <w:rsid w:val="00A809CD"/>
    <w:rsid w:val="00A81054"/>
    <w:rsid w:val="00A812FF"/>
    <w:rsid w:val="00A8170B"/>
    <w:rsid w:val="00A81FD7"/>
    <w:rsid w:val="00A820B8"/>
    <w:rsid w:val="00A82126"/>
    <w:rsid w:val="00A822D1"/>
    <w:rsid w:val="00A82EA2"/>
    <w:rsid w:val="00A82F91"/>
    <w:rsid w:val="00A83574"/>
    <w:rsid w:val="00A84635"/>
    <w:rsid w:val="00A85280"/>
    <w:rsid w:val="00A853FF"/>
    <w:rsid w:val="00A85578"/>
    <w:rsid w:val="00A85BBA"/>
    <w:rsid w:val="00A85ED6"/>
    <w:rsid w:val="00A860EF"/>
    <w:rsid w:val="00A8672D"/>
    <w:rsid w:val="00A8758A"/>
    <w:rsid w:val="00A90166"/>
    <w:rsid w:val="00A90708"/>
    <w:rsid w:val="00A90F6B"/>
    <w:rsid w:val="00A910C2"/>
    <w:rsid w:val="00A91261"/>
    <w:rsid w:val="00A91A2F"/>
    <w:rsid w:val="00A92896"/>
    <w:rsid w:val="00A931D1"/>
    <w:rsid w:val="00A93E30"/>
    <w:rsid w:val="00A94C5C"/>
    <w:rsid w:val="00A94F43"/>
    <w:rsid w:val="00A95CB0"/>
    <w:rsid w:val="00A960AB"/>
    <w:rsid w:val="00A969B3"/>
    <w:rsid w:val="00A96EB3"/>
    <w:rsid w:val="00A9743E"/>
    <w:rsid w:val="00AA02E1"/>
    <w:rsid w:val="00AA0315"/>
    <w:rsid w:val="00AA0BA0"/>
    <w:rsid w:val="00AA247D"/>
    <w:rsid w:val="00AA3208"/>
    <w:rsid w:val="00AA346D"/>
    <w:rsid w:val="00AA3BED"/>
    <w:rsid w:val="00AA411B"/>
    <w:rsid w:val="00AA422A"/>
    <w:rsid w:val="00AA4E13"/>
    <w:rsid w:val="00AA63B1"/>
    <w:rsid w:val="00AA7B93"/>
    <w:rsid w:val="00AA7D17"/>
    <w:rsid w:val="00AA7F1F"/>
    <w:rsid w:val="00AB0264"/>
    <w:rsid w:val="00AB0B86"/>
    <w:rsid w:val="00AB0D5E"/>
    <w:rsid w:val="00AB19CE"/>
    <w:rsid w:val="00AB2839"/>
    <w:rsid w:val="00AB2FDF"/>
    <w:rsid w:val="00AB4153"/>
    <w:rsid w:val="00AB52D1"/>
    <w:rsid w:val="00AB6756"/>
    <w:rsid w:val="00AB690E"/>
    <w:rsid w:val="00AB7352"/>
    <w:rsid w:val="00AB7634"/>
    <w:rsid w:val="00AB7CD1"/>
    <w:rsid w:val="00AB7D44"/>
    <w:rsid w:val="00AB7DC2"/>
    <w:rsid w:val="00AC0195"/>
    <w:rsid w:val="00AC3413"/>
    <w:rsid w:val="00AC3AD2"/>
    <w:rsid w:val="00AC4313"/>
    <w:rsid w:val="00AC4C51"/>
    <w:rsid w:val="00AC57A9"/>
    <w:rsid w:val="00AC63F8"/>
    <w:rsid w:val="00AC6681"/>
    <w:rsid w:val="00AC6888"/>
    <w:rsid w:val="00AC781B"/>
    <w:rsid w:val="00AC7DA4"/>
    <w:rsid w:val="00AD1952"/>
    <w:rsid w:val="00AD1F9C"/>
    <w:rsid w:val="00AD24CC"/>
    <w:rsid w:val="00AD3178"/>
    <w:rsid w:val="00AD4863"/>
    <w:rsid w:val="00AD5905"/>
    <w:rsid w:val="00AD5D22"/>
    <w:rsid w:val="00AD5E0E"/>
    <w:rsid w:val="00AD5FA0"/>
    <w:rsid w:val="00AD649D"/>
    <w:rsid w:val="00AD69D4"/>
    <w:rsid w:val="00AE0B8E"/>
    <w:rsid w:val="00AE0EE8"/>
    <w:rsid w:val="00AE2C6A"/>
    <w:rsid w:val="00AE2C7F"/>
    <w:rsid w:val="00AE2F15"/>
    <w:rsid w:val="00AE30A6"/>
    <w:rsid w:val="00AE3526"/>
    <w:rsid w:val="00AE3CA8"/>
    <w:rsid w:val="00AE3FC0"/>
    <w:rsid w:val="00AE46C8"/>
    <w:rsid w:val="00AE46F6"/>
    <w:rsid w:val="00AE625D"/>
    <w:rsid w:val="00AE6B91"/>
    <w:rsid w:val="00AE7134"/>
    <w:rsid w:val="00AF020A"/>
    <w:rsid w:val="00AF02C4"/>
    <w:rsid w:val="00AF1C3F"/>
    <w:rsid w:val="00AF1DB7"/>
    <w:rsid w:val="00AF203D"/>
    <w:rsid w:val="00AF282E"/>
    <w:rsid w:val="00AF2C6F"/>
    <w:rsid w:val="00AF30B9"/>
    <w:rsid w:val="00AF350A"/>
    <w:rsid w:val="00AF464F"/>
    <w:rsid w:val="00AF481E"/>
    <w:rsid w:val="00AF52CB"/>
    <w:rsid w:val="00AF554E"/>
    <w:rsid w:val="00AF6AFF"/>
    <w:rsid w:val="00AF710B"/>
    <w:rsid w:val="00AF797B"/>
    <w:rsid w:val="00AF79E8"/>
    <w:rsid w:val="00B013DB"/>
    <w:rsid w:val="00B022BB"/>
    <w:rsid w:val="00B02366"/>
    <w:rsid w:val="00B0247A"/>
    <w:rsid w:val="00B02A61"/>
    <w:rsid w:val="00B03F45"/>
    <w:rsid w:val="00B05324"/>
    <w:rsid w:val="00B072C4"/>
    <w:rsid w:val="00B07C2F"/>
    <w:rsid w:val="00B07DA2"/>
    <w:rsid w:val="00B07F7D"/>
    <w:rsid w:val="00B100DA"/>
    <w:rsid w:val="00B11CFA"/>
    <w:rsid w:val="00B11D70"/>
    <w:rsid w:val="00B13925"/>
    <w:rsid w:val="00B14492"/>
    <w:rsid w:val="00B155D6"/>
    <w:rsid w:val="00B163C8"/>
    <w:rsid w:val="00B169BA"/>
    <w:rsid w:val="00B16CE7"/>
    <w:rsid w:val="00B17027"/>
    <w:rsid w:val="00B2085D"/>
    <w:rsid w:val="00B20C05"/>
    <w:rsid w:val="00B2100F"/>
    <w:rsid w:val="00B211EB"/>
    <w:rsid w:val="00B21BF1"/>
    <w:rsid w:val="00B21EF0"/>
    <w:rsid w:val="00B21F7D"/>
    <w:rsid w:val="00B237F8"/>
    <w:rsid w:val="00B24BF0"/>
    <w:rsid w:val="00B25669"/>
    <w:rsid w:val="00B25CDB"/>
    <w:rsid w:val="00B308B0"/>
    <w:rsid w:val="00B3099F"/>
    <w:rsid w:val="00B31CF8"/>
    <w:rsid w:val="00B32DA8"/>
    <w:rsid w:val="00B33160"/>
    <w:rsid w:val="00B33B50"/>
    <w:rsid w:val="00B3536E"/>
    <w:rsid w:val="00B35B4E"/>
    <w:rsid w:val="00B36061"/>
    <w:rsid w:val="00B37264"/>
    <w:rsid w:val="00B37795"/>
    <w:rsid w:val="00B40023"/>
    <w:rsid w:val="00B40F22"/>
    <w:rsid w:val="00B41095"/>
    <w:rsid w:val="00B41175"/>
    <w:rsid w:val="00B41582"/>
    <w:rsid w:val="00B41F39"/>
    <w:rsid w:val="00B42ECC"/>
    <w:rsid w:val="00B43C33"/>
    <w:rsid w:val="00B45068"/>
    <w:rsid w:val="00B456E8"/>
    <w:rsid w:val="00B45817"/>
    <w:rsid w:val="00B45A4F"/>
    <w:rsid w:val="00B46B5A"/>
    <w:rsid w:val="00B46EAE"/>
    <w:rsid w:val="00B47B9F"/>
    <w:rsid w:val="00B47CA6"/>
    <w:rsid w:val="00B51737"/>
    <w:rsid w:val="00B519C0"/>
    <w:rsid w:val="00B5233B"/>
    <w:rsid w:val="00B52B0C"/>
    <w:rsid w:val="00B53227"/>
    <w:rsid w:val="00B53604"/>
    <w:rsid w:val="00B5365B"/>
    <w:rsid w:val="00B53838"/>
    <w:rsid w:val="00B551BE"/>
    <w:rsid w:val="00B55B7C"/>
    <w:rsid w:val="00B561B2"/>
    <w:rsid w:val="00B56C5C"/>
    <w:rsid w:val="00B57285"/>
    <w:rsid w:val="00B57C44"/>
    <w:rsid w:val="00B57E5C"/>
    <w:rsid w:val="00B60199"/>
    <w:rsid w:val="00B605F9"/>
    <w:rsid w:val="00B60682"/>
    <w:rsid w:val="00B60A9A"/>
    <w:rsid w:val="00B60D33"/>
    <w:rsid w:val="00B611A0"/>
    <w:rsid w:val="00B618CD"/>
    <w:rsid w:val="00B61E13"/>
    <w:rsid w:val="00B6317D"/>
    <w:rsid w:val="00B63190"/>
    <w:rsid w:val="00B64137"/>
    <w:rsid w:val="00B64760"/>
    <w:rsid w:val="00B64993"/>
    <w:rsid w:val="00B65B3E"/>
    <w:rsid w:val="00B65D6F"/>
    <w:rsid w:val="00B66EB3"/>
    <w:rsid w:val="00B67281"/>
    <w:rsid w:val="00B70713"/>
    <w:rsid w:val="00B71C72"/>
    <w:rsid w:val="00B72AC7"/>
    <w:rsid w:val="00B72B36"/>
    <w:rsid w:val="00B72C4E"/>
    <w:rsid w:val="00B734F5"/>
    <w:rsid w:val="00B740A8"/>
    <w:rsid w:val="00B74763"/>
    <w:rsid w:val="00B75911"/>
    <w:rsid w:val="00B76484"/>
    <w:rsid w:val="00B7683C"/>
    <w:rsid w:val="00B8006A"/>
    <w:rsid w:val="00B804F2"/>
    <w:rsid w:val="00B808F9"/>
    <w:rsid w:val="00B810F6"/>
    <w:rsid w:val="00B82339"/>
    <w:rsid w:val="00B8289A"/>
    <w:rsid w:val="00B82CAD"/>
    <w:rsid w:val="00B82FC1"/>
    <w:rsid w:val="00B8478A"/>
    <w:rsid w:val="00B863E0"/>
    <w:rsid w:val="00B86FE6"/>
    <w:rsid w:val="00B8732A"/>
    <w:rsid w:val="00B873C5"/>
    <w:rsid w:val="00B877C9"/>
    <w:rsid w:val="00B914B0"/>
    <w:rsid w:val="00B91E2C"/>
    <w:rsid w:val="00B91F51"/>
    <w:rsid w:val="00B92577"/>
    <w:rsid w:val="00B93526"/>
    <w:rsid w:val="00B9383A"/>
    <w:rsid w:val="00B96B69"/>
    <w:rsid w:val="00B96F16"/>
    <w:rsid w:val="00B978C3"/>
    <w:rsid w:val="00BA0834"/>
    <w:rsid w:val="00BA0AB0"/>
    <w:rsid w:val="00BA0BD3"/>
    <w:rsid w:val="00BA1585"/>
    <w:rsid w:val="00BA26A4"/>
    <w:rsid w:val="00BA2DC6"/>
    <w:rsid w:val="00BA61BD"/>
    <w:rsid w:val="00BA677B"/>
    <w:rsid w:val="00BA7936"/>
    <w:rsid w:val="00BA7CEC"/>
    <w:rsid w:val="00BB0FB1"/>
    <w:rsid w:val="00BB25DC"/>
    <w:rsid w:val="00BB26E6"/>
    <w:rsid w:val="00BB435A"/>
    <w:rsid w:val="00BB614C"/>
    <w:rsid w:val="00BB6422"/>
    <w:rsid w:val="00BB68D4"/>
    <w:rsid w:val="00BB7283"/>
    <w:rsid w:val="00BB770B"/>
    <w:rsid w:val="00BB7CDF"/>
    <w:rsid w:val="00BC05C6"/>
    <w:rsid w:val="00BC063E"/>
    <w:rsid w:val="00BC0668"/>
    <w:rsid w:val="00BC0765"/>
    <w:rsid w:val="00BC0ABE"/>
    <w:rsid w:val="00BC1160"/>
    <w:rsid w:val="00BC1A5B"/>
    <w:rsid w:val="00BC23CB"/>
    <w:rsid w:val="00BC2A91"/>
    <w:rsid w:val="00BC385C"/>
    <w:rsid w:val="00BC439E"/>
    <w:rsid w:val="00BC4599"/>
    <w:rsid w:val="00BC4ACC"/>
    <w:rsid w:val="00BC4F69"/>
    <w:rsid w:val="00BC5E0A"/>
    <w:rsid w:val="00BC5F5D"/>
    <w:rsid w:val="00BC7BD9"/>
    <w:rsid w:val="00BC7DEF"/>
    <w:rsid w:val="00BD10DC"/>
    <w:rsid w:val="00BD1204"/>
    <w:rsid w:val="00BD1735"/>
    <w:rsid w:val="00BD218D"/>
    <w:rsid w:val="00BD276C"/>
    <w:rsid w:val="00BD458F"/>
    <w:rsid w:val="00BD49C5"/>
    <w:rsid w:val="00BD52A9"/>
    <w:rsid w:val="00BD7D73"/>
    <w:rsid w:val="00BE0CB3"/>
    <w:rsid w:val="00BE16A6"/>
    <w:rsid w:val="00BE1E3A"/>
    <w:rsid w:val="00BE24B4"/>
    <w:rsid w:val="00BE2D34"/>
    <w:rsid w:val="00BE3705"/>
    <w:rsid w:val="00BE4EF2"/>
    <w:rsid w:val="00BE50BB"/>
    <w:rsid w:val="00BE58AE"/>
    <w:rsid w:val="00BE6A79"/>
    <w:rsid w:val="00BE6F5E"/>
    <w:rsid w:val="00BE6FC9"/>
    <w:rsid w:val="00BE7471"/>
    <w:rsid w:val="00BE7723"/>
    <w:rsid w:val="00BF098E"/>
    <w:rsid w:val="00BF114D"/>
    <w:rsid w:val="00BF337E"/>
    <w:rsid w:val="00BF34A3"/>
    <w:rsid w:val="00BF362E"/>
    <w:rsid w:val="00BF375C"/>
    <w:rsid w:val="00BF3B51"/>
    <w:rsid w:val="00BF41E7"/>
    <w:rsid w:val="00BF43CB"/>
    <w:rsid w:val="00BF7443"/>
    <w:rsid w:val="00BF79E3"/>
    <w:rsid w:val="00BF7C4D"/>
    <w:rsid w:val="00BF7E13"/>
    <w:rsid w:val="00BF7E60"/>
    <w:rsid w:val="00C01ACD"/>
    <w:rsid w:val="00C01CB2"/>
    <w:rsid w:val="00C01D6F"/>
    <w:rsid w:val="00C029C5"/>
    <w:rsid w:val="00C03DCD"/>
    <w:rsid w:val="00C04AB1"/>
    <w:rsid w:val="00C05290"/>
    <w:rsid w:val="00C064D6"/>
    <w:rsid w:val="00C06E65"/>
    <w:rsid w:val="00C06EDA"/>
    <w:rsid w:val="00C074D1"/>
    <w:rsid w:val="00C07AB8"/>
    <w:rsid w:val="00C07EC5"/>
    <w:rsid w:val="00C10B5E"/>
    <w:rsid w:val="00C111F8"/>
    <w:rsid w:val="00C11C89"/>
    <w:rsid w:val="00C12BCB"/>
    <w:rsid w:val="00C13704"/>
    <w:rsid w:val="00C13763"/>
    <w:rsid w:val="00C13EC4"/>
    <w:rsid w:val="00C14148"/>
    <w:rsid w:val="00C14C70"/>
    <w:rsid w:val="00C15610"/>
    <w:rsid w:val="00C15BC7"/>
    <w:rsid w:val="00C15FAE"/>
    <w:rsid w:val="00C21127"/>
    <w:rsid w:val="00C211CA"/>
    <w:rsid w:val="00C219D6"/>
    <w:rsid w:val="00C21FDE"/>
    <w:rsid w:val="00C225FD"/>
    <w:rsid w:val="00C22C4B"/>
    <w:rsid w:val="00C23C14"/>
    <w:rsid w:val="00C241B0"/>
    <w:rsid w:val="00C24470"/>
    <w:rsid w:val="00C252BD"/>
    <w:rsid w:val="00C25911"/>
    <w:rsid w:val="00C260E0"/>
    <w:rsid w:val="00C263F3"/>
    <w:rsid w:val="00C26824"/>
    <w:rsid w:val="00C27202"/>
    <w:rsid w:val="00C27836"/>
    <w:rsid w:val="00C27B52"/>
    <w:rsid w:val="00C27FAE"/>
    <w:rsid w:val="00C30266"/>
    <w:rsid w:val="00C3037E"/>
    <w:rsid w:val="00C30BAE"/>
    <w:rsid w:val="00C30D7E"/>
    <w:rsid w:val="00C321F4"/>
    <w:rsid w:val="00C33C2E"/>
    <w:rsid w:val="00C33FF9"/>
    <w:rsid w:val="00C34003"/>
    <w:rsid w:val="00C3433B"/>
    <w:rsid w:val="00C35BB7"/>
    <w:rsid w:val="00C35F4C"/>
    <w:rsid w:val="00C3682E"/>
    <w:rsid w:val="00C374F5"/>
    <w:rsid w:val="00C3758B"/>
    <w:rsid w:val="00C4057E"/>
    <w:rsid w:val="00C40D9B"/>
    <w:rsid w:val="00C41026"/>
    <w:rsid w:val="00C41384"/>
    <w:rsid w:val="00C42D76"/>
    <w:rsid w:val="00C43A59"/>
    <w:rsid w:val="00C43B16"/>
    <w:rsid w:val="00C43FFD"/>
    <w:rsid w:val="00C44423"/>
    <w:rsid w:val="00C45A92"/>
    <w:rsid w:val="00C46F0F"/>
    <w:rsid w:val="00C472A1"/>
    <w:rsid w:val="00C473B5"/>
    <w:rsid w:val="00C47A85"/>
    <w:rsid w:val="00C47C44"/>
    <w:rsid w:val="00C50226"/>
    <w:rsid w:val="00C5213C"/>
    <w:rsid w:val="00C52887"/>
    <w:rsid w:val="00C531CB"/>
    <w:rsid w:val="00C539BC"/>
    <w:rsid w:val="00C546A6"/>
    <w:rsid w:val="00C54D25"/>
    <w:rsid w:val="00C55231"/>
    <w:rsid w:val="00C556A6"/>
    <w:rsid w:val="00C55CAF"/>
    <w:rsid w:val="00C55D30"/>
    <w:rsid w:val="00C56BEB"/>
    <w:rsid w:val="00C56D26"/>
    <w:rsid w:val="00C5746E"/>
    <w:rsid w:val="00C579BF"/>
    <w:rsid w:val="00C57DC1"/>
    <w:rsid w:val="00C6022F"/>
    <w:rsid w:val="00C60A47"/>
    <w:rsid w:val="00C60BCA"/>
    <w:rsid w:val="00C60F4A"/>
    <w:rsid w:val="00C61285"/>
    <w:rsid w:val="00C64954"/>
    <w:rsid w:val="00C66AEF"/>
    <w:rsid w:val="00C67055"/>
    <w:rsid w:val="00C67356"/>
    <w:rsid w:val="00C70355"/>
    <w:rsid w:val="00C70447"/>
    <w:rsid w:val="00C71547"/>
    <w:rsid w:val="00C71788"/>
    <w:rsid w:val="00C71DF6"/>
    <w:rsid w:val="00C72B00"/>
    <w:rsid w:val="00C73B52"/>
    <w:rsid w:val="00C748FB"/>
    <w:rsid w:val="00C758A5"/>
    <w:rsid w:val="00C75BD3"/>
    <w:rsid w:val="00C76E2A"/>
    <w:rsid w:val="00C8072F"/>
    <w:rsid w:val="00C80BC1"/>
    <w:rsid w:val="00C81796"/>
    <w:rsid w:val="00C828DE"/>
    <w:rsid w:val="00C830F6"/>
    <w:rsid w:val="00C837E3"/>
    <w:rsid w:val="00C838D1"/>
    <w:rsid w:val="00C83E96"/>
    <w:rsid w:val="00C840DB"/>
    <w:rsid w:val="00C84C81"/>
    <w:rsid w:val="00C853AE"/>
    <w:rsid w:val="00C86644"/>
    <w:rsid w:val="00C86D14"/>
    <w:rsid w:val="00C86ECC"/>
    <w:rsid w:val="00C92185"/>
    <w:rsid w:val="00C926C0"/>
    <w:rsid w:val="00C92C02"/>
    <w:rsid w:val="00C931FE"/>
    <w:rsid w:val="00C93CBA"/>
    <w:rsid w:val="00C94042"/>
    <w:rsid w:val="00C94B18"/>
    <w:rsid w:val="00C95049"/>
    <w:rsid w:val="00C958EC"/>
    <w:rsid w:val="00C9724D"/>
    <w:rsid w:val="00C9788E"/>
    <w:rsid w:val="00C978D0"/>
    <w:rsid w:val="00C97F0C"/>
    <w:rsid w:val="00CA145A"/>
    <w:rsid w:val="00CA17E1"/>
    <w:rsid w:val="00CA1F06"/>
    <w:rsid w:val="00CA23D8"/>
    <w:rsid w:val="00CA2FC7"/>
    <w:rsid w:val="00CA3365"/>
    <w:rsid w:val="00CA3E09"/>
    <w:rsid w:val="00CA453B"/>
    <w:rsid w:val="00CA5195"/>
    <w:rsid w:val="00CA5731"/>
    <w:rsid w:val="00CA59F6"/>
    <w:rsid w:val="00CA64C6"/>
    <w:rsid w:val="00CA6612"/>
    <w:rsid w:val="00CA7400"/>
    <w:rsid w:val="00CB0575"/>
    <w:rsid w:val="00CB268A"/>
    <w:rsid w:val="00CB2DA2"/>
    <w:rsid w:val="00CB462A"/>
    <w:rsid w:val="00CB48EC"/>
    <w:rsid w:val="00CB67CD"/>
    <w:rsid w:val="00CB7EBF"/>
    <w:rsid w:val="00CC1FCC"/>
    <w:rsid w:val="00CC2E23"/>
    <w:rsid w:val="00CC3A7E"/>
    <w:rsid w:val="00CC40B6"/>
    <w:rsid w:val="00CC44D3"/>
    <w:rsid w:val="00CC5236"/>
    <w:rsid w:val="00CC5B1D"/>
    <w:rsid w:val="00CC7FB7"/>
    <w:rsid w:val="00CD0B0A"/>
    <w:rsid w:val="00CD0B1E"/>
    <w:rsid w:val="00CD12FF"/>
    <w:rsid w:val="00CD199A"/>
    <w:rsid w:val="00CD1CC5"/>
    <w:rsid w:val="00CD1ED1"/>
    <w:rsid w:val="00CD2559"/>
    <w:rsid w:val="00CD29B9"/>
    <w:rsid w:val="00CD2C5D"/>
    <w:rsid w:val="00CD3D65"/>
    <w:rsid w:val="00CD3E59"/>
    <w:rsid w:val="00CD5FE1"/>
    <w:rsid w:val="00CD6145"/>
    <w:rsid w:val="00CD6BD5"/>
    <w:rsid w:val="00CE03F3"/>
    <w:rsid w:val="00CE39A7"/>
    <w:rsid w:val="00CE3DAD"/>
    <w:rsid w:val="00CE4E4A"/>
    <w:rsid w:val="00CE4F17"/>
    <w:rsid w:val="00CE75C1"/>
    <w:rsid w:val="00CE7B3F"/>
    <w:rsid w:val="00CE7D15"/>
    <w:rsid w:val="00CF03E9"/>
    <w:rsid w:val="00CF1AE7"/>
    <w:rsid w:val="00CF29E4"/>
    <w:rsid w:val="00CF46AA"/>
    <w:rsid w:val="00CF4779"/>
    <w:rsid w:val="00CF4F0B"/>
    <w:rsid w:val="00CF516B"/>
    <w:rsid w:val="00CF56A3"/>
    <w:rsid w:val="00CF5C65"/>
    <w:rsid w:val="00CF60DD"/>
    <w:rsid w:val="00CF6E9F"/>
    <w:rsid w:val="00CF7042"/>
    <w:rsid w:val="00CF781F"/>
    <w:rsid w:val="00CF7C50"/>
    <w:rsid w:val="00D0132A"/>
    <w:rsid w:val="00D03090"/>
    <w:rsid w:val="00D0390C"/>
    <w:rsid w:val="00D03C80"/>
    <w:rsid w:val="00D06144"/>
    <w:rsid w:val="00D0632E"/>
    <w:rsid w:val="00D06A3E"/>
    <w:rsid w:val="00D06D25"/>
    <w:rsid w:val="00D07D42"/>
    <w:rsid w:val="00D07EAF"/>
    <w:rsid w:val="00D10579"/>
    <w:rsid w:val="00D11B97"/>
    <w:rsid w:val="00D12496"/>
    <w:rsid w:val="00D124C6"/>
    <w:rsid w:val="00D130EC"/>
    <w:rsid w:val="00D13913"/>
    <w:rsid w:val="00D13FC3"/>
    <w:rsid w:val="00D142D7"/>
    <w:rsid w:val="00D148C5"/>
    <w:rsid w:val="00D14CD0"/>
    <w:rsid w:val="00D1504F"/>
    <w:rsid w:val="00D15789"/>
    <w:rsid w:val="00D15DE5"/>
    <w:rsid w:val="00D16483"/>
    <w:rsid w:val="00D16D11"/>
    <w:rsid w:val="00D16DE5"/>
    <w:rsid w:val="00D17340"/>
    <w:rsid w:val="00D17686"/>
    <w:rsid w:val="00D20307"/>
    <w:rsid w:val="00D2030B"/>
    <w:rsid w:val="00D22129"/>
    <w:rsid w:val="00D2245F"/>
    <w:rsid w:val="00D23135"/>
    <w:rsid w:val="00D2543B"/>
    <w:rsid w:val="00D254D4"/>
    <w:rsid w:val="00D26A22"/>
    <w:rsid w:val="00D26C13"/>
    <w:rsid w:val="00D27EA9"/>
    <w:rsid w:val="00D30114"/>
    <w:rsid w:val="00D30F92"/>
    <w:rsid w:val="00D31213"/>
    <w:rsid w:val="00D3225E"/>
    <w:rsid w:val="00D333F9"/>
    <w:rsid w:val="00D340EF"/>
    <w:rsid w:val="00D34604"/>
    <w:rsid w:val="00D349DC"/>
    <w:rsid w:val="00D34A34"/>
    <w:rsid w:val="00D35307"/>
    <w:rsid w:val="00D3579C"/>
    <w:rsid w:val="00D36C17"/>
    <w:rsid w:val="00D37234"/>
    <w:rsid w:val="00D37D81"/>
    <w:rsid w:val="00D40F1F"/>
    <w:rsid w:val="00D417F9"/>
    <w:rsid w:val="00D41AFA"/>
    <w:rsid w:val="00D426C7"/>
    <w:rsid w:val="00D43163"/>
    <w:rsid w:val="00D43B09"/>
    <w:rsid w:val="00D44AB2"/>
    <w:rsid w:val="00D45181"/>
    <w:rsid w:val="00D466A8"/>
    <w:rsid w:val="00D47095"/>
    <w:rsid w:val="00D5091F"/>
    <w:rsid w:val="00D5162F"/>
    <w:rsid w:val="00D52551"/>
    <w:rsid w:val="00D52729"/>
    <w:rsid w:val="00D53084"/>
    <w:rsid w:val="00D540A1"/>
    <w:rsid w:val="00D5447F"/>
    <w:rsid w:val="00D54528"/>
    <w:rsid w:val="00D549E2"/>
    <w:rsid w:val="00D556D7"/>
    <w:rsid w:val="00D55B37"/>
    <w:rsid w:val="00D568F3"/>
    <w:rsid w:val="00D56DFF"/>
    <w:rsid w:val="00D57EE6"/>
    <w:rsid w:val="00D62859"/>
    <w:rsid w:val="00D62DA1"/>
    <w:rsid w:val="00D643D2"/>
    <w:rsid w:val="00D64A02"/>
    <w:rsid w:val="00D65217"/>
    <w:rsid w:val="00D6570D"/>
    <w:rsid w:val="00D65D56"/>
    <w:rsid w:val="00D67BF6"/>
    <w:rsid w:val="00D67C76"/>
    <w:rsid w:val="00D700AD"/>
    <w:rsid w:val="00D705D1"/>
    <w:rsid w:val="00D7103A"/>
    <w:rsid w:val="00D71972"/>
    <w:rsid w:val="00D71BD7"/>
    <w:rsid w:val="00D71DC8"/>
    <w:rsid w:val="00D71E62"/>
    <w:rsid w:val="00D73BC9"/>
    <w:rsid w:val="00D743C1"/>
    <w:rsid w:val="00D74585"/>
    <w:rsid w:val="00D76601"/>
    <w:rsid w:val="00D76A56"/>
    <w:rsid w:val="00D772BF"/>
    <w:rsid w:val="00D774D9"/>
    <w:rsid w:val="00D77784"/>
    <w:rsid w:val="00D7791B"/>
    <w:rsid w:val="00D8105B"/>
    <w:rsid w:val="00D81AA5"/>
    <w:rsid w:val="00D81BCA"/>
    <w:rsid w:val="00D81CD9"/>
    <w:rsid w:val="00D81E85"/>
    <w:rsid w:val="00D81EEB"/>
    <w:rsid w:val="00D81F23"/>
    <w:rsid w:val="00D8235A"/>
    <w:rsid w:val="00D83807"/>
    <w:rsid w:val="00D83C9B"/>
    <w:rsid w:val="00D849C3"/>
    <w:rsid w:val="00D84D0B"/>
    <w:rsid w:val="00D854AC"/>
    <w:rsid w:val="00D85AA8"/>
    <w:rsid w:val="00D85C06"/>
    <w:rsid w:val="00D85CB9"/>
    <w:rsid w:val="00D86263"/>
    <w:rsid w:val="00D87EE4"/>
    <w:rsid w:val="00D90063"/>
    <w:rsid w:val="00D9053A"/>
    <w:rsid w:val="00D91956"/>
    <w:rsid w:val="00D91CB8"/>
    <w:rsid w:val="00D92921"/>
    <w:rsid w:val="00D92F1A"/>
    <w:rsid w:val="00D9391B"/>
    <w:rsid w:val="00D9427B"/>
    <w:rsid w:val="00D956C4"/>
    <w:rsid w:val="00D95707"/>
    <w:rsid w:val="00D976B4"/>
    <w:rsid w:val="00D97913"/>
    <w:rsid w:val="00D97C02"/>
    <w:rsid w:val="00D97DFC"/>
    <w:rsid w:val="00D97EA1"/>
    <w:rsid w:val="00DA2385"/>
    <w:rsid w:val="00DA489C"/>
    <w:rsid w:val="00DA4A4D"/>
    <w:rsid w:val="00DA4DD0"/>
    <w:rsid w:val="00DA52F0"/>
    <w:rsid w:val="00DA5CD8"/>
    <w:rsid w:val="00DA6628"/>
    <w:rsid w:val="00DA6B07"/>
    <w:rsid w:val="00DA76BE"/>
    <w:rsid w:val="00DA780A"/>
    <w:rsid w:val="00DA79AC"/>
    <w:rsid w:val="00DB0C91"/>
    <w:rsid w:val="00DB1187"/>
    <w:rsid w:val="00DB1B57"/>
    <w:rsid w:val="00DB1D76"/>
    <w:rsid w:val="00DB261B"/>
    <w:rsid w:val="00DB33C3"/>
    <w:rsid w:val="00DB3783"/>
    <w:rsid w:val="00DB37CD"/>
    <w:rsid w:val="00DB3A3F"/>
    <w:rsid w:val="00DB3BC9"/>
    <w:rsid w:val="00DB5174"/>
    <w:rsid w:val="00DB5AD4"/>
    <w:rsid w:val="00DB6128"/>
    <w:rsid w:val="00DB6497"/>
    <w:rsid w:val="00DB6696"/>
    <w:rsid w:val="00DB67F5"/>
    <w:rsid w:val="00DC00DE"/>
    <w:rsid w:val="00DC01B9"/>
    <w:rsid w:val="00DC0AA2"/>
    <w:rsid w:val="00DC27E6"/>
    <w:rsid w:val="00DC418F"/>
    <w:rsid w:val="00DC4C61"/>
    <w:rsid w:val="00DC4FFB"/>
    <w:rsid w:val="00DC7242"/>
    <w:rsid w:val="00DC7997"/>
    <w:rsid w:val="00DC7C84"/>
    <w:rsid w:val="00DD0063"/>
    <w:rsid w:val="00DD027F"/>
    <w:rsid w:val="00DD0441"/>
    <w:rsid w:val="00DD068F"/>
    <w:rsid w:val="00DD183F"/>
    <w:rsid w:val="00DD1908"/>
    <w:rsid w:val="00DD19D5"/>
    <w:rsid w:val="00DD25F9"/>
    <w:rsid w:val="00DD35A5"/>
    <w:rsid w:val="00DD439F"/>
    <w:rsid w:val="00DD5137"/>
    <w:rsid w:val="00DD5C06"/>
    <w:rsid w:val="00DE00AC"/>
    <w:rsid w:val="00DE1116"/>
    <w:rsid w:val="00DE1249"/>
    <w:rsid w:val="00DE1483"/>
    <w:rsid w:val="00DE1828"/>
    <w:rsid w:val="00DE1A39"/>
    <w:rsid w:val="00DE1DD2"/>
    <w:rsid w:val="00DE2009"/>
    <w:rsid w:val="00DE300C"/>
    <w:rsid w:val="00DE3286"/>
    <w:rsid w:val="00DE32AA"/>
    <w:rsid w:val="00DE3836"/>
    <w:rsid w:val="00DE393F"/>
    <w:rsid w:val="00DE7876"/>
    <w:rsid w:val="00DF096F"/>
    <w:rsid w:val="00DF1C1C"/>
    <w:rsid w:val="00DF2FE5"/>
    <w:rsid w:val="00DF36A9"/>
    <w:rsid w:val="00DF4CA5"/>
    <w:rsid w:val="00DF509F"/>
    <w:rsid w:val="00DF52CD"/>
    <w:rsid w:val="00DF6FE2"/>
    <w:rsid w:val="00E00842"/>
    <w:rsid w:val="00E00EE7"/>
    <w:rsid w:val="00E02AFF"/>
    <w:rsid w:val="00E02E5C"/>
    <w:rsid w:val="00E0327C"/>
    <w:rsid w:val="00E039B7"/>
    <w:rsid w:val="00E03C0B"/>
    <w:rsid w:val="00E03E55"/>
    <w:rsid w:val="00E0449E"/>
    <w:rsid w:val="00E05058"/>
    <w:rsid w:val="00E05786"/>
    <w:rsid w:val="00E06C64"/>
    <w:rsid w:val="00E10985"/>
    <w:rsid w:val="00E10E29"/>
    <w:rsid w:val="00E11BE0"/>
    <w:rsid w:val="00E11DE2"/>
    <w:rsid w:val="00E134CA"/>
    <w:rsid w:val="00E147DA"/>
    <w:rsid w:val="00E14EB6"/>
    <w:rsid w:val="00E15AC6"/>
    <w:rsid w:val="00E16381"/>
    <w:rsid w:val="00E1657F"/>
    <w:rsid w:val="00E16B1E"/>
    <w:rsid w:val="00E176A3"/>
    <w:rsid w:val="00E2046A"/>
    <w:rsid w:val="00E213A8"/>
    <w:rsid w:val="00E217BD"/>
    <w:rsid w:val="00E22299"/>
    <w:rsid w:val="00E22455"/>
    <w:rsid w:val="00E24424"/>
    <w:rsid w:val="00E25F00"/>
    <w:rsid w:val="00E2716E"/>
    <w:rsid w:val="00E27904"/>
    <w:rsid w:val="00E27956"/>
    <w:rsid w:val="00E30488"/>
    <w:rsid w:val="00E30DE6"/>
    <w:rsid w:val="00E30E4D"/>
    <w:rsid w:val="00E31145"/>
    <w:rsid w:val="00E31EAE"/>
    <w:rsid w:val="00E326EB"/>
    <w:rsid w:val="00E328F9"/>
    <w:rsid w:val="00E34060"/>
    <w:rsid w:val="00E342C4"/>
    <w:rsid w:val="00E35FFC"/>
    <w:rsid w:val="00E36140"/>
    <w:rsid w:val="00E368C5"/>
    <w:rsid w:val="00E376E6"/>
    <w:rsid w:val="00E37B71"/>
    <w:rsid w:val="00E37E86"/>
    <w:rsid w:val="00E40F7A"/>
    <w:rsid w:val="00E410C4"/>
    <w:rsid w:val="00E411D5"/>
    <w:rsid w:val="00E41D39"/>
    <w:rsid w:val="00E42CA0"/>
    <w:rsid w:val="00E42CC8"/>
    <w:rsid w:val="00E45396"/>
    <w:rsid w:val="00E45648"/>
    <w:rsid w:val="00E45B90"/>
    <w:rsid w:val="00E45F0E"/>
    <w:rsid w:val="00E46413"/>
    <w:rsid w:val="00E4752F"/>
    <w:rsid w:val="00E50156"/>
    <w:rsid w:val="00E51F8F"/>
    <w:rsid w:val="00E5238C"/>
    <w:rsid w:val="00E52527"/>
    <w:rsid w:val="00E52E37"/>
    <w:rsid w:val="00E53C26"/>
    <w:rsid w:val="00E53D65"/>
    <w:rsid w:val="00E5429B"/>
    <w:rsid w:val="00E543FA"/>
    <w:rsid w:val="00E54923"/>
    <w:rsid w:val="00E54D71"/>
    <w:rsid w:val="00E55955"/>
    <w:rsid w:val="00E563DA"/>
    <w:rsid w:val="00E56491"/>
    <w:rsid w:val="00E56D0E"/>
    <w:rsid w:val="00E5733B"/>
    <w:rsid w:val="00E60D13"/>
    <w:rsid w:val="00E60E6D"/>
    <w:rsid w:val="00E60F0F"/>
    <w:rsid w:val="00E61871"/>
    <w:rsid w:val="00E6410C"/>
    <w:rsid w:val="00E643F7"/>
    <w:rsid w:val="00E65F74"/>
    <w:rsid w:val="00E66B15"/>
    <w:rsid w:val="00E6711E"/>
    <w:rsid w:val="00E708C4"/>
    <w:rsid w:val="00E70E19"/>
    <w:rsid w:val="00E72442"/>
    <w:rsid w:val="00E72B77"/>
    <w:rsid w:val="00E74839"/>
    <w:rsid w:val="00E7551F"/>
    <w:rsid w:val="00E7568B"/>
    <w:rsid w:val="00E75A1C"/>
    <w:rsid w:val="00E75A5A"/>
    <w:rsid w:val="00E77327"/>
    <w:rsid w:val="00E77569"/>
    <w:rsid w:val="00E778F2"/>
    <w:rsid w:val="00E81601"/>
    <w:rsid w:val="00E816C5"/>
    <w:rsid w:val="00E816F4"/>
    <w:rsid w:val="00E8187C"/>
    <w:rsid w:val="00E82A93"/>
    <w:rsid w:val="00E835BF"/>
    <w:rsid w:val="00E86023"/>
    <w:rsid w:val="00E8702B"/>
    <w:rsid w:val="00E8726B"/>
    <w:rsid w:val="00E877BD"/>
    <w:rsid w:val="00E87CD0"/>
    <w:rsid w:val="00E90555"/>
    <w:rsid w:val="00E91EF3"/>
    <w:rsid w:val="00E92822"/>
    <w:rsid w:val="00E929A6"/>
    <w:rsid w:val="00E94A94"/>
    <w:rsid w:val="00E94B08"/>
    <w:rsid w:val="00E952AB"/>
    <w:rsid w:val="00E95E01"/>
    <w:rsid w:val="00E96190"/>
    <w:rsid w:val="00E9713E"/>
    <w:rsid w:val="00E97474"/>
    <w:rsid w:val="00E97954"/>
    <w:rsid w:val="00EA03AD"/>
    <w:rsid w:val="00EA0991"/>
    <w:rsid w:val="00EA0A23"/>
    <w:rsid w:val="00EA0E55"/>
    <w:rsid w:val="00EA10B6"/>
    <w:rsid w:val="00EA1268"/>
    <w:rsid w:val="00EA1AE9"/>
    <w:rsid w:val="00EA2147"/>
    <w:rsid w:val="00EA22F4"/>
    <w:rsid w:val="00EA3108"/>
    <w:rsid w:val="00EA4324"/>
    <w:rsid w:val="00EA5DD3"/>
    <w:rsid w:val="00EA6AE7"/>
    <w:rsid w:val="00EA75B9"/>
    <w:rsid w:val="00EB0388"/>
    <w:rsid w:val="00EB1916"/>
    <w:rsid w:val="00EB23EF"/>
    <w:rsid w:val="00EB460D"/>
    <w:rsid w:val="00EB4654"/>
    <w:rsid w:val="00EB4A87"/>
    <w:rsid w:val="00EB5228"/>
    <w:rsid w:val="00EB5961"/>
    <w:rsid w:val="00EB6938"/>
    <w:rsid w:val="00EB72CA"/>
    <w:rsid w:val="00EC05AF"/>
    <w:rsid w:val="00EC1A15"/>
    <w:rsid w:val="00EC1E6F"/>
    <w:rsid w:val="00EC21C9"/>
    <w:rsid w:val="00EC262A"/>
    <w:rsid w:val="00EC2714"/>
    <w:rsid w:val="00EC2DBB"/>
    <w:rsid w:val="00EC3E3E"/>
    <w:rsid w:val="00EC46A8"/>
    <w:rsid w:val="00EC5548"/>
    <w:rsid w:val="00EC59AA"/>
    <w:rsid w:val="00EC6E87"/>
    <w:rsid w:val="00ED01DB"/>
    <w:rsid w:val="00ED02CF"/>
    <w:rsid w:val="00ED0824"/>
    <w:rsid w:val="00ED0AC1"/>
    <w:rsid w:val="00ED0D32"/>
    <w:rsid w:val="00ED137F"/>
    <w:rsid w:val="00ED187F"/>
    <w:rsid w:val="00ED1A02"/>
    <w:rsid w:val="00ED1FB1"/>
    <w:rsid w:val="00ED20C1"/>
    <w:rsid w:val="00ED251C"/>
    <w:rsid w:val="00EE0B16"/>
    <w:rsid w:val="00EE11EC"/>
    <w:rsid w:val="00EE1796"/>
    <w:rsid w:val="00EE2A21"/>
    <w:rsid w:val="00EE2B25"/>
    <w:rsid w:val="00EE2CC1"/>
    <w:rsid w:val="00EE3D61"/>
    <w:rsid w:val="00EE44CA"/>
    <w:rsid w:val="00EE567F"/>
    <w:rsid w:val="00EE6292"/>
    <w:rsid w:val="00EE671F"/>
    <w:rsid w:val="00EE7263"/>
    <w:rsid w:val="00EE7573"/>
    <w:rsid w:val="00EE79C2"/>
    <w:rsid w:val="00EF0701"/>
    <w:rsid w:val="00EF079E"/>
    <w:rsid w:val="00EF0E1B"/>
    <w:rsid w:val="00EF1F57"/>
    <w:rsid w:val="00EF23CD"/>
    <w:rsid w:val="00EF2727"/>
    <w:rsid w:val="00EF5534"/>
    <w:rsid w:val="00EF596F"/>
    <w:rsid w:val="00EF68E3"/>
    <w:rsid w:val="00EF763C"/>
    <w:rsid w:val="00F00C89"/>
    <w:rsid w:val="00F010C1"/>
    <w:rsid w:val="00F01340"/>
    <w:rsid w:val="00F024E0"/>
    <w:rsid w:val="00F032D5"/>
    <w:rsid w:val="00F03616"/>
    <w:rsid w:val="00F03741"/>
    <w:rsid w:val="00F0391F"/>
    <w:rsid w:val="00F04930"/>
    <w:rsid w:val="00F05301"/>
    <w:rsid w:val="00F05443"/>
    <w:rsid w:val="00F05485"/>
    <w:rsid w:val="00F07319"/>
    <w:rsid w:val="00F073BB"/>
    <w:rsid w:val="00F104E8"/>
    <w:rsid w:val="00F105B3"/>
    <w:rsid w:val="00F10EBB"/>
    <w:rsid w:val="00F110E3"/>
    <w:rsid w:val="00F11460"/>
    <w:rsid w:val="00F1173B"/>
    <w:rsid w:val="00F11CC3"/>
    <w:rsid w:val="00F12145"/>
    <w:rsid w:val="00F13FBE"/>
    <w:rsid w:val="00F14892"/>
    <w:rsid w:val="00F14E3B"/>
    <w:rsid w:val="00F14E97"/>
    <w:rsid w:val="00F16143"/>
    <w:rsid w:val="00F16DA1"/>
    <w:rsid w:val="00F16F9A"/>
    <w:rsid w:val="00F17077"/>
    <w:rsid w:val="00F173BD"/>
    <w:rsid w:val="00F200B0"/>
    <w:rsid w:val="00F21FFB"/>
    <w:rsid w:val="00F229A0"/>
    <w:rsid w:val="00F23175"/>
    <w:rsid w:val="00F233B5"/>
    <w:rsid w:val="00F236E0"/>
    <w:rsid w:val="00F2447E"/>
    <w:rsid w:val="00F24515"/>
    <w:rsid w:val="00F25524"/>
    <w:rsid w:val="00F25B17"/>
    <w:rsid w:val="00F2647E"/>
    <w:rsid w:val="00F26717"/>
    <w:rsid w:val="00F269ED"/>
    <w:rsid w:val="00F272F7"/>
    <w:rsid w:val="00F27D55"/>
    <w:rsid w:val="00F27E13"/>
    <w:rsid w:val="00F30390"/>
    <w:rsid w:val="00F31D5B"/>
    <w:rsid w:val="00F31F1F"/>
    <w:rsid w:val="00F33252"/>
    <w:rsid w:val="00F3356E"/>
    <w:rsid w:val="00F3390F"/>
    <w:rsid w:val="00F33FE4"/>
    <w:rsid w:val="00F352CD"/>
    <w:rsid w:val="00F3559F"/>
    <w:rsid w:val="00F36A63"/>
    <w:rsid w:val="00F36C01"/>
    <w:rsid w:val="00F36CB3"/>
    <w:rsid w:val="00F3790A"/>
    <w:rsid w:val="00F37DD2"/>
    <w:rsid w:val="00F37F3A"/>
    <w:rsid w:val="00F40210"/>
    <w:rsid w:val="00F40317"/>
    <w:rsid w:val="00F40492"/>
    <w:rsid w:val="00F416B5"/>
    <w:rsid w:val="00F41CC7"/>
    <w:rsid w:val="00F4505C"/>
    <w:rsid w:val="00F464AD"/>
    <w:rsid w:val="00F4667F"/>
    <w:rsid w:val="00F46862"/>
    <w:rsid w:val="00F5003F"/>
    <w:rsid w:val="00F50216"/>
    <w:rsid w:val="00F5091F"/>
    <w:rsid w:val="00F50BB2"/>
    <w:rsid w:val="00F51417"/>
    <w:rsid w:val="00F515E7"/>
    <w:rsid w:val="00F51A54"/>
    <w:rsid w:val="00F528D2"/>
    <w:rsid w:val="00F52B0B"/>
    <w:rsid w:val="00F530F6"/>
    <w:rsid w:val="00F539D3"/>
    <w:rsid w:val="00F54500"/>
    <w:rsid w:val="00F54F6E"/>
    <w:rsid w:val="00F55B2F"/>
    <w:rsid w:val="00F55F4C"/>
    <w:rsid w:val="00F5681C"/>
    <w:rsid w:val="00F56F5B"/>
    <w:rsid w:val="00F602C9"/>
    <w:rsid w:val="00F60C43"/>
    <w:rsid w:val="00F6103E"/>
    <w:rsid w:val="00F63951"/>
    <w:rsid w:val="00F64105"/>
    <w:rsid w:val="00F66528"/>
    <w:rsid w:val="00F6663F"/>
    <w:rsid w:val="00F66668"/>
    <w:rsid w:val="00F67C01"/>
    <w:rsid w:val="00F67E42"/>
    <w:rsid w:val="00F70083"/>
    <w:rsid w:val="00F7033E"/>
    <w:rsid w:val="00F70D92"/>
    <w:rsid w:val="00F71593"/>
    <w:rsid w:val="00F7174A"/>
    <w:rsid w:val="00F72A1F"/>
    <w:rsid w:val="00F7394E"/>
    <w:rsid w:val="00F73C12"/>
    <w:rsid w:val="00F75248"/>
    <w:rsid w:val="00F75AB4"/>
    <w:rsid w:val="00F76517"/>
    <w:rsid w:val="00F7718E"/>
    <w:rsid w:val="00F8008A"/>
    <w:rsid w:val="00F8066A"/>
    <w:rsid w:val="00F80739"/>
    <w:rsid w:val="00F80A76"/>
    <w:rsid w:val="00F80D14"/>
    <w:rsid w:val="00F80FAC"/>
    <w:rsid w:val="00F82517"/>
    <w:rsid w:val="00F8340E"/>
    <w:rsid w:val="00F85A95"/>
    <w:rsid w:val="00F90A8D"/>
    <w:rsid w:val="00F919B1"/>
    <w:rsid w:val="00F927A8"/>
    <w:rsid w:val="00F929B5"/>
    <w:rsid w:val="00F92E24"/>
    <w:rsid w:val="00F95542"/>
    <w:rsid w:val="00F96424"/>
    <w:rsid w:val="00F969E4"/>
    <w:rsid w:val="00F96E64"/>
    <w:rsid w:val="00F97579"/>
    <w:rsid w:val="00F97CCE"/>
    <w:rsid w:val="00FA0554"/>
    <w:rsid w:val="00FA0ACF"/>
    <w:rsid w:val="00FA0B2C"/>
    <w:rsid w:val="00FA0B7C"/>
    <w:rsid w:val="00FA1331"/>
    <w:rsid w:val="00FA174A"/>
    <w:rsid w:val="00FA1AC1"/>
    <w:rsid w:val="00FA210D"/>
    <w:rsid w:val="00FA2161"/>
    <w:rsid w:val="00FA2888"/>
    <w:rsid w:val="00FA2919"/>
    <w:rsid w:val="00FA2CA0"/>
    <w:rsid w:val="00FA2EEF"/>
    <w:rsid w:val="00FA4BF0"/>
    <w:rsid w:val="00FA58C0"/>
    <w:rsid w:val="00FA5DA8"/>
    <w:rsid w:val="00FA6B53"/>
    <w:rsid w:val="00FA7558"/>
    <w:rsid w:val="00FB01C4"/>
    <w:rsid w:val="00FB06E3"/>
    <w:rsid w:val="00FB133D"/>
    <w:rsid w:val="00FB13DA"/>
    <w:rsid w:val="00FB145F"/>
    <w:rsid w:val="00FB18FF"/>
    <w:rsid w:val="00FB1945"/>
    <w:rsid w:val="00FB1C5F"/>
    <w:rsid w:val="00FB3102"/>
    <w:rsid w:val="00FB5034"/>
    <w:rsid w:val="00FB61FE"/>
    <w:rsid w:val="00FB64A7"/>
    <w:rsid w:val="00FC0D76"/>
    <w:rsid w:val="00FC0E9A"/>
    <w:rsid w:val="00FC1DCA"/>
    <w:rsid w:val="00FC1FCF"/>
    <w:rsid w:val="00FC2309"/>
    <w:rsid w:val="00FC336D"/>
    <w:rsid w:val="00FC35C7"/>
    <w:rsid w:val="00FC362D"/>
    <w:rsid w:val="00FC402F"/>
    <w:rsid w:val="00FC4043"/>
    <w:rsid w:val="00FC4662"/>
    <w:rsid w:val="00FC4722"/>
    <w:rsid w:val="00FC4824"/>
    <w:rsid w:val="00FC63DA"/>
    <w:rsid w:val="00FC690B"/>
    <w:rsid w:val="00FC7242"/>
    <w:rsid w:val="00FD0DB0"/>
    <w:rsid w:val="00FD0F30"/>
    <w:rsid w:val="00FD14C1"/>
    <w:rsid w:val="00FD1680"/>
    <w:rsid w:val="00FD23FD"/>
    <w:rsid w:val="00FD2F9D"/>
    <w:rsid w:val="00FD3379"/>
    <w:rsid w:val="00FD4154"/>
    <w:rsid w:val="00FD4550"/>
    <w:rsid w:val="00FD47AA"/>
    <w:rsid w:val="00FD4FD3"/>
    <w:rsid w:val="00FD62E1"/>
    <w:rsid w:val="00FD74F9"/>
    <w:rsid w:val="00FE0DF3"/>
    <w:rsid w:val="00FE10E8"/>
    <w:rsid w:val="00FE11A0"/>
    <w:rsid w:val="00FE1533"/>
    <w:rsid w:val="00FE159E"/>
    <w:rsid w:val="00FE18C8"/>
    <w:rsid w:val="00FE3F25"/>
    <w:rsid w:val="00FE4416"/>
    <w:rsid w:val="00FE4854"/>
    <w:rsid w:val="00FE4973"/>
    <w:rsid w:val="00FE4AFE"/>
    <w:rsid w:val="00FE500E"/>
    <w:rsid w:val="00FE6A1F"/>
    <w:rsid w:val="00FE6E9B"/>
    <w:rsid w:val="00FE7C46"/>
    <w:rsid w:val="00FE7FD5"/>
    <w:rsid w:val="00FF1483"/>
    <w:rsid w:val="00FF2A87"/>
    <w:rsid w:val="00FF2B1B"/>
    <w:rsid w:val="00FF3380"/>
    <w:rsid w:val="00FF4502"/>
    <w:rsid w:val="00FF5642"/>
    <w:rsid w:val="00FF681A"/>
    <w:rsid w:val="00FF69B0"/>
    <w:rsid w:val="00FF6F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A8EC0"/>
  <w15:docId w15:val="{69B55E42-D038-442F-862B-89F04C9A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15E7"/>
    <w:pPr>
      <w:suppressAutoHyphens/>
    </w:pPr>
  </w:style>
  <w:style w:type="paragraph" w:styleId="Nagwek1">
    <w:name w:val="heading 1"/>
    <w:basedOn w:val="Normalny"/>
    <w:next w:val="Normalny"/>
    <w:link w:val="Nagwek1Znak"/>
    <w:qFormat/>
    <w:pPr>
      <w:keepNext/>
      <w:jc w:val="center"/>
      <w:outlineLvl w:val="0"/>
    </w:pPr>
    <w:rPr>
      <w:b/>
      <w:sz w:val="44"/>
    </w:rPr>
  </w:style>
  <w:style w:type="paragraph" w:styleId="Nagwek2">
    <w:name w:val="heading 2"/>
    <w:basedOn w:val="Normalny"/>
    <w:next w:val="Normalny"/>
    <w:link w:val="Nagwek2Znak"/>
    <w:qFormat/>
    <w:pPr>
      <w:keepNext/>
      <w:ind w:firstLine="709"/>
      <w:jc w:val="both"/>
      <w:outlineLvl w:val="1"/>
    </w:pPr>
    <w:rPr>
      <w:sz w:val="26"/>
      <w:u w:val="single"/>
    </w:rPr>
  </w:style>
  <w:style w:type="paragraph" w:styleId="Nagwek3">
    <w:name w:val="heading 3"/>
    <w:basedOn w:val="Normalny"/>
    <w:next w:val="Normalny"/>
    <w:link w:val="Nagwek3Znak"/>
    <w:qFormat/>
    <w:pPr>
      <w:keepNext/>
      <w:jc w:val="both"/>
      <w:outlineLvl w:val="2"/>
    </w:pPr>
    <w:rPr>
      <w:sz w:val="26"/>
      <w:u w:val="single"/>
    </w:rPr>
  </w:style>
  <w:style w:type="paragraph" w:styleId="Nagwek4">
    <w:name w:val="heading 4"/>
    <w:basedOn w:val="Normalny"/>
    <w:next w:val="Normalny"/>
    <w:link w:val="Nagwek4Znak"/>
    <w:qFormat/>
    <w:pPr>
      <w:keepNext/>
      <w:jc w:val="center"/>
      <w:outlineLvl w:val="3"/>
    </w:pPr>
    <w:rPr>
      <w:b/>
      <w:sz w:val="34"/>
    </w:rPr>
  </w:style>
  <w:style w:type="paragraph" w:styleId="Nagwek5">
    <w:name w:val="heading 5"/>
    <w:basedOn w:val="Normalny"/>
    <w:next w:val="Normalny"/>
    <w:qFormat/>
    <w:pPr>
      <w:keepNext/>
      <w:numPr>
        <w:numId w:val="4"/>
      </w:numPr>
      <w:outlineLvl w:val="4"/>
    </w:pPr>
    <w:rPr>
      <w:sz w:val="26"/>
    </w:rPr>
  </w:style>
  <w:style w:type="paragraph" w:styleId="Nagwek6">
    <w:name w:val="heading 6"/>
    <w:basedOn w:val="Normalny"/>
    <w:next w:val="Normalny"/>
    <w:qFormat/>
    <w:pPr>
      <w:keepNext/>
      <w:jc w:val="center"/>
      <w:outlineLvl w:val="5"/>
    </w:pPr>
    <w:rPr>
      <w:b/>
      <w:sz w:val="36"/>
    </w:rPr>
  </w:style>
  <w:style w:type="paragraph" w:styleId="Nagwek7">
    <w:name w:val="heading 7"/>
    <w:basedOn w:val="Normalny"/>
    <w:next w:val="Normalny"/>
    <w:link w:val="Nagwek7Znak"/>
    <w:qFormat/>
    <w:pPr>
      <w:keepNext/>
      <w:spacing w:line="360" w:lineRule="auto"/>
      <w:jc w:val="center"/>
      <w:outlineLvl w:val="6"/>
    </w:pPr>
    <w:rPr>
      <w:b/>
      <w:sz w:val="52"/>
    </w:rPr>
  </w:style>
  <w:style w:type="paragraph" w:styleId="Nagwek8">
    <w:name w:val="heading 8"/>
    <w:basedOn w:val="Normalny"/>
    <w:next w:val="Normalny"/>
    <w:qFormat/>
    <w:pPr>
      <w:keepNext/>
      <w:jc w:val="center"/>
      <w:outlineLvl w:val="7"/>
    </w:pPr>
    <w:rPr>
      <w:b/>
      <w:sz w:val="24"/>
    </w:rPr>
  </w:style>
  <w:style w:type="paragraph" w:styleId="Nagwek9">
    <w:name w:val="heading 9"/>
    <w:basedOn w:val="Normalny"/>
    <w:next w:val="Normalny"/>
    <w:qFormat/>
    <w:pPr>
      <w:keepNext/>
      <w:spacing w:line="360" w:lineRule="auto"/>
      <w:jc w:val="center"/>
      <w:outlineLvl w:val="8"/>
    </w:pPr>
    <w:rPr>
      <w:b/>
      <w:sz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BE58AE"/>
    <w:rPr>
      <w:b/>
      <w:sz w:val="44"/>
      <w:lang w:val="pl-PL" w:bidi="ar-SA"/>
    </w:rPr>
  </w:style>
  <w:style w:type="paragraph" w:customStyle="1" w:styleId="ZnakZnakZnakZnakZnakZnakZnak">
    <w:name w:val="Znak Znak Znak Znak Znak Znak Znak"/>
    <w:basedOn w:val="Normalny"/>
    <w:rsid w:val="00026ABE"/>
    <w:pPr>
      <w:suppressAutoHyphens w:val="0"/>
    </w:pPr>
    <w:rPr>
      <w:sz w:val="24"/>
      <w:szCs w:val="24"/>
    </w:rPr>
  </w:style>
  <w:style w:type="character" w:customStyle="1" w:styleId="Nagwek2Znak">
    <w:name w:val="Nagłówek 2 Znak"/>
    <w:link w:val="Nagwek2"/>
    <w:locked/>
    <w:rsid w:val="00661F11"/>
    <w:rPr>
      <w:sz w:val="26"/>
      <w:u w:val="single"/>
      <w:lang w:val="pl-PL" w:bidi="ar-SA"/>
    </w:rPr>
  </w:style>
  <w:style w:type="character" w:customStyle="1" w:styleId="Nagwek3Znak">
    <w:name w:val="Nagłówek 3 Znak"/>
    <w:link w:val="Nagwek3"/>
    <w:semiHidden/>
    <w:locked/>
    <w:rsid w:val="00BE58AE"/>
    <w:rPr>
      <w:sz w:val="26"/>
      <w:u w:val="single"/>
      <w:lang w:val="pl-PL" w:bidi="ar-SA"/>
    </w:rPr>
  </w:style>
  <w:style w:type="character" w:customStyle="1" w:styleId="Nagwek4Znak">
    <w:name w:val="Nagłówek 4 Znak"/>
    <w:link w:val="Nagwek4"/>
    <w:semiHidden/>
    <w:locked/>
    <w:rsid w:val="00BE58AE"/>
    <w:rPr>
      <w:b/>
      <w:sz w:val="34"/>
      <w:lang w:val="pl-PL" w:bidi="ar-SA"/>
    </w:rPr>
  </w:style>
  <w:style w:type="character" w:customStyle="1" w:styleId="Nagwek7Znak">
    <w:name w:val="Nagłówek 7 Znak"/>
    <w:link w:val="Nagwek7"/>
    <w:semiHidden/>
    <w:locked/>
    <w:rsid w:val="00BE58AE"/>
    <w:rPr>
      <w:b/>
      <w:sz w:val="52"/>
      <w:lang w:val="pl-PL" w:bidi="ar-SA"/>
    </w:rPr>
  </w:style>
  <w:style w:type="character" w:customStyle="1" w:styleId="WW8Num2z0">
    <w:name w:val="WW8Num2z0"/>
    <w:rPr>
      <w:b w:val="0"/>
      <w:i w:val="0"/>
    </w:rPr>
  </w:style>
  <w:style w:type="character" w:customStyle="1" w:styleId="WW8Num3z0">
    <w:name w:val="WW8Num3z0"/>
    <w:rPr>
      <w:b w:val="0"/>
      <w:i w:val="0"/>
      <w:sz w:val="24"/>
    </w:rPr>
  </w:style>
  <w:style w:type="character" w:customStyle="1" w:styleId="WW8Num5z0">
    <w:name w:val="WW8Num5z0"/>
    <w:rPr>
      <w:rFonts w:ascii="Wingdings" w:hAnsi="Wingdings"/>
      <w:b w:val="0"/>
      <w:i w:val="0"/>
      <w:sz w:val="24"/>
    </w:rPr>
  </w:style>
  <w:style w:type="character" w:customStyle="1" w:styleId="WW8Num9z0">
    <w:name w:val="WW8Num9z0"/>
    <w:rPr>
      <w:rFonts w:ascii="Wingdings" w:hAnsi="Wingdings"/>
    </w:rPr>
  </w:style>
  <w:style w:type="character" w:customStyle="1" w:styleId="WW8Num13z0">
    <w:name w:val="WW8Num13z0"/>
    <w:rPr>
      <w:sz w:val="26"/>
    </w:rPr>
  </w:style>
  <w:style w:type="character" w:customStyle="1" w:styleId="WW8Num17z0">
    <w:name w:val="WW8Num17z0"/>
    <w:rPr>
      <w:rFonts w:ascii="StarSymbol" w:hAnsi="StarSymbol"/>
      <w:b w:val="0"/>
      <w:i w:val="0"/>
    </w:rPr>
  </w:style>
  <w:style w:type="character" w:customStyle="1" w:styleId="WW8Num18z0">
    <w:name w:val="WW8Num18z0"/>
    <w:rPr>
      <w:rFonts w:ascii="Wingdings" w:hAnsi="Wingdings"/>
    </w:rPr>
  </w:style>
  <w:style w:type="character" w:customStyle="1" w:styleId="WW8Num22z0">
    <w:name w:val="WW8Num22z0"/>
    <w:rPr>
      <w:b/>
      <w:i/>
    </w:rPr>
  </w:style>
  <w:style w:type="character" w:customStyle="1" w:styleId="WW8Num25z0">
    <w:name w:val="WW8Num25z0"/>
    <w:rPr>
      <w:b w:val="0"/>
      <w:i w:val="0"/>
    </w:rPr>
  </w:style>
  <w:style w:type="character" w:customStyle="1" w:styleId="WW8Num28z0">
    <w:name w:val="WW8Num28z0"/>
    <w:rPr>
      <w:rFonts w:ascii="Wingdings" w:hAnsi="Wingdings"/>
    </w:rPr>
  </w:style>
  <w:style w:type="character" w:customStyle="1" w:styleId="WW8Num34z0">
    <w:name w:val="WW8Num34z0"/>
    <w:rPr>
      <w:b/>
      <w:sz w:val="36"/>
    </w:rPr>
  </w:style>
  <w:style w:type="character" w:customStyle="1" w:styleId="WW8Num37z0">
    <w:name w:val="WW8Num37z0"/>
    <w:rPr>
      <w:rFonts w:ascii="Wingdings" w:hAnsi="Wingdings"/>
    </w:rPr>
  </w:style>
  <w:style w:type="character" w:customStyle="1" w:styleId="WW8Num38z0">
    <w:name w:val="WW8Num38z0"/>
    <w:rPr>
      <w:b/>
      <w:sz w:val="36"/>
    </w:rPr>
  </w:style>
  <w:style w:type="character" w:customStyle="1" w:styleId="WW8Num39z0">
    <w:name w:val="WW8Num39z0"/>
    <w:rPr>
      <w:rFonts w:ascii="StarSymbol" w:hAnsi="StarSymbol"/>
    </w:rPr>
  </w:style>
  <w:style w:type="character" w:customStyle="1" w:styleId="WW8Num47z0">
    <w:name w:val="WW8Num47z0"/>
    <w:rPr>
      <w:rFonts w:ascii="Wingdings" w:hAnsi="Wingdings"/>
    </w:rPr>
  </w:style>
  <w:style w:type="character" w:customStyle="1" w:styleId="WW8Num48z0">
    <w:name w:val="WW8Num48z0"/>
    <w:rPr>
      <w:rFonts w:ascii="Times New Roman" w:hAnsi="Times New Roman"/>
      <w:sz w:val="24"/>
    </w:rPr>
  </w:style>
  <w:style w:type="character" w:customStyle="1" w:styleId="WW8Num50z0">
    <w:name w:val="WW8Num50z0"/>
    <w:rPr>
      <w:rFonts w:ascii="Times New Roman" w:hAnsi="Times New Roman"/>
      <w:sz w:val="24"/>
    </w:rPr>
  </w:style>
  <w:style w:type="character" w:customStyle="1" w:styleId="WW8Num53z0">
    <w:name w:val="WW8Num53z0"/>
    <w:rPr>
      <w:rFonts w:ascii="Wingdings" w:hAnsi="Wingdings"/>
    </w:rPr>
  </w:style>
  <w:style w:type="character" w:customStyle="1" w:styleId="WW8Num57z0">
    <w:name w:val="WW8Num57z0"/>
    <w:rPr>
      <w:b w:val="0"/>
      <w:i w:val="0"/>
      <w:sz w:val="24"/>
    </w:rPr>
  </w:style>
  <w:style w:type="character" w:customStyle="1" w:styleId="Absatz-Standardschriftart">
    <w:name w:val="Absatz-Standardschriftart"/>
  </w:style>
  <w:style w:type="character" w:customStyle="1" w:styleId="WW8Num24z0">
    <w:name w:val="WW8Num24z0"/>
    <w:rPr>
      <w:rFonts w:ascii="StarSymbol" w:hAnsi="StarSymbol"/>
    </w:rPr>
  </w:style>
  <w:style w:type="character" w:customStyle="1" w:styleId="WW8Num27z0">
    <w:name w:val="WW8Num27z0"/>
    <w:rPr>
      <w:b w:val="0"/>
      <w:i w:val="0"/>
    </w:rPr>
  </w:style>
  <w:style w:type="character" w:customStyle="1" w:styleId="WW8Num32z0">
    <w:name w:val="WW8Num32z0"/>
    <w:rPr>
      <w:rFonts w:ascii="Wingdings" w:hAnsi="Wingdings"/>
      <w:b/>
      <w:i/>
    </w:rPr>
  </w:style>
  <w:style w:type="character" w:customStyle="1" w:styleId="WW8Num41z0">
    <w:name w:val="WW8Num41z0"/>
    <w:rPr>
      <w:rFonts w:ascii="Wingdings" w:hAnsi="Wingdings"/>
    </w:rPr>
  </w:style>
  <w:style w:type="character" w:customStyle="1" w:styleId="WW8Num42z0">
    <w:name w:val="WW8Num42z0"/>
    <w:rPr>
      <w:rFonts w:ascii="Wingdings" w:hAnsi="Wingdings"/>
    </w:rPr>
  </w:style>
  <w:style w:type="character" w:customStyle="1" w:styleId="WW8Num43z0">
    <w:name w:val="WW8Num43z0"/>
    <w:rPr>
      <w:rFonts w:ascii="StarSymbol" w:hAnsi="StarSymbol"/>
    </w:rPr>
  </w:style>
  <w:style w:type="character" w:customStyle="1" w:styleId="WW8Num46z0">
    <w:name w:val="WW8Num46z0"/>
    <w:rPr>
      <w:rFonts w:ascii="StarSymbol" w:hAnsi="StarSymbol"/>
    </w:rPr>
  </w:style>
  <w:style w:type="character" w:customStyle="1" w:styleId="WW8Num52z3">
    <w:name w:val="WW8Num52z3"/>
    <w:rPr>
      <w:rFonts w:ascii="Symbol" w:hAnsi="Symbol"/>
      <w:sz w:val="18"/>
      <w:szCs w:val="18"/>
    </w:rPr>
  </w:style>
  <w:style w:type="character" w:customStyle="1" w:styleId="WW8Num58z0">
    <w:name w:val="WW8Num58z0"/>
    <w:rPr>
      <w:rFonts w:ascii="Wingdings" w:hAnsi="Wingdings"/>
    </w:rPr>
  </w:style>
  <w:style w:type="character" w:customStyle="1" w:styleId="WW8Num59z0">
    <w:name w:val="WW8Num59z0"/>
    <w:rPr>
      <w:sz w:val="24"/>
    </w:rPr>
  </w:style>
  <w:style w:type="character" w:customStyle="1" w:styleId="WW8Num60z0">
    <w:name w:val="WW8Num60z0"/>
    <w:rPr>
      <w:b w:val="0"/>
      <w:i w:val="0"/>
      <w:sz w:val="24"/>
    </w:rPr>
  </w:style>
  <w:style w:type="character" w:customStyle="1" w:styleId="WW8Num62z0">
    <w:name w:val="WW8Num62z0"/>
    <w:rPr>
      <w:sz w:val="24"/>
    </w:rPr>
  </w:style>
  <w:style w:type="character" w:customStyle="1" w:styleId="WW8Num63z0">
    <w:name w:val="WW8Num63z0"/>
    <w:rPr>
      <w:sz w:val="24"/>
    </w:rPr>
  </w:style>
  <w:style w:type="character" w:customStyle="1" w:styleId="WW8Num66z0">
    <w:name w:val="WW8Num66z0"/>
    <w:rPr>
      <w:b w:val="0"/>
      <w:i w:val="0"/>
      <w:sz w:val="24"/>
    </w:rPr>
  </w:style>
  <w:style w:type="character" w:customStyle="1" w:styleId="WW8Num67z0">
    <w:name w:val="WW8Num67z0"/>
    <w:rPr>
      <w:rFonts w:ascii="Wingdings" w:hAnsi="Wingdings"/>
    </w:rPr>
  </w:style>
  <w:style w:type="character" w:customStyle="1" w:styleId="WW8Num72z0">
    <w:name w:val="WW8Num72z0"/>
    <w:rPr>
      <w:b w:val="0"/>
      <w:i w:val="0"/>
      <w:sz w:val="24"/>
    </w:rPr>
  </w:style>
  <w:style w:type="character" w:customStyle="1" w:styleId="WW-Domylnaczcionkaakapitu">
    <w:name w:val="WW-Domyślna czcionka akapitu"/>
  </w:style>
  <w:style w:type="character" w:styleId="Hipercze">
    <w:name w:val="Hyperlink"/>
    <w:rPr>
      <w:color w:val="0000FF"/>
      <w:u w:val="single"/>
    </w:rPr>
  </w:style>
  <w:style w:type="character" w:styleId="Numerstrony">
    <w:name w:val="page number"/>
    <w:basedOn w:val="WW-Domylnaczcionkaakapitu"/>
  </w:style>
  <w:style w:type="paragraph" w:styleId="Tekstpodstawowy">
    <w:name w:val="Body Text"/>
    <w:aliases w:val=" Znak Znak Znak Znak Znak Znak Znak Znak,Znak Znak Znak Znak Znak Znak Znak,Znak Znak Znak Znak Znak Znak,Znak Znak Znak Znak Znak Znak Znak Znak Znak Znak,Znak Znak Znak Znak Znak Znak Znak Znak Znak"/>
    <w:basedOn w:val="Normalny"/>
    <w:link w:val="TekstpodstawowyZnak"/>
    <w:pPr>
      <w:jc w:val="both"/>
    </w:pPr>
    <w:rPr>
      <w:color w:val="000000"/>
      <w:sz w:val="24"/>
    </w:rPr>
  </w:style>
  <w:style w:type="character" w:customStyle="1" w:styleId="TekstpodstawowyZnak">
    <w:name w:val="Tekst podstawowy Znak"/>
    <w:aliases w:val=" Znak Znak Znak Znak Znak Znak Znak Znak Znak,Znak Znak Znak Znak Znak Znak Znak Znak,Znak Znak Znak Znak Znak Znak Znak1,Znak Znak Znak Znak Znak Znak Znak Znak Znak Znak Znak,Znak Znak Znak Znak Znak Znak Znak Znak Znak Znak1"/>
    <w:link w:val="Tekstpodstawowy"/>
    <w:rsid w:val="00D6570D"/>
    <w:rPr>
      <w:color w:val="000000"/>
      <w:sz w:val="24"/>
      <w:lang w:val="pl-PL" w:bidi="ar-SA"/>
    </w:rPr>
  </w:style>
  <w:style w:type="paragraph" w:styleId="Lista">
    <w:name w:val="List"/>
    <w:basedOn w:val="Tekstpodstawowy"/>
    <w:rPr>
      <w:rFonts w:cs="Calibri"/>
    </w:rPr>
  </w:style>
  <w:style w:type="paragraph" w:styleId="Podpis">
    <w:name w:val="Signature"/>
    <w:basedOn w:val="Normalny"/>
    <w:pPr>
      <w:suppressLineNumbers/>
      <w:spacing w:before="120" w:after="120"/>
    </w:pPr>
    <w:rPr>
      <w:rFonts w:cs="Calibri"/>
      <w:i/>
      <w:iCs/>
    </w:rPr>
  </w:style>
  <w:style w:type="paragraph" w:customStyle="1" w:styleId="Indeks">
    <w:name w:val="Indeks"/>
    <w:basedOn w:val="Normalny"/>
    <w:pPr>
      <w:suppressLineNumbers/>
    </w:pPr>
    <w:rPr>
      <w:rFonts w:cs="Calibri"/>
    </w:rPr>
  </w:style>
  <w:style w:type="paragraph" w:styleId="Nagwek">
    <w:name w:val="header"/>
    <w:basedOn w:val="Normalny"/>
    <w:link w:val="NagwekZnak"/>
    <w:pPr>
      <w:tabs>
        <w:tab w:val="center" w:pos="4536"/>
        <w:tab w:val="right" w:pos="9072"/>
      </w:tabs>
      <w:ind w:firstLine="709"/>
      <w:jc w:val="both"/>
    </w:pPr>
    <w:rPr>
      <w:sz w:val="24"/>
    </w:rPr>
  </w:style>
  <w:style w:type="paragraph" w:styleId="Tytu">
    <w:name w:val="Title"/>
    <w:basedOn w:val="Normalny"/>
    <w:next w:val="Podtytu"/>
    <w:link w:val="TytuZnak"/>
    <w:qFormat/>
    <w:pPr>
      <w:jc w:val="center"/>
    </w:pPr>
    <w:rPr>
      <w:b/>
      <w:sz w:val="44"/>
    </w:rPr>
  </w:style>
  <w:style w:type="paragraph" w:styleId="Podtytu">
    <w:name w:val="Subtitle"/>
    <w:basedOn w:val="Normalny"/>
    <w:next w:val="Tekstpodstawowy"/>
    <w:link w:val="PodtytuZnak"/>
    <w:qFormat/>
    <w:pPr>
      <w:numPr>
        <w:numId w:val="2"/>
      </w:numPr>
    </w:pPr>
    <w:rPr>
      <w:b/>
      <w:sz w:val="28"/>
      <w:lang w:val="x-none"/>
    </w:rPr>
  </w:style>
  <w:style w:type="character" w:customStyle="1" w:styleId="PodtytuZnak">
    <w:name w:val="Podtytuł Znak"/>
    <w:link w:val="Podtytu"/>
    <w:locked/>
    <w:rsid w:val="00BE58AE"/>
    <w:rPr>
      <w:b/>
      <w:sz w:val="28"/>
      <w:lang w:val="x-none"/>
    </w:rPr>
  </w:style>
  <w:style w:type="character" w:customStyle="1" w:styleId="TytuZnak">
    <w:name w:val="Tytuł Znak"/>
    <w:link w:val="Tytu"/>
    <w:locked/>
    <w:rsid w:val="001B740A"/>
    <w:rPr>
      <w:b/>
      <w:sz w:val="44"/>
      <w:lang w:val="pl-PL" w:bidi="ar-SA"/>
    </w:rPr>
  </w:style>
  <w:style w:type="paragraph" w:styleId="Tekstkomentarza">
    <w:name w:val="annotation text"/>
    <w:aliases w:val="Tekst komentarza Znak,Tekst komentarza Znak Znak Znak Znak Znak,Tekst komentarza Znak Znak Znak"/>
    <w:basedOn w:val="Normalny"/>
    <w:link w:val="TekstkomentarzaZnak1"/>
    <w:semiHidden/>
    <w:pPr>
      <w:ind w:firstLine="709"/>
      <w:jc w:val="both"/>
    </w:pPr>
  </w:style>
  <w:style w:type="character" w:customStyle="1" w:styleId="TekstkomentarzaZnak1">
    <w:name w:val="Tekst komentarza Znak1"/>
    <w:aliases w:val="Tekst komentarza Znak Znak1,Tekst komentarza Znak Znak Znak Znak Znak Znak,Tekst komentarza Znak Znak Znak Znak"/>
    <w:link w:val="Tekstkomentarza"/>
    <w:semiHidden/>
    <w:rsid w:val="00116E44"/>
    <w:rPr>
      <w:lang w:val="pl-PL" w:bidi="ar-SA"/>
    </w:rPr>
  </w:style>
  <w:style w:type="paragraph" w:styleId="Stopka">
    <w:name w:val="footer"/>
    <w:basedOn w:val="Normalny"/>
    <w:link w:val="StopkaZnak"/>
    <w:pPr>
      <w:tabs>
        <w:tab w:val="center" w:pos="4536"/>
        <w:tab w:val="right" w:pos="9072"/>
      </w:tabs>
      <w:jc w:val="both"/>
    </w:pPr>
    <w:rPr>
      <w:sz w:val="24"/>
    </w:rPr>
  </w:style>
  <w:style w:type="character" w:customStyle="1" w:styleId="StopkaZnak">
    <w:name w:val="Stopka Znak"/>
    <w:link w:val="Stopka"/>
    <w:semiHidden/>
    <w:locked/>
    <w:rsid w:val="00BE58AE"/>
    <w:rPr>
      <w:sz w:val="24"/>
      <w:lang w:val="pl-PL" w:bidi="ar-SA"/>
    </w:rPr>
  </w:style>
  <w:style w:type="paragraph" w:customStyle="1" w:styleId="Tekstpodstawowy21">
    <w:name w:val="Tekst podstawowy 21"/>
    <w:basedOn w:val="Normalny"/>
    <w:pPr>
      <w:tabs>
        <w:tab w:val="left" w:pos="-720"/>
      </w:tabs>
      <w:overflowPunct w:val="0"/>
      <w:autoSpaceDE w:val="0"/>
      <w:textAlignment w:val="baseline"/>
    </w:pPr>
    <w:rPr>
      <w:b/>
      <w:noProof/>
      <w:spacing w:val="-3"/>
      <w:sz w:val="24"/>
    </w:rPr>
  </w:style>
  <w:style w:type="paragraph" w:styleId="Tekstpodstawowywcity">
    <w:name w:val="Body Text Indent"/>
    <w:aliases w:val=" Znak Znak Znak Znak, Znak Znak Znak"/>
    <w:basedOn w:val="Normalny"/>
    <w:link w:val="TekstpodstawowywcityZnak"/>
    <w:pPr>
      <w:tabs>
        <w:tab w:val="left" w:pos="-720"/>
      </w:tabs>
    </w:pPr>
    <w:rPr>
      <w:b/>
      <w:noProof/>
      <w:spacing w:val="-3"/>
      <w:sz w:val="24"/>
      <w:lang w:val="x-none"/>
    </w:rPr>
  </w:style>
  <w:style w:type="character" w:customStyle="1" w:styleId="TekstpodstawowywcityZnak">
    <w:name w:val="Tekst podstawowy wcięty Znak"/>
    <w:aliases w:val=" Znak Znak Znak Znak Znak, Znak Znak Znak Znak1"/>
    <w:link w:val="Tekstpodstawowywcity"/>
    <w:semiHidden/>
    <w:locked/>
    <w:rsid w:val="00C24470"/>
    <w:rPr>
      <w:b/>
      <w:noProof/>
      <w:spacing w:val="-3"/>
      <w:sz w:val="24"/>
      <w:lang w:bidi="ar-SA"/>
    </w:rPr>
  </w:style>
  <w:style w:type="paragraph" w:customStyle="1" w:styleId="Blockquote">
    <w:name w:val="Blockquote"/>
    <w:basedOn w:val="Normalny"/>
    <w:pPr>
      <w:spacing w:before="100" w:after="100"/>
      <w:ind w:left="360" w:right="360"/>
    </w:pPr>
    <w:rPr>
      <w:sz w:val="24"/>
    </w:rPr>
  </w:style>
  <w:style w:type="character" w:customStyle="1" w:styleId="NagwekZnak">
    <w:name w:val="Nagłówek Znak"/>
    <w:link w:val="Nagwek"/>
    <w:semiHidden/>
    <w:locked/>
    <w:rsid w:val="00C24470"/>
    <w:rPr>
      <w:sz w:val="24"/>
      <w:lang w:val="pl-PL" w:bidi="ar-SA"/>
    </w:rPr>
  </w:style>
  <w:style w:type="paragraph" w:styleId="Tekstpodstawowywcity3">
    <w:name w:val="Body Text Indent 3"/>
    <w:basedOn w:val="Normalny"/>
    <w:pPr>
      <w:ind w:firstLine="709"/>
      <w:jc w:val="both"/>
    </w:pPr>
    <w:rPr>
      <w:sz w:val="24"/>
      <w:u w:val="single"/>
    </w:rPr>
  </w:style>
  <w:style w:type="paragraph" w:styleId="Tekstpodstawowywcity2">
    <w:name w:val="Body Text Indent 2"/>
    <w:basedOn w:val="Normalny"/>
    <w:link w:val="Tekstpodstawowywcity2Znak"/>
    <w:pPr>
      <w:ind w:left="426"/>
    </w:pPr>
    <w:rPr>
      <w:sz w:val="22"/>
    </w:rPr>
  </w:style>
  <w:style w:type="paragraph" w:styleId="Tekstpodstawowy3">
    <w:name w:val="Body Text 3"/>
    <w:basedOn w:val="Normalny"/>
    <w:link w:val="Tekstpodstawowy3Znak"/>
    <w:pPr>
      <w:tabs>
        <w:tab w:val="left" w:pos="-720"/>
        <w:tab w:val="left" w:pos="284"/>
      </w:tabs>
      <w:spacing w:line="360" w:lineRule="auto"/>
    </w:pPr>
    <w:rPr>
      <w:b/>
      <w:noProof/>
      <w:spacing w:val="-3"/>
      <w:sz w:val="28"/>
      <w:lang w:val="x-none"/>
    </w:rPr>
  </w:style>
  <w:style w:type="character" w:customStyle="1" w:styleId="Tekstpodstawowy3Znak">
    <w:name w:val="Tekst podstawowy 3 Znak"/>
    <w:link w:val="Tekstpodstawowy3"/>
    <w:semiHidden/>
    <w:locked/>
    <w:rsid w:val="00C24470"/>
    <w:rPr>
      <w:b/>
      <w:noProof/>
      <w:spacing w:val="-3"/>
      <w:sz w:val="28"/>
      <w:lang w:bidi="ar-SA"/>
    </w:rPr>
  </w:style>
  <w:style w:type="paragraph" w:styleId="Tekstpodstawowy2">
    <w:name w:val="Body Text 2"/>
    <w:basedOn w:val="Normalny"/>
    <w:link w:val="Tekstpodstawowy2Znak"/>
    <w:pPr>
      <w:jc w:val="both"/>
    </w:pPr>
    <w:rPr>
      <w:b/>
      <w:sz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character" w:customStyle="1" w:styleId="Tekstpodstawowywcity2Znak">
    <w:name w:val="Tekst podstawowy wcięty 2 Znak"/>
    <w:link w:val="Tekstpodstawowywcity2"/>
    <w:semiHidden/>
    <w:locked/>
    <w:rsid w:val="00BE58AE"/>
    <w:rPr>
      <w:sz w:val="22"/>
      <w:lang w:val="pl-PL" w:bidi="ar-SA"/>
    </w:rPr>
  </w:style>
  <w:style w:type="character" w:styleId="UyteHipercze">
    <w:name w:val="FollowedHyperlink"/>
    <w:rPr>
      <w:color w:val="800080"/>
      <w:u w:val="single"/>
    </w:rPr>
  </w:style>
  <w:style w:type="character" w:customStyle="1" w:styleId="Tekstpodstawowy2Znak">
    <w:name w:val="Tekst podstawowy 2 Znak"/>
    <w:link w:val="Tekstpodstawowy2"/>
    <w:semiHidden/>
    <w:locked/>
    <w:rsid w:val="00C24470"/>
    <w:rPr>
      <w:b/>
      <w:sz w:val="24"/>
      <w:lang w:val="pl-PL" w:bidi="ar-SA"/>
    </w:rPr>
  </w:style>
  <w:style w:type="paragraph" w:styleId="Tekstdymka">
    <w:name w:val="Balloon Text"/>
    <w:basedOn w:val="Normalny"/>
    <w:semiHidden/>
    <w:rPr>
      <w:rFonts w:ascii="Tahoma" w:hAnsi="Tahoma" w:cs="Wingdings"/>
      <w:sz w:val="16"/>
      <w:szCs w:val="16"/>
    </w:rPr>
  </w:style>
  <w:style w:type="paragraph" w:customStyle="1" w:styleId="NA">
    <w:name w:val="N/A"/>
    <w:basedOn w:val="Normalny"/>
    <w:pPr>
      <w:tabs>
        <w:tab w:val="left" w:pos="9000"/>
        <w:tab w:val="right" w:pos="9360"/>
      </w:tabs>
    </w:pPr>
    <w:rPr>
      <w:rFonts w:ascii="Book Antiqua" w:hAnsi="Book Antiqua"/>
      <w:sz w:val="28"/>
      <w:lang w:val="en-US"/>
    </w:rPr>
  </w:style>
  <w:style w:type="paragraph" w:customStyle="1" w:styleId="Styl1">
    <w:name w:val="Styl1"/>
    <w:basedOn w:val="Normalny"/>
    <w:pPr>
      <w:numPr>
        <w:numId w:val="6"/>
      </w:numPr>
      <w:ind w:left="0" w:firstLine="0"/>
    </w:pPr>
    <w:rPr>
      <w:b/>
      <w:i/>
      <w:color w:val="000000"/>
      <w:sz w:val="22"/>
    </w:rPr>
  </w:style>
  <w:style w:type="paragraph" w:styleId="Tekstprzypisudolnego">
    <w:name w:val="footnote text"/>
    <w:basedOn w:val="Normalny"/>
    <w:link w:val="TekstprzypisudolnegoZnak"/>
    <w:semiHidden/>
    <w:pPr>
      <w:suppressAutoHyphens w:val="0"/>
    </w:pPr>
  </w:style>
  <w:style w:type="character" w:customStyle="1" w:styleId="TekstprzypisudolnegoZnak">
    <w:name w:val="Tekst przypisu dolnego Znak"/>
    <w:link w:val="Tekstprzypisudolnego"/>
    <w:semiHidden/>
    <w:locked/>
    <w:rsid w:val="00BE58AE"/>
    <w:rPr>
      <w:lang w:val="pl-PL" w:eastAsia="pl-PL" w:bidi="ar-SA"/>
    </w:rPr>
  </w:style>
  <w:style w:type="paragraph" w:styleId="Akapitzlist">
    <w:name w:val="List Paragraph"/>
    <w:basedOn w:val="Normalny"/>
    <w:uiPriority w:val="34"/>
    <w:qFormat/>
    <w:pPr>
      <w:ind w:left="708"/>
    </w:pPr>
    <w:rPr>
      <w:lang w:eastAsia="ar-SA"/>
    </w:rPr>
  </w:style>
  <w:style w:type="paragraph" w:styleId="NormalnyWeb">
    <w:name w:val="Normal (Web)"/>
    <w:basedOn w:val="Normalny"/>
    <w:pPr>
      <w:suppressAutoHyphens w:val="0"/>
      <w:spacing w:before="100" w:after="100"/>
      <w:jc w:val="both"/>
    </w:pPr>
    <w:rPr>
      <w:rFonts w:ascii="Arial Unicode MS" w:eastAsia="Arial Unicode MS" w:hAnsi="Arial Unicode MS"/>
    </w:rPr>
  </w:style>
  <w:style w:type="paragraph" w:styleId="Legenda">
    <w:name w:val="caption"/>
    <w:basedOn w:val="Normalny"/>
    <w:next w:val="Normalny"/>
    <w:qFormat/>
    <w:rPr>
      <w:i/>
    </w:rPr>
  </w:style>
  <w:style w:type="paragraph" w:customStyle="1" w:styleId="Default">
    <w:name w:val="Default"/>
    <w:pPr>
      <w:autoSpaceDE w:val="0"/>
      <w:autoSpaceDN w:val="0"/>
      <w:adjustRightInd w:val="0"/>
    </w:pPr>
    <w:rPr>
      <w:color w:val="000000"/>
      <w:sz w:val="24"/>
    </w:rPr>
  </w:style>
  <w:style w:type="paragraph" w:customStyle="1" w:styleId="Nag3wekstrony">
    <w:name w:val="Nag3ówek strony"/>
    <w:basedOn w:val="Default"/>
    <w:next w:val="Default"/>
    <w:rPr>
      <w:color w:val="auto"/>
    </w:rPr>
  </w:style>
  <w:style w:type="paragraph" w:customStyle="1" w:styleId="Podpis1">
    <w:name w:val="Podpis1"/>
    <w:basedOn w:val="Normalny"/>
    <w:pPr>
      <w:suppressLineNumbers/>
      <w:spacing w:before="120" w:after="120"/>
    </w:pPr>
    <w:rPr>
      <w:i/>
    </w:rPr>
  </w:style>
  <w:style w:type="paragraph" w:customStyle="1" w:styleId="blockquote0">
    <w:name w:val="blockquote"/>
    <w:basedOn w:val="Normalny"/>
    <w:pPr>
      <w:suppressAutoHyphens w:val="0"/>
      <w:spacing w:before="100" w:after="100"/>
      <w:ind w:left="360" w:right="360"/>
    </w:pPr>
    <w:rPr>
      <w:color w:val="000000"/>
      <w:sz w:val="24"/>
    </w:rPr>
  </w:style>
  <w:style w:type="paragraph" w:customStyle="1" w:styleId="ak1">
    <w:name w:val="ak1"/>
    <w:basedOn w:val="Normalny"/>
    <w:pPr>
      <w:suppressAutoHyphens w:val="0"/>
      <w:spacing w:after="120"/>
      <w:ind w:left="284" w:hanging="284"/>
    </w:pPr>
    <w:rPr>
      <w:rFonts w:ascii="Arial" w:hAnsi="Arial"/>
      <w:sz w:val="26"/>
    </w:rPr>
  </w:style>
  <w:style w:type="paragraph" w:customStyle="1" w:styleId="p1">
    <w:name w:val="p1"/>
    <w:basedOn w:val="Normalny"/>
    <w:pPr>
      <w:suppressAutoHyphens w:val="0"/>
      <w:jc w:val="center"/>
    </w:pPr>
    <w:rPr>
      <w:rFonts w:ascii="Arial" w:hAnsi="Arial"/>
      <w:b/>
      <w:sz w:val="26"/>
    </w:rPr>
  </w:style>
  <w:style w:type="paragraph" w:customStyle="1" w:styleId="AbsatzTableFormat">
    <w:name w:val="AbsatzTableFormat"/>
    <w:basedOn w:val="Normalny"/>
    <w:rPr>
      <w:rFonts w:ascii="Arial" w:hAnsi="Arial"/>
      <w:sz w:val="22"/>
    </w:rPr>
  </w:style>
  <w:style w:type="paragraph" w:customStyle="1" w:styleId="Style8">
    <w:name w:val="Style8"/>
    <w:basedOn w:val="Normalny"/>
    <w:pPr>
      <w:widowControl w:val="0"/>
      <w:suppressAutoHyphens w:val="0"/>
      <w:autoSpaceDE w:val="0"/>
      <w:autoSpaceDN w:val="0"/>
      <w:adjustRightInd w:val="0"/>
      <w:spacing w:line="206" w:lineRule="exact"/>
    </w:pPr>
    <w:rPr>
      <w:sz w:val="24"/>
    </w:rPr>
  </w:style>
  <w:style w:type="paragraph" w:customStyle="1" w:styleId="Wcicietekstu">
    <w:name w:val="Wcięcie tekstu"/>
    <w:basedOn w:val="Normalny"/>
    <w:pPr>
      <w:widowControl w:val="0"/>
      <w:suppressAutoHyphens w:val="0"/>
      <w:autoSpaceDE w:val="0"/>
      <w:autoSpaceDN w:val="0"/>
      <w:adjustRightInd w:val="0"/>
      <w:ind w:left="284" w:hanging="284"/>
    </w:pPr>
  </w:style>
  <w:style w:type="paragraph" w:customStyle="1" w:styleId="BalloonText1">
    <w:name w:val="Balloon Text1"/>
    <w:basedOn w:val="Normalny"/>
    <w:semiHidden/>
    <w:pPr>
      <w:suppressAutoHyphens w:val="0"/>
    </w:pPr>
    <w:rPr>
      <w:rFonts w:ascii="Tahoma" w:hAnsi="Tahoma"/>
      <w:sz w:val="16"/>
    </w:rPr>
  </w:style>
  <w:style w:type="paragraph" w:customStyle="1" w:styleId="xl31">
    <w:name w:val="xl31"/>
    <w:basedOn w:val="Normalny"/>
    <w:pPr>
      <w:pBdr>
        <w:left w:val="single" w:sz="8" w:space="0" w:color="auto"/>
      </w:pBdr>
      <w:suppressAutoHyphens w:val="0"/>
      <w:spacing w:before="100" w:after="100"/>
    </w:pPr>
    <w:rPr>
      <w:b/>
      <w:sz w:val="24"/>
    </w:rPr>
  </w:style>
  <w:style w:type="table" w:styleId="Tabela-Siatka">
    <w:name w:val="Table Grid"/>
    <w:basedOn w:val="Standardowy"/>
    <w:rsid w:val="0024393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87B27"/>
    <w:pPr>
      <w:widowControl w:val="0"/>
      <w:snapToGrid w:val="0"/>
    </w:pPr>
    <w:rPr>
      <w:sz w:val="24"/>
    </w:rPr>
  </w:style>
  <w:style w:type="paragraph" w:customStyle="1" w:styleId="Tabletext">
    <w:name w:val="Tabletext"/>
    <w:rsid w:val="006222FC"/>
    <w:pPr>
      <w:suppressLineNumbers/>
      <w:spacing w:before="30" w:after="20"/>
    </w:pPr>
    <w:rPr>
      <w:rFonts w:ascii="Arial" w:hAnsi="Arial"/>
      <w:sz w:val="18"/>
      <w:lang w:val="en-US"/>
    </w:rPr>
  </w:style>
  <w:style w:type="character" w:customStyle="1" w:styleId="CharacterStyle1">
    <w:name w:val="Character Style 1"/>
    <w:rsid w:val="00EF0701"/>
    <w:rPr>
      <w:rFonts w:ascii="Arial Narrow" w:hAnsi="Arial Narrow" w:cs="Arial Narrow"/>
      <w:sz w:val="20"/>
      <w:szCs w:val="20"/>
    </w:rPr>
  </w:style>
  <w:style w:type="paragraph" w:customStyle="1" w:styleId="Akapitzlist1">
    <w:name w:val="Akapit z listą1"/>
    <w:basedOn w:val="Normalny"/>
    <w:qFormat/>
    <w:rsid w:val="003065C8"/>
    <w:pPr>
      <w:suppressAutoHyphens w:val="0"/>
      <w:spacing w:after="200" w:line="276" w:lineRule="auto"/>
      <w:ind w:left="720"/>
      <w:contextualSpacing/>
    </w:pPr>
    <w:rPr>
      <w:rFonts w:ascii="Calibri" w:hAnsi="Calibri"/>
      <w:sz w:val="22"/>
      <w:szCs w:val="22"/>
    </w:rPr>
  </w:style>
  <w:style w:type="paragraph" w:customStyle="1" w:styleId="TableContents">
    <w:name w:val="Table Contents"/>
    <w:basedOn w:val="Normalny"/>
    <w:rsid w:val="002B4572"/>
    <w:pPr>
      <w:suppressAutoHyphens w:val="0"/>
    </w:pPr>
    <w:rPr>
      <w:snapToGrid w:val="0"/>
      <w:sz w:val="24"/>
    </w:rPr>
  </w:style>
  <w:style w:type="paragraph" w:customStyle="1" w:styleId="TekstkomentarzaTekstkomentarzaZnakZnakZnakTekstkomentarzaZnakZnak">
    <w:name w:val="Tekst komentarza.Tekst komentarza Znak Znak Znak.Tekst komentarza Znak Znak"/>
    <w:basedOn w:val="Normalny"/>
    <w:rsid w:val="0056395F"/>
    <w:pPr>
      <w:ind w:firstLine="709"/>
      <w:jc w:val="both"/>
    </w:pPr>
  </w:style>
  <w:style w:type="character" w:customStyle="1" w:styleId="TekstkomentarzaZnakZnak">
    <w:name w:val="Tekst komentarza Znak Znak"/>
    <w:semiHidden/>
    <w:rsid w:val="002157FB"/>
    <w:rPr>
      <w:lang w:val="pl-PL" w:bidi="ar-SA"/>
    </w:rPr>
  </w:style>
  <w:style w:type="paragraph" w:customStyle="1" w:styleId="ZnakZnakZnakZnakZnak">
    <w:name w:val="Znak Znak Znak Znak Znak"/>
    <w:basedOn w:val="Normalny"/>
    <w:rsid w:val="0002060F"/>
    <w:pPr>
      <w:suppressAutoHyphens w:val="0"/>
    </w:pPr>
    <w:rPr>
      <w:sz w:val="24"/>
      <w:szCs w:val="24"/>
    </w:rPr>
  </w:style>
  <w:style w:type="paragraph" w:customStyle="1" w:styleId="ZnakZnakZnak">
    <w:name w:val="Znak Znak Znak"/>
    <w:basedOn w:val="Normalny"/>
    <w:rsid w:val="00BC1160"/>
    <w:pPr>
      <w:tabs>
        <w:tab w:val="num" w:pos="360"/>
      </w:tabs>
      <w:suppressAutoHyphens w:val="0"/>
    </w:pPr>
    <w:rPr>
      <w:sz w:val="24"/>
      <w:szCs w:val="24"/>
    </w:rPr>
  </w:style>
  <w:style w:type="paragraph" w:customStyle="1" w:styleId="Tekstkomentarza1">
    <w:name w:val="Tekst komentarza1"/>
    <w:basedOn w:val="Normalny"/>
    <w:rsid w:val="000279A2"/>
    <w:pPr>
      <w:ind w:firstLine="709"/>
      <w:jc w:val="both"/>
    </w:pPr>
    <w:rPr>
      <w:lang w:eastAsia="ar-SA"/>
    </w:rPr>
  </w:style>
  <w:style w:type="paragraph" w:customStyle="1" w:styleId="Tekstpodstawowy22">
    <w:name w:val="Tekst podstawowy 22"/>
    <w:basedOn w:val="Normalny"/>
    <w:rsid w:val="005934A8"/>
    <w:pPr>
      <w:jc w:val="both"/>
    </w:pPr>
    <w:rPr>
      <w:b/>
      <w:sz w:val="24"/>
      <w:lang w:eastAsia="ar-SA"/>
    </w:rPr>
  </w:style>
  <w:style w:type="paragraph" w:customStyle="1" w:styleId="Znak">
    <w:name w:val="Znak"/>
    <w:basedOn w:val="Normalny"/>
    <w:rsid w:val="00D30F92"/>
    <w:pPr>
      <w:suppressAutoHyphens w:val="0"/>
    </w:pPr>
    <w:rPr>
      <w:sz w:val="24"/>
      <w:szCs w:val="24"/>
    </w:rPr>
  </w:style>
  <w:style w:type="character" w:customStyle="1" w:styleId="h1">
    <w:name w:val="h1"/>
    <w:basedOn w:val="Domylnaczcionkaakapitu"/>
    <w:rsid w:val="00632CB6"/>
  </w:style>
  <w:style w:type="paragraph" w:customStyle="1" w:styleId="ZnakZnakZnakZnak">
    <w:name w:val="Znak Znak Znak Znak"/>
    <w:basedOn w:val="Normalny"/>
    <w:rsid w:val="00705D3B"/>
    <w:pPr>
      <w:tabs>
        <w:tab w:val="num" w:pos="360"/>
      </w:tabs>
      <w:suppressAutoHyphens w:val="0"/>
    </w:pPr>
    <w:rPr>
      <w:sz w:val="24"/>
      <w:szCs w:val="24"/>
    </w:rPr>
  </w:style>
  <w:style w:type="paragraph" w:customStyle="1" w:styleId="Tekstpodstawowy31">
    <w:name w:val="Tekst podstawowy 31"/>
    <w:basedOn w:val="Normalny"/>
    <w:rsid w:val="008F6A92"/>
    <w:pPr>
      <w:widowControl w:val="0"/>
      <w:jc w:val="both"/>
    </w:pPr>
    <w:rPr>
      <w:rFonts w:ascii="Tahoma" w:hAnsi="Tahoma"/>
      <w:sz w:val="24"/>
      <w:lang w:eastAsia="ar-SA"/>
    </w:rPr>
  </w:style>
  <w:style w:type="paragraph" w:customStyle="1" w:styleId="ZnakZnakZnak1">
    <w:name w:val="Znak Znak Znak1"/>
    <w:basedOn w:val="Normalny"/>
    <w:rsid w:val="001738D8"/>
    <w:pPr>
      <w:suppressAutoHyphens w:val="0"/>
    </w:pPr>
    <w:rPr>
      <w:rFonts w:eastAsia="SimSun"/>
      <w:sz w:val="24"/>
      <w:szCs w:val="24"/>
    </w:rPr>
  </w:style>
  <w:style w:type="paragraph" w:customStyle="1" w:styleId="ZnakZnak1ZnakZnakZnakZnakZnakZnakZnakZnakZnakZnak">
    <w:name w:val="Znak Znak1 Znak Znak Znak Znak Znak Znak Znak Znak Znak Znak"/>
    <w:basedOn w:val="Normalny"/>
    <w:rsid w:val="006837E0"/>
    <w:pPr>
      <w:suppressAutoHyphens w:val="0"/>
    </w:pPr>
    <w:rPr>
      <w:sz w:val="24"/>
      <w:szCs w:val="24"/>
    </w:rPr>
  </w:style>
  <w:style w:type="character" w:customStyle="1" w:styleId="ZnakZnak9">
    <w:name w:val="Znak Znak9"/>
    <w:locked/>
    <w:rsid w:val="00C24470"/>
    <w:rPr>
      <w:color w:val="000000"/>
      <w:sz w:val="24"/>
      <w:lang w:val="pl-PL" w:bidi="ar-SA"/>
    </w:rPr>
  </w:style>
  <w:style w:type="character" w:customStyle="1" w:styleId="Domylnaczcionkaakapitu1">
    <w:name w:val="Domyślna czcionka akapitu1"/>
    <w:rsid w:val="00BE58AE"/>
  </w:style>
  <w:style w:type="paragraph" w:customStyle="1" w:styleId="Tekstpodstawowy32">
    <w:name w:val="Tekst podstawowy 32"/>
    <w:basedOn w:val="Normalny"/>
    <w:rsid w:val="00BE58AE"/>
    <w:pPr>
      <w:tabs>
        <w:tab w:val="left" w:pos="-720"/>
        <w:tab w:val="left" w:pos="284"/>
      </w:tabs>
      <w:overflowPunct w:val="0"/>
      <w:autoSpaceDE w:val="0"/>
      <w:autoSpaceDN w:val="0"/>
      <w:adjustRightInd w:val="0"/>
      <w:spacing w:line="360" w:lineRule="auto"/>
      <w:textAlignment w:val="baseline"/>
    </w:pPr>
    <w:rPr>
      <w:b/>
      <w:noProof/>
      <w:spacing w:val="-3"/>
      <w:sz w:val="28"/>
    </w:rPr>
  </w:style>
  <w:style w:type="paragraph" w:customStyle="1" w:styleId="ZnakZnak1ZnakZnakZnakZnakZnakZnakZnakZnakZnakZnak0">
    <w:name w:val="Znak Znak1 Znak Znak Znak Znak Znak Znak Znak Znak Znak Znak"/>
    <w:basedOn w:val="Normalny"/>
    <w:rsid w:val="00BE58AE"/>
    <w:pPr>
      <w:suppressAutoHyphens w:val="0"/>
    </w:pPr>
    <w:rPr>
      <w:sz w:val="24"/>
      <w:szCs w:val="24"/>
    </w:rPr>
  </w:style>
  <w:style w:type="paragraph" w:customStyle="1" w:styleId="Tekstpodstawowy210">
    <w:name w:val="Tekst podstawowy 21"/>
    <w:basedOn w:val="Normalny"/>
    <w:rsid w:val="00BE58AE"/>
    <w:pPr>
      <w:tabs>
        <w:tab w:val="left" w:pos="-720"/>
      </w:tabs>
      <w:overflowPunct w:val="0"/>
      <w:autoSpaceDE w:val="0"/>
      <w:autoSpaceDN w:val="0"/>
      <w:adjustRightInd w:val="0"/>
      <w:textAlignment w:val="baseline"/>
    </w:pPr>
    <w:rPr>
      <w:b/>
      <w:bCs/>
      <w:noProof/>
      <w:spacing w:val="-3"/>
      <w:sz w:val="24"/>
      <w:szCs w:val="24"/>
    </w:rPr>
  </w:style>
  <w:style w:type="paragraph" w:customStyle="1" w:styleId="Akapitzlist10">
    <w:name w:val="Akapit z listą1"/>
    <w:basedOn w:val="Normalny"/>
    <w:rsid w:val="00BE58AE"/>
    <w:pPr>
      <w:spacing w:line="100" w:lineRule="atLeast"/>
      <w:ind w:left="720"/>
    </w:pPr>
    <w:rPr>
      <w:kern w:val="1"/>
      <w:lang w:eastAsia="ar-SA"/>
    </w:rPr>
  </w:style>
  <w:style w:type="paragraph" w:styleId="Bezodstpw">
    <w:name w:val="No Spacing"/>
    <w:qFormat/>
    <w:rsid w:val="00BE58AE"/>
    <w:rPr>
      <w:rFonts w:ascii="Calibri" w:hAnsi="Calibri"/>
      <w:sz w:val="22"/>
      <w:szCs w:val="22"/>
      <w:lang w:eastAsia="en-US"/>
    </w:rPr>
  </w:style>
  <w:style w:type="paragraph" w:customStyle="1" w:styleId="default0">
    <w:name w:val="default"/>
    <w:basedOn w:val="Normalny"/>
    <w:rsid w:val="00BE58AE"/>
    <w:pPr>
      <w:suppressAutoHyphens w:val="0"/>
      <w:spacing w:before="100" w:beforeAutospacing="1" w:after="100" w:afterAutospacing="1"/>
    </w:pPr>
    <w:rPr>
      <w:sz w:val="24"/>
      <w:szCs w:val="24"/>
    </w:rPr>
  </w:style>
  <w:style w:type="paragraph" w:customStyle="1" w:styleId="ZnakZnak1ZnakZnakZnakZnakZnakZnakZnakZnakZnakZnak1">
    <w:name w:val="Znak Znak1 Znak Znak Znak Znak Znak Znak Znak Znak Znak Znak1"/>
    <w:basedOn w:val="Normalny"/>
    <w:rsid w:val="00BE58AE"/>
    <w:pPr>
      <w:suppressAutoHyphens w:val="0"/>
    </w:pPr>
    <w:rPr>
      <w:sz w:val="24"/>
      <w:szCs w:val="24"/>
    </w:rPr>
  </w:style>
  <w:style w:type="paragraph" w:customStyle="1" w:styleId="Bezodstpw1">
    <w:name w:val="Bez odstępów1"/>
    <w:rsid w:val="00BE58AE"/>
    <w:rPr>
      <w:rFonts w:ascii="Calibri" w:hAnsi="Calibri"/>
      <w:sz w:val="22"/>
      <w:szCs w:val="22"/>
      <w:lang w:eastAsia="en-US"/>
    </w:rPr>
  </w:style>
  <w:style w:type="character" w:styleId="Pogrubienie">
    <w:name w:val="Strong"/>
    <w:qFormat/>
    <w:rsid w:val="00BE58AE"/>
    <w:rPr>
      <w:b/>
      <w:bCs/>
    </w:rPr>
  </w:style>
  <w:style w:type="character" w:customStyle="1" w:styleId="ZnakZnakZnakZnakZnakZnakZnakZnakZnakZnakZnakZnakZnakZnakZnakZnakZnakZnakZn">
    <w:name w:val="Znak Znak Znak Znak Znak Znak Znak Znak Znak Znak Znak Znak Znak Znak Znak Znak Znak Znak Zn"/>
    <w:rsid w:val="009006A1"/>
    <w:rPr>
      <w:color w:val="000000"/>
      <w:sz w:val="24"/>
      <w:lang w:val="pl-PL" w:bidi="ar-SA"/>
    </w:rPr>
  </w:style>
  <w:style w:type="character" w:styleId="Odwoaniedokomentarza">
    <w:name w:val="annotation reference"/>
    <w:uiPriority w:val="99"/>
    <w:semiHidden/>
    <w:unhideWhenUsed/>
    <w:rsid w:val="009904EC"/>
    <w:rPr>
      <w:sz w:val="16"/>
      <w:szCs w:val="16"/>
    </w:rPr>
  </w:style>
  <w:style w:type="paragraph" w:styleId="Tematkomentarza">
    <w:name w:val="annotation subject"/>
    <w:basedOn w:val="Tekstkomentarza"/>
    <w:next w:val="Tekstkomentarza"/>
    <w:link w:val="TematkomentarzaZnak"/>
    <w:uiPriority w:val="99"/>
    <w:semiHidden/>
    <w:unhideWhenUsed/>
    <w:rsid w:val="009904EC"/>
    <w:pPr>
      <w:ind w:firstLine="0"/>
      <w:jc w:val="left"/>
    </w:pPr>
    <w:rPr>
      <w:b/>
      <w:bCs/>
    </w:rPr>
  </w:style>
  <w:style w:type="character" w:customStyle="1" w:styleId="TematkomentarzaZnak">
    <w:name w:val="Temat komentarza Znak"/>
    <w:link w:val="Tematkomentarza"/>
    <w:uiPriority w:val="99"/>
    <w:semiHidden/>
    <w:rsid w:val="009904EC"/>
    <w:rPr>
      <w:b/>
      <w:bCs/>
      <w:lang w:val="pl-PL" w:bidi="ar-SA"/>
    </w:rPr>
  </w:style>
  <w:style w:type="paragraph" w:customStyle="1" w:styleId="ZnakZnak1">
    <w:name w:val="Znak Znak1"/>
    <w:basedOn w:val="Normalny"/>
    <w:rsid w:val="00CF781F"/>
    <w:pPr>
      <w:suppressAutoHyphens w:val="0"/>
    </w:pPr>
    <w:rPr>
      <w:sz w:val="24"/>
      <w:szCs w:val="24"/>
    </w:rPr>
  </w:style>
  <w:style w:type="paragraph" w:customStyle="1" w:styleId="ZnakZnakZnakZnakZnakZnak">
    <w:name w:val="Znak Znak Znak Znak Znak Znak"/>
    <w:basedOn w:val="Normalny"/>
    <w:rsid w:val="00386840"/>
    <w:pPr>
      <w:suppressAutoHyphens w:val="0"/>
    </w:pPr>
    <w:rPr>
      <w:sz w:val="24"/>
      <w:szCs w:val="24"/>
    </w:rPr>
  </w:style>
  <w:style w:type="paragraph" w:customStyle="1" w:styleId="ZnakZnakZnakZnakZnakZnakZnakZnakZnak1Znak">
    <w:name w:val="Znak Znak Znak Znak Znak Znak Znak Znak Znak1 Znak"/>
    <w:basedOn w:val="Normalny"/>
    <w:rsid w:val="003D6A92"/>
    <w:pPr>
      <w:suppressAutoHyphens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1354">
      <w:bodyDiv w:val="1"/>
      <w:marLeft w:val="0"/>
      <w:marRight w:val="0"/>
      <w:marTop w:val="0"/>
      <w:marBottom w:val="0"/>
      <w:divBdr>
        <w:top w:val="none" w:sz="0" w:space="0" w:color="auto"/>
        <w:left w:val="none" w:sz="0" w:space="0" w:color="auto"/>
        <w:bottom w:val="none" w:sz="0" w:space="0" w:color="auto"/>
        <w:right w:val="none" w:sz="0" w:space="0" w:color="auto"/>
      </w:divBdr>
    </w:div>
    <w:div w:id="53085396">
      <w:bodyDiv w:val="1"/>
      <w:marLeft w:val="0"/>
      <w:marRight w:val="0"/>
      <w:marTop w:val="0"/>
      <w:marBottom w:val="0"/>
      <w:divBdr>
        <w:top w:val="none" w:sz="0" w:space="0" w:color="auto"/>
        <w:left w:val="none" w:sz="0" w:space="0" w:color="auto"/>
        <w:bottom w:val="none" w:sz="0" w:space="0" w:color="auto"/>
        <w:right w:val="none" w:sz="0" w:space="0" w:color="auto"/>
      </w:divBdr>
    </w:div>
    <w:div w:id="122702587">
      <w:bodyDiv w:val="1"/>
      <w:marLeft w:val="0"/>
      <w:marRight w:val="0"/>
      <w:marTop w:val="0"/>
      <w:marBottom w:val="0"/>
      <w:divBdr>
        <w:top w:val="none" w:sz="0" w:space="0" w:color="auto"/>
        <w:left w:val="none" w:sz="0" w:space="0" w:color="auto"/>
        <w:bottom w:val="none" w:sz="0" w:space="0" w:color="auto"/>
        <w:right w:val="none" w:sz="0" w:space="0" w:color="auto"/>
      </w:divBdr>
    </w:div>
    <w:div w:id="164321213">
      <w:bodyDiv w:val="1"/>
      <w:marLeft w:val="0"/>
      <w:marRight w:val="0"/>
      <w:marTop w:val="0"/>
      <w:marBottom w:val="0"/>
      <w:divBdr>
        <w:top w:val="none" w:sz="0" w:space="0" w:color="auto"/>
        <w:left w:val="none" w:sz="0" w:space="0" w:color="auto"/>
        <w:bottom w:val="none" w:sz="0" w:space="0" w:color="auto"/>
        <w:right w:val="none" w:sz="0" w:space="0" w:color="auto"/>
      </w:divBdr>
    </w:div>
    <w:div w:id="164444036">
      <w:bodyDiv w:val="1"/>
      <w:marLeft w:val="0"/>
      <w:marRight w:val="0"/>
      <w:marTop w:val="0"/>
      <w:marBottom w:val="0"/>
      <w:divBdr>
        <w:top w:val="none" w:sz="0" w:space="0" w:color="auto"/>
        <w:left w:val="none" w:sz="0" w:space="0" w:color="auto"/>
        <w:bottom w:val="none" w:sz="0" w:space="0" w:color="auto"/>
        <w:right w:val="none" w:sz="0" w:space="0" w:color="auto"/>
      </w:divBdr>
    </w:div>
    <w:div w:id="240986325">
      <w:bodyDiv w:val="1"/>
      <w:marLeft w:val="0"/>
      <w:marRight w:val="0"/>
      <w:marTop w:val="0"/>
      <w:marBottom w:val="0"/>
      <w:divBdr>
        <w:top w:val="none" w:sz="0" w:space="0" w:color="auto"/>
        <w:left w:val="none" w:sz="0" w:space="0" w:color="auto"/>
        <w:bottom w:val="none" w:sz="0" w:space="0" w:color="auto"/>
        <w:right w:val="none" w:sz="0" w:space="0" w:color="auto"/>
      </w:divBdr>
    </w:div>
    <w:div w:id="516314215">
      <w:bodyDiv w:val="1"/>
      <w:marLeft w:val="0"/>
      <w:marRight w:val="0"/>
      <w:marTop w:val="0"/>
      <w:marBottom w:val="0"/>
      <w:divBdr>
        <w:top w:val="none" w:sz="0" w:space="0" w:color="auto"/>
        <w:left w:val="none" w:sz="0" w:space="0" w:color="auto"/>
        <w:bottom w:val="none" w:sz="0" w:space="0" w:color="auto"/>
        <w:right w:val="none" w:sz="0" w:space="0" w:color="auto"/>
      </w:divBdr>
    </w:div>
    <w:div w:id="676729932">
      <w:bodyDiv w:val="1"/>
      <w:marLeft w:val="0"/>
      <w:marRight w:val="0"/>
      <w:marTop w:val="0"/>
      <w:marBottom w:val="0"/>
      <w:divBdr>
        <w:top w:val="none" w:sz="0" w:space="0" w:color="auto"/>
        <w:left w:val="none" w:sz="0" w:space="0" w:color="auto"/>
        <w:bottom w:val="none" w:sz="0" w:space="0" w:color="auto"/>
        <w:right w:val="none" w:sz="0" w:space="0" w:color="auto"/>
      </w:divBdr>
    </w:div>
    <w:div w:id="720175770">
      <w:bodyDiv w:val="1"/>
      <w:marLeft w:val="0"/>
      <w:marRight w:val="0"/>
      <w:marTop w:val="0"/>
      <w:marBottom w:val="0"/>
      <w:divBdr>
        <w:top w:val="none" w:sz="0" w:space="0" w:color="auto"/>
        <w:left w:val="none" w:sz="0" w:space="0" w:color="auto"/>
        <w:bottom w:val="none" w:sz="0" w:space="0" w:color="auto"/>
        <w:right w:val="none" w:sz="0" w:space="0" w:color="auto"/>
      </w:divBdr>
    </w:div>
    <w:div w:id="735055980">
      <w:bodyDiv w:val="1"/>
      <w:marLeft w:val="0"/>
      <w:marRight w:val="0"/>
      <w:marTop w:val="0"/>
      <w:marBottom w:val="0"/>
      <w:divBdr>
        <w:top w:val="none" w:sz="0" w:space="0" w:color="auto"/>
        <w:left w:val="none" w:sz="0" w:space="0" w:color="auto"/>
        <w:bottom w:val="none" w:sz="0" w:space="0" w:color="auto"/>
        <w:right w:val="none" w:sz="0" w:space="0" w:color="auto"/>
      </w:divBdr>
    </w:div>
    <w:div w:id="772552317">
      <w:bodyDiv w:val="1"/>
      <w:marLeft w:val="0"/>
      <w:marRight w:val="0"/>
      <w:marTop w:val="0"/>
      <w:marBottom w:val="0"/>
      <w:divBdr>
        <w:top w:val="none" w:sz="0" w:space="0" w:color="auto"/>
        <w:left w:val="none" w:sz="0" w:space="0" w:color="auto"/>
        <w:bottom w:val="none" w:sz="0" w:space="0" w:color="auto"/>
        <w:right w:val="none" w:sz="0" w:space="0" w:color="auto"/>
      </w:divBdr>
    </w:div>
    <w:div w:id="805124231">
      <w:bodyDiv w:val="1"/>
      <w:marLeft w:val="0"/>
      <w:marRight w:val="0"/>
      <w:marTop w:val="0"/>
      <w:marBottom w:val="0"/>
      <w:divBdr>
        <w:top w:val="none" w:sz="0" w:space="0" w:color="auto"/>
        <w:left w:val="none" w:sz="0" w:space="0" w:color="auto"/>
        <w:bottom w:val="none" w:sz="0" w:space="0" w:color="auto"/>
        <w:right w:val="none" w:sz="0" w:space="0" w:color="auto"/>
      </w:divBdr>
    </w:div>
    <w:div w:id="820464928">
      <w:bodyDiv w:val="1"/>
      <w:marLeft w:val="0"/>
      <w:marRight w:val="0"/>
      <w:marTop w:val="0"/>
      <w:marBottom w:val="0"/>
      <w:divBdr>
        <w:top w:val="none" w:sz="0" w:space="0" w:color="auto"/>
        <w:left w:val="none" w:sz="0" w:space="0" w:color="auto"/>
        <w:bottom w:val="none" w:sz="0" w:space="0" w:color="auto"/>
        <w:right w:val="none" w:sz="0" w:space="0" w:color="auto"/>
      </w:divBdr>
    </w:div>
    <w:div w:id="871070938">
      <w:bodyDiv w:val="1"/>
      <w:marLeft w:val="0"/>
      <w:marRight w:val="0"/>
      <w:marTop w:val="0"/>
      <w:marBottom w:val="0"/>
      <w:divBdr>
        <w:top w:val="none" w:sz="0" w:space="0" w:color="auto"/>
        <w:left w:val="none" w:sz="0" w:space="0" w:color="auto"/>
        <w:bottom w:val="none" w:sz="0" w:space="0" w:color="auto"/>
        <w:right w:val="none" w:sz="0" w:space="0" w:color="auto"/>
      </w:divBdr>
    </w:div>
    <w:div w:id="1002898640">
      <w:bodyDiv w:val="1"/>
      <w:marLeft w:val="0"/>
      <w:marRight w:val="0"/>
      <w:marTop w:val="0"/>
      <w:marBottom w:val="0"/>
      <w:divBdr>
        <w:top w:val="none" w:sz="0" w:space="0" w:color="auto"/>
        <w:left w:val="none" w:sz="0" w:space="0" w:color="auto"/>
        <w:bottom w:val="none" w:sz="0" w:space="0" w:color="auto"/>
        <w:right w:val="none" w:sz="0" w:space="0" w:color="auto"/>
      </w:divBdr>
    </w:div>
    <w:div w:id="1058478900">
      <w:bodyDiv w:val="1"/>
      <w:marLeft w:val="0"/>
      <w:marRight w:val="0"/>
      <w:marTop w:val="0"/>
      <w:marBottom w:val="0"/>
      <w:divBdr>
        <w:top w:val="none" w:sz="0" w:space="0" w:color="auto"/>
        <w:left w:val="none" w:sz="0" w:space="0" w:color="auto"/>
        <w:bottom w:val="none" w:sz="0" w:space="0" w:color="auto"/>
        <w:right w:val="none" w:sz="0" w:space="0" w:color="auto"/>
      </w:divBdr>
    </w:div>
    <w:div w:id="1144548807">
      <w:bodyDiv w:val="1"/>
      <w:marLeft w:val="0"/>
      <w:marRight w:val="0"/>
      <w:marTop w:val="0"/>
      <w:marBottom w:val="0"/>
      <w:divBdr>
        <w:top w:val="none" w:sz="0" w:space="0" w:color="auto"/>
        <w:left w:val="none" w:sz="0" w:space="0" w:color="auto"/>
        <w:bottom w:val="none" w:sz="0" w:space="0" w:color="auto"/>
        <w:right w:val="none" w:sz="0" w:space="0" w:color="auto"/>
      </w:divBdr>
    </w:div>
    <w:div w:id="1163427191">
      <w:bodyDiv w:val="1"/>
      <w:marLeft w:val="0"/>
      <w:marRight w:val="0"/>
      <w:marTop w:val="0"/>
      <w:marBottom w:val="0"/>
      <w:divBdr>
        <w:top w:val="none" w:sz="0" w:space="0" w:color="auto"/>
        <w:left w:val="none" w:sz="0" w:space="0" w:color="auto"/>
        <w:bottom w:val="none" w:sz="0" w:space="0" w:color="auto"/>
        <w:right w:val="none" w:sz="0" w:space="0" w:color="auto"/>
      </w:divBdr>
    </w:div>
    <w:div w:id="1168209628">
      <w:bodyDiv w:val="1"/>
      <w:marLeft w:val="0"/>
      <w:marRight w:val="0"/>
      <w:marTop w:val="0"/>
      <w:marBottom w:val="0"/>
      <w:divBdr>
        <w:top w:val="none" w:sz="0" w:space="0" w:color="auto"/>
        <w:left w:val="none" w:sz="0" w:space="0" w:color="auto"/>
        <w:bottom w:val="none" w:sz="0" w:space="0" w:color="auto"/>
        <w:right w:val="none" w:sz="0" w:space="0" w:color="auto"/>
      </w:divBdr>
    </w:div>
    <w:div w:id="1255482049">
      <w:bodyDiv w:val="1"/>
      <w:marLeft w:val="0"/>
      <w:marRight w:val="0"/>
      <w:marTop w:val="0"/>
      <w:marBottom w:val="0"/>
      <w:divBdr>
        <w:top w:val="none" w:sz="0" w:space="0" w:color="auto"/>
        <w:left w:val="none" w:sz="0" w:space="0" w:color="auto"/>
        <w:bottom w:val="none" w:sz="0" w:space="0" w:color="auto"/>
        <w:right w:val="none" w:sz="0" w:space="0" w:color="auto"/>
      </w:divBdr>
    </w:div>
    <w:div w:id="1283417889">
      <w:bodyDiv w:val="1"/>
      <w:marLeft w:val="0"/>
      <w:marRight w:val="0"/>
      <w:marTop w:val="0"/>
      <w:marBottom w:val="0"/>
      <w:divBdr>
        <w:top w:val="none" w:sz="0" w:space="0" w:color="auto"/>
        <w:left w:val="none" w:sz="0" w:space="0" w:color="auto"/>
        <w:bottom w:val="none" w:sz="0" w:space="0" w:color="auto"/>
        <w:right w:val="none" w:sz="0" w:space="0" w:color="auto"/>
      </w:divBdr>
    </w:div>
    <w:div w:id="1404568827">
      <w:bodyDiv w:val="1"/>
      <w:marLeft w:val="0"/>
      <w:marRight w:val="0"/>
      <w:marTop w:val="0"/>
      <w:marBottom w:val="0"/>
      <w:divBdr>
        <w:top w:val="none" w:sz="0" w:space="0" w:color="auto"/>
        <w:left w:val="none" w:sz="0" w:space="0" w:color="auto"/>
        <w:bottom w:val="none" w:sz="0" w:space="0" w:color="auto"/>
        <w:right w:val="none" w:sz="0" w:space="0" w:color="auto"/>
      </w:divBdr>
    </w:div>
    <w:div w:id="1508444857">
      <w:bodyDiv w:val="1"/>
      <w:marLeft w:val="0"/>
      <w:marRight w:val="0"/>
      <w:marTop w:val="0"/>
      <w:marBottom w:val="0"/>
      <w:divBdr>
        <w:top w:val="none" w:sz="0" w:space="0" w:color="auto"/>
        <w:left w:val="none" w:sz="0" w:space="0" w:color="auto"/>
        <w:bottom w:val="none" w:sz="0" w:space="0" w:color="auto"/>
        <w:right w:val="none" w:sz="0" w:space="0" w:color="auto"/>
      </w:divBdr>
    </w:div>
    <w:div w:id="1639456225">
      <w:bodyDiv w:val="1"/>
      <w:marLeft w:val="0"/>
      <w:marRight w:val="0"/>
      <w:marTop w:val="0"/>
      <w:marBottom w:val="0"/>
      <w:divBdr>
        <w:top w:val="none" w:sz="0" w:space="0" w:color="auto"/>
        <w:left w:val="none" w:sz="0" w:space="0" w:color="auto"/>
        <w:bottom w:val="none" w:sz="0" w:space="0" w:color="auto"/>
        <w:right w:val="none" w:sz="0" w:space="0" w:color="auto"/>
      </w:divBdr>
    </w:div>
    <w:div w:id="1724518199">
      <w:bodyDiv w:val="1"/>
      <w:marLeft w:val="0"/>
      <w:marRight w:val="0"/>
      <w:marTop w:val="0"/>
      <w:marBottom w:val="0"/>
      <w:divBdr>
        <w:top w:val="none" w:sz="0" w:space="0" w:color="auto"/>
        <w:left w:val="none" w:sz="0" w:space="0" w:color="auto"/>
        <w:bottom w:val="none" w:sz="0" w:space="0" w:color="auto"/>
        <w:right w:val="none" w:sz="0" w:space="0" w:color="auto"/>
      </w:divBdr>
    </w:div>
    <w:div w:id="1863200318">
      <w:bodyDiv w:val="1"/>
      <w:marLeft w:val="0"/>
      <w:marRight w:val="0"/>
      <w:marTop w:val="0"/>
      <w:marBottom w:val="0"/>
      <w:divBdr>
        <w:top w:val="none" w:sz="0" w:space="0" w:color="auto"/>
        <w:left w:val="none" w:sz="0" w:space="0" w:color="auto"/>
        <w:bottom w:val="none" w:sz="0" w:space="0" w:color="auto"/>
        <w:right w:val="none" w:sz="0" w:space="0" w:color="auto"/>
      </w:divBdr>
    </w:div>
    <w:div w:id="1921939967">
      <w:bodyDiv w:val="1"/>
      <w:marLeft w:val="0"/>
      <w:marRight w:val="0"/>
      <w:marTop w:val="0"/>
      <w:marBottom w:val="0"/>
      <w:divBdr>
        <w:top w:val="none" w:sz="0" w:space="0" w:color="auto"/>
        <w:left w:val="none" w:sz="0" w:space="0" w:color="auto"/>
        <w:bottom w:val="none" w:sz="0" w:space="0" w:color="auto"/>
        <w:right w:val="none" w:sz="0" w:space="0" w:color="auto"/>
      </w:divBdr>
    </w:div>
    <w:div w:id="1995143237">
      <w:bodyDiv w:val="1"/>
      <w:marLeft w:val="0"/>
      <w:marRight w:val="0"/>
      <w:marTop w:val="0"/>
      <w:marBottom w:val="0"/>
      <w:divBdr>
        <w:top w:val="none" w:sz="0" w:space="0" w:color="auto"/>
        <w:left w:val="none" w:sz="0" w:space="0" w:color="auto"/>
        <w:bottom w:val="none" w:sz="0" w:space="0" w:color="auto"/>
        <w:right w:val="none" w:sz="0" w:space="0" w:color="auto"/>
      </w:divBdr>
    </w:div>
    <w:div w:id="2052609374">
      <w:bodyDiv w:val="1"/>
      <w:marLeft w:val="0"/>
      <w:marRight w:val="0"/>
      <w:marTop w:val="0"/>
      <w:marBottom w:val="0"/>
      <w:divBdr>
        <w:top w:val="none" w:sz="0" w:space="0" w:color="auto"/>
        <w:left w:val="none" w:sz="0" w:space="0" w:color="auto"/>
        <w:bottom w:val="none" w:sz="0" w:space="0" w:color="auto"/>
        <w:right w:val="none" w:sz="0" w:space="0" w:color="auto"/>
      </w:divBdr>
      <w:divsChild>
        <w:div w:id="486675170">
          <w:marLeft w:val="0"/>
          <w:marRight w:val="0"/>
          <w:marTop w:val="0"/>
          <w:marBottom w:val="0"/>
          <w:divBdr>
            <w:top w:val="none" w:sz="0" w:space="0" w:color="auto"/>
            <w:left w:val="none" w:sz="0" w:space="0" w:color="auto"/>
            <w:bottom w:val="none" w:sz="0" w:space="0" w:color="auto"/>
            <w:right w:val="none" w:sz="0" w:space="0" w:color="auto"/>
          </w:divBdr>
        </w:div>
        <w:div w:id="840506711">
          <w:marLeft w:val="0"/>
          <w:marRight w:val="0"/>
          <w:marTop w:val="0"/>
          <w:marBottom w:val="0"/>
          <w:divBdr>
            <w:top w:val="none" w:sz="0" w:space="0" w:color="auto"/>
            <w:left w:val="none" w:sz="0" w:space="0" w:color="auto"/>
            <w:bottom w:val="none" w:sz="0" w:space="0" w:color="auto"/>
            <w:right w:val="none" w:sz="0" w:space="0" w:color="auto"/>
          </w:divBdr>
        </w:div>
        <w:div w:id="1348675384">
          <w:marLeft w:val="0"/>
          <w:marRight w:val="0"/>
          <w:marTop w:val="0"/>
          <w:marBottom w:val="0"/>
          <w:divBdr>
            <w:top w:val="none" w:sz="0" w:space="0" w:color="auto"/>
            <w:left w:val="none" w:sz="0" w:space="0" w:color="auto"/>
            <w:bottom w:val="none" w:sz="0" w:space="0" w:color="auto"/>
            <w:right w:val="none" w:sz="0" w:space="0" w:color="auto"/>
          </w:divBdr>
        </w:div>
      </w:divsChild>
    </w:div>
    <w:div w:id="209289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94A55-2155-4158-86FC-0DC812B4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2533</Characters>
  <Application>Microsoft Office Word</Application>
  <DocSecurity>4</DocSecurity>
  <Lines>21</Lines>
  <Paragraphs>5</Paragraphs>
  <ScaleCrop>false</ScaleCrop>
  <HeadingPairs>
    <vt:vector size="2" baseType="variant">
      <vt:variant>
        <vt:lpstr>Tytuł</vt:lpstr>
      </vt:variant>
      <vt:variant>
        <vt:i4>1</vt:i4>
      </vt:variant>
    </vt:vector>
  </HeadingPairs>
  <TitlesOfParts>
    <vt:vector size="1" baseType="lpstr">
      <vt:lpstr>WOJEWÓDZKI SZPITAL ZESPOLONY</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ZESPOLONY</dc:title>
  <dc:creator>M</dc:creator>
  <cp:lastModifiedBy>Niedziółka Anna (PO Siedlce)</cp:lastModifiedBy>
  <cp:revision>2</cp:revision>
  <cp:lastPrinted>2023-10-17T12:53:00Z</cp:lastPrinted>
  <dcterms:created xsi:type="dcterms:W3CDTF">2023-10-17T12:53:00Z</dcterms:created>
  <dcterms:modified xsi:type="dcterms:W3CDTF">2023-10-17T12:53:00Z</dcterms:modified>
</cp:coreProperties>
</file>