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2E" w:rsidRPr="000008F6" w:rsidRDefault="00A867F8" w:rsidP="00416C02">
      <w:pPr>
        <w:jc w:val="right"/>
      </w:pPr>
      <w:bookmarkStart w:id="0" w:name="_Toc67199458"/>
      <w:bookmarkStart w:id="1" w:name="_Toc67200194"/>
      <w:bookmarkStart w:id="2" w:name="_Toc67200873"/>
      <w:bookmarkStart w:id="3" w:name="_Toc75594466"/>
      <w:bookmarkStart w:id="4" w:name="_GoBack"/>
      <w:bookmarkEnd w:id="4"/>
      <w:r w:rsidRPr="000008F6">
        <w:t>Z</w:t>
      </w:r>
      <w:r w:rsidR="00F36A2E" w:rsidRPr="000008F6">
        <w:rPr>
          <w:b/>
          <w:i/>
        </w:rPr>
        <w:t>ałącznik nr 1 do SIWZ</w:t>
      </w:r>
    </w:p>
    <w:p w:rsidR="00F06F4A" w:rsidRPr="003A3E71" w:rsidRDefault="00F06F4A" w:rsidP="00F06F4A">
      <w:pPr>
        <w:spacing w:before="120"/>
        <w:jc w:val="center"/>
        <w:rPr>
          <w:b/>
          <w:sz w:val="26"/>
          <w:szCs w:val="26"/>
        </w:rPr>
      </w:pPr>
      <w:r w:rsidRPr="003A3E71">
        <w:rPr>
          <w:b/>
          <w:sz w:val="26"/>
          <w:szCs w:val="26"/>
        </w:rPr>
        <w:t>FORMULARZ  OFERTOWY</w:t>
      </w:r>
    </w:p>
    <w:p w:rsidR="00F06F4A" w:rsidRPr="007B2088" w:rsidRDefault="00BE4669" w:rsidP="00F06F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zakup oprogramowania i licencji</w:t>
      </w:r>
    </w:p>
    <w:p w:rsidR="00F06F4A" w:rsidRDefault="00F06F4A" w:rsidP="00F06F4A">
      <w:pPr>
        <w:spacing w:before="120"/>
        <w:jc w:val="center"/>
        <w:rPr>
          <w:b/>
        </w:rPr>
      </w:pPr>
      <w:r>
        <w:rPr>
          <w:b/>
        </w:rPr>
        <w:t xml:space="preserve">Nr zamówienia: </w:t>
      </w:r>
      <w:r w:rsidR="00BE4669">
        <w:rPr>
          <w:b/>
          <w:sz w:val="28"/>
          <w:szCs w:val="28"/>
        </w:rPr>
        <w:t>ZER-ZP-24</w:t>
      </w:r>
      <w:r w:rsidRPr="0045207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tbl>
      <w:tblPr>
        <w:tblW w:w="111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260"/>
        <w:gridCol w:w="720"/>
        <w:gridCol w:w="1080"/>
        <w:gridCol w:w="720"/>
        <w:gridCol w:w="378"/>
        <w:gridCol w:w="1053"/>
        <w:gridCol w:w="700"/>
        <w:gridCol w:w="536"/>
        <w:gridCol w:w="1957"/>
      </w:tblGrid>
      <w:tr w:rsidR="00B5630D" w:rsidTr="00044790"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B5630D" w:rsidRPr="00794EAC" w:rsidRDefault="00B5630D" w:rsidP="00044790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794EAC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404" w:type="dxa"/>
            <w:gridSpan w:val="9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5630D" w:rsidRDefault="00B5630D" w:rsidP="00044790">
            <w:pPr>
              <w:jc w:val="both"/>
            </w:pPr>
          </w:p>
          <w:p w:rsidR="00B5630D" w:rsidRDefault="00B5630D" w:rsidP="00044790">
            <w:pPr>
              <w:jc w:val="both"/>
            </w:pPr>
            <w:r>
              <w:t>…………………………………………………………………………………….</w:t>
            </w:r>
          </w:p>
        </w:tc>
      </w:tr>
      <w:tr w:rsidR="00B5630D" w:rsidTr="00044790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5630D" w:rsidRPr="00794EAC" w:rsidRDefault="00B5630D" w:rsidP="00044790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794EAC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404" w:type="dxa"/>
            <w:gridSpan w:val="9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5630D" w:rsidRDefault="00B5630D" w:rsidP="00044790">
            <w:pPr>
              <w:jc w:val="both"/>
            </w:pPr>
          </w:p>
          <w:p w:rsidR="00B5630D" w:rsidRDefault="00B5630D" w:rsidP="00044790">
            <w:pPr>
              <w:jc w:val="both"/>
            </w:pPr>
            <w:r>
              <w:t>……………………………………………………………………………………..</w:t>
            </w:r>
          </w:p>
        </w:tc>
      </w:tr>
      <w:tr w:rsidR="00B5630D" w:rsidTr="00044790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5630D" w:rsidRPr="00794EAC" w:rsidRDefault="00B5630D" w:rsidP="00044790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94EAC">
              <w:rPr>
                <w:b/>
                <w:sz w:val="22"/>
                <w:szCs w:val="22"/>
              </w:rPr>
              <w:t xml:space="preserve">NIP:  </w:t>
            </w:r>
          </w:p>
          <w:p w:rsidR="00B5630D" w:rsidRPr="00794EAC" w:rsidRDefault="00B5630D" w:rsidP="00044790">
            <w:pPr>
              <w:spacing w:after="120"/>
              <w:jc w:val="both"/>
              <w:rPr>
                <w:sz w:val="22"/>
                <w:szCs w:val="22"/>
              </w:rPr>
            </w:pPr>
            <w:r w:rsidRPr="00794EAC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5630D" w:rsidRPr="00794EAC" w:rsidRDefault="00B5630D" w:rsidP="00044790">
            <w:pPr>
              <w:spacing w:after="120"/>
              <w:jc w:val="both"/>
              <w:rPr>
                <w:b/>
              </w:rPr>
            </w:pPr>
            <w:r w:rsidRPr="00794EAC">
              <w:rPr>
                <w:b/>
              </w:rPr>
              <w:t>REGON:</w:t>
            </w:r>
          </w:p>
          <w:p w:rsidR="00B5630D" w:rsidRPr="008A3B91" w:rsidRDefault="00B5630D" w:rsidP="00044790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5630D" w:rsidRPr="00794EAC" w:rsidRDefault="00B5630D" w:rsidP="00044790">
            <w:pPr>
              <w:spacing w:after="120"/>
              <w:jc w:val="both"/>
              <w:rPr>
                <w:b/>
              </w:rPr>
            </w:pPr>
            <w:r w:rsidRPr="00794EAC">
              <w:rPr>
                <w:b/>
              </w:rPr>
              <w:t xml:space="preserve">Nr tel.: </w:t>
            </w:r>
          </w:p>
          <w:p w:rsidR="00B5630D" w:rsidRPr="008A3B91" w:rsidRDefault="00B5630D" w:rsidP="00044790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630D" w:rsidRPr="00794EAC" w:rsidRDefault="00B5630D" w:rsidP="00044790">
            <w:pPr>
              <w:spacing w:after="120"/>
              <w:jc w:val="both"/>
              <w:rPr>
                <w:b/>
              </w:rPr>
            </w:pPr>
            <w:r w:rsidRPr="00794EAC">
              <w:rPr>
                <w:b/>
              </w:rPr>
              <w:t>Nr fax.:</w:t>
            </w:r>
          </w:p>
          <w:p w:rsidR="00B5630D" w:rsidRPr="008A3B91" w:rsidRDefault="00B5630D" w:rsidP="00044790">
            <w:pPr>
              <w:spacing w:after="120"/>
              <w:jc w:val="both"/>
            </w:pPr>
            <w:r>
              <w:t>………………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5630D" w:rsidRDefault="00B5630D" w:rsidP="00044790">
            <w:r w:rsidRPr="00794EAC">
              <w:rPr>
                <w:b/>
              </w:rPr>
              <w:t>E-mail</w:t>
            </w:r>
            <w:r>
              <w:t xml:space="preserve"> (</w:t>
            </w:r>
            <w:r w:rsidRPr="00794EAC">
              <w:rPr>
                <w:i/>
                <w:sz w:val="20"/>
                <w:szCs w:val="20"/>
              </w:rPr>
              <w:t>jeśli występuje):</w:t>
            </w:r>
          </w:p>
          <w:p w:rsidR="00B5630D" w:rsidRPr="008A3B91" w:rsidRDefault="00B5630D" w:rsidP="00044790">
            <w:pPr>
              <w:spacing w:before="120" w:after="120"/>
              <w:jc w:val="both"/>
            </w:pPr>
            <w:r>
              <w:t>……………………….</w:t>
            </w:r>
          </w:p>
        </w:tc>
      </w:tr>
      <w:tr w:rsidR="00B5630D" w:rsidTr="00044790">
        <w:trPr>
          <w:trHeight w:val="221"/>
        </w:trPr>
        <w:tc>
          <w:tcPr>
            <w:tcW w:w="11104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B5630D" w:rsidRPr="00794EAC" w:rsidRDefault="00B5630D" w:rsidP="0004479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5630D" w:rsidRPr="00794EAC" w:rsidTr="00044790">
        <w:tc>
          <w:tcPr>
            <w:tcW w:w="11104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5630D" w:rsidRPr="00794EAC" w:rsidRDefault="00B5630D" w:rsidP="00044790">
            <w:pPr>
              <w:spacing w:before="120" w:after="120"/>
              <w:jc w:val="center"/>
              <w:rPr>
                <w:b/>
              </w:rPr>
            </w:pPr>
            <w:r w:rsidRPr="00794EAC">
              <w:rPr>
                <w:b/>
              </w:rPr>
              <w:t>CENA</w:t>
            </w:r>
            <w:r>
              <w:rPr>
                <w:b/>
              </w:rPr>
              <w:t xml:space="preserve"> CAŁKOWITA</w:t>
            </w:r>
            <w:r w:rsidRPr="00794EAC">
              <w:rPr>
                <w:b/>
              </w:rPr>
              <w:t xml:space="preserve"> OFERTY:</w:t>
            </w:r>
          </w:p>
        </w:tc>
      </w:tr>
      <w:tr w:rsidR="00B5630D" w:rsidRPr="00794EAC" w:rsidTr="00044790">
        <w:trPr>
          <w:trHeight w:val="910"/>
        </w:trPr>
        <w:tc>
          <w:tcPr>
            <w:tcW w:w="396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630D" w:rsidRPr="00794EAC" w:rsidRDefault="00B5630D" w:rsidP="00044790">
            <w:pPr>
              <w:jc w:val="center"/>
              <w:rPr>
                <w:b/>
                <w:sz w:val="18"/>
                <w:szCs w:val="18"/>
              </w:rPr>
            </w:pPr>
            <w:r w:rsidRPr="00794EAC">
              <w:rPr>
                <w:b/>
                <w:sz w:val="20"/>
                <w:szCs w:val="20"/>
              </w:rPr>
              <w:t>Nazwa</w:t>
            </w:r>
            <w:r>
              <w:rPr>
                <w:b/>
                <w:sz w:val="20"/>
                <w:szCs w:val="20"/>
              </w:rPr>
              <w:t xml:space="preserve"> i wersja oprogramowania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630D" w:rsidRPr="00794EAC" w:rsidRDefault="00B5630D" w:rsidP="00044790">
            <w:pPr>
              <w:jc w:val="center"/>
              <w:rPr>
                <w:b/>
                <w:sz w:val="18"/>
                <w:szCs w:val="18"/>
              </w:rPr>
            </w:pPr>
            <w:r w:rsidRPr="00794EAC">
              <w:rPr>
                <w:b/>
                <w:sz w:val="18"/>
                <w:szCs w:val="18"/>
              </w:rPr>
              <w:t>Ilość w szt.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5630D" w:rsidRPr="00794EAC" w:rsidRDefault="00B5630D" w:rsidP="00044790">
            <w:pPr>
              <w:jc w:val="center"/>
              <w:rPr>
                <w:b/>
                <w:sz w:val="18"/>
                <w:szCs w:val="18"/>
              </w:rPr>
            </w:pPr>
            <w:r w:rsidRPr="00794EAC">
              <w:rPr>
                <w:b/>
                <w:sz w:val="16"/>
                <w:szCs w:val="16"/>
              </w:rPr>
              <w:t>Cena jednostkowa netto</w:t>
            </w:r>
            <w:r w:rsidRPr="00794EA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5630D" w:rsidRPr="00794EAC" w:rsidRDefault="00B5630D" w:rsidP="00044790">
            <w:pPr>
              <w:jc w:val="center"/>
              <w:rPr>
                <w:b/>
                <w:sz w:val="18"/>
                <w:szCs w:val="18"/>
              </w:rPr>
            </w:pPr>
            <w:r w:rsidRPr="00794EAC">
              <w:rPr>
                <w:b/>
                <w:sz w:val="18"/>
                <w:szCs w:val="18"/>
              </w:rPr>
              <w:t>Wartość netto*</w:t>
            </w:r>
          </w:p>
          <w:p w:rsidR="00B5630D" w:rsidRPr="00794EAC" w:rsidRDefault="00B5630D" w:rsidP="00044790">
            <w:pPr>
              <w:jc w:val="center"/>
              <w:rPr>
                <w:b/>
                <w:sz w:val="18"/>
                <w:szCs w:val="18"/>
              </w:rPr>
            </w:pPr>
            <w:r w:rsidRPr="00794EAC">
              <w:rPr>
                <w:b/>
                <w:sz w:val="18"/>
                <w:szCs w:val="18"/>
              </w:rPr>
              <w:t>/</w:t>
            </w:r>
            <w:r w:rsidRPr="00794EAC">
              <w:rPr>
                <w:b/>
                <w:sz w:val="12"/>
                <w:szCs w:val="12"/>
              </w:rPr>
              <w:t>kolumna 2 x 3/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5630D" w:rsidRPr="00794EAC" w:rsidRDefault="00B5630D" w:rsidP="00044790">
            <w:pPr>
              <w:jc w:val="center"/>
              <w:rPr>
                <w:b/>
                <w:sz w:val="18"/>
                <w:szCs w:val="18"/>
              </w:rPr>
            </w:pPr>
            <w:r w:rsidRPr="00794EAC">
              <w:rPr>
                <w:b/>
                <w:sz w:val="18"/>
                <w:szCs w:val="18"/>
              </w:rPr>
              <w:t>Stawka VAT**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5630D" w:rsidRPr="00794EAC" w:rsidRDefault="00B5630D" w:rsidP="00044790">
            <w:pPr>
              <w:jc w:val="center"/>
              <w:rPr>
                <w:b/>
                <w:sz w:val="18"/>
                <w:szCs w:val="18"/>
              </w:rPr>
            </w:pPr>
            <w:r w:rsidRPr="00794EAC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5630D" w:rsidRPr="00794EAC" w:rsidRDefault="00B5630D" w:rsidP="00044790">
            <w:pPr>
              <w:jc w:val="center"/>
              <w:rPr>
                <w:b/>
                <w:sz w:val="18"/>
                <w:szCs w:val="18"/>
              </w:rPr>
            </w:pPr>
            <w:r w:rsidRPr="00794EAC">
              <w:rPr>
                <w:b/>
                <w:sz w:val="18"/>
                <w:szCs w:val="18"/>
              </w:rPr>
              <w:t>Cena oferty brutto</w:t>
            </w:r>
          </w:p>
          <w:p w:rsidR="00B5630D" w:rsidRPr="00794EAC" w:rsidRDefault="00B5630D" w:rsidP="00044790">
            <w:pPr>
              <w:jc w:val="center"/>
              <w:rPr>
                <w:b/>
                <w:sz w:val="18"/>
                <w:szCs w:val="18"/>
              </w:rPr>
            </w:pPr>
            <w:r w:rsidRPr="00794EAC">
              <w:rPr>
                <w:b/>
                <w:sz w:val="18"/>
                <w:szCs w:val="18"/>
              </w:rPr>
              <w:t>(wartość brutto)*</w:t>
            </w:r>
          </w:p>
          <w:p w:rsidR="00B5630D" w:rsidRPr="00794EAC" w:rsidRDefault="00B5630D" w:rsidP="00044790">
            <w:pPr>
              <w:jc w:val="center"/>
              <w:rPr>
                <w:b/>
                <w:sz w:val="12"/>
                <w:szCs w:val="12"/>
              </w:rPr>
            </w:pPr>
            <w:r w:rsidRPr="00794EAC">
              <w:rPr>
                <w:b/>
                <w:sz w:val="12"/>
                <w:szCs w:val="12"/>
              </w:rPr>
              <w:t>/kolumna 4+6/</w:t>
            </w:r>
          </w:p>
        </w:tc>
      </w:tr>
      <w:tr w:rsidR="00B5630D" w:rsidRPr="00794EAC" w:rsidTr="00044790">
        <w:tc>
          <w:tcPr>
            <w:tcW w:w="396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630D" w:rsidRPr="00794EAC" w:rsidRDefault="00B5630D" w:rsidP="00B5630D">
            <w:pPr>
              <w:numPr>
                <w:ilvl w:val="0"/>
                <w:numId w:val="5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630D" w:rsidRPr="00794EAC" w:rsidRDefault="00B5630D" w:rsidP="00B5630D">
            <w:pPr>
              <w:numPr>
                <w:ilvl w:val="0"/>
                <w:numId w:val="5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5630D" w:rsidRPr="00794EAC" w:rsidRDefault="00B5630D" w:rsidP="00B5630D">
            <w:pPr>
              <w:numPr>
                <w:ilvl w:val="0"/>
                <w:numId w:val="5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5630D" w:rsidRPr="00794EAC" w:rsidRDefault="00B5630D" w:rsidP="00B5630D">
            <w:pPr>
              <w:numPr>
                <w:ilvl w:val="0"/>
                <w:numId w:val="5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5630D" w:rsidRPr="00794EAC" w:rsidRDefault="00B5630D" w:rsidP="00B5630D">
            <w:pPr>
              <w:numPr>
                <w:ilvl w:val="0"/>
                <w:numId w:val="5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5630D" w:rsidRPr="00794EAC" w:rsidRDefault="00B5630D" w:rsidP="00B5630D">
            <w:pPr>
              <w:numPr>
                <w:ilvl w:val="0"/>
                <w:numId w:val="5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5630D" w:rsidRPr="00794EAC" w:rsidRDefault="00B5630D" w:rsidP="00B5630D">
            <w:pPr>
              <w:numPr>
                <w:ilvl w:val="0"/>
                <w:numId w:val="5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5630D" w:rsidRPr="00870B3A" w:rsidTr="00044790">
        <w:trPr>
          <w:trHeight w:val="1198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0D" w:rsidRPr="00794EAC" w:rsidRDefault="00B5630D" w:rsidP="00044790">
            <w:pPr>
              <w:spacing w:before="120" w:after="120"/>
              <w:rPr>
                <w:b/>
              </w:rPr>
            </w:pPr>
            <w:r w:rsidRPr="00794EAC">
              <w:rPr>
                <w:b/>
              </w:rPr>
              <w:t>1.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30D" w:rsidRPr="00794EAC" w:rsidRDefault="00B5630D" w:rsidP="00B5630D">
            <w:pPr>
              <w:spacing w:before="360"/>
              <w:jc w:val="center"/>
              <w:rPr>
                <w:b/>
                <w:sz w:val="18"/>
                <w:szCs w:val="18"/>
              </w:rPr>
            </w:pPr>
            <w:r w:rsidRPr="00794EAC">
              <w:rPr>
                <w:b/>
                <w:sz w:val="18"/>
                <w:szCs w:val="18"/>
              </w:rPr>
              <w:t>……………………………………………..</w:t>
            </w:r>
          </w:p>
          <w:p w:rsidR="00B5630D" w:rsidRPr="00794EAC" w:rsidRDefault="00B5630D" w:rsidP="00B5630D">
            <w:pPr>
              <w:jc w:val="center"/>
              <w:rPr>
                <w:b/>
                <w:i/>
                <w:sz w:val="20"/>
                <w:szCs w:val="20"/>
              </w:rPr>
            </w:pPr>
            <w:r w:rsidRPr="00794EAC">
              <w:rPr>
                <w:i/>
                <w:sz w:val="16"/>
                <w:szCs w:val="16"/>
              </w:rPr>
              <w:t>/proszę wskazać nazwę i wersję oprogramowania/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30D" w:rsidRPr="00794EAC" w:rsidRDefault="00B5630D" w:rsidP="00044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7367">
              <w:rPr>
                <w:b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0D" w:rsidRPr="00870B3A" w:rsidRDefault="00B5630D" w:rsidP="00044790">
            <w:pPr>
              <w:jc w:val="center"/>
            </w:pPr>
            <w:r>
              <w:t>………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0D" w:rsidRPr="00870B3A" w:rsidRDefault="00B5630D" w:rsidP="00044790">
            <w:pPr>
              <w:spacing w:before="120"/>
              <w:jc w:val="center"/>
            </w:pPr>
            <w:r>
              <w:t>…..……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0D" w:rsidRPr="00870B3A" w:rsidRDefault="00B5630D" w:rsidP="00044790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0D" w:rsidRPr="00870B3A" w:rsidRDefault="00B5630D" w:rsidP="00044790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630D" w:rsidRPr="00870B3A" w:rsidRDefault="00B5630D" w:rsidP="00044790">
            <w:pPr>
              <w:spacing w:before="120"/>
              <w:jc w:val="center"/>
            </w:pPr>
            <w:r>
              <w:t>………………..</w:t>
            </w:r>
          </w:p>
        </w:tc>
      </w:tr>
      <w:tr w:rsidR="00B5630D" w:rsidRPr="00870B3A" w:rsidTr="00044790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0D" w:rsidRPr="00794EAC" w:rsidRDefault="00B5630D" w:rsidP="00044790">
            <w:pPr>
              <w:spacing w:before="120" w:after="120"/>
              <w:rPr>
                <w:b/>
              </w:rPr>
            </w:pPr>
            <w:r w:rsidRPr="00794EAC">
              <w:rPr>
                <w:b/>
              </w:rPr>
              <w:t>2.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630D" w:rsidRPr="00794EAC" w:rsidRDefault="00B5630D" w:rsidP="00044790">
            <w:pPr>
              <w:spacing w:before="360"/>
              <w:jc w:val="center"/>
              <w:rPr>
                <w:b/>
                <w:sz w:val="18"/>
                <w:szCs w:val="18"/>
              </w:rPr>
            </w:pPr>
            <w:r w:rsidRPr="00794EAC">
              <w:rPr>
                <w:b/>
                <w:sz w:val="18"/>
                <w:szCs w:val="18"/>
              </w:rPr>
              <w:t>……………………………………………..</w:t>
            </w:r>
          </w:p>
          <w:p w:rsidR="00B5630D" w:rsidRPr="00794EAC" w:rsidRDefault="00B5630D" w:rsidP="00044790">
            <w:pPr>
              <w:jc w:val="center"/>
              <w:rPr>
                <w:i/>
                <w:sz w:val="16"/>
                <w:szCs w:val="16"/>
              </w:rPr>
            </w:pPr>
            <w:r w:rsidRPr="00794EAC">
              <w:rPr>
                <w:i/>
                <w:sz w:val="16"/>
                <w:szCs w:val="16"/>
              </w:rPr>
              <w:t>/proszę wskazać nazwę i wersję oprogramowania/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30D" w:rsidRPr="00794EAC" w:rsidRDefault="00B5630D" w:rsidP="00044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0D" w:rsidRPr="00870B3A" w:rsidRDefault="00B5630D" w:rsidP="00044790">
            <w:pPr>
              <w:jc w:val="center"/>
            </w:pPr>
            <w:r>
              <w:t>……….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0D" w:rsidRPr="00870B3A" w:rsidRDefault="00B5630D" w:rsidP="00044790">
            <w:pPr>
              <w:spacing w:before="120"/>
              <w:jc w:val="center"/>
            </w:pPr>
            <w:r>
              <w:t>…..……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0D" w:rsidRPr="00870B3A" w:rsidRDefault="00B5630D" w:rsidP="00044790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0D" w:rsidRPr="00870B3A" w:rsidRDefault="00B5630D" w:rsidP="00044790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630D" w:rsidRPr="00870B3A" w:rsidRDefault="00B5630D" w:rsidP="00044790">
            <w:pPr>
              <w:spacing w:before="120"/>
              <w:jc w:val="center"/>
            </w:pPr>
            <w:r>
              <w:t>………………..</w:t>
            </w:r>
          </w:p>
        </w:tc>
      </w:tr>
      <w:tr w:rsidR="00B5630D" w:rsidRPr="00870B3A" w:rsidTr="00044790">
        <w:trPr>
          <w:trHeight w:val="670"/>
        </w:trPr>
        <w:tc>
          <w:tcPr>
            <w:tcW w:w="914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0D" w:rsidRDefault="00B5630D" w:rsidP="00044790">
            <w:pPr>
              <w:spacing w:before="120"/>
            </w:pPr>
            <w:r w:rsidRPr="00794EAC">
              <w:rPr>
                <w:b/>
                <w:i/>
              </w:rPr>
              <w:t xml:space="preserve">CENA </w:t>
            </w:r>
            <w:r>
              <w:rPr>
                <w:b/>
                <w:i/>
              </w:rPr>
              <w:t>CAŁKOWITA</w:t>
            </w:r>
            <w:r w:rsidRPr="00794EAC">
              <w:rPr>
                <w:b/>
                <w:i/>
              </w:rPr>
              <w:t xml:space="preserve"> OFERTY B</w:t>
            </w:r>
            <w:r>
              <w:rPr>
                <w:b/>
                <w:i/>
              </w:rPr>
              <w:t>RUTTO</w:t>
            </w:r>
            <w:r w:rsidR="00E9309E">
              <w:rPr>
                <w:b/>
                <w:i/>
              </w:rPr>
              <w:t>*</w:t>
            </w:r>
            <w:r>
              <w:rPr>
                <w:b/>
                <w:i/>
              </w:rPr>
              <w:t xml:space="preserve"> (suma poz. od nr 1 do nr  2</w:t>
            </w:r>
            <w:r w:rsidRPr="00794EAC">
              <w:rPr>
                <w:b/>
                <w:i/>
              </w:rPr>
              <w:t>)</w:t>
            </w:r>
            <w:r>
              <w:rPr>
                <w:b/>
                <w:i/>
              </w:rPr>
              <w:t>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630D" w:rsidRDefault="00B5630D" w:rsidP="00044790">
            <w:pPr>
              <w:spacing w:before="120"/>
              <w:jc w:val="center"/>
            </w:pPr>
            <w:r>
              <w:t>………………….</w:t>
            </w:r>
          </w:p>
        </w:tc>
      </w:tr>
      <w:tr w:rsidR="00B5630D" w:rsidRPr="00870B3A" w:rsidTr="00044790">
        <w:tc>
          <w:tcPr>
            <w:tcW w:w="1110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30D" w:rsidRDefault="00B5630D" w:rsidP="00044790">
            <w:pPr>
              <w:spacing w:before="120"/>
            </w:pPr>
            <w:r w:rsidRPr="00794EAC">
              <w:rPr>
                <w:b/>
                <w:i/>
              </w:rPr>
              <w:t xml:space="preserve">CENA </w:t>
            </w:r>
            <w:r>
              <w:rPr>
                <w:b/>
                <w:i/>
              </w:rPr>
              <w:t>CAŁKOWITA</w:t>
            </w:r>
            <w:r w:rsidRPr="00794EAC">
              <w:rPr>
                <w:b/>
                <w:i/>
              </w:rPr>
              <w:t xml:space="preserve"> OFERTY BRUTTO – SŁOWNIE</w:t>
            </w:r>
            <w:r>
              <w:t>* ………………………………………………………</w:t>
            </w:r>
          </w:p>
          <w:p w:rsidR="00B5630D" w:rsidRPr="00870B3A" w:rsidRDefault="00B5630D" w:rsidP="00044790">
            <w:r>
              <w:t>………………………………………………………………………………………………………………………</w:t>
            </w:r>
          </w:p>
        </w:tc>
      </w:tr>
    </w:tbl>
    <w:p w:rsidR="008A30FF" w:rsidRPr="000008F6" w:rsidRDefault="008A30FF" w:rsidP="008A30FF">
      <w:pPr>
        <w:ind w:left="-360" w:hanging="207"/>
        <w:rPr>
          <w:rFonts w:ascii="Arial" w:hAnsi="Arial"/>
          <w:b/>
          <w:sz w:val="16"/>
          <w:szCs w:val="16"/>
        </w:rPr>
      </w:pPr>
      <w:r w:rsidRPr="000008F6">
        <w:rPr>
          <w:rFonts w:ascii="Arial" w:hAnsi="Arial"/>
          <w:b/>
          <w:sz w:val="16"/>
          <w:szCs w:val="16"/>
        </w:rPr>
        <w:t xml:space="preserve">UWAGA!  </w:t>
      </w:r>
    </w:p>
    <w:p w:rsidR="008A30FF" w:rsidRPr="000008F6" w:rsidRDefault="008A30FF" w:rsidP="008A30FF">
      <w:pPr>
        <w:ind w:left="142" w:hanging="709"/>
        <w:rPr>
          <w:rFonts w:ascii="Arial" w:hAnsi="Arial"/>
          <w:b/>
          <w:sz w:val="16"/>
          <w:szCs w:val="16"/>
        </w:rPr>
      </w:pPr>
      <w:r w:rsidRPr="000008F6">
        <w:rPr>
          <w:rFonts w:ascii="Arial" w:hAnsi="Arial"/>
          <w:b/>
          <w:sz w:val="16"/>
          <w:szCs w:val="16"/>
        </w:rPr>
        <w:t>*   CENY NALEŻY PODAĆ Z DOKŁADNOŚCIĄ DO DWÓCH MIEJSC PO PRZECINKU.</w:t>
      </w:r>
    </w:p>
    <w:p w:rsidR="008A30FF" w:rsidRPr="000008F6" w:rsidRDefault="008A30FF" w:rsidP="008A30FF">
      <w:pPr>
        <w:ind w:left="-284" w:hanging="283"/>
        <w:rPr>
          <w:rFonts w:ascii="Arial" w:hAnsi="Arial" w:cs="Arial"/>
          <w:b/>
          <w:sz w:val="16"/>
          <w:szCs w:val="16"/>
        </w:rPr>
      </w:pPr>
      <w:r w:rsidRPr="000008F6">
        <w:rPr>
          <w:rFonts w:ascii="Arial" w:hAnsi="Arial"/>
          <w:b/>
          <w:sz w:val="16"/>
          <w:szCs w:val="16"/>
        </w:rPr>
        <w:t>**  WYKONAWCA ZOBOWIĄZANY JEST PODAĆ PODSTAWĘ PRAWNĄ ZASTOSOWANIA STAWKI PODATKU OD TOWARÓW I USŁUG (VAT) INNEJ NIŻ STAWKA PODSTAWOWA LUB ZWOLNIENIA Z WW. PODATKU</w:t>
      </w:r>
      <w:r w:rsidRPr="000008F6">
        <w:rPr>
          <w:rFonts w:ascii="Arial" w:hAnsi="Arial" w:cs="Arial"/>
          <w:b/>
          <w:sz w:val="16"/>
          <w:szCs w:val="16"/>
        </w:rPr>
        <w:t>.</w:t>
      </w:r>
    </w:p>
    <w:p w:rsidR="008A30FF" w:rsidRPr="000008F6" w:rsidRDefault="008A30FF" w:rsidP="008A30FF">
      <w:pPr>
        <w:ind w:left="-120" w:right="-669" w:hanging="447"/>
        <w:rPr>
          <w:rFonts w:ascii="Arial" w:hAnsi="Arial"/>
          <w:b/>
          <w:sz w:val="16"/>
          <w:szCs w:val="16"/>
        </w:rPr>
      </w:pPr>
      <w:r w:rsidRPr="000008F6">
        <w:rPr>
          <w:rFonts w:ascii="Arial" w:hAnsi="Arial"/>
          <w:b/>
          <w:sz w:val="16"/>
          <w:szCs w:val="16"/>
        </w:rPr>
        <w:t>*** ZAMAWIAJĄCY ODRZUCI OFERTY, W KTÓRYCH WYKONAWCY ZAOFERUJĄ CENY JEDNOSTKOWE NETTO O WARTOŚCI „0”</w:t>
      </w:r>
    </w:p>
    <w:p w:rsidR="008A30FF" w:rsidRPr="000008F6" w:rsidRDefault="00C60F1D" w:rsidP="008A30FF">
      <w:pPr>
        <w:ind w:left="-120" w:right="-669" w:hanging="306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(</w:t>
      </w:r>
      <w:r w:rsidR="008A30FF" w:rsidRPr="000008F6">
        <w:rPr>
          <w:rFonts w:ascii="Arial" w:hAnsi="Arial"/>
          <w:b/>
          <w:sz w:val="16"/>
          <w:szCs w:val="16"/>
        </w:rPr>
        <w:t>(definicję ceny zawiera ustawa z dnia 9 maja 2014r. o informowaniu o cenach t</w:t>
      </w:r>
      <w:r w:rsidR="008A30FF">
        <w:rPr>
          <w:rFonts w:ascii="Arial" w:hAnsi="Arial"/>
          <w:b/>
          <w:sz w:val="16"/>
          <w:szCs w:val="16"/>
        </w:rPr>
        <w:t>owarów i usług (Dz. U. z 2014r.</w:t>
      </w:r>
      <w:r w:rsidR="008A30FF" w:rsidRPr="000008F6">
        <w:rPr>
          <w:rFonts w:ascii="Arial" w:hAnsi="Arial"/>
          <w:b/>
          <w:sz w:val="16"/>
          <w:szCs w:val="16"/>
        </w:rPr>
        <w:t xml:space="preserve"> poz. 915)</w:t>
      </w:r>
      <w:r>
        <w:rPr>
          <w:rFonts w:ascii="Arial" w:hAnsi="Arial"/>
          <w:b/>
          <w:sz w:val="16"/>
          <w:szCs w:val="16"/>
        </w:rPr>
        <w:t>)</w:t>
      </w:r>
      <w:r w:rsidR="008A30FF" w:rsidRPr="000008F6">
        <w:rPr>
          <w:rFonts w:ascii="Arial" w:hAnsi="Arial"/>
          <w:b/>
          <w:sz w:val="16"/>
          <w:szCs w:val="16"/>
        </w:rPr>
        <w:t>.</w:t>
      </w:r>
    </w:p>
    <w:p w:rsidR="00B33570" w:rsidRDefault="00B33570" w:rsidP="00B33570">
      <w:pPr>
        <w:ind w:left="-120" w:right="-669" w:hanging="447"/>
        <w:rPr>
          <w:rFonts w:ascii="Arial" w:hAnsi="Arial"/>
          <w:b/>
          <w:sz w:val="16"/>
          <w:szCs w:val="16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F06F4A" w:rsidTr="00C43D76">
        <w:tc>
          <w:tcPr>
            <w:tcW w:w="111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06F4A" w:rsidRPr="002B3845" w:rsidRDefault="00F06F4A" w:rsidP="001C7A29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Oferuję(</w:t>
            </w:r>
            <w:proofErr w:type="spellStart"/>
            <w:r>
              <w:t>emy</w:t>
            </w:r>
            <w:proofErr w:type="spellEnd"/>
            <w:r>
              <w:t>) wykonanie nin</w:t>
            </w:r>
            <w:r w:rsidR="0037253E">
              <w:t>iejszego z</w:t>
            </w:r>
            <w:r w:rsidR="006830A4">
              <w:t>amówienia z zachowaniem terminu realizacji wskazanego</w:t>
            </w:r>
            <w:r w:rsidR="0037253E">
              <w:t xml:space="preserve"> </w:t>
            </w:r>
            <w:r w:rsidR="0037253E">
              <w:br/>
              <w:t>w Rozdziale V</w:t>
            </w:r>
            <w:r w:rsidR="00DB39C7">
              <w:t>I</w:t>
            </w:r>
            <w:r w:rsidR="00C70A1C">
              <w:t xml:space="preserve"> Specyfikacji Istotnych Warunków Z</w:t>
            </w:r>
            <w:r w:rsidR="006830A4">
              <w:t>amówienia.</w:t>
            </w:r>
          </w:p>
          <w:p w:rsidR="00F06F4A" w:rsidRDefault="00F06F4A" w:rsidP="001C7A29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Oświadczam(y</w:t>
            </w:r>
            <w:r w:rsidR="00BE4669">
              <w:t>), że wskazana w niniejszym formularzu cena całkowita</w:t>
            </w:r>
            <w:r w:rsidR="004D78CC">
              <w:t xml:space="preserve"> oferty</w:t>
            </w:r>
            <w:r w:rsidR="00BE4669">
              <w:t xml:space="preserve"> brutto</w:t>
            </w:r>
            <w:r>
              <w:t xml:space="preserve"> zawiera wszystkie koszty związane z wykonaniem zamówienia, w tym</w:t>
            </w:r>
            <w:r w:rsidR="00BE4669">
              <w:t xml:space="preserve"> nabycia oprogramowania i licencji</w:t>
            </w:r>
            <w:r w:rsidR="00C60F1D">
              <w:t>, koszty opakowania</w:t>
            </w:r>
            <w:r w:rsidR="00BE4669">
              <w:t>, koszty dostawy do siedziby Zamawiającego</w:t>
            </w:r>
            <w:r>
              <w:t>, koszty ubezpieczenia na czas transportu oraz wszelkie należne cła i podatki.</w:t>
            </w:r>
          </w:p>
          <w:p w:rsidR="00F06F4A" w:rsidRDefault="00C70A1C" w:rsidP="001C7A29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Oświadczam</w:t>
            </w:r>
            <w:r w:rsidR="00F06F4A">
              <w:t>(y), że akceptuję(</w:t>
            </w:r>
            <w:proofErr w:type="spellStart"/>
            <w:r w:rsidR="007B2088">
              <w:t>emy</w:t>
            </w:r>
            <w:proofErr w:type="spellEnd"/>
            <w:r w:rsidR="007B2088">
              <w:t>) warunki płatności</w:t>
            </w:r>
            <w:r w:rsidR="00CD3DD4">
              <w:t xml:space="preserve"> określone w Rozdziale X</w:t>
            </w:r>
            <w:r w:rsidR="007B2088">
              <w:t>I</w:t>
            </w:r>
            <w:r w:rsidR="00CD3DD4">
              <w:t>V</w:t>
            </w:r>
            <w:r w:rsidR="007B2088">
              <w:t xml:space="preserve"> Specyfikacji Istotnych Warunków Zamówienia.</w:t>
            </w:r>
          </w:p>
          <w:p w:rsidR="00F06F4A" w:rsidRDefault="00F06F4A" w:rsidP="001C7A29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Zamówienie wykonam(y) samodzielnie / zamierzam(y) powierzyć podwykonawcom (</w:t>
            </w:r>
            <w:r w:rsidRPr="00A10872">
              <w:rPr>
                <w:i/>
              </w:rPr>
              <w:t>niepotrzebne skreślić</w:t>
            </w:r>
            <w:r>
              <w:t>).</w:t>
            </w:r>
          </w:p>
          <w:p w:rsidR="00F06F4A" w:rsidRDefault="00F06F4A" w:rsidP="001C7A29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Część zamówienia (</w:t>
            </w:r>
            <w:r w:rsidRPr="00A10872">
              <w:rPr>
                <w:i/>
              </w:rPr>
              <w:t>określić zakres</w:t>
            </w:r>
            <w:r>
              <w:t>)……………………………………………………………………………..</w:t>
            </w:r>
          </w:p>
          <w:p w:rsidR="00F06F4A" w:rsidRDefault="00F06F4A" w:rsidP="00C43D76">
            <w:pPr>
              <w:tabs>
                <w:tab w:val="num" w:pos="328"/>
                <w:tab w:val="num" w:pos="470"/>
              </w:tabs>
              <w:spacing w:before="120" w:after="120"/>
              <w:ind w:left="328"/>
              <w:jc w:val="both"/>
            </w:pPr>
            <w:r>
              <w:t>…………………………………………………………………….zamierzam(y) powierzyć podwykonawcom.</w:t>
            </w:r>
          </w:p>
          <w:p w:rsidR="00F06F4A" w:rsidRDefault="00F06F4A" w:rsidP="001C7A29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 w:rsidRPr="004C3D39">
              <w:lastRenderedPageBreak/>
              <w:t>Nazwy (firmy) podwykonawców, na których zasoby powołuję(</w:t>
            </w:r>
            <w:proofErr w:type="spellStart"/>
            <w:r w:rsidRPr="004C3D39">
              <w:t>emy</w:t>
            </w:r>
            <w:proofErr w:type="spellEnd"/>
            <w:r w:rsidRPr="004C3D39">
              <w:t>) się n</w:t>
            </w:r>
            <w:r w:rsidR="00C2734F">
              <w:t xml:space="preserve">a </w:t>
            </w:r>
            <w:r w:rsidR="00543537">
              <w:t>zasadach określonych w art.  22a U</w:t>
            </w:r>
            <w:r w:rsidRPr="004C3D39">
              <w:t>stawy…………………</w:t>
            </w:r>
            <w:r w:rsidR="00C2734F">
              <w:t>……………………………</w:t>
            </w:r>
            <w:r>
              <w:t>………………………………………</w:t>
            </w:r>
            <w:r w:rsidR="00543537">
              <w:t>……………………</w:t>
            </w:r>
          </w:p>
          <w:p w:rsidR="00F06F4A" w:rsidRDefault="00F06F4A" w:rsidP="001C7A29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Oświadczam(y), że zapoznałem(liśmy) się z</w:t>
            </w:r>
            <w:r w:rsidR="00DB39C7">
              <w:t>e Specyfikacją Istotnych Warunków Z</w:t>
            </w:r>
            <w:r>
              <w:t>amówienia i nie wnoszę(</w:t>
            </w:r>
            <w:proofErr w:type="spellStart"/>
            <w:r>
              <w:t>imy</w:t>
            </w:r>
            <w:proofErr w:type="spellEnd"/>
            <w:r>
              <w:t>) do niej zastrzeżeń oraz przyjmuję(</w:t>
            </w:r>
            <w:proofErr w:type="spellStart"/>
            <w:r>
              <w:t>emy</w:t>
            </w:r>
            <w:proofErr w:type="spellEnd"/>
            <w:r>
              <w:t>) warunki w niej zawarte.</w:t>
            </w:r>
          </w:p>
          <w:p w:rsidR="00F06F4A" w:rsidRDefault="00F06F4A" w:rsidP="001C7A29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W przypadku udzielenia zamówienia zobowiązuję(</w:t>
            </w:r>
            <w:proofErr w:type="spellStart"/>
            <w:r>
              <w:t>emy</w:t>
            </w:r>
            <w:proofErr w:type="spellEnd"/>
            <w:r>
              <w:t>) się do zawarcia umowy w miejscu i terminie wskazanym przez Zamawiającego.</w:t>
            </w:r>
          </w:p>
          <w:p w:rsidR="00F06F4A" w:rsidRDefault="00F06F4A" w:rsidP="001C7A29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>
              <w:t>emy</w:t>
            </w:r>
            <w:proofErr w:type="spellEnd"/>
            <w:r>
              <w:t>) o nich Zamawiającego.</w:t>
            </w:r>
          </w:p>
          <w:p w:rsidR="00F06F4A" w:rsidRDefault="00F06F4A" w:rsidP="001C7A29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Oświadczam(y), że jestem(</w:t>
            </w:r>
            <w:proofErr w:type="spellStart"/>
            <w:r>
              <w:t>śmy</w:t>
            </w:r>
            <w:proofErr w:type="spellEnd"/>
            <w:r>
              <w:t xml:space="preserve">) związany(i) niniejszą ofertą przez okres </w:t>
            </w:r>
            <w:r w:rsidR="00E543C9">
              <w:rPr>
                <w:u w:val="single"/>
              </w:rPr>
              <w:t>6</w:t>
            </w:r>
            <w:r w:rsidRPr="00A10872">
              <w:rPr>
                <w:u w:val="single"/>
              </w:rPr>
              <w:t>0 dni</w:t>
            </w:r>
            <w:r>
              <w:t xml:space="preserve"> od upływu terminu składania ofert.</w:t>
            </w:r>
          </w:p>
          <w:p w:rsidR="00F06F4A" w:rsidRDefault="00F06F4A" w:rsidP="001C7A29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Oferta wraz z załącznikami została złożona na …………….. stronach.</w:t>
            </w:r>
          </w:p>
          <w:p w:rsidR="00F06F4A" w:rsidRDefault="00F06F4A" w:rsidP="007B2088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</w:tabs>
              <w:spacing w:before="120"/>
              <w:ind w:left="328" w:hanging="283"/>
              <w:jc w:val="both"/>
            </w:pPr>
            <w:r>
              <w:t xml:space="preserve">Do oferty załączam(y) następujące dokumenty: </w:t>
            </w:r>
          </w:p>
          <w:p w:rsidR="00F06F4A" w:rsidRDefault="00F06F4A" w:rsidP="007B2088">
            <w:pPr>
              <w:numPr>
                <w:ilvl w:val="1"/>
                <w:numId w:val="33"/>
              </w:numPr>
              <w:tabs>
                <w:tab w:val="num" w:pos="754"/>
              </w:tabs>
              <w:ind w:left="754" w:hanging="426"/>
              <w:jc w:val="both"/>
            </w:pPr>
            <w:r>
              <w:t>…………………………………………………………………………………………………</w:t>
            </w:r>
          </w:p>
          <w:p w:rsidR="00F06F4A" w:rsidRPr="005E7D41" w:rsidRDefault="00F06F4A" w:rsidP="007B2088">
            <w:pPr>
              <w:numPr>
                <w:ilvl w:val="1"/>
                <w:numId w:val="33"/>
              </w:numPr>
              <w:tabs>
                <w:tab w:val="num" w:pos="754"/>
              </w:tabs>
              <w:ind w:left="754" w:hanging="426"/>
              <w:jc w:val="both"/>
            </w:pPr>
            <w:r>
              <w:t>………………………………………………………………………………………………….</w:t>
            </w:r>
          </w:p>
        </w:tc>
      </w:tr>
      <w:tr w:rsidR="00F06F4A" w:rsidTr="00C43D76">
        <w:tc>
          <w:tcPr>
            <w:tcW w:w="111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4A" w:rsidRPr="00A10872" w:rsidRDefault="00F06F4A" w:rsidP="007B2088">
            <w:pPr>
              <w:jc w:val="both"/>
              <w:rPr>
                <w:b/>
              </w:rPr>
            </w:pPr>
            <w:r w:rsidRPr="00A10872">
              <w:rPr>
                <w:b/>
              </w:rPr>
              <w:lastRenderedPageBreak/>
              <w:t>Osobą(</w:t>
            </w:r>
            <w:proofErr w:type="spellStart"/>
            <w:r w:rsidRPr="00A10872">
              <w:rPr>
                <w:b/>
              </w:rPr>
              <w:t>ami</w:t>
            </w:r>
            <w:proofErr w:type="spellEnd"/>
            <w:r w:rsidRPr="00A10872">
              <w:rPr>
                <w:b/>
              </w:rPr>
              <w:t>) upoważnioną(</w:t>
            </w:r>
            <w:proofErr w:type="spellStart"/>
            <w:r w:rsidRPr="00A10872">
              <w:rPr>
                <w:b/>
              </w:rPr>
              <w:t>nymi</w:t>
            </w:r>
            <w:proofErr w:type="spellEnd"/>
            <w:r w:rsidRPr="00A10872">
              <w:rPr>
                <w:b/>
              </w:rPr>
              <w:t xml:space="preserve">) do kontaktów z Zamawiającym w czasie trwania postępowania </w:t>
            </w:r>
            <w:r w:rsidRPr="00A10872">
              <w:rPr>
                <w:b/>
              </w:rPr>
              <w:br/>
              <w:t>o udzielenie zamówienia publicznego jest (są): …………………………………………………………</w:t>
            </w:r>
            <w:r w:rsidR="007B2088">
              <w:rPr>
                <w:b/>
              </w:rPr>
              <w:t>………..</w:t>
            </w:r>
          </w:p>
          <w:p w:rsidR="00F06F4A" w:rsidRPr="00A10872" w:rsidRDefault="00F06F4A" w:rsidP="007B2088">
            <w:pPr>
              <w:jc w:val="both"/>
              <w:rPr>
                <w:b/>
              </w:rPr>
            </w:pPr>
            <w:r w:rsidRPr="00A10872">
              <w:rPr>
                <w:b/>
              </w:rPr>
              <w:t>tel.: …………………………………………, e-mail: ……………………………………………………</w:t>
            </w:r>
            <w:r w:rsidR="007B2088">
              <w:rPr>
                <w:b/>
              </w:rPr>
              <w:t>………..</w:t>
            </w:r>
          </w:p>
        </w:tc>
      </w:tr>
    </w:tbl>
    <w:p w:rsidR="008A30FF" w:rsidRDefault="008A30FF" w:rsidP="00F36A2E">
      <w:pPr>
        <w:rPr>
          <w:b/>
        </w:rPr>
      </w:pPr>
    </w:p>
    <w:p w:rsidR="008A30FF" w:rsidRDefault="008A30FF" w:rsidP="00F36A2E">
      <w:pPr>
        <w:rPr>
          <w:b/>
        </w:rPr>
      </w:pPr>
    </w:p>
    <w:p w:rsidR="008A30FF" w:rsidRDefault="008A30FF" w:rsidP="00F36A2E">
      <w:pPr>
        <w:rPr>
          <w:b/>
        </w:rPr>
      </w:pPr>
    </w:p>
    <w:p w:rsidR="008A30FF" w:rsidRDefault="008A30FF" w:rsidP="00F36A2E">
      <w:pPr>
        <w:rPr>
          <w:b/>
        </w:rPr>
      </w:pP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>PODPIS(Y):</w:t>
      </w:r>
    </w:p>
    <w:p w:rsidR="00CF67F0" w:rsidRDefault="00CF67F0" w:rsidP="00F36A2E">
      <w:pPr>
        <w:rPr>
          <w:b/>
          <w:sz w:val="28"/>
          <w:szCs w:val="28"/>
        </w:rPr>
      </w:pPr>
    </w:p>
    <w:p w:rsidR="0079458A" w:rsidRDefault="0079458A" w:rsidP="00F36A2E">
      <w:pPr>
        <w:rPr>
          <w:b/>
          <w:sz w:val="28"/>
          <w:szCs w:val="28"/>
        </w:rPr>
      </w:pPr>
    </w:p>
    <w:p w:rsidR="007B2088" w:rsidRPr="000008F6" w:rsidRDefault="007B2088" w:rsidP="00F36A2E">
      <w:pPr>
        <w:rPr>
          <w:b/>
          <w:sz w:val="28"/>
          <w:szCs w:val="28"/>
        </w:rPr>
      </w:pP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>........................................................................................................</w:t>
      </w: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 xml:space="preserve">                               (miejscowość, data, podpis(y))*</w:t>
      </w:r>
    </w:p>
    <w:p w:rsidR="00F36A2E" w:rsidRPr="000008F6" w:rsidRDefault="00F36A2E" w:rsidP="00F36A2E">
      <w:pPr>
        <w:jc w:val="both"/>
        <w:rPr>
          <w:sz w:val="18"/>
          <w:szCs w:val="18"/>
        </w:rPr>
      </w:pPr>
      <w:r w:rsidRPr="000008F6">
        <w:rPr>
          <w:sz w:val="18"/>
          <w:szCs w:val="18"/>
        </w:rPr>
        <w:t>*Podpis(y) i pieczątka(i) imienna(e) osoby(osób) umocowanej(</w:t>
      </w:r>
      <w:proofErr w:type="spellStart"/>
      <w:r w:rsidRPr="000008F6">
        <w:rPr>
          <w:sz w:val="18"/>
          <w:szCs w:val="18"/>
        </w:rPr>
        <w:t>ych</w:t>
      </w:r>
      <w:proofErr w:type="spellEnd"/>
      <w:r w:rsidRPr="000008F6">
        <w:rPr>
          <w:sz w:val="18"/>
          <w:szCs w:val="18"/>
        </w:rPr>
        <w:t>) do reprezentowania Wykonawcy zgodnie z:</w:t>
      </w:r>
    </w:p>
    <w:p w:rsidR="00F36A2E" w:rsidRPr="000008F6" w:rsidRDefault="00F36A2E" w:rsidP="001C7A29">
      <w:pPr>
        <w:numPr>
          <w:ilvl w:val="2"/>
          <w:numId w:val="15"/>
        </w:numPr>
        <w:tabs>
          <w:tab w:val="clear" w:pos="2340"/>
          <w:tab w:val="num" w:pos="426"/>
        </w:tabs>
        <w:ind w:left="426" w:hanging="426"/>
        <w:jc w:val="both"/>
        <w:rPr>
          <w:sz w:val="18"/>
          <w:szCs w:val="18"/>
        </w:rPr>
      </w:pPr>
      <w:r w:rsidRPr="000008F6">
        <w:rPr>
          <w:sz w:val="18"/>
          <w:szCs w:val="18"/>
        </w:rPr>
        <w:t>zapisami w dokumencie stwierdzającym status prawny Wykonawcy (osoby wskazane we właściwym rejestrze lub  Centralnej Ewidencji i Informacji o D</w:t>
      </w:r>
      <w:r w:rsidR="00CF67F0">
        <w:rPr>
          <w:sz w:val="18"/>
          <w:szCs w:val="18"/>
        </w:rPr>
        <w:t>ziałalności Gospodarczej RP) lub</w:t>
      </w:r>
    </w:p>
    <w:p w:rsidR="00D1770A" w:rsidRDefault="00F36A2E" w:rsidP="005C3651">
      <w:pPr>
        <w:numPr>
          <w:ilvl w:val="2"/>
          <w:numId w:val="15"/>
        </w:numPr>
        <w:tabs>
          <w:tab w:val="clear" w:pos="2340"/>
          <w:tab w:val="num" w:pos="426"/>
        </w:tabs>
        <w:ind w:left="426" w:hanging="426"/>
      </w:pPr>
      <w:r w:rsidRPr="005C3651">
        <w:rPr>
          <w:sz w:val="18"/>
          <w:szCs w:val="18"/>
        </w:rPr>
        <w:t>pełnomocnictwem</w:t>
      </w:r>
      <w:bookmarkEnd w:id="0"/>
      <w:bookmarkEnd w:id="1"/>
      <w:bookmarkEnd w:id="2"/>
      <w:bookmarkEnd w:id="3"/>
      <w:r w:rsidR="00CF67F0" w:rsidRPr="005C3651">
        <w:rPr>
          <w:sz w:val="18"/>
          <w:szCs w:val="18"/>
        </w:rPr>
        <w:t>.</w:t>
      </w:r>
    </w:p>
    <w:sectPr w:rsidR="00D1770A" w:rsidSect="00684553">
      <w:foot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70" w:rsidRDefault="008D0F70">
      <w:r>
        <w:separator/>
      </w:r>
    </w:p>
  </w:endnote>
  <w:endnote w:type="continuationSeparator" w:id="0">
    <w:p w:rsidR="008D0F70" w:rsidRDefault="008D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70" w:rsidRDefault="008D0F70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8D0F70" w:rsidRDefault="008D0F70" w:rsidP="00F225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70" w:rsidRDefault="008D0F70">
      <w:r>
        <w:separator/>
      </w:r>
    </w:p>
  </w:footnote>
  <w:footnote w:type="continuationSeparator" w:id="0">
    <w:p w:rsidR="008D0F70" w:rsidRDefault="008D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8E2483"/>
    <w:multiLevelType w:val="hybridMultilevel"/>
    <w:tmpl w:val="D7C2D902"/>
    <w:lvl w:ilvl="0" w:tplc="376234EE">
      <w:start w:val="7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D423B"/>
    <w:multiLevelType w:val="hybridMultilevel"/>
    <w:tmpl w:val="2C7AA8E4"/>
    <w:lvl w:ilvl="0" w:tplc="B71E7776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47B41"/>
    <w:multiLevelType w:val="hybridMultilevel"/>
    <w:tmpl w:val="5D2AB20A"/>
    <w:lvl w:ilvl="0" w:tplc="B71E7776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0711B9"/>
    <w:multiLevelType w:val="hybridMultilevel"/>
    <w:tmpl w:val="156C4A6A"/>
    <w:lvl w:ilvl="0" w:tplc="7F6E30A8">
      <w:start w:val="6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E5D5D"/>
    <w:multiLevelType w:val="hybridMultilevel"/>
    <w:tmpl w:val="0BCCEEF6"/>
    <w:lvl w:ilvl="0" w:tplc="392253BE">
      <w:start w:val="5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9713456"/>
    <w:multiLevelType w:val="hybridMultilevel"/>
    <w:tmpl w:val="0028424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D36820"/>
    <w:multiLevelType w:val="hybridMultilevel"/>
    <w:tmpl w:val="A596DC8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47102A"/>
    <w:multiLevelType w:val="hybridMultilevel"/>
    <w:tmpl w:val="843A4BFA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E8655A"/>
    <w:multiLevelType w:val="hybridMultilevel"/>
    <w:tmpl w:val="0C4E5192"/>
    <w:lvl w:ilvl="0" w:tplc="984ACF4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1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29"/>
  </w:num>
  <w:num w:numId="3">
    <w:abstractNumId w:val="54"/>
  </w:num>
  <w:num w:numId="4">
    <w:abstractNumId w:val="32"/>
  </w:num>
  <w:num w:numId="5">
    <w:abstractNumId w:val="23"/>
  </w:num>
  <w:num w:numId="6">
    <w:abstractNumId w:val="21"/>
  </w:num>
  <w:num w:numId="7">
    <w:abstractNumId w:val="6"/>
  </w:num>
  <w:num w:numId="8">
    <w:abstractNumId w:val="43"/>
  </w:num>
  <w:num w:numId="9">
    <w:abstractNumId w:val="51"/>
  </w:num>
  <w:num w:numId="10">
    <w:abstractNumId w:val="48"/>
  </w:num>
  <w:num w:numId="11">
    <w:abstractNumId w:val="46"/>
  </w:num>
  <w:num w:numId="12">
    <w:abstractNumId w:val="10"/>
  </w:num>
  <w:num w:numId="13">
    <w:abstractNumId w:val="30"/>
  </w:num>
  <w:num w:numId="14">
    <w:abstractNumId w:val="45"/>
  </w:num>
  <w:num w:numId="15">
    <w:abstractNumId w:val="28"/>
  </w:num>
  <w:num w:numId="16">
    <w:abstractNumId w:val="18"/>
  </w:num>
  <w:num w:numId="17">
    <w:abstractNumId w:val="41"/>
  </w:num>
  <w:num w:numId="18">
    <w:abstractNumId w:val="31"/>
  </w:num>
  <w:num w:numId="19">
    <w:abstractNumId w:val="26"/>
  </w:num>
  <w:num w:numId="20">
    <w:abstractNumId w:val="37"/>
  </w:num>
  <w:num w:numId="21">
    <w:abstractNumId w:val="52"/>
  </w:num>
  <w:num w:numId="22">
    <w:abstractNumId w:val="9"/>
  </w:num>
  <w:num w:numId="23">
    <w:abstractNumId w:val="49"/>
  </w:num>
  <w:num w:numId="24">
    <w:abstractNumId w:val="34"/>
  </w:num>
  <w:num w:numId="25">
    <w:abstractNumId w:val="36"/>
  </w:num>
  <w:num w:numId="26">
    <w:abstractNumId w:val="55"/>
  </w:num>
  <w:num w:numId="27">
    <w:abstractNumId w:val="50"/>
  </w:num>
  <w:num w:numId="28">
    <w:abstractNumId w:val="16"/>
  </w:num>
  <w:num w:numId="29">
    <w:abstractNumId w:val="47"/>
  </w:num>
  <w:num w:numId="30">
    <w:abstractNumId w:val="12"/>
  </w:num>
  <w:num w:numId="31">
    <w:abstractNumId w:val="40"/>
  </w:num>
  <w:num w:numId="32">
    <w:abstractNumId w:val="39"/>
  </w:num>
  <w:num w:numId="33">
    <w:abstractNumId w:val="11"/>
  </w:num>
  <w:num w:numId="34">
    <w:abstractNumId w:val="19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20"/>
  </w:num>
  <w:num w:numId="40">
    <w:abstractNumId w:val="25"/>
  </w:num>
  <w:num w:numId="41">
    <w:abstractNumId w:val="7"/>
  </w:num>
  <w:num w:numId="42">
    <w:abstractNumId w:val="42"/>
  </w:num>
  <w:num w:numId="43">
    <w:abstractNumId w:val="35"/>
  </w:num>
  <w:num w:numId="44">
    <w:abstractNumId w:val="44"/>
  </w:num>
  <w:num w:numId="45">
    <w:abstractNumId w:val="17"/>
  </w:num>
  <w:num w:numId="46">
    <w:abstractNumId w:val="38"/>
  </w:num>
  <w:num w:numId="47">
    <w:abstractNumId w:val="24"/>
  </w:num>
  <w:num w:numId="48">
    <w:abstractNumId w:val="14"/>
  </w:num>
  <w:num w:numId="49">
    <w:abstractNumId w:val="15"/>
  </w:num>
  <w:num w:numId="50">
    <w:abstractNumId w:val="22"/>
  </w:num>
  <w:num w:numId="51">
    <w:abstractNumId w:val="13"/>
  </w:num>
  <w:num w:numId="52">
    <w:abstractNumId w:val="33"/>
  </w:num>
  <w:num w:numId="53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45A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E3A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4790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0D8B"/>
    <w:rsid w:val="001312A8"/>
    <w:rsid w:val="00131560"/>
    <w:rsid w:val="0013251F"/>
    <w:rsid w:val="00132D9F"/>
    <w:rsid w:val="001344A3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5837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367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96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4D6"/>
    <w:rsid w:val="0034169C"/>
    <w:rsid w:val="003423DF"/>
    <w:rsid w:val="0034258E"/>
    <w:rsid w:val="00342607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67E8C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0791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6C02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26A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461A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A4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458A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0FF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313"/>
    <w:rsid w:val="008B7934"/>
    <w:rsid w:val="008C14D2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0F70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841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0FC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27DB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68F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30D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669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F2F"/>
    <w:rsid w:val="00C60F1D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443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09E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5D9"/>
    <w:rsid w:val="00F37648"/>
    <w:rsid w:val="00F3771B"/>
    <w:rsid w:val="00F40A63"/>
    <w:rsid w:val="00F41503"/>
    <w:rsid w:val="00F415CB"/>
    <w:rsid w:val="00F42097"/>
    <w:rsid w:val="00F4282F"/>
    <w:rsid w:val="00F42C21"/>
    <w:rsid w:val="00F42C6C"/>
    <w:rsid w:val="00F44341"/>
    <w:rsid w:val="00F44360"/>
    <w:rsid w:val="00F44A9F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3DD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92B8C-C409-4A60-8233-00CAEF81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2016-10-27T09:44:00Z</cp:lastPrinted>
  <dcterms:created xsi:type="dcterms:W3CDTF">2016-11-03T10:50:00Z</dcterms:created>
  <dcterms:modified xsi:type="dcterms:W3CDTF">2016-11-03T10:50:00Z</dcterms:modified>
</cp:coreProperties>
</file>