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92CC5" w14:textId="26C50889" w:rsidR="006B089C" w:rsidRDefault="00C7587A" w:rsidP="00394204">
      <w:pPr>
        <w:pageBreakBefore/>
        <w:tabs>
          <w:tab w:val="left" w:pos="2160"/>
        </w:tabs>
        <w:spacing w:after="240"/>
        <w:jc w:val="right"/>
        <w:rPr>
          <w:b/>
          <w:i/>
        </w:rPr>
      </w:pPr>
      <w:r>
        <w:rPr>
          <w:b/>
          <w:i/>
        </w:rPr>
        <w:t>Załą</w:t>
      </w:r>
      <w:r w:rsidR="00D45890">
        <w:rPr>
          <w:b/>
          <w:i/>
        </w:rPr>
        <w:t>cznik nr 1</w:t>
      </w:r>
      <w:r w:rsidR="006B089C">
        <w:rPr>
          <w:b/>
          <w:i/>
        </w:rPr>
        <w:t xml:space="preserve"> do Ogłoszenia o z</w:t>
      </w:r>
      <w:r w:rsidR="008F212E">
        <w:rPr>
          <w:b/>
          <w:i/>
        </w:rPr>
        <w:t>akupie</w:t>
      </w:r>
    </w:p>
    <w:p w14:paraId="477F5C7D" w14:textId="2C9DDFE6" w:rsidR="00D45890" w:rsidRPr="00D45890" w:rsidRDefault="00D45890" w:rsidP="00D45890">
      <w:pPr>
        <w:jc w:val="right"/>
        <w:rPr>
          <w:b/>
          <w:i/>
          <w:sz w:val="20"/>
          <w:szCs w:val="20"/>
        </w:rPr>
      </w:pPr>
      <w:r w:rsidRPr="00D45890">
        <w:rPr>
          <w:b/>
          <w:i/>
          <w:sz w:val="20"/>
          <w:szCs w:val="20"/>
        </w:rPr>
        <w:t>Załącznik nr 1 do Zamówienia nr ……/20</w:t>
      </w:r>
      <w:r w:rsidR="005C7462">
        <w:rPr>
          <w:b/>
          <w:i/>
          <w:sz w:val="20"/>
          <w:szCs w:val="20"/>
        </w:rPr>
        <w:t>2</w:t>
      </w:r>
      <w:r w:rsidR="009B0B2F">
        <w:rPr>
          <w:b/>
          <w:i/>
          <w:sz w:val="20"/>
          <w:szCs w:val="20"/>
        </w:rPr>
        <w:t>2</w:t>
      </w:r>
      <w:r w:rsidRPr="00D45890">
        <w:rPr>
          <w:b/>
          <w:i/>
          <w:sz w:val="20"/>
          <w:szCs w:val="20"/>
        </w:rPr>
        <w:t>/DBO</w:t>
      </w:r>
    </w:p>
    <w:p w14:paraId="66E8D89F" w14:textId="77777777" w:rsidR="00D45890" w:rsidRDefault="00D45890" w:rsidP="006B089C">
      <w:pPr>
        <w:jc w:val="center"/>
        <w:rPr>
          <w:b/>
        </w:rPr>
      </w:pPr>
    </w:p>
    <w:p w14:paraId="5A1BB846" w14:textId="77777777" w:rsidR="001306E8" w:rsidRDefault="001306E8" w:rsidP="006B089C">
      <w:pPr>
        <w:jc w:val="center"/>
        <w:rPr>
          <w:b/>
        </w:rPr>
      </w:pPr>
    </w:p>
    <w:p w14:paraId="15D74B00" w14:textId="2A67D8D6" w:rsidR="006B089C" w:rsidRPr="00317294" w:rsidRDefault="002E0155" w:rsidP="006B089C">
      <w:pPr>
        <w:jc w:val="center"/>
        <w:rPr>
          <w:b/>
        </w:rPr>
      </w:pPr>
      <w:r>
        <w:rPr>
          <w:b/>
        </w:rPr>
        <w:t>FORMULARZ  OFERTY</w:t>
      </w:r>
    </w:p>
    <w:p w14:paraId="4EDD4913" w14:textId="328E7E60" w:rsidR="00EE641D" w:rsidRDefault="004E073B" w:rsidP="00EE641D">
      <w:pPr>
        <w:jc w:val="center"/>
        <w:rPr>
          <w:b/>
          <w:sz w:val="22"/>
          <w:szCs w:val="22"/>
        </w:rPr>
      </w:pPr>
      <w:r w:rsidRPr="00885227">
        <w:rPr>
          <w:b/>
          <w:sz w:val="22"/>
          <w:szCs w:val="22"/>
        </w:rPr>
        <w:t xml:space="preserve">na </w:t>
      </w:r>
      <w:r w:rsidR="00EE641D" w:rsidRPr="00C93E32">
        <w:rPr>
          <w:b/>
          <w:bCs/>
          <w:color w:val="000000"/>
        </w:rPr>
        <w:t>o</w:t>
      </w:r>
      <w:r w:rsidR="00EE641D" w:rsidRPr="00C93E32">
        <w:rPr>
          <w:b/>
          <w:color w:val="000000"/>
        </w:rPr>
        <w:t xml:space="preserve">dnowienie wsparcia do posiadanej licencji </w:t>
      </w:r>
      <w:proofErr w:type="spellStart"/>
      <w:r w:rsidR="00EE641D" w:rsidRPr="00C93E32">
        <w:rPr>
          <w:b/>
          <w:color w:val="000000"/>
        </w:rPr>
        <w:t>VMware</w:t>
      </w:r>
      <w:proofErr w:type="spellEnd"/>
      <w:r w:rsidR="00EE641D" w:rsidRPr="00C93E32">
        <w:rPr>
          <w:b/>
          <w:color w:val="000000"/>
        </w:rPr>
        <w:t xml:space="preserve"> </w:t>
      </w:r>
      <w:proofErr w:type="spellStart"/>
      <w:r w:rsidR="00EE641D" w:rsidRPr="00C93E32">
        <w:rPr>
          <w:b/>
          <w:color w:val="000000"/>
        </w:rPr>
        <w:t>vSphere</w:t>
      </w:r>
      <w:proofErr w:type="spellEnd"/>
      <w:r w:rsidR="00EE641D" w:rsidRPr="00C93E32">
        <w:rPr>
          <w:b/>
          <w:color w:val="000000"/>
        </w:rPr>
        <w:t xml:space="preserve"> </w:t>
      </w:r>
      <w:r w:rsidR="00EE641D">
        <w:rPr>
          <w:b/>
          <w:color w:val="000000"/>
        </w:rPr>
        <w:t>7</w:t>
      </w:r>
      <w:r w:rsidR="00EE641D" w:rsidRPr="00C93E32">
        <w:rPr>
          <w:b/>
          <w:color w:val="000000"/>
        </w:rPr>
        <w:t xml:space="preserve"> Essentials Plus Kit for 3 </w:t>
      </w:r>
      <w:proofErr w:type="spellStart"/>
      <w:r w:rsidR="00EE641D" w:rsidRPr="00C93E32">
        <w:rPr>
          <w:b/>
          <w:color w:val="000000"/>
        </w:rPr>
        <w:t>hosts</w:t>
      </w:r>
      <w:proofErr w:type="spellEnd"/>
      <w:r w:rsidR="00EE641D" w:rsidRPr="00C93E32">
        <w:rPr>
          <w:b/>
          <w:color w:val="000000"/>
        </w:rPr>
        <w:t xml:space="preserve"> PN: </w:t>
      </w:r>
      <w:r w:rsidR="00EE641D" w:rsidRPr="001806FC">
        <w:rPr>
          <w:b/>
          <w:color w:val="000000"/>
        </w:rPr>
        <w:t>VS7-STD-6AK-G-SSS-C</w:t>
      </w:r>
      <w:r w:rsidR="00EE641D" w:rsidRPr="00C93E32">
        <w:rPr>
          <w:b/>
          <w:color w:val="000000"/>
        </w:rPr>
        <w:t>, na okres 1 roku</w:t>
      </w:r>
      <w:r w:rsidR="009B0B2F">
        <w:rPr>
          <w:b/>
          <w:color w:val="000000"/>
        </w:rPr>
        <w:t>, z terminem zakończenia dnia</w:t>
      </w:r>
      <w:r w:rsidR="00EE641D" w:rsidRPr="00C93E32">
        <w:rPr>
          <w:b/>
          <w:color w:val="000000"/>
        </w:rPr>
        <w:t xml:space="preserve"> </w:t>
      </w:r>
      <w:r w:rsidR="00EE641D">
        <w:rPr>
          <w:b/>
          <w:color w:val="000000"/>
        </w:rPr>
        <w:t>17</w:t>
      </w:r>
      <w:r w:rsidR="00EE641D" w:rsidRPr="00C93E32">
        <w:rPr>
          <w:b/>
          <w:color w:val="000000"/>
        </w:rPr>
        <w:t>.</w:t>
      </w:r>
      <w:r w:rsidR="00EE641D">
        <w:rPr>
          <w:b/>
          <w:color w:val="000000"/>
        </w:rPr>
        <w:t>12</w:t>
      </w:r>
      <w:r w:rsidR="00EE641D" w:rsidRPr="00C93E32">
        <w:rPr>
          <w:b/>
          <w:color w:val="000000"/>
        </w:rPr>
        <w:t>.202</w:t>
      </w:r>
      <w:r w:rsidR="00DE6188">
        <w:rPr>
          <w:b/>
          <w:color w:val="000000"/>
        </w:rPr>
        <w:t>3</w:t>
      </w:r>
      <w:r w:rsidR="00EE641D" w:rsidRPr="00C93E32">
        <w:rPr>
          <w:b/>
          <w:color w:val="000000"/>
        </w:rPr>
        <w:t>r</w:t>
      </w:r>
    </w:p>
    <w:p w14:paraId="7F64F2C6" w14:textId="1A494F32" w:rsidR="006B089C" w:rsidRPr="00317294" w:rsidRDefault="006B089C" w:rsidP="00EE641D">
      <w:pPr>
        <w:jc w:val="center"/>
        <w:rPr>
          <w:b/>
          <w:sz w:val="22"/>
          <w:szCs w:val="22"/>
        </w:rPr>
      </w:pPr>
    </w:p>
    <w:p w14:paraId="5EC28379" w14:textId="397BDEDB" w:rsidR="006B089C" w:rsidRPr="00317294" w:rsidRDefault="006B089C" w:rsidP="004E073B">
      <w:pPr>
        <w:spacing w:before="240" w:after="120"/>
        <w:jc w:val="center"/>
        <w:rPr>
          <w:b/>
          <w:sz w:val="22"/>
          <w:szCs w:val="22"/>
        </w:rPr>
      </w:pPr>
      <w:r w:rsidRPr="00317294">
        <w:rPr>
          <w:b/>
          <w:sz w:val="22"/>
          <w:szCs w:val="22"/>
        </w:rPr>
        <w:t xml:space="preserve">Nr sprawy: </w:t>
      </w:r>
      <w:r w:rsidR="0057351C">
        <w:rPr>
          <w:b/>
          <w:sz w:val="22"/>
          <w:szCs w:val="22"/>
        </w:rPr>
        <w:t xml:space="preserve"> </w:t>
      </w:r>
      <w:r w:rsidR="00341278">
        <w:rPr>
          <w:b/>
          <w:sz w:val="22"/>
          <w:szCs w:val="22"/>
        </w:rPr>
        <w:t>355</w:t>
      </w:r>
      <w:bookmarkStart w:id="0" w:name="_GoBack"/>
      <w:bookmarkEnd w:id="0"/>
      <w:r w:rsidR="005C7462">
        <w:rPr>
          <w:b/>
          <w:sz w:val="22"/>
          <w:szCs w:val="22"/>
        </w:rPr>
        <w:t>/202</w:t>
      </w:r>
      <w:r w:rsidR="00DE6188">
        <w:rPr>
          <w:b/>
          <w:sz w:val="22"/>
          <w:szCs w:val="22"/>
        </w:rPr>
        <w:t>2</w:t>
      </w:r>
      <w:r w:rsidR="005C7462">
        <w:rPr>
          <w:b/>
          <w:sz w:val="22"/>
          <w:szCs w:val="22"/>
        </w:rPr>
        <w:t>/DBO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856"/>
        <w:gridCol w:w="850"/>
        <w:gridCol w:w="709"/>
        <w:gridCol w:w="992"/>
        <w:gridCol w:w="1276"/>
        <w:gridCol w:w="1134"/>
        <w:gridCol w:w="1701"/>
      </w:tblGrid>
      <w:tr w:rsidR="00482888" w14:paraId="6ADC9D6C" w14:textId="77777777" w:rsidTr="00F922B2">
        <w:trPr>
          <w:trHeight w:val="692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D07AF4B" w14:textId="65C823FE" w:rsidR="00482888" w:rsidRDefault="00482888" w:rsidP="00BD13B7">
            <w:pPr>
              <w:jc w:val="both"/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482888" w14:paraId="47D00832" w14:textId="77777777" w:rsidTr="00F922B2">
        <w:trPr>
          <w:trHeight w:val="674"/>
        </w:trPr>
        <w:tc>
          <w:tcPr>
            <w:tcW w:w="1105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5E04551" w14:textId="1EA40E78" w:rsidR="00482888" w:rsidRDefault="00653251" w:rsidP="00653251"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482888" w14:paraId="62D33D96" w14:textId="77777777" w:rsidTr="00F922B2">
        <w:trPr>
          <w:trHeight w:val="1562"/>
        </w:trPr>
        <w:tc>
          <w:tcPr>
            <w:tcW w:w="1105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BA4873A" w14:textId="2F159856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r w:rsidRPr="00F439CB">
              <w:rPr>
                <w:b/>
                <w:sz w:val="22"/>
                <w:szCs w:val="22"/>
                <w:lang w:val="de-DE"/>
              </w:rPr>
              <w:t xml:space="preserve">NIP:  </w:t>
            </w:r>
            <w:r w:rsidRPr="00F439CB">
              <w:rPr>
                <w:b/>
                <w:lang w:val="de-DE"/>
              </w:rPr>
              <w:t>………………………………...............................</w:t>
            </w:r>
            <w:r w:rsidR="00D72693" w:rsidRPr="00F439CB">
              <w:rPr>
                <w:b/>
                <w:lang w:val="de-DE"/>
              </w:rPr>
              <w:t>.............</w:t>
            </w:r>
          </w:p>
          <w:p w14:paraId="71E4B47A" w14:textId="77777777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 w:rsidRPr="00F439CB">
              <w:rPr>
                <w:b/>
                <w:lang w:val="de-DE"/>
              </w:rPr>
              <w:t>Nr</w:t>
            </w:r>
            <w:proofErr w:type="spellEnd"/>
            <w:r w:rsidRPr="00F439CB">
              <w:rPr>
                <w:b/>
                <w:lang w:val="de-DE"/>
              </w:rPr>
              <w:t xml:space="preserve"> tel.:…………………………………………………………</w:t>
            </w:r>
          </w:p>
          <w:p w14:paraId="6DECA8A0" w14:textId="08E4B4CE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 w:rsidRPr="00F439CB">
              <w:rPr>
                <w:b/>
                <w:lang w:val="de-DE"/>
              </w:rPr>
              <w:t>Nr</w:t>
            </w:r>
            <w:proofErr w:type="spellEnd"/>
            <w:r w:rsidRPr="00F439CB">
              <w:rPr>
                <w:b/>
                <w:lang w:val="de-DE"/>
              </w:rPr>
              <w:t xml:space="preserve"> </w:t>
            </w:r>
            <w:proofErr w:type="spellStart"/>
            <w:r w:rsidRPr="00F439CB">
              <w:rPr>
                <w:b/>
                <w:lang w:val="de-DE"/>
              </w:rPr>
              <w:t>fax</w:t>
            </w:r>
            <w:proofErr w:type="spellEnd"/>
            <w:r w:rsidRPr="00F439CB">
              <w:rPr>
                <w:b/>
                <w:lang w:val="de-DE"/>
              </w:rPr>
              <w:t>.: ……………………………………………………….</w:t>
            </w:r>
            <w:r w:rsidR="00D72693" w:rsidRPr="00F439CB">
              <w:rPr>
                <w:b/>
                <w:lang w:val="de-DE"/>
              </w:rPr>
              <w:t>.</w:t>
            </w:r>
          </w:p>
          <w:p w14:paraId="2B0DE927" w14:textId="77777777" w:rsidR="00482888" w:rsidRPr="00327587" w:rsidRDefault="00482888" w:rsidP="00482888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14:paraId="63CDA22B" w14:textId="4FB64DB7" w:rsidR="00482888" w:rsidRDefault="00482888" w:rsidP="00482888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  <w:tr w:rsidR="00482888" w14:paraId="18EFD3B3" w14:textId="77777777" w:rsidTr="00F922B2">
        <w:trPr>
          <w:trHeight w:val="221"/>
        </w:trPr>
        <w:tc>
          <w:tcPr>
            <w:tcW w:w="1105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6B2F8435" w14:textId="77777777" w:rsidR="00482888" w:rsidRPr="00807691" w:rsidRDefault="00482888" w:rsidP="00BD13B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F4EE3" w:rsidRPr="00807691" w14:paraId="61030872" w14:textId="77777777" w:rsidTr="00111BA2">
        <w:trPr>
          <w:trHeight w:val="910"/>
        </w:trPr>
        <w:tc>
          <w:tcPr>
            <w:tcW w:w="439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9949FA" w14:textId="2EFF7C81" w:rsidR="007F4EE3" w:rsidRPr="00807691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B7CE64" w14:textId="77777777" w:rsidR="007F4EE3" w:rsidRPr="00807691" w:rsidRDefault="007F4EE3" w:rsidP="00BD13B7">
            <w:pPr>
              <w:jc w:val="center"/>
              <w:rPr>
                <w:b/>
                <w:sz w:val="14"/>
                <w:szCs w:val="14"/>
              </w:rPr>
            </w:pPr>
            <w:r w:rsidRPr="00807691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75B29D" w14:textId="77777777" w:rsidR="007F4EE3" w:rsidRPr="00807691" w:rsidRDefault="007F4EE3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60F21E1" w14:textId="12D9BF30" w:rsidR="007F4EE3" w:rsidRPr="00807691" w:rsidRDefault="007F4EE3" w:rsidP="007F4EE3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netto*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D938489" w14:textId="77777777" w:rsidR="007F4EE3" w:rsidRPr="00807691" w:rsidRDefault="007F4EE3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F5066C3" w14:textId="77777777" w:rsidR="007F4EE3" w:rsidRPr="00807691" w:rsidRDefault="007F4EE3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A8355BA" w14:textId="439592D6" w:rsidR="007F4EE3" w:rsidRPr="00807691" w:rsidRDefault="007F4EE3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</w:t>
            </w:r>
            <w:r w:rsidR="00BE2BF0">
              <w:rPr>
                <w:rFonts w:ascii="Times New Roman" w:hAnsi="Times New Roman"/>
                <w:i w:val="0"/>
                <w:sz w:val="18"/>
                <w:szCs w:val="18"/>
              </w:rPr>
              <w:t xml:space="preserve"> całkowita</w:t>
            </w:r>
            <w:r w:rsidRPr="00807691">
              <w:rPr>
                <w:rFonts w:ascii="Times New Roman" w:hAnsi="Times New Roman"/>
                <w:i w:val="0"/>
                <w:sz w:val="18"/>
                <w:szCs w:val="18"/>
              </w:rPr>
              <w:t xml:space="preserve"> oferty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brutto</w:t>
            </w:r>
          </w:p>
          <w:p w14:paraId="2B7CA966" w14:textId="77777777" w:rsidR="007F4EE3" w:rsidRPr="00807691" w:rsidRDefault="007F4EE3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A6909">
              <w:rPr>
                <w:rFonts w:ascii="Times New Roman" w:hAnsi="Times New Roman"/>
                <w:sz w:val="18"/>
                <w:szCs w:val="18"/>
              </w:rPr>
              <w:t>(wartość brutto)</w:t>
            </w: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14:paraId="687B65F3" w14:textId="5DB9AC27" w:rsidR="007F4EE3" w:rsidRPr="00807691" w:rsidRDefault="007F4EE3" w:rsidP="00BD13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4+6</w:t>
            </w:r>
            <w:r w:rsidRPr="00807691">
              <w:rPr>
                <w:b/>
                <w:sz w:val="12"/>
                <w:szCs w:val="12"/>
              </w:rPr>
              <w:t>/</w:t>
            </w:r>
          </w:p>
        </w:tc>
      </w:tr>
      <w:tr w:rsidR="007F4EE3" w:rsidRPr="00807691" w14:paraId="7E67E6FA" w14:textId="77777777" w:rsidTr="00111BA2">
        <w:tc>
          <w:tcPr>
            <w:tcW w:w="439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7F034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76DF38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5E4980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88E57A5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7C50006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B9ED107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6C5D421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2706E" w:rsidRPr="00870B3A" w14:paraId="1892BFAC" w14:textId="77777777" w:rsidTr="00111BA2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01B9" w14:textId="25428BC4" w:rsidR="007F4EE3" w:rsidRPr="00CA16A8" w:rsidRDefault="007F4EE3" w:rsidP="002B6C8A">
            <w:pPr>
              <w:pStyle w:val="Akapitzlist"/>
              <w:numPr>
                <w:ilvl w:val="0"/>
                <w:numId w:val="31"/>
              </w:numPr>
              <w:spacing w:before="120" w:after="12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4B65" w14:textId="6AA58060" w:rsidR="00774DB9" w:rsidRDefault="00EE641D" w:rsidP="00F270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EE641D">
              <w:rPr>
                <w:b/>
                <w:bCs/>
                <w:sz w:val="20"/>
                <w:szCs w:val="20"/>
              </w:rPr>
              <w:t xml:space="preserve">dnowienie wsparcia do posiadanej licencji </w:t>
            </w:r>
            <w:proofErr w:type="spellStart"/>
            <w:r w:rsidRPr="00EE641D">
              <w:rPr>
                <w:b/>
                <w:bCs/>
                <w:sz w:val="20"/>
                <w:szCs w:val="20"/>
              </w:rPr>
              <w:t>VMware</w:t>
            </w:r>
            <w:proofErr w:type="spellEnd"/>
            <w:r w:rsidRPr="00EE64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641D">
              <w:rPr>
                <w:b/>
                <w:bCs/>
                <w:sz w:val="20"/>
                <w:szCs w:val="20"/>
              </w:rPr>
              <w:t>vSphere</w:t>
            </w:r>
            <w:proofErr w:type="spellEnd"/>
            <w:r w:rsidRPr="00EE641D">
              <w:rPr>
                <w:b/>
                <w:bCs/>
                <w:sz w:val="20"/>
                <w:szCs w:val="20"/>
              </w:rPr>
              <w:t xml:space="preserve"> 7 </w:t>
            </w:r>
            <w:r w:rsidR="009972E9">
              <w:rPr>
                <w:b/>
                <w:bCs/>
                <w:sz w:val="20"/>
                <w:szCs w:val="20"/>
              </w:rPr>
              <w:t xml:space="preserve">Standard Acceleration </w:t>
            </w:r>
            <w:r w:rsidRPr="00EE641D">
              <w:rPr>
                <w:b/>
                <w:bCs/>
                <w:sz w:val="20"/>
                <w:szCs w:val="20"/>
              </w:rPr>
              <w:t xml:space="preserve">s Kit for </w:t>
            </w:r>
            <w:r w:rsidR="009972E9">
              <w:rPr>
                <w:b/>
                <w:bCs/>
                <w:sz w:val="20"/>
                <w:szCs w:val="20"/>
              </w:rPr>
              <w:t>6</w:t>
            </w:r>
            <w:r w:rsidRPr="00EE64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972E9">
              <w:rPr>
                <w:b/>
                <w:bCs/>
                <w:sz w:val="20"/>
                <w:szCs w:val="20"/>
              </w:rPr>
              <w:t>processors</w:t>
            </w:r>
            <w:proofErr w:type="spellEnd"/>
            <w:r w:rsidRPr="00EE641D">
              <w:rPr>
                <w:b/>
                <w:bCs/>
                <w:sz w:val="20"/>
                <w:szCs w:val="20"/>
              </w:rPr>
              <w:t xml:space="preserve"> PN: VS7-STD-6AK-G-SSS-C, na okres 1 roku</w:t>
            </w:r>
            <w:r w:rsidR="009B0B2F">
              <w:rPr>
                <w:b/>
                <w:bCs/>
                <w:sz w:val="20"/>
                <w:szCs w:val="20"/>
              </w:rPr>
              <w:t>, z terminem zakończenia dnia</w:t>
            </w:r>
            <w:r w:rsidRPr="00EE641D">
              <w:rPr>
                <w:b/>
                <w:bCs/>
                <w:sz w:val="20"/>
                <w:szCs w:val="20"/>
              </w:rPr>
              <w:t xml:space="preserve"> 17.12.202</w:t>
            </w:r>
            <w:r w:rsidR="00DE6188">
              <w:rPr>
                <w:b/>
                <w:bCs/>
                <w:sz w:val="20"/>
                <w:szCs w:val="20"/>
              </w:rPr>
              <w:t>3</w:t>
            </w:r>
            <w:r w:rsidRPr="00EE641D">
              <w:rPr>
                <w:b/>
                <w:bCs/>
                <w:sz w:val="20"/>
                <w:szCs w:val="20"/>
              </w:rPr>
              <w:t>r</w:t>
            </w:r>
          </w:p>
          <w:p w14:paraId="5FEFAB3F" w14:textId="57D41235" w:rsidR="007F4EE3" w:rsidRPr="00111BA2" w:rsidRDefault="00F2706E" w:rsidP="00111BA2">
            <w:pPr>
              <w:jc w:val="both"/>
              <w:rPr>
                <w:sz w:val="18"/>
                <w:szCs w:val="18"/>
              </w:rPr>
            </w:pPr>
            <w:r w:rsidRPr="00111BA2">
              <w:rPr>
                <w:b/>
                <w:color w:val="000000" w:themeColor="text1"/>
                <w:sz w:val="18"/>
                <w:szCs w:val="18"/>
              </w:rPr>
              <w:t>Poziom wsparcia: Basic Support/Subscription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97951" w14:textId="77777777" w:rsidR="007F4EE3" w:rsidRPr="00CA16A8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 w:rsidRPr="00CA16A8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FBB58" w14:textId="0C232486" w:rsidR="007F4EE3" w:rsidRPr="00CA16A8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 w:rsidRPr="00CA16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C668" w14:textId="7113C920" w:rsidR="007F4EE3" w:rsidRPr="00CA16A8" w:rsidRDefault="007F4EE3" w:rsidP="00CA16A8">
            <w:pPr>
              <w:jc w:val="center"/>
            </w:pPr>
            <w:r w:rsidRPr="00CA16A8"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24D" w14:textId="6B189F4B" w:rsidR="007F4EE3" w:rsidRPr="00CA16A8" w:rsidRDefault="00F2706E" w:rsidP="00CA16A8">
            <w:pPr>
              <w:jc w:val="center"/>
            </w:pPr>
            <w:r>
              <w:t>…</w:t>
            </w:r>
            <w:r w:rsidR="007F4EE3">
              <w:t>…</w:t>
            </w:r>
            <w:r w:rsidR="007F4EE3" w:rsidRPr="00CA16A8"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CABE" w14:textId="229FB557" w:rsidR="007F4EE3" w:rsidRPr="00CA16A8" w:rsidRDefault="007F4EE3" w:rsidP="00CA16A8">
            <w:pPr>
              <w:jc w:val="center"/>
            </w:pPr>
            <w:r>
              <w:t>…..</w:t>
            </w:r>
            <w:r w:rsidRPr="00CA16A8">
              <w:t>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39B89" w14:textId="77777777" w:rsidR="007F4EE3" w:rsidRPr="00CA16A8" w:rsidRDefault="007F4EE3" w:rsidP="00CA16A8">
            <w:pPr>
              <w:jc w:val="center"/>
            </w:pPr>
            <w:r w:rsidRPr="00CA16A8">
              <w:t>………………</w:t>
            </w:r>
          </w:p>
        </w:tc>
      </w:tr>
      <w:tr w:rsidR="00482888" w:rsidRPr="00870B3A" w14:paraId="4C749347" w14:textId="77777777" w:rsidTr="007F4EE3">
        <w:tc>
          <w:tcPr>
            <w:tcW w:w="11057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272E2" w14:textId="77777777" w:rsidR="00313594" w:rsidRDefault="00D72693" w:rsidP="00BD13B7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</w:t>
            </w:r>
            <w:r w:rsidR="00BE2BF0">
              <w:rPr>
                <w:b/>
                <w:i/>
              </w:rPr>
              <w:t xml:space="preserve"> CAŁKOWITA </w:t>
            </w:r>
            <w:r w:rsidR="00482888" w:rsidRPr="00807691">
              <w:rPr>
                <w:b/>
                <w:i/>
              </w:rPr>
              <w:t xml:space="preserve"> OFERTY</w:t>
            </w:r>
          </w:p>
          <w:p w14:paraId="7D0E2F36" w14:textId="1E9E0878" w:rsidR="00482888" w:rsidRDefault="00482888" w:rsidP="00BD13B7">
            <w:pPr>
              <w:spacing w:before="120"/>
            </w:pPr>
            <w:r w:rsidRPr="00807691">
              <w:rPr>
                <w:b/>
                <w:i/>
              </w:rPr>
              <w:t xml:space="preserve"> BRUTTO – SŁOWNIE</w:t>
            </w:r>
            <w:r>
              <w:t>* ………………………………</w:t>
            </w:r>
            <w:r w:rsidR="00D72693">
              <w:t>………………</w:t>
            </w:r>
            <w:r w:rsidR="00BE2BF0">
              <w:t>………</w:t>
            </w:r>
          </w:p>
          <w:p w14:paraId="243626A0" w14:textId="77777777" w:rsidR="00482888" w:rsidRPr="00870B3A" w:rsidRDefault="00482888" w:rsidP="00BD13B7">
            <w:r>
              <w:t>………………………………………………………………………………………………………………………</w:t>
            </w:r>
          </w:p>
        </w:tc>
      </w:tr>
    </w:tbl>
    <w:p w14:paraId="30D21975" w14:textId="77777777" w:rsidR="00393E2F" w:rsidRPr="00327587" w:rsidRDefault="00393E2F" w:rsidP="00393E2F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14:paraId="07275986" w14:textId="77777777" w:rsidR="00393E2F" w:rsidRPr="009143C8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0BA2301E" w14:textId="77777777" w:rsidR="00393E2F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14:paraId="681C987B" w14:textId="6146511B" w:rsidR="00393E2F" w:rsidRDefault="00393E2F" w:rsidP="00393E2F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>wiera ustawa z dnia 9 maja 2014</w:t>
      </w:r>
      <w:r w:rsidR="009A2B0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</w:t>
      </w:r>
      <w:r w:rsidR="00B669AB">
        <w:rPr>
          <w:rFonts w:ascii="Arial" w:hAnsi="Arial" w:cs="Arial"/>
          <w:b/>
          <w:bCs/>
          <w:sz w:val="16"/>
          <w:szCs w:val="16"/>
        </w:rPr>
        <w:t>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))</w:t>
      </w:r>
      <w:r w:rsidR="00AB49A2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93E2F" w14:paraId="5792AF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121CB6C1" w14:textId="179CCFA6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i/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 xml:space="preserve">Oświadczam(y), że wykonam(y) zamówienie w terminie określonym przez Zamawiającego w </w:t>
            </w:r>
            <w:r w:rsidRPr="0021778F">
              <w:rPr>
                <w:i/>
                <w:sz w:val="22"/>
                <w:szCs w:val="22"/>
              </w:rPr>
              <w:t xml:space="preserve">Ogłoszeniu </w:t>
            </w:r>
            <w:r w:rsidRPr="0021778F">
              <w:rPr>
                <w:i/>
                <w:sz w:val="22"/>
                <w:szCs w:val="22"/>
              </w:rPr>
              <w:br/>
              <w:t xml:space="preserve">o zakupie. </w:t>
            </w:r>
          </w:p>
          <w:p w14:paraId="729BB93E" w14:textId="5834598A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Oświadczam(y), że posiadam(y) uprawnienia do wykonywania działalności obejmującej przedmiot zamówienia.</w:t>
            </w:r>
          </w:p>
          <w:p w14:paraId="37C9E5C6" w14:textId="205F8EEC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Oświadczam(y), że akceptuję(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 xml:space="preserve">) warunki rozliczeń i płatności określone we </w:t>
            </w:r>
            <w:r w:rsidR="004460C4">
              <w:rPr>
                <w:i/>
                <w:sz w:val="22"/>
                <w:szCs w:val="22"/>
              </w:rPr>
              <w:t>Wzorze z</w:t>
            </w:r>
            <w:r w:rsidR="00793BA3">
              <w:rPr>
                <w:i/>
                <w:sz w:val="22"/>
                <w:szCs w:val="22"/>
              </w:rPr>
              <w:t>amówienia</w:t>
            </w:r>
            <w:r w:rsidRPr="0021778F">
              <w:rPr>
                <w:sz w:val="22"/>
                <w:szCs w:val="22"/>
              </w:rPr>
              <w:t xml:space="preserve">, stanowiącym załącznik nr 1 do </w:t>
            </w:r>
            <w:r w:rsidRPr="0021778F">
              <w:rPr>
                <w:i/>
                <w:sz w:val="22"/>
                <w:szCs w:val="22"/>
              </w:rPr>
              <w:t>Ogłoszenia o zakupie</w:t>
            </w:r>
            <w:r w:rsidRPr="0021778F">
              <w:rPr>
                <w:sz w:val="22"/>
                <w:szCs w:val="22"/>
              </w:rPr>
              <w:t>.</w:t>
            </w:r>
          </w:p>
          <w:p w14:paraId="233C353A" w14:textId="51CCFBBA" w:rsidR="00666E17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 xml:space="preserve">Oświadczam(y), że zapoznałem(liśmy) się z </w:t>
            </w:r>
            <w:r w:rsidRPr="0021778F">
              <w:rPr>
                <w:i/>
                <w:sz w:val="22"/>
                <w:szCs w:val="22"/>
              </w:rPr>
              <w:t xml:space="preserve">Ogłoszeniem o zakupie i załącznikami do niego </w:t>
            </w:r>
            <w:r w:rsidRPr="0021778F">
              <w:rPr>
                <w:sz w:val="22"/>
                <w:szCs w:val="22"/>
              </w:rPr>
              <w:t>i nie wnoszę(</w:t>
            </w:r>
            <w:proofErr w:type="spellStart"/>
            <w:r w:rsidRPr="0021778F">
              <w:rPr>
                <w:sz w:val="22"/>
                <w:szCs w:val="22"/>
              </w:rPr>
              <w:t>imy</w:t>
            </w:r>
            <w:proofErr w:type="spellEnd"/>
            <w:r w:rsidRPr="0021778F">
              <w:rPr>
                <w:sz w:val="22"/>
                <w:szCs w:val="22"/>
              </w:rPr>
              <w:t>) do nich zastrzeżeń oraz przyjmuję(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>) warunki w nich zawarte.</w:t>
            </w:r>
          </w:p>
          <w:p w14:paraId="57D2B308" w14:textId="4150F4F6" w:rsidR="00666E17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>) s</w:t>
            </w:r>
            <w:r w:rsidR="000444CA">
              <w:rPr>
                <w:sz w:val="22"/>
                <w:szCs w:val="22"/>
              </w:rPr>
              <w:t>ię do przyjęcia zamówienia do realizacji w</w:t>
            </w:r>
            <w:r w:rsidRPr="0021778F">
              <w:rPr>
                <w:sz w:val="22"/>
                <w:szCs w:val="22"/>
              </w:rPr>
              <w:t xml:space="preserve"> terminie wskazanym przez Zamawiającego.</w:t>
            </w:r>
          </w:p>
          <w:p w14:paraId="7412CC02" w14:textId="77777777" w:rsidR="00793BA3" w:rsidRPr="0021778F" w:rsidRDefault="00793BA3" w:rsidP="00793BA3">
            <w:pPr>
              <w:tabs>
                <w:tab w:val="num" w:pos="1620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</w:p>
          <w:p w14:paraId="492B31C1" w14:textId="003ECC29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Zamówienie wykonam(y) samodzielnie / zamierzam(y) powierzyć podwykonawcom (</w:t>
            </w:r>
            <w:r w:rsidRPr="0021778F">
              <w:rPr>
                <w:i/>
                <w:sz w:val="22"/>
                <w:szCs w:val="22"/>
              </w:rPr>
              <w:t>niepotrzebne skreślić</w:t>
            </w:r>
            <w:r w:rsidRPr="0021778F">
              <w:rPr>
                <w:sz w:val="22"/>
                <w:szCs w:val="22"/>
              </w:rPr>
              <w:t>).</w:t>
            </w:r>
          </w:p>
          <w:p w14:paraId="1920943B" w14:textId="728FB729" w:rsidR="00666E17" w:rsidRPr="00666E17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8E41E6">
              <w:rPr>
                <w:sz w:val="22"/>
                <w:szCs w:val="22"/>
              </w:rPr>
              <w:t>Część zamówienia (</w:t>
            </w:r>
            <w:r w:rsidRPr="008E41E6">
              <w:rPr>
                <w:i/>
                <w:sz w:val="22"/>
                <w:szCs w:val="22"/>
              </w:rPr>
              <w:t>określić zakres</w:t>
            </w:r>
            <w:r w:rsidRPr="008E41E6">
              <w:rPr>
                <w:sz w:val="22"/>
                <w:szCs w:val="22"/>
              </w:rPr>
              <w:t>)……………………………………………. zamierzam(y) powierzyć podwykonawcom</w:t>
            </w:r>
            <w:r w:rsidRPr="00355260">
              <w:t>.</w:t>
            </w:r>
          </w:p>
          <w:p w14:paraId="11091F67" w14:textId="495E5783" w:rsidR="00393E2F" w:rsidRDefault="00393E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 w:rsidR="00D22581">
              <w:rPr>
                <w:sz w:val="22"/>
                <w:szCs w:val="22"/>
              </w:rPr>
              <w:t>), że zapoznałem(liśmy) się z</w:t>
            </w:r>
            <w:r>
              <w:rPr>
                <w:sz w:val="22"/>
                <w:szCs w:val="22"/>
              </w:rPr>
              <w:t xml:space="preserve"> </w:t>
            </w:r>
            <w:r w:rsidR="00D22581">
              <w:rPr>
                <w:i/>
                <w:sz w:val="22"/>
                <w:szCs w:val="22"/>
              </w:rPr>
              <w:t>Ogłoszeniem o za</w:t>
            </w:r>
            <w:r w:rsidR="000172B9">
              <w:rPr>
                <w:i/>
                <w:sz w:val="22"/>
                <w:szCs w:val="22"/>
              </w:rPr>
              <w:t>mówieniu</w:t>
            </w:r>
            <w:r w:rsidR="00D22581">
              <w:rPr>
                <w:sz w:val="22"/>
                <w:szCs w:val="22"/>
              </w:rPr>
              <w:t xml:space="preserve"> wraz z</w:t>
            </w:r>
            <w:r>
              <w:rPr>
                <w:sz w:val="22"/>
                <w:szCs w:val="22"/>
              </w:rPr>
              <w:t xml:space="preserve"> </w:t>
            </w:r>
            <w:r w:rsidR="00AB1E4D">
              <w:rPr>
                <w:i/>
                <w:sz w:val="22"/>
                <w:szCs w:val="22"/>
              </w:rPr>
              <w:t xml:space="preserve">Wzorem </w:t>
            </w:r>
            <w:r w:rsidR="004460C4">
              <w:rPr>
                <w:i/>
                <w:sz w:val="22"/>
                <w:szCs w:val="22"/>
              </w:rPr>
              <w:t>z</w:t>
            </w:r>
            <w:r w:rsidR="00793BA3">
              <w:rPr>
                <w:i/>
                <w:sz w:val="22"/>
                <w:szCs w:val="22"/>
              </w:rPr>
              <w:t>amówienia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</w:t>
            </w:r>
            <w:r>
              <w:rPr>
                <w:sz w:val="22"/>
                <w:szCs w:val="22"/>
              </w:rPr>
              <w:t>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14:paraId="4C4554DA" w14:textId="3FFB6037" w:rsidR="00781127" w:rsidRPr="00AB1E4D" w:rsidRDefault="00B753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</w:t>
            </w:r>
            <w:r w:rsidR="00AB1E4D">
              <w:rPr>
                <w:color w:val="000000" w:themeColor="text1"/>
                <w:sz w:val="22"/>
                <w:szCs w:val="22"/>
              </w:rPr>
              <w:t>pkt 1</w:t>
            </w:r>
            <w:r w:rsidR="00BE2BF0">
              <w:rPr>
                <w:color w:val="000000" w:themeColor="text1"/>
                <w:sz w:val="22"/>
                <w:szCs w:val="22"/>
              </w:rPr>
              <w:t>2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127" w:rsidRPr="00AB1E4D">
              <w:rPr>
                <w:i/>
                <w:color w:val="000000" w:themeColor="text1"/>
                <w:sz w:val="22"/>
                <w:szCs w:val="22"/>
              </w:rPr>
              <w:t>Ogłoszenia o za</w:t>
            </w:r>
            <w:r w:rsidR="000172B9">
              <w:rPr>
                <w:i/>
                <w:color w:val="000000" w:themeColor="text1"/>
                <w:sz w:val="22"/>
                <w:szCs w:val="22"/>
              </w:rPr>
              <w:t>mówieniu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14:paraId="7AF3627D" w14:textId="12C1E093" w:rsidR="00781127" w:rsidRPr="00AB1E4D" w:rsidRDefault="00B753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</w:t>
            </w:r>
            <w:r w:rsidR="00781127" w:rsidRPr="00AB1E4D"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niniejszym postępowaniu</w:t>
            </w:r>
            <w:r w:rsidR="002E0155">
              <w:rPr>
                <w:color w:val="000000" w:themeColor="text1"/>
                <w:sz w:val="22"/>
                <w:szCs w:val="22"/>
              </w:rPr>
              <w:t xml:space="preserve"> zakupowym oraz realizacji zamówienia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.*</w:t>
            </w:r>
          </w:p>
          <w:p w14:paraId="00D105F1" w14:textId="77777777" w:rsidR="00781127" w:rsidRPr="009B0B2F" w:rsidRDefault="00781127" w:rsidP="000172B9">
            <w:pPr>
              <w:pStyle w:val="NormalnyWeb"/>
              <w:spacing w:before="0" w:beforeAutospacing="0" w:after="0" w:afterAutospacing="0" w:line="276" w:lineRule="auto"/>
              <w:ind w:left="227"/>
              <w:rPr>
                <w:i/>
                <w:sz w:val="19"/>
                <w:szCs w:val="19"/>
              </w:rPr>
            </w:pPr>
            <w:r w:rsidRPr="009B0B2F">
              <w:rPr>
                <w:i/>
                <w:color w:val="000000"/>
                <w:sz w:val="19"/>
                <w:szCs w:val="19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2A3D2F7" w14:textId="24DE08CA" w:rsidR="00A95507" w:rsidRDefault="00A95507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A95507">
              <w:rPr>
                <w:sz w:val="22"/>
                <w:szCs w:val="22"/>
              </w:rPr>
              <w:t>emy</w:t>
            </w:r>
            <w:proofErr w:type="spellEnd"/>
            <w:r w:rsidRPr="00A95507">
              <w:rPr>
                <w:sz w:val="22"/>
                <w:szCs w:val="22"/>
              </w:rPr>
              <w:t>) o nich Zamawiającego.</w:t>
            </w:r>
          </w:p>
          <w:p w14:paraId="31E0F7FE" w14:textId="2E1C5FC3" w:rsidR="00A95507" w:rsidRPr="00A95507" w:rsidRDefault="00A95507" w:rsidP="002B6C8A">
            <w:pPr>
              <w:numPr>
                <w:ilvl w:val="0"/>
                <w:numId w:val="12"/>
              </w:numPr>
              <w:tabs>
                <w:tab w:val="num" w:pos="510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</w:rPr>
              <w:t>Wskazuję(</w:t>
            </w:r>
            <w:proofErr w:type="spellStart"/>
            <w:r w:rsidRPr="00A95507">
              <w:rPr>
                <w:sz w:val="22"/>
              </w:rPr>
              <w:t>emy</w:t>
            </w:r>
            <w:proofErr w:type="spellEnd"/>
            <w:r w:rsidRPr="00A95507">
              <w:rPr>
                <w:sz w:val="22"/>
              </w:rPr>
              <w:t xml:space="preserve">) dostępność w formie elektronicznej: </w:t>
            </w:r>
          </w:p>
          <w:p w14:paraId="1E968FD6" w14:textId="77777777" w:rsidR="00A95507" w:rsidRDefault="00A95507" w:rsidP="00A95507">
            <w:pPr>
              <w:tabs>
                <w:tab w:val="num" w:pos="1620"/>
              </w:tabs>
              <w:ind w:left="252"/>
              <w:jc w:val="both"/>
              <w:rPr>
                <w:sz w:val="22"/>
              </w:rPr>
            </w:pP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lub 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1118BFF0" w14:textId="77777777" w:rsidR="00A95507" w:rsidRPr="002524B6" w:rsidRDefault="00A95507" w:rsidP="00A95507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7D8820B1" w14:textId="77777777" w:rsidR="00A95507" w:rsidRPr="00BD0FB0" w:rsidRDefault="00A95507" w:rsidP="00A95507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6A5B2394" w14:textId="77777777" w:rsidR="00A95507" w:rsidRDefault="00A95507" w:rsidP="00A95507">
            <w:pPr>
              <w:ind w:left="397" w:hanging="79"/>
              <w:jc w:val="both"/>
              <w:rPr>
                <w:b/>
                <w:i/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niepotrzebne skreślić</w:t>
            </w:r>
          </w:p>
          <w:p w14:paraId="5CCFC29B" w14:textId="0B693AED" w:rsidR="00341278" w:rsidRDefault="00341278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>
              <w:t>Oświadczam/y że nie podlegam/y wykluczeniu z postępowania na podstawie art. 7 ustawy z dnia 13 kwietnia 2022 r. o szczególnych rozwiązaniach w zakresie przeciwdziałania wspieraniu agresji na Ukrainę oraz służących ochronie bezpieczeństwa narodowego (Dz.U. z 2022 r., poz. 835).</w:t>
            </w:r>
          </w:p>
          <w:p w14:paraId="4570D994" w14:textId="2F2FFA63" w:rsid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Oświadczam(y), że jestem(</w:t>
            </w:r>
            <w:proofErr w:type="spellStart"/>
            <w:r w:rsidRPr="00A95507">
              <w:rPr>
                <w:sz w:val="22"/>
                <w:szCs w:val="22"/>
              </w:rPr>
              <w:t>śmy</w:t>
            </w:r>
            <w:proofErr w:type="spellEnd"/>
            <w:r w:rsidRPr="00A95507">
              <w:rPr>
                <w:sz w:val="22"/>
                <w:szCs w:val="22"/>
              </w:rPr>
              <w:t xml:space="preserve">) związany(i) niniejszą ofertą przez okres </w:t>
            </w:r>
            <w:r w:rsidR="00C7587A">
              <w:rPr>
                <w:sz w:val="22"/>
                <w:szCs w:val="22"/>
                <w:u w:val="single"/>
              </w:rPr>
              <w:t>3</w:t>
            </w:r>
            <w:r w:rsidRPr="00A95507">
              <w:rPr>
                <w:sz w:val="22"/>
                <w:szCs w:val="22"/>
                <w:u w:val="single"/>
              </w:rPr>
              <w:t>0 dni</w:t>
            </w:r>
            <w:r w:rsidRPr="00A95507">
              <w:rPr>
                <w:sz w:val="22"/>
                <w:szCs w:val="22"/>
              </w:rPr>
              <w:t>.</w:t>
            </w:r>
            <w:r w:rsidRPr="002D7019">
              <w:t xml:space="preserve"> </w:t>
            </w:r>
            <w:r w:rsidRPr="00A95507"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14:paraId="1557E36D" w14:textId="1C36E3C6" w:rsid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Oferta wraz z załącznikami została przesłana na …………….. stronach.</w:t>
            </w:r>
          </w:p>
          <w:p w14:paraId="67BC8C36" w14:textId="3F694ADB" w:rsidR="00A95507" w:rsidRP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Do oferty załączam(y) następujące dokumenty: </w:t>
            </w:r>
          </w:p>
          <w:p w14:paraId="475BD5A0" w14:textId="77777777" w:rsidR="00A95507" w:rsidRPr="00327587" w:rsidRDefault="00A95507" w:rsidP="002B6C8A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D94FBF4" w14:textId="78EA0768" w:rsidR="00393E2F" w:rsidRPr="005E7D41" w:rsidRDefault="00A95507" w:rsidP="002B6C8A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393E2F" w:rsidRPr="001979EF" w14:paraId="103DD8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3EF69" w14:textId="71B0BC44" w:rsidR="00393E2F" w:rsidRPr="001979EF" w:rsidRDefault="00393E2F" w:rsidP="00BD13B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</w:t>
            </w:r>
            <w:r w:rsidR="002742D6">
              <w:rPr>
                <w:b/>
                <w:sz w:val="22"/>
                <w:szCs w:val="22"/>
              </w:rPr>
              <w:t>czasie trwania postępowania zakupowego</w:t>
            </w:r>
            <w:r w:rsidRPr="001979EF">
              <w:rPr>
                <w:b/>
                <w:sz w:val="22"/>
                <w:szCs w:val="22"/>
              </w:rPr>
              <w:t xml:space="preserve"> jest (są): …………………………………………………………</w:t>
            </w:r>
            <w:r>
              <w:rPr>
                <w:b/>
                <w:sz w:val="22"/>
                <w:szCs w:val="22"/>
              </w:rPr>
              <w:t>…………</w:t>
            </w:r>
            <w:r w:rsidR="002742D6">
              <w:rPr>
                <w:b/>
                <w:sz w:val="22"/>
                <w:szCs w:val="22"/>
              </w:rPr>
              <w:t>……………………………………………</w:t>
            </w:r>
            <w:r>
              <w:rPr>
                <w:b/>
                <w:sz w:val="22"/>
                <w:szCs w:val="22"/>
              </w:rPr>
              <w:t>………</w:t>
            </w:r>
          </w:p>
          <w:p w14:paraId="61E4592C" w14:textId="77777777" w:rsidR="00393E2F" w:rsidRPr="001979EF" w:rsidRDefault="00393E2F" w:rsidP="00BD13B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</w:t>
            </w:r>
            <w:r>
              <w:rPr>
                <w:b/>
                <w:sz w:val="22"/>
                <w:szCs w:val="22"/>
              </w:rPr>
              <w:t>………………….</w:t>
            </w:r>
          </w:p>
        </w:tc>
      </w:tr>
    </w:tbl>
    <w:p w14:paraId="010E2360" w14:textId="77777777" w:rsidR="0021778F" w:rsidRDefault="0021778F" w:rsidP="006B089C">
      <w:pPr>
        <w:rPr>
          <w:b/>
          <w:sz w:val="22"/>
          <w:szCs w:val="22"/>
        </w:rPr>
      </w:pPr>
    </w:p>
    <w:p w14:paraId="74431BD8" w14:textId="77777777" w:rsidR="006B089C" w:rsidRPr="00F74BD0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>PODPIS(Y):</w:t>
      </w:r>
    </w:p>
    <w:p w14:paraId="6D14D814" w14:textId="77777777" w:rsidR="0021778F" w:rsidRDefault="0021778F" w:rsidP="006B089C">
      <w:pPr>
        <w:rPr>
          <w:b/>
        </w:rPr>
      </w:pPr>
    </w:p>
    <w:p w14:paraId="53B27A64" w14:textId="77777777" w:rsidR="0021778F" w:rsidRDefault="0021778F" w:rsidP="006B089C">
      <w:pPr>
        <w:rPr>
          <w:b/>
        </w:rPr>
      </w:pPr>
    </w:p>
    <w:p w14:paraId="20DDAA27" w14:textId="77777777" w:rsidR="0057351C" w:rsidRDefault="0057351C" w:rsidP="006B089C">
      <w:pPr>
        <w:rPr>
          <w:b/>
        </w:rPr>
      </w:pPr>
    </w:p>
    <w:p w14:paraId="72D5641F" w14:textId="77777777" w:rsidR="0057351C" w:rsidRDefault="0057351C" w:rsidP="006B089C">
      <w:pPr>
        <w:rPr>
          <w:b/>
        </w:rPr>
      </w:pPr>
    </w:p>
    <w:p w14:paraId="186FB13B" w14:textId="77777777" w:rsidR="006B089C" w:rsidRPr="00AC57CF" w:rsidRDefault="006B089C" w:rsidP="006B089C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14:paraId="2954799F" w14:textId="7CF88BB7" w:rsidR="00C76840" w:rsidRDefault="006B089C" w:rsidP="0021778F">
      <w:pPr>
        <w:tabs>
          <w:tab w:val="left" w:pos="7455"/>
        </w:tabs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 xml:space="preserve">                               (miejscowość, data, podpis(y))*</w:t>
      </w:r>
    </w:p>
    <w:p w14:paraId="517AFAB5" w14:textId="28CA890D" w:rsidR="006B089C" w:rsidRPr="00F74BD0" w:rsidRDefault="006B089C" w:rsidP="0021778F">
      <w:pPr>
        <w:tabs>
          <w:tab w:val="left" w:pos="7455"/>
        </w:tabs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14:paraId="75F0D854" w14:textId="14B3437F" w:rsidR="006B089C" w:rsidRDefault="006B089C" w:rsidP="002B6C8A">
      <w:pPr>
        <w:numPr>
          <w:ilvl w:val="3"/>
          <w:numId w:val="8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</w:t>
      </w:r>
      <w:r w:rsidR="00393E2F" w:rsidRPr="00F74BD0">
        <w:rPr>
          <w:sz w:val="16"/>
          <w:szCs w:val="16"/>
        </w:rPr>
        <w:t>) lub</w:t>
      </w:r>
    </w:p>
    <w:p w14:paraId="70047ED1" w14:textId="109ED877" w:rsidR="006B089C" w:rsidRPr="00433FA1" w:rsidRDefault="006B089C" w:rsidP="00433FA1">
      <w:pPr>
        <w:numPr>
          <w:ilvl w:val="3"/>
          <w:numId w:val="8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433FA1">
        <w:rPr>
          <w:sz w:val="16"/>
          <w:szCs w:val="16"/>
        </w:rPr>
        <w:t>pełnomocnictwem wchodzącym w skład oferty.</w:t>
      </w:r>
    </w:p>
    <w:sectPr w:rsidR="006B089C" w:rsidRPr="00433FA1" w:rsidSect="0021778F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A244F" w14:textId="77777777" w:rsidR="00661FBA" w:rsidRDefault="00661FBA">
      <w:r>
        <w:separator/>
      </w:r>
    </w:p>
  </w:endnote>
  <w:endnote w:type="continuationSeparator" w:id="0">
    <w:p w14:paraId="4A083A79" w14:textId="77777777" w:rsidR="00661FBA" w:rsidRDefault="0066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1860" w14:textId="4D83E510" w:rsidR="00F439CB" w:rsidRPr="000F005D" w:rsidRDefault="00F439C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341278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341278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E81C7" w14:textId="77777777" w:rsidR="00661FBA" w:rsidRDefault="00661FBA">
      <w:r>
        <w:separator/>
      </w:r>
    </w:p>
  </w:footnote>
  <w:footnote w:type="continuationSeparator" w:id="0">
    <w:p w14:paraId="2AD554F5" w14:textId="77777777" w:rsidR="00661FBA" w:rsidRDefault="0066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17A69" w14:textId="77777777" w:rsidR="00F439CB" w:rsidRPr="00775C25" w:rsidRDefault="00F439CB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9"/>
    <w:multiLevelType w:val="multilevel"/>
    <w:tmpl w:val="00000009"/>
    <w:name w:val="WW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multilevel"/>
    <w:tmpl w:val="0000000A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C"/>
    <w:multiLevelType w:val="multilevel"/>
    <w:tmpl w:val="0000000C"/>
    <w:name w:val="WWNum3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9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10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14D22EA"/>
    <w:multiLevelType w:val="multilevel"/>
    <w:tmpl w:val="AE08F62E"/>
    <w:name w:val="WWNum62"/>
    <w:lvl w:ilvl="0">
      <w:start w:val="3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  <w:rPr>
        <w:rFonts w:hint="default"/>
      </w:rPr>
    </w:lvl>
  </w:abstractNum>
  <w:abstractNum w:abstractNumId="12">
    <w:nsid w:val="01793E56"/>
    <w:multiLevelType w:val="hybridMultilevel"/>
    <w:tmpl w:val="4C166E30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1324B4"/>
    <w:multiLevelType w:val="hybridMultilevel"/>
    <w:tmpl w:val="A5C8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D57BEE"/>
    <w:multiLevelType w:val="hybridMultilevel"/>
    <w:tmpl w:val="E02ED7DA"/>
    <w:lvl w:ilvl="0" w:tplc="FB5A39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33F16FE"/>
    <w:multiLevelType w:val="hybridMultilevel"/>
    <w:tmpl w:val="A12E03F0"/>
    <w:lvl w:ilvl="0" w:tplc="841C86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3798A"/>
    <w:multiLevelType w:val="multilevel"/>
    <w:tmpl w:val="0AFA9434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21A038E5"/>
    <w:multiLevelType w:val="hybridMultilevel"/>
    <w:tmpl w:val="B6A681C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0F">
      <w:start w:val="1"/>
      <w:numFmt w:val="decimal"/>
      <w:lvlText w:val="%3."/>
      <w:lvlJc w:val="lef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CBC694E"/>
    <w:multiLevelType w:val="hybridMultilevel"/>
    <w:tmpl w:val="62140060"/>
    <w:name w:val="WW8Num13"/>
    <w:lvl w:ilvl="0" w:tplc="5CD000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22542"/>
    <w:multiLevelType w:val="hybridMultilevel"/>
    <w:tmpl w:val="3A54FA50"/>
    <w:name w:val="WW8Num6222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30E87401"/>
    <w:multiLevelType w:val="multilevel"/>
    <w:tmpl w:val="3B708F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2D3D02"/>
    <w:multiLevelType w:val="multilevel"/>
    <w:tmpl w:val="3E52378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27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8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5945AE"/>
    <w:multiLevelType w:val="multilevel"/>
    <w:tmpl w:val="D402D54C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30">
    <w:nsid w:val="37E05781"/>
    <w:multiLevelType w:val="hybridMultilevel"/>
    <w:tmpl w:val="DDB4FF3A"/>
    <w:lvl w:ilvl="0" w:tplc="EE9C99C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8F95566"/>
    <w:multiLevelType w:val="hybridMultilevel"/>
    <w:tmpl w:val="FF505646"/>
    <w:name w:val="WW8Num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3B0F97"/>
    <w:multiLevelType w:val="hybridMultilevel"/>
    <w:tmpl w:val="ADF4DDDA"/>
    <w:lvl w:ilvl="0" w:tplc="79507886">
      <w:start w:val="1"/>
      <w:numFmt w:val="lowerLetter"/>
      <w:lvlText w:val="%1)"/>
      <w:lvlJc w:val="left"/>
      <w:pPr>
        <w:ind w:left="186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470D7CE6"/>
    <w:multiLevelType w:val="hybridMultilevel"/>
    <w:tmpl w:val="A7308D36"/>
    <w:name w:val="WWNum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1D2BE2"/>
    <w:multiLevelType w:val="hybridMultilevel"/>
    <w:tmpl w:val="DD36F4A6"/>
    <w:lvl w:ilvl="0" w:tplc="415A78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4A27F8"/>
    <w:multiLevelType w:val="hybridMultilevel"/>
    <w:tmpl w:val="9C4A3B8A"/>
    <w:lvl w:ilvl="0" w:tplc="AC747258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A053BC0"/>
    <w:multiLevelType w:val="hybridMultilevel"/>
    <w:tmpl w:val="08F8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1769C"/>
    <w:multiLevelType w:val="hybridMultilevel"/>
    <w:tmpl w:val="2A6E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195176"/>
    <w:multiLevelType w:val="hybridMultilevel"/>
    <w:tmpl w:val="8D94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B30626"/>
    <w:multiLevelType w:val="multilevel"/>
    <w:tmpl w:val="125A4A6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6AAB78F9"/>
    <w:multiLevelType w:val="multilevel"/>
    <w:tmpl w:val="65606EA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3E5F45"/>
    <w:multiLevelType w:val="hybridMultilevel"/>
    <w:tmpl w:val="41907CC8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5EB0174"/>
    <w:multiLevelType w:val="multilevel"/>
    <w:tmpl w:val="C7548F2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49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FA7916"/>
    <w:multiLevelType w:val="hybridMultilevel"/>
    <w:tmpl w:val="1382AC1C"/>
    <w:lvl w:ilvl="0" w:tplc="A4584CC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8"/>
  </w:num>
  <w:num w:numId="9">
    <w:abstractNumId w:val="15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</w:num>
  <w:num w:numId="13">
    <w:abstractNumId w:val="14"/>
  </w:num>
  <w:num w:numId="14">
    <w:abstractNumId w:val="36"/>
  </w:num>
  <w:num w:numId="15">
    <w:abstractNumId w:val="34"/>
  </w:num>
  <w:num w:numId="16">
    <w:abstractNumId w:val="1"/>
  </w:num>
  <w:num w:numId="17">
    <w:abstractNumId w:val="13"/>
  </w:num>
  <w:num w:numId="18">
    <w:abstractNumId w:val="5"/>
  </w:num>
  <w:num w:numId="19">
    <w:abstractNumId w:val="6"/>
  </w:num>
  <w:num w:numId="20">
    <w:abstractNumId w:val="7"/>
  </w:num>
  <w:num w:numId="21">
    <w:abstractNumId w:val="32"/>
  </w:num>
  <w:num w:numId="22">
    <w:abstractNumId w:val="11"/>
  </w:num>
  <w:num w:numId="23">
    <w:abstractNumId w:val="33"/>
  </w:num>
  <w:num w:numId="24">
    <w:abstractNumId w:val="29"/>
  </w:num>
  <w:num w:numId="25">
    <w:abstractNumId w:val="26"/>
  </w:num>
  <w:num w:numId="26">
    <w:abstractNumId w:val="48"/>
  </w:num>
  <w:num w:numId="27">
    <w:abstractNumId w:val="45"/>
  </w:num>
  <w:num w:numId="28">
    <w:abstractNumId w:val="25"/>
  </w:num>
  <w:num w:numId="29">
    <w:abstractNumId w:val="0"/>
  </w:num>
  <w:num w:numId="30">
    <w:abstractNumId w:val="43"/>
  </w:num>
  <w:num w:numId="31">
    <w:abstractNumId w:val="42"/>
  </w:num>
  <w:num w:numId="32">
    <w:abstractNumId w:val="44"/>
  </w:num>
  <w:num w:numId="33">
    <w:abstractNumId w:val="31"/>
  </w:num>
  <w:num w:numId="34">
    <w:abstractNumId w:val="41"/>
  </w:num>
  <w:num w:numId="35">
    <w:abstractNumId w:val="21"/>
  </w:num>
  <w:num w:numId="36">
    <w:abstractNumId w:val="23"/>
  </w:num>
  <w:num w:numId="37">
    <w:abstractNumId w:val="18"/>
  </w:num>
  <w:num w:numId="38">
    <w:abstractNumId w:val="5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610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2B9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44CA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2B3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C55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C78D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87F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721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1BA2"/>
    <w:rsid w:val="001135FA"/>
    <w:rsid w:val="001138DD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6E8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4FB"/>
    <w:rsid w:val="00153643"/>
    <w:rsid w:val="00153E73"/>
    <w:rsid w:val="001540EF"/>
    <w:rsid w:val="00155ADB"/>
    <w:rsid w:val="00155C6D"/>
    <w:rsid w:val="001561A3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6E86"/>
    <w:rsid w:val="0016729A"/>
    <w:rsid w:val="00167A6D"/>
    <w:rsid w:val="00167CB5"/>
    <w:rsid w:val="00170570"/>
    <w:rsid w:val="001713A6"/>
    <w:rsid w:val="00171731"/>
    <w:rsid w:val="00171CF5"/>
    <w:rsid w:val="0017209E"/>
    <w:rsid w:val="0017261C"/>
    <w:rsid w:val="0017269A"/>
    <w:rsid w:val="001726C1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25BF"/>
    <w:rsid w:val="0019281D"/>
    <w:rsid w:val="00192F21"/>
    <w:rsid w:val="001936FD"/>
    <w:rsid w:val="00193A09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00F3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4ED7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515"/>
    <w:rsid w:val="001C4633"/>
    <w:rsid w:val="001C469B"/>
    <w:rsid w:val="001C6A90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2367"/>
    <w:rsid w:val="001F3082"/>
    <w:rsid w:val="001F31F8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6C7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1778F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D12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70EC"/>
    <w:rsid w:val="0024745C"/>
    <w:rsid w:val="00247940"/>
    <w:rsid w:val="00250A63"/>
    <w:rsid w:val="00251060"/>
    <w:rsid w:val="002515B2"/>
    <w:rsid w:val="00251787"/>
    <w:rsid w:val="00252ABB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484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2D6"/>
    <w:rsid w:val="00274E67"/>
    <w:rsid w:val="0027583B"/>
    <w:rsid w:val="002767E5"/>
    <w:rsid w:val="00276F4C"/>
    <w:rsid w:val="0027725E"/>
    <w:rsid w:val="00280493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780"/>
    <w:rsid w:val="002B6A8A"/>
    <w:rsid w:val="002B6C8A"/>
    <w:rsid w:val="002B6FD2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C7EA0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C1C"/>
    <w:rsid w:val="002F0DC5"/>
    <w:rsid w:val="002F1776"/>
    <w:rsid w:val="002F1981"/>
    <w:rsid w:val="002F1B5E"/>
    <w:rsid w:val="002F1ED2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594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4F63"/>
    <w:rsid w:val="0032519D"/>
    <w:rsid w:val="003256CE"/>
    <w:rsid w:val="0032693C"/>
    <w:rsid w:val="00327980"/>
    <w:rsid w:val="0033046B"/>
    <w:rsid w:val="00330629"/>
    <w:rsid w:val="003306BE"/>
    <w:rsid w:val="003317A2"/>
    <w:rsid w:val="003319E4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278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3E2F"/>
    <w:rsid w:val="00394204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2B7C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1CFB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4"/>
    <w:rsid w:val="00411539"/>
    <w:rsid w:val="00412C7D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856"/>
    <w:rsid w:val="00431BC9"/>
    <w:rsid w:val="00431FBA"/>
    <w:rsid w:val="00433DB8"/>
    <w:rsid w:val="00433FA1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0C4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20E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556F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7AD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19A5"/>
    <w:rsid w:val="005528CB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71D"/>
    <w:rsid w:val="00566107"/>
    <w:rsid w:val="0056724D"/>
    <w:rsid w:val="00567403"/>
    <w:rsid w:val="005676F5"/>
    <w:rsid w:val="00567ADB"/>
    <w:rsid w:val="00573177"/>
    <w:rsid w:val="0057351C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5882"/>
    <w:rsid w:val="005962BB"/>
    <w:rsid w:val="00596486"/>
    <w:rsid w:val="0059709B"/>
    <w:rsid w:val="00597215"/>
    <w:rsid w:val="005973E9"/>
    <w:rsid w:val="0059787A"/>
    <w:rsid w:val="00597B7D"/>
    <w:rsid w:val="00597FE3"/>
    <w:rsid w:val="005A0B6D"/>
    <w:rsid w:val="005A162A"/>
    <w:rsid w:val="005A20C3"/>
    <w:rsid w:val="005A2263"/>
    <w:rsid w:val="005A2FD2"/>
    <w:rsid w:val="005A301F"/>
    <w:rsid w:val="005A3033"/>
    <w:rsid w:val="005A3936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620"/>
    <w:rsid w:val="005C5FAB"/>
    <w:rsid w:val="005C61CC"/>
    <w:rsid w:val="005C670E"/>
    <w:rsid w:val="005C7261"/>
    <w:rsid w:val="005C7462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2317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1FBA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6E17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9E5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4D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658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4FFD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47A0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6786A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4DB9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BA3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1A69"/>
    <w:rsid w:val="007B2088"/>
    <w:rsid w:val="007B2270"/>
    <w:rsid w:val="007B2285"/>
    <w:rsid w:val="007B24A6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5C3"/>
    <w:rsid w:val="007E7D96"/>
    <w:rsid w:val="007F099E"/>
    <w:rsid w:val="007F1984"/>
    <w:rsid w:val="007F24E5"/>
    <w:rsid w:val="007F2DA8"/>
    <w:rsid w:val="007F316E"/>
    <w:rsid w:val="007F3315"/>
    <w:rsid w:val="007F3AC6"/>
    <w:rsid w:val="007F4731"/>
    <w:rsid w:val="007F4EE3"/>
    <w:rsid w:val="007F58CF"/>
    <w:rsid w:val="007F59AA"/>
    <w:rsid w:val="007F5EFC"/>
    <w:rsid w:val="007F6111"/>
    <w:rsid w:val="007F6D79"/>
    <w:rsid w:val="007F7310"/>
    <w:rsid w:val="007F795C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0FD4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AA9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3F4D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5BED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0C1"/>
    <w:rsid w:val="008741A5"/>
    <w:rsid w:val="0087444D"/>
    <w:rsid w:val="00874566"/>
    <w:rsid w:val="00874DE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227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489"/>
    <w:rsid w:val="008A1B38"/>
    <w:rsid w:val="008A1E68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33F"/>
    <w:rsid w:val="008C2465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572"/>
    <w:rsid w:val="008C7FC1"/>
    <w:rsid w:val="008D0298"/>
    <w:rsid w:val="008D09D9"/>
    <w:rsid w:val="008D1DB8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1E6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12E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242"/>
    <w:rsid w:val="0093792C"/>
    <w:rsid w:val="0093794B"/>
    <w:rsid w:val="00940362"/>
    <w:rsid w:val="009405E2"/>
    <w:rsid w:val="00940901"/>
    <w:rsid w:val="00940DEA"/>
    <w:rsid w:val="00940FEA"/>
    <w:rsid w:val="0094126A"/>
    <w:rsid w:val="00941C8A"/>
    <w:rsid w:val="00942391"/>
    <w:rsid w:val="00942834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DE4"/>
    <w:rsid w:val="00962FAB"/>
    <w:rsid w:val="00963189"/>
    <w:rsid w:val="009633F8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1AF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972E9"/>
    <w:rsid w:val="009A047B"/>
    <w:rsid w:val="009A0AEE"/>
    <w:rsid w:val="009A22B3"/>
    <w:rsid w:val="009A2442"/>
    <w:rsid w:val="009A2B07"/>
    <w:rsid w:val="009A3A02"/>
    <w:rsid w:val="009A3D76"/>
    <w:rsid w:val="009A47B1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0B2F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59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7E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6DC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20B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878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63C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47D4D"/>
    <w:rsid w:val="00A50648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1E52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3F4F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2709"/>
    <w:rsid w:val="00AB310F"/>
    <w:rsid w:val="00AB3238"/>
    <w:rsid w:val="00AB3289"/>
    <w:rsid w:val="00AB439F"/>
    <w:rsid w:val="00AB49A2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075"/>
    <w:rsid w:val="00AD510A"/>
    <w:rsid w:val="00AD561E"/>
    <w:rsid w:val="00AD59ED"/>
    <w:rsid w:val="00AD5A78"/>
    <w:rsid w:val="00AD5C13"/>
    <w:rsid w:val="00AD5E4F"/>
    <w:rsid w:val="00AD61E0"/>
    <w:rsid w:val="00AD6C4A"/>
    <w:rsid w:val="00AD6F16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560"/>
    <w:rsid w:val="00AF7AC1"/>
    <w:rsid w:val="00B00E56"/>
    <w:rsid w:val="00B015F9"/>
    <w:rsid w:val="00B0171D"/>
    <w:rsid w:val="00B0203A"/>
    <w:rsid w:val="00B02AC8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69AB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708"/>
    <w:rsid w:val="00BA3B50"/>
    <w:rsid w:val="00BA455E"/>
    <w:rsid w:val="00BA4E2B"/>
    <w:rsid w:val="00BA5465"/>
    <w:rsid w:val="00BA55B7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9AF"/>
    <w:rsid w:val="00BE2BF0"/>
    <w:rsid w:val="00BE2CAB"/>
    <w:rsid w:val="00BE3D1F"/>
    <w:rsid w:val="00BE3FAA"/>
    <w:rsid w:val="00BE485F"/>
    <w:rsid w:val="00BE57E0"/>
    <w:rsid w:val="00BE5867"/>
    <w:rsid w:val="00BE6FFF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50E1"/>
    <w:rsid w:val="00C352FD"/>
    <w:rsid w:val="00C35436"/>
    <w:rsid w:val="00C35E50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5D55"/>
    <w:rsid w:val="00C478AA"/>
    <w:rsid w:val="00C47F1B"/>
    <w:rsid w:val="00C5097C"/>
    <w:rsid w:val="00C5147B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90D"/>
    <w:rsid w:val="00C73C42"/>
    <w:rsid w:val="00C73DF8"/>
    <w:rsid w:val="00C7587A"/>
    <w:rsid w:val="00C76840"/>
    <w:rsid w:val="00C77392"/>
    <w:rsid w:val="00C77D2E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6A8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C78D0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0D2"/>
    <w:rsid w:val="00CD71A9"/>
    <w:rsid w:val="00CE08BE"/>
    <w:rsid w:val="00CE13EF"/>
    <w:rsid w:val="00CE1646"/>
    <w:rsid w:val="00CE1A54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3AC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5E1B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BC5"/>
    <w:rsid w:val="00D24DA1"/>
    <w:rsid w:val="00D24FAA"/>
    <w:rsid w:val="00D25287"/>
    <w:rsid w:val="00D255CA"/>
    <w:rsid w:val="00D25B3F"/>
    <w:rsid w:val="00D25F40"/>
    <w:rsid w:val="00D263DC"/>
    <w:rsid w:val="00D26597"/>
    <w:rsid w:val="00D26C00"/>
    <w:rsid w:val="00D277E2"/>
    <w:rsid w:val="00D30741"/>
    <w:rsid w:val="00D30D16"/>
    <w:rsid w:val="00D30DD8"/>
    <w:rsid w:val="00D32286"/>
    <w:rsid w:val="00D33112"/>
    <w:rsid w:val="00D33B47"/>
    <w:rsid w:val="00D33E51"/>
    <w:rsid w:val="00D34080"/>
    <w:rsid w:val="00D35136"/>
    <w:rsid w:val="00D40DA4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5890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6795A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C7B0E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188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1FC7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B6C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DF6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41D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120"/>
    <w:rsid w:val="00EF6541"/>
    <w:rsid w:val="00EF74FB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06E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39CB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2F71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C28"/>
    <w:rsid w:val="00F90198"/>
    <w:rsid w:val="00F90D49"/>
    <w:rsid w:val="00F90DC0"/>
    <w:rsid w:val="00F910D4"/>
    <w:rsid w:val="00F916C2"/>
    <w:rsid w:val="00F91923"/>
    <w:rsid w:val="00F91CA6"/>
    <w:rsid w:val="00F9206C"/>
    <w:rsid w:val="00F922B2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DD9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8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7A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locked="1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locked="1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Definition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customStyle="1" w:styleId="Standard">
    <w:name w:val="Standard"/>
    <w:rsid w:val="00AD6F16"/>
    <w:pPr>
      <w:widowControl w:val="0"/>
      <w:suppressAutoHyphens/>
    </w:pPr>
    <w:rPr>
      <w:sz w:val="24"/>
    </w:rPr>
  </w:style>
  <w:style w:type="paragraph" w:customStyle="1" w:styleId="CM40">
    <w:name w:val="CM40"/>
    <w:basedOn w:val="Default"/>
    <w:next w:val="Default"/>
    <w:rsid w:val="00AD6F16"/>
    <w:pPr>
      <w:suppressAutoHyphens/>
      <w:autoSpaceDE/>
      <w:autoSpaceDN/>
      <w:adjustRightInd/>
    </w:pPr>
    <w:rPr>
      <w:rFonts w:ascii="Arial" w:hAnsi="Ari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locked="1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locked="1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Definition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customStyle="1" w:styleId="Standard">
    <w:name w:val="Standard"/>
    <w:rsid w:val="00AD6F16"/>
    <w:pPr>
      <w:widowControl w:val="0"/>
      <w:suppressAutoHyphens/>
    </w:pPr>
    <w:rPr>
      <w:sz w:val="24"/>
    </w:rPr>
  </w:style>
  <w:style w:type="paragraph" w:customStyle="1" w:styleId="CM40">
    <w:name w:val="CM40"/>
    <w:basedOn w:val="Default"/>
    <w:next w:val="Default"/>
    <w:rsid w:val="00AD6F16"/>
    <w:pPr>
      <w:suppressAutoHyphens/>
      <w:autoSpaceDE/>
      <w:autoSpaceDN/>
      <w:adjustRightInd/>
    </w:pPr>
    <w:rPr>
      <w:rFonts w:ascii="Arial" w:hAnsi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0D0A-A32B-4322-A35F-FE3E0812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4</cp:revision>
  <cp:lastPrinted>2021-07-14T09:19:00Z</cp:lastPrinted>
  <dcterms:created xsi:type="dcterms:W3CDTF">2022-12-08T07:35:00Z</dcterms:created>
  <dcterms:modified xsi:type="dcterms:W3CDTF">2022-12-12T10:08:00Z</dcterms:modified>
</cp:coreProperties>
</file>