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225D" w14:textId="3B1D7A46" w:rsidR="00D8314F" w:rsidRPr="00D36FB8" w:rsidRDefault="00CA7B8D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2D2336">
        <w:rPr>
          <w:rFonts w:ascii="Arial" w:eastAsia="Times New Roman" w:hAnsi="Arial" w:cs="Arial"/>
          <w:b/>
          <w:lang w:eastAsia="pl-PL"/>
        </w:rPr>
        <w:t>3</w:t>
      </w:r>
      <w:r w:rsidR="009A1370">
        <w:rPr>
          <w:rFonts w:ascii="Arial" w:eastAsia="Times New Roman" w:hAnsi="Arial" w:cs="Arial"/>
          <w:b/>
          <w:lang w:eastAsia="pl-PL"/>
        </w:rPr>
        <w:t>9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5E4B50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="00D90C16" w:rsidRPr="00D36FB8">
        <w:rPr>
          <w:rFonts w:ascii="Arial" w:eastAsia="Calibri" w:hAnsi="Arial" w:cs="Arial"/>
          <w:b/>
        </w:rPr>
        <w:t>Załącznik nr 2 do S</w:t>
      </w:r>
      <w:r w:rsidR="00D8314F" w:rsidRPr="00D36FB8">
        <w:rPr>
          <w:rFonts w:ascii="Arial" w:eastAsia="Calibri" w:hAnsi="Arial" w:cs="Arial"/>
          <w:b/>
        </w:rPr>
        <w:t>WZ</w:t>
      </w:r>
    </w:p>
    <w:p w14:paraId="5CB90653" w14:textId="77777777"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14:paraId="4134955D" w14:textId="77777777"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Arial" w:eastAsia="Calibri" w:hAnsi="Arial" w:cs="Arial"/>
          <w:shd w:val="clear" w:color="auto" w:fill="FFFFFF"/>
        </w:rPr>
      </w:pPr>
      <w:r w:rsidRPr="00D36FB8">
        <w:rPr>
          <w:rFonts w:ascii="Arial" w:eastAsia="Calibri" w:hAnsi="Arial" w:cs="Arial"/>
        </w:rPr>
        <w:t>............................</w:t>
      </w:r>
    </w:p>
    <w:p w14:paraId="1952EA41" w14:textId="77777777" w:rsidR="00D8314F" w:rsidRPr="00D36FB8" w:rsidRDefault="00D8314F" w:rsidP="00D8314F">
      <w:pPr>
        <w:spacing w:after="0" w:line="360" w:lineRule="auto"/>
        <w:ind w:left="708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miejscowość, data</w:t>
      </w:r>
    </w:p>
    <w:p w14:paraId="1CF16E72" w14:textId="77777777"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  <w:t>Formularz ofertowy</w:t>
      </w:r>
    </w:p>
    <w:p w14:paraId="7526D30B" w14:textId="77777777" w:rsidR="00D8314F" w:rsidRPr="00D36FB8" w:rsidRDefault="00D8314F" w:rsidP="00D8314F">
      <w:pPr>
        <w:spacing w:after="0" w:line="360" w:lineRule="auto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6D7B3FB5" w14:textId="77777777"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="00D90C16"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2C48068E" w14:textId="77777777"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2303C8B" w14:textId="77777777"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F8F7ADB" w14:textId="77777777"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E692602" w14:textId="77777777"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2E3FDB5" w14:textId="77777777"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F88E0A6" w14:textId="77777777" w:rsidR="00D8314F" w:rsidRPr="00D36FB8" w:rsidRDefault="00D8314F" w:rsidP="00D8314F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                                   </w:t>
      </w:r>
    </w:p>
    <w:p w14:paraId="111EF642" w14:textId="77777777" w:rsidR="00D8314F" w:rsidRPr="00D36FB8" w:rsidRDefault="00D8314F" w:rsidP="00D8314F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Imię i nazwisko osoby upoważnionej do reprezentowania Wykonawcy/-ów</w:t>
      </w:r>
    </w:p>
    <w:p w14:paraId="6BD9ED0F" w14:textId="77777777" w:rsidR="00D8314F" w:rsidRPr="00D36FB8" w:rsidRDefault="00D8314F" w:rsidP="00D8314F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14:paraId="2268434D" w14:textId="77777777" w:rsidR="00D8314F" w:rsidRPr="00D36FB8" w:rsidRDefault="00D8314F" w:rsidP="00D8314F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Rodzaj upoważnienia do reprezentowania Wykonawcy/-ów </w:t>
      </w:r>
    </w:p>
    <w:p w14:paraId="14EA955A" w14:textId="77777777" w:rsidR="00D8314F" w:rsidRPr="00D36FB8" w:rsidRDefault="00D8314F" w:rsidP="00D8314F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………………………………………………………………………………………………………….</w:t>
      </w:r>
    </w:p>
    <w:p w14:paraId="785CB87F" w14:textId="77777777" w:rsidR="005230E1" w:rsidRDefault="005230E1" w:rsidP="005230E1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Rodzaj wykonawcy: mikroprzedsiębiorstwo* / małe przedsiębiorstwo* / średnie przedsiębiorstwo* / jednoosobowa działalność gospodarcza* / osoba fizyczna nieprowadząca działalności gospodarczej* / inny rodzaj (jaki?)*  ……………</w:t>
      </w:r>
    </w:p>
    <w:p w14:paraId="776ED193" w14:textId="77777777" w:rsidR="009A1370" w:rsidRDefault="009A1370" w:rsidP="00141903">
      <w:pPr>
        <w:tabs>
          <w:tab w:val="left" w:pos="8505"/>
          <w:tab w:val="left" w:pos="13608"/>
        </w:tabs>
        <w:spacing w:after="0"/>
        <w:jc w:val="both"/>
        <w:rPr>
          <w:rFonts w:ascii="Arial" w:hAnsi="Arial" w:cs="Arial"/>
        </w:rPr>
      </w:pPr>
    </w:p>
    <w:p w14:paraId="3033A4AD" w14:textId="7174AAC9" w:rsidR="009A1370" w:rsidRPr="00D61A49" w:rsidRDefault="00D61A49" w:rsidP="00D61A49">
      <w:pPr>
        <w:spacing w:after="0" w:line="360" w:lineRule="auto"/>
        <w:jc w:val="center"/>
        <w:rPr>
          <w:rFonts w:ascii="Arial" w:hAnsi="Arial" w:cs="Arial"/>
        </w:rPr>
      </w:pPr>
      <w:r w:rsidRPr="00D61A49">
        <w:rPr>
          <w:rFonts w:ascii="Arial" w:hAnsi="Arial" w:cs="Arial"/>
        </w:rPr>
        <w:t>Wykaszanie roślinności zielnej (w tym trzcinnika pospolitego) połączone z usuwaniem odrostów krzewów (ligustr, tarnina, jeżyna, dzika róża) w rezerwacie przyrody Ligota Dolna.</w:t>
      </w:r>
    </w:p>
    <w:p w14:paraId="23C8CFC4" w14:textId="77777777" w:rsidR="00D61A49" w:rsidRPr="00D61A49" w:rsidRDefault="00D61A49" w:rsidP="00D61A49">
      <w:pPr>
        <w:spacing w:after="0" w:line="360" w:lineRule="auto"/>
        <w:rPr>
          <w:rFonts w:ascii="Arial" w:hAnsi="Arial" w:cs="Arial"/>
        </w:rPr>
      </w:pPr>
    </w:p>
    <w:p w14:paraId="222AB8D5" w14:textId="716AFB32" w:rsidR="00D8314F" w:rsidRPr="00D36FB8" w:rsidRDefault="00D8314F" w:rsidP="00D8314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Składam ofertę</w:t>
      </w:r>
      <w:r w:rsidRPr="00D36FB8">
        <w:rPr>
          <w:rFonts w:ascii="Arial" w:hAnsi="Arial" w:cs="Arial"/>
        </w:rPr>
        <w:t xml:space="preserve"> o</w:t>
      </w:r>
      <w:r w:rsidR="009D7648" w:rsidRPr="00D36FB8">
        <w:rPr>
          <w:rFonts w:ascii="Arial" w:hAnsi="Arial" w:cs="Arial"/>
        </w:rPr>
        <w:t xml:space="preserve"> treści odpowiadającej S</w:t>
      </w:r>
      <w:r w:rsidRPr="00D36FB8">
        <w:rPr>
          <w:rFonts w:ascii="Arial" w:hAnsi="Arial" w:cs="Arial"/>
        </w:rPr>
        <w:t xml:space="preserve">WZ za cenę ryczałtową brutto: </w:t>
      </w:r>
    </w:p>
    <w:p w14:paraId="5C018204" w14:textId="48414FE6"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……………..……… zł, </w:t>
      </w:r>
      <w:r w:rsidRPr="00D36FB8">
        <w:rPr>
          <w:rFonts w:ascii="Arial" w:hAnsi="Arial" w:cs="Arial"/>
          <w:i/>
        </w:rPr>
        <w:t>- zapis liczbowy</w:t>
      </w:r>
      <w:r w:rsidR="009D7648" w:rsidRPr="00D36FB8">
        <w:rPr>
          <w:rFonts w:ascii="Arial" w:hAnsi="Arial" w:cs="Arial"/>
        </w:rPr>
        <w:t>*</w:t>
      </w:r>
    </w:p>
    <w:p w14:paraId="40E5CDF6" w14:textId="77777777" w:rsidR="00C4604B" w:rsidRPr="00D36FB8" w:rsidRDefault="00C4604B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14:paraId="4B1B2F88" w14:textId="77777777" w:rsidR="00C4604B" w:rsidRPr="00D36FB8" w:rsidRDefault="00C4604B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14:paraId="7E6871AA" w14:textId="77777777" w:rsidR="00D8314F" w:rsidRPr="00D36FB8" w:rsidRDefault="00D8314F" w:rsidP="005E4B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OŚWIADCZAMY</w:t>
      </w:r>
      <w:r w:rsidRPr="00D36FB8">
        <w:rPr>
          <w:rFonts w:ascii="Arial" w:hAnsi="Arial" w:cs="Arial"/>
        </w:rPr>
        <w:t xml:space="preserve">, że zapoznaliśmy się ze Specyfikacją Warunków Zamówienia </w:t>
      </w:r>
      <w:r w:rsidR="00FF798D" w:rsidRPr="00D36FB8">
        <w:rPr>
          <w:rFonts w:ascii="Arial" w:hAnsi="Arial" w:cs="Arial"/>
        </w:rPr>
        <w:t>oraz wyjaśnieniami i zmianami S</w:t>
      </w:r>
      <w:r w:rsidRPr="00D36FB8">
        <w:rPr>
          <w:rFonts w:ascii="Arial" w:hAnsi="Arial" w:cs="Arial"/>
        </w:rPr>
        <w:t>WZ przekazanymi przez Zamawiającego i uznajemy się za związanych określonymi w nich postanowieniami i zasadami postępowania.</w:t>
      </w:r>
    </w:p>
    <w:p w14:paraId="07DD8816" w14:textId="00D59457" w:rsidR="00D8314F" w:rsidRPr="00D36FB8" w:rsidRDefault="00D8314F" w:rsidP="005E4B50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lastRenderedPageBreak/>
        <w:t>Akceptuję terminy realizacji zamówienia, tj.: w terminach szczegółowych wskazanych w SWZ tj.</w:t>
      </w:r>
      <w:r w:rsidR="00D517EF">
        <w:rPr>
          <w:rFonts w:ascii="Arial" w:hAnsi="Arial" w:cs="Arial"/>
        </w:rPr>
        <w:t>:</w:t>
      </w:r>
      <w:r w:rsidRPr="00D36FB8">
        <w:rPr>
          <w:rFonts w:ascii="Arial" w:hAnsi="Arial" w:cs="Arial"/>
        </w:rPr>
        <w:t xml:space="preserve"> </w:t>
      </w:r>
      <w:r w:rsidR="00B80B7E" w:rsidRPr="00B80B7E">
        <w:rPr>
          <w:rFonts w:ascii="Arial" w:hAnsi="Arial" w:cs="Arial"/>
        </w:rPr>
        <w:t>Od 10.09.2022 r. do 10.10.2022 r.</w:t>
      </w:r>
    </w:p>
    <w:p w14:paraId="4D78BBC8" w14:textId="71CDC3F2" w:rsidR="00E747AE" w:rsidRPr="00480E19" w:rsidRDefault="00E747AE" w:rsidP="00E747AE">
      <w:pPr>
        <w:pStyle w:val="Akapitzlist"/>
        <w:numPr>
          <w:ilvl w:val="0"/>
          <w:numId w:val="14"/>
        </w:numPr>
        <w:shd w:val="clear" w:color="auto" w:fill="EAF1DD" w:themeFill="accent3" w:themeFillTint="33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lang w:eastAsia="pl-PL"/>
        </w:rPr>
      </w:pPr>
      <w:r w:rsidRPr="00480E19">
        <w:rPr>
          <w:rFonts w:ascii="Arial" w:hAnsi="Arial" w:cs="Arial"/>
          <w:lang w:eastAsia="pl-PL"/>
        </w:rPr>
        <w:t>Dotyczy kryterium „</w:t>
      </w:r>
      <w:r w:rsidR="002D2336">
        <w:rPr>
          <w:rFonts w:ascii="Arial" w:hAnsi="Arial" w:cs="Arial"/>
          <w:lang w:eastAsia="pl-PL"/>
        </w:rPr>
        <w:t>jakość</w:t>
      </w:r>
      <w:r w:rsidRPr="00480E19">
        <w:rPr>
          <w:rFonts w:ascii="Arial" w:hAnsi="Arial" w:cs="Arial"/>
          <w:lang w:eastAsia="pl-PL"/>
        </w:rPr>
        <w:t>” oceny ofert</w:t>
      </w:r>
    </w:p>
    <w:p w14:paraId="2BC8CBB0" w14:textId="77777777" w:rsidR="00E747AE" w:rsidRDefault="00E747AE" w:rsidP="00E747AE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6961"/>
        <w:gridCol w:w="2101"/>
      </w:tblGrid>
      <w:tr w:rsidR="00E747AE" w14:paraId="387BD6A8" w14:textId="77777777" w:rsidTr="00ED7BE8">
        <w:trPr>
          <w:trHeight w:val="975"/>
        </w:trPr>
        <w:tc>
          <w:tcPr>
            <w:tcW w:w="7054" w:type="dxa"/>
            <w:shd w:val="clear" w:color="auto" w:fill="D6E3BC" w:themeFill="accent3" w:themeFillTint="66"/>
            <w:vAlign w:val="center"/>
          </w:tcPr>
          <w:p w14:paraId="513AE538" w14:textId="4510D55E" w:rsidR="00E747AE" w:rsidRDefault="00D61A49" w:rsidP="00ED7B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Wykonawca skróci czas wykonania przedmiotu zamówienia o 10 dni.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14:paraId="5B787DB8" w14:textId="77777777" w:rsidR="00E747AE" w:rsidRDefault="00E747AE" w:rsidP="00ED7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TAK * / NIE *</w:t>
            </w:r>
          </w:p>
        </w:tc>
      </w:tr>
    </w:tbl>
    <w:p w14:paraId="01E6CA92" w14:textId="31D64A65" w:rsidR="00E747AE" w:rsidRDefault="00D61A49" w:rsidP="00E747AE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 pkt w kryterium „jakość”.</w:t>
      </w:r>
    </w:p>
    <w:p w14:paraId="04F0D6F7" w14:textId="77777777" w:rsidR="00D61A49" w:rsidRDefault="00D61A49" w:rsidP="00E747AE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</w:p>
    <w:p w14:paraId="2995D9F0" w14:textId="3FCE5148" w:rsidR="00D61A49" w:rsidRPr="00480E19" w:rsidRDefault="00D61A49" w:rsidP="00D61A49">
      <w:pPr>
        <w:pStyle w:val="Akapitzlist"/>
        <w:numPr>
          <w:ilvl w:val="0"/>
          <w:numId w:val="14"/>
        </w:numPr>
        <w:shd w:val="clear" w:color="auto" w:fill="EAF1DD" w:themeFill="accent3" w:themeFillTint="33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lang w:eastAsia="pl-PL"/>
        </w:rPr>
      </w:pPr>
      <w:r w:rsidRPr="00480E19">
        <w:rPr>
          <w:rFonts w:ascii="Arial" w:hAnsi="Arial" w:cs="Arial"/>
          <w:lang w:eastAsia="pl-PL"/>
        </w:rPr>
        <w:t>Dotyczy kryterium „</w:t>
      </w:r>
      <w:r>
        <w:rPr>
          <w:rFonts w:ascii="Arial" w:hAnsi="Arial" w:cs="Arial"/>
          <w:lang w:eastAsia="pl-PL"/>
        </w:rPr>
        <w:t>środowiskowego</w:t>
      </w:r>
      <w:r w:rsidRPr="00480E19">
        <w:rPr>
          <w:rFonts w:ascii="Arial" w:hAnsi="Arial" w:cs="Arial"/>
          <w:lang w:eastAsia="pl-PL"/>
        </w:rPr>
        <w:t>” oceny ofert</w:t>
      </w:r>
    </w:p>
    <w:p w14:paraId="5F2CDD0C" w14:textId="069E06E6" w:rsidR="00D61A49" w:rsidRPr="00D61A49" w:rsidRDefault="00D61A49" w:rsidP="00D61A49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6961"/>
        <w:gridCol w:w="2101"/>
      </w:tblGrid>
      <w:tr w:rsidR="00E747AE" w14:paraId="5BF2325E" w14:textId="77777777" w:rsidTr="00ED7BE8">
        <w:trPr>
          <w:trHeight w:val="975"/>
        </w:trPr>
        <w:tc>
          <w:tcPr>
            <w:tcW w:w="7054" w:type="dxa"/>
            <w:shd w:val="clear" w:color="auto" w:fill="D6E3BC" w:themeFill="accent3" w:themeFillTint="66"/>
            <w:vAlign w:val="center"/>
          </w:tcPr>
          <w:p w14:paraId="0DF5E6DC" w14:textId="5F0B06CD" w:rsidR="00E747AE" w:rsidRDefault="00D61A49" w:rsidP="00AB66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>Wykonawca użyje maty absorpcyjnej przy wymianie oleju lub paliwa.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14:paraId="2DA632A8" w14:textId="77777777" w:rsidR="00E747AE" w:rsidRDefault="00E747AE" w:rsidP="00ED7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TAK * / NIE *</w:t>
            </w:r>
          </w:p>
        </w:tc>
      </w:tr>
    </w:tbl>
    <w:p w14:paraId="26F55151" w14:textId="18B0C401" w:rsidR="00E747AE" w:rsidRDefault="00AB66F9" w:rsidP="00E747AE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</w:t>
      </w:r>
      <w:r w:rsidR="00E747AE">
        <w:rPr>
          <w:rFonts w:ascii="Arial" w:hAnsi="Arial" w:cs="Arial"/>
          <w:lang w:eastAsia="pl-PL"/>
        </w:rPr>
        <w:t xml:space="preserve">rak deklaracji skutkował będzie przyznaniem 0 pkt w kryterium </w:t>
      </w:r>
      <w:r w:rsidR="00D61A49">
        <w:rPr>
          <w:rFonts w:ascii="Arial" w:hAnsi="Arial" w:cs="Arial"/>
          <w:lang w:eastAsia="pl-PL"/>
        </w:rPr>
        <w:t>środowiskowym</w:t>
      </w:r>
      <w:r w:rsidR="00E747AE">
        <w:rPr>
          <w:rFonts w:ascii="Arial" w:hAnsi="Arial" w:cs="Arial"/>
          <w:lang w:eastAsia="pl-PL"/>
        </w:rPr>
        <w:t>.</w:t>
      </w:r>
    </w:p>
    <w:p w14:paraId="4B7B141C" w14:textId="2C3D5A88" w:rsidR="00780BCD" w:rsidRPr="00780BCD" w:rsidRDefault="00780BCD" w:rsidP="00E747AE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</w:p>
    <w:p w14:paraId="26968E2B" w14:textId="77777777" w:rsidR="00D61A49" w:rsidRDefault="00D8314F" w:rsidP="00D61A49">
      <w:pPr>
        <w:pStyle w:val="Akapitzlist"/>
        <w:numPr>
          <w:ilvl w:val="0"/>
          <w:numId w:val="14"/>
        </w:numPr>
        <w:tabs>
          <w:tab w:val="left" w:pos="36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61A49">
        <w:rPr>
          <w:rFonts w:ascii="Arial" w:hAnsi="Arial" w:cs="Arial"/>
        </w:rPr>
        <w:t xml:space="preserve">Akceptuję proponowane warunki płatności, w tym 30 dniowy termin płatności od daty przedłożenia faktury/rachunku oraz fakt, iż podstawą wystawienia faktury/rachunku jest protokół odbioru przedmiotu zamówienia. </w:t>
      </w:r>
    </w:p>
    <w:p w14:paraId="3F3AC6DA" w14:textId="77777777" w:rsidR="00D61A49" w:rsidRDefault="00D8314F" w:rsidP="00D61A49">
      <w:pPr>
        <w:pStyle w:val="Akapitzlist"/>
        <w:numPr>
          <w:ilvl w:val="0"/>
          <w:numId w:val="14"/>
        </w:numPr>
        <w:tabs>
          <w:tab w:val="left" w:pos="36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61A49">
        <w:rPr>
          <w:rFonts w:ascii="Arial" w:hAnsi="Arial" w:cs="Arial"/>
        </w:rPr>
        <w:t>Oświadczam, że załączony do specyfikacji warunków zamówienia wzór umowy został przeze mnie zaakceptowany bez zastrzeżeń.</w:t>
      </w:r>
    </w:p>
    <w:p w14:paraId="09CE82AC" w14:textId="77777777" w:rsidR="00D61A49" w:rsidRDefault="00D8314F" w:rsidP="00D61A49">
      <w:pPr>
        <w:pStyle w:val="Akapitzlist"/>
        <w:numPr>
          <w:ilvl w:val="0"/>
          <w:numId w:val="14"/>
        </w:numPr>
        <w:tabs>
          <w:tab w:val="left" w:pos="36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61A49">
        <w:rPr>
          <w:rFonts w:ascii="Arial" w:hAnsi="Arial" w:cs="Arial"/>
        </w:rPr>
        <w:t>Oświadczam, że zapoznałem się z warunkami postępowania o udzielenie zamówienia publicznego i akceptuję je bez zastrzeżeń.</w:t>
      </w:r>
    </w:p>
    <w:p w14:paraId="41DF775F" w14:textId="77777777" w:rsidR="00D61A49" w:rsidRDefault="00D8314F" w:rsidP="00D61A49">
      <w:pPr>
        <w:pStyle w:val="Akapitzlist"/>
        <w:numPr>
          <w:ilvl w:val="0"/>
          <w:numId w:val="14"/>
        </w:numPr>
        <w:tabs>
          <w:tab w:val="left" w:pos="36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61A49">
        <w:rPr>
          <w:rFonts w:ascii="Arial" w:hAnsi="Arial" w:cs="Arial"/>
        </w:rPr>
        <w:t xml:space="preserve">Oświadczam, że jestem związany ofertą przez okres </w:t>
      </w:r>
      <w:r w:rsidR="00D61A49">
        <w:rPr>
          <w:rFonts w:ascii="Arial" w:hAnsi="Arial" w:cs="Arial"/>
        </w:rPr>
        <w:t>6</w:t>
      </w:r>
      <w:r w:rsidRPr="00D61A49">
        <w:rPr>
          <w:rFonts w:ascii="Arial" w:hAnsi="Arial" w:cs="Arial"/>
        </w:rPr>
        <w:t>0 dni od terminu składania ofert</w:t>
      </w:r>
      <w:r w:rsidR="00986A92" w:rsidRPr="00D61A49">
        <w:rPr>
          <w:rFonts w:ascii="Arial" w:hAnsi="Arial" w:cs="Arial"/>
        </w:rPr>
        <w:t xml:space="preserve"> </w:t>
      </w:r>
      <w:r w:rsidR="00986A92" w:rsidRPr="00D61A49">
        <w:rPr>
          <w:rFonts w:ascii="Arial" w:hAnsi="Arial" w:cs="Arial"/>
        </w:rPr>
        <w:br/>
        <w:t xml:space="preserve">(do </w:t>
      </w:r>
      <w:r w:rsidR="00D61A49">
        <w:rPr>
          <w:rFonts w:ascii="Arial" w:hAnsi="Arial" w:cs="Arial"/>
        </w:rPr>
        <w:t>12.08</w:t>
      </w:r>
      <w:r w:rsidR="00986A92" w:rsidRPr="00D61A49">
        <w:rPr>
          <w:rFonts w:ascii="Arial" w:hAnsi="Arial" w:cs="Arial"/>
        </w:rPr>
        <w:t>.2022 r.)</w:t>
      </w:r>
      <w:r w:rsidRPr="00D61A49">
        <w:rPr>
          <w:rFonts w:ascii="Arial" w:hAnsi="Arial" w:cs="Arial"/>
        </w:rPr>
        <w:t>, a w przypadku wyboru mojej oferty zobowiązuję się do zawarcia umowy w terminie i miejscu wskazanym przez Zamawiającego.</w:t>
      </w:r>
    </w:p>
    <w:p w14:paraId="69375E6D" w14:textId="1E230E11" w:rsidR="00D8314F" w:rsidRPr="00D61A49" w:rsidRDefault="00D8314F" w:rsidP="00D61A49">
      <w:pPr>
        <w:pStyle w:val="Akapitzlist"/>
        <w:numPr>
          <w:ilvl w:val="0"/>
          <w:numId w:val="14"/>
        </w:numPr>
        <w:tabs>
          <w:tab w:val="left" w:pos="36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61A49">
        <w:rPr>
          <w:rFonts w:ascii="Arial" w:hAnsi="Arial" w:cs="Arial"/>
        </w:rPr>
        <w:t>Wykonanie niżej wskazanych części zamówienia zostanie powierzone podwykonawcom:</w:t>
      </w:r>
    </w:p>
    <w:p w14:paraId="0C2E57FD" w14:textId="77777777"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68F236F6" w14:textId="77777777"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2F336218" w14:textId="77777777"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61470DAE" w14:textId="77777777" w:rsidR="00C73A39" w:rsidRPr="00D36FB8" w:rsidRDefault="00C73A39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3) ……………………………………………………………………………………………………….</w:t>
      </w:r>
    </w:p>
    <w:p w14:paraId="7DE4B9AD" w14:textId="77777777" w:rsidR="00780BCD" w:rsidRDefault="00780BCD" w:rsidP="00C73A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14:paraId="4AB43083" w14:textId="533E5B1B" w:rsidR="00C73A39" w:rsidRPr="00D61A49" w:rsidRDefault="008C14F4" w:rsidP="00D61A4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="Calibri" w:hAnsi="Arial" w:cs="Arial"/>
        </w:rPr>
      </w:pPr>
      <w:r w:rsidRPr="00D61A49">
        <w:rPr>
          <w:rFonts w:ascii="Arial" w:hAnsi="Arial" w:cs="Arial"/>
          <w:color w:val="000000" w:themeColor="text1"/>
        </w:rPr>
        <w:lastRenderedPageBreak/>
        <w:t xml:space="preserve">Zgodnie z art. 117 ust. 4 ustawy </w:t>
      </w:r>
      <w:proofErr w:type="spellStart"/>
      <w:r w:rsidRPr="00D61A49">
        <w:rPr>
          <w:rFonts w:ascii="Arial" w:hAnsi="Arial" w:cs="Arial"/>
          <w:color w:val="000000" w:themeColor="text1"/>
        </w:rPr>
        <w:t>Pzp</w:t>
      </w:r>
      <w:proofErr w:type="spellEnd"/>
      <w:r w:rsidRPr="00D61A49">
        <w:rPr>
          <w:rFonts w:ascii="Arial" w:hAnsi="Arial" w:cs="Arial"/>
          <w:color w:val="000000" w:themeColor="text1"/>
        </w:rPr>
        <w:t xml:space="preserve">, wykonawcy wspólnie ubiegający się o udzielenie zamówienia </w:t>
      </w:r>
      <w:r w:rsidRPr="00D61A49">
        <w:rPr>
          <w:rFonts w:ascii="Arial" w:hAnsi="Arial" w:cs="Arial"/>
        </w:rPr>
        <w:t>w treści formularza ofertowego wskazują</w:t>
      </w:r>
      <w:r w:rsidRPr="00D61A49">
        <w:rPr>
          <w:rFonts w:ascii="Arial" w:hAnsi="Arial" w:cs="Arial"/>
          <w:color w:val="000000" w:themeColor="text1"/>
        </w:rPr>
        <w:t xml:space="preserve">, które usługi </w:t>
      </w:r>
      <w:r w:rsidR="00C73A39" w:rsidRPr="00D61A49">
        <w:rPr>
          <w:rFonts w:ascii="Arial" w:hAnsi="Arial" w:cs="Arial"/>
          <w:color w:val="000000" w:themeColor="text1"/>
        </w:rPr>
        <w:t xml:space="preserve">wykonają poszczególni wykonawcy </w:t>
      </w:r>
      <w:r w:rsidR="00C73A39" w:rsidRPr="00D61A49">
        <w:rPr>
          <w:rFonts w:ascii="Arial" w:eastAsia="Calibri" w:hAnsi="Arial" w:cs="Arial"/>
          <w:i/>
          <w:iCs/>
        </w:rPr>
        <w:t>(jeżeli dotyczy)</w:t>
      </w:r>
      <w:r w:rsidR="00C73A39" w:rsidRPr="00D61A49">
        <w:rPr>
          <w:rFonts w:ascii="Arial" w:eastAsia="Calibri" w:hAnsi="Arial" w:cs="Arial"/>
          <w:iCs/>
        </w:rPr>
        <w:t>:</w:t>
      </w:r>
    </w:p>
    <w:p w14:paraId="7DB5E56E" w14:textId="77777777" w:rsidR="008C14F4" w:rsidRPr="00D36FB8" w:rsidRDefault="008C14F4" w:rsidP="008C14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462FB6FB" w14:textId="77777777" w:rsidR="008C14F4" w:rsidRPr="00D36FB8" w:rsidRDefault="008C14F4" w:rsidP="008C14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2F8B8524" w14:textId="77777777" w:rsidR="00C73A39" w:rsidRPr="00D36FB8" w:rsidRDefault="00C73A39" w:rsidP="00C73A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3) ……………………………………………………………………………………….........................</w:t>
      </w:r>
    </w:p>
    <w:p w14:paraId="167F7445" w14:textId="77777777" w:rsidR="00780BCD" w:rsidRDefault="00780BCD" w:rsidP="00C73A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29C4BC4" w14:textId="1D960A35" w:rsidR="00C73A39" w:rsidRPr="00D61A49" w:rsidRDefault="00D8314F" w:rsidP="00D61A4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="Calibri" w:hAnsi="Arial" w:cs="Arial"/>
        </w:rPr>
      </w:pPr>
      <w:r w:rsidRPr="00D61A49">
        <w:rPr>
          <w:rFonts w:ascii="Arial" w:eastAsia="Times New Roman" w:hAnsi="Arial" w:cs="Arial"/>
          <w:lang w:eastAsia="pl-PL"/>
        </w:rPr>
        <w:t>Nazwy (firmy) podwykonawców, na których zasoby powołuję się na zasadach określonych w art. </w:t>
      </w:r>
      <w:r w:rsidR="008C14F4" w:rsidRPr="00D61A49">
        <w:rPr>
          <w:rFonts w:ascii="Arial" w:eastAsia="Times New Roman" w:hAnsi="Arial" w:cs="Arial"/>
          <w:lang w:eastAsia="pl-PL"/>
        </w:rPr>
        <w:t>118</w:t>
      </w:r>
      <w:r w:rsidRPr="00D61A49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Pr="00D61A49">
        <w:rPr>
          <w:rFonts w:ascii="Arial" w:eastAsia="Times New Roman" w:hAnsi="Arial" w:cs="Arial"/>
          <w:lang w:eastAsia="pl-PL"/>
        </w:rPr>
        <w:t>Pzp</w:t>
      </w:r>
      <w:proofErr w:type="spellEnd"/>
      <w:r w:rsidRPr="00D61A49">
        <w:rPr>
          <w:rFonts w:ascii="Arial" w:eastAsia="Times New Roman" w:hAnsi="Arial" w:cs="Arial"/>
          <w:lang w:eastAsia="pl-PL"/>
        </w:rPr>
        <w:t>, w celu wykazania spełniania warunków udziału w postępowaniu</w:t>
      </w:r>
      <w:r w:rsidR="00C73A39" w:rsidRPr="00D61A49">
        <w:rPr>
          <w:rFonts w:ascii="Arial" w:eastAsia="Times New Roman" w:hAnsi="Arial" w:cs="Arial"/>
          <w:lang w:eastAsia="pl-PL"/>
        </w:rPr>
        <w:t xml:space="preserve"> </w:t>
      </w:r>
      <w:r w:rsidR="00C73A39" w:rsidRPr="00D61A49">
        <w:rPr>
          <w:rFonts w:ascii="Arial" w:eastAsia="Calibri" w:hAnsi="Arial" w:cs="Arial"/>
          <w:i/>
          <w:iCs/>
        </w:rPr>
        <w:t>(jeżeli dotyczy)</w:t>
      </w:r>
      <w:r w:rsidR="00C73A39" w:rsidRPr="00D61A49">
        <w:rPr>
          <w:rFonts w:ascii="Arial" w:eastAsia="Calibri" w:hAnsi="Arial" w:cs="Arial"/>
          <w:iCs/>
        </w:rPr>
        <w:t>:</w:t>
      </w:r>
    </w:p>
    <w:p w14:paraId="311369BB" w14:textId="77777777" w:rsidR="00D8314F" w:rsidRPr="00D36FB8" w:rsidRDefault="00D8314F" w:rsidP="00D8314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14:paraId="50CC085E" w14:textId="77777777" w:rsidR="00D8314F" w:rsidRPr="00D36FB8" w:rsidRDefault="00D8314F" w:rsidP="00D8314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14:paraId="3E69EB65" w14:textId="77777777" w:rsidR="00D8314F" w:rsidRPr="00D36FB8" w:rsidRDefault="00D8314F" w:rsidP="00D8314F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14:paraId="00785517" w14:textId="77777777" w:rsidR="009D7D2D" w:rsidRPr="00D36FB8" w:rsidRDefault="009D7D2D" w:rsidP="00D8314F">
      <w:pPr>
        <w:spacing w:after="0"/>
        <w:rPr>
          <w:rFonts w:ascii="Arial" w:eastAsia="Times New Roman" w:hAnsi="Arial" w:cs="Arial"/>
          <w:lang w:eastAsia="pl-PL"/>
        </w:rPr>
      </w:pPr>
    </w:p>
    <w:p w14:paraId="23650D34" w14:textId="233D5304" w:rsidR="009D7D2D" w:rsidRPr="00D61A49" w:rsidRDefault="0075553E" w:rsidP="00D61A49">
      <w:pPr>
        <w:pStyle w:val="Akapitzlist"/>
        <w:numPr>
          <w:ilvl w:val="0"/>
          <w:numId w:val="14"/>
        </w:numPr>
        <w:spacing w:after="0"/>
        <w:ind w:left="0" w:firstLine="0"/>
        <w:rPr>
          <w:rFonts w:ascii="Arial" w:eastAsia="Times New Roman" w:hAnsi="Arial" w:cs="Arial"/>
          <w:lang w:eastAsia="pl-PL"/>
        </w:rPr>
      </w:pPr>
      <w:r w:rsidRPr="00D61A49">
        <w:rPr>
          <w:rFonts w:ascii="Arial" w:eastAsia="Times New Roman" w:hAnsi="Arial" w:cs="Arial"/>
          <w:lang w:eastAsia="pl-PL"/>
        </w:rPr>
        <w:t>Następujące informacje zawarte w naszej ofercie stanowią tajemnicę przedsiębiorstwa:</w:t>
      </w:r>
    </w:p>
    <w:p w14:paraId="76B8400E" w14:textId="77777777" w:rsidR="0075553E" w:rsidRPr="00D36FB8" w:rsidRDefault="0075553E" w:rsidP="00D8314F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E5F53" w14:textId="77777777" w:rsidR="0075553E" w:rsidRPr="00D36FB8" w:rsidRDefault="0075553E" w:rsidP="0075553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Uzasadnienie zastrzeżenia ww. informacji jako tajemnicy przedsiębiorstwa zostało załączone do naszej oferty.</w:t>
      </w:r>
    </w:p>
    <w:p w14:paraId="2C1BA32F" w14:textId="77777777" w:rsidR="0075553E" w:rsidRPr="00D36FB8" w:rsidRDefault="0075553E" w:rsidP="0075553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B50061C" w14:textId="77777777" w:rsidR="00D8314F" w:rsidRPr="00D36FB8" w:rsidRDefault="00D8314F" w:rsidP="00D8314F">
      <w:pPr>
        <w:spacing w:after="0"/>
        <w:rPr>
          <w:rFonts w:ascii="Arial" w:eastAsia="Times New Roman" w:hAnsi="Arial" w:cs="Arial"/>
          <w:lang w:eastAsia="pl-PL"/>
        </w:rPr>
      </w:pPr>
    </w:p>
    <w:p w14:paraId="08073751" w14:textId="77777777" w:rsidR="00D8314F" w:rsidRPr="00D36FB8" w:rsidRDefault="00D8314F" w:rsidP="00D8314F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*niepotrzebne skreślić</w:t>
      </w:r>
    </w:p>
    <w:p w14:paraId="31D396DD" w14:textId="2306B180" w:rsidR="008C14F4" w:rsidRPr="003A0453" w:rsidRDefault="00D8314F" w:rsidP="003A0453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(elektroniczny podpis wykonawcy)</w:t>
      </w:r>
    </w:p>
    <w:p w14:paraId="3134EB9E" w14:textId="77777777" w:rsidR="00D61A49" w:rsidRDefault="00D61A49" w:rsidP="003A0453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50AC2FEC" w14:textId="1E246BD9" w:rsidR="00D8314F" w:rsidRPr="00D36FB8" w:rsidRDefault="00CA7B8D" w:rsidP="00986A9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D61A49">
        <w:rPr>
          <w:rFonts w:ascii="Arial" w:eastAsia="Times New Roman" w:hAnsi="Arial" w:cs="Arial"/>
          <w:b/>
          <w:lang w:eastAsia="pl-PL"/>
        </w:rPr>
        <w:t>3</w:t>
      </w:r>
      <w:r w:rsidR="003A0453">
        <w:rPr>
          <w:rFonts w:ascii="Arial" w:eastAsia="Times New Roman" w:hAnsi="Arial" w:cs="Arial"/>
          <w:b/>
          <w:lang w:eastAsia="pl-PL"/>
        </w:rPr>
        <w:t>9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986A92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="007C1921" w:rsidRPr="00D36FB8">
        <w:rPr>
          <w:rFonts w:ascii="Arial" w:eastAsia="Calibri" w:hAnsi="Arial" w:cs="Arial"/>
          <w:b/>
        </w:rPr>
        <w:t>Załącznik nr 4 do S</w:t>
      </w:r>
      <w:r w:rsidR="00D8314F" w:rsidRPr="00D36FB8">
        <w:rPr>
          <w:rFonts w:ascii="Arial" w:eastAsia="Calibri" w:hAnsi="Arial" w:cs="Arial"/>
          <w:b/>
        </w:rPr>
        <w:t>WZ</w:t>
      </w:r>
    </w:p>
    <w:p w14:paraId="78B7428E" w14:textId="77777777" w:rsidR="00D8314F" w:rsidRPr="00D36FB8" w:rsidRDefault="00D8314F" w:rsidP="00D8314F">
      <w:pPr>
        <w:spacing w:after="0"/>
        <w:rPr>
          <w:rFonts w:ascii="Arial" w:eastAsia="Calibri" w:hAnsi="Arial" w:cs="Arial"/>
          <w:b/>
        </w:rPr>
      </w:pPr>
    </w:p>
    <w:p w14:paraId="298128EA" w14:textId="77777777" w:rsidR="007C1921" w:rsidRPr="00D36FB8" w:rsidRDefault="007C1921" w:rsidP="007C1921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36FB8">
        <w:rPr>
          <w:rFonts w:ascii="Arial" w:hAnsi="Arial" w:cs="Arial"/>
          <w:b/>
          <w:color w:val="000000" w:themeColor="text1"/>
        </w:rPr>
        <w:t>ZOBOWIĄZANIE DO ODDANIA WYKONAWCY DO DYSPOZYCJI NIEZBĘDNYCH ZASOBÓW NA POTRZEBY WYKONANIA ZAMÓWIENIA</w:t>
      </w:r>
    </w:p>
    <w:p w14:paraId="5B0B5F10" w14:textId="77777777" w:rsidR="007C1921" w:rsidRPr="00D36FB8" w:rsidRDefault="007C1921" w:rsidP="007C1921">
      <w:pPr>
        <w:spacing w:after="0" w:line="240" w:lineRule="auto"/>
        <w:rPr>
          <w:rFonts w:ascii="Arial" w:eastAsia="Calibri" w:hAnsi="Arial" w:cs="Arial"/>
        </w:rPr>
      </w:pPr>
    </w:p>
    <w:p w14:paraId="5E4AE2A5" w14:textId="77777777" w:rsidR="00CA7B8D" w:rsidRPr="00D36FB8" w:rsidRDefault="007C1921" w:rsidP="007C1921">
      <w:pPr>
        <w:spacing w:after="0" w:line="240" w:lineRule="auto"/>
        <w:rPr>
          <w:rFonts w:ascii="Arial" w:eastAsia="Calibri" w:hAnsi="Arial" w:cs="Arial"/>
          <w:u w:val="single"/>
        </w:rPr>
      </w:pPr>
      <w:r w:rsidRPr="00D36FB8">
        <w:rPr>
          <w:rFonts w:ascii="Arial" w:eastAsia="Calibri" w:hAnsi="Arial" w:cs="Arial"/>
          <w:u w:val="single"/>
        </w:rPr>
        <w:t>Dane podmiotu udostępniającego:</w:t>
      </w:r>
    </w:p>
    <w:p w14:paraId="79E5BB1D" w14:textId="77777777"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</w:p>
    <w:p w14:paraId="7D484C4E" w14:textId="671CCDE3"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9A44771" w14:textId="77777777"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E55A4AD" w14:textId="77777777"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69B4689" w14:textId="77777777"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DEDA667" w14:textId="77777777"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71156C78" w14:textId="77777777"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DEF3A7E" w14:textId="77777777" w:rsidR="007C1921" w:rsidRPr="00D36FB8" w:rsidRDefault="007C1921" w:rsidP="00CA7B8D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3DA3DA33" w14:textId="77777777" w:rsidR="00CA7B8D" w:rsidRPr="00D36FB8" w:rsidRDefault="00CA7B8D" w:rsidP="00CA7B8D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51F6BBFB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Zobowiązuję się do oddania swoich zasobów:</w:t>
      </w:r>
    </w:p>
    <w:p w14:paraId="019663C7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017E89BC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6E76ACDD" w14:textId="77777777" w:rsidR="00CA7B8D" w:rsidRPr="00D36FB8" w:rsidRDefault="00CA7B8D" w:rsidP="00CA7B8D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36FB8">
        <w:rPr>
          <w:rFonts w:ascii="Arial" w:hAnsi="Arial" w:cs="Arial"/>
          <w:i/>
          <w:iCs/>
        </w:rPr>
        <w:t>(określenie zasobu)</w:t>
      </w:r>
    </w:p>
    <w:p w14:paraId="59D28F22" w14:textId="77777777" w:rsidR="00CA7B8D" w:rsidRPr="00D36FB8" w:rsidRDefault="00CA7B8D" w:rsidP="00CA7B8D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D36FB8">
        <w:rPr>
          <w:rFonts w:ascii="Arial" w:hAnsi="Arial" w:cs="Arial"/>
          <w:b/>
          <w:iCs/>
        </w:rPr>
        <w:t>Do dyspozycji Wykonawcy:</w:t>
      </w:r>
    </w:p>
    <w:p w14:paraId="7DC9EBC8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46674F18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045213E1" w14:textId="77777777" w:rsidR="00CA7B8D" w:rsidRPr="00D36FB8" w:rsidRDefault="00CA7B8D" w:rsidP="00CA7B8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(</w:t>
      </w:r>
      <w:r w:rsidRPr="00D36FB8">
        <w:rPr>
          <w:rFonts w:ascii="Arial" w:eastAsia="Calibri" w:hAnsi="Arial" w:cs="Arial"/>
          <w:i/>
        </w:rPr>
        <w:t>nazwa Wykonawcy)</w:t>
      </w:r>
    </w:p>
    <w:p w14:paraId="5BD14F24" w14:textId="77777777" w:rsidR="00780BCD" w:rsidRDefault="00780BCD" w:rsidP="00CA7B8D">
      <w:pPr>
        <w:tabs>
          <w:tab w:val="right" w:leader="underscore" w:pos="8683"/>
        </w:tabs>
        <w:spacing w:after="0"/>
        <w:jc w:val="both"/>
        <w:rPr>
          <w:rFonts w:ascii="Arial" w:eastAsia="Calibri" w:hAnsi="Arial" w:cs="Arial"/>
        </w:rPr>
      </w:pPr>
    </w:p>
    <w:p w14:paraId="07D5FEF5" w14:textId="77777777" w:rsidR="00780BCD" w:rsidRDefault="00CA7B8D" w:rsidP="00CA7B8D">
      <w:pPr>
        <w:tabs>
          <w:tab w:val="right" w:leader="underscore" w:pos="8683"/>
        </w:tabs>
        <w:spacing w:after="0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przy wykonywaniu zamówienia pod nazwą: </w:t>
      </w:r>
    </w:p>
    <w:p w14:paraId="37A2BF8B" w14:textId="77777777" w:rsidR="00780BCD" w:rsidRDefault="00780BCD" w:rsidP="00CA7B8D">
      <w:pPr>
        <w:tabs>
          <w:tab w:val="right" w:leader="underscore" w:pos="8683"/>
        </w:tabs>
        <w:spacing w:after="0"/>
        <w:jc w:val="both"/>
        <w:rPr>
          <w:rFonts w:ascii="Arial" w:eastAsia="Calibri" w:hAnsi="Arial" w:cs="Arial"/>
        </w:rPr>
      </w:pPr>
    </w:p>
    <w:p w14:paraId="2320FE41" w14:textId="77777777" w:rsidR="00D61A49" w:rsidRPr="00D61A49" w:rsidRDefault="00D61A49" w:rsidP="00D61A49">
      <w:pPr>
        <w:spacing w:after="0" w:line="360" w:lineRule="auto"/>
        <w:jc w:val="center"/>
        <w:rPr>
          <w:rFonts w:ascii="Arial" w:hAnsi="Arial" w:cs="Arial"/>
        </w:rPr>
      </w:pPr>
      <w:r w:rsidRPr="00D61A49">
        <w:rPr>
          <w:rFonts w:ascii="Arial" w:hAnsi="Arial" w:cs="Arial"/>
        </w:rPr>
        <w:t>Wykaszanie roślinności zielnej (w tym trzcinnika pospolitego) połączone z usuwaniem odrostów krzewów (ligustr, tarnina, jeżyna, dzika róża) w rezerwacie przyrody Ligota Dolna.</w:t>
      </w:r>
    </w:p>
    <w:p w14:paraId="639D9499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</w:rPr>
      </w:pPr>
    </w:p>
    <w:p w14:paraId="2F5AAA5E" w14:textId="77777777" w:rsidR="00CA7B8D" w:rsidRDefault="00CA7B8D" w:rsidP="00CA7B8D">
      <w:pPr>
        <w:spacing w:after="0" w:line="24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Oświadczam, że:</w:t>
      </w:r>
    </w:p>
    <w:p w14:paraId="4446AA7F" w14:textId="77777777" w:rsidR="00780BCD" w:rsidRPr="00D36FB8" w:rsidRDefault="00780BCD" w:rsidP="00CA7B8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6079583" w14:textId="77777777" w:rsidR="00CA7B8D" w:rsidRPr="00D36FB8" w:rsidRDefault="00CA7B8D" w:rsidP="005E4B50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 xml:space="preserve">udostępniam Wykonawcy ww. zasoby, w następującym zakresie </w:t>
      </w:r>
      <w:r w:rsidRPr="00D36FB8">
        <w:rPr>
          <w:rFonts w:ascii="Arial" w:hAnsi="Arial" w:cs="Arial"/>
          <w:i/>
        </w:rPr>
        <w:t>(należy podać informacje umożliwiające ocenę spełnienia warunków przez udostępniane zasoby):</w:t>
      </w:r>
    </w:p>
    <w:p w14:paraId="4BFFB874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2C540944" w14:textId="77777777" w:rsidR="00CA7B8D" w:rsidRPr="00D36FB8" w:rsidRDefault="00CA7B8D" w:rsidP="00CA7B8D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2EF4485A" w14:textId="77777777" w:rsidR="00CA7B8D" w:rsidRPr="00D36FB8" w:rsidRDefault="00CA7B8D" w:rsidP="005E4B50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>sposób wykorzystania udostępnionych przeze mnie zasobów będzie następujący:</w:t>
      </w:r>
    </w:p>
    <w:p w14:paraId="6C886595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47ADEA82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</w:rPr>
      </w:pPr>
    </w:p>
    <w:p w14:paraId="760A4DEC" w14:textId="77777777" w:rsidR="00CA7B8D" w:rsidRPr="00D36FB8" w:rsidRDefault="00CA7B8D" w:rsidP="005E4B50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>zakres i okres mojego udziału przy wykonywaniu zamówienia będzie następujący:</w:t>
      </w:r>
    </w:p>
    <w:p w14:paraId="045C48A1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635AFF8F" w14:textId="77777777" w:rsidR="00CA7B8D" w:rsidRPr="00D36FB8" w:rsidRDefault="00CA7B8D" w:rsidP="00CA7B8D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350AFE32" w14:textId="77777777" w:rsidR="00CA7B8D" w:rsidRPr="00D36FB8" w:rsidRDefault="00CA7B8D" w:rsidP="005E4B50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t>będę realizował nw. usługi, których dotyczą udostępniane zasoby odnoszące się do warunków udziału dot. wykształcenia, kwalifikacji zawodowych lub doświadczenia, na których polega Wykonawca:</w:t>
      </w:r>
    </w:p>
    <w:p w14:paraId="01C69790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</w:t>
      </w:r>
    </w:p>
    <w:p w14:paraId="3AB12928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3984C611" w14:textId="77777777" w:rsidR="00CA7B8D" w:rsidRPr="00D36FB8" w:rsidRDefault="00CA7B8D" w:rsidP="00CA7B8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……………………………………….</w:t>
      </w:r>
    </w:p>
    <w:p w14:paraId="35AF3F30" w14:textId="77777777" w:rsidR="00CA7B8D" w:rsidRPr="00D36FB8" w:rsidRDefault="00CA7B8D" w:rsidP="00CA7B8D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(elektroniczny podpis wykonawcy)</w:t>
      </w:r>
    </w:p>
    <w:p w14:paraId="1F17D314" w14:textId="77777777" w:rsidR="00CA7B8D" w:rsidRPr="00D36FB8" w:rsidRDefault="00CA7B8D" w:rsidP="00CA7B8D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70097A68" w14:textId="77777777" w:rsidR="00CA7B8D" w:rsidRPr="00D36FB8" w:rsidRDefault="00CA7B8D" w:rsidP="00CA7B8D">
      <w:pPr>
        <w:spacing w:after="0" w:line="240" w:lineRule="auto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36A9E74F" w14:textId="77777777" w:rsidR="007C1921" w:rsidRPr="00D36FB8" w:rsidRDefault="007C1921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F1BA189" w14:textId="77777777" w:rsidR="007C1921" w:rsidRPr="00D36FB8" w:rsidRDefault="007C1921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210C475" w14:textId="77777777" w:rsidR="007C1921" w:rsidRPr="00D36FB8" w:rsidRDefault="007C1921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84DA57A" w14:textId="77777777" w:rsidR="007C1921" w:rsidRPr="00D36FB8" w:rsidRDefault="007C1921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5D22585" w14:textId="77777777" w:rsidR="007C1921" w:rsidRPr="00D36FB8" w:rsidRDefault="007C1921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9F61DE1" w14:textId="77777777" w:rsidR="007C1921" w:rsidRPr="00D36FB8" w:rsidRDefault="007C1921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E53448" w14:textId="2E57606E" w:rsidR="00986A92" w:rsidRDefault="00986A92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2FE0F25C" w14:textId="3F22E0FF" w:rsidR="00CA7B8D" w:rsidRPr="00D36FB8" w:rsidRDefault="00CA7B8D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CD4AA3">
        <w:rPr>
          <w:rFonts w:ascii="Arial" w:eastAsia="Times New Roman" w:hAnsi="Arial" w:cs="Arial"/>
          <w:b/>
          <w:lang w:eastAsia="pl-PL"/>
        </w:rPr>
        <w:t>3</w:t>
      </w:r>
      <w:r w:rsidR="003A0453">
        <w:rPr>
          <w:rFonts w:ascii="Arial" w:eastAsia="Times New Roman" w:hAnsi="Arial" w:cs="Arial"/>
          <w:b/>
          <w:lang w:eastAsia="pl-PL"/>
        </w:rPr>
        <w:t>9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986A92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5</w:t>
      </w:r>
      <w:r w:rsidR="009A2A4C" w:rsidRPr="00D36FB8">
        <w:rPr>
          <w:rFonts w:ascii="Arial" w:eastAsia="Calibri" w:hAnsi="Arial" w:cs="Arial"/>
          <w:b/>
        </w:rPr>
        <w:t xml:space="preserve"> do S</w:t>
      </w:r>
      <w:r w:rsidRPr="00D36FB8">
        <w:rPr>
          <w:rFonts w:ascii="Arial" w:eastAsia="Calibri" w:hAnsi="Arial" w:cs="Arial"/>
          <w:b/>
        </w:rPr>
        <w:t>WZ</w:t>
      </w:r>
    </w:p>
    <w:p w14:paraId="63BE8A90" w14:textId="77777777" w:rsidR="00CA7B8D" w:rsidRPr="00D36FB8" w:rsidRDefault="00CA7B8D" w:rsidP="00CA7B8D">
      <w:pPr>
        <w:spacing w:after="0"/>
        <w:jc w:val="center"/>
        <w:rPr>
          <w:rFonts w:ascii="Arial" w:eastAsia="Calibri" w:hAnsi="Arial" w:cs="Arial"/>
          <w:b/>
        </w:rPr>
      </w:pPr>
    </w:p>
    <w:p w14:paraId="1FD699AB" w14:textId="77777777" w:rsidR="00CA7B8D" w:rsidRPr="00780BCD" w:rsidRDefault="00CA7B8D" w:rsidP="00780BCD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OŚWIADCZENIE </w:t>
      </w:r>
      <w:r w:rsidR="009A2A4C" w:rsidRPr="00D36FB8">
        <w:rPr>
          <w:rFonts w:ascii="Arial" w:eastAsia="Calibri" w:hAnsi="Arial" w:cs="Arial"/>
          <w:b/>
        </w:rPr>
        <w:t xml:space="preserve">WYKONAWCY W ZAKRESIE ART. 108 UST.1 PKT 5 USTAWY PZP </w:t>
      </w:r>
      <w:r w:rsidRPr="00D36FB8">
        <w:rPr>
          <w:rFonts w:ascii="Arial" w:eastAsia="Calibri" w:hAnsi="Arial" w:cs="Arial"/>
          <w:b/>
        </w:rPr>
        <w:t>DOTYCZĄCE PRZYNALEŻNOŚCI LUB BRAKU PRZYNALEŻNOŚCI</w:t>
      </w:r>
      <w:r w:rsidR="00780BCD">
        <w:rPr>
          <w:rFonts w:ascii="Arial" w:eastAsia="Calibri" w:hAnsi="Arial" w:cs="Arial"/>
          <w:b/>
        </w:rPr>
        <w:t xml:space="preserve"> DO TEJ SAMEJ GRUPY KAPITAŁOWEJ</w:t>
      </w:r>
    </w:p>
    <w:p w14:paraId="06D2096B" w14:textId="77777777" w:rsidR="00CA7B8D" w:rsidRPr="00D36FB8" w:rsidRDefault="00CA7B8D" w:rsidP="00CA7B8D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42C00E9C" w14:textId="77777777" w:rsidR="00CA7B8D" w:rsidRPr="00D36FB8" w:rsidRDefault="00780BCD" w:rsidP="00CA7B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CA7B8D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5CFD4E1D" w14:textId="77777777" w:rsidR="00CA7B8D" w:rsidRPr="00D36FB8" w:rsidRDefault="00CA7B8D" w:rsidP="00CA7B8D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7CAA8766" w14:textId="77777777" w:rsidR="00CA7B8D" w:rsidRPr="00D36FB8" w:rsidRDefault="00CA7B8D" w:rsidP="00CA7B8D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35193E3B" w14:textId="77777777" w:rsidR="00CA7B8D" w:rsidRPr="00D36FB8" w:rsidRDefault="00CA7B8D" w:rsidP="00CA7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07BB6EFC" w14:textId="1B7D436E" w:rsidR="00CA7B8D" w:rsidRDefault="00CD4AA3" w:rsidP="00CA7B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W nawiązaniu do oferty złożonej w przetargu nieograniczonym na </w:t>
      </w:r>
      <w:r>
        <w:rPr>
          <w:rFonts w:ascii="Arial" w:hAnsi="Arial" w:cs="Arial"/>
        </w:rPr>
        <w:t>w</w:t>
      </w:r>
      <w:r w:rsidRPr="00CD4AA3">
        <w:rPr>
          <w:rFonts w:ascii="Arial" w:hAnsi="Arial" w:cs="Arial"/>
        </w:rPr>
        <w:t>ykaszanie roślinności zielnej (w tym trzcinnika pospolitego) połączone z usuwaniem odrostów krzewów (ligustr, tarnina, jeżyna, dzika róża) w rezerwacie przyrody Ligota Dolna</w:t>
      </w:r>
      <w:r w:rsidR="00396ABC">
        <w:rPr>
          <w:rFonts w:ascii="Arial" w:hAnsi="Arial" w:cs="Arial"/>
        </w:rPr>
        <w:t>:</w:t>
      </w:r>
    </w:p>
    <w:p w14:paraId="2F9085D7" w14:textId="77777777" w:rsidR="00396ABC" w:rsidRPr="00D36FB8" w:rsidRDefault="00396ABC" w:rsidP="00CA7B8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3C9D7830" w14:textId="77777777" w:rsidR="009A2A4C" w:rsidRPr="00D36FB8" w:rsidRDefault="009A2A4C" w:rsidP="005E4B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oświadczam, że Wykonawca, którego reprezentuję nie przynależy do grupy kapitałowej w rozumieniu ustawy z dnia 16 lutego 2007 r.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>. zm.) z innym wykonawcą, który złożył ofertę lub ofertę częściową w przedmiotowym postępowaniu</w:t>
      </w:r>
      <w:r w:rsidR="00CA7B8D" w:rsidRPr="00D36FB8">
        <w:rPr>
          <w:rFonts w:ascii="Arial" w:hAnsi="Arial" w:cs="Arial"/>
        </w:rPr>
        <w:t>*,</w:t>
      </w:r>
    </w:p>
    <w:p w14:paraId="00189D96" w14:textId="77777777" w:rsidR="009A2A4C" w:rsidRPr="00D36FB8" w:rsidRDefault="009A2A4C" w:rsidP="009A2A4C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4B62364B" w14:textId="77777777" w:rsidR="00CA7B8D" w:rsidRPr="00D36FB8" w:rsidRDefault="009A2A4C" w:rsidP="005E4B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 oświadczam, że Wykonawca, którego reprezentuję przynależy do grupy kapitałowej w rozumieniu ustawy z dnia 16 lutego 2007 r.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>. zm.) wraz z wykonawcą, który złożył ofertę lub ofertę częściową w przedmiotowym postępowaniu tj. (podać nazwę i adres)</w:t>
      </w:r>
      <w:r w:rsidR="00CA7B8D" w:rsidRPr="00D36FB8">
        <w:rPr>
          <w:rFonts w:ascii="Arial" w:hAnsi="Arial" w:cs="Arial"/>
        </w:rPr>
        <w:t>*:</w:t>
      </w:r>
    </w:p>
    <w:p w14:paraId="11C9BAEF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367"/>
        <w:gridCol w:w="3023"/>
      </w:tblGrid>
      <w:tr w:rsidR="00CA7B8D" w:rsidRPr="00D36FB8" w14:paraId="68DFBA58" w14:textId="77777777" w:rsidTr="00E4473E">
        <w:trPr>
          <w:trHeight w:val="567"/>
        </w:trPr>
        <w:tc>
          <w:tcPr>
            <w:tcW w:w="675" w:type="dxa"/>
            <w:vAlign w:val="center"/>
          </w:tcPr>
          <w:p w14:paraId="03152238" w14:textId="77777777"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466" w:type="dxa"/>
            <w:vAlign w:val="center"/>
          </w:tcPr>
          <w:p w14:paraId="5CCE6515" w14:textId="77777777"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3071" w:type="dxa"/>
            <w:vAlign w:val="center"/>
          </w:tcPr>
          <w:p w14:paraId="7508ACF2" w14:textId="77777777"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Adres</w:t>
            </w:r>
          </w:p>
        </w:tc>
      </w:tr>
      <w:tr w:rsidR="00CA7B8D" w:rsidRPr="00D36FB8" w14:paraId="3044122F" w14:textId="77777777" w:rsidTr="00E4473E">
        <w:trPr>
          <w:trHeight w:val="567"/>
        </w:trPr>
        <w:tc>
          <w:tcPr>
            <w:tcW w:w="675" w:type="dxa"/>
            <w:vAlign w:val="center"/>
          </w:tcPr>
          <w:p w14:paraId="69FCBAAD" w14:textId="77777777"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66" w:type="dxa"/>
            <w:vAlign w:val="center"/>
          </w:tcPr>
          <w:p w14:paraId="1F927097" w14:textId="77777777"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14:paraId="4FF6205B" w14:textId="77777777"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3E7A67B8" w14:textId="77777777" w:rsidR="00CA7B8D" w:rsidRPr="00D36FB8" w:rsidRDefault="00CA7B8D" w:rsidP="00CA7B8D">
      <w:p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Wykaz podmiotów, wraz z którymi wykonawca należy do tej samej grupy kapitałowej w rozumieniu ustawy o ochronie konkurencji i konsumentów </w:t>
      </w:r>
      <w:r w:rsidR="009A2A4C" w:rsidRPr="00D36FB8">
        <w:rPr>
          <w:rFonts w:ascii="Arial" w:hAnsi="Arial" w:cs="Arial"/>
        </w:rPr>
        <w:t xml:space="preserve">(Dz. U. z 2020 r., poz. 1076 z </w:t>
      </w:r>
      <w:proofErr w:type="spellStart"/>
      <w:r w:rsidR="009A2A4C" w:rsidRPr="00D36FB8">
        <w:rPr>
          <w:rFonts w:ascii="Arial" w:hAnsi="Arial" w:cs="Arial"/>
        </w:rPr>
        <w:t>późn</w:t>
      </w:r>
      <w:proofErr w:type="spellEnd"/>
      <w:r w:rsidR="009A2A4C" w:rsidRPr="00D36FB8">
        <w:rPr>
          <w:rFonts w:ascii="Arial" w:hAnsi="Arial" w:cs="Arial"/>
        </w:rPr>
        <w:t xml:space="preserve">. zm.) </w:t>
      </w:r>
      <w:r w:rsidRPr="00D36FB8">
        <w:rPr>
          <w:rFonts w:ascii="Arial" w:hAnsi="Arial" w:cs="Arial"/>
          <w:i/>
        </w:rPr>
        <w:t>(wypełnić jeśli dotyczy</w:t>
      </w:r>
      <w:r w:rsidRPr="00D36FB8">
        <w:rPr>
          <w:rFonts w:ascii="Arial" w:hAnsi="Arial" w:cs="Arial"/>
        </w:rPr>
        <w:t>)</w:t>
      </w:r>
    </w:p>
    <w:p w14:paraId="78E9E517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06AF19" w14:textId="77777777" w:rsidR="00CA7B8D" w:rsidRPr="00D36FB8" w:rsidRDefault="00CA7B8D" w:rsidP="00CA7B8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5B7822C7" w14:textId="77777777" w:rsidR="00CA7B8D" w:rsidRPr="00D36FB8" w:rsidRDefault="00CA7B8D" w:rsidP="00780BCD">
      <w:pPr>
        <w:spacing w:after="0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(elektroniczny podpis wykonawcy)</w:t>
      </w:r>
    </w:p>
    <w:p w14:paraId="6CEB7BAF" w14:textId="77777777" w:rsidR="00396ABC" w:rsidRDefault="00396ABC" w:rsidP="00CA7B8D">
      <w:pPr>
        <w:spacing w:after="0" w:line="240" w:lineRule="auto"/>
        <w:rPr>
          <w:rFonts w:ascii="Arial" w:eastAsia="Calibri" w:hAnsi="Arial" w:cs="Arial"/>
          <w:i/>
        </w:rPr>
      </w:pPr>
    </w:p>
    <w:p w14:paraId="2ADB1E30" w14:textId="566B4965" w:rsidR="00CA7B8D" w:rsidRPr="00D36FB8" w:rsidRDefault="00CA7B8D" w:rsidP="00CA7B8D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521ACCA8" w14:textId="77777777" w:rsidR="00986A92" w:rsidRDefault="00986A92" w:rsidP="005E1050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7E5A7187" w14:textId="308331F6" w:rsidR="003A0453" w:rsidRPr="00D36FB8" w:rsidRDefault="003A0453" w:rsidP="003A0453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CD4AA3">
        <w:rPr>
          <w:rFonts w:ascii="Arial" w:eastAsia="Times New Roman" w:hAnsi="Arial" w:cs="Arial"/>
          <w:b/>
          <w:lang w:eastAsia="pl-PL"/>
        </w:rPr>
        <w:t>3</w:t>
      </w:r>
      <w:r>
        <w:rPr>
          <w:rFonts w:ascii="Arial" w:eastAsia="Times New Roman" w:hAnsi="Arial" w:cs="Arial"/>
          <w:b/>
          <w:lang w:eastAsia="pl-PL"/>
        </w:rPr>
        <w:t>9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 xml:space="preserve">Załącznik nr </w:t>
      </w:r>
      <w:r>
        <w:rPr>
          <w:rFonts w:ascii="Arial" w:eastAsia="Calibri" w:hAnsi="Arial" w:cs="Arial"/>
          <w:b/>
        </w:rPr>
        <w:t>6</w:t>
      </w:r>
      <w:r w:rsidRPr="00D36FB8">
        <w:rPr>
          <w:rFonts w:ascii="Arial" w:eastAsia="Calibri" w:hAnsi="Arial" w:cs="Arial"/>
          <w:b/>
        </w:rPr>
        <w:t xml:space="preserve"> do SWZ</w:t>
      </w:r>
    </w:p>
    <w:p w14:paraId="6EC2355C" w14:textId="77777777" w:rsidR="003A0453" w:rsidRPr="00D36FB8" w:rsidRDefault="003A0453" w:rsidP="003A0453">
      <w:pPr>
        <w:spacing w:after="0"/>
        <w:rPr>
          <w:rFonts w:ascii="Arial" w:eastAsia="Calibri" w:hAnsi="Arial" w:cs="Arial"/>
          <w:b/>
        </w:rPr>
      </w:pPr>
    </w:p>
    <w:p w14:paraId="29689920" w14:textId="77777777" w:rsidR="00CD4AA3" w:rsidRPr="00D36FB8" w:rsidRDefault="00CD4AA3" w:rsidP="00CD4AA3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eastAsia="Calibri" w:hAnsi="Arial" w:cs="Arial"/>
          <w:b/>
        </w:rPr>
        <w:t>WZÓR WYKAZU USŁUG</w:t>
      </w:r>
    </w:p>
    <w:p w14:paraId="50696CD6" w14:textId="77777777" w:rsidR="003A0453" w:rsidRPr="00D36FB8" w:rsidRDefault="003A0453" w:rsidP="003A0453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7781337E" w14:textId="77777777" w:rsidR="003A0453" w:rsidRPr="00D36FB8" w:rsidRDefault="003A0453" w:rsidP="003A0453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32A15C3D" w14:textId="076ED77F" w:rsidR="003A0453" w:rsidRPr="00D36FB8" w:rsidRDefault="003A0453" w:rsidP="003A0453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735C668D" w14:textId="77777777" w:rsidR="003A0453" w:rsidRPr="00D36FB8" w:rsidRDefault="003A0453" w:rsidP="003A0453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3AD7199F" w14:textId="77777777" w:rsidR="003A0453" w:rsidRPr="00D36FB8" w:rsidRDefault="003A0453" w:rsidP="003A04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42E7D6EC" w14:textId="77777777" w:rsidR="00CD4AA3" w:rsidRDefault="003A0453" w:rsidP="00CD4A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W nawiązaniu do oferty złożonej w przetargu nieograniczonym na </w:t>
      </w:r>
      <w:r w:rsidR="00CD4AA3">
        <w:rPr>
          <w:rFonts w:ascii="Arial" w:hAnsi="Arial" w:cs="Arial"/>
        </w:rPr>
        <w:t>w</w:t>
      </w:r>
      <w:r w:rsidR="00CD4AA3" w:rsidRPr="00CD4AA3">
        <w:rPr>
          <w:rFonts w:ascii="Arial" w:hAnsi="Arial" w:cs="Arial"/>
        </w:rPr>
        <w:t>ykaszanie roślinności zielnej (w tym trzcinnika pospolitego) połączone z usuwaniem odrostów krzewów (ligustr, tarnina, jeżyna, dzika róża) w rezerwacie przyrody Ligota Dolna</w:t>
      </w:r>
      <w:r>
        <w:rPr>
          <w:rFonts w:ascii="Arial" w:hAnsi="Arial" w:cs="Arial"/>
        </w:rPr>
        <w:t>,</w:t>
      </w:r>
    </w:p>
    <w:p w14:paraId="7F6E3337" w14:textId="77777777" w:rsidR="00CD4AA3" w:rsidRDefault="00CD4AA3" w:rsidP="00CD4A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E02E7ED" w14:textId="532CF98B" w:rsidR="00CD4AA3" w:rsidRPr="00D36FB8" w:rsidRDefault="00CD4AA3" w:rsidP="00CD4A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>oświadczam/-y*, że wykonałem (liśmy)* /wykonuję(jemy) niżej wymienione usługi:</w:t>
      </w:r>
    </w:p>
    <w:p w14:paraId="70882EC9" w14:textId="77777777" w:rsidR="00CD4AA3" w:rsidRPr="00D36FB8" w:rsidRDefault="00CD4AA3" w:rsidP="00CD4A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3225"/>
        <w:gridCol w:w="2311"/>
        <w:gridCol w:w="2619"/>
      </w:tblGrid>
      <w:tr w:rsidR="00CD4AA3" w:rsidRPr="00D36FB8" w14:paraId="741AD50B" w14:textId="77777777" w:rsidTr="00B946B9">
        <w:trPr>
          <w:trHeight w:val="112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BDFF" w14:textId="77777777" w:rsidR="00CD4AA3" w:rsidRPr="00D36FB8" w:rsidRDefault="00CD4AA3" w:rsidP="00B94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A58C" w14:textId="77777777" w:rsidR="00CD4AA3" w:rsidRPr="00D36FB8" w:rsidRDefault="00CD4AA3" w:rsidP="00B94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Przedmiot usługi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B164" w14:textId="77777777" w:rsidR="00CD4AA3" w:rsidRPr="00D36FB8" w:rsidRDefault="00CD4AA3" w:rsidP="00B94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Odbiorca usługi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38BF" w14:textId="77777777" w:rsidR="00CD4AA3" w:rsidRPr="00D36FB8" w:rsidRDefault="00CD4AA3" w:rsidP="00B946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Daty wykonania</w:t>
            </w:r>
          </w:p>
        </w:tc>
      </w:tr>
      <w:tr w:rsidR="00CD4AA3" w:rsidRPr="00D36FB8" w14:paraId="6AEDE421" w14:textId="77777777" w:rsidTr="00B946B9">
        <w:trPr>
          <w:trHeight w:val="59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0926" w14:textId="77777777" w:rsidR="00CD4AA3" w:rsidRPr="00D36FB8" w:rsidRDefault="00CD4AA3" w:rsidP="00B946B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36FB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BDE8" w14:textId="77777777" w:rsidR="00CD4AA3" w:rsidRPr="00D36FB8" w:rsidRDefault="00CD4AA3" w:rsidP="00B946B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7BF1" w14:textId="77777777" w:rsidR="00CD4AA3" w:rsidRPr="00D36FB8" w:rsidRDefault="00CD4AA3" w:rsidP="00B946B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C6C3" w14:textId="77777777" w:rsidR="00CD4AA3" w:rsidRPr="00D36FB8" w:rsidRDefault="00CD4AA3" w:rsidP="00B946B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D4AA3" w:rsidRPr="00D36FB8" w14:paraId="0B911AF1" w14:textId="77777777" w:rsidTr="00B946B9">
        <w:trPr>
          <w:trHeight w:val="56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B628" w14:textId="77777777" w:rsidR="00CD4AA3" w:rsidRPr="00D36FB8" w:rsidRDefault="00CD4AA3" w:rsidP="00B946B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36FB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F339" w14:textId="77777777" w:rsidR="00CD4AA3" w:rsidRPr="00D36FB8" w:rsidRDefault="00CD4AA3" w:rsidP="00B946B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B19E" w14:textId="77777777" w:rsidR="00CD4AA3" w:rsidRPr="00D36FB8" w:rsidRDefault="00CD4AA3" w:rsidP="00B946B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C10D" w14:textId="77777777" w:rsidR="00CD4AA3" w:rsidRPr="00D36FB8" w:rsidRDefault="00CD4AA3" w:rsidP="00B946B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58C355E8" w14:textId="77777777" w:rsidR="00CD4AA3" w:rsidRPr="00D36FB8" w:rsidRDefault="00CD4AA3" w:rsidP="00CD4AA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8C394A0" w14:textId="10DE7A5F" w:rsidR="00CD4AA3" w:rsidRDefault="00CD4AA3" w:rsidP="00CD4A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Do wykazu należy </w:t>
      </w:r>
      <w:r w:rsidRPr="00D36FB8">
        <w:rPr>
          <w:rFonts w:ascii="Arial" w:eastAsia="Calibri" w:hAnsi="Arial" w:cs="Arial"/>
          <w:b/>
        </w:rPr>
        <w:t>zał</w:t>
      </w:r>
      <w:r w:rsidRPr="00D36FB8">
        <w:rPr>
          <w:rFonts w:ascii="Arial" w:eastAsia="TimesNewRoman" w:hAnsi="Arial" w:cs="Arial"/>
          <w:b/>
        </w:rPr>
        <w:t>ą</w:t>
      </w:r>
      <w:r w:rsidRPr="00D36FB8">
        <w:rPr>
          <w:rFonts w:ascii="Arial" w:eastAsia="Calibri" w:hAnsi="Arial" w:cs="Arial"/>
          <w:b/>
        </w:rPr>
        <w:t>czy</w:t>
      </w:r>
      <w:r w:rsidRPr="00D36FB8">
        <w:rPr>
          <w:rFonts w:ascii="Arial" w:eastAsia="TimesNewRoman" w:hAnsi="Arial" w:cs="Arial"/>
          <w:b/>
        </w:rPr>
        <w:t>ć d</w:t>
      </w:r>
      <w:r w:rsidRPr="00D36FB8">
        <w:rPr>
          <w:rFonts w:ascii="Arial" w:eastAsia="Calibri" w:hAnsi="Arial" w:cs="Arial"/>
          <w:b/>
          <w:lang w:eastAsia="pl-PL"/>
        </w:rPr>
        <w:t>owody</w:t>
      </w:r>
      <w:r w:rsidRPr="00D36FB8">
        <w:rPr>
          <w:rFonts w:ascii="Arial" w:eastAsia="Calibri" w:hAnsi="Arial" w:cs="Arial"/>
          <w:lang w:eastAsia="pl-PL"/>
        </w:rPr>
        <w:t xml:space="preserve"> </w:t>
      </w:r>
      <w:r w:rsidRPr="00D36FB8">
        <w:rPr>
          <w:rFonts w:ascii="Arial" w:hAnsi="Arial" w:cs="Arial"/>
        </w:rPr>
        <w:t>określające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Arial" w:hAnsi="Arial" w:cs="Arial"/>
        </w:rPr>
        <w:t>.</w:t>
      </w:r>
    </w:p>
    <w:p w14:paraId="42094702" w14:textId="77777777" w:rsidR="00CD4AA3" w:rsidRPr="00D36FB8" w:rsidRDefault="00CD4AA3" w:rsidP="00CD4A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584950D" w14:textId="622994D1" w:rsidR="003A0453" w:rsidRPr="00D36FB8" w:rsidRDefault="003A0453" w:rsidP="00CD4AA3">
      <w:pPr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…..…………………………………</w:t>
      </w:r>
    </w:p>
    <w:p w14:paraId="2A56FF19" w14:textId="77777777" w:rsidR="003A0453" w:rsidRPr="00D36FB8" w:rsidRDefault="003A0453" w:rsidP="003A0453">
      <w:pPr>
        <w:spacing w:after="0"/>
        <w:jc w:val="center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      (elektroniczny podpis wykonawcy)</w:t>
      </w:r>
    </w:p>
    <w:p w14:paraId="668520B8" w14:textId="77777777" w:rsidR="003A0453" w:rsidRDefault="003A0453" w:rsidP="003A0453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1C452D5B" w14:textId="77777777" w:rsidR="003A0453" w:rsidRPr="00D36FB8" w:rsidRDefault="003A0453" w:rsidP="003A0453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24E9AEDD" w14:textId="77777777" w:rsidR="003A0453" w:rsidRDefault="003A0453" w:rsidP="003A0453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C325E4F" w14:textId="0E01DC32" w:rsidR="005E1050" w:rsidRPr="00D36FB8" w:rsidRDefault="003A0453" w:rsidP="005E1050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  <w:r w:rsidR="005E1050"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CD4AA3">
        <w:rPr>
          <w:rFonts w:ascii="Arial" w:eastAsia="Times New Roman" w:hAnsi="Arial" w:cs="Arial"/>
          <w:b/>
          <w:lang w:eastAsia="pl-PL"/>
        </w:rPr>
        <w:t>3</w:t>
      </w:r>
      <w:r w:rsidR="000909B1">
        <w:rPr>
          <w:rFonts w:ascii="Arial" w:eastAsia="Times New Roman" w:hAnsi="Arial" w:cs="Arial"/>
          <w:b/>
          <w:lang w:eastAsia="pl-PL"/>
        </w:rPr>
        <w:t>9</w:t>
      </w:r>
      <w:r w:rsidR="005E1050" w:rsidRPr="00D36FB8">
        <w:rPr>
          <w:rFonts w:ascii="Arial" w:eastAsia="Times New Roman" w:hAnsi="Arial" w:cs="Arial"/>
          <w:b/>
          <w:lang w:eastAsia="pl-PL"/>
        </w:rPr>
        <w:t>.202</w:t>
      </w:r>
      <w:r w:rsidR="00986A92">
        <w:rPr>
          <w:rFonts w:ascii="Arial" w:eastAsia="Times New Roman" w:hAnsi="Arial" w:cs="Arial"/>
          <w:b/>
          <w:lang w:eastAsia="pl-PL"/>
        </w:rPr>
        <w:t>2</w:t>
      </w:r>
      <w:r w:rsidR="005E1050" w:rsidRPr="00D36FB8">
        <w:rPr>
          <w:rFonts w:ascii="Arial" w:eastAsia="Times New Roman" w:hAnsi="Arial" w:cs="Arial"/>
          <w:b/>
          <w:lang w:eastAsia="pl-PL"/>
        </w:rPr>
        <w:tab/>
      </w:r>
      <w:r w:rsidR="005E1050" w:rsidRPr="00D36FB8">
        <w:rPr>
          <w:rFonts w:ascii="Arial" w:eastAsia="Times New Roman" w:hAnsi="Arial" w:cs="Arial"/>
          <w:b/>
          <w:lang w:eastAsia="pl-PL"/>
        </w:rPr>
        <w:tab/>
      </w:r>
      <w:r w:rsidR="005E1050" w:rsidRPr="00D36FB8">
        <w:rPr>
          <w:rFonts w:ascii="Arial" w:eastAsia="Times New Roman" w:hAnsi="Arial" w:cs="Arial"/>
          <w:b/>
          <w:lang w:eastAsia="pl-PL"/>
        </w:rPr>
        <w:tab/>
      </w:r>
      <w:r w:rsidR="005E1050" w:rsidRPr="00D36FB8">
        <w:rPr>
          <w:rFonts w:ascii="Arial" w:eastAsia="Times New Roman" w:hAnsi="Arial" w:cs="Arial"/>
          <w:b/>
          <w:lang w:eastAsia="pl-PL"/>
        </w:rPr>
        <w:tab/>
      </w:r>
      <w:r w:rsidR="005E1050" w:rsidRPr="00D36FB8">
        <w:rPr>
          <w:rFonts w:ascii="Arial" w:eastAsia="Times New Roman" w:hAnsi="Arial" w:cs="Arial"/>
          <w:b/>
          <w:lang w:eastAsia="pl-PL"/>
        </w:rPr>
        <w:tab/>
      </w:r>
      <w:r w:rsidR="005E1050" w:rsidRPr="00D36FB8">
        <w:rPr>
          <w:rFonts w:ascii="Arial" w:eastAsia="Times New Roman" w:hAnsi="Arial" w:cs="Arial"/>
          <w:b/>
          <w:lang w:eastAsia="pl-PL"/>
        </w:rPr>
        <w:tab/>
      </w:r>
      <w:r w:rsidR="005E1050" w:rsidRPr="00D36FB8">
        <w:rPr>
          <w:rFonts w:ascii="Arial" w:eastAsia="Times New Roman" w:hAnsi="Arial" w:cs="Arial"/>
          <w:b/>
          <w:lang w:eastAsia="pl-PL"/>
        </w:rPr>
        <w:tab/>
      </w:r>
      <w:r w:rsidR="005E1050" w:rsidRPr="00D36FB8">
        <w:rPr>
          <w:rFonts w:ascii="Arial" w:eastAsia="Calibri" w:hAnsi="Arial" w:cs="Arial"/>
          <w:b/>
        </w:rPr>
        <w:t xml:space="preserve">Załącznik nr </w:t>
      </w:r>
      <w:r>
        <w:rPr>
          <w:rFonts w:ascii="Arial" w:eastAsia="Calibri" w:hAnsi="Arial" w:cs="Arial"/>
          <w:b/>
        </w:rPr>
        <w:t>7</w:t>
      </w:r>
      <w:r w:rsidR="005E1050" w:rsidRPr="00D36FB8">
        <w:rPr>
          <w:rFonts w:ascii="Arial" w:eastAsia="Calibri" w:hAnsi="Arial" w:cs="Arial"/>
          <w:b/>
        </w:rPr>
        <w:t xml:space="preserve"> do SWZ</w:t>
      </w:r>
    </w:p>
    <w:p w14:paraId="0358B486" w14:textId="77777777" w:rsidR="00D8314F" w:rsidRPr="00D36FB8" w:rsidRDefault="00D8314F" w:rsidP="00D8314F">
      <w:pPr>
        <w:spacing w:after="0"/>
        <w:rPr>
          <w:rFonts w:ascii="Arial" w:eastAsia="Calibri" w:hAnsi="Arial" w:cs="Arial"/>
          <w:b/>
        </w:rPr>
      </w:pPr>
    </w:p>
    <w:p w14:paraId="7D123884" w14:textId="77777777" w:rsidR="005E1050" w:rsidRPr="00D36FB8" w:rsidRDefault="005E1050" w:rsidP="00D8314F">
      <w:pPr>
        <w:spacing w:after="0"/>
        <w:jc w:val="center"/>
        <w:rPr>
          <w:rFonts w:ascii="Arial" w:eastAsia="Calibri" w:hAnsi="Arial" w:cs="Arial"/>
          <w:b/>
          <w:color w:val="000000"/>
        </w:rPr>
      </w:pPr>
    </w:p>
    <w:p w14:paraId="3F0F16DD" w14:textId="77777777" w:rsidR="005E1050" w:rsidRPr="00D36FB8" w:rsidRDefault="005E1050" w:rsidP="00D8314F">
      <w:pPr>
        <w:spacing w:after="0"/>
        <w:jc w:val="center"/>
        <w:rPr>
          <w:rFonts w:ascii="Arial" w:eastAsia="Calibri" w:hAnsi="Arial" w:cs="Arial"/>
          <w:b/>
          <w:color w:val="000000"/>
        </w:rPr>
      </w:pPr>
      <w:r w:rsidRPr="00D36FB8">
        <w:rPr>
          <w:rFonts w:ascii="Arial" w:eastAsia="Calibri" w:hAnsi="Arial" w:cs="Arial"/>
          <w:b/>
          <w:color w:val="000000"/>
        </w:rPr>
        <w:t>OŚWIADCZENIE WYKONAWCY O AKTUALNOŚCI INFORMACJI ZAWARTYCH</w:t>
      </w:r>
      <w:r w:rsidRPr="00D36FB8">
        <w:rPr>
          <w:rFonts w:ascii="Arial" w:eastAsia="Calibri" w:hAnsi="Arial" w:cs="Arial"/>
          <w:b/>
          <w:color w:val="000000"/>
        </w:rPr>
        <w:br/>
        <w:t>W OŚWIADCZENIU, O KTÓRYM MOWA W ART. 125 UST. 1 USTAWY PZP</w:t>
      </w:r>
    </w:p>
    <w:p w14:paraId="40ED0051" w14:textId="77777777" w:rsidR="005E1050" w:rsidRPr="00D36FB8" w:rsidRDefault="005E1050" w:rsidP="00D8314F">
      <w:pPr>
        <w:spacing w:after="0"/>
        <w:jc w:val="center"/>
        <w:rPr>
          <w:rFonts w:ascii="Arial" w:eastAsia="Calibri" w:hAnsi="Arial" w:cs="Arial"/>
          <w:b/>
          <w:color w:val="000000"/>
        </w:rPr>
      </w:pPr>
    </w:p>
    <w:p w14:paraId="5F31E9B5" w14:textId="77777777" w:rsidR="005E1050" w:rsidRPr="00D36FB8" w:rsidRDefault="005E1050" w:rsidP="005E1050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18DFAD22" w14:textId="561D5B1C" w:rsidR="005E1050" w:rsidRPr="00D36FB8" w:rsidRDefault="005E1050" w:rsidP="005E1050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801A5CD" w14:textId="77777777" w:rsidR="005E1050" w:rsidRPr="00D36FB8" w:rsidRDefault="005E1050" w:rsidP="005E1050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2428901" w14:textId="77777777" w:rsidR="005E1050" w:rsidRPr="00D36FB8" w:rsidRDefault="005E1050" w:rsidP="005E1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2502D46A" w14:textId="2FF37669" w:rsidR="003A0453" w:rsidRPr="00D36FB8" w:rsidRDefault="005E1050" w:rsidP="003A0453">
      <w:pPr>
        <w:tabs>
          <w:tab w:val="left" w:pos="8505"/>
          <w:tab w:val="left" w:pos="13608"/>
        </w:tabs>
        <w:spacing w:after="0"/>
        <w:jc w:val="both"/>
        <w:rPr>
          <w:rFonts w:ascii="Arial" w:hAnsi="Arial" w:cs="Arial"/>
          <w:b/>
          <w:color w:val="FF0000"/>
        </w:rPr>
      </w:pPr>
      <w:r w:rsidRPr="00D36FB8">
        <w:rPr>
          <w:rFonts w:ascii="Arial" w:eastAsia="Calibri" w:hAnsi="Arial" w:cs="Arial"/>
        </w:rPr>
        <w:t xml:space="preserve">W nawiązaniu do oferty złożonej w przetargu nieograniczonym na </w:t>
      </w:r>
      <w:r w:rsidR="00396ABC">
        <w:rPr>
          <w:rFonts w:ascii="Arial" w:hAnsi="Arial" w:cs="Arial"/>
        </w:rPr>
        <w:t>w</w:t>
      </w:r>
      <w:r w:rsidR="00396ABC" w:rsidRPr="00CD4AA3">
        <w:rPr>
          <w:rFonts w:ascii="Arial" w:hAnsi="Arial" w:cs="Arial"/>
        </w:rPr>
        <w:t>ykaszanie roślinności zielnej (w tym trzcinnika pospolitego) połączone z usuwaniem odrostów krzewów (ligustr, tarnina, jeżyna, dzika róża) w rezerwacie przyrody Ligota Dolna</w:t>
      </w:r>
      <w:r w:rsidR="00396ABC">
        <w:rPr>
          <w:rFonts w:ascii="Arial" w:hAnsi="Arial" w:cs="Arial"/>
        </w:rPr>
        <w:t>:</w:t>
      </w:r>
    </w:p>
    <w:p w14:paraId="6C1A22F4" w14:textId="789BAA2A" w:rsidR="00EF46C5" w:rsidRPr="00D36FB8" w:rsidRDefault="00EF46C5" w:rsidP="003A0453">
      <w:pPr>
        <w:tabs>
          <w:tab w:val="left" w:pos="8505"/>
          <w:tab w:val="left" w:pos="13608"/>
        </w:tabs>
        <w:spacing w:after="0"/>
        <w:jc w:val="both"/>
        <w:rPr>
          <w:rFonts w:ascii="Arial" w:hAnsi="Arial" w:cs="Arial"/>
          <w:color w:val="000000"/>
        </w:rPr>
      </w:pPr>
    </w:p>
    <w:p w14:paraId="41BBE6CC" w14:textId="02ADB8D1" w:rsidR="00EF46C5" w:rsidRPr="00CD4AA3" w:rsidRDefault="00EF46C5" w:rsidP="00CD4AA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D4AA3">
        <w:rPr>
          <w:rFonts w:ascii="Arial" w:hAnsi="Arial" w:cs="Arial"/>
        </w:rPr>
        <w:t xml:space="preserve">Oświadczam, że informacje zawarte w oświadczeniu, o którym mowa w art. 125 ust. 1 ustawy </w:t>
      </w:r>
      <w:proofErr w:type="spellStart"/>
      <w:r w:rsidRPr="00CD4AA3">
        <w:rPr>
          <w:rFonts w:ascii="Arial" w:hAnsi="Arial" w:cs="Arial"/>
        </w:rPr>
        <w:t>Pzp</w:t>
      </w:r>
      <w:proofErr w:type="spellEnd"/>
      <w:r w:rsidRPr="00CD4AA3">
        <w:rPr>
          <w:rFonts w:ascii="Arial" w:hAnsi="Arial" w:cs="Arial"/>
        </w:rPr>
        <w:t xml:space="preserve">, przedłożonym wraz z ofertą na formularzu Jednolitego Europejskiego Dokumentu Zamówienia (JEDZ) są aktualne w zakresie podstaw wykluczenia z postępowania określonych w: </w:t>
      </w:r>
    </w:p>
    <w:p w14:paraId="6091F933" w14:textId="77777777" w:rsidR="00EF46C5" w:rsidRPr="00D36FB8" w:rsidRDefault="00EF46C5" w:rsidP="005E4B5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art. 108 ust. 1 pkt 3 ustawy </w:t>
      </w:r>
      <w:proofErr w:type="spellStart"/>
      <w:r w:rsidRPr="00D36FB8">
        <w:rPr>
          <w:rFonts w:ascii="Arial" w:hAnsi="Arial" w:cs="Arial"/>
        </w:rPr>
        <w:t>Pzp</w:t>
      </w:r>
      <w:proofErr w:type="spellEnd"/>
      <w:r w:rsidRPr="00D36FB8">
        <w:rPr>
          <w:rFonts w:ascii="Arial" w:hAnsi="Arial" w:cs="Arial"/>
        </w:rPr>
        <w:t xml:space="preserve">, </w:t>
      </w:r>
    </w:p>
    <w:p w14:paraId="5B11F23E" w14:textId="77777777" w:rsidR="00EF46C5" w:rsidRPr="00D36FB8" w:rsidRDefault="00EF46C5" w:rsidP="005E4B5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art. 108 ust. 1 pkt 4 ustawy </w:t>
      </w:r>
      <w:proofErr w:type="spellStart"/>
      <w:r w:rsidRPr="00D36FB8">
        <w:rPr>
          <w:rFonts w:ascii="Arial" w:hAnsi="Arial" w:cs="Arial"/>
        </w:rPr>
        <w:t>Pzp</w:t>
      </w:r>
      <w:proofErr w:type="spellEnd"/>
      <w:r w:rsidRPr="00D36FB8">
        <w:rPr>
          <w:rFonts w:ascii="Arial" w:hAnsi="Arial" w:cs="Arial"/>
        </w:rPr>
        <w:t xml:space="preserve"> </w:t>
      </w:r>
      <w:r w:rsidR="008D3D85" w:rsidRPr="00D36FB8">
        <w:rPr>
          <w:rFonts w:ascii="Arial" w:hAnsi="Arial" w:cs="Arial"/>
        </w:rPr>
        <w:t>dotyczących orzeczenia zakazu ubiegania się o zamówienie publiczne tytułem środka zapobiegawczego</w:t>
      </w:r>
      <w:r w:rsidRPr="00D36FB8">
        <w:rPr>
          <w:rFonts w:ascii="Arial" w:hAnsi="Arial" w:cs="Arial"/>
        </w:rPr>
        <w:t xml:space="preserve">, </w:t>
      </w:r>
    </w:p>
    <w:p w14:paraId="5A8710C2" w14:textId="77777777" w:rsidR="00EF46C5" w:rsidRPr="00D36FB8" w:rsidRDefault="00EF46C5" w:rsidP="005E4B50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art. 108 ust. 1 pkt 5 ustawy </w:t>
      </w:r>
      <w:proofErr w:type="spellStart"/>
      <w:r w:rsidRPr="00D36FB8">
        <w:rPr>
          <w:rFonts w:ascii="Arial" w:hAnsi="Arial" w:cs="Arial"/>
        </w:rPr>
        <w:t>Pzp</w:t>
      </w:r>
      <w:proofErr w:type="spellEnd"/>
      <w:r w:rsidRPr="00D36FB8">
        <w:rPr>
          <w:rFonts w:ascii="Arial" w:hAnsi="Arial" w:cs="Arial"/>
        </w:rPr>
        <w:t xml:space="preserve"> </w:t>
      </w:r>
      <w:r w:rsidR="008D3D85" w:rsidRPr="00D36FB8">
        <w:rPr>
          <w:rFonts w:ascii="Arial" w:hAnsi="Arial" w:cs="Arial"/>
        </w:rPr>
        <w:t>dotyczących zawarcia z innymi wykonawcami porozumienia mającego na celu zakłócenie konkurencji,</w:t>
      </w:r>
    </w:p>
    <w:p w14:paraId="0A9AD352" w14:textId="77777777" w:rsidR="00EF46C5" w:rsidRPr="00D36FB8" w:rsidRDefault="00EF46C5" w:rsidP="005E4B5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art. 108 ust. 1 pkt 6 ustawy </w:t>
      </w:r>
      <w:proofErr w:type="spellStart"/>
      <w:r w:rsidRPr="00D36FB8">
        <w:rPr>
          <w:rFonts w:ascii="Arial" w:hAnsi="Arial" w:cs="Arial"/>
        </w:rPr>
        <w:t>Pzp</w:t>
      </w:r>
      <w:proofErr w:type="spellEnd"/>
      <w:r w:rsidRPr="00D36FB8">
        <w:rPr>
          <w:rFonts w:ascii="Arial" w:hAnsi="Arial" w:cs="Arial"/>
        </w:rPr>
        <w:t xml:space="preserve">, </w:t>
      </w:r>
    </w:p>
    <w:p w14:paraId="65995F6E" w14:textId="25399FA9" w:rsidR="005E1050" w:rsidRPr="00CD4AA3" w:rsidRDefault="00EF46C5" w:rsidP="00986A92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Calibri" w:hAnsi="Arial" w:cs="Arial"/>
          <w:b/>
          <w:color w:val="000000"/>
        </w:rPr>
      </w:pPr>
      <w:r w:rsidRPr="00D36FB8">
        <w:rPr>
          <w:rFonts w:ascii="Arial" w:hAnsi="Arial" w:cs="Arial"/>
        </w:rPr>
        <w:t>art. 109 ust. 1 pkt 5 i 7</w:t>
      </w:r>
      <w:r w:rsidR="00E558BA" w:rsidRPr="00D36FB8">
        <w:rPr>
          <w:rFonts w:ascii="Arial" w:hAnsi="Arial" w:cs="Arial"/>
        </w:rPr>
        <w:t xml:space="preserve">ustawy </w:t>
      </w:r>
      <w:proofErr w:type="spellStart"/>
      <w:r w:rsidR="00E558BA" w:rsidRPr="00D36FB8">
        <w:rPr>
          <w:rFonts w:ascii="Arial" w:hAnsi="Arial" w:cs="Arial"/>
        </w:rPr>
        <w:t>Pzp</w:t>
      </w:r>
      <w:proofErr w:type="spellEnd"/>
      <w:r w:rsidRPr="00D36FB8">
        <w:rPr>
          <w:rFonts w:ascii="Arial" w:hAnsi="Arial" w:cs="Arial"/>
        </w:rPr>
        <w:t>.</w:t>
      </w:r>
    </w:p>
    <w:p w14:paraId="2EAEEB4A" w14:textId="41EBB3E9" w:rsidR="00CD4AA3" w:rsidRDefault="00CD4AA3" w:rsidP="00CD4AA3">
      <w:pPr>
        <w:spacing w:after="0"/>
        <w:jc w:val="both"/>
        <w:rPr>
          <w:rFonts w:ascii="Arial" w:eastAsia="Calibri" w:hAnsi="Arial" w:cs="Arial"/>
          <w:b/>
          <w:color w:val="000000"/>
        </w:rPr>
      </w:pPr>
    </w:p>
    <w:p w14:paraId="406F2D0C" w14:textId="4391BEE0" w:rsidR="00CD4AA3" w:rsidRPr="00CD4AA3" w:rsidRDefault="00CD4AA3" w:rsidP="00CD4AA3">
      <w:pPr>
        <w:pStyle w:val="Akapitzlist"/>
        <w:numPr>
          <w:ilvl w:val="0"/>
          <w:numId w:val="38"/>
        </w:numPr>
        <w:shd w:val="clear" w:color="auto" w:fill="DDD9C3" w:themeFill="background2" w:themeFillShade="E6"/>
        <w:spacing w:after="0" w:line="240" w:lineRule="auto"/>
        <w:jc w:val="both"/>
        <w:rPr>
          <w:rFonts w:ascii="Arial" w:eastAsia="Calibri" w:hAnsi="Arial" w:cs="Arial"/>
        </w:rPr>
      </w:pPr>
      <w:r w:rsidRPr="00CD4AA3">
        <w:rPr>
          <w:rFonts w:ascii="Arial" w:eastAsia="Calibri" w:hAnsi="Arial" w:cs="Arial"/>
          <w:bCs/>
          <w:color w:val="000000"/>
        </w:rPr>
        <w:t>Oświadczam, że</w:t>
      </w:r>
      <w:r w:rsidRPr="00CD4AA3">
        <w:rPr>
          <w:rFonts w:ascii="Arial" w:eastAsia="Calibri" w:hAnsi="Arial" w:cs="Arial"/>
          <w:b/>
          <w:color w:val="000000"/>
        </w:rPr>
        <w:t xml:space="preserve"> </w:t>
      </w:r>
      <w:r w:rsidRPr="00CD4AA3">
        <w:rPr>
          <w:rFonts w:ascii="Arial" w:eastAsia="Calibri" w:hAnsi="Arial" w:cs="Arial"/>
        </w:rPr>
        <w:t>nie podlegam wykluczeniu na podstawie art. 7 ust. 1 Ustawy z dnia 13 kwietnia 2022 r. o szczególnych rozwiązaniach w zakresie przeciwdziałania wspieraniu agresji na Ukrainę oraz służących ochronie bezpieczeństwa narodowego, (Dz. U. 2022 poz. 835)</w:t>
      </w:r>
    </w:p>
    <w:p w14:paraId="0A61D168" w14:textId="041FECFF" w:rsidR="00CD4AA3" w:rsidRPr="00CD4AA3" w:rsidRDefault="00CD4AA3" w:rsidP="00CD4AA3">
      <w:pPr>
        <w:spacing w:after="0"/>
        <w:jc w:val="both"/>
        <w:rPr>
          <w:rFonts w:ascii="Arial" w:eastAsia="Calibri" w:hAnsi="Arial" w:cs="Arial"/>
          <w:b/>
          <w:color w:val="000000"/>
        </w:rPr>
      </w:pPr>
    </w:p>
    <w:p w14:paraId="47EEEA1C" w14:textId="77777777" w:rsidR="005E1050" w:rsidRPr="00D36FB8" w:rsidRDefault="005E1050" w:rsidP="00D8314F">
      <w:pPr>
        <w:spacing w:after="0"/>
        <w:jc w:val="center"/>
        <w:rPr>
          <w:rFonts w:ascii="Arial" w:eastAsia="Calibri" w:hAnsi="Arial" w:cs="Arial"/>
          <w:b/>
          <w:color w:val="000000"/>
        </w:rPr>
      </w:pPr>
    </w:p>
    <w:p w14:paraId="33980445" w14:textId="77777777" w:rsidR="00E558BA" w:rsidRPr="00D36FB8" w:rsidRDefault="00E558BA" w:rsidP="00E558BA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…..…………………………………</w:t>
      </w:r>
    </w:p>
    <w:p w14:paraId="69E8AB92" w14:textId="77777777" w:rsidR="00E558BA" w:rsidRPr="00D36FB8" w:rsidRDefault="00E558BA" w:rsidP="00E558BA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Calibri" w:hAnsi="Arial" w:cs="Arial"/>
          <w:i/>
        </w:rPr>
        <w:t>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      (elektroniczny podpis wykonawcy)</w:t>
      </w:r>
    </w:p>
    <w:p w14:paraId="2123103E" w14:textId="4FF971DA" w:rsidR="00D14E18" w:rsidRPr="00E515CA" w:rsidRDefault="00E558BA" w:rsidP="00E515CA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sectPr w:rsidR="00D14E18" w:rsidRPr="00E515CA" w:rsidSect="007A0610">
      <w:headerReference w:type="default" r:id="rId8"/>
      <w:footerReference w:type="default" r:id="rId9"/>
      <w:pgSz w:w="11906" w:h="16838"/>
      <w:pgMar w:top="281" w:right="1417" w:bottom="1417" w:left="1417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97E4B" w14:textId="77777777" w:rsidR="00C44605" w:rsidRDefault="00C44605" w:rsidP="00022933">
      <w:pPr>
        <w:spacing w:after="0" w:line="240" w:lineRule="auto"/>
      </w:pPr>
      <w:r>
        <w:separator/>
      </w:r>
    </w:p>
  </w:endnote>
  <w:endnote w:type="continuationSeparator" w:id="0">
    <w:p w14:paraId="2E3B9124" w14:textId="77777777" w:rsidR="00C44605" w:rsidRDefault="00C44605" w:rsidP="0002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745183672"/>
      <w:docPartObj>
        <w:docPartGallery w:val="Page Numbers (Bottom of Page)"/>
        <w:docPartUnique/>
      </w:docPartObj>
    </w:sdtPr>
    <w:sdtEndPr/>
    <w:sdtContent>
      <w:p w14:paraId="47F39EF3" w14:textId="77777777" w:rsidR="00C44605" w:rsidRPr="00425F85" w:rsidRDefault="00C44605" w:rsidP="00A30643">
        <w:pPr>
          <w:pStyle w:val="Stopka"/>
          <w:tabs>
            <w:tab w:val="clear" w:pos="4536"/>
            <w:tab w:val="clear" w:pos="9072"/>
          </w:tabs>
          <w:ind w:hanging="426"/>
          <w:jc w:val="center"/>
        </w:pPr>
      </w:p>
      <w:p w14:paraId="6825B2E1" w14:textId="77777777" w:rsidR="00C44605" w:rsidRPr="00A30643" w:rsidRDefault="00C44605" w:rsidP="00A306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w:drawing>
            <wp:inline distT="0" distB="0" distL="0" distR="0" wp14:anchorId="46490ED5" wp14:editId="7BCAD751">
              <wp:extent cx="5047615" cy="1012190"/>
              <wp:effectExtent l="0" t="0" r="0" b="0"/>
              <wp:docPr id="19" name="Obraz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7615" cy="10121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7020C9" w:rsidRPr="007020C9">
          <w:rPr>
            <w:rFonts w:asciiTheme="majorHAnsi" w:eastAsiaTheme="majorEastAsia" w:hAnsiTheme="majorHAnsi" w:cstheme="majorBidi"/>
            <w:noProof/>
            <w:sz w:val="28"/>
            <w:szCs w:val="28"/>
          </w:rPr>
          <w:t>55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323D" w14:textId="77777777" w:rsidR="00C44605" w:rsidRDefault="00C44605" w:rsidP="00022933">
      <w:pPr>
        <w:spacing w:after="0" w:line="240" w:lineRule="auto"/>
      </w:pPr>
      <w:r>
        <w:separator/>
      </w:r>
    </w:p>
  </w:footnote>
  <w:footnote w:type="continuationSeparator" w:id="0">
    <w:p w14:paraId="6F7FB2D1" w14:textId="77777777" w:rsidR="00C44605" w:rsidRDefault="00C44605" w:rsidP="0002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5C9C" w14:textId="173B8026" w:rsidR="00C44605" w:rsidRDefault="00BF2E44" w:rsidP="00715CCC">
    <w:pPr>
      <w:pStyle w:val="Nagwek"/>
    </w:pPr>
    <w:r>
      <w:rPr>
        <w:noProof/>
        <w:lang w:eastAsia="pl-PL"/>
      </w:rPr>
      <w:drawing>
        <wp:inline distT="0" distB="0" distL="0" distR="0" wp14:anchorId="00B7EB0A" wp14:editId="18F8DBFE">
          <wp:extent cx="5760720" cy="118681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FOŚ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86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36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Arial" w:hAnsi="Arial" w:cs="Times New Roman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</w:rPr>
    </w:lvl>
  </w:abstractNum>
  <w:abstractNum w:abstractNumId="3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Cs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29BA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A280D"/>
    <w:multiLevelType w:val="multilevel"/>
    <w:tmpl w:val="2E3076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1C063B3"/>
    <w:multiLevelType w:val="multilevel"/>
    <w:tmpl w:val="9AB6A7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43929BE"/>
    <w:multiLevelType w:val="hybridMultilevel"/>
    <w:tmpl w:val="B060F528"/>
    <w:lvl w:ilvl="0" w:tplc="458A4B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085A14CD"/>
    <w:multiLevelType w:val="hybridMultilevel"/>
    <w:tmpl w:val="DEECB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793521"/>
    <w:multiLevelType w:val="hybridMultilevel"/>
    <w:tmpl w:val="CF48A47E"/>
    <w:lvl w:ilvl="0" w:tplc="198EC7F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4743A4"/>
    <w:multiLevelType w:val="hybridMultilevel"/>
    <w:tmpl w:val="5B6E1554"/>
    <w:lvl w:ilvl="0" w:tplc="01349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885E3A"/>
    <w:multiLevelType w:val="hybridMultilevel"/>
    <w:tmpl w:val="91586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2431F5"/>
    <w:multiLevelType w:val="hybridMultilevel"/>
    <w:tmpl w:val="7A940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54FA9"/>
    <w:multiLevelType w:val="hybridMultilevel"/>
    <w:tmpl w:val="BBF2D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6B3F43"/>
    <w:multiLevelType w:val="hybridMultilevel"/>
    <w:tmpl w:val="4F8CFDE8"/>
    <w:lvl w:ilvl="0" w:tplc="7BE0E2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7C041F"/>
    <w:multiLevelType w:val="multilevel"/>
    <w:tmpl w:val="8D847A30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A542D74"/>
    <w:multiLevelType w:val="singleLevel"/>
    <w:tmpl w:val="0F0457A4"/>
    <w:styleLink w:val="WW8Num8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0" w15:restartNumberingAfterBreak="0">
    <w:nsid w:val="2EEB23A2"/>
    <w:multiLevelType w:val="multilevel"/>
    <w:tmpl w:val="64241B12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43361D"/>
    <w:multiLevelType w:val="multilevel"/>
    <w:tmpl w:val="F27C3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4542840"/>
    <w:multiLevelType w:val="hybridMultilevel"/>
    <w:tmpl w:val="C59A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B71B3"/>
    <w:multiLevelType w:val="hybridMultilevel"/>
    <w:tmpl w:val="37F4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24685"/>
    <w:multiLevelType w:val="hybridMultilevel"/>
    <w:tmpl w:val="47726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226A8"/>
    <w:multiLevelType w:val="hybridMultilevel"/>
    <w:tmpl w:val="4B80F872"/>
    <w:lvl w:ilvl="0" w:tplc="D0784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06A03"/>
    <w:multiLevelType w:val="hybridMultilevel"/>
    <w:tmpl w:val="D096BB7E"/>
    <w:lvl w:ilvl="0" w:tplc="8436A4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338FB"/>
    <w:multiLevelType w:val="hybridMultilevel"/>
    <w:tmpl w:val="5D7CF53E"/>
    <w:lvl w:ilvl="0" w:tplc="D4E03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F3A0F"/>
    <w:multiLevelType w:val="hybridMultilevel"/>
    <w:tmpl w:val="1EE0F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173AA"/>
    <w:multiLevelType w:val="hybridMultilevel"/>
    <w:tmpl w:val="36F48BB0"/>
    <w:lvl w:ilvl="0" w:tplc="3F9C9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421D7"/>
    <w:multiLevelType w:val="hybridMultilevel"/>
    <w:tmpl w:val="691025B2"/>
    <w:lvl w:ilvl="0" w:tplc="04F47A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3C15622"/>
    <w:multiLevelType w:val="hybridMultilevel"/>
    <w:tmpl w:val="F7E8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B01B0"/>
    <w:multiLevelType w:val="multilevel"/>
    <w:tmpl w:val="BACA5B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CAA3D05"/>
    <w:multiLevelType w:val="hybridMultilevel"/>
    <w:tmpl w:val="55B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90BB9"/>
    <w:multiLevelType w:val="hybridMultilevel"/>
    <w:tmpl w:val="A644012A"/>
    <w:lvl w:ilvl="0" w:tplc="20CCB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8B5EA6"/>
    <w:multiLevelType w:val="hybridMultilevel"/>
    <w:tmpl w:val="D234CC32"/>
    <w:lvl w:ilvl="0" w:tplc="3F9C9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A0E8E"/>
    <w:multiLevelType w:val="multilevel"/>
    <w:tmpl w:val="45A4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BE1F13"/>
    <w:multiLevelType w:val="hybridMultilevel"/>
    <w:tmpl w:val="6844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B4617"/>
    <w:multiLevelType w:val="hybridMultilevel"/>
    <w:tmpl w:val="F300D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54BF1"/>
    <w:multiLevelType w:val="hybridMultilevel"/>
    <w:tmpl w:val="20249156"/>
    <w:lvl w:ilvl="0" w:tplc="7C346A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11125319">
    <w:abstractNumId w:val="21"/>
  </w:num>
  <w:num w:numId="2" w16cid:durableId="1299650257">
    <w:abstractNumId w:val="11"/>
  </w:num>
  <w:num w:numId="3" w16cid:durableId="1052928045">
    <w:abstractNumId w:val="19"/>
  </w:num>
  <w:num w:numId="4" w16cid:durableId="439761291">
    <w:abstractNumId w:val="32"/>
  </w:num>
  <w:num w:numId="5" w16cid:durableId="48039548">
    <w:abstractNumId w:val="16"/>
  </w:num>
  <w:num w:numId="6" w16cid:durableId="2027780229">
    <w:abstractNumId w:val="20"/>
  </w:num>
  <w:num w:numId="7" w16cid:durableId="435948665">
    <w:abstractNumId w:val="18"/>
  </w:num>
  <w:num w:numId="8" w16cid:durableId="2060981411">
    <w:abstractNumId w:val="34"/>
  </w:num>
  <w:num w:numId="9" w16cid:durableId="551311467">
    <w:abstractNumId w:val="30"/>
  </w:num>
  <w:num w:numId="10" w16cid:durableId="1240140773">
    <w:abstractNumId w:val="39"/>
  </w:num>
  <w:num w:numId="11" w16cid:durableId="2091155236">
    <w:abstractNumId w:val="36"/>
  </w:num>
  <w:num w:numId="12" w16cid:durableId="780223215">
    <w:abstractNumId w:val="37"/>
  </w:num>
  <w:num w:numId="13" w16cid:durableId="232277391">
    <w:abstractNumId w:val="27"/>
  </w:num>
  <w:num w:numId="14" w16cid:durableId="134571440">
    <w:abstractNumId w:val="35"/>
  </w:num>
  <w:num w:numId="15" w16cid:durableId="1692684950">
    <w:abstractNumId w:val="38"/>
  </w:num>
  <w:num w:numId="16" w16cid:durableId="1361013466">
    <w:abstractNumId w:val="33"/>
  </w:num>
  <w:num w:numId="17" w16cid:durableId="35205079">
    <w:abstractNumId w:val="31"/>
  </w:num>
  <w:num w:numId="18" w16cid:durableId="693699612">
    <w:abstractNumId w:val="17"/>
  </w:num>
  <w:num w:numId="19" w16cid:durableId="1325402062">
    <w:abstractNumId w:val="23"/>
  </w:num>
  <w:num w:numId="20" w16cid:durableId="761485837">
    <w:abstractNumId w:val="26"/>
  </w:num>
  <w:num w:numId="21" w16cid:durableId="531000634">
    <w:abstractNumId w:val="12"/>
  </w:num>
  <w:num w:numId="22" w16cid:durableId="2025857094">
    <w:abstractNumId w:val="14"/>
  </w:num>
  <w:num w:numId="23" w16cid:durableId="1503425416">
    <w:abstractNumId w:val="28"/>
  </w:num>
  <w:num w:numId="24" w16cid:durableId="1699433112">
    <w:abstractNumId w:val="24"/>
  </w:num>
  <w:num w:numId="25" w16cid:durableId="1226406296">
    <w:abstractNumId w:val="22"/>
  </w:num>
  <w:num w:numId="26" w16cid:durableId="740953308">
    <w:abstractNumId w:val="15"/>
  </w:num>
  <w:num w:numId="27" w16cid:durableId="1208761958">
    <w:abstractNumId w:val="0"/>
  </w:num>
  <w:num w:numId="28" w16cid:durableId="23288000">
    <w:abstractNumId w:val="1"/>
  </w:num>
  <w:num w:numId="29" w16cid:durableId="1355419004">
    <w:abstractNumId w:val="2"/>
  </w:num>
  <w:num w:numId="30" w16cid:durableId="171073440">
    <w:abstractNumId w:val="4"/>
  </w:num>
  <w:num w:numId="31" w16cid:durableId="982463221">
    <w:abstractNumId w:val="5"/>
  </w:num>
  <w:num w:numId="32" w16cid:durableId="1449542573">
    <w:abstractNumId w:val="6"/>
  </w:num>
  <w:num w:numId="33" w16cid:durableId="249780763">
    <w:abstractNumId w:val="7"/>
  </w:num>
  <w:num w:numId="34" w16cid:durableId="2179380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13730934">
    <w:abstractNumId w:val="9"/>
  </w:num>
  <w:num w:numId="36" w16cid:durableId="869026142">
    <w:abstractNumId w:val="29"/>
  </w:num>
  <w:num w:numId="37" w16cid:durableId="51277755">
    <w:abstractNumId w:val="10"/>
  </w:num>
  <w:num w:numId="38" w16cid:durableId="2142840172">
    <w:abstractNumId w:val="25"/>
  </w:num>
  <w:num w:numId="39" w16cid:durableId="1003119563">
    <w:abstractNumId w:val="13"/>
  </w:num>
  <w:num w:numId="40" w16cid:durableId="1111315887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49"/>
    <w:rsid w:val="00022933"/>
    <w:rsid w:val="0003688A"/>
    <w:rsid w:val="00037D25"/>
    <w:rsid w:val="000477A2"/>
    <w:rsid w:val="00052871"/>
    <w:rsid w:val="00055316"/>
    <w:rsid w:val="000559AA"/>
    <w:rsid w:val="000658F1"/>
    <w:rsid w:val="00066076"/>
    <w:rsid w:val="0007284D"/>
    <w:rsid w:val="000731CB"/>
    <w:rsid w:val="0008024C"/>
    <w:rsid w:val="000909B1"/>
    <w:rsid w:val="000A2A42"/>
    <w:rsid w:val="000A7590"/>
    <w:rsid w:val="000C3B40"/>
    <w:rsid w:val="000C6F80"/>
    <w:rsid w:val="000D246B"/>
    <w:rsid w:val="000F3373"/>
    <w:rsid w:val="000F3A1C"/>
    <w:rsid w:val="000F45C5"/>
    <w:rsid w:val="00103CD7"/>
    <w:rsid w:val="00104209"/>
    <w:rsid w:val="00135449"/>
    <w:rsid w:val="001361BB"/>
    <w:rsid w:val="00141903"/>
    <w:rsid w:val="0014712D"/>
    <w:rsid w:val="001602FC"/>
    <w:rsid w:val="001750F1"/>
    <w:rsid w:val="00180211"/>
    <w:rsid w:val="001812E6"/>
    <w:rsid w:val="001854FB"/>
    <w:rsid w:val="0019130F"/>
    <w:rsid w:val="001B026D"/>
    <w:rsid w:val="001C3621"/>
    <w:rsid w:val="001D370E"/>
    <w:rsid w:val="001D645A"/>
    <w:rsid w:val="00202B00"/>
    <w:rsid w:val="0022329A"/>
    <w:rsid w:val="002238A7"/>
    <w:rsid w:val="00223A27"/>
    <w:rsid w:val="00227193"/>
    <w:rsid w:val="00237303"/>
    <w:rsid w:val="00261164"/>
    <w:rsid w:val="00271E42"/>
    <w:rsid w:val="002775EE"/>
    <w:rsid w:val="00292C99"/>
    <w:rsid w:val="0029504B"/>
    <w:rsid w:val="002A0EFF"/>
    <w:rsid w:val="002C285D"/>
    <w:rsid w:val="002D2336"/>
    <w:rsid w:val="002D4EE2"/>
    <w:rsid w:val="002D736C"/>
    <w:rsid w:val="002E5AB3"/>
    <w:rsid w:val="00300E0B"/>
    <w:rsid w:val="0031624B"/>
    <w:rsid w:val="00333174"/>
    <w:rsid w:val="00333E20"/>
    <w:rsid w:val="003433B8"/>
    <w:rsid w:val="003442B0"/>
    <w:rsid w:val="00364C7C"/>
    <w:rsid w:val="00371CE2"/>
    <w:rsid w:val="00384D58"/>
    <w:rsid w:val="00384D83"/>
    <w:rsid w:val="003901DC"/>
    <w:rsid w:val="003959EC"/>
    <w:rsid w:val="00395EC3"/>
    <w:rsid w:val="00396ABC"/>
    <w:rsid w:val="003A0453"/>
    <w:rsid w:val="003A7F83"/>
    <w:rsid w:val="003C643E"/>
    <w:rsid w:val="003E3169"/>
    <w:rsid w:val="004005F6"/>
    <w:rsid w:val="00402CBA"/>
    <w:rsid w:val="00413762"/>
    <w:rsid w:val="00430516"/>
    <w:rsid w:val="00431809"/>
    <w:rsid w:val="00441817"/>
    <w:rsid w:val="00457AE1"/>
    <w:rsid w:val="0046479B"/>
    <w:rsid w:val="00473D09"/>
    <w:rsid w:val="00485365"/>
    <w:rsid w:val="004912E2"/>
    <w:rsid w:val="004973FF"/>
    <w:rsid w:val="004A4174"/>
    <w:rsid w:val="004B2BBF"/>
    <w:rsid w:val="004C3631"/>
    <w:rsid w:val="004E0ADF"/>
    <w:rsid w:val="004F63C4"/>
    <w:rsid w:val="0050597E"/>
    <w:rsid w:val="005108F1"/>
    <w:rsid w:val="00510ED0"/>
    <w:rsid w:val="005230E1"/>
    <w:rsid w:val="00527703"/>
    <w:rsid w:val="00533A65"/>
    <w:rsid w:val="0053492B"/>
    <w:rsid w:val="00545212"/>
    <w:rsid w:val="00565214"/>
    <w:rsid w:val="00566188"/>
    <w:rsid w:val="00572363"/>
    <w:rsid w:val="00582602"/>
    <w:rsid w:val="0058297D"/>
    <w:rsid w:val="005924F1"/>
    <w:rsid w:val="005A08F2"/>
    <w:rsid w:val="005A1B00"/>
    <w:rsid w:val="005A3FDD"/>
    <w:rsid w:val="005B258B"/>
    <w:rsid w:val="005B4E03"/>
    <w:rsid w:val="005C3226"/>
    <w:rsid w:val="005D28C5"/>
    <w:rsid w:val="005D3689"/>
    <w:rsid w:val="005E1050"/>
    <w:rsid w:val="005E4B50"/>
    <w:rsid w:val="005F26D7"/>
    <w:rsid w:val="005F59C6"/>
    <w:rsid w:val="00603A30"/>
    <w:rsid w:val="0062702B"/>
    <w:rsid w:val="006666DE"/>
    <w:rsid w:val="00672785"/>
    <w:rsid w:val="0067576C"/>
    <w:rsid w:val="00687861"/>
    <w:rsid w:val="00697FE8"/>
    <w:rsid w:val="006B00A0"/>
    <w:rsid w:val="006B3F24"/>
    <w:rsid w:val="006B78FC"/>
    <w:rsid w:val="006C6FD4"/>
    <w:rsid w:val="006D6AEB"/>
    <w:rsid w:val="006E7E71"/>
    <w:rsid w:val="006F5DCB"/>
    <w:rsid w:val="007020C9"/>
    <w:rsid w:val="00707AD1"/>
    <w:rsid w:val="007111D8"/>
    <w:rsid w:val="007133FF"/>
    <w:rsid w:val="00715CCC"/>
    <w:rsid w:val="007265D1"/>
    <w:rsid w:val="007302C6"/>
    <w:rsid w:val="007404C7"/>
    <w:rsid w:val="0074479C"/>
    <w:rsid w:val="00754DE6"/>
    <w:rsid w:val="0075553E"/>
    <w:rsid w:val="00757339"/>
    <w:rsid w:val="00763935"/>
    <w:rsid w:val="007647CC"/>
    <w:rsid w:val="00780BCD"/>
    <w:rsid w:val="00781A3F"/>
    <w:rsid w:val="007A0610"/>
    <w:rsid w:val="007A2C56"/>
    <w:rsid w:val="007B0230"/>
    <w:rsid w:val="007B3EE1"/>
    <w:rsid w:val="007C1921"/>
    <w:rsid w:val="007C5AE9"/>
    <w:rsid w:val="007D5561"/>
    <w:rsid w:val="007E05C4"/>
    <w:rsid w:val="007E1CDB"/>
    <w:rsid w:val="00801E22"/>
    <w:rsid w:val="0081107D"/>
    <w:rsid w:val="00824F49"/>
    <w:rsid w:val="00832F6B"/>
    <w:rsid w:val="008402B1"/>
    <w:rsid w:val="0084249D"/>
    <w:rsid w:val="008471BA"/>
    <w:rsid w:val="00847437"/>
    <w:rsid w:val="00871872"/>
    <w:rsid w:val="00881B02"/>
    <w:rsid w:val="00883ECA"/>
    <w:rsid w:val="008B68A3"/>
    <w:rsid w:val="008C14F4"/>
    <w:rsid w:val="008D3D85"/>
    <w:rsid w:val="0090199D"/>
    <w:rsid w:val="00906B43"/>
    <w:rsid w:val="0090729D"/>
    <w:rsid w:val="0091155C"/>
    <w:rsid w:val="00914DD4"/>
    <w:rsid w:val="009169D5"/>
    <w:rsid w:val="00921ABB"/>
    <w:rsid w:val="00971F2F"/>
    <w:rsid w:val="00981F80"/>
    <w:rsid w:val="00986A92"/>
    <w:rsid w:val="009904B6"/>
    <w:rsid w:val="009A1370"/>
    <w:rsid w:val="009A2A4C"/>
    <w:rsid w:val="009B40E2"/>
    <w:rsid w:val="009B4E3B"/>
    <w:rsid w:val="009D4F9F"/>
    <w:rsid w:val="009D7648"/>
    <w:rsid w:val="009D7D2D"/>
    <w:rsid w:val="009E5535"/>
    <w:rsid w:val="009E716C"/>
    <w:rsid w:val="00A12490"/>
    <w:rsid w:val="00A258F0"/>
    <w:rsid w:val="00A30643"/>
    <w:rsid w:val="00A43290"/>
    <w:rsid w:val="00A47E2C"/>
    <w:rsid w:val="00A528E6"/>
    <w:rsid w:val="00A6074A"/>
    <w:rsid w:val="00A628D2"/>
    <w:rsid w:val="00A7275B"/>
    <w:rsid w:val="00A7728F"/>
    <w:rsid w:val="00A8045A"/>
    <w:rsid w:val="00A94D48"/>
    <w:rsid w:val="00AA41C0"/>
    <w:rsid w:val="00AB66F9"/>
    <w:rsid w:val="00AC4F43"/>
    <w:rsid w:val="00AC63CA"/>
    <w:rsid w:val="00AC6727"/>
    <w:rsid w:val="00AD64D1"/>
    <w:rsid w:val="00AF2D86"/>
    <w:rsid w:val="00AF7FB1"/>
    <w:rsid w:val="00B014FC"/>
    <w:rsid w:val="00B35215"/>
    <w:rsid w:val="00B51E56"/>
    <w:rsid w:val="00B52560"/>
    <w:rsid w:val="00B60225"/>
    <w:rsid w:val="00B70C89"/>
    <w:rsid w:val="00B80B7E"/>
    <w:rsid w:val="00B834B2"/>
    <w:rsid w:val="00B90CDA"/>
    <w:rsid w:val="00B97AEA"/>
    <w:rsid w:val="00BA32C6"/>
    <w:rsid w:val="00BB2927"/>
    <w:rsid w:val="00BB6BFA"/>
    <w:rsid w:val="00BC2BD2"/>
    <w:rsid w:val="00BD191B"/>
    <w:rsid w:val="00BE1A4D"/>
    <w:rsid w:val="00BE21D4"/>
    <w:rsid w:val="00BE5E36"/>
    <w:rsid w:val="00BF2E44"/>
    <w:rsid w:val="00C032BF"/>
    <w:rsid w:val="00C12901"/>
    <w:rsid w:val="00C20086"/>
    <w:rsid w:val="00C218C3"/>
    <w:rsid w:val="00C27AE2"/>
    <w:rsid w:val="00C27B47"/>
    <w:rsid w:val="00C3020E"/>
    <w:rsid w:val="00C44605"/>
    <w:rsid w:val="00C4604B"/>
    <w:rsid w:val="00C47486"/>
    <w:rsid w:val="00C73A39"/>
    <w:rsid w:val="00C73D72"/>
    <w:rsid w:val="00C81B57"/>
    <w:rsid w:val="00C85037"/>
    <w:rsid w:val="00C9328D"/>
    <w:rsid w:val="00C93C63"/>
    <w:rsid w:val="00CA7B8D"/>
    <w:rsid w:val="00CB1821"/>
    <w:rsid w:val="00CD33A2"/>
    <w:rsid w:val="00CD4AA3"/>
    <w:rsid w:val="00CE6FD4"/>
    <w:rsid w:val="00CF28E8"/>
    <w:rsid w:val="00CF4A35"/>
    <w:rsid w:val="00D103C8"/>
    <w:rsid w:val="00D14E18"/>
    <w:rsid w:val="00D170B3"/>
    <w:rsid w:val="00D36FB8"/>
    <w:rsid w:val="00D517EF"/>
    <w:rsid w:val="00D531BC"/>
    <w:rsid w:val="00D575E3"/>
    <w:rsid w:val="00D61A49"/>
    <w:rsid w:val="00D62607"/>
    <w:rsid w:val="00D6379D"/>
    <w:rsid w:val="00D81239"/>
    <w:rsid w:val="00D8314F"/>
    <w:rsid w:val="00D84BFF"/>
    <w:rsid w:val="00D90C16"/>
    <w:rsid w:val="00D94B2B"/>
    <w:rsid w:val="00DA70F4"/>
    <w:rsid w:val="00DC6EE5"/>
    <w:rsid w:val="00DC772E"/>
    <w:rsid w:val="00DD0E98"/>
    <w:rsid w:val="00DD611F"/>
    <w:rsid w:val="00DF74EE"/>
    <w:rsid w:val="00E06254"/>
    <w:rsid w:val="00E20652"/>
    <w:rsid w:val="00E33EFF"/>
    <w:rsid w:val="00E4473E"/>
    <w:rsid w:val="00E45687"/>
    <w:rsid w:val="00E515CA"/>
    <w:rsid w:val="00E5314D"/>
    <w:rsid w:val="00E558BA"/>
    <w:rsid w:val="00E5599D"/>
    <w:rsid w:val="00E60830"/>
    <w:rsid w:val="00E60B49"/>
    <w:rsid w:val="00E7322F"/>
    <w:rsid w:val="00E747AE"/>
    <w:rsid w:val="00E77EE8"/>
    <w:rsid w:val="00E81C8A"/>
    <w:rsid w:val="00EA4E69"/>
    <w:rsid w:val="00EB2639"/>
    <w:rsid w:val="00EE76EE"/>
    <w:rsid w:val="00EF46C5"/>
    <w:rsid w:val="00F20A3F"/>
    <w:rsid w:val="00F52FBA"/>
    <w:rsid w:val="00F6154A"/>
    <w:rsid w:val="00F754A2"/>
    <w:rsid w:val="00F80C41"/>
    <w:rsid w:val="00F97F95"/>
    <w:rsid w:val="00FB58C7"/>
    <w:rsid w:val="00FD5092"/>
    <w:rsid w:val="00FF311B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B09111E"/>
  <w15:docId w15:val="{A61298AD-7B2D-45DB-90FB-E2B1E1CE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3"/>
      </w:numPr>
    </w:pPr>
  </w:style>
  <w:style w:type="table" w:styleId="Tabela-Siatka">
    <w:name w:val="Table Grid"/>
    <w:basedOn w:val="Standardowy"/>
    <w:uiPriority w:val="5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D83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CD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CDA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CD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45687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5687"/>
    <w:rPr>
      <w:rFonts w:ascii="Calibri" w:eastAsia="Calibri" w:hAnsi="Calibri" w:cs="Times New Roman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6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532D1-A392-4239-B8A1-50DE99D9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1430</Words>
  <Characters>8583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Rogowska</dc:creator>
  <cp:lastModifiedBy>Magdalena MR. Rogowska</cp:lastModifiedBy>
  <cp:revision>10</cp:revision>
  <cp:lastPrinted>2022-05-13T12:37:00Z</cp:lastPrinted>
  <dcterms:created xsi:type="dcterms:W3CDTF">2022-05-12T11:21:00Z</dcterms:created>
  <dcterms:modified xsi:type="dcterms:W3CDTF">2022-05-18T07:33:00Z</dcterms:modified>
</cp:coreProperties>
</file>