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4826A" w14:textId="77777777" w:rsidR="007F66B4" w:rsidRDefault="007F66B4" w:rsidP="005A6667">
      <w:pPr>
        <w:pStyle w:val="Tytu"/>
        <w:jc w:val="right"/>
        <w:rPr>
          <w:rFonts w:ascii="Arial" w:hAnsi="Arial" w:cs="Arial"/>
          <w:bCs/>
          <w:i/>
          <w:szCs w:val="24"/>
        </w:rPr>
      </w:pPr>
      <w:bookmarkStart w:id="0" w:name="m_-6856378650402843968__GoBack"/>
      <w:bookmarkEnd w:id="0"/>
    </w:p>
    <w:p w14:paraId="67A1F813" w14:textId="09E778DE" w:rsidR="00D92B4A" w:rsidRPr="00662AC3" w:rsidRDefault="009220A1" w:rsidP="005A6667">
      <w:pPr>
        <w:pStyle w:val="Tytu"/>
        <w:jc w:val="right"/>
        <w:rPr>
          <w:rFonts w:ascii="Arial" w:hAnsi="Arial" w:cs="Arial"/>
          <w:bCs/>
          <w:i/>
          <w:szCs w:val="24"/>
        </w:rPr>
      </w:pPr>
      <w:r w:rsidRPr="00662AC3">
        <w:rPr>
          <w:rFonts w:ascii="Arial" w:hAnsi="Arial" w:cs="Arial"/>
          <w:bCs/>
          <w:i/>
          <w:szCs w:val="24"/>
        </w:rPr>
        <w:t>Załącznik n</w:t>
      </w:r>
      <w:r w:rsidR="00D92B4A" w:rsidRPr="00662AC3">
        <w:rPr>
          <w:rFonts w:ascii="Arial" w:hAnsi="Arial" w:cs="Arial"/>
          <w:bCs/>
          <w:i/>
          <w:szCs w:val="24"/>
        </w:rPr>
        <w:t>r 2 do SWZ</w:t>
      </w:r>
    </w:p>
    <w:p w14:paraId="1BA8BCDC" w14:textId="77777777" w:rsidR="005A6667" w:rsidRDefault="005A6667" w:rsidP="005A666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BB6E318" w14:textId="169CE277" w:rsidR="00D92B4A" w:rsidRPr="00662AC3" w:rsidRDefault="00D92B4A" w:rsidP="005A666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62AC3">
        <w:rPr>
          <w:rFonts w:ascii="Arial" w:eastAsiaTheme="minorHAnsi" w:hAnsi="Arial" w:cs="Arial"/>
          <w:b/>
          <w:bCs/>
          <w:lang w:eastAsia="en-US"/>
        </w:rPr>
        <w:t>FORMULARZ OFERTY</w:t>
      </w:r>
    </w:p>
    <w:p w14:paraId="4232E2AA" w14:textId="4209F049" w:rsidR="00D92B4A" w:rsidRDefault="00D92B4A" w:rsidP="005A6667">
      <w:pPr>
        <w:pStyle w:val="Tytu"/>
        <w:rPr>
          <w:rFonts w:ascii="Arial" w:hAnsi="Arial" w:cs="Arial"/>
          <w:b/>
          <w:bCs/>
          <w:szCs w:val="24"/>
        </w:rPr>
      </w:pPr>
      <w:r w:rsidRPr="00662AC3">
        <w:rPr>
          <w:rFonts w:ascii="Arial" w:hAnsi="Arial" w:cs="Arial"/>
          <w:b/>
          <w:bCs/>
          <w:szCs w:val="24"/>
        </w:rPr>
        <w:t>dla Narodowego Centrum Badań i Rozwoju</w:t>
      </w:r>
    </w:p>
    <w:p w14:paraId="12540873" w14:textId="77777777" w:rsidR="005A6667" w:rsidRPr="00662AC3" w:rsidRDefault="005A6667" w:rsidP="005A6667">
      <w:pPr>
        <w:pStyle w:val="Tytu"/>
        <w:rPr>
          <w:rFonts w:ascii="Arial" w:hAnsi="Arial" w:cs="Arial"/>
          <w:b/>
          <w:bCs/>
          <w:szCs w:val="24"/>
        </w:rPr>
      </w:pPr>
    </w:p>
    <w:p w14:paraId="519F7336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Ja/my* niżej podpisani:</w:t>
      </w:r>
    </w:p>
    <w:p w14:paraId="6D13B0BC" w14:textId="30306BE5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</w:t>
      </w:r>
      <w:r w:rsidR="005A6667">
        <w:rPr>
          <w:rFonts w:ascii="Arial" w:eastAsiaTheme="minorHAnsi" w:hAnsi="Arial" w:cs="Arial"/>
          <w:lang w:eastAsia="en-US"/>
        </w:rPr>
        <w:t>…………………………………………………………………………</w:t>
      </w:r>
    </w:p>
    <w:p w14:paraId="27701F80" w14:textId="1F631684" w:rsidR="00D92B4A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14:paraId="37637EE6" w14:textId="77777777" w:rsidR="005A6667" w:rsidRPr="00662AC3" w:rsidRDefault="005A6667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14:paraId="13752714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działając w imieniu i na rzecz:</w:t>
      </w:r>
    </w:p>
    <w:p w14:paraId="1068D8E0" w14:textId="60C8E0F8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</w:t>
      </w:r>
      <w:r w:rsidR="009678C9" w:rsidRPr="00662AC3">
        <w:rPr>
          <w:rFonts w:ascii="Arial" w:eastAsiaTheme="minorHAnsi" w:hAnsi="Arial" w:cs="Arial"/>
          <w:lang w:eastAsia="en-US"/>
        </w:rPr>
        <w:t>........</w:t>
      </w:r>
    </w:p>
    <w:p w14:paraId="2154BC1B" w14:textId="0686E8F8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</w:t>
      </w:r>
      <w:r w:rsidR="009678C9" w:rsidRPr="00662AC3">
        <w:rPr>
          <w:rFonts w:ascii="Arial" w:eastAsiaTheme="minorHAnsi" w:hAnsi="Arial" w:cs="Arial"/>
          <w:lang w:eastAsia="en-US"/>
        </w:rPr>
        <w:t>........</w:t>
      </w:r>
    </w:p>
    <w:p w14:paraId="4AC10A29" w14:textId="03FE541B" w:rsidR="00D92B4A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(pełna nazwa Wykonawcy/Wykonawców w przypadku wykonawców wspólnie ubiegających się o udzielenie zamówienia)</w:t>
      </w:r>
    </w:p>
    <w:p w14:paraId="4EED521F" w14:textId="77777777" w:rsidR="005A6667" w:rsidRPr="00662AC3" w:rsidRDefault="005A6667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14:paraId="6AAFA321" w14:textId="6EA52E74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Adres: …………………………………………………………………………………………………</w:t>
      </w:r>
    </w:p>
    <w:p w14:paraId="6F1219D4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Kraj …………………………………..</w:t>
      </w:r>
    </w:p>
    <w:p w14:paraId="2475C8FD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REGON ………………………………</w:t>
      </w:r>
    </w:p>
    <w:p w14:paraId="55AC45D6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NIP: …………………………………..</w:t>
      </w:r>
    </w:p>
    <w:p w14:paraId="4CFFF7DC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TEL. ………………………………….</w:t>
      </w:r>
    </w:p>
    <w:p w14:paraId="12D499F4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 xml:space="preserve">Adres skrzynki </w:t>
      </w:r>
      <w:proofErr w:type="spellStart"/>
      <w:r w:rsidRPr="00662AC3">
        <w:rPr>
          <w:rFonts w:ascii="Arial" w:eastAsiaTheme="minorHAnsi" w:hAnsi="Arial" w:cs="Arial"/>
          <w:lang w:eastAsia="en-US"/>
        </w:rPr>
        <w:t>ePUAP</w:t>
      </w:r>
      <w:proofErr w:type="spellEnd"/>
      <w:r w:rsidRPr="00662AC3">
        <w:rPr>
          <w:rFonts w:ascii="Arial" w:eastAsiaTheme="minorHAnsi" w:hAnsi="Arial" w:cs="Arial"/>
          <w:lang w:eastAsia="en-US"/>
        </w:rPr>
        <w:t xml:space="preserve"> ……………………………………………</w:t>
      </w:r>
    </w:p>
    <w:p w14:paraId="0122CFC1" w14:textId="77777777" w:rsidR="00D92B4A" w:rsidRPr="00662AC3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adres e-mail:……………………………………</w:t>
      </w:r>
    </w:p>
    <w:p w14:paraId="2F88D5BD" w14:textId="744DBF27" w:rsidR="00D92B4A" w:rsidRDefault="00D92B4A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lang w:eastAsia="en-US"/>
        </w:rPr>
        <w:t>(</w:t>
      </w:r>
      <w:r w:rsidRPr="00662AC3">
        <w:rPr>
          <w:rFonts w:ascii="Arial" w:eastAsiaTheme="minorHAnsi" w:hAnsi="Arial" w:cs="Arial"/>
          <w:i/>
          <w:iCs/>
          <w:lang w:eastAsia="en-US"/>
        </w:rPr>
        <w:t>na który Zamawiający ma przesyłać korespondencję)</w:t>
      </w:r>
    </w:p>
    <w:p w14:paraId="65AB32E7" w14:textId="77777777" w:rsidR="005A6667" w:rsidRPr="00662AC3" w:rsidRDefault="005A6667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14:paraId="7E83E0CB" w14:textId="77777777" w:rsidR="009220A1" w:rsidRPr="00662AC3" w:rsidRDefault="009220A1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 xml:space="preserve">Wykonawca jest mikro/małym/średnim przedsiębiorcą (należy zaznaczyć właściwe) - </w:t>
      </w:r>
      <w:r w:rsidRPr="00662AC3">
        <w:rPr>
          <w:rFonts w:ascii="Arial" w:eastAsiaTheme="minorHAnsi" w:hAnsi="Arial" w:cs="Arial"/>
          <w:b/>
          <w:bCs/>
          <w:lang w:eastAsia="en-US"/>
        </w:rPr>
        <w:t>TAK/NIE</w:t>
      </w:r>
      <w:r w:rsidRPr="00662AC3">
        <w:rPr>
          <w:rFonts w:ascii="Arial" w:eastAsiaTheme="minorHAnsi" w:hAnsi="Arial" w:cs="Arial"/>
          <w:lang w:eastAsia="en-US"/>
        </w:rPr>
        <w:t>*</w:t>
      </w:r>
    </w:p>
    <w:p w14:paraId="54F1CB57" w14:textId="1A3369C6" w:rsidR="00D92B4A" w:rsidRDefault="00D92B4A" w:rsidP="00662AC3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eastAsiaTheme="minorHAnsi" w:hAnsi="Arial" w:cs="Arial"/>
          <w:lang w:eastAsia="en-US"/>
        </w:rPr>
        <w:t xml:space="preserve">Ubiegając się o udzielenie zamówienia publicznego na </w:t>
      </w:r>
      <w:r w:rsidR="009220A1" w:rsidRPr="00662AC3">
        <w:rPr>
          <w:rFonts w:ascii="Arial" w:eastAsia="Calibri" w:hAnsi="Arial" w:cs="Arial"/>
        </w:rPr>
        <w:t xml:space="preserve">wykonanie </w:t>
      </w:r>
      <w:r w:rsidR="005A6667" w:rsidRPr="00230EBF">
        <w:rPr>
          <w:rFonts w:ascii="Arial" w:hAnsi="Arial" w:cs="Arial"/>
          <w:i/>
        </w:rPr>
        <w:t>badania ewaluacyjnego on-</w:t>
      </w:r>
      <w:proofErr w:type="spellStart"/>
      <w:r w:rsidR="005A6667" w:rsidRPr="00230EBF">
        <w:rPr>
          <w:rFonts w:ascii="Arial" w:hAnsi="Arial" w:cs="Arial"/>
          <w:i/>
        </w:rPr>
        <w:t>going</w:t>
      </w:r>
      <w:proofErr w:type="spellEnd"/>
      <w:r w:rsidR="005A6667" w:rsidRPr="00230EBF">
        <w:rPr>
          <w:rFonts w:ascii="Arial" w:hAnsi="Arial" w:cs="Arial"/>
          <w:i/>
        </w:rPr>
        <w:t xml:space="preserve"> pn. Ocena realizacji i pierwszych efektów konkursów PO WER Działania 3.5 „Uczelnia dostępna” oraz „Centrum wiedzy o dostępności”</w:t>
      </w:r>
      <w:r w:rsidR="009220A1" w:rsidRPr="00662AC3">
        <w:rPr>
          <w:rFonts w:ascii="Arial" w:hAnsi="Arial" w:cs="Arial"/>
        </w:rPr>
        <w:t xml:space="preserve"> </w:t>
      </w:r>
      <w:r w:rsidR="009678C9" w:rsidRPr="00662AC3">
        <w:rPr>
          <w:rFonts w:ascii="Arial" w:hAnsi="Arial" w:cs="Arial"/>
          <w:b/>
        </w:rPr>
        <w:t xml:space="preserve">Nr postępowania </w:t>
      </w:r>
      <w:r w:rsidR="005A6667">
        <w:rPr>
          <w:rFonts w:ascii="Arial" w:hAnsi="Arial" w:cs="Arial"/>
          <w:b/>
        </w:rPr>
        <w:t>45</w:t>
      </w:r>
      <w:r w:rsidR="009B1024" w:rsidRPr="00662AC3">
        <w:rPr>
          <w:rFonts w:ascii="Arial" w:hAnsi="Arial" w:cs="Arial"/>
          <w:b/>
        </w:rPr>
        <w:t>/21/TPBN</w:t>
      </w:r>
    </w:p>
    <w:p w14:paraId="416D86A7" w14:textId="77777777" w:rsidR="005A6667" w:rsidRPr="00662AC3" w:rsidRDefault="005A6667" w:rsidP="00662AC3">
      <w:pPr>
        <w:spacing w:line="360" w:lineRule="auto"/>
        <w:rPr>
          <w:rFonts w:ascii="Arial" w:hAnsi="Arial" w:cs="Arial"/>
          <w:b/>
        </w:rPr>
      </w:pPr>
    </w:p>
    <w:p w14:paraId="5B12B536" w14:textId="77777777" w:rsidR="00D92B4A" w:rsidRPr="00662AC3" w:rsidRDefault="00D92B4A" w:rsidP="00247447">
      <w:pPr>
        <w:pStyle w:val="Akapitzlist"/>
        <w:keepNext w:val="0"/>
        <w:keepLines w:val="0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eastAsia="en-US"/>
        </w:rPr>
        <w:t>SKŁADAMY OFERTĘ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 na realizację przedmiotu zamówienia w zakresie określonym w Specyfikacji Warunków Zamówienia, na następujących warunkach:</w:t>
      </w:r>
    </w:p>
    <w:p w14:paraId="2088FA45" w14:textId="77777777" w:rsidR="00E07E97" w:rsidRPr="00662AC3" w:rsidRDefault="00D92B4A" w:rsidP="00662AC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eastAsia="en-US"/>
        </w:rPr>
        <w:t xml:space="preserve">Cena oferty </w:t>
      </w:r>
      <w:r w:rsidRPr="00662AC3">
        <w:rPr>
          <w:rFonts w:ascii="Arial" w:eastAsiaTheme="minorHAnsi" w:hAnsi="Arial" w:cs="Arial"/>
          <w:sz w:val="24"/>
          <w:lang w:val="pl-PL" w:eastAsia="en-US"/>
        </w:rPr>
        <w:t>netto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 </w:t>
      </w:r>
    </w:p>
    <w:p w14:paraId="0F91826B" w14:textId="77777777" w:rsidR="00E07E97" w:rsidRPr="00662AC3" w:rsidRDefault="00E07E97" w:rsidP="00662AC3">
      <w:pPr>
        <w:spacing w:line="360" w:lineRule="auto"/>
        <w:ind w:left="426"/>
        <w:rPr>
          <w:rFonts w:ascii="Arial" w:hAnsi="Arial" w:cs="Arial"/>
          <w:b/>
          <w:iCs/>
        </w:rPr>
      </w:pPr>
      <w:r w:rsidRPr="00662AC3">
        <w:rPr>
          <w:rFonts w:ascii="Arial" w:hAnsi="Arial" w:cs="Arial"/>
          <w:b/>
          <w:iCs/>
        </w:rPr>
        <w:t>……………………… zł netto</w:t>
      </w:r>
    </w:p>
    <w:p w14:paraId="5C44ED94" w14:textId="77777777" w:rsidR="00E07E97" w:rsidRPr="00662AC3" w:rsidRDefault="00E07E97" w:rsidP="00662AC3">
      <w:pPr>
        <w:spacing w:line="360" w:lineRule="auto"/>
        <w:ind w:left="426"/>
        <w:rPr>
          <w:rFonts w:ascii="Arial" w:hAnsi="Arial" w:cs="Arial"/>
          <w:b/>
          <w:iCs/>
        </w:rPr>
      </w:pPr>
      <w:r w:rsidRPr="00662AC3">
        <w:rPr>
          <w:rFonts w:ascii="Arial" w:hAnsi="Arial" w:cs="Arial"/>
          <w:b/>
          <w:iCs/>
        </w:rPr>
        <w:t>(słownie) ………………………………………. zł. netto</w:t>
      </w:r>
    </w:p>
    <w:p w14:paraId="5B5B3522" w14:textId="77777777" w:rsidR="00E07E97" w:rsidRPr="00662AC3" w:rsidRDefault="00E07E97" w:rsidP="00662AC3">
      <w:pPr>
        <w:spacing w:line="360" w:lineRule="auto"/>
        <w:ind w:left="426"/>
        <w:rPr>
          <w:rFonts w:ascii="Arial" w:hAnsi="Arial" w:cs="Arial"/>
          <w:b/>
          <w:iCs/>
        </w:rPr>
      </w:pPr>
      <w:r w:rsidRPr="00662AC3">
        <w:rPr>
          <w:rFonts w:ascii="Arial" w:hAnsi="Arial" w:cs="Arial"/>
          <w:b/>
          <w:iCs/>
        </w:rPr>
        <w:t>……………………… zł brutto</w:t>
      </w:r>
    </w:p>
    <w:p w14:paraId="5512488B" w14:textId="77777777" w:rsidR="00E07E97" w:rsidRPr="00662AC3" w:rsidRDefault="00E07E97" w:rsidP="00662AC3">
      <w:pPr>
        <w:spacing w:line="360" w:lineRule="auto"/>
        <w:ind w:left="426"/>
        <w:rPr>
          <w:rFonts w:ascii="Arial" w:hAnsi="Arial" w:cs="Arial"/>
          <w:b/>
          <w:iCs/>
        </w:rPr>
      </w:pPr>
      <w:r w:rsidRPr="00662AC3">
        <w:rPr>
          <w:rFonts w:ascii="Arial" w:hAnsi="Arial" w:cs="Arial"/>
          <w:b/>
          <w:iCs/>
        </w:rPr>
        <w:t>(słownie) ………………………………………. zł brutto</w:t>
      </w:r>
    </w:p>
    <w:p w14:paraId="7FF5DEF5" w14:textId="3A7AF762" w:rsidR="00E07E97" w:rsidRPr="00662AC3" w:rsidRDefault="00E07E97" w:rsidP="00662A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0CD22B91" w14:textId="77777777" w:rsidR="00D92B4A" w:rsidRPr="00662AC3" w:rsidRDefault="00D92B4A" w:rsidP="00247447">
      <w:pPr>
        <w:pStyle w:val="Akapitzlist"/>
        <w:keepNext w:val="0"/>
        <w:keepLines w:val="0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val="pl-PL" w:eastAsia="en-US"/>
        </w:rPr>
        <w:t>OŚWIADCZAMY,</w:t>
      </w:r>
      <w:r w:rsidRPr="00662AC3">
        <w:rPr>
          <w:rFonts w:ascii="Arial" w:eastAsiaTheme="minorHAnsi" w:hAnsi="Arial" w:cs="Arial"/>
          <w:b w:val="0"/>
          <w:sz w:val="24"/>
          <w:lang w:val="pl-PL" w:eastAsia="en-US"/>
        </w:rPr>
        <w:t xml:space="preserve"> że 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zamówienie wykonamy w terminie </w:t>
      </w:r>
      <w:r w:rsidRPr="00662AC3">
        <w:rPr>
          <w:rFonts w:ascii="Arial" w:eastAsiaTheme="minorHAnsi" w:hAnsi="Arial" w:cs="Arial"/>
          <w:b w:val="0"/>
          <w:sz w:val="24"/>
          <w:lang w:val="pl-PL" w:eastAsia="en-US"/>
        </w:rPr>
        <w:t>podanym przez Zamawiającego.</w:t>
      </w:r>
    </w:p>
    <w:p w14:paraId="75DE1E28" w14:textId="0A2CF48E" w:rsidR="00D92B4A" w:rsidRPr="00662AC3" w:rsidRDefault="00D92B4A" w:rsidP="002474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eastAsia="en-US"/>
        </w:rPr>
        <w:t>OŚWIADCZAMY,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 że zapoznaliśmy się ze Spe</w:t>
      </w:r>
      <w:r w:rsidR="00315468" w:rsidRPr="00662AC3">
        <w:rPr>
          <w:rFonts w:ascii="Arial" w:eastAsiaTheme="minorHAnsi" w:hAnsi="Arial" w:cs="Arial"/>
          <w:b w:val="0"/>
          <w:sz w:val="24"/>
          <w:lang w:eastAsia="en-US"/>
        </w:rPr>
        <w:t>cyfikacją Warunków Zamówienia i 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akceptujemy </w:t>
      </w:r>
      <w:r w:rsidR="002E6A59" w:rsidRPr="00662AC3">
        <w:rPr>
          <w:rFonts w:ascii="Arial" w:eastAsiaTheme="minorHAnsi" w:hAnsi="Arial" w:cs="Arial"/>
          <w:b w:val="0"/>
          <w:sz w:val="24"/>
          <w:lang w:val="pl-PL" w:eastAsia="en-US"/>
        </w:rPr>
        <w:t xml:space="preserve">oraz spełniamy 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>wszystkie warunki w niej zawarte.</w:t>
      </w:r>
    </w:p>
    <w:p w14:paraId="6537E57B" w14:textId="77777777" w:rsidR="00D92B4A" w:rsidRPr="00662AC3" w:rsidRDefault="00D92B4A" w:rsidP="002474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eastAsia="en-US"/>
        </w:rPr>
        <w:t>OŚWIADCZAMY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>, że uzyskaliśmy wszelkie informacje niezbędne do prawidłowego przygotowania i złożenia niniejszej oferty.</w:t>
      </w:r>
    </w:p>
    <w:p w14:paraId="2C6B90C0" w14:textId="7993DD87" w:rsidR="00D92B4A" w:rsidRPr="00662AC3" w:rsidRDefault="00D92B4A" w:rsidP="002474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eastAsia="en-US"/>
        </w:rPr>
        <w:t>OŚWIADCZAMY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, że jesteśmy związani niniejszą ofertą od dnia upływu terminu składania ofert do dnia </w:t>
      </w:r>
      <w:r w:rsidR="00CD0781">
        <w:rPr>
          <w:rFonts w:ascii="Arial" w:eastAsiaTheme="minorHAnsi" w:hAnsi="Arial" w:cs="Arial"/>
          <w:b w:val="0"/>
          <w:sz w:val="24"/>
          <w:lang w:val="pl-PL" w:eastAsia="en-US"/>
        </w:rPr>
        <w:t>26</w:t>
      </w:r>
      <w:r w:rsidR="0077154B">
        <w:rPr>
          <w:rFonts w:ascii="Arial" w:eastAsiaTheme="minorHAnsi" w:hAnsi="Arial" w:cs="Arial"/>
          <w:b w:val="0"/>
          <w:sz w:val="24"/>
          <w:lang w:val="pl-PL" w:eastAsia="en-US"/>
        </w:rPr>
        <w:t xml:space="preserve"> listopada </w:t>
      </w:r>
      <w:r w:rsidR="003E1595" w:rsidRPr="00662AC3">
        <w:rPr>
          <w:rFonts w:ascii="Arial" w:eastAsiaTheme="minorHAnsi" w:hAnsi="Arial" w:cs="Arial"/>
          <w:b w:val="0"/>
          <w:sz w:val="24"/>
          <w:lang w:val="pl-PL" w:eastAsia="en-US"/>
        </w:rPr>
        <w:t>2021 roku.</w:t>
      </w:r>
    </w:p>
    <w:p w14:paraId="359CF343" w14:textId="1D244A4A" w:rsidR="00D92B4A" w:rsidRPr="00662AC3" w:rsidRDefault="00D92B4A" w:rsidP="002474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eastAsia="en-US"/>
        </w:rPr>
        <w:t>OŚWIADCZAMY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, że zapoznaliśmy się z Projektowanymi Postanowieniami Umowy, określonymi w Załączniku nr </w:t>
      </w:r>
      <w:r w:rsidRPr="00662AC3">
        <w:rPr>
          <w:rFonts w:ascii="Arial" w:eastAsiaTheme="minorHAnsi" w:hAnsi="Arial" w:cs="Arial"/>
          <w:b w:val="0"/>
          <w:sz w:val="24"/>
          <w:lang w:val="pl-PL" w:eastAsia="en-US"/>
        </w:rPr>
        <w:t>4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 xml:space="preserve"> do Spe</w:t>
      </w:r>
      <w:r w:rsidR="00315468" w:rsidRPr="00662AC3">
        <w:rPr>
          <w:rFonts w:ascii="Arial" w:eastAsiaTheme="minorHAnsi" w:hAnsi="Arial" w:cs="Arial"/>
          <w:b w:val="0"/>
          <w:sz w:val="24"/>
          <w:lang w:eastAsia="en-US"/>
        </w:rPr>
        <w:t>cyfikacji Warunków Zamówienia i </w:t>
      </w:r>
      <w:r w:rsidRPr="00662AC3">
        <w:rPr>
          <w:rFonts w:ascii="Arial" w:eastAsiaTheme="minorHAnsi" w:hAnsi="Arial" w:cs="Arial"/>
          <w:b w:val="0"/>
          <w:sz w:val="24"/>
          <w:lang w:eastAsia="en-US"/>
        </w:rPr>
        <w:t>ZOBOWIĄZUJEMY SIĘ, w przypadku wyboru naszej oferty, do zawarcia umowy zgodnej z niniejszą ofertą, na warunkach w nich określonych.</w:t>
      </w:r>
    </w:p>
    <w:p w14:paraId="65E49A2A" w14:textId="6AD44BD3" w:rsidR="002E6A59" w:rsidRPr="00662AC3" w:rsidRDefault="002E6A59" w:rsidP="002474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425" w:hanging="425"/>
        <w:rPr>
          <w:rFonts w:ascii="Arial" w:eastAsiaTheme="minorHAnsi" w:hAnsi="Arial" w:cs="Arial"/>
          <w:b w:val="0"/>
          <w:sz w:val="24"/>
          <w:lang w:eastAsia="en-US"/>
        </w:rPr>
      </w:pPr>
      <w:r w:rsidRPr="00662AC3">
        <w:rPr>
          <w:rFonts w:ascii="Arial" w:eastAsiaTheme="minorHAnsi" w:hAnsi="Arial" w:cs="Arial"/>
          <w:sz w:val="24"/>
          <w:lang w:val="pl-PL" w:eastAsia="en-US"/>
        </w:rPr>
        <w:t>AKCEPTUJEMY</w:t>
      </w:r>
      <w:r w:rsidRPr="00662AC3">
        <w:rPr>
          <w:rFonts w:ascii="Arial" w:eastAsiaTheme="minorHAnsi" w:hAnsi="Arial" w:cs="Arial"/>
          <w:b w:val="0"/>
          <w:sz w:val="24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662AC3" w:rsidRDefault="00D92B4A" w:rsidP="00247447">
      <w:pPr>
        <w:pStyle w:val="Style82"/>
        <w:widowControl/>
        <w:numPr>
          <w:ilvl w:val="0"/>
          <w:numId w:val="42"/>
        </w:numPr>
        <w:tabs>
          <w:tab w:val="left" w:pos="936"/>
        </w:tabs>
        <w:spacing w:line="360" w:lineRule="auto"/>
        <w:ind w:left="425" w:hanging="425"/>
        <w:jc w:val="left"/>
        <w:rPr>
          <w:rStyle w:val="FontStyle98"/>
          <w:rFonts w:ascii="Arial" w:hAnsi="Arial" w:cs="Arial"/>
          <w:sz w:val="24"/>
          <w:szCs w:val="24"/>
        </w:rPr>
      </w:pPr>
      <w:r w:rsidRPr="00662AC3">
        <w:rPr>
          <w:rStyle w:val="FontStyle98"/>
          <w:rFonts w:ascii="Arial" w:hAnsi="Arial" w:cs="Arial"/>
          <w:b/>
          <w:sz w:val="24"/>
          <w:szCs w:val="24"/>
        </w:rPr>
        <w:t>OŚWIADCZAM</w:t>
      </w:r>
      <w:r w:rsidRPr="00662AC3">
        <w:rPr>
          <w:rStyle w:val="FontStyle98"/>
          <w:rFonts w:ascii="Arial" w:hAnsi="Arial" w:cs="Arial"/>
          <w:sz w:val="24"/>
          <w:szCs w:val="24"/>
        </w:rPr>
        <w:t>, że wypełniłem obowiązki informacyjne przewidziane w art. 13 lub art. 14 RODO</w:t>
      </w:r>
      <w:r w:rsidRPr="00662AC3">
        <w:rPr>
          <w:rStyle w:val="Odwoanieprzypisudolnego"/>
          <w:rFonts w:ascii="Arial" w:hAnsi="Arial" w:cs="Arial"/>
        </w:rPr>
        <w:footnoteReference w:id="1"/>
      </w:r>
      <w:r w:rsidRPr="00662AC3">
        <w:rPr>
          <w:rStyle w:val="FontStyle98"/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662AC3" w:rsidRDefault="00D92B4A" w:rsidP="00247447">
      <w:pPr>
        <w:pStyle w:val="Style82"/>
        <w:widowControl/>
        <w:numPr>
          <w:ilvl w:val="0"/>
          <w:numId w:val="42"/>
        </w:numPr>
        <w:tabs>
          <w:tab w:val="left" w:pos="936"/>
          <w:tab w:val="left" w:leader="underscore" w:pos="4114"/>
        </w:tabs>
        <w:spacing w:line="360" w:lineRule="auto"/>
        <w:ind w:left="425" w:hanging="425"/>
        <w:jc w:val="left"/>
        <w:rPr>
          <w:rStyle w:val="FontStyle98"/>
          <w:rFonts w:ascii="Arial" w:hAnsi="Arial" w:cs="Arial"/>
          <w:sz w:val="24"/>
          <w:szCs w:val="24"/>
        </w:rPr>
      </w:pPr>
      <w:r w:rsidRPr="00662AC3">
        <w:rPr>
          <w:rStyle w:val="FontStyle93"/>
          <w:rFonts w:cs="Arial"/>
          <w:sz w:val="24"/>
        </w:rPr>
        <w:lastRenderedPageBreak/>
        <w:t xml:space="preserve">SKŁADAMY </w:t>
      </w:r>
      <w:r w:rsidRPr="00662AC3">
        <w:rPr>
          <w:rStyle w:val="FontStyle98"/>
          <w:rFonts w:ascii="Arial" w:hAnsi="Arial" w:cs="Arial"/>
          <w:sz w:val="24"/>
          <w:szCs w:val="24"/>
        </w:rPr>
        <w:t>ofertę na</w:t>
      </w:r>
      <w:r w:rsidRPr="00662AC3">
        <w:rPr>
          <w:rStyle w:val="FontStyle98"/>
          <w:rFonts w:ascii="Arial" w:hAnsi="Arial" w:cs="Arial"/>
          <w:sz w:val="24"/>
          <w:szCs w:val="24"/>
        </w:rPr>
        <w:tab/>
        <w:t>stronach.</w:t>
      </w:r>
    </w:p>
    <w:p w14:paraId="2C7C3B7D" w14:textId="77777777" w:rsidR="00D92B4A" w:rsidRPr="00662AC3" w:rsidRDefault="00D92B4A" w:rsidP="00247447">
      <w:pPr>
        <w:pStyle w:val="Style82"/>
        <w:widowControl/>
        <w:numPr>
          <w:ilvl w:val="0"/>
          <w:numId w:val="42"/>
        </w:numPr>
        <w:tabs>
          <w:tab w:val="left" w:pos="936"/>
        </w:tabs>
        <w:spacing w:line="360" w:lineRule="auto"/>
        <w:ind w:left="425" w:hanging="425"/>
        <w:jc w:val="left"/>
        <w:rPr>
          <w:rStyle w:val="FontStyle98"/>
          <w:rFonts w:ascii="Arial" w:hAnsi="Arial" w:cs="Arial"/>
          <w:sz w:val="24"/>
          <w:szCs w:val="24"/>
        </w:rPr>
      </w:pPr>
      <w:r w:rsidRPr="00662AC3">
        <w:rPr>
          <w:rStyle w:val="FontStyle98"/>
          <w:rFonts w:ascii="Arial" w:hAnsi="Arial" w:cs="Arial"/>
          <w:sz w:val="24"/>
          <w:szCs w:val="24"/>
        </w:rPr>
        <w:t xml:space="preserve">Wraz z ofertą </w:t>
      </w:r>
      <w:r w:rsidRPr="00662AC3">
        <w:rPr>
          <w:rStyle w:val="FontStyle93"/>
          <w:rFonts w:cs="Arial"/>
          <w:sz w:val="24"/>
        </w:rPr>
        <w:t xml:space="preserve">SKŁADAMY </w:t>
      </w:r>
      <w:r w:rsidRPr="00662AC3">
        <w:rPr>
          <w:rStyle w:val="FontStyle98"/>
          <w:rFonts w:ascii="Arial" w:hAnsi="Arial" w:cs="Arial"/>
          <w:sz w:val="24"/>
          <w:szCs w:val="24"/>
        </w:rPr>
        <w:t>następujące oświadczenia i dokumenty:</w:t>
      </w:r>
    </w:p>
    <w:p w14:paraId="3502E30F" w14:textId="77777777" w:rsidR="00D92B4A" w:rsidRPr="00662AC3" w:rsidRDefault="00D92B4A" w:rsidP="00247447">
      <w:pPr>
        <w:pStyle w:val="Tytu"/>
        <w:numPr>
          <w:ilvl w:val="0"/>
          <w:numId w:val="4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662AC3">
        <w:rPr>
          <w:rFonts w:ascii="Arial" w:hAnsi="Arial" w:cs="Arial"/>
          <w:bCs/>
          <w:szCs w:val="24"/>
        </w:rPr>
        <w:t>………………………</w:t>
      </w:r>
    </w:p>
    <w:p w14:paraId="4ACD7636" w14:textId="77777777" w:rsidR="00D92B4A" w:rsidRPr="00662AC3" w:rsidRDefault="00D92B4A" w:rsidP="00247447">
      <w:pPr>
        <w:pStyle w:val="Tytu"/>
        <w:numPr>
          <w:ilvl w:val="0"/>
          <w:numId w:val="4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662AC3">
        <w:rPr>
          <w:rFonts w:ascii="Arial" w:hAnsi="Arial" w:cs="Arial"/>
          <w:bCs/>
          <w:szCs w:val="24"/>
        </w:rPr>
        <w:t>………………………</w:t>
      </w:r>
    </w:p>
    <w:p w14:paraId="473CE58F" w14:textId="77777777" w:rsidR="00D92B4A" w:rsidRPr="00662AC3" w:rsidRDefault="00D92B4A" w:rsidP="00247447">
      <w:pPr>
        <w:pStyle w:val="Tytu"/>
        <w:numPr>
          <w:ilvl w:val="0"/>
          <w:numId w:val="43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662AC3">
        <w:rPr>
          <w:rFonts w:ascii="Arial" w:hAnsi="Arial" w:cs="Arial"/>
          <w:bCs/>
          <w:szCs w:val="24"/>
        </w:rPr>
        <w:t>………………………</w:t>
      </w:r>
    </w:p>
    <w:p w14:paraId="3C3D6FA9" w14:textId="77777777" w:rsidR="005A6667" w:rsidRDefault="005A6667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Fonts w:ascii="Arial" w:eastAsiaTheme="minorHAnsi" w:hAnsi="Arial" w:cs="Arial"/>
          <w:lang w:eastAsia="en-US"/>
        </w:rPr>
      </w:pPr>
    </w:p>
    <w:p w14:paraId="12153352" w14:textId="77777777" w:rsidR="005A6667" w:rsidRDefault="005A6667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Fonts w:ascii="Arial" w:eastAsiaTheme="minorHAnsi" w:hAnsi="Arial" w:cs="Arial"/>
          <w:lang w:eastAsia="en-US"/>
        </w:rPr>
      </w:pPr>
    </w:p>
    <w:p w14:paraId="063F8707" w14:textId="7F07227A" w:rsidR="00D92B4A" w:rsidRDefault="00D92B4A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……………., dnia …………………. r.</w:t>
      </w:r>
    </w:p>
    <w:p w14:paraId="4FC2A6B8" w14:textId="27CFAC83" w:rsidR="005A6667" w:rsidRDefault="005A6667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Fonts w:ascii="Arial" w:eastAsiaTheme="minorHAnsi" w:hAnsi="Arial" w:cs="Arial"/>
          <w:lang w:eastAsia="en-US"/>
        </w:rPr>
      </w:pPr>
    </w:p>
    <w:p w14:paraId="6519E7EB" w14:textId="77777777" w:rsidR="005A6667" w:rsidRPr="00662AC3" w:rsidRDefault="005A6667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Fonts w:ascii="Arial" w:eastAsiaTheme="minorHAnsi" w:hAnsi="Arial" w:cs="Arial"/>
          <w:lang w:eastAsia="en-US"/>
        </w:rPr>
      </w:pPr>
    </w:p>
    <w:p w14:paraId="4E2BD67B" w14:textId="77777777" w:rsidR="00D92B4A" w:rsidRPr="00662AC3" w:rsidRDefault="00D92B4A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>……………………………….</w:t>
      </w:r>
    </w:p>
    <w:p w14:paraId="02D01CB5" w14:textId="77777777" w:rsidR="00D92B4A" w:rsidRPr="00662AC3" w:rsidRDefault="00D92B4A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>Imię i nazwisko</w:t>
      </w:r>
    </w:p>
    <w:p w14:paraId="04E9EE13" w14:textId="05473309" w:rsidR="00D92B4A" w:rsidRPr="00662AC3" w:rsidRDefault="005A6667" w:rsidP="005A666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5103" w:firstLine="0"/>
        <w:rPr>
          <w:rStyle w:val="FontStyle98"/>
          <w:rFonts w:ascii="Arial" w:hAnsi="Arial" w:cs="Arial"/>
          <w:i/>
          <w:sz w:val="24"/>
          <w:szCs w:val="24"/>
        </w:rPr>
      </w:pPr>
      <w:r>
        <w:rPr>
          <w:rStyle w:val="FontStyle98"/>
          <w:rFonts w:ascii="Arial" w:hAnsi="Arial" w:cs="Arial"/>
          <w:i/>
          <w:sz w:val="24"/>
          <w:szCs w:val="24"/>
        </w:rPr>
        <w:t>/</w:t>
      </w:r>
      <w:r w:rsidR="00D92B4A" w:rsidRPr="00662AC3">
        <w:rPr>
          <w:rStyle w:val="FontStyle98"/>
          <w:rFonts w:ascii="Arial" w:hAnsi="Arial" w:cs="Arial"/>
          <w:i/>
          <w:sz w:val="24"/>
          <w:szCs w:val="24"/>
        </w:rPr>
        <w:t>p</w:t>
      </w:r>
      <w:bookmarkStart w:id="1" w:name="_GoBack"/>
      <w:bookmarkEnd w:id="1"/>
      <w:r w:rsidR="00D92B4A" w:rsidRPr="00662AC3">
        <w:rPr>
          <w:rStyle w:val="FontStyle98"/>
          <w:rFonts w:ascii="Arial" w:hAnsi="Arial" w:cs="Arial"/>
          <w:i/>
          <w:sz w:val="24"/>
          <w:szCs w:val="24"/>
        </w:rPr>
        <w:t>odpisano elektronicznie</w:t>
      </w:r>
      <w:r>
        <w:rPr>
          <w:rStyle w:val="FontStyle98"/>
          <w:rFonts w:ascii="Arial" w:hAnsi="Arial" w:cs="Arial"/>
          <w:i/>
          <w:sz w:val="24"/>
          <w:szCs w:val="24"/>
        </w:rPr>
        <w:t>/</w:t>
      </w:r>
    </w:p>
    <w:p w14:paraId="23B67013" w14:textId="77777777" w:rsidR="005A6667" w:rsidRDefault="005A6667" w:rsidP="00662AC3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</w:p>
    <w:p w14:paraId="3380FEF2" w14:textId="77777777" w:rsidR="005A6667" w:rsidRDefault="005A6667" w:rsidP="00662AC3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</w:p>
    <w:p w14:paraId="62DC6AF1" w14:textId="77777777" w:rsidR="005A6667" w:rsidRDefault="005A6667" w:rsidP="00662AC3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</w:p>
    <w:p w14:paraId="0C575F97" w14:textId="77777777" w:rsidR="005A6667" w:rsidRDefault="005A6667" w:rsidP="00662AC3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</w:p>
    <w:p w14:paraId="62BCB72B" w14:textId="77777777" w:rsidR="005A6667" w:rsidRDefault="005A6667" w:rsidP="00662AC3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</w:p>
    <w:p w14:paraId="1D5F09BA" w14:textId="69830752" w:rsidR="00D92B4A" w:rsidRPr="00662AC3" w:rsidRDefault="00D92B4A" w:rsidP="00662AC3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  <w:r w:rsidRPr="00662AC3">
        <w:rPr>
          <w:rStyle w:val="FontStyle97"/>
          <w:rFonts w:ascii="Arial" w:hAnsi="Arial" w:cs="Arial"/>
          <w:b/>
          <w:sz w:val="24"/>
          <w:szCs w:val="24"/>
          <w:u w:val="single"/>
        </w:rPr>
        <w:t>Informacja dla Wykonawcy:</w:t>
      </w:r>
    </w:p>
    <w:p w14:paraId="18B64E96" w14:textId="43D94976" w:rsidR="00D92B4A" w:rsidRPr="00662AC3" w:rsidRDefault="00D92B4A" w:rsidP="007F66B4">
      <w:pPr>
        <w:pStyle w:val="Style60"/>
        <w:widowControl/>
        <w:spacing w:line="360" w:lineRule="auto"/>
        <w:jc w:val="left"/>
        <w:rPr>
          <w:rFonts w:ascii="Arial" w:hAnsi="Arial" w:cs="Arial"/>
        </w:rPr>
        <w:sectPr w:rsidR="00D92B4A" w:rsidRPr="00662AC3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  <w:r w:rsidRPr="00662AC3">
        <w:rPr>
          <w:rStyle w:val="FontStyle97"/>
          <w:rFonts w:ascii="Arial" w:hAnsi="Arial" w:cs="Arial"/>
          <w:sz w:val="24"/>
          <w:szCs w:val="24"/>
          <w:u w:val="single"/>
        </w:rPr>
        <w:t>Formularz oferty musi być opatrzony przez osobę lub osoby uprawnione do reprezentowania firmy kwalifikowanym podpisem elektronicznym lub podpisem za</w:t>
      </w:r>
      <w:r w:rsidR="007E3C5D" w:rsidRPr="00662AC3">
        <w:rPr>
          <w:rStyle w:val="FontStyle97"/>
          <w:rFonts w:ascii="Arial" w:hAnsi="Arial" w:cs="Arial"/>
          <w:sz w:val="24"/>
          <w:szCs w:val="24"/>
          <w:u w:val="single"/>
        </w:rPr>
        <w:t>ufanym lub podpisem osobistym i </w:t>
      </w:r>
      <w:r w:rsidR="005A6667">
        <w:rPr>
          <w:rStyle w:val="FontStyle97"/>
          <w:rFonts w:ascii="Arial" w:hAnsi="Arial" w:cs="Arial"/>
          <w:sz w:val="24"/>
          <w:szCs w:val="24"/>
          <w:u w:val="single"/>
        </w:rPr>
        <w:t>przekazany Zamawiającemu wraz z </w:t>
      </w:r>
      <w:r w:rsidRPr="00662AC3">
        <w:rPr>
          <w:rStyle w:val="FontStyle97"/>
          <w:rFonts w:ascii="Arial" w:hAnsi="Arial" w:cs="Arial"/>
          <w:sz w:val="24"/>
          <w:szCs w:val="24"/>
          <w:u w:val="single"/>
        </w:rPr>
        <w:t>dokumentem (-</w:t>
      </w:r>
      <w:proofErr w:type="spellStart"/>
      <w:r w:rsidRPr="00662AC3">
        <w:rPr>
          <w:rStyle w:val="FontStyle97"/>
          <w:rFonts w:ascii="Arial" w:hAnsi="Arial" w:cs="Arial"/>
          <w:sz w:val="24"/>
          <w:szCs w:val="24"/>
          <w:u w:val="single"/>
        </w:rPr>
        <w:t>ami</w:t>
      </w:r>
      <w:proofErr w:type="spellEnd"/>
      <w:r w:rsidRPr="00662AC3">
        <w:rPr>
          <w:rStyle w:val="FontStyle97"/>
          <w:rFonts w:ascii="Arial" w:hAnsi="Arial" w:cs="Arial"/>
          <w:sz w:val="24"/>
          <w:szCs w:val="24"/>
          <w:u w:val="single"/>
        </w:rPr>
        <w:t>) potwierdzającymi prawo do reprezentacji Wykonawcy przez osobę podpisującą ofer</w:t>
      </w:r>
      <w:r w:rsidR="007F66B4">
        <w:rPr>
          <w:rStyle w:val="FontStyle97"/>
          <w:rFonts w:ascii="Arial" w:hAnsi="Arial" w:cs="Arial"/>
          <w:sz w:val="24"/>
          <w:szCs w:val="24"/>
          <w:u w:val="single"/>
        </w:rPr>
        <w:t>tę</w:t>
      </w:r>
    </w:p>
    <w:p w14:paraId="04E6AF56" w14:textId="73AE7F98" w:rsidR="007F66B4" w:rsidRPr="00662AC3" w:rsidRDefault="007F66B4" w:rsidP="00F10E3A">
      <w:pPr>
        <w:keepNext/>
        <w:tabs>
          <w:tab w:val="left" w:pos="0"/>
        </w:tabs>
        <w:spacing w:line="360" w:lineRule="auto"/>
        <w:outlineLvl w:val="2"/>
        <w:rPr>
          <w:rFonts w:ascii="Arial" w:hAnsi="Arial" w:cs="Arial"/>
        </w:rPr>
      </w:pPr>
    </w:p>
    <w:sectPr w:rsidR="007F66B4" w:rsidRPr="00662AC3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0998" w14:textId="77777777" w:rsidR="00F572B3" w:rsidRDefault="00F572B3">
      <w:r>
        <w:separator/>
      </w:r>
    </w:p>
  </w:endnote>
  <w:endnote w:type="continuationSeparator" w:id="0">
    <w:p w14:paraId="5177EF03" w14:textId="77777777" w:rsidR="00F572B3" w:rsidRDefault="00F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1194DEB8" w:rsidR="0072075C" w:rsidRPr="000F7480" w:rsidRDefault="0072075C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7F66B4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7F66B4">
      <w:rPr>
        <w:noProof/>
        <w:sz w:val="20"/>
      </w:rPr>
      <w:t>4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6FFAC4D2" w:rsidR="0072075C" w:rsidRPr="000F7480" w:rsidRDefault="0072075C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7F66B4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7F66B4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E410" w14:textId="77777777" w:rsidR="00F572B3" w:rsidRDefault="00F572B3">
      <w:r>
        <w:separator/>
      </w:r>
    </w:p>
  </w:footnote>
  <w:footnote w:type="continuationSeparator" w:id="0">
    <w:p w14:paraId="1DFC3BE9" w14:textId="77777777" w:rsidR="00F572B3" w:rsidRDefault="00F572B3">
      <w:r>
        <w:continuationSeparator/>
      </w:r>
    </w:p>
  </w:footnote>
  <w:footnote w:id="1">
    <w:p w14:paraId="7F40F413" w14:textId="77777777" w:rsidR="0072075C" w:rsidRPr="00762EDD" w:rsidRDefault="0072075C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72075C" w:rsidRPr="00762EDD" w:rsidRDefault="0072075C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72075C" w:rsidRPr="000B2B9F" w:rsidRDefault="0072075C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21BD" w14:textId="0B32DA2B" w:rsidR="0072075C" w:rsidRDefault="007F66B4" w:rsidP="007F66B4">
    <w:pPr>
      <w:pStyle w:val="Nagwek"/>
    </w:pPr>
    <w:r w:rsidRPr="00495E62">
      <w:rPr>
        <w:i/>
        <w:noProof/>
        <w:color w:val="7F7F7F"/>
        <w:sz w:val="20"/>
      </w:rPr>
      <w:drawing>
        <wp:inline distT="0" distB="0" distL="0" distR="0" wp14:anchorId="179FE275" wp14:editId="33EBADFB">
          <wp:extent cx="5759450" cy="320329"/>
          <wp:effectExtent l="0" t="0" r="0" b="3810"/>
          <wp:docPr id="3" name="Obraz 3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86D6D" w14:textId="0F80A1A0" w:rsidR="007F66B4" w:rsidRPr="007F66B4" w:rsidRDefault="007F66B4" w:rsidP="007F66B4">
    <w:pPr>
      <w:pStyle w:val="Nagwek"/>
      <w:rPr>
        <w:rFonts w:asciiTheme="minorHAnsi" w:hAnsiTheme="minorHAnsi"/>
        <w:b w:val="0"/>
      </w:rPr>
    </w:pPr>
    <w:r w:rsidRPr="007F66B4">
      <w:rPr>
        <w:rFonts w:asciiTheme="minorHAnsi" w:hAnsiTheme="minorHAnsi"/>
        <w:b w:val="0"/>
      </w:rPr>
      <w:t>45/21/TPBN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72075C" w:rsidRPr="000C12CC" w:rsidRDefault="0072075C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72075C" w:rsidRPr="000C12CC" w:rsidRDefault="0072075C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72075C" w:rsidRDefault="0072075C"/>
  <w:p w14:paraId="7A151800" w14:textId="77777777" w:rsidR="0072075C" w:rsidRDefault="0072075C"/>
  <w:p w14:paraId="05A91EFB" w14:textId="77777777" w:rsidR="0072075C" w:rsidRDefault="007207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F45FBD"/>
    <w:multiLevelType w:val="multilevel"/>
    <w:tmpl w:val="6A78E91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1293AD7"/>
    <w:multiLevelType w:val="hybridMultilevel"/>
    <w:tmpl w:val="0630CD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B08FD"/>
    <w:multiLevelType w:val="hybridMultilevel"/>
    <w:tmpl w:val="00FA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C06F0"/>
    <w:multiLevelType w:val="hybridMultilevel"/>
    <w:tmpl w:val="8A0EA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E206DA"/>
    <w:multiLevelType w:val="hybridMultilevel"/>
    <w:tmpl w:val="A546142A"/>
    <w:lvl w:ilvl="0" w:tplc="CDD29E54">
      <w:start w:val="1"/>
      <w:numFmt w:val="lowerLetter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05C61B90"/>
    <w:multiLevelType w:val="hybridMultilevel"/>
    <w:tmpl w:val="5854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C0A13FE"/>
    <w:multiLevelType w:val="hybridMultilevel"/>
    <w:tmpl w:val="732E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BC34B3"/>
    <w:multiLevelType w:val="multilevel"/>
    <w:tmpl w:val="95B0E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1D53D07"/>
    <w:multiLevelType w:val="hybridMultilevel"/>
    <w:tmpl w:val="0BFAF4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74B4D05"/>
    <w:multiLevelType w:val="hybridMultilevel"/>
    <w:tmpl w:val="EE42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F178FF"/>
    <w:multiLevelType w:val="hybridMultilevel"/>
    <w:tmpl w:val="1F4AA2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19A0484C"/>
    <w:multiLevelType w:val="hybridMultilevel"/>
    <w:tmpl w:val="2AEC09A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B3150C5"/>
    <w:multiLevelType w:val="hybridMultilevel"/>
    <w:tmpl w:val="A28E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D7526"/>
    <w:multiLevelType w:val="singleLevel"/>
    <w:tmpl w:val="51F0D49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3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A3B6B"/>
    <w:multiLevelType w:val="hybridMultilevel"/>
    <w:tmpl w:val="D6AE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D6EA1"/>
    <w:multiLevelType w:val="hybridMultilevel"/>
    <w:tmpl w:val="F15E5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1FBA697A"/>
    <w:multiLevelType w:val="singleLevel"/>
    <w:tmpl w:val="52B8B392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9" w15:restartNumberingAfterBreak="0">
    <w:nsid w:val="21F451EA"/>
    <w:multiLevelType w:val="hybridMultilevel"/>
    <w:tmpl w:val="A546142A"/>
    <w:lvl w:ilvl="0" w:tplc="CDD29E54">
      <w:start w:val="1"/>
      <w:numFmt w:val="lowerLetter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57064B"/>
    <w:multiLevelType w:val="hybridMultilevel"/>
    <w:tmpl w:val="4092A9F8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0263A8"/>
    <w:multiLevelType w:val="hybridMultilevel"/>
    <w:tmpl w:val="C226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5" w15:restartNumberingAfterBreak="0">
    <w:nsid w:val="27342F16"/>
    <w:multiLevelType w:val="multilevel"/>
    <w:tmpl w:val="9D066C3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3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6" w15:restartNumberingAfterBreak="0">
    <w:nsid w:val="2A5070F8"/>
    <w:multiLevelType w:val="hybridMultilevel"/>
    <w:tmpl w:val="4CB0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F46D4B"/>
    <w:multiLevelType w:val="singleLevel"/>
    <w:tmpl w:val="02F2691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8A4395"/>
    <w:multiLevelType w:val="singleLevel"/>
    <w:tmpl w:val="9A727574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3" w15:restartNumberingAfterBreak="0">
    <w:nsid w:val="3CCC1C5C"/>
    <w:multiLevelType w:val="hybridMultilevel"/>
    <w:tmpl w:val="7942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E252AB"/>
    <w:multiLevelType w:val="hybridMultilevel"/>
    <w:tmpl w:val="305C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F116BC"/>
    <w:multiLevelType w:val="hybridMultilevel"/>
    <w:tmpl w:val="BA66882C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F752BAE"/>
    <w:multiLevelType w:val="multilevel"/>
    <w:tmpl w:val="2DFA3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D57658"/>
    <w:multiLevelType w:val="hybridMultilevel"/>
    <w:tmpl w:val="B0EE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F616D3"/>
    <w:multiLevelType w:val="hybridMultilevel"/>
    <w:tmpl w:val="95B83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93115D"/>
    <w:multiLevelType w:val="hybridMultilevel"/>
    <w:tmpl w:val="86EE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3" w15:restartNumberingAfterBreak="0">
    <w:nsid w:val="48761DCE"/>
    <w:multiLevelType w:val="hybridMultilevel"/>
    <w:tmpl w:val="216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3C61A3"/>
    <w:multiLevelType w:val="singleLevel"/>
    <w:tmpl w:val="2EDC14B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ED214EF"/>
    <w:multiLevelType w:val="singleLevel"/>
    <w:tmpl w:val="1CBA823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67" w15:restartNumberingAfterBreak="0">
    <w:nsid w:val="4FAD70B4"/>
    <w:multiLevelType w:val="hybridMultilevel"/>
    <w:tmpl w:val="14486074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71481E"/>
    <w:multiLevelType w:val="singleLevel"/>
    <w:tmpl w:val="5846E746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9" w15:restartNumberingAfterBreak="0">
    <w:nsid w:val="50F80A6B"/>
    <w:multiLevelType w:val="hybridMultilevel"/>
    <w:tmpl w:val="8E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2E1734"/>
    <w:multiLevelType w:val="hybridMultilevel"/>
    <w:tmpl w:val="C3B2F888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AE4D35"/>
    <w:multiLevelType w:val="singleLevel"/>
    <w:tmpl w:val="609812C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7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5701D3"/>
    <w:multiLevelType w:val="hybridMultilevel"/>
    <w:tmpl w:val="5812FE50"/>
    <w:lvl w:ilvl="0" w:tplc="01D82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6AC764">
      <w:start w:val="1"/>
      <w:numFmt w:val="decimal"/>
      <w:lvlText w:val="%2."/>
      <w:lvlJc w:val="left"/>
      <w:pPr>
        <w:ind w:left="31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4F0FE7"/>
    <w:multiLevelType w:val="multilevel"/>
    <w:tmpl w:val="6F50DB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4C55B7B"/>
    <w:multiLevelType w:val="hybridMultilevel"/>
    <w:tmpl w:val="928A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097CE6"/>
    <w:multiLevelType w:val="hybridMultilevel"/>
    <w:tmpl w:val="4C7C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97441C"/>
    <w:multiLevelType w:val="hybridMultilevel"/>
    <w:tmpl w:val="328C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525316"/>
    <w:multiLevelType w:val="hybridMultilevel"/>
    <w:tmpl w:val="994A5736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A047AC"/>
    <w:multiLevelType w:val="hybridMultilevel"/>
    <w:tmpl w:val="9BEE6590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B580C94"/>
    <w:multiLevelType w:val="hybridMultilevel"/>
    <w:tmpl w:val="872AE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ED738E3"/>
    <w:multiLevelType w:val="hybridMultilevel"/>
    <w:tmpl w:val="C6C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383995"/>
    <w:multiLevelType w:val="hybridMultilevel"/>
    <w:tmpl w:val="B90A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157222"/>
    <w:multiLevelType w:val="hybridMultilevel"/>
    <w:tmpl w:val="4A061BB0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7E33D4D"/>
    <w:multiLevelType w:val="hybridMultilevel"/>
    <w:tmpl w:val="0370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766347"/>
    <w:multiLevelType w:val="hybridMultilevel"/>
    <w:tmpl w:val="DFC4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14E7C20"/>
    <w:multiLevelType w:val="hybridMultilevel"/>
    <w:tmpl w:val="6AA01A74"/>
    <w:lvl w:ilvl="0" w:tplc="5368512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B27974"/>
    <w:multiLevelType w:val="hybridMultilevel"/>
    <w:tmpl w:val="4EC4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8467C2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06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C8D0C09"/>
    <w:multiLevelType w:val="hybridMultilevel"/>
    <w:tmpl w:val="DC60F29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6"/>
  </w:num>
  <w:num w:numId="2">
    <w:abstractNumId w:val="25"/>
  </w:num>
  <w:num w:numId="3">
    <w:abstractNumId w:val="101"/>
  </w:num>
  <w:num w:numId="4">
    <w:abstractNumId w:val="1"/>
  </w:num>
  <w:num w:numId="5">
    <w:abstractNumId w:val="22"/>
  </w:num>
  <w:num w:numId="6">
    <w:abstractNumId w:val="21"/>
  </w:num>
  <w:num w:numId="7">
    <w:abstractNumId w:val="44"/>
  </w:num>
  <w:num w:numId="8">
    <w:abstractNumId w:val="27"/>
  </w:num>
  <w:num w:numId="9">
    <w:abstractNumId w:val="34"/>
  </w:num>
  <w:num w:numId="10">
    <w:abstractNumId w:val="76"/>
  </w:num>
  <w:num w:numId="11">
    <w:abstractNumId w:val="65"/>
  </w:num>
  <w:num w:numId="12">
    <w:abstractNumId w:val="48"/>
  </w:num>
  <w:num w:numId="13">
    <w:abstractNumId w:val="23"/>
  </w:num>
  <w:num w:numId="14">
    <w:abstractNumId w:val="86"/>
    <w:lvlOverride w:ilvl="0">
      <w:startOverride w:val="1"/>
    </w:lvlOverride>
  </w:num>
  <w:num w:numId="15">
    <w:abstractNumId w:val="59"/>
    <w:lvlOverride w:ilvl="0">
      <w:startOverride w:val="1"/>
    </w:lvlOverride>
  </w:num>
  <w:num w:numId="16">
    <w:abstractNumId w:val="40"/>
  </w:num>
  <w:num w:numId="17">
    <w:abstractNumId w:val="62"/>
  </w:num>
  <w:num w:numId="18">
    <w:abstractNumId w:val="50"/>
  </w:num>
  <w:num w:numId="19">
    <w:abstractNumId w:val="66"/>
  </w:num>
  <w:num w:numId="20">
    <w:abstractNumId w:val="68"/>
  </w:num>
  <w:num w:numId="21">
    <w:abstractNumId w:val="52"/>
  </w:num>
  <w:num w:numId="22">
    <w:abstractNumId w:val="38"/>
  </w:num>
  <w:num w:numId="23">
    <w:abstractNumId w:val="64"/>
  </w:num>
  <w:num w:numId="24">
    <w:abstractNumId w:val="33"/>
  </w:num>
  <w:num w:numId="25">
    <w:abstractNumId w:val="89"/>
  </w:num>
  <w:num w:numId="26">
    <w:abstractNumId w:val="47"/>
  </w:num>
  <w:num w:numId="27">
    <w:abstractNumId w:val="71"/>
  </w:num>
  <w:num w:numId="28">
    <w:abstractNumId w:val="102"/>
  </w:num>
  <w:num w:numId="29">
    <w:abstractNumId w:val="75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4"/>
          <w:szCs w:val="24"/>
        </w:rPr>
      </w:lvl>
    </w:lvlOverride>
  </w:num>
  <w:num w:numId="31">
    <w:abstractNumId w:val="97"/>
  </w:num>
  <w:num w:numId="32">
    <w:abstractNumId w:val="56"/>
  </w:num>
  <w:num w:numId="33">
    <w:abstractNumId w:val="93"/>
  </w:num>
  <w:num w:numId="34">
    <w:abstractNumId w:val="105"/>
  </w:num>
  <w:num w:numId="35">
    <w:abstractNumId w:val="51"/>
  </w:num>
  <w:num w:numId="36">
    <w:abstractNumId w:val="26"/>
  </w:num>
  <w:num w:numId="37">
    <w:abstractNumId w:val="20"/>
  </w:num>
  <w:num w:numId="38">
    <w:abstractNumId w:val="104"/>
  </w:num>
  <w:num w:numId="39">
    <w:abstractNumId w:val="37"/>
  </w:num>
  <w:num w:numId="40">
    <w:abstractNumId w:val="78"/>
  </w:num>
  <w:num w:numId="41">
    <w:abstractNumId w:val="42"/>
  </w:num>
  <w:num w:numId="42">
    <w:abstractNumId w:val="72"/>
  </w:num>
  <w:num w:numId="43">
    <w:abstractNumId w:val="92"/>
  </w:num>
  <w:num w:numId="44">
    <w:abstractNumId w:val="77"/>
  </w:num>
  <w:num w:numId="45">
    <w:abstractNumId w:val="73"/>
  </w:num>
  <w:num w:numId="46">
    <w:abstractNumId w:val="84"/>
  </w:num>
  <w:num w:numId="47">
    <w:abstractNumId w:val="100"/>
  </w:num>
  <w:num w:numId="48">
    <w:abstractNumId w:val="57"/>
  </w:num>
  <w:num w:numId="49">
    <w:abstractNumId w:val="106"/>
  </w:num>
  <w:num w:numId="50">
    <w:abstractNumId w:val="18"/>
  </w:num>
  <w:num w:numId="51">
    <w:abstractNumId w:val="79"/>
  </w:num>
  <w:num w:numId="52">
    <w:abstractNumId w:val="30"/>
  </w:num>
  <w:num w:numId="53">
    <w:abstractNumId w:val="24"/>
  </w:num>
  <w:num w:numId="54">
    <w:abstractNumId w:val="107"/>
  </w:num>
  <w:num w:numId="55">
    <w:abstractNumId w:val="31"/>
  </w:num>
  <w:num w:numId="56">
    <w:abstractNumId w:val="74"/>
  </w:num>
  <w:num w:numId="57">
    <w:abstractNumId w:val="70"/>
  </w:num>
  <w:num w:numId="58">
    <w:abstractNumId w:val="13"/>
  </w:num>
  <w:num w:numId="59">
    <w:abstractNumId w:val="60"/>
  </w:num>
  <w:num w:numId="60">
    <w:abstractNumId w:val="49"/>
  </w:num>
  <w:num w:numId="61">
    <w:abstractNumId w:val="91"/>
  </w:num>
  <w:num w:numId="62">
    <w:abstractNumId w:val="45"/>
  </w:num>
  <w:num w:numId="63">
    <w:abstractNumId w:val="14"/>
  </w:num>
  <w:num w:numId="64">
    <w:abstractNumId w:val="95"/>
  </w:num>
  <w:num w:numId="65">
    <w:abstractNumId w:val="81"/>
  </w:num>
  <w:num w:numId="66">
    <w:abstractNumId w:val="90"/>
  </w:num>
  <w:num w:numId="67">
    <w:abstractNumId w:val="83"/>
  </w:num>
  <w:num w:numId="68">
    <w:abstractNumId w:val="67"/>
  </w:num>
  <w:num w:numId="69">
    <w:abstractNumId w:val="82"/>
  </w:num>
  <w:num w:numId="70">
    <w:abstractNumId w:val="55"/>
  </w:num>
  <w:num w:numId="71">
    <w:abstractNumId w:val="41"/>
  </w:num>
  <w:num w:numId="72">
    <w:abstractNumId w:val="98"/>
  </w:num>
  <w:num w:numId="73">
    <w:abstractNumId w:val="80"/>
  </w:num>
  <w:num w:numId="74">
    <w:abstractNumId w:val="29"/>
  </w:num>
  <w:num w:numId="75">
    <w:abstractNumId w:val="19"/>
  </w:num>
  <w:num w:numId="76">
    <w:abstractNumId w:val="69"/>
  </w:num>
  <w:num w:numId="77">
    <w:abstractNumId w:val="94"/>
  </w:num>
  <w:num w:numId="78">
    <w:abstractNumId w:val="99"/>
  </w:num>
  <w:num w:numId="79">
    <w:abstractNumId w:val="85"/>
  </w:num>
  <w:num w:numId="80">
    <w:abstractNumId w:val="54"/>
  </w:num>
  <w:num w:numId="81">
    <w:abstractNumId w:val="43"/>
  </w:num>
  <w:num w:numId="82">
    <w:abstractNumId w:val="88"/>
  </w:num>
  <w:num w:numId="83">
    <w:abstractNumId w:val="15"/>
  </w:num>
  <w:num w:numId="84">
    <w:abstractNumId w:val="87"/>
  </w:num>
  <w:num w:numId="85">
    <w:abstractNumId w:val="35"/>
  </w:num>
  <w:num w:numId="86">
    <w:abstractNumId w:val="58"/>
  </w:num>
  <w:num w:numId="87">
    <w:abstractNumId w:val="0"/>
  </w:num>
  <w:num w:numId="88">
    <w:abstractNumId w:val="61"/>
  </w:num>
  <w:num w:numId="89">
    <w:abstractNumId w:val="46"/>
  </w:num>
  <w:num w:numId="90">
    <w:abstractNumId w:val="63"/>
  </w:num>
  <w:num w:numId="91">
    <w:abstractNumId w:val="53"/>
  </w:num>
  <w:num w:numId="92">
    <w:abstractNumId w:val="17"/>
  </w:num>
  <w:num w:numId="93">
    <w:abstractNumId w:val="36"/>
  </w:num>
  <w:num w:numId="94">
    <w:abstractNumId w:val="39"/>
  </w:num>
  <w:num w:numId="95">
    <w:abstractNumId w:val="16"/>
  </w:num>
  <w:num w:numId="96">
    <w:abstractNumId w:val="32"/>
  </w:num>
  <w:num w:numId="97">
    <w:abstractNumId w:val="10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1D2A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19EA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0A"/>
    <w:rsid w:val="00030679"/>
    <w:rsid w:val="000310E5"/>
    <w:rsid w:val="00032903"/>
    <w:rsid w:val="00032972"/>
    <w:rsid w:val="0003373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3481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A17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45B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B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9E6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172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19B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33F"/>
    <w:rsid w:val="0018078E"/>
    <w:rsid w:val="00182E0C"/>
    <w:rsid w:val="00182E31"/>
    <w:rsid w:val="00184973"/>
    <w:rsid w:val="0018629F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2DB"/>
    <w:rsid w:val="001A0462"/>
    <w:rsid w:val="001A1F66"/>
    <w:rsid w:val="001A2238"/>
    <w:rsid w:val="001A23D4"/>
    <w:rsid w:val="001A2417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2E6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6A5B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5FF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56CE"/>
    <w:rsid w:val="001D5DB7"/>
    <w:rsid w:val="001D7814"/>
    <w:rsid w:val="001D7B11"/>
    <w:rsid w:val="001D7C99"/>
    <w:rsid w:val="001D7FB0"/>
    <w:rsid w:val="001E0283"/>
    <w:rsid w:val="001E054C"/>
    <w:rsid w:val="001E2B4E"/>
    <w:rsid w:val="001E2E48"/>
    <w:rsid w:val="001E3C5C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2AA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BF9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B36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447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1F4C"/>
    <w:rsid w:val="0026230F"/>
    <w:rsid w:val="00262B6A"/>
    <w:rsid w:val="00262B95"/>
    <w:rsid w:val="002635DC"/>
    <w:rsid w:val="002644BA"/>
    <w:rsid w:val="00264B44"/>
    <w:rsid w:val="00264FBD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C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A07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0AD8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A4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180"/>
    <w:rsid w:val="002D728A"/>
    <w:rsid w:val="002D7977"/>
    <w:rsid w:val="002D79AA"/>
    <w:rsid w:val="002D7BAF"/>
    <w:rsid w:val="002E09B7"/>
    <w:rsid w:val="002E102A"/>
    <w:rsid w:val="002E1B0A"/>
    <w:rsid w:val="002E1D86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89B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0DB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468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E2B"/>
    <w:rsid w:val="00334628"/>
    <w:rsid w:val="003347C5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6A4F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C7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AEC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495"/>
    <w:rsid w:val="003E47A0"/>
    <w:rsid w:val="003E47C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9BE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1AB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3B67"/>
    <w:rsid w:val="004B40B3"/>
    <w:rsid w:val="004B4DF9"/>
    <w:rsid w:val="004B60F6"/>
    <w:rsid w:val="004B6730"/>
    <w:rsid w:val="004B6DCC"/>
    <w:rsid w:val="004B7006"/>
    <w:rsid w:val="004B7109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0C2"/>
    <w:rsid w:val="004D0010"/>
    <w:rsid w:val="004D0A9F"/>
    <w:rsid w:val="004D16D9"/>
    <w:rsid w:val="004D1A51"/>
    <w:rsid w:val="004D2587"/>
    <w:rsid w:val="004D33E4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2DF"/>
    <w:rsid w:val="005608D4"/>
    <w:rsid w:val="00560B8D"/>
    <w:rsid w:val="00560F66"/>
    <w:rsid w:val="00560FA3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73E9"/>
    <w:rsid w:val="005802BF"/>
    <w:rsid w:val="00581441"/>
    <w:rsid w:val="00581AD9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99B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5E0A"/>
    <w:rsid w:val="005A6667"/>
    <w:rsid w:val="005A6791"/>
    <w:rsid w:val="005A6A00"/>
    <w:rsid w:val="005A6E5B"/>
    <w:rsid w:val="005A6FDB"/>
    <w:rsid w:val="005A7551"/>
    <w:rsid w:val="005A7A13"/>
    <w:rsid w:val="005A7DD0"/>
    <w:rsid w:val="005B0F14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6D58"/>
    <w:rsid w:val="005B72CB"/>
    <w:rsid w:val="005B742F"/>
    <w:rsid w:val="005B7430"/>
    <w:rsid w:val="005B753C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615C"/>
    <w:rsid w:val="005D6BEE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E84"/>
    <w:rsid w:val="005F7169"/>
    <w:rsid w:val="005F7762"/>
    <w:rsid w:val="005F77F9"/>
    <w:rsid w:val="00600AC6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58B4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50B"/>
    <w:rsid w:val="006217C8"/>
    <w:rsid w:val="006220F0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3D1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6B69"/>
    <w:rsid w:val="00657958"/>
    <w:rsid w:val="00657A36"/>
    <w:rsid w:val="00657CC5"/>
    <w:rsid w:val="00661288"/>
    <w:rsid w:val="006620C6"/>
    <w:rsid w:val="006626AF"/>
    <w:rsid w:val="00662AA4"/>
    <w:rsid w:val="00662AC3"/>
    <w:rsid w:val="00662F06"/>
    <w:rsid w:val="0066416A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19E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4F22"/>
    <w:rsid w:val="00695335"/>
    <w:rsid w:val="00695E4B"/>
    <w:rsid w:val="00695F4E"/>
    <w:rsid w:val="006962E3"/>
    <w:rsid w:val="00696963"/>
    <w:rsid w:val="00696CA5"/>
    <w:rsid w:val="00697361"/>
    <w:rsid w:val="00697C42"/>
    <w:rsid w:val="00697CA6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365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55F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D7C7E"/>
    <w:rsid w:val="006E102D"/>
    <w:rsid w:val="006E102E"/>
    <w:rsid w:val="006E21BA"/>
    <w:rsid w:val="006E2214"/>
    <w:rsid w:val="006E241D"/>
    <w:rsid w:val="006E2791"/>
    <w:rsid w:val="006E2B14"/>
    <w:rsid w:val="006E3385"/>
    <w:rsid w:val="006E4100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7D4"/>
    <w:rsid w:val="006F7056"/>
    <w:rsid w:val="006F71A2"/>
    <w:rsid w:val="006F7584"/>
    <w:rsid w:val="006F77FE"/>
    <w:rsid w:val="0070071D"/>
    <w:rsid w:val="00700E19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32"/>
    <w:rsid w:val="00710F6A"/>
    <w:rsid w:val="007117EF"/>
    <w:rsid w:val="007119FB"/>
    <w:rsid w:val="00712BDE"/>
    <w:rsid w:val="00713257"/>
    <w:rsid w:val="00713995"/>
    <w:rsid w:val="00714EFB"/>
    <w:rsid w:val="0071597E"/>
    <w:rsid w:val="00715DC5"/>
    <w:rsid w:val="00716A90"/>
    <w:rsid w:val="0072030D"/>
    <w:rsid w:val="00720750"/>
    <w:rsid w:val="0072075C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B9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5737"/>
    <w:rsid w:val="00735FE1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42C"/>
    <w:rsid w:val="007645CC"/>
    <w:rsid w:val="00764C16"/>
    <w:rsid w:val="00765B36"/>
    <w:rsid w:val="00765CC7"/>
    <w:rsid w:val="00765E70"/>
    <w:rsid w:val="0076684A"/>
    <w:rsid w:val="0076694F"/>
    <w:rsid w:val="007711C9"/>
    <w:rsid w:val="0077154B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C5D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2DB"/>
    <w:rsid w:val="007E7862"/>
    <w:rsid w:val="007F0159"/>
    <w:rsid w:val="007F0284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6B4"/>
    <w:rsid w:val="007F6B9B"/>
    <w:rsid w:val="007F7496"/>
    <w:rsid w:val="007F764A"/>
    <w:rsid w:val="00800261"/>
    <w:rsid w:val="0080112F"/>
    <w:rsid w:val="00801FDA"/>
    <w:rsid w:val="00802000"/>
    <w:rsid w:val="0080201B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A2A"/>
    <w:rsid w:val="00837EA8"/>
    <w:rsid w:val="0084032F"/>
    <w:rsid w:val="008412DA"/>
    <w:rsid w:val="0084141A"/>
    <w:rsid w:val="00841FE4"/>
    <w:rsid w:val="00842AF4"/>
    <w:rsid w:val="00843E05"/>
    <w:rsid w:val="00843E2B"/>
    <w:rsid w:val="00843E7C"/>
    <w:rsid w:val="00843F40"/>
    <w:rsid w:val="00844163"/>
    <w:rsid w:val="00845F1F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4D7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534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204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1A"/>
    <w:rsid w:val="0089679D"/>
    <w:rsid w:val="008969EE"/>
    <w:rsid w:val="00896B6F"/>
    <w:rsid w:val="008973C2"/>
    <w:rsid w:val="00897927"/>
    <w:rsid w:val="00897C6F"/>
    <w:rsid w:val="008A03F4"/>
    <w:rsid w:val="008A0A2C"/>
    <w:rsid w:val="008A1567"/>
    <w:rsid w:val="008A1B31"/>
    <w:rsid w:val="008A1B95"/>
    <w:rsid w:val="008A1C96"/>
    <w:rsid w:val="008A38DA"/>
    <w:rsid w:val="008A391B"/>
    <w:rsid w:val="008A3AE5"/>
    <w:rsid w:val="008A4CC1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D6"/>
    <w:rsid w:val="008C43EA"/>
    <w:rsid w:val="008C4C26"/>
    <w:rsid w:val="008C5FFB"/>
    <w:rsid w:val="008C6436"/>
    <w:rsid w:val="008C6F8D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554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1B3"/>
    <w:rsid w:val="00921302"/>
    <w:rsid w:val="00921524"/>
    <w:rsid w:val="009220A1"/>
    <w:rsid w:val="0092220D"/>
    <w:rsid w:val="00923489"/>
    <w:rsid w:val="00923C9E"/>
    <w:rsid w:val="00923F1D"/>
    <w:rsid w:val="00923FCA"/>
    <w:rsid w:val="0092446B"/>
    <w:rsid w:val="009264BA"/>
    <w:rsid w:val="00926B05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1F9D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A73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C9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66E"/>
    <w:rsid w:val="009A178E"/>
    <w:rsid w:val="009A1BF3"/>
    <w:rsid w:val="009A2024"/>
    <w:rsid w:val="009A2488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B7DE4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2F58"/>
    <w:rsid w:val="009E3AE6"/>
    <w:rsid w:val="009E3F92"/>
    <w:rsid w:val="009E4268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0FDA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5DE2"/>
    <w:rsid w:val="00A07973"/>
    <w:rsid w:val="00A07B63"/>
    <w:rsid w:val="00A10517"/>
    <w:rsid w:val="00A11F40"/>
    <w:rsid w:val="00A120AB"/>
    <w:rsid w:val="00A12D69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DD8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C17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024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0D8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612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CA"/>
    <w:rsid w:val="00AD0B31"/>
    <w:rsid w:val="00AD1B19"/>
    <w:rsid w:val="00AD1F4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080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968"/>
    <w:rsid w:val="00AF1A84"/>
    <w:rsid w:val="00AF2B20"/>
    <w:rsid w:val="00AF2D0A"/>
    <w:rsid w:val="00AF2D96"/>
    <w:rsid w:val="00AF4582"/>
    <w:rsid w:val="00AF4592"/>
    <w:rsid w:val="00AF5AF7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489E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140"/>
    <w:rsid w:val="00B17234"/>
    <w:rsid w:val="00B175FE"/>
    <w:rsid w:val="00B17D44"/>
    <w:rsid w:val="00B2039C"/>
    <w:rsid w:val="00B20519"/>
    <w:rsid w:val="00B211A6"/>
    <w:rsid w:val="00B213ED"/>
    <w:rsid w:val="00B22037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163D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117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35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B82"/>
    <w:rsid w:val="00B95D9D"/>
    <w:rsid w:val="00B96074"/>
    <w:rsid w:val="00B969ED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FA6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4CB7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CEC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0E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85"/>
    <w:rsid w:val="00BF20FF"/>
    <w:rsid w:val="00BF239F"/>
    <w:rsid w:val="00BF242F"/>
    <w:rsid w:val="00BF2596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3C1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37B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25D7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127B"/>
    <w:rsid w:val="00C616D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5FC5"/>
    <w:rsid w:val="00C66166"/>
    <w:rsid w:val="00C67805"/>
    <w:rsid w:val="00C70259"/>
    <w:rsid w:val="00C704F7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C9C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6D3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781"/>
    <w:rsid w:val="00CD0DDE"/>
    <w:rsid w:val="00CD11B7"/>
    <w:rsid w:val="00CD14B8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95C"/>
    <w:rsid w:val="00CE6E78"/>
    <w:rsid w:val="00CE7395"/>
    <w:rsid w:val="00CE777C"/>
    <w:rsid w:val="00CE7CB4"/>
    <w:rsid w:val="00CF108C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EE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4DB8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5AB2"/>
    <w:rsid w:val="00D26186"/>
    <w:rsid w:val="00D2693D"/>
    <w:rsid w:val="00D272AC"/>
    <w:rsid w:val="00D30286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0022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B24"/>
    <w:rsid w:val="00D77120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62C"/>
    <w:rsid w:val="00D94777"/>
    <w:rsid w:val="00D94CCD"/>
    <w:rsid w:val="00D95AA5"/>
    <w:rsid w:val="00D95C62"/>
    <w:rsid w:val="00D96814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06"/>
    <w:rsid w:val="00DA5CDA"/>
    <w:rsid w:val="00DB0BB8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3AB6"/>
    <w:rsid w:val="00DD5342"/>
    <w:rsid w:val="00DD59AA"/>
    <w:rsid w:val="00DD5EDD"/>
    <w:rsid w:val="00DD633D"/>
    <w:rsid w:val="00DD65E3"/>
    <w:rsid w:val="00DD7930"/>
    <w:rsid w:val="00DD79D1"/>
    <w:rsid w:val="00DD7B00"/>
    <w:rsid w:val="00DE08C3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7B"/>
    <w:rsid w:val="00DF3095"/>
    <w:rsid w:val="00DF3ABE"/>
    <w:rsid w:val="00DF3F2B"/>
    <w:rsid w:val="00DF4676"/>
    <w:rsid w:val="00DF4685"/>
    <w:rsid w:val="00DF47B2"/>
    <w:rsid w:val="00DF4A2E"/>
    <w:rsid w:val="00DF4F5B"/>
    <w:rsid w:val="00DF5158"/>
    <w:rsid w:val="00DF5BBC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B02"/>
    <w:rsid w:val="00E01F86"/>
    <w:rsid w:val="00E0211F"/>
    <w:rsid w:val="00E025F9"/>
    <w:rsid w:val="00E031E6"/>
    <w:rsid w:val="00E037F1"/>
    <w:rsid w:val="00E038F1"/>
    <w:rsid w:val="00E04188"/>
    <w:rsid w:val="00E04528"/>
    <w:rsid w:val="00E05EED"/>
    <w:rsid w:val="00E07E97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238"/>
    <w:rsid w:val="00E33AC8"/>
    <w:rsid w:val="00E363FA"/>
    <w:rsid w:val="00E36CD8"/>
    <w:rsid w:val="00E41081"/>
    <w:rsid w:val="00E41285"/>
    <w:rsid w:val="00E4392A"/>
    <w:rsid w:val="00E439E6"/>
    <w:rsid w:val="00E4401A"/>
    <w:rsid w:val="00E45509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3C1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D7459"/>
    <w:rsid w:val="00EE0340"/>
    <w:rsid w:val="00EE0A5B"/>
    <w:rsid w:val="00EE2EB3"/>
    <w:rsid w:val="00EE3560"/>
    <w:rsid w:val="00EE3E1E"/>
    <w:rsid w:val="00EE5495"/>
    <w:rsid w:val="00EE5F36"/>
    <w:rsid w:val="00EE69FC"/>
    <w:rsid w:val="00EE6FB5"/>
    <w:rsid w:val="00EE798E"/>
    <w:rsid w:val="00EF04B2"/>
    <w:rsid w:val="00EF1435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AB3"/>
    <w:rsid w:val="00F01E3C"/>
    <w:rsid w:val="00F01E7C"/>
    <w:rsid w:val="00F02AD0"/>
    <w:rsid w:val="00F02C0B"/>
    <w:rsid w:val="00F030F2"/>
    <w:rsid w:val="00F032EC"/>
    <w:rsid w:val="00F03ACC"/>
    <w:rsid w:val="00F04E40"/>
    <w:rsid w:val="00F04EA1"/>
    <w:rsid w:val="00F065C0"/>
    <w:rsid w:val="00F06E15"/>
    <w:rsid w:val="00F06EF5"/>
    <w:rsid w:val="00F076D2"/>
    <w:rsid w:val="00F10E3A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0FA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43E8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2B3"/>
    <w:rsid w:val="00F575AF"/>
    <w:rsid w:val="00F57921"/>
    <w:rsid w:val="00F600AD"/>
    <w:rsid w:val="00F6028F"/>
    <w:rsid w:val="00F60A57"/>
    <w:rsid w:val="00F60C95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23B"/>
    <w:rsid w:val="00F654BA"/>
    <w:rsid w:val="00F65733"/>
    <w:rsid w:val="00F65C84"/>
    <w:rsid w:val="00F6673C"/>
    <w:rsid w:val="00F667F9"/>
    <w:rsid w:val="00F66B81"/>
    <w:rsid w:val="00F66D1C"/>
    <w:rsid w:val="00F67281"/>
    <w:rsid w:val="00F70034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BB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3ABF"/>
    <w:rsid w:val="00FA49D4"/>
    <w:rsid w:val="00FA4C66"/>
    <w:rsid w:val="00FA501D"/>
    <w:rsid w:val="00FA54E4"/>
    <w:rsid w:val="00FA586F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BC3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1367"/>
    <w:rsid w:val="00FD1420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562B57BD-5F16-4DDF-ABB3-0DA8090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uiPriority w:val="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18033F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  <w:noProof/>
      <w:sz w:val="20"/>
      <w:szCs w:val="20"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F5BBC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158B4"/>
    <w:pPr>
      <w:tabs>
        <w:tab w:val="right" w:leader="hyphen" w:pos="9061"/>
      </w:tabs>
      <w:spacing w:after="100"/>
      <w:ind w:left="284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E07E97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E07E97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BB4CB7"/>
    <w:rPr>
      <w:i/>
      <w:iCs/>
      <w:color w:val="5B9BD5" w:themeColor="accent1"/>
    </w:rPr>
  </w:style>
  <w:style w:type="paragraph" w:customStyle="1" w:styleId="Tekstcigy">
    <w:name w:val="Tekst ciągły"/>
    <w:basedOn w:val="Normalny"/>
    <w:link w:val="TekstcigyZnak"/>
    <w:qFormat/>
    <w:rsid w:val="0076694F"/>
    <w:pPr>
      <w:widowControl w:val="0"/>
      <w:tabs>
        <w:tab w:val="left" w:pos="0"/>
      </w:tabs>
      <w:spacing w:before="120" w:after="120"/>
      <w:jc w:val="both"/>
    </w:pPr>
    <w:rPr>
      <w:rFonts w:ascii="Goudy" w:hAnsi="Goudy"/>
      <w:lang w:val="x-none" w:eastAsia="en-US"/>
    </w:rPr>
  </w:style>
  <w:style w:type="character" w:customStyle="1" w:styleId="TekstcigyZnak">
    <w:name w:val="Tekst ciągły Znak"/>
    <w:link w:val="Tekstcigy"/>
    <w:rsid w:val="0076694F"/>
    <w:rPr>
      <w:rFonts w:ascii="Goudy" w:hAnsi="Goudy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2E44-7978-4CE5-8A7E-85598A8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3138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Bartosz Tulibacki</cp:lastModifiedBy>
  <cp:revision>4</cp:revision>
  <cp:lastPrinted>2020-10-15T11:07:00Z</cp:lastPrinted>
  <dcterms:created xsi:type="dcterms:W3CDTF">2021-10-13T13:30:00Z</dcterms:created>
  <dcterms:modified xsi:type="dcterms:W3CDTF">2021-10-13T13:37:00Z</dcterms:modified>
</cp:coreProperties>
</file>