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2B8C290B" w:rsidR="00D92B4A" w:rsidRPr="000B2B9F" w:rsidRDefault="00D92B4A" w:rsidP="00F76A44">
      <w:pPr>
        <w:pStyle w:val="Tytu"/>
        <w:spacing w:after="60"/>
        <w:jc w:val="right"/>
        <w:rPr>
          <w:b/>
          <w:bCs/>
          <w:i/>
          <w:sz w:val="22"/>
          <w:szCs w:val="22"/>
        </w:rPr>
      </w:pPr>
      <w:bookmarkStart w:id="0" w:name="_GoBack"/>
      <w:bookmarkEnd w:id="0"/>
      <w:r w:rsidRPr="000B2B9F">
        <w:rPr>
          <w:b/>
          <w:bCs/>
          <w:i/>
          <w:sz w:val="22"/>
          <w:szCs w:val="22"/>
        </w:rPr>
        <w:t>Załącznik Nr 2 do SWZ</w:t>
      </w:r>
    </w:p>
    <w:p w14:paraId="4BB6E318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B2B9F">
        <w:rPr>
          <w:rFonts w:eastAsiaTheme="minorHAnsi"/>
          <w:b/>
          <w:bCs/>
          <w:sz w:val="22"/>
          <w:szCs w:val="22"/>
          <w:lang w:eastAsia="en-US"/>
        </w:rPr>
        <w:t>FORMULARZ OFERTY</w:t>
      </w:r>
    </w:p>
    <w:p w14:paraId="4232E2AA" w14:textId="77777777" w:rsidR="00D92B4A" w:rsidRPr="000B2B9F" w:rsidRDefault="00D92B4A" w:rsidP="00F76A44">
      <w:pPr>
        <w:pStyle w:val="Tytu"/>
        <w:spacing w:after="60"/>
        <w:rPr>
          <w:b/>
          <w:bCs/>
          <w:sz w:val="22"/>
          <w:szCs w:val="22"/>
        </w:rPr>
      </w:pPr>
      <w:r w:rsidRPr="000B2B9F">
        <w:rPr>
          <w:b/>
          <w:bCs/>
          <w:sz w:val="22"/>
          <w:szCs w:val="22"/>
        </w:rPr>
        <w:t>dla Narodowego Centrum Badań i Rozwoju</w:t>
      </w:r>
    </w:p>
    <w:p w14:paraId="352E7085" w14:textId="475AC70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519F733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Ja/my* niżej podpisani:</w:t>
      </w:r>
    </w:p>
    <w:p w14:paraId="6D13B0B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działając w imieniu i na rzecz:</w:t>
      </w:r>
    </w:p>
    <w:p w14:paraId="1068D8E0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2154BC1B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..............................................................................</w:t>
      </w:r>
    </w:p>
    <w:p w14:paraId="4AC10A29" w14:textId="77777777" w:rsidR="00D92B4A" w:rsidRPr="00E66848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i/>
          <w:iCs/>
          <w:sz w:val="20"/>
          <w:szCs w:val="22"/>
          <w:lang w:eastAsia="en-US"/>
        </w:rPr>
      </w:pPr>
      <w:r w:rsidRPr="00E66848">
        <w:rPr>
          <w:rFonts w:eastAsiaTheme="minorHAnsi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Adres: ……………………………………………………………………………………………………………</w:t>
      </w:r>
    </w:p>
    <w:p w14:paraId="6F1219D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REGON …………</w:t>
      </w:r>
      <w:r>
        <w:rPr>
          <w:rFonts w:eastAsiaTheme="minorHAnsi"/>
          <w:sz w:val="22"/>
          <w:szCs w:val="22"/>
          <w:lang w:eastAsia="en-US"/>
        </w:rPr>
        <w:t>……………………</w:t>
      </w:r>
    </w:p>
    <w:p w14:paraId="55AC45D6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NIP: …………………………………</w:t>
      </w:r>
      <w:r>
        <w:rPr>
          <w:rFonts w:eastAsiaTheme="minorHAnsi"/>
          <w:sz w:val="22"/>
          <w:szCs w:val="22"/>
          <w:lang w:eastAsia="en-US"/>
        </w:rPr>
        <w:t>..</w:t>
      </w:r>
    </w:p>
    <w:p w14:paraId="4CFFF7DC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TEL. ……………………</w:t>
      </w:r>
      <w:r>
        <w:rPr>
          <w:rFonts w:eastAsiaTheme="minorHAnsi"/>
          <w:sz w:val="22"/>
          <w:szCs w:val="22"/>
          <w:lang w:eastAsia="en-US"/>
        </w:rPr>
        <w:t>…………….</w:t>
      </w:r>
    </w:p>
    <w:p w14:paraId="12D499F4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Adres skrzynki </w:t>
      </w:r>
      <w:proofErr w:type="spellStart"/>
      <w:r w:rsidRPr="000B2B9F">
        <w:rPr>
          <w:rFonts w:eastAsiaTheme="minorHAnsi"/>
          <w:sz w:val="22"/>
          <w:szCs w:val="22"/>
          <w:lang w:eastAsia="en-US"/>
        </w:rPr>
        <w:t>ePUAP</w:t>
      </w:r>
      <w:proofErr w:type="spellEnd"/>
      <w:r w:rsidRPr="000B2B9F">
        <w:rPr>
          <w:rFonts w:eastAsiaTheme="minorHAnsi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63796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0"/>
          <w:szCs w:val="22"/>
          <w:lang w:eastAsia="en-US"/>
        </w:rPr>
      </w:pPr>
      <w:r w:rsidRPr="0063796F">
        <w:rPr>
          <w:rFonts w:eastAsiaTheme="minorHAnsi"/>
          <w:i/>
          <w:sz w:val="20"/>
          <w:szCs w:val="22"/>
          <w:lang w:eastAsia="en-US"/>
        </w:rPr>
        <w:t>(</w:t>
      </w:r>
      <w:r w:rsidRPr="0063796F">
        <w:rPr>
          <w:rFonts w:eastAsiaTheme="minorHAnsi"/>
          <w:i/>
          <w:iCs/>
          <w:sz w:val="20"/>
          <w:szCs w:val="22"/>
          <w:lang w:eastAsia="en-US"/>
        </w:rPr>
        <w:t>na który Zamawiający ma przesyłać korespondencję)</w:t>
      </w:r>
    </w:p>
    <w:p w14:paraId="2F7C7719" w14:textId="4F50B032" w:rsidR="00D92B4A" w:rsidRPr="000B2B9F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>Wykonawca jest mikro, małym, średnim przedsiębiorcą</w:t>
      </w:r>
      <w:r w:rsidR="00C74681">
        <w:rPr>
          <w:rStyle w:val="Odwoanieprzypisudolnego"/>
          <w:rFonts w:eastAsiaTheme="minorHAnsi"/>
          <w:sz w:val="22"/>
          <w:szCs w:val="22"/>
          <w:lang w:eastAsia="en-US"/>
        </w:rPr>
        <w:footnoteReference w:id="1"/>
      </w:r>
      <w:r w:rsidRPr="000B2B9F">
        <w:rPr>
          <w:rFonts w:eastAsiaTheme="minorHAnsi"/>
          <w:sz w:val="22"/>
          <w:szCs w:val="22"/>
          <w:lang w:eastAsia="en-US"/>
        </w:rPr>
        <w:t xml:space="preserve"> - </w:t>
      </w:r>
      <w:r w:rsidRPr="000B2B9F">
        <w:rPr>
          <w:rFonts w:eastAsiaTheme="minorHAnsi"/>
          <w:b/>
          <w:bCs/>
          <w:sz w:val="22"/>
          <w:szCs w:val="22"/>
          <w:lang w:eastAsia="en-US"/>
        </w:rPr>
        <w:t>TAK/NIE</w:t>
      </w:r>
      <w:r w:rsidR="00C74681">
        <w:rPr>
          <w:rStyle w:val="Odwoanieprzypisudolnego"/>
          <w:rFonts w:eastAsiaTheme="minorHAnsi"/>
          <w:b/>
          <w:bCs/>
          <w:sz w:val="22"/>
          <w:szCs w:val="22"/>
          <w:lang w:eastAsia="en-US"/>
        </w:rPr>
        <w:footnoteReference w:id="2"/>
      </w:r>
    </w:p>
    <w:p w14:paraId="54F1CB57" w14:textId="34785F56" w:rsidR="00D92B4A" w:rsidRPr="00C16C49" w:rsidRDefault="00D92B4A" w:rsidP="00C16C49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0B2B9F">
        <w:rPr>
          <w:rFonts w:eastAsiaTheme="minorHAnsi"/>
          <w:sz w:val="22"/>
          <w:szCs w:val="22"/>
          <w:lang w:eastAsia="en-US"/>
        </w:rPr>
        <w:t xml:space="preserve">Ubiegając się o udzielenie zamówienia publicznego na </w:t>
      </w:r>
      <w:r w:rsidR="00C16C49" w:rsidRPr="00C16C49">
        <w:rPr>
          <w:rFonts w:eastAsiaTheme="minorHAnsi"/>
          <w:b/>
          <w:i/>
          <w:sz w:val="22"/>
          <w:szCs w:val="22"/>
          <w:lang w:eastAsia="en-US"/>
        </w:rPr>
        <w:t>Podsumowanie programu oraz prezentacja laureatów programu Lider poprzez organizację wydarze</w:t>
      </w:r>
      <w:r w:rsidR="00C16C49">
        <w:rPr>
          <w:rFonts w:eastAsiaTheme="minorHAnsi"/>
          <w:b/>
          <w:i/>
          <w:sz w:val="22"/>
          <w:szCs w:val="22"/>
          <w:lang w:eastAsia="en-US"/>
        </w:rPr>
        <w:t xml:space="preserve">nia, jakim jest gala finałowa. </w:t>
      </w:r>
      <w:r w:rsidR="00C16C49" w:rsidRPr="00C16C49">
        <w:rPr>
          <w:rFonts w:eastAsiaTheme="minorHAnsi"/>
          <w:b/>
          <w:i/>
          <w:sz w:val="22"/>
          <w:szCs w:val="22"/>
          <w:lang w:eastAsia="en-US"/>
        </w:rPr>
        <w:t>Nr postępowania 58/21/TPBN</w:t>
      </w:r>
    </w:p>
    <w:p w14:paraId="5B12B536" w14:textId="77777777" w:rsidR="00D92B4A" w:rsidRPr="00F406F3" w:rsidRDefault="00D92B4A" w:rsidP="00E2787A">
      <w:pPr>
        <w:pStyle w:val="Akapitzlist"/>
        <w:keepNext w:val="0"/>
        <w:keepLines w:val="0"/>
        <w:numPr>
          <w:ilvl w:val="0"/>
          <w:numId w:val="41"/>
        </w:numPr>
        <w:autoSpaceDE w:val="0"/>
        <w:autoSpaceDN w:val="0"/>
        <w:adjustRightInd w:val="0"/>
        <w:spacing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SKŁADAMY OFERTĘ</w:t>
      </w:r>
      <w:r w:rsidRPr="00F406F3">
        <w:rPr>
          <w:rFonts w:eastAsiaTheme="minorHAnsi"/>
          <w:b w:val="0"/>
          <w:szCs w:val="22"/>
          <w:lang w:eastAsia="en-US"/>
        </w:rPr>
        <w:t xml:space="preserve"> na realizację przedmiotu zam</w:t>
      </w:r>
      <w:r>
        <w:rPr>
          <w:rFonts w:eastAsiaTheme="minorHAnsi"/>
          <w:b w:val="0"/>
          <w:szCs w:val="22"/>
          <w:lang w:eastAsia="en-US"/>
        </w:rPr>
        <w:t>ówienia w zakresie określonym w </w:t>
      </w:r>
      <w:r w:rsidRPr="00F406F3">
        <w:rPr>
          <w:rFonts w:eastAsiaTheme="minorHAnsi"/>
          <w:b w:val="0"/>
          <w:szCs w:val="22"/>
          <w:lang w:eastAsia="en-US"/>
        </w:rPr>
        <w:t>Specyfikacji Warunków Zamówienia, na następujących warunkach:</w:t>
      </w:r>
    </w:p>
    <w:p w14:paraId="4731456B" w14:textId="42C5FFBA" w:rsidR="00E2787A" w:rsidRDefault="002C06F0" w:rsidP="00E9417C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425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szCs w:val="22"/>
          <w:lang w:val="pl-PL" w:eastAsia="en-US"/>
        </w:rPr>
        <w:t xml:space="preserve">1. </w:t>
      </w:r>
      <w:r w:rsidR="00E814A9" w:rsidRPr="00E814A9">
        <w:rPr>
          <w:rFonts w:eastAsiaTheme="minorHAnsi"/>
          <w:szCs w:val="22"/>
          <w:lang w:val="pl-PL" w:eastAsia="en-US"/>
        </w:rPr>
        <w:t xml:space="preserve">Maksymalna cena oferty </w:t>
      </w:r>
      <w:r w:rsidR="00E814A9" w:rsidRPr="00E2787A">
        <w:rPr>
          <w:rFonts w:eastAsiaTheme="minorHAnsi"/>
          <w:b w:val="0"/>
          <w:szCs w:val="22"/>
          <w:lang w:val="pl-PL" w:eastAsia="en-US"/>
        </w:rPr>
        <w:t>(</w:t>
      </w:r>
      <w:r w:rsidR="00927E0A" w:rsidRPr="00927E0A">
        <w:rPr>
          <w:rFonts w:eastAsiaTheme="minorHAnsi"/>
          <w:b w:val="0"/>
          <w:szCs w:val="22"/>
          <w:lang w:val="pl-PL" w:eastAsia="en-US"/>
        </w:rPr>
        <w:t>uwzględni</w:t>
      </w:r>
      <w:r w:rsidR="00927E0A">
        <w:rPr>
          <w:rFonts w:eastAsiaTheme="minorHAnsi"/>
          <w:b w:val="0"/>
          <w:szCs w:val="22"/>
          <w:lang w:val="pl-PL" w:eastAsia="en-US"/>
        </w:rPr>
        <w:t>ająca</w:t>
      </w:r>
      <w:r w:rsidR="00927E0A" w:rsidRPr="00927E0A">
        <w:rPr>
          <w:rFonts w:eastAsiaTheme="minorHAnsi"/>
          <w:b w:val="0"/>
          <w:szCs w:val="22"/>
          <w:lang w:val="pl-PL" w:eastAsia="en-US"/>
        </w:rPr>
        <w:t xml:space="preserve"> organizację i realizację Gali wraz z usługą cateringową dla maksymalnie 200 uczestników oraz wykonanie maksymalnie 61 czeków i certyfikatów</w:t>
      </w:r>
      <w:r w:rsidR="00927E0A" w:rsidRPr="00927E0A" w:rsidDel="00927E0A">
        <w:rPr>
          <w:rFonts w:eastAsiaTheme="minorHAnsi"/>
          <w:b w:val="0"/>
          <w:szCs w:val="22"/>
          <w:lang w:val="pl-PL" w:eastAsia="en-US"/>
        </w:rPr>
        <w:t xml:space="preserve"> </w:t>
      </w:r>
      <w:r w:rsidR="00E814A9" w:rsidRPr="00E2787A">
        <w:rPr>
          <w:rFonts w:eastAsiaTheme="minorHAnsi"/>
          <w:b w:val="0"/>
          <w:szCs w:val="22"/>
          <w:lang w:val="pl-PL" w:eastAsia="en-US"/>
        </w:rPr>
        <w:t>) wynosi:</w:t>
      </w:r>
    </w:p>
    <w:p w14:paraId="400C50F7" w14:textId="77777777" w:rsidR="00E9417C" w:rsidRPr="00927E0A" w:rsidRDefault="00E9417C" w:rsidP="00E9417C">
      <w:pPr>
        <w:pStyle w:val="Akapitzlist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lastRenderedPageBreak/>
        <w:t>Cena netto: ………………… (słownie cena netto: …………………………...)</w:t>
      </w:r>
    </w:p>
    <w:p w14:paraId="1CEED9F8" w14:textId="4013D2E9" w:rsidR="008B3C83" w:rsidRPr="00927E0A" w:rsidRDefault="00E9417C" w:rsidP="00E9417C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 xml:space="preserve">Cena brutto ………….… zł, (słownie cena brutto: ……………………...), w tym VAT: … %, </w:t>
      </w:r>
    </w:p>
    <w:p w14:paraId="338AEC26" w14:textId="46DCBA96" w:rsidR="00E9417C" w:rsidRPr="00927E0A" w:rsidRDefault="00E9417C" w:rsidP="00E9417C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w tym:</w:t>
      </w:r>
    </w:p>
    <w:p w14:paraId="4D8771EB" w14:textId="2E5D0F78" w:rsidR="00E2787A" w:rsidRDefault="008F5FDA" w:rsidP="00927E0A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szCs w:val="22"/>
          <w:u w:val="single"/>
          <w:lang w:val="pl-PL" w:eastAsia="en-US"/>
        </w:rPr>
      </w:pPr>
      <w:r>
        <w:rPr>
          <w:rFonts w:eastAsiaTheme="minorHAnsi"/>
          <w:szCs w:val="22"/>
          <w:u w:val="single"/>
          <w:lang w:val="pl-PL" w:eastAsia="en-US"/>
        </w:rPr>
        <w:t xml:space="preserve">1.1 </w:t>
      </w:r>
      <w:r w:rsidR="00E2787A">
        <w:rPr>
          <w:rFonts w:eastAsiaTheme="minorHAnsi"/>
          <w:szCs w:val="22"/>
          <w:u w:val="single"/>
          <w:lang w:val="pl-PL" w:eastAsia="en-US"/>
        </w:rPr>
        <w:t xml:space="preserve">Zamówienie gwarantowane </w:t>
      </w:r>
      <w:r w:rsidR="00E2787A" w:rsidRPr="00E2787A">
        <w:rPr>
          <w:rFonts w:eastAsiaTheme="minorHAnsi"/>
          <w:b w:val="0"/>
          <w:szCs w:val="22"/>
          <w:lang w:val="pl-PL" w:eastAsia="en-US"/>
        </w:rPr>
        <w:t>(</w:t>
      </w:r>
      <w:r w:rsidR="00927E0A" w:rsidRPr="00927E0A">
        <w:rPr>
          <w:rFonts w:eastAsiaTheme="minorHAnsi"/>
          <w:b w:val="0"/>
          <w:szCs w:val="22"/>
          <w:lang w:val="pl-PL" w:eastAsia="en-US"/>
        </w:rPr>
        <w:t>uwzględniające organizację i realizację Gali oraz wykonanie 55 czeków i certyfikatów</w:t>
      </w:r>
      <w:r w:rsidR="00927E0A">
        <w:rPr>
          <w:rFonts w:eastAsiaTheme="minorHAnsi"/>
          <w:b w:val="0"/>
          <w:szCs w:val="22"/>
          <w:lang w:val="pl-PL" w:eastAsia="en-US"/>
        </w:rPr>
        <w:t xml:space="preserve"> wraz z pozostałymi świadczeniami określonymi w Zał</w:t>
      </w:r>
      <w:r w:rsidR="00E9417C">
        <w:rPr>
          <w:rFonts w:eastAsiaTheme="minorHAnsi"/>
          <w:b w:val="0"/>
          <w:szCs w:val="22"/>
          <w:lang w:val="pl-PL" w:eastAsia="en-US"/>
        </w:rPr>
        <w:t>ącznik</w:t>
      </w:r>
      <w:r w:rsidR="00927E0A">
        <w:rPr>
          <w:rFonts w:eastAsiaTheme="minorHAnsi"/>
          <w:b w:val="0"/>
          <w:szCs w:val="22"/>
          <w:lang w:val="pl-PL" w:eastAsia="en-US"/>
        </w:rPr>
        <w:t>u</w:t>
      </w:r>
      <w:r w:rsidR="00E9417C">
        <w:rPr>
          <w:rFonts w:eastAsiaTheme="minorHAnsi"/>
          <w:b w:val="0"/>
          <w:szCs w:val="22"/>
          <w:lang w:val="pl-PL" w:eastAsia="en-US"/>
        </w:rPr>
        <w:t xml:space="preserve"> nr 1 do SWZ, </w:t>
      </w:r>
      <w:r w:rsidR="00245F6C" w:rsidRPr="00927E0A">
        <w:rPr>
          <w:rFonts w:eastAsiaTheme="minorHAnsi"/>
          <w:szCs w:val="22"/>
          <w:lang w:val="pl-PL" w:eastAsia="en-US"/>
        </w:rPr>
        <w:t>bez kosztów cateringu</w:t>
      </w:r>
      <w:r w:rsidR="00E84C24">
        <w:rPr>
          <w:rFonts w:eastAsiaTheme="minorHAnsi"/>
          <w:szCs w:val="22"/>
          <w:lang w:val="pl-PL" w:eastAsia="en-US"/>
        </w:rPr>
        <w:t xml:space="preserve"> oraz pozostałych świadczeń opisanych jako opcjonalne</w:t>
      </w:r>
      <w:r w:rsidR="00E2787A" w:rsidRPr="00E2787A">
        <w:rPr>
          <w:rFonts w:eastAsiaTheme="minorHAnsi"/>
          <w:b w:val="0"/>
          <w:szCs w:val="22"/>
          <w:lang w:val="pl-PL" w:eastAsia="en-US"/>
        </w:rPr>
        <w:t>):</w:t>
      </w:r>
    </w:p>
    <w:p w14:paraId="602A1D4F" w14:textId="77777777" w:rsidR="00E2787A" w:rsidRPr="00927E0A" w:rsidRDefault="00E2787A" w:rsidP="008B3C83">
      <w:pPr>
        <w:pStyle w:val="Akapitzlist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Cena netto: ………………… (słownie cena netto: …………………………...)</w:t>
      </w:r>
    </w:p>
    <w:p w14:paraId="4AB350D7" w14:textId="096A1718" w:rsidR="00E2787A" w:rsidRDefault="00E2787A" w:rsidP="008B3C83">
      <w:pPr>
        <w:pStyle w:val="Akapitzlist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 w:rsidRPr="00927E0A">
        <w:rPr>
          <w:rFonts w:eastAsiaTheme="minorHAnsi"/>
          <w:b w:val="0"/>
          <w:szCs w:val="22"/>
          <w:lang w:val="pl-PL" w:eastAsia="en-US"/>
        </w:rPr>
        <w:t>Cena brutto …………………………….… zł, (słownie cena brutto: ……………………...), w tym VAT: … %, w tym:</w:t>
      </w:r>
    </w:p>
    <w:p w14:paraId="491DE93B" w14:textId="50A962E0" w:rsidR="00225AFA" w:rsidRDefault="008F5FDA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szCs w:val="22"/>
          <w:u w:val="single"/>
          <w:lang w:val="pl-PL" w:eastAsia="en-US"/>
        </w:rPr>
      </w:pPr>
      <w:r>
        <w:rPr>
          <w:rFonts w:eastAsiaTheme="minorHAnsi"/>
          <w:szCs w:val="22"/>
          <w:u w:val="single"/>
          <w:lang w:val="pl-PL" w:eastAsia="en-US"/>
        </w:rPr>
        <w:t xml:space="preserve">1.2 </w:t>
      </w:r>
      <w:r w:rsidR="00E2787A">
        <w:rPr>
          <w:rFonts w:eastAsiaTheme="minorHAnsi"/>
          <w:szCs w:val="22"/>
          <w:u w:val="single"/>
          <w:lang w:val="pl-PL" w:eastAsia="en-US"/>
        </w:rPr>
        <w:t>Zamówienia opcjonalne:</w:t>
      </w:r>
    </w:p>
    <w:p w14:paraId="091674F9" w14:textId="47A2408E" w:rsidR="00E2787A" w:rsidRPr="001D2FC0" w:rsidRDefault="001D2FC0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Łączna c</w:t>
      </w:r>
      <w:r w:rsidR="00E2787A" w:rsidRPr="001D2FC0">
        <w:rPr>
          <w:rFonts w:eastAsiaTheme="minorHAnsi"/>
          <w:b w:val="0"/>
          <w:szCs w:val="22"/>
          <w:lang w:val="pl-PL" w:eastAsia="en-US"/>
        </w:rPr>
        <w:t>ena netto: ………………… (słownie cena netto: …………………………...)</w:t>
      </w:r>
    </w:p>
    <w:p w14:paraId="25A89B1E" w14:textId="369360FA" w:rsidR="00E2787A" w:rsidRDefault="001D2FC0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after="240" w:line="360" w:lineRule="auto"/>
        <w:ind w:left="426"/>
        <w:jc w:val="both"/>
        <w:rPr>
          <w:rFonts w:eastAsiaTheme="minorHAnsi"/>
          <w:b w:val="0"/>
          <w:szCs w:val="22"/>
          <w:lang w:val="pl-PL" w:eastAsia="en-US"/>
        </w:rPr>
      </w:pPr>
      <w:r>
        <w:rPr>
          <w:rFonts w:eastAsiaTheme="minorHAnsi"/>
          <w:b w:val="0"/>
          <w:szCs w:val="22"/>
          <w:lang w:val="pl-PL" w:eastAsia="en-US"/>
        </w:rPr>
        <w:t>Łączna c</w:t>
      </w:r>
      <w:r w:rsidR="00E2787A" w:rsidRPr="001D2FC0">
        <w:rPr>
          <w:rFonts w:eastAsiaTheme="minorHAnsi"/>
          <w:b w:val="0"/>
          <w:szCs w:val="22"/>
          <w:lang w:val="pl-PL" w:eastAsia="en-US"/>
        </w:rPr>
        <w:t xml:space="preserve">ena brutto …………………………….… zł, (słownie cena brutto: ……………………...), w tym VAT: … %, </w:t>
      </w:r>
    </w:p>
    <w:p w14:paraId="5D2388BB" w14:textId="71AE9F15" w:rsidR="00140A90" w:rsidRPr="000735B9" w:rsidRDefault="00927E0A" w:rsidP="001D2FC0">
      <w:pPr>
        <w:spacing w:line="360" w:lineRule="auto"/>
        <w:ind w:left="709" w:right="-23" w:firstLine="1"/>
        <w:jc w:val="both"/>
        <w:rPr>
          <w:color w:val="000000"/>
        </w:rPr>
      </w:pPr>
      <w:r w:rsidRPr="00A61127">
        <w:rPr>
          <w:color w:val="000000"/>
        </w:rPr>
        <w:t xml:space="preserve">Zgodnie z cenami jednostkowymi przedstawionymi wraz z ofertą w Formularzu cenowym stanowiącym Załącznik nr 2a do </w:t>
      </w:r>
      <w:r w:rsidRPr="000735B9">
        <w:rPr>
          <w:color w:val="000000"/>
        </w:rPr>
        <w:t>SWZ.</w:t>
      </w:r>
    </w:p>
    <w:p w14:paraId="5319E4B6" w14:textId="77777777" w:rsidR="00927E0A" w:rsidRPr="001D2FC0" w:rsidRDefault="00927E0A" w:rsidP="001D2FC0">
      <w:pPr>
        <w:spacing w:line="360" w:lineRule="auto"/>
        <w:ind w:left="709" w:right="-23" w:firstLine="1"/>
        <w:rPr>
          <w:color w:val="000000"/>
        </w:rPr>
      </w:pPr>
    </w:p>
    <w:p w14:paraId="21D9B33B" w14:textId="77777777" w:rsidR="00E814A9" w:rsidRPr="00E814A9" w:rsidRDefault="00E814A9" w:rsidP="008B3C83">
      <w:pPr>
        <w:pStyle w:val="Akapitzlist"/>
        <w:keepNext w:val="0"/>
        <w:keepLines w:val="0"/>
        <w:numPr>
          <w:ilvl w:val="1"/>
          <w:numId w:val="45"/>
        </w:numPr>
        <w:tabs>
          <w:tab w:val="clear" w:pos="1440"/>
        </w:tabs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eastAsiaTheme="minorHAnsi"/>
          <w:szCs w:val="22"/>
          <w:lang w:val="pl-PL" w:eastAsia="en-US"/>
        </w:rPr>
      </w:pPr>
      <w:r w:rsidRPr="00E814A9">
        <w:rPr>
          <w:rFonts w:eastAsiaTheme="minorHAnsi"/>
          <w:szCs w:val="22"/>
          <w:lang w:val="pl-PL" w:eastAsia="en-US"/>
        </w:rPr>
        <w:t>Oświadczamy, że wydarzenie zorganizujemy w jednym z trzech podanych poniżej miejsc (nazwa, adres). **</w:t>
      </w:r>
    </w:p>
    <w:p w14:paraId="019B8667" w14:textId="77777777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a)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3066B3E6" w14:textId="5A17BD15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61F382A9" w14:textId="77777777" w:rsidR="00E814A9" w:rsidRPr="002C06F0" w:rsidRDefault="00E814A9" w:rsidP="001D2FC0">
      <w:pPr>
        <w:pStyle w:val="Akapitzlist"/>
        <w:keepNext w:val="0"/>
        <w:keepLines w:val="0"/>
        <w:autoSpaceDE w:val="0"/>
        <w:autoSpaceDN w:val="0"/>
        <w:adjustRightInd w:val="0"/>
        <w:spacing w:before="0" w:after="24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c)</w:t>
      </w:r>
      <w:r w:rsidRPr="002C06F0">
        <w:rPr>
          <w:rFonts w:eastAsiaTheme="minorHAnsi"/>
          <w:b w:val="0"/>
          <w:szCs w:val="22"/>
          <w:lang w:val="pl-PL" w:eastAsia="en-US"/>
        </w:rPr>
        <w:tab/>
        <w:t>miejsce (nazwa i adres): ……………………………………………….</w:t>
      </w:r>
    </w:p>
    <w:p w14:paraId="552B3CA6" w14:textId="77777777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i/>
          <w:szCs w:val="22"/>
          <w:lang w:val="pl-PL" w:eastAsia="en-US"/>
        </w:rPr>
      </w:pPr>
      <w:r w:rsidRPr="002C06F0">
        <w:rPr>
          <w:rFonts w:eastAsiaTheme="minorHAnsi"/>
          <w:i/>
          <w:szCs w:val="22"/>
          <w:lang w:val="pl-PL" w:eastAsia="en-US"/>
        </w:rPr>
        <w:t>** W przypadku, gdy Wykonawca nie wskaże w ofercie trzech propozycji miejsc organizacji Gali, jego oferta zostanie odrzucona. Zamawiający wybierze jedną z propozycji nie później niż do 7 dni od daty podpisania umowy.</w:t>
      </w:r>
    </w:p>
    <w:p w14:paraId="234FE0B2" w14:textId="5A130F92" w:rsidR="00E814A9" w:rsidRPr="00E814A9" w:rsidRDefault="008B3C83" w:rsidP="008B3C83">
      <w:pPr>
        <w:pStyle w:val="Akapitzlist"/>
        <w:keepNext w:val="0"/>
        <w:keepLines w:val="0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Cs w:val="22"/>
          <w:lang w:val="pl-PL" w:eastAsia="en-US"/>
        </w:rPr>
      </w:pPr>
      <w:r>
        <w:rPr>
          <w:rFonts w:eastAsiaTheme="minorHAnsi"/>
          <w:szCs w:val="22"/>
          <w:lang w:val="pl-PL" w:eastAsia="en-US"/>
        </w:rPr>
        <w:t>3.</w:t>
      </w:r>
      <w:r>
        <w:rPr>
          <w:rFonts w:eastAsiaTheme="minorHAnsi"/>
          <w:szCs w:val="22"/>
          <w:lang w:val="pl-PL" w:eastAsia="en-US"/>
        </w:rPr>
        <w:tab/>
      </w:r>
      <w:r w:rsidR="00E814A9" w:rsidRPr="00E814A9">
        <w:rPr>
          <w:rFonts w:eastAsiaTheme="minorHAnsi"/>
          <w:szCs w:val="22"/>
          <w:lang w:val="pl-PL" w:eastAsia="en-US"/>
        </w:rPr>
        <w:t xml:space="preserve">Oświadczamy, że podczas Gali przedstawiony zostanie jeden z </w:t>
      </w:r>
      <w:r w:rsidR="001A681E">
        <w:rPr>
          <w:rFonts w:eastAsiaTheme="minorHAnsi"/>
          <w:szCs w:val="22"/>
          <w:lang w:val="pl-PL" w:eastAsia="en-US"/>
        </w:rPr>
        <w:t>trzech</w:t>
      </w:r>
      <w:r w:rsidR="001A681E" w:rsidRPr="00E814A9">
        <w:rPr>
          <w:rFonts w:eastAsiaTheme="minorHAnsi"/>
          <w:szCs w:val="22"/>
          <w:lang w:val="pl-PL" w:eastAsia="en-US"/>
        </w:rPr>
        <w:t xml:space="preserve"> </w:t>
      </w:r>
      <w:r w:rsidR="00E814A9" w:rsidRPr="00E814A9">
        <w:rPr>
          <w:rFonts w:eastAsiaTheme="minorHAnsi"/>
          <w:szCs w:val="22"/>
          <w:lang w:val="pl-PL" w:eastAsia="en-US"/>
        </w:rPr>
        <w:t>podanych poniżej występów artystycznych ****</w:t>
      </w:r>
    </w:p>
    <w:p w14:paraId="70DFE03C" w14:textId="6FE919EE" w:rsidR="002649F7" w:rsidRPr="002C06F0" w:rsidRDefault="002649F7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a)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3A5B8069" w14:textId="7AFC2349" w:rsidR="002649F7" w:rsidRPr="002C06F0" w:rsidRDefault="002649F7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59515919" w14:textId="77777777" w:rsidR="001A681E" w:rsidRPr="002C06F0" w:rsidRDefault="001A681E" w:rsidP="008B3C83">
      <w:pPr>
        <w:pStyle w:val="Akapitzlist"/>
        <w:autoSpaceDE w:val="0"/>
        <w:autoSpaceDN w:val="0"/>
        <w:adjustRightInd w:val="0"/>
        <w:spacing w:before="0" w:line="360" w:lineRule="auto"/>
        <w:ind w:left="0"/>
        <w:jc w:val="both"/>
        <w:rPr>
          <w:rFonts w:eastAsiaTheme="minorHAnsi"/>
          <w:b w:val="0"/>
          <w:szCs w:val="22"/>
          <w:lang w:val="pl-PL" w:eastAsia="en-US"/>
        </w:rPr>
      </w:pPr>
      <w:r w:rsidRPr="002C06F0">
        <w:rPr>
          <w:rFonts w:eastAsiaTheme="minorHAnsi"/>
          <w:b w:val="0"/>
          <w:szCs w:val="22"/>
          <w:lang w:val="pl-PL" w:eastAsia="en-US"/>
        </w:rPr>
        <w:t>b)</w:t>
      </w:r>
      <w:r w:rsidRPr="002C06F0">
        <w:rPr>
          <w:rFonts w:eastAsiaTheme="minorHAnsi"/>
          <w:b w:val="0"/>
          <w:szCs w:val="22"/>
          <w:lang w:val="pl-PL" w:eastAsia="en-US"/>
        </w:rPr>
        <w:tab/>
        <w:t>nazwa atrakcji i kto wykonuje: ……………………………………………….</w:t>
      </w:r>
    </w:p>
    <w:p w14:paraId="594FFC25" w14:textId="244FD20B" w:rsidR="00E814A9" w:rsidRPr="002C06F0" w:rsidRDefault="00E814A9" w:rsidP="008B3C83">
      <w:pPr>
        <w:pStyle w:val="Akapitzlist"/>
        <w:keepNext w:val="0"/>
        <w:keepLines w:val="0"/>
        <w:autoSpaceDE w:val="0"/>
        <w:autoSpaceDN w:val="0"/>
        <w:adjustRightInd w:val="0"/>
        <w:spacing w:after="240" w:line="360" w:lineRule="auto"/>
        <w:ind w:left="0"/>
        <w:jc w:val="both"/>
        <w:rPr>
          <w:rFonts w:eastAsiaTheme="minorHAnsi"/>
          <w:szCs w:val="22"/>
          <w:lang w:val="pl-PL" w:eastAsia="en-US"/>
        </w:rPr>
      </w:pPr>
      <w:r w:rsidRPr="002C06F0">
        <w:rPr>
          <w:rFonts w:eastAsiaTheme="minorHAnsi"/>
          <w:i/>
          <w:szCs w:val="22"/>
          <w:lang w:val="pl-PL" w:eastAsia="en-US"/>
        </w:rPr>
        <w:t xml:space="preserve">**** </w:t>
      </w:r>
      <w:r w:rsidR="002C06F0" w:rsidRPr="002C06F0">
        <w:rPr>
          <w:rFonts w:eastAsiaTheme="minorHAnsi"/>
          <w:i/>
          <w:szCs w:val="22"/>
          <w:lang w:val="pl-PL" w:eastAsia="en-US"/>
        </w:rPr>
        <w:t>Wykonawca zobowiązany jest do przedstawienia trzech propozycji występu artystycznego (w tym jednego występu tanecznego), który wpisze się w charakter Gali wraz z pokazem multimedialnym w tle</w:t>
      </w:r>
      <w:r w:rsidR="002C06F0">
        <w:rPr>
          <w:rFonts w:eastAsiaTheme="minorHAnsi"/>
          <w:i/>
          <w:szCs w:val="22"/>
          <w:lang w:val="pl-PL" w:eastAsia="en-US"/>
        </w:rPr>
        <w:t xml:space="preserve">. </w:t>
      </w:r>
      <w:r w:rsidR="002649F7" w:rsidRPr="002C06F0">
        <w:rPr>
          <w:rFonts w:eastAsiaTheme="minorHAnsi"/>
          <w:i/>
          <w:szCs w:val="22"/>
          <w:lang w:val="pl-PL" w:eastAsia="en-US"/>
        </w:rPr>
        <w:t xml:space="preserve">W przypadku, gdy Wykonawca nie wskaże w ofercie </w:t>
      </w:r>
      <w:r w:rsidR="001A681E" w:rsidRPr="002C06F0">
        <w:rPr>
          <w:rFonts w:eastAsiaTheme="minorHAnsi"/>
          <w:i/>
          <w:szCs w:val="22"/>
          <w:lang w:val="pl-PL" w:eastAsia="en-US"/>
        </w:rPr>
        <w:t>trzech</w:t>
      </w:r>
      <w:r w:rsidR="002649F7" w:rsidRPr="002C06F0">
        <w:rPr>
          <w:rFonts w:eastAsiaTheme="minorHAnsi"/>
          <w:i/>
          <w:szCs w:val="22"/>
          <w:lang w:val="pl-PL" w:eastAsia="en-US"/>
        </w:rPr>
        <w:t xml:space="preserve"> propozycji występu artystycznego, jego </w:t>
      </w:r>
      <w:r w:rsidR="002649F7" w:rsidRPr="002C06F0">
        <w:rPr>
          <w:rFonts w:eastAsiaTheme="minorHAnsi"/>
          <w:i/>
          <w:szCs w:val="22"/>
          <w:lang w:val="pl-PL" w:eastAsia="en-US"/>
        </w:rPr>
        <w:lastRenderedPageBreak/>
        <w:t>oferta zostanie odrzucona. Zamawiający wybierze jedną z propozycji nie później niż do 7 dni od daty podpisania umowy.</w:t>
      </w:r>
    </w:p>
    <w:p w14:paraId="0CD22B91" w14:textId="77777777" w:rsidR="00D92B4A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6" w:hanging="426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val="pl-PL" w:eastAsia="en-US"/>
        </w:rPr>
        <w:t>OŚWIADCZAMY,</w:t>
      </w:r>
      <w:r>
        <w:rPr>
          <w:rFonts w:eastAsiaTheme="minorHAnsi"/>
          <w:b w:val="0"/>
          <w:szCs w:val="22"/>
          <w:lang w:val="pl-PL" w:eastAsia="en-US"/>
        </w:rPr>
        <w:t xml:space="preserve"> że </w:t>
      </w:r>
      <w:r w:rsidRPr="00F406F3">
        <w:rPr>
          <w:rFonts w:eastAsiaTheme="minorHAnsi"/>
          <w:b w:val="0"/>
          <w:szCs w:val="22"/>
          <w:lang w:eastAsia="en-US"/>
        </w:rPr>
        <w:t xml:space="preserve">zamówienie wykonamy w terminie </w:t>
      </w:r>
      <w:r>
        <w:rPr>
          <w:rFonts w:eastAsiaTheme="minorHAnsi"/>
          <w:b w:val="0"/>
          <w:szCs w:val="22"/>
          <w:lang w:val="pl-PL" w:eastAsia="en-US"/>
        </w:rPr>
        <w:t>podanym przez Zamawiającego.</w:t>
      </w:r>
    </w:p>
    <w:p w14:paraId="75DE1E28" w14:textId="3ACD680B" w:rsidR="00D92B4A" w:rsidRPr="00F406F3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OŚWIADCZAMY,</w:t>
      </w:r>
      <w:r w:rsidRPr="00F406F3">
        <w:rPr>
          <w:rFonts w:eastAsiaTheme="minorHAnsi"/>
          <w:b w:val="0"/>
          <w:szCs w:val="22"/>
          <w:lang w:eastAsia="en-US"/>
        </w:rPr>
        <w:t xml:space="preserve"> że zapoznaliśmy się ze Specyfikacją Warunków Zamówienia i akceptujemy </w:t>
      </w:r>
      <w:r w:rsidR="002E6A59">
        <w:rPr>
          <w:rFonts w:eastAsiaTheme="minorHAnsi"/>
          <w:b w:val="0"/>
          <w:szCs w:val="22"/>
          <w:lang w:val="pl-PL" w:eastAsia="en-US"/>
        </w:rPr>
        <w:t xml:space="preserve">oraz spełniamy </w:t>
      </w:r>
      <w:r w:rsidRPr="00F406F3">
        <w:rPr>
          <w:rFonts w:eastAsiaTheme="minorHAnsi"/>
          <w:b w:val="0"/>
          <w:szCs w:val="22"/>
          <w:lang w:eastAsia="en-US"/>
        </w:rPr>
        <w:t>wszystkie warunki w niej zawarte.</w:t>
      </w:r>
    </w:p>
    <w:p w14:paraId="6537E57B" w14:textId="77777777" w:rsidR="00D92B4A" w:rsidRPr="00DC1E5D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40809">
        <w:rPr>
          <w:rFonts w:eastAsiaTheme="minorHAnsi"/>
          <w:szCs w:val="22"/>
          <w:lang w:eastAsia="en-US"/>
        </w:rPr>
        <w:t>OŚWIADCZAMY</w:t>
      </w:r>
      <w:r w:rsidRPr="00F406F3">
        <w:rPr>
          <w:rFonts w:eastAsiaTheme="minorHAnsi"/>
          <w:b w:val="0"/>
          <w:szCs w:val="22"/>
          <w:lang w:eastAsia="en-US"/>
        </w:rPr>
        <w:t>, że uzyskaliśmy wszelkie informacje niezbędne do prawidłowego prz</w:t>
      </w:r>
      <w:r w:rsidRPr="00DC1E5D">
        <w:rPr>
          <w:rFonts w:eastAsiaTheme="minorHAnsi"/>
          <w:b w:val="0"/>
          <w:szCs w:val="22"/>
          <w:lang w:eastAsia="en-US"/>
        </w:rPr>
        <w:t>ygotowania i złożenia niniejszej oferty.</w:t>
      </w:r>
    </w:p>
    <w:p w14:paraId="2C6B90C0" w14:textId="3A26091D" w:rsidR="00D92B4A" w:rsidRPr="00DC1E5D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C1E5D">
        <w:rPr>
          <w:rFonts w:eastAsiaTheme="minorHAnsi"/>
          <w:szCs w:val="22"/>
          <w:lang w:eastAsia="en-US"/>
        </w:rPr>
        <w:t>OŚWIADCZAMY</w:t>
      </w:r>
      <w:r w:rsidRPr="00DC1E5D">
        <w:rPr>
          <w:rFonts w:eastAsiaTheme="minorHAnsi"/>
          <w:b w:val="0"/>
          <w:szCs w:val="22"/>
          <w:lang w:eastAsia="en-US"/>
        </w:rPr>
        <w:t xml:space="preserve">, że jesteśmy związani niniejszą ofertą od dnia upływu terminu składania ofert do dnia </w:t>
      </w:r>
      <w:r w:rsidR="001F0DF5">
        <w:rPr>
          <w:rFonts w:eastAsiaTheme="minorHAnsi"/>
          <w:b w:val="0"/>
          <w:szCs w:val="22"/>
          <w:lang w:val="pl-PL" w:eastAsia="en-US"/>
        </w:rPr>
        <w:t>16.02.2021</w:t>
      </w:r>
      <w:r w:rsidR="001F0DF5" w:rsidRPr="00DC1E5D">
        <w:rPr>
          <w:rFonts w:eastAsiaTheme="minorHAnsi"/>
          <w:b w:val="0"/>
          <w:szCs w:val="22"/>
          <w:lang w:val="pl-PL" w:eastAsia="en-US"/>
        </w:rPr>
        <w:t xml:space="preserve"> </w:t>
      </w:r>
      <w:r w:rsidR="003E1595" w:rsidRPr="00DC1E5D">
        <w:rPr>
          <w:rFonts w:eastAsiaTheme="minorHAnsi"/>
          <w:b w:val="0"/>
          <w:szCs w:val="22"/>
          <w:lang w:val="pl-PL" w:eastAsia="en-US"/>
        </w:rPr>
        <w:t>roku.</w:t>
      </w:r>
    </w:p>
    <w:p w14:paraId="359CF343" w14:textId="0E65F847" w:rsidR="00D92B4A" w:rsidRDefault="00D92B4A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DC1E5D">
        <w:rPr>
          <w:rFonts w:eastAsiaTheme="minorHAnsi"/>
          <w:szCs w:val="22"/>
          <w:lang w:eastAsia="en-US"/>
        </w:rPr>
        <w:t>OŚWIADCZAMY</w:t>
      </w:r>
      <w:r w:rsidRPr="00DC1E5D">
        <w:rPr>
          <w:rFonts w:eastAsiaTheme="minorHAnsi"/>
          <w:b w:val="0"/>
          <w:szCs w:val="22"/>
          <w:lang w:eastAsia="en-US"/>
        </w:rPr>
        <w:t>, że zap</w:t>
      </w:r>
      <w:r w:rsidR="00A0546D" w:rsidRPr="00DC1E5D">
        <w:rPr>
          <w:rFonts w:eastAsiaTheme="minorHAnsi"/>
          <w:b w:val="0"/>
          <w:szCs w:val="22"/>
          <w:lang w:eastAsia="en-US"/>
        </w:rPr>
        <w:t>oznaliśmy</w:t>
      </w:r>
      <w:r w:rsidR="00A0546D">
        <w:rPr>
          <w:rFonts w:eastAsiaTheme="minorHAnsi"/>
          <w:b w:val="0"/>
          <w:szCs w:val="22"/>
          <w:lang w:eastAsia="en-US"/>
        </w:rPr>
        <w:t xml:space="preserve"> się z Projektowanymi postanowieniami u</w:t>
      </w:r>
      <w:r w:rsidRPr="00F406F3">
        <w:rPr>
          <w:rFonts w:eastAsiaTheme="minorHAnsi"/>
          <w:b w:val="0"/>
          <w:szCs w:val="22"/>
          <w:lang w:eastAsia="en-US"/>
        </w:rPr>
        <w:t xml:space="preserve">mowy, określonymi w Załączniku nr </w:t>
      </w:r>
      <w:r>
        <w:rPr>
          <w:rFonts w:eastAsiaTheme="minorHAnsi"/>
          <w:b w:val="0"/>
          <w:szCs w:val="22"/>
          <w:lang w:val="pl-PL" w:eastAsia="en-US"/>
        </w:rPr>
        <w:t>4</w:t>
      </w:r>
      <w:r w:rsidRPr="00F406F3">
        <w:rPr>
          <w:rFonts w:eastAsiaTheme="minorHAnsi"/>
          <w:b w:val="0"/>
          <w:szCs w:val="22"/>
          <w:lang w:eastAsia="en-US"/>
        </w:rPr>
        <w:t xml:space="preserve"> do Specyfikacji Warunków Za</w:t>
      </w:r>
      <w:r>
        <w:rPr>
          <w:rFonts w:eastAsiaTheme="minorHAnsi"/>
          <w:b w:val="0"/>
          <w:szCs w:val="22"/>
          <w:lang w:eastAsia="en-US"/>
        </w:rPr>
        <w:t xml:space="preserve">mówienia i ZOBOWIĄZUJEMY SIĘ, w </w:t>
      </w:r>
      <w:r w:rsidRPr="00F406F3">
        <w:rPr>
          <w:rFonts w:eastAsiaTheme="minorHAnsi"/>
          <w:b w:val="0"/>
          <w:szCs w:val="22"/>
          <w:lang w:eastAsia="en-US"/>
        </w:rPr>
        <w:t>przypadku wyboru naszej oferty, do zawarcia umowy zgodnej z niniejszą ofertą, na warunkach w nich określonych.</w:t>
      </w:r>
    </w:p>
    <w:p w14:paraId="65E49A2A" w14:textId="5FEF700D" w:rsidR="002E6A59" w:rsidRPr="002E6A59" w:rsidRDefault="002E6A59" w:rsidP="008B3C83">
      <w:pPr>
        <w:pStyle w:val="Akapitzlist"/>
        <w:keepNext w:val="0"/>
        <w:keepLines w:val="0"/>
        <w:numPr>
          <w:ilvl w:val="0"/>
          <w:numId w:val="126"/>
        </w:numPr>
        <w:autoSpaceDE w:val="0"/>
        <w:autoSpaceDN w:val="0"/>
        <w:adjustRightInd w:val="0"/>
        <w:spacing w:before="0" w:after="60" w:line="360" w:lineRule="auto"/>
        <w:ind w:left="425" w:hanging="425"/>
        <w:jc w:val="both"/>
        <w:rPr>
          <w:rFonts w:eastAsiaTheme="minorHAnsi"/>
          <w:b w:val="0"/>
          <w:szCs w:val="22"/>
          <w:lang w:eastAsia="en-US"/>
        </w:rPr>
      </w:pPr>
      <w:r w:rsidRPr="002E6A59">
        <w:rPr>
          <w:rFonts w:eastAsiaTheme="minorHAnsi"/>
          <w:szCs w:val="22"/>
          <w:lang w:val="pl-PL" w:eastAsia="en-US"/>
        </w:rPr>
        <w:t>AKCEPTUJEMY</w:t>
      </w:r>
      <w:r w:rsidR="00A0546D">
        <w:rPr>
          <w:rFonts w:eastAsiaTheme="minorHAnsi"/>
          <w:b w:val="0"/>
          <w:szCs w:val="22"/>
          <w:lang w:val="pl-PL" w:eastAsia="en-US"/>
        </w:rPr>
        <w:t xml:space="preserve"> Projektowane postanowienia u</w:t>
      </w:r>
      <w:r w:rsidRPr="002E6A59">
        <w:rPr>
          <w:rFonts w:eastAsiaTheme="minorHAnsi"/>
          <w:b w:val="0"/>
          <w:szCs w:val="22"/>
          <w:lang w:val="pl-PL" w:eastAsia="en-US"/>
        </w:rPr>
        <w:t>mowne, w tym warunki płatności oraz termin realizacji przedmiotu zamówienia podany przez Zamawiającego.</w:t>
      </w:r>
    </w:p>
    <w:p w14:paraId="612D1F30" w14:textId="77777777" w:rsidR="00D92B4A" w:rsidRPr="000B2B9F" w:rsidRDefault="00D92B4A" w:rsidP="008B3C83">
      <w:pPr>
        <w:pStyle w:val="Style82"/>
        <w:widowControl/>
        <w:numPr>
          <w:ilvl w:val="0"/>
          <w:numId w:val="126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eastAsiaTheme="majorEastAsia" w:hAnsi="Times New Roman" w:cs="Times New Roman"/>
          <w:b/>
          <w:bCs/>
          <w:iCs/>
          <w:lang w:val="x-none" w:eastAsia="x-none"/>
        </w:rPr>
      </w:pPr>
      <w:r w:rsidRPr="00D40809">
        <w:rPr>
          <w:rStyle w:val="FontStyle98"/>
          <w:rFonts w:ascii="Times New Roman" w:hAnsi="Times New Roman" w:cs="Times New Roman"/>
          <w:b/>
        </w:rPr>
        <w:t>OŚWIADCZAM</w:t>
      </w:r>
      <w:r w:rsidRPr="000B2B9F">
        <w:rPr>
          <w:rStyle w:val="FontStyle98"/>
          <w:rFonts w:ascii="Times New Roman" w:hAnsi="Times New Roman" w:cs="Times New Roman"/>
        </w:rPr>
        <w:t>, że wypełniłem obowiązki informacyjne przewidziane w art. 13 lub art. 14 RODO</w:t>
      </w:r>
      <w:r w:rsidRPr="000B2B9F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Pr="000B2B9F">
        <w:rPr>
          <w:rStyle w:val="FontStyle98"/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77777777" w:rsidR="00D92B4A" w:rsidRPr="009B1024" w:rsidRDefault="00D92B4A" w:rsidP="008B3C83">
      <w:pPr>
        <w:pStyle w:val="Style82"/>
        <w:widowControl/>
        <w:numPr>
          <w:ilvl w:val="0"/>
          <w:numId w:val="126"/>
        </w:numPr>
        <w:tabs>
          <w:tab w:val="left" w:pos="936"/>
        </w:tabs>
        <w:spacing w:line="360" w:lineRule="auto"/>
        <w:ind w:left="425" w:hanging="425"/>
        <w:rPr>
          <w:rStyle w:val="FontStyle98"/>
          <w:rFonts w:ascii="Times New Roman" w:hAnsi="Times New Roman" w:cs="Times New Roman"/>
        </w:rPr>
      </w:pPr>
      <w:r w:rsidRPr="009B1024">
        <w:rPr>
          <w:rStyle w:val="FontStyle98"/>
          <w:rFonts w:ascii="Times New Roman" w:hAnsi="Times New Roman" w:cs="Times New Roman"/>
        </w:rPr>
        <w:t xml:space="preserve">Wraz z ofertą </w:t>
      </w:r>
      <w:r w:rsidRPr="009B1024">
        <w:rPr>
          <w:rStyle w:val="FontStyle93"/>
          <w:rFonts w:ascii="Times New Roman" w:hAnsi="Times New Roman" w:cs="Times New Roman"/>
          <w:sz w:val="22"/>
          <w:szCs w:val="22"/>
        </w:rPr>
        <w:t xml:space="preserve">SKŁADAMY </w:t>
      </w:r>
      <w:r w:rsidRPr="009B1024">
        <w:rPr>
          <w:rStyle w:val="FontStyle98"/>
          <w:rFonts w:ascii="Times New Roman" w:hAnsi="Times New Roman" w:cs="Times New Roman"/>
        </w:rPr>
        <w:t>następujące oświadczenia i dokumenty:</w:t>
      </w:r>
    </w:p>
    <w:p w14:paraId="3502E30F" w14:textId="77777777" w:rsidR="00D92B4A" w:rsidRPr="000B2B9F" w:rsidRDefault="00D92B4A" w:rsidP="002C06F0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ACD7636" w14:textId="77777777" w:rsidR="00D92B4A" w:rsidRPr="000B2B9F" w:rsidRDefault="00D92B4A" w:rsidP="008B3C83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473CE58F" w14:textId="77777777" w:rsidR="00D92B4A" w:rsidRPr="00D92B4A" w:rsidRDefault="00D92B4A" w:rsidP="008B3C83">
      <w:pPr>
        <w:pStyle w:val="Tytu"/>
        <w:numPr>
          <w:ilvl w:val="0"/>
          <w:numId w:val="49"/>
        </w:numPr>
        <w:spacing w:after="60"/>
        <w:ind w:hanging="2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</w:t>
      </w:r>
    </w:p>
    <w:p w14:paraId="063F8707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…………….……., dnia …………………. r.</w:t>
      </w:r>
    </w:p>
    <w:p w14:paraId="4E2BD67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2D01CB5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Imię i nazwisko</w:t>
      </w:r>
    </w:p>
    <w:p w14:paraId="04E9EE1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D92B4A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1D5F09BA" w14:textId="77777777" w:rsidR="00D92B4A" w:rsidRPr="00762EDD" w:rsidRDefault="00D92B4A" w:rsidP="00F76A44">
      <w:pPr>
        <w:pStyle w:val="Style60"/>
        <w:widowControl/>
        <w:spacing w:after="60" w:line="360" w:lineRule="auto"/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</w:pPr>
      <w:r w:rsidRPr="00762EDD">
        <w:rPr>
          <w:rStyle w:val="FontStyle97"/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0B2B9F" w:rsidRDefault="00D92B4A" w:rsidP="00F76A44">
      <w:pPr>
        <w:pStyle w:val="Style60"/>
        <w:widowControl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ami</w:t>
      </w:r>
      <w:proofErr w:type="spellEnd"/>
      <w:r w:rsidRPr="00762EDD">
        <w:rPr>
          <w:rStyle w:val="FontStyle97"/>
          <w:rFonts w:ascii="Times New Roman" w:hAnsi="Times New Roman" w:cs="Times New Roman"/>
          <w:sz w:val="18"/>
          <w:szCs w:val="18"/>
          <w:u w:val="single"/>
        </w:rPr>
        <w:t>) potwierdzającymi prawo do reprezentacji Wykonawcy przez osobę podpisującą ofertę.</w:t>
      </w:r>
    </w:p>
    <w:p w14:paraId="6FF4ADA4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</w:pPr>
    </w:p>
    <w:p w14:paraId="18B64E96" w14:textId="77777777" w:rsidR="00D92B4A" w:rsidRPr="000B2B9F" w:rsidRDefault="00D92B4A" w:rsidP="00F76A44">
      <w:pPr>
        <w:tabs>
          <w:tab w:val="left" w:pos="0"/>
        </w:tabs>
        <w:spacing w:after="60" w:line="360" w:lineRule="auto"/>
        <w:ind w:left="283"/>
        <w:rPr>
          <w:sz w:val="22"/>
          <w:szCs w:val="22"/>
        </w:rPr>
        <w:sectPr w:rsidR="00D92B4A" w:rsidRPr="000B2B9F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F406F3" w:rsidRDefault="00D92B4A" w:rsidP="00F76A44">
      <w:pPr>
        <w:keepNext/>
        <w:tabs>
          <w:tab w:val="left" w:pos="0"/>
        </w:tabs>
        <w:spacing w:after="60" w:line="360" w:lineRule="auto"/>
        <w:jc w:val="right"/>
        <w:outlineLvl w:val="2"/>
        <w:rPr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F406F3">
        <w:rPr>
          <w:b/>
          <w:bCs/>
          <w:i/>
          <w:iCs/>
          <w:sz w:val="22"/>
          <w:szCs w:val="22"/>
        </w:rPr>
        <w:lastRenderedPageBreak/>
        <w:t>Załącznik nr 3</w:t>
      </w:r>
      <w:r w:rsidRPr="00F406F3">
        <w:rPr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F406F3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 xml:space="preserve">Nazwa Wykonawcy, w imieniu którego składane jest oświadczenie: </w:t>
      </w:r>
    </w:p>
    <w:p w14:paraId="2E6F59CB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00D48C47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51636DD" w14:textId="77777777" w:rsidR="00D92B4A" w:rsidRPr="00F406F3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043A987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1592D9D8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3DBBE1DA" w14:textId="374437FF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b/>
          <w:sz w:val="22"/>
          <w:szCs w:val="22"/>
        </w:rPr>
      </w:pPr>
    </w:p>
    <w:p w14:paraId="2876809E" w14:textId="41434850" w:rsidR="00D92B4A" w:rsidRPr="00F406F3" w:rsidRDefault="003B6340" w:rsidP="00F76A44">
      <w:pPr>
        <w:spacing w:after="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WSTĘPNE </w:t>
      </w:r>
      <w:r w:rsidR="00D92B4A" w:rsidRPr="00F406F3">
        <w:rPr>
          <w:b/>
          <w:sz w:val="22"/>
          <w:szCs w:val="22"/>
          <w:u w:val="single"/>
        </w:rPr>
        <w:t>OŚWIADCZENIE</w:t>
      </w:r>
      <w:r w:rsidR="00D92B4A" w:rsidRPr="00F406F3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F406F3">
        <w:rPr>
          <w:b/>
          <w:sz w:val="22"/>
          <w:szCs w:val="22"/>
          <w:vertAlign w:val="superscript"/>
        </w:rPr>
        <w:footnoteReference w:id="4"/>
      </w:r>
    </w:p>
    <w:p w14:paraId="6530E30C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/>
          <w:bCs/>
          <w:sz w:val="22"/>
          <w:szCs w:val="22"/>
          <w:lang w:eastAsia="en-US"/>
        </w:rPr>
        <w:t xml:space="preserve">składane na podstawie art. 125 ust. </w:t>
      </w:r>
      <w:r w:rsidRPr="00F406F3">
        <w:rPr>
          <w:rFonts w:eastAsiaTheme="minorHAnsi"/>
          <w:bCs/>
          <w:sz w:val="22"/>
          <w:szCs w:val="22"/>
          <w:lang w:eastAsia="en-US"/>
        </w:rPr>
        <w:t>1 ustawy z dnia 11 września 2019 r.</w:t>
      </w:r>
    </w:p>
    <w:p w14:paraId="1F831F4C" w14:textId="5EFE8590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F406F3">
        <w:rPr>
          <w:rFonts w:eastAsiaTheme="minorHAnsi"/>
          <w:bCs/>
          <w:sz w:val="22"/>
          <w:szCs w:val="22"/>
          <w:lang w:eastAsia="en-US"/>
        </w:rPr>
        <w:t xml:space="preserve">Prawo zamówień publicznych (dalej jako: </w:t>
      </w:r>
      <w:r w:rsidR="00C656DD">
        <w:rPr>
          <w:rFonts w:eastAsiaTheme="minorHAnsi"/>
          <w:bCs/>
          <w:sz w:val="22"/>
          <w:szCs w:val="22"/>
          <w:lang w:eastAsia="en-US"/>
        </w:rPr>
        <w:t xml:space="preserve">ustawa </w:t>
      </w:r>
      <w:r w:rsidR="00C656DD" w:rsidRPr="00F406F3">
        <w:rPr>
          <w:rFonts w:eastAsiaTheme="minorHAnsi"/>
          <w:bCs/>
          <w:sz w:val="22"/>
          <w:szCs w:val="22"/>
          <w:lang w:eastAsia="en-US"/>
        </w:rPr>
        <w:t>PZP</w:t>
      </w:r>
      <w:r w:rsidRPr="00F406F3">
        <w:rPr>
          <w:rFonts w:eastAsiaTheme="minorHAnsi"/>
          <w:bCs/>
          <w:sz w:val="22"/>
          <w:szCs w:val="22"/>
          <w:lang w:eastAsia="en-US"/>
        </w:rPr>
        <w:t>)</w:t>
      </w:r>
    </w:p>
    <w:p w14:paraId="04547B95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lang w:eastAsia="en-US"/>
        </w:rPr>
      </w:pPr>
    </w:p>
    <w:p w14:paraId="3815B5DB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14:paraId="5C9638AA" w14:textId="2944497F" w:rsidR="00D92B4A" w:rsidRPr="00C16C49" w:rsidRDefault="00D92B4A" w:rsidP="00C16C49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Na potrzeby postępowania o udzielenie zamówienia publicznego pn</w:t>
      </w:r>
      <w:r>
        <w:rPr>
          <w:rFonts w:eastAsiaTheme="minorHAnsi"/>
          <w:sz w:val="22"/>
          <w:szCs w:val="22"/>
          <w:lang w:eastAsia="en-US"/>
        </w:rPr>
        <w:t>.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="00C16C49" w:rsidRPr="00C16C49">
        <w:rPr>
          <w:rFonts w:eastAsiaTheme="minorHAnsi"/>
          <w:i/>
          <w:sz w:val="22"/>
          <w:szCs w:val="22"/>
          <w:lang w:eastAsia="en-US"/>
        </w:rPr>
        <w:t xml:space="preserve">Podsumowanie programu oraz prezentacja laureatów programu Lider poprzez organizację wydarzenia, jakim jest gala </w:t>
      </w:r>
      <w:r w:rsidR="00C16C49">
        <w:rPr>
          <w:rFonts w:eastAsiaTheme="minorHAnsi"/>
          <w:i/>
          <w:sz w:val="22"/>
          <w:szCs w:val="22"/>
          <w:lang w:eastAsia="en-US"/>
        </w:rPr>
        <w:t xml:space="preserve">finałowa. </w:t>
      </w:r>
      <w:r w:rsidR="00C16C49" w:rsidRPr="00C16C49">
        <w:rPr>
          <w:rFonts w:eastAsiaTheme="minorHAnsi"/>
          <w:i/>
          <w:sz w:val="22"/>
          <w:szCs w:val="22"/>
          <w:lang w:eastAsia="en-US"/>
        </w:rPr>
        <w:t>Nr postępowania 58/21/TPBN</w:t>
      </w:r>
      <w:r w:rsidR="00853CEE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prowadzonego przez </w:t>
      </w:r>
      <w:r>
        <w:rPr>
          <w:sz w:val="22"/>
          <w:szCs w:val="22"/>
        </w:rPr>
        <w:t>Narodowe Centrum Badań i </w:t>
      </w:r>
      <w:r w:rsidRPr="00F406F3">
        <w:rPr>
          <w:sz w:val="22"/>
          <w:szCs w:val="22"/>
        </w:rPr>
        <w:t>Rozwoju (NCBR), z siedzibą w Warszawie (00-695), przy ul. Nowogrodzkiej 47a (NIP: 701-007-37-77, REGON: 141032404)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, </w:t>
      </w:r>
      <w:r w:rsidRPr="00F406F3">
        <w:rPr>
          <w:rFonts w:eastAsiaTheme="minorHAnsi"/>
          <w:sz w:val="22"/>
          <w:szCs w:val="22"/>
          <w:lang w:eastAsia="en-US"/>
        </w:rPr>
        <w:t>oświadczam, że nie podlegam wykluczeniu z postępowania na podst</w:t>
      </w:r>
      <w:r>
        <w:rPr>
          <w:rFonts w:eastAsiaTheme="minorHAnsi"/>
          <w:sz w:val="22"/>
          <w:szCs w:val="22"/>
          <w:lang w:eastAsia="en-US"/>
        </w:rPr>
        <w:t xml:space="preserve">awie </w:t>
      </w:r>
      <w:r w:rsidRPr="00A222D5">
        <w:rPr>
          <w:rFonts w:eastAsiaTheme="minorHAnsi"/>
          <w:sz w:val="22"/>
          <w:szCs w:val="22"/>
          <w:lang w:eastAsia="en-US"/>
        </w:rPr>
        <w:t xml:space="preserve">art. 108 ust. 1 art. 109 ust. 1 pkt 4, 5, 7 ustawy </w:t>
      </w:r>
      <w:r w:rsidR="00C656DD" w:rsidRPr="00A222D5">
        <w:rPr>
          <w:rFonts w:eastAsiaTheme="minorHAnsi"/>
          <w:sz w:val="22"/>
          <w:szCs w:val="22"/>
          <w:lang w:eastAsia="en-US"/>
        </w:rPr>
        <w:t>PZP</w:t>
      </w:r>
      <w:r w:rsidRPr="00A222D5">
        <w:rPr>
          <w:rFonts w:eastAsiaTheme="minorHAnsi"/>
          <w:sz w:val="22"/>
          <w:szCs w:val="22"/>
          <w:lang w:eastAsia="en-US"/>
        </w:rPr>
        <w:t>.</w:t>
      </w:r>
    </w:p>
    <w:p w14:paraId="26CD9137" w14:textId="77777777" w:rsidR="006D753F" w:rsidRPr="009B1024" w:rsidRDefault="006D753F" w:rsidP="00F76A44">
      <w:pPr>
        <w:autoSpaceDE w:val="0"/>
        <w:autoSpaceDN w:val="0"/>
        <w:adjustRightInd w:val="0"/>
        <w:spacing w:after="60" w:line="360" w:lineRule="auto"/>
        <w:jc w:val="both"/>
        <w:rPr>
          <w:i/>
          <w:sz w:val="22"/>
          <w:szCs w:val="22"/>
        </w:rPr>
      </w:pPr>
    </w:p>
    <w:p w14:paraId="0CBEB5B3" w14:textId="60F73BAF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luczenia spośród wymienionych </w:t>
      </w:r>
      <w:r>
        <w:rPr>
          <w:rFonts w:eastAsiaTheme="minorHAnsi"/>
          <w:i/>
          <w:iCs/>
          <w:sz w:val="22"/>
          <w:szCs w:val="22"/>
          <w:lang w:eastAsia="en-US"/>
        </w:rPr>
        <w:lastRenderedPageBreak/>
        <w:t>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pkt 1, 2, 5 lub 6 ustawy </w:t>
      </w:r>
      <w:r w:rsidR="00C656DD" w:rsidRPr="00F406F3">
        <w:rPr>
          <w:rFonts w:eastAsiaTheme="minorHAnsi"/>
          <w:i/>
          <w:iCs/>
          <w:sz w:val="22"/>
          <w:szCs w:val="22"/>
          <w:lang w:eastAsia="en-US"/>
        </w:rPr>
        <w:t>PZP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  <w:r w:rsidRPr="00F406F3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r w:rsidR="00C656DD" w:rsidRPr="00F406F3">
        <w:rPr>
          <w:rFonts w:eastAsiaTheme="minorHAnsi"/>
          <w:sz w:val="22"/>
          <w:szCs w:val="22"/>
          <w:lang w:eastAsia="en-US"/>
        </w:rPr>
        <w:t>PZP</w:t>
      </w:r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</w:p>
    <w:p w14:paraId="0B4D5AB0" w14:textId="77777777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</w:t>
      </w:r>
    </w:p>
    <w:p w14:paraId="2264DBF1" w14:textId="319CD06E" w:rsidR="003B6340" w:rsidRPr="00F406F3" w:rsidRDefault="003B6340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B459C19" w14:textId="77777777" w:rsidR="003B6340" w:rsidRDefault="003B6340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</w:p>
    <w:p w14:paraId="0A08C29A" w14:textId="29A6B39F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dnia </w:t>
      </w:r>
      <w:r w:rsidRPr="00E255D8">
        <w:rPr>
          <w:rFonts w:eastAsiaTheme="minorHAnsi"/>
          <w:sz w:val="22"/>
          <w:szCs w:val="22"/>
          <w:lang w:eastAsia="en-US"/>
        </w:rPr>
        <w:t>…………………. r.</w:t>
      </w:r>
    </w:p>
    <w:p w14:paraId="0D1E568E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5FEB396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E074BD6" w14:textId="38C79ECD" w:rsidR="00D92B4A" w:rsidRPr="00293DF5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8F53BE3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B16076D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  <w:r w:rsidRPr="00F406F3">
        <w:rPr>
          <w:rFonts w:eastAsiaTheme="minorHAnsi"/>
          <w:bCs/>
          <w:sz w:val="22"/>
          <w:szCs w:val="22"/>
          <w:u w:val="single"/>
          <w:lang w:eastAsia="en-US"/>
        </w:rPr>
        <w:t xml:space="preserve">DOTYCZĄCE </w:t>
      </w:r>
      <w:r>
        <w:rPr>
          <w:rFonts w:eastAsiaTheme="minorHAnsi"/>
          <w:bCs/>
          <w:sz w:val="22"/>
          <w:szCs w:val="22"/>
          <w:u w:val="single"/>
          <w:lang w:eastAsia="en-US"/>
        </w:rPr>
        <w:t>SPEŁNIENIA WARUNKÓW UDZIAŁU W POSTĘPOWANIU</w:t>
      </w:r>
    </w:p>
    <w:p w14:paraId="67279605" w14:textId="77777777" w:rsidR="003B6340" w:rsidRDefault="003B6340" w:rsidP="00F76A44">
      <w:pPr>
        <w:autoSpaceDE w:val="0"/>
        <w:autoSpaceDN w:val="0"/>
        <w:adjustRightInd w:val="0"/>
        <w:spacing w:after="60" w:line="360" w:lineRule="auto"/>
        <w:jc w:val="center"/>
        <w:rPr>
          <w:rFonts w:eastAsiaTheme="minorHAnsi"/>
          <w:bCs/>
          <w:sz w:val="22"/>
          <w:szCs w:val="22"/>
          <w:u w:val="single"/>
          <w:lang w:eastAsia="en-US"/>
        </w:rPr>
      </w:pPr>
    </w:p>
    <w:p w14:paraId="74B32B35" w14:textId="408B70FA" w:rsidR="003B6340" w:rsidRPr="00C16C49" w:rsidRDefault="003B6340" w:rsidP="00C16C49">
      <w:pPr>
        <w:tabs>
          <w:tab w:val="left" w:pos="0"/>
        </w:tabs>
        <w:spacing w:after="160" w:line="360" w:lineRule="auto"/>
        <w:jc w:val="both"/>
        <w:rPr>
          <w:i/>
          <w:sz w:val="22"/>
          <w:szCs w:val="22"/>
        </w:rPr>
      </w:pPr>
      <w:r w:rsidRPr="00F406F3">
        <w:rPr>
          <w:rFonts w:eastAsiaTheme="minorHAnsi"/>
          <w:sz w:val="22"/>
          <w:szCs w:val="22"/>
          <w:lang w:eastAsia="en-US"/>
        </w:rPr>
        <w:t>Oświadczam</w:t>
      </w:r>
      <w:r>
        <w:rPr>
          <w:rFonts w:eastAsiaTheme="minorHAnsi"/>
          <w:sz w:val="22"/>
          <w:szCs w:val="22"/>
          <w:lang w:eastAsia="en-US"/>
        </w:rPr>
        <w:t>, że</w:t>
      </w:r>
      <w:r w:rsidRPr="00D5076E">
        <w:rPr>
          <w:sz w:val="22"/>
          <w:szCs w:val="22"/>
        </w:rPr>
        <w:t xml:space="preserve"> spełniam(-my) warunki udziału w postępowaniu na</w:t>
      </w:r>
      <w:r w:rsidR="00A0546D">
        <w:rPr>
          <w:sz w:val="22"/>
          <w:szCs w:val="22"/>
        </w:rPr>
        <w:t>:</w:t>
      </w:r>
      <w:r w:rsidRPr="00D5076E">
        <w:rPr>
          <w:b/>
          <w:sz w:val="22"/>
          <w:szCs w:val="22"/>
        </w:rPr>
        <w:t xml:space="preserve"> </w:t>
      </w:r>
      <w:r w:rsidR="00C16C49" w:rsidRPr="00C16C49">
        <w:rPr>
          <w:i/>
          <w:sz w:val="22"/>
          <w:szCs w:val="22"/>
        </w:rPr>
        <w:t>Podsumowanie programu oraz prezentacja laureatów programu Lider poprzez organizację wydarze</w:t>
      </w:r>
      <w:r w:rsidR="00C16C49">
        <w:rPr>
          <w:i/>
          <w:sz w:val="22"/>
          <w:szCs w:val="22"/>
        </w:rPr>
        <w:t xml:space="preserve">nia, jakim jest gala finałowa. </w:t>
      </w:r>
      <w:r w:rsidR="00C16C49" w:rsidRPr="00C16C49">
        <w:rPr>
          <w:i/>
          <w:sz w:val="22"/>
          <w:szCs w:val="22"/>
        </w:rPr>
        <w:t>Nr postępowania 58/21/TPBN</w:t>
      </w:r>
      <w:r w:rsidR="009B1024">
        <w:rPr>
          <w:i/>
          <w:sz w:val="22"/>
          <w:szCs w:val="22"/>
        </w:rPr>
        <w:t xml:space="preserve">, </w:t>
      </w:r>
      <w:r w:rsidRPr="00D5076E">
        <w:rPr>
          <w:sz w:val="22"/>
          <w:szCs w:val="22"/>
        </w:rPr>
        <w:t xml:space="preserve">dotyczące posiadania zdolności technicznej oraz zawodowej określonej w art. </w:t>
      </w:r>
      <w:r>
        <w:rPr>
          <w:sz w:val="22"/>
          <w:szCs w:val="22"/>
        </w:rPr>
        <w:t>112</w:t>
      </w:r>
      <w:r w:rsidR="00707DD4">
        <w:rPr>
          <w:sz w:val="22"/>
          <w:szCs w:val="22"/>
        </w:rPr>
        <w:t xml:space="preserve"> ust. 2</w:t>
      </w:r>
      <w:r w:rsidRPr="00D5076E">
        <w:rPr>
          <w:sz w:val="22"/>
          <w:szCs w:val="22"/>
        </w:rPr>
        <w:t xml:space="preserve"> pkt </w:t>
      </w:r>
      <w:r>
        <w:rPr>
          <w:sz w:val="22"/>
          <w:szCs w:val="22"/>
        </w:rPr>
        <w:t>4</w:t>
      </w:r>
      <w:r w:rsidRPr="00D5076E">
        <w:rPr>
          <w:sz w:val="22"/>
          <w:szCs w:val="22"/>
        </w:rPr>
        <w:t xml:space="preserve"> ustawy </w:t>
      </w:r>
      <w:r w:rsidRPr="00855491">
        <w:rPr>
          <w:i/>
        </w:rPr>
        <w:t xml:space="preserve">z dnia </w:t>
      </w:r>
      <w:r w:rsidRPr="000F6790">
        <w:rPr>
          <w:i/>
        </w:rPr>
        <w:t>11 września 2019 r. - Prawo zamówień publicznych</w:t>
      </w:r>
      <w:r>
        <w:rPr>
          <w:i/>
        </w:rPr>
        <w:t xml:space="preserve"> </w:t>
      </w:r>
      <w:r w:rsidRPr="000F6790">
        <w:rPr>
          <w:i/>
        </w:rPr>
        <w:t>(Dz. U. z 2019 r. poz. 2019 ze zm.)</w:t>
      </w:r>
      <w:r w:rsidRPr="00D5076E">
        <w:rPr>
          <w:rFonts w:eastAsia="MS Mincho"/>
          <w:sz w:val="22"/>
          <w:szCs w:val="22"/>
        </w:rPr>
        <w:t>, zwanej dalej „</w:t>
      </w:r>
      <w:proofErr w:type="spellStart"/>
      <w:r w:rsidRPr="00D5076E">
        <w:rPr>
          <w:rFonts w:eastAsia="MS Mincho"/>
          <w:sz w:val="22"/>
          <w:szCs w:val="22"/>
        </w:rPr>
        <w:t>uPzp</w:t>
      </w:r>
      <w:proofErr w:type="spellEnd"/>
      <w:r w:rsidRPr="00D5076E">
        <w:rPr>
          <w:rFonts w:eastAsia="MS Mincho"/>
          <w:sz w:val="22"/>
          <w:szCs w:val="22"/>
        </w:rPr>
        <w:t>”</w:t>
      </w:r>
      <w:r>
        <w:rPr>
          <w:rFonts w:eastAsia="MS Mincho"/>
          <w:sz w:val="22"/>
          <w:szCs w:val="22"/>
        </w:rPr>
        <w:t>.</w:t>
      </w:r>
    </w:p>
    <w:p w14:paraId="797FA48C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0D88FBD" w14:textId="77777777" w:rsid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F0F0951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7EE5697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420B58E3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5DDCE6" w14:textId="77777777" w:rsidR="00D92B4A" w:rsidRPr="00D92B4A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14:paraId="53F034A0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D92B4A">
        <w:rPr>
          <w:rFonts w:eastAsiaTheme="minorHAnsi"/>
          <w:b/>
          <w:bCs/>
          <w:sz w:val="22"/>
          <w:szCs w:val="22"/>
          <w:lang w:eastAsia="en-US"/>
        </w:rPr>
        <w:t xml:space="preserve">OŚWIADCZENIE DOTYCZĄCE PODANYCH </w:t>
      </w:r>
      <w:r w:rsidRPr="00E255D8">
        <w:rPr>
          <w:rFonts w:eastAsiaTheme="minorHAnsi"/>
          <w:b/>
          <w:bCs/>
          <w:sz w:val="22"/>
          <w:szCs w:val="22"/>
          <w:lang w:eastAsia="en-US"/>
        </w:rPr>
        <w:t>INFORMACJI:</w:t>
      </w:r>
    </w:p>
    <w:p w14:paraId="411FCC7F" w14:textId="0B5AD5D8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>Oświadczam, że wszystkie informacje podane w powyższych oświad</w:t>
      </w:r>
      <w:r w:rsidR="00E255D8">
        <w:rPr>
          <w:rFonts w:eastAsiaTheme="minorHAnsi"/>
          <w:sz w:val="22"/>
          <w:szCs w:val="22"/>
          <w:lang w:eastAsia="en-US"/>
        </w:rPr>
        <w:t>czeniach są aktualne i zgodne z </w:t>
      </w:r>
      <w:r w:rsidRPr="00E255D8">
        <w:rPr>
          <w:rFonts w:eastAsiaTheme="minorHAnsi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7E33AED8" w14:textId="77777777" w:rsidR="00D92B4A" w:rsidRPr="00E255D8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FC7A30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Fonts w:eastAsiaTheme="minorHAnsi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1F718ECD" w14:textId="77777777" w:rsidR="00D92B4A" w:rsidRPr="00D92B4A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6683BA2B" w14:textId="0239E673" w:rsidR="00D92B4A" w:rsidRDefault="00D92B4A" w:rsidP="00A0546D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b/>
          <w:i/>
          <w:sz w:val="22"/>
          <w:szCs w:val="22"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48659F54" w14:textId="77777777" w:rsidR="006D753F" w:rsidRDefault="006D753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6689EDA5" w14:textId="5E99ABEE" w:rsidR="00D92B4A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4</w:t>
      </w:r>
      <w:r w:rsidRPr="000B2B9F">
        <w:rPr>
          <w:b/>
          <w:i/>
          <w:sz w:val="22"/>
          <w:szCs w:val="22"/>
        </w:rPr>
        <w:t xml:space="preserve"> do SWZ</w:t>
      </w:r>
    </w:p>
    <w:p w14:paraId="546EAD9B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PROJEKTOWANE POSTANOWIENIA UMOWY</w:t>
      </w:r>
    </w:p>
    <w:p w14:paraId="3506E4E8" w14:textId="77777777" w:rsidR="00D92B4A" w:rsidRDefault="00D92B4A" w:rsidP="00F76A44">
      <w:pPr>
        <w:spacing w:after="160"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/osobny plik/</w:t>
      </w:r>
    </w:p>
    <w:p w14:paraId="64886AB3" w14:textId="77777777" w:rsidR="00D92B4A" w:rsidRPr="000B2B9F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60724DBC" w14:textId="77777777" w:rsidR="00D92B4A" w:rsidRDefault="00D92B4A" w:rsidP="00F76A44">
      <w:pPr>
        <w:spacing w:after="16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bookmarkEnd w:id="1"/>
    <w:bookmarkEnd w:id="2"/>
    <w:bookmarkEnd w:id="3"/>
    <w:p w14:paraId="7F2657B7" w14:textId="77777777" w:rsidR="00D92B4A" w:rsidRDefault="00D92B4A" w:rsidP="00F76A44">
      <w:pPr>
        <w:spacing w:after="60" w:line="360" w:lineRule="auto"/>
        <w:jc w:val="right"/>
        <w:rPr>
          <w:b/>
          <w:bCs/>
          <w:i/>
          <w:sz w:val="22"/>
          <w:szCs w:val="22"/>
        </w:rPr>
      </w:pPr>
      <w:r w:rsidRPr="000B2B9F">
        <w:rPr>
          <w:b/>
          <w:bCs/>
          <w:i/>
          <w:sz w:val="22"/>
          <w:szCs w:val="22"/>
        </w:rPr>
        <w:lastRenderedPageBreak/>
        <w:t xml:space="preserve">Załącznik nr </w:t>
      </w:r>
      <w:r>
        <w:rPr>
          <w:b/>
          <w:bCs/>
          <w:i/>
          <w:sz w:val="22"/>
          <w:szCs w:val="22"/>
        </w:rPr>
        <w:t>6</w:t>
      </w:r>
      <w:r w:rsidRPr="000B2B9F">
        <w:rPr>
          <w:b/>
          <w:bCs/>
          <w:i/>
          <w:sz w:val="22"/>
          <w:szCs w:val="22"/>
        </w:rPr>
        <w:t xml:space="preserve"> do SWZ</w:t>
      </w:r>
    </w:p>
    <w:p w14:paraId="7CFFFDF1" w14:textId="77777777" w:rsidR="00D92B4A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</w:p>
    <w:p w14:paraId="03BDF2AD" w14:textId="77777777" w:rsidR="00D92B4A" w:rsidRPr="000B2B9F" w:rsidRDefault="00D92B4A" w:rsidP="00F76A44">
      <w:pPr>
        <w:spacing w:after="60" w:line="360" w:lineRule="auto"/>
        <w:jc w:val="center"/>
        <w:outlineLvl w:val="0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ARKUSZ WERYFIKACJI PODMIOTU PRZETWARZAJĄCEGO DANE OSOBOWE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2821"/>
        <w:gridCol w:w="3260"/>
        <w:gridCol w:w="2265"/>
      </w:tblGrid>
      <w:tr w:rsidR="00D92B4A" w:rsidRPr="00E255D8" w14:paraId="1A19E45E" w14:textId="77777777" w:rsidTr="00927E0A">
        <w:tc>
          <w:tcPr>
            <w:tcW w:w="371" w:type="pct"/>
          </w:tcPr>
          <w:p w14:paraId="6E4F5C9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68" w:type="pct"/>
          </w:tcPr>
          <w:p w14:paraId="759F98E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1696" w:type="pct"/>
          </w:tcPr>
          <w:p w14:paraId="06BA52A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  <w:tc>
          <w:tcPr>
            <w:tcW w:w="1178" w:type="pct"/>
          </w:tcPr>
          <w:p w14:paraId="35019E1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55D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92B4A" w:rsidRPr="00E255D8" w14:paraId="65396998" w14:textId="77777777" w:rsidTr="00927E0A">
        <w:tc>
          <w:tcPr>
            <w:tcW w:w="371" w:type="pct"/>
          </w:tcPr>
          <w:p w14:paraId="6E5ABD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8" w:type="pct"/>
          </w:tcPr>
          <w:p w14:paraId="2A151E7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planuje wyznaczyć/wyznaczył Inspektora Ochrony Danych Osobowych (IOD)?</w:t>
            </w:r>
          </w:p>
        </w:tc>
        <w:tc>
          <w:tcPr>
            <w:tcW w:w="1696" w:type="pct"/>
          </w:tcPr>
          <w:p w14:paraId="073F29B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1D30A4A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zaplanowano wyznaczenie</w:t>
            </w:r>
          </w:p>
          <w:p w14:paraId="6E28891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tak wyznaczono</w:t>
            </w:r>
          </w:p>
          <w:p w14:paraId="241FC73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nie zaplanowano wyznaczenia (uzasadnienie: np. nie jest wymagane przepisami prawa)</w:t>
            </w:r>
          </w:p>
          <w:p w14:paraId="722B5C7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- zaplanowano wyznaczenie  (kiedy: podać przewidywaną datę)</w:t>
            </w:r>
          </w:p>
        </w:tc>
        <w:tc>
          <w:tcPr>
            <w:tcW w:w="1178" w:type="pct"/>
          </w:tcPr>
          <w:p w14:paraId="0487B50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565E9151" w14:textId="77777777" w:rsidTr="00927E0A">
        <w:trPr>
          <w:trHeight w:val="1801"/>
        </w:trPr>
        <w:tc>
          <w:tcPr>
            <w:tcW w:w="371" w:type="pct"/>
          </w:tcPr>
          <w:p w14:paraId="6694DD0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8" w:type="pct"/>
          </w:tcPr>
          <w:p w14:paraId="77F1776A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Jeżeli nie został wyznaczony IOD to proszę o wskazanie innej osoby do kontaktu w kwestiach związanych z ochroną danych osobowych.</w:t>
            </w:r>
          </w:p>
        </w:tc>
        <w:tc>
          <w:tcPr>
            <w:tcW w:w="1696" w:type="pct"/>
          </w:tcPr>
          <w:p w14:paraId="057F1E17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B20024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Osoba do kontaktu….., stanowisko/funkcja…., numer tel.</w:t>
            </w:r>
          </w:p>
        </w:tc>
        <w:tc>
          <w:tcPr>
            <w:tcW w:w="1178" w:type="pct"/>
          </w:tcPr>
          <w:p w14:paraId="5FBC503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75CCE2D6" w14:textId="77777777" w:rsidTr="00927E0A">
        <w:tc>
          <w:tcPr>
            <w:tcW w:w="371" w:type="pct"/>
          </w:tcPr>
          <w:p w14:paraId="04F9BEE0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8" w:type="pct"/>
          </w:tcPr>
          <w:p w14:paraId="7C1C40CF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wprowadził środki techniczne i organizacyjne, które będą spełniały wymogi RODO oraz innych aktów regulujących legalne przetwarzanie danych osobowych?</w:t>
            </w:r>
          </w:p>
        </w:tc>
        <w:tc>
          <w:tcPr>
            <w:tcW w:w="1696" w:type="pct"/>
          </w:tcPr>
          <w:p w14:paraId="62EF3032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0D18D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TAK/NIE/INNE</w:t>
            </w:r>
          </w:p>
          <w:p w14:paraId="0CF106B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9A653B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14:paraId="5F2A535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49D01A30" w14:textId="77777777" w:rsidTr="00927E0A">
        <w:tc>
          <w:tcPr>
            <w:tcW w:w="371" w:type="pct"/>
          </w:tcPr>
          <w:p w14:paraId="50271398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8" w:type="pct"/>
          </w:tcPr>
          <w:p w14:paraId="06277EC5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podmiot przetwarzający dane osobowe korzysta z dalszych przetwarzających dane osobowe w procesie przetwarzania danych osobowych na zlecenie administratora danych osobowych?</w:t>
            </w:r>
          </w:p>
        </w:tc>
        <w:tc>
          <w:tcPr>
            <w:tcW w:w="1696" w:type="pct"/>
          </w:tcPr>
          <w:p w14:paraId="34370929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3E672936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 xml:space="preserve">TAK/NIE </w:t>
            </w:r>
          </w:p>
        </w:tc>
        <w:tc>
          <w:tcPr>
            <w:tcW w:w="1178" w:type="pct"/>
          </w:tcPr>
          <w:p w14:paraId="16A4C2C1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B4A" w:rsidRPr="00E255D8" w14:paraId="6E093960" w14:textId="77777777" w:rsidTr="00927E0A">
        <w:tc>
          <w:tcPr>
            <w:tcW w:w="371" w:type="pct"/>
          </w:tcPr>
          <w:p w14:paraId="4F89867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8" w:type="pct"/>
          </w:tcPr>
          <w:p w14:paraId="69F96E8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Czy dane osobowe będą przekazywane poza Europejski Obszar Gospodarczy?</w:t>
            </w:r>
          </w:p>
        </w:tc>
        <w:tc>
          <w:tcPr>
            <w:tcW w:w="1696" w:type="pct"/>
          </w:tcPr>
          <w:p w14:paraId="2113352C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78EBAEED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255D8">
              <w:rPr>
                <w:rFonts w:ascii="Times New Roman" w:hAnsi="Times New Roman"/>
                <w:sz w:val="20"/>
                <w:szCs w:val="20"/>
              </w:rPr>
              <w:t>TAK/NIE</w:t>
            </w:r>
          </w:p>
        </w:tc>
        <w:tc>
          <w:tcPr>
            <w:tcW w:w="1178" w:type="pct"/>
          </w:tcPr>
          <w:p w14:paraId="04A2A10E" w14:textId="77777777" w:rsidR="00D92B4A" w:rsidRPr="00E255D8" w:rsidRDefault="00D92B4A" w:rsidP="00F76A44">
            <w:pPr>
              <w:spacing w:after="6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63F6E" w14:textId="5F20A461" w:rsidR="00D92B4A" w:rsidRDefault="00D92B4A" w:rsidP="00FD000C">
      <w:pPr>
        <w:spacing w:after="60" w:line="360" w:lineRule="auto"/>
        <w:rPr>
          <w:rFonts w:eastAsia="Calibri"/>
          <w:b/>
          <w:sz w:val="22"/>
          <w:szCs w:val="22"/>
          <w:lang w:eastAsia="en-US"/>
        </w:rPr>
      </w:pPr>
      <w:r w:rsidRPr="000B2B9F">
        <w:rPr>
          <w:sz w:val="22"/>
          <w:szCs w:val="22"/>
        </w:rPr>
        <w:t>*Właściwe podkreślić/uzupełnić</w:t>
      </w:r>
      <w:r w:rsidR="00FD000C"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br w:type="page"/>
      </w:r>
    </w:p>
    <w:p w14:paraId="59AF1C8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715C4935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t>Oświadczenie:</w:t>
      </w:r>
    </w:p>
    <w:p w14:paraId="7C7165D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W imieniu podmiotu przetwarzającego dane osobowe /nazwa podmiotu/, oświadczam, że powyżej przekazane informacje są zgodne z prawdą. W przypadku zmiany któregokolwiek z ww. elementów, zobowiązuje się niezwłocznie (nie później niż w terminie 7 dni od wystąpienia zdarzenia) powiadomić o tym Narodowe Centrum Badań i Rozwoju.</w:t>
      </w:r>
    </w:p>
    <w:p w14:paraId="255C14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89CFBF4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97AB0A3" w14:textId="77777777" w:rsidR="00D92B4A" w:rsidRPr="00762EDD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62EDD">
        <w:rPr>
          <w:rFonts w:eastAsia="Calibri"/>
          <w:sz w:val="22"/>
          <w:szCs w:val="22"/>
          <w:lang w:eastAsia="en-US"/>
        </w:rPr>
        <w:t>…………………………..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  <w:t>…………………………</w:t>
      </w:r>
    </w:p>
    <w:p w14:paraId="12D70D66" w14:textId="4ADD0DB4" w:rsidR="00D92B4A" w:rsidRPr="00E255D8" w:rsidRDefault="00D92B4A" w:rsidP="00F76A44">
      <w:pPr>
        <w:pStyle w:val="Style42"/>
        <w:widowControl/>
        <w:spacing w:after="60" w:line="360" w:lineRule="auto"/>
        <w:ind w:firstLine="0"/>
        <w:rPr>
          <w:rStyle w:val="FontStyle98"/>
          <w:rFonts w:ascii="Times New Roman" w:hAnsi="Times New Roman" w:cs="Times New Roman"/>
          <w:i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Pr="00762EDD">
        <w:rPr>
          <w:rFonts w:eastAsia="Calibri"/>
          <w:sz w:val="22"/>
          <w:szCs w:val="22"/>
          <w:lang w:eastAsia="en-US"/>
        </w:rPr>
        <w:t>data</w:t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 w:rsidRPr="00762ED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5F29ADA9" w14:textId="53266F2A" w:rsidR="00D92B4A" w:rsidRPr="00E255D8" w:rsidRDefault="00D92B4A" w:rsidP="00F76A44">
      <w:pPr>
        <w:pStyle w:val="Style42"/>
        <w:widowControl/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</w:r>
      <w:r w:rsidRPr="00E255D8">
        <w:rPr>
          <w:rStyle w:val="FontStyle98"/>
          <w:rFonts w:ascii="Times New Roman" w:hAnsi="Times New Roman" w:cs="Times New Roman"/>
          <w:i/>
        </w:rPr>
        <w:tab/>
        <w:t>podpisano elektronicznie</w:t>
      </w:r>
    </w:p>
    <w:p w14:paraId="5CF821A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36300E23" w14:textId="77777777" w:rsidR="00D92B4A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6C9B21F7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b/>
          <w:sz w:val="22"/>
          <w:szCs w:val="22"/>
          <w:lang w:eastAsia="en-US"/>
        </w:rPr>
        <w:lastRenderedPageBreak/>
        <w:t>Ocena Inspektora Ochrony Danych w Narodowym Centrum Badań i Rozwoju</w:t>
      </w:r>
    </w:p>
    <w:p w14:paraId="1672E4F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0B2B9F">
        <w:rPr>
          <w:rFonts w:eastAsia="Calibri"/>
          <w:i/>
          <w:sz w:val="22"/>
          <w:szCs w:val="22"/>
          <w:lang w:eastAsia="en-US"/>
        </w:rPr>
        <w:t>Wypełnia IOD NCBR:</w:t>
      </w:r>
    </w:p>
    <w:p w14:paraId="50C772E2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E8F320E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Rekomenduję/nie rekomenduję zawarcie umowy powierzenia przetwarzania danych osobowych.</w:t>
      </w:r>
    </w:p>
    <w:p w14:paraId="267FF06B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5370E98" w14:textId="2AE61B99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Uzasadnienie: …………………………………………………………………………………………………</w:t>
      </w:r>
      <w:r w:rsidR="00A0546D">
        <w:rPr>
          <w:rFonts w:eastAsia="Calibri"/>
          <w:sz w:val="22"/>
          <w:szCs w:val="22"/>
          <w:lang w:eastAsia="en-US"/>
        </w:rPr>
        <w:t>…………</w:t>
      </w:r>
    </w:p>
    <w:p w14:paraId="7C3788E6" w14:textId="1314E648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A0546D">
        <w:rPr>
          <w:rFonts w:eastAsia="Calibri"/>
          <w:sz w:val="22"/>
          <w:szCs w:val="22"/>
          <w:lang w:eastAsia="en-US"/>
        </w:rPr>
        <w:t>…………</w:t>
      </w:r>
    </w:p>
    <w:p w14:paraId="798BDBC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7B8E28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00949CD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2F61434C" w14:textId="77777777" w:rsidR="00D92B4A" w:rsidRPr="000B2B9F" w:rsidRDefault="00D92B4A" w:rsidP="00F76A44">
      <w:pPr>
        <w:spacing w:after="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…………………………..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          </w:t>
      </w:r>
      <w:r w:rsidRPr="000B2B9F">
        <w:rPr>
          <w:rFonts w:eastAsia="Calibri"/>
          <w:sz w:val="22"/>
          <w:szCs w:val="22"/>
          <w:lang w:eastAsia="en-US"/>
        </w:rPr>
        <w:tab/>
        <w:t>…………………………………</w:t>
      </w:r>
    </w:p>
    <w:p w14:paraId="415F7DF8" w14:textId="77777777" w:rsidR="00D92B4A" w:rsidRPr="000B2B9F" w:rsidRDefault="00D92B4A" w:rsidP="00F76A44">
      <w:pPr>
        <w:spacing w:after="6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B2B9F">
        <w:rPr>
          <w:rFonts w:eastAsia="Calibri"/>
          <w:sz w:val="22"/>
          <w:szCs w:val="22"/>
          <w:lang w:eastAsia="en-US"/>
        </w:rPr>
        <w:t>data</w:t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</w:r>
      <w:r w:rsidRPr="000B2B9F">
        <w:rPr>
          <w:rFonts w:eastAsia="Calibri"/>
          <w:sz w:val="22"/>
          <w:szCs w:val="22"/>
          <w:lang w:eastAsia="en-US"/>
        </w:rPr>
        <w:tab/>
        <w:t>podpis</w:t>
      </w:r>
    </w:p>
    <w:p w14:paraId="07707840" w14:textId="77777777" w:rsidR="00D92B4A" w:rsidRPr="000B2B9F" w:rsidRDefault="00D92B4A" w:rsidP="00F76A44">
      <w:pPr>
        <w:spacing w:after="60" w:line="360" w:lineRule="auto"/>
        <w:rPr>
          <w:sz w:val="22"/>
          <w:szCs w:val="22"/>
        </w:rPr>
      </w:pPr>
    </w:p>
    <w:p w14:paraId="00C1EAF9" w14:textId="77777777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 w:rsidRPr="000B2B9F">
        <w:rPr>
          <w:b/>
          <w:sz w:val="22"/>
          <w:szCs w:val="22"/>
        </w:rPr>
        <w:br w:type="page"/>
      </w:r>
    </w:p>
    <w:p w14:paraId="2A5FFD05" w14:textId="77777777" w:rsidR="00D92B4A" w:rsidRPr="000B2B9F" w:rsidRDefault="00D92B4A" w:rsidP="00F76A44">
      <w:pPr>
        <w:pStyle w:val="Nagwek3"/>
        <w:keepNext w:val="0"/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0B2B9F">
        <w:rPr>
          <w:sz w:val="22"/>
          <w:szCs w:val="22"/>
        </w:rPr>
        <w:t xml:space="preserve"> do SWZ</w:t>
      </w:r>
    </w:p>
    <w:p w14:paraId="3F7A62E3" w14:textId="77777777" w:rsidR="00D92B4A" w:rsidRPr="00A05DC7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A05DC7">
        <w:rPr>
          <w:rFonts w:eastAsiaTheme="minorHAnsi"/>
          <w:b/>
          <w:bCs/>
          <w:sz w:val="22"/>
          <w:szCs w:val="22"/>
          <w:lang w:eastAsia="en-US"/>
        </w:rPr>
        <w:t>Klauzula informacyjna dotycząca przetwarzania danych osobowych</w:t>
      </w:r>
    </w:p>
    <w:p w14:paraId="55307B0A" w14:textId="33B6FD1D" w:rsidR="00D92B4A" w:rsidRPr="00F406F3" w:rsidRDefault="00D92B4A" w:rsidP="00927E0A">
      <w:pPr>
        <w:pStyle w:val="Akapitzlist"/>
        <w:keepNext w:val="0"/>
        <w:keepLines w:val="0"/>
        <w:numPr>
          <w:ilvl w:val="0"/>
          <w:numId w:val="42"/>
        </w:numPr>
        <w:autoSpaceDE w:val="0"/>
        <w:autoSpaceDN w:val="0"/>
        <w:adjustRightInd w:val="0"/>
        <w:spacing w:before="0" w:after="60" w:line="288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Zgodnie z art. 13 ust. 1 i 2 </w:t>
      </w:r>
      <w:r>
        <w:rPr>
          <w:rFonts w:eastAsiaTheme="minorHAnsi"/>
          <w:b w:val="0"/>
          <w:szCs w:val="22"/>
          <w:lang w:val="pl-PL" w:eastAsia="en-US"/>
        </w:rPr>
        <w:t xml:space="preserve">oraz </w:t>
      </w:r>
      <w:r w:rsidRPr="007B6F02">
        <w:rPr>
          <w:b w:val="0"/>
        </w:rPr>
        <w:t>14 ust. 1 i 2</w:t>
      </w:r>
      <w:r w:rsidRPr="00F406F3">
        <w:rPr>
          <w:rFonts w:eastAsiaTheme="minorHAnsi"/>
          <w:b w:val="0"/>
          <w:szCs w:val="22"/>
          <w:lang w:eastAsia="en-US"/>
        </w:rPr>
        <w:t xml:space="preserve"> rozporządzenia Parlamentu Europejskiego i Rady (UE) 2016/679 z dnia 27 kwietnia 2016 r. w sprawie ochr</w:t>
      </w:r>
      <w:r w:rsidR="00E255D8">
        <w:rPr>
          <w:rFonts w:eastAsiaTheme="minorHAnsi"/>
          <w:b w:val="0"/>
          <w:szCs w:val="22"/>
          <w:lang w:eastAsia="en-US"/>
        </w:rPr>
        <w:t>ony osób fizycznych w związku z </w:t>
      </w:r>
      <w:r w:rsidRPr="00F406F3">
        <w:rPr>
          <w:rFonts w:eastAsiaTheme="minorHAnsi"/>
          <w:b w:val="0"/>
          <w:szCs w:val="22"/>
          <w:lang w:eastAsia="en-US"/>
        </w:rPr>
        <w:t>przetwarzaniem danych osobowych i w sprawie swobodnego przepływu takich danych oraz uchylenia dyrektywy 95/46/WE (ogólne rozporządzenie o ochron</w:t>
      </w:r>
      <w:r w:rsidR="00E255D8">
        <w:rPr>
          <w:rFonts w:eastAsiaTheme="minorHAnsi"/>
          <w:b w:val="0"/>
          <w:szCs w:val="22"/>
          <w:lang w:eastAsia="en-US"/>
        </w:rPr>
        <w:t>ie danych) (Dz. Urz. UE L 119 z </w:t>
      </w:r>
      <w:r w:rsidRPr="00F406F3">
        <w:rPr>
          <w:rFonts w:eastAsiaTheme="minorHAnsi"/>
          <w:b w:val="0"/>
          <w:szCs w:val="22"/>
          <w:lang w:eastAsia="en-US"/>
        </w:rPr>
        <w:t>04.05.2016, str. 1), dalej „RODO”, informuję, że:</w:t>
      </w:r>
    </w:p>
    <w:p w14:paraId="20AE34CA" w14:textId="77777777" w:rsidR="00B2658F" w:rsidRPr="00F406F3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i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administratorem Pani/Pana danych osobowych jest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 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(dalej NCBR)</w:t>
      </w:r>
      <w:r w:rsidRPr="00F406F3">
        <w:rPr>
          <w:rFonts w:eastAsiaTheme="minorHAnsi"/>
          <w:b w:val="0"/>
          <w:i/>
          <w:szCs w:val="22"/>
          <w:lang w:eastAsia="en-US"/>
        </w:rPr>
        <w:t>;</w:t>
      </w:r>
    </w:p>
    <w:p w14:paraId="562BDB36" w14:textId="77777777" w:rsidR="00B2658F" w:rsidRPr="007B6F02" w:rsidRDefault="00B2658F" w:rsidP="00927E0A">
      <w:pPr>
        <w:pStyle w:val="Akapitzlist"/>
        <w:keepNext w:val="0"/>
        <w:keepLines w:val="0"/>
        <w:numPr>
          <w:ilvl w:val="0"/>
          <w:numId w:val="43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sprawach związanych z Pani/Pana danymi proszę kontaktować się z Inspektorem Ochrony</w:t>
      </w:r>
      <w:r w:rsidRPr="00F406F3">
        <w:rPr>
          <w:rFonts w:eastAsiaTheme="minorHAnsi"/>
          <w:b w:val="0"/>
          <w:szCs w:val="22"/>
          <w:lang w:val="pl-PL" w:eastAsia="en-US"/>
        </w:rPr>
        <w:t xml:space="preserve"> </w:t>
      </w:r>
      <w:r w:rsidRPr="00F406F3">
        <w:rPr>
          <w:rFonts w:eastAsiaTheme="minorHAnsi"/>
          <w:b w:val="0"/>
          <w:szCs w:val="22"/>
          <w:lang w:eastAsia="en-US"/>
        </w:rPr>
        <w:t>Danych, kontakt pisemny za pomocą poczty trady</w:t>
      </w:r>
      <w:r>
        <w:rPr>
          <w:rFonts w:eastAsiaTheme="minorHAnsi"/>
          <w:b w:val="0"/>
          <w:szCs w:val="22"/>
          <w:lang w:eastAsia="en-US"/>
        </w:rPr>
        <w:t xml:space="preserve">cyjnej na adres </w:t>
      </w:r>
      <w:r w:rsidRPr="001211C1">
        <w:rPr>
          <w:rFonts w:eastAsiaTheme="minorHAnsi"/>
          <w:b w:val="0"/>
          <w:szCs w:val="22"/>
          <w:lang w:eastAsia="en-US"/>
        </w:rPr>
        <w:t>Narodo</w:t>
      </w:r>
      <w:r>
        <w:rPr>
          <w:rFonts w:eastAsiaTheme="minorHAnsi"/>
          <w:b w:val="0"/>
          <w:szCs w:val="22"/>
          <w:lang w:eastAsia="en-US"/>
        </w:rPr>
        <w:t>we Centrum Badań i</w:t>
      </w:r>
      <w:r>
        <w:rPr>
          <w:rFonts w:eastAsiaTheme="minorHAnsi"/>
          <w:b w:val="0"/>
          <w:szCs w:val="22"/>
          <w:lang w:val="pl-PL" w:eastAsia="en-US"/>
        </w:rPr>
        <w:t> </w:t>
      </w:r>
      <w:r>
        <w:rPr>
          <w:rFonts w:eastAsiaTheme="minorHAnsi"/>
          <w:b w:val="0"/>
          <w:szCs w:val="22"/>
          <w:lang w:eastAsia="en-US"/>
        </w:rPr>
        <w:t>Rozwoju, ul. </w:t>
      </w:r>
      <w:r w:rsidRPr="001211C1">
        <w:rPr>
          <w:rFonts w:eastAsiaTheme="minorHAnsi"/>
          <w:b w:val="0"/>
          <w:szCs w:val="22"/>
          <w:lang w:eastAsia="en-US"/>
        </w:rPr>
        <w:t>Nowogrodzka 47a</w:t>
      </w:r>
      <w:r>
        <w:rPr>
          <w:rFonts w:eastAsiaTheme="minorHAnsi"/>
          <w:b w:val="0"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eastAsia="en-US"/>
        </w:rPr>
        <w:t xml:space="preserve"> 00-695</w:t>
      </w:r>
      <w:r w:rsidRPr="001211C1">
        <w:rPr>
          <w:rFonts w:eastAsiaTheme="minorHAnsi"/>
          <w:b w:val="0"/>
          <w:szCs w:val="22"/>
          <w:lang w:eastAsia="en-US"/>
        </w:rPr>
        <w:t xml:space="preserve"> Warszawa</w:t>
      </w:r>
      <w:r>
        <w:rPr>
          <w:rFonts w:eastAsiaTheme="minorHAnsi"/>
          <w:b w:val="0"/>
          <w:szCs w:val="22"/>
          <w:lang w:val="pl-PL" w:eastAsia="en-US"/>
        </w:rPr>
        <w:t xml:space="preserve"> bądź </w:t>
      </w:r>
      <w:r w:rsidRPr="007B6F02">
        <w:rPr>
          <w:rFonts w:eastAsiaTheme="minorHAnsi"/>
          <w:b w:val="0"/>
          <w:szCs w:val="22"/>
          <w:lang w:eastAsia="en-US"/>
        </w:rPr>
        <w:t>pocztą elektroniczną na adres e-mail: iod@ncbr.gov.pl</w:t>
      </w:r>
      <w:r w:rsidRPr="007B6F02">
        <w:rPr>
          <w:rFonts w:eastAsiaTheme="minorHAnsi"/>
          <w:szCs w:val="22"/>
          <w:lang w:eastAsia="en-US"/>
        </w:rPr>
        <w:t>;</w:t>
      </w:r>
    </w:p>
    <w:p w14:paraId="2BD9F41C" w14:textId="6B183DEB" w:rsidR="00B2658F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88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przetwarzane będą na podstawie art. 6 ust. 1 lit. c RODO w celu prowadzenia </w:t>
      </w:r>
      <w:r>
        <w:rPr>
          <w:rFonts w:eastAsiaTheme="minorHAnsi"/>
          <w:b w:val="0"/>
          <w:szCs w:val="22"/>
          <w:lang w:val="pl-PL" w:eastAsia="en-US"/>
        </w:rPr>
        <w:t xml:space="preserve">zamówienia publicznego na </w:t>
      </w:r>
      <w:r w:rsidR="002649F7" w:rsidRPr="00C16C49">
        <w:rPr>
          <w:i/>
          <w:szCs w:val="22"/>
        </w:rPr>
        <w:t>Podsumowanie programu oraz prezentacja laureatów programu Lider poprzez organizację wydarze</w:t>
      </w:r>
      <w:r w:rsidR="002649F7">
        <w:rPr>
          <w:i/>
          <w:szCs w:val="22"/>
        </w:rPr>
        <w:t xml:space="preserve">nia, jakim jest gala finałowa. </w:t>
      </w:r>
      <w:r w:rsidR="002649F7" w:rsidRPr="00C16C49">
        <w:rPr>
          <w:i/>
          <w:szCs w:val="22"/>
        </w:rPr>
        <w:t>Nr postępowania 58/21/TPBN</w:t>
      </w:r>
      <w:r w:rsidR="002649F7" w:rsidRPr="006D753F" w:rsidDel="002649F7">
        <w:rPr>
          <w:b w:val="0"/>
          <w:i/>
          <w:szCs w:val="22"/>
        </w:rPr>
        <w:t xml:space="preserve"> </w:t>
      </w:r>
      <w:r w:rsidRPr="00853CEE">
        <w:rPr>
          <w:rFonts w:eastAsiaTheme="minorHAnsi"/>
          <w:b w:val="0"/>
          <w:i/>
          <w:szCs w:val="22"/>
          <w:lang w:val="pl-PL" w:eastAsia="en-US"/>
        </w:rPr>
        <w:t>,</w:t>
      </w:r>
      <w:r>
        <w:rPr>
          <w:rFonts w:eastAsiaTheme="minorHAnsi"/>
          <w:b w:val="0"/>
          <w:szCs w:val="22"/>
          <w:lang w:val="pl-PL" w:eastAsia="en-US"/>
        </w:rPr>
        <w:t xml:space="preserve"> udzielonego w trybie podstawowym bez negocjacji art. 275 pkt 1 ustawy PZP</w:t>
      </w:r>
      <w:r>
        <w:rPr>
          <w:rFonts w:eastAsiaTheme="minorHAnsi"/>
          <w:b w:val="0"/>
          <w:szCs w:val="22"/>
          <w:lang w:eastAsia="en-US"/>
        </w:rPr>
        <w:t>;</w:t>
      </w:r>
    </w:p>
    <w:p w14:paraId="7A6A4803" w14:textId="1C0C6153" w:rsidR="00B2658F" w:rsidRPr="00D871CA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7B6F02">
        <w:rPr>
          <w:b w:val="0"/>
        </w:rPr>
        <w:t xml:space="preserve">Pani/Pana dane osobowe zostały pozyskane </w:t>
      </w:r>
      <w:r w:rsidR="00821CB8" w:rsidRPr="001708A9">
        <w:rPr>
          <w:b w:val="0"/>
        </w:rPr>
        <w:t>bezpośrednio od Pani/Pana lub</w:t>
      </w:r>
      <w:r w:rsidR="00821CB8">
        <w:rPr>
          <w:szCs w:val="22"/>
        </w:rPr>
        <w:t xml:space="preserve"> </w:t>
      </w:r>
      <w:r w:rsidRPr="007B6F02">
        <w:rPr>
          <w:b w:val="0"/>
        </w:rPr>
        <w:t>od podmiotu, któ</w:t>
      </w:r>
      <w:r>
        <w:rPr>
          <w:b w:val="0"/>
        </w:rPr>
        <w:t>ry odpowiedział na ogłoszenie o </w:t>
      </w:r>
      <w:r w:rsidRPr="007B6F02">
        <w:rPr>
          <w:b w:val="0"/>
        </w:rPr>
        <w:t>postępowaniu o udzielenie zamówienia publicznego wskazan</w:t>
      </w:r>
      <w:r w:rsidR="00821CB8">
        <w:rPr>
          <w:b w:val="0"/>
          <w:lang w:val="pl-PL"/>
        </w:rPr>
        <w:t>ego</w:t>
      </w:r>
      <w:r w:rsidRPr="007B6F02">
        <w:rPr>
          <w:b w:val="0"/>
        </w:rPr>
        <w:t xml:space="preserve"> powyżej;</w:t>
      </w:r>
    </w:p>
    <w:p w14:paraId="5A598783" w14:textId="5209A17A" w:rsidR="00B2658F" w:rsidRPr="00D871CA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D871CA">
        <w:rPr>
          <w:b w:val="0"/>
        </w:rPr>
        <w:t>NCBR będzie przetwarzał Pani/Pana dane w zakresie dan</w:t>
      </w:r>
      <w:r>
        <w:rPr>
          <w:b w:val="0"/>
        </w:rPr>
        <w:t>ych kontaktowych, informacji o </w:t>
      </w:r>
      <w:r w:rsidRPr="00D871CA">
        <w:rPr>
          <w:b w:val="0"/>
        </w:rPr>
        <w:t>zatrudnieniu</w:t>
      </w:r>
      <w:r w:rsidR="001F0DF5">
        <w:rPr>
          <w:b w:val="0"/>
          <w:lang w:val="pl-PL"/>
        </w:rPr>
        <w:t xml:space="preserve"> </w:t>
      </w:r>
      <w:r w:rsidRPr="00D871CA">
        <w:rPr>
          <w:b w:val="0"/>
        </w:rPr>
        <w:t>oraz inne w zakresie podanym przez podmiot składający ofertę w odpowiedzi na ogłoszenie o udzieleniu zamówienia publicznego;</w:t>
      </w:r>
    </w:p>
    <w:p w14:paraId="37B08023" w14:textId="21FE77DC" w:rsidR="00B2658F" w:rsidRDefault="00821CB8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>
        <w:rPr>
          <w:b w:val="0"/>
          <w:lang w:val="pl-PL"/>
        </w:rPr>
        <w:t>o</w:t>
      </w:r>
      <w:proofErr w:type="spellStart"/>
      <w:r w:rsidR="00B2658F" w:rsidRPr="00072EC0">
        <w:rPr>
          <w:b w:val="0"/>
        </w:rPr>
        <w:t>dbiorcami</w:t>
      </w:r>
      <w:proofErr w:type="spellEnd"/>
      <w:r w:rsidR="00B2658F">
        <w:rPr>
          <w:b w:val="0"/>
          <w:lang w:val="pl-PL"/>
        </w:rPr>
        <w:t xml:space="preserve"> Pani/Pana</w:t>
      </w:r>
      <w:r w:rsidR="00B2658F" w:rsidRPr="00072EC0">
        <w:rPr>
          <w:b w:val="0"/>
        </w:rPr>
        <w:t xml:space="preserve">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>
        <w:rPr>
          <w:b w:val="0"/>
          <w:lang w:val="pl-PL"/>
        </w:rPr>
        <w:t xml:space="preserve"> w tym NCBR+ sp. z o.o</w:t>
      </w:r>
      <w:r w:rsidR="00B2658F" w:rsidRPr="00072EC0">
        <w:rPr>
          <w:b w:val="0"/>
        </w:rPr>
        <w:t>. Dane te mogą być także przekazywane partnerom IT, podmiotom realizującym wsparcie techniczne lub organizacyjne;</w:t>
      </w:r>
    </w:p>
    <w:p w14:paraId="09308680" w14:textId="77777777" w:rsidR="00B2658F" w:rsidRPr="00072EC0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b w:val="0"/>
        </w:rPr>
      </w:pPr>
      <w:r w:rsidRPr="00072EC0">
        <w:rPr>
          <w:b w:val="0"/>
        </w:rPr>
        <w:t xml:space="preserve">odbiorcami Pani/Pana danych osobowych </w:t>
      </w:r>
      <w:r>
        <w:rPr>
          <w:b w:val="0"/>
          <w:lang w:val="pl-PL"/>
        </w:rPr>
        <w:t xml:space="preserve">mogą być </w:t>
      </w:r>
      <w:r w:rsidRPr="00072EC0">
        <w:rPr>
          <w:b w:val="0"/>
        </w:rPr>
        <w:t>osoby lub podmioty, którym udostępniona zostanie dokumentacja postępowania w oparciu o art. 18 oraz art. 74 ustawy PZP;</w:t>
      </w:r>
    </w:p>
    <w:p w14:paraId="25A4906D" w14:textId="77777777" w:rsidR="00B2658F" w:rsidRPr="00F406F3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 xml:space="preserve">Pani/Pana dane osobowe będą przechowywane, zgodnie z art. 78 ust. 1 </w:t>
      </w:r>
      <w:r>
        <w:rPr>
          <w:rFonts w:eastAsiaTheme="minorHAnsi"/>
          <w:b w:val="0"/>
          <w:szCs w:val="22"/>
          <w:lang w:val="pl-PL" w:eastAsia="en-US"/>
        </w:rPr>
        <w:t xml:space="preserve">i 4 </w:t>
      </w:r>
      <w:r w:rsidRPr="00F406F3">
        <w:rPr>
          <w:rFonts w:eastAsiaTheme="minorHAnsi"/>
          <w:b w:val="0"/>
          <w:szCs w:val="22"/>
          <w:lang w:eastAsia="en-US"/>
        </w:rPr>
        <w:t>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eastAsiaTheme="minorHAnsi"/>
          <w:b w:val="0"/>
          <w:szCs w:val="22"/>
          <w:lang w:val="pl-PL" w:eastAsia="en-US"/>
        </w:rPr>
        <w:t xml:space="preserve">, </w:t>
      </w:r>
      <w:r w:rsidRPr="00405598">
        <w:rPr>
          <w:b w:val="0"/>
        </w:rPr>
        <w:t>a następnie w celu archiwalnym przez okres zgodny z instrukcją kancelaryjną NCBR i Jednolitym Rzeczowym Wykazem Akt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35457AB8" w14:textId="77777777" w:rsidR="00B2658F" w:rsidRPr="00F406F3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obowiązek podania przez Panią/Pana danych osobowych bezpośrednio Pani/Pana dotyczących jest wymogiem ustawowym określonym w przepisach ust</w:t>
      </w:r>
      <w:r>
        <w:rPr>
          <w:rFonts w:eastAsiaTheme="minorHAnsi"/>
          <w:b w:val="0"/>
          <w:szCs w:val="22"/>
          <w:lang w:eastAsia="en-US"/>
        </w:rPr>
        <w:t>awy P</w:t>
      </w:r>
      <w:r>
        <w:rPr>
          <w:rFonts w:eastAsiaTheme="minorHAnsi"/>
          <w:b w:val="0"/>
          <w:szCs w:val="22"/>
          <w:lang w:val="pl-PL" w:eastAsia="en-US"/>
        </w:rPr>
        <w:t>ZP</w:t>
      </w:r>
      <w:r>
        <w:rPr>
          <w:rFonts w:eastAsiaTheme="minorHAnsi"/>
          <w:b w:val="0"/>
          <w:szCs w:val="22"/>
          <w:lang w:eastAsia="en-US"/>
        </w:rPr>
        <w:t>, związanym z udziałem w </w:t>
      </w:r>
      <w:r w:rsidRPr="00F406F3">
        <w:rPr>
          <w:rFonts w:eastAsiaTheme="minorHAnsi"/>
          <w:b w:val="0"/>
          <w:szCs w:val="22"/>
          <w:lang w:eastAsia="en-US"/>
        </w:rPr>
        <w:t>postępowaniu o udzielenie zamówienia publicznego; konsekwencje niepodania określonych danych wynikają z ustawy P</w:t>
      </w:r>
      <w:r>
        <w:rPr>
          <w:rFonts w:eastAsiaTheme="minorHAnsi"/>
          <w:b w:val="0"/>
          <w:szCs w:val="22"/>
          <w:lang w:val="pl-PL" w:eastAsia="en-US"/>
        </w:rPr>
        <w:t>ZP</w:t>
      </w:r>
      <w:r w:rsidRPr="00F406F3">
        <w:rPr>
          <w:rFonts w:eastAsiaTheme="minorHAnsi"/>
          <w:b w:val="0"/>
          <w:szCs w:val="22"/>
          <w:lang w:eastAsia="en-US"/>
        </w:rPr>
        <w:t>;</w:t>
      </w:r>
    </w:p>
    <w:p w14:paraId="4581A582" w14:textId="77777777" w:rsidR="00B2658F" w:rsidRDefault="00B2658F" w:rsidP="00927E0A">
      <w:pPr>
        <w:pStyle w:val="Akapitzlist"/>
        <w:keepNext w:val="0"/>
        <w:keepLines w:val="0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8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t>w odniesieniu do Pani/Pana danych osobowych decyzje nie będą podejmowane w sposób zautomatyzowany, stosowanie do art. 22 RODO;</w:t>
      </w:r>
    </w:p>
    <w:p w14:paraId="788639F7" w14:textId="4385F4E8" w:rsidR="00821CB8" w:rsidRPr="00821CB8" w:rsidRDefault="00B2658F" w:rsidP="00927E0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lastRenderedPageBreak/>
        <w:t>przysługują Pani/Panu</w:t>
      </w:r>
      <w:r w:rsidR="00821CB8" w:rsidRPr="00821CB8">
        <w:rPr>
          <w:rFonts w:eastAsiaTheme="minorHAnsi"/>
          <w:szCs w:val="22"/>
          <w:lang w:eastAsia="en-US"/>
        </w:rPr>
        <w:t>:</w:t>
      </w:r>
    </w:p>
    <w:p w14:paraId="506ABACE" w14:textId="77777777" w:rsidR="00821CB8" w:rsidRDefault="00821CB8" w:rsidP="00927E0A">
      <w:pPr>
        <w:pStyle w:val="pkt"/>
        <w:numPr>
          <w:ilvl w:val="0"/>
          <w:numId w:val="51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15 RODO prawo dostępu do danych osobowych Pani/Pana dotyczących (</w:t>
      </w:r>
      <w:r w:rsidRPr="00512593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298D5744" w14:textId="77777777" w:rsidR="00821CB8" w:rsidRDefault="00821CB8" w:rsidP="00927E0A">
      <w:pPr>
        <w:pStyle w:val="pkt"/>
        <w:numPr>
          <w:ilvl w:val="0"/>
          <w:numId w:val="51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16 RODO prawo do sprostowania Pani/Pana danych osobowych (</w:t>
      </w:r>
      <w:r w:rsidRPr="00512593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16159E06" w14:textId="77777777" w:rsidR="00665230" w:rsidRDefault="00821CB8" w:rsidP="00927E0A">
      <w:pPr>
        <w:pStyle w:val="pkt"/>
        <w:numPr>
          <w:ilvl w:val="0"/>
          <w:numId w:val="51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na podstawie art. 18 RODO</w:t>
      </w:r>
      <w:r>
        <w:rPr>
          <w:rFonts w:ascii="Times New Roman" w:eastAsiaTheme="minorHAnsi" w:hAnsi="Times New Roman" w:cstheme="majorBidi"/>
          <w:bCs/>
          <w:iCs/>
          <w:sz w:val="22"/>
          <w:szCs w:val="22"/>
          <w:lang w:eastAsia="en-US"/>
        </w:rPr>
        <w:t xml:space="preserve"> 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prawo żądania od administratora ograniczenia przetwarzania danych osobowych z zastrzeżeniem</w:t>
      </w:r>
      <w:r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 </w:t>
      </w:r>
      <w:r w:rsidRPr="00323E42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okresu trwania postępowania o udzielenie zamówienia publicznego oraz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 przypadków, o których mowa w art. 18 ust. 2 RODO (</w:t>
      </w:r>
      <w:r w:rsidRPr="00323E42">
        <w:rPr>
          <w:rFonts w:ascii="Times New Roman" w:eastAsiaTheme="minorHAnsi" w:hAnsi="Times New Roman" w:cstheme="majorBidi"/>
          <w:bCs/>
          <w:i/>
          <w:iCs/>
          <w:sz w:val="22"/>
          <w:szCs w:val="22"/>
          <w:lang w:val="x-none"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);</w:t>
      </w:r>
    </w:p>
    <w:p w14:paraId="2D0926CC" w14:textId="05F87330" w:rsidR="00665230" w:rsidRDefault="00665230" w:rsidP="00927E0A">
      <w:pPr>
        <w:pStyle w:val="pkt"/>
        <w:numPr>
          <w:ilvl w:val="0"/>
          <w:numId w:val="51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665230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</w:r>
    </w:p>
    <w:p w14:paraId="23B2D796" w14:textId="77777777" w:rsidR="00665230" w:rsidRPr="00512593" w:rsidRDefault="00665230" w:rsidP="00927E0A">
      <w:pPr>
        <w:pStyle w:val="pkt"/>
        <w:numPr>
          <w:ilvl w:val="0"/>
          <w:numId w:val="52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nie przysługuje Pani/Panu:</w:t>
      </w:r>
    </w:p>
    <w:p w14:paraId="1F054A2B" w14:textId="77777777" w:rsidR="00665230" w:rsidRDefault="00665230" w:rsidP="00927E0A">
      <w:pPr>
        <w:pStyle w:val="pkt"/>
        <w:numPr>
          <w:ilvl w:val="0"/>
          <w:numId w:val="5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512593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w związku z art. 17 ust. 3 lit. b, d lub e RODO prawo do usunięcia danych osobowych;</w:t>
      </w:r>
    </w:p>
    <w:p w14:paraId="28FB21B3" w14:textId="77777777" w:rsidR="00665230" w:rsidRDefault="00665230" w:rsidP="00927E0A">
      <w:pPr>
        <w:pStyle w:val="pkt"/>
        <w:numPr>
          <w:ilvl w:val="0"/>
          <w:numId w:val="5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740387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>prawo do przenoszenia danych osobowych, o którym mowa w art. 20 RODO;</w:t>
      </w:r>
    </w:p>
    <w:p w14:paraId="19B73CB4" w14:textId="36F2F7DA" w:rsidR="00B2658F" w:rsidRPr="00665230" w:rsidRDefault="00665230" w:rsidP="00927E0A">
      <w:pPr>
        <w:pStyle w:val="pkt"/>
        <w:numPr>
          <w:ilvl w:val="0"/>
          <w:numId w:val="53"/>
        </w:numPr>
        <w:autoSpaceDE/>
        <w:autoSpaceDN/>
        <w:spacing w:before="0" w:after="0"/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</w:pPr>
      <w:r w:rsidRPr="00740387">
        <w:rPr>
          <w:rFonts w:ascii="Times New Roman" w:eastAsiaTheme="minorHAnsi" w:hAnsi="Times New Roman" w:cstheme="majorBidi"/>
          <w:bCs/>
          <w:iCs/>
          <w:sz w:val="22"/>
          <w:szCs w:val="22"/>
          <w:lang w:val="x-none"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23C3075" w14:textId="77777777" w:rsidR="00B2658F" w:rsidRPr="00C35A27" w:rsidRDefault="00B2658F" w:rsidP="00927E0A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before="0" w:after="60" w:line="276" w:lineRule="auto"/>
        <w:ind w:left="567" w:hanging="283"/>
        <w:jc w:val="both"/>
        <w:rPr>
          <w:rFonts w:eastAsiaTheme="minorHAnsi"/>
          <w:b w:val="0"/>
          <w:szCs w:val="22"/>
          <w:lang w:eastAsia="en-US"/>
        </w:rPr>
      </w:pPr>
      <w:r w:rsidRPr="00C35A27">
        <w:rPr>
          <w:rFonts w:eastAsiaTheme="minorHAnsi"/>
          <w:b w:val="0"/>
          <w:szCs w:val="22"/>
          <w:lang w:eastAsia="en-US"/>
        </w:rPr>
        <w:t>Pani/Pana dane osobowe nie będą przekazywane do państwa trzeciego;</w:t>
      </w:r>
    </w:p>
    <w:p w14:paraId="2D3A9F9D" w14:textId="3860A741" w:rsidR="00D92B4A" w:rsidRPr="00F406F3" w:rsidRDefault="00D92B4A" w:rsidP="00665230">
      <w:pPr>
        <w:autoSpaceDE w:val="0"/>
        <w:autoSpaceDN w:val="0"/>
        <w:adjustRightInd w:val="0"/>
        <w:spacing w:after="60" w:line="288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D0A041B" w14:textId="238D9EF7" w:rsidR="00D92B4A" w:rsidRPr="00F406F3" w:rsidRDefault="00D92B4A" w:rsidP="00927E0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 w:after="60" w:line="288" w:lineRule="auto"/>
        <w:ind w:left="284" w:hanging="284"/>
        <w:jc w:val="both"/>
        <w:rPr>
          <w:rFonts w:eastAsiaTheme="minorHAnsi"/>
          <w:b w:val="0"/>
          <w:szCs w:val="22"/>
          <w:lang w:eastAsia="en-US"/>
        </w:rPr>
      </w:pPr>
      <w:r w:rsidRPr="00F406F3">
        <w:rPr>
          <w:rFonts w:eastAsiaTheme="minorHAnsi"/>
          <w:b w:val="0"/>
          <w:szCs w:val="22"/>
          <w:lang w:eastAsia="en-US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</w:t>
      </w:r>
      <w:r w:rsidR="00E255D8">
        <w:rPr>
          <w:rFonts w:eastAsiaTheme="minorHAnsi"/>
          <w:b w:val="0"/>
          <w:szCs w:val="22"/>
          <w:lang w:eastAsia="en-US"/>
        </w:rPr>
        <w:t>astosowanie co najmniej jedno z </w:t>
      </w:r>
      <w:proofErr w:type="spellStart"/>
      <w:r w:rsidRPr="00F406F3">
        <w:rPr>
          <w:rFonts w:eastAsiaTheme="minorHAnsi"/>
          <w:b w:val="0"/>
          <w:szCs w:val="22"/>
          <w:lang w:eastAsia="en-US"/>
        </w:rPr>
        <w:t>wyłączeń</w:t>
      </w:r>
      <w:proofErr w:type="spellEnd"/>
      <w:r w:rsidRPr="00F406F3">
        <w:rPr>
          <w:rFonts w:eastAsiaTheme="minorHAnsi"/>
          <w:b w:val="0"/>
          <w:szCs w:val="22"/>
          <w:lang w:eastAsia="en-US"/>
        </w:rPr>
        <w:t>, o których mowa w art. 14 ust. 5 RODO.</w:t>
      </w:r>
    </w:p>
    <w:p w14:paraId="444C50E2" w14:textId="17A4DC23" w:rsidR="00D92B4A" w:rsidRDefault="00D92B4A" w:rsidP="00F76A44">
      <w:pPr>
        <w:spacing w:after="60"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3786A7F" w14:textId="77777777" w:rsidR="00D92B4A" w:rsidRPr="00E42E09" w:rsidRDefault="00D92B4A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E42E09">
        <w:rPr>
          <w:b/>
          <w:i/>
          <w:sz w:val="22"/>
          <w:szCs w:val="22"/>
        </w:rPr>
        <w:lastRenderedPageBreak/>
        <w:t>Załącznik nr 8 do SWZ</w:t>
      </w:r>
    </w:p>
    <w:p w14:paraId="2D9A5DFC" w14:textId="77777777" w:rsidR="00D92B4A" w:rsidRPr="000B2B9F" w:rsidRDefault="00D92B4A" w:rsidP="00F76A44">
      <w:pPr>
        <w:spacing w:after="60" w:line="360" w:lineRule="auto"/>
        <w:jc w:val="both"/>
        <w:rPr>
          <w:b/>
          <w:sz w:val="22"/>
          <w:szCs w:val="22"/>
        </w:rPr>
      </w:pPr>
      <w:r w:rsidRPr="000B2B9F">
        <w:rPr>
          <w:b/>
          <w:sz w:val="22"/>
          <w:szCs w:val="22"/>
        </w:rPr>
        <w:t>Pełna nazwa Wykonawcy/</w:t>
      </w:r>
      <w:r>
        <w:rPr>
          <w:b/>
          <w:sz w:val="22"/>
          <w:szCs w:val="22"/>
        </w:rPr>
        <w:t>Wykonawców</w:t>
      </w:r>
    </w:p>
    <w:p w14:paraId="161449D7" w14:textId="5506F5F9" w:rsidR="00D92B4A" w:rsidRPr="000B2B9F" w:rsidRDefault="00D92B4A" w:rsidP="00F76A44">
      <w:pPr>
        <w:tabs>
          <w:tab w:val="left" w:pos="0"/>
        </w:tabs>
        <w:spacing w:after="60" w:line="360" w:lineRule="auto"/>
        <w:rPr>
          <w:sz w:val="22"/>
          <w:szCs w:val="22"/>
        </w:rPr>
      </w:pPr>
      <w:r w:rsidRPr="000B2B9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  <w:r w:rsidR="00853CE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6186E9" w14:textId="77777777" w:rsidR="00D92B4A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F406F3">
        <w:rPr>
          <w:rFonts w:eastAsiaTheme="minorHAnsi"/>
          <w:i/>
          <w:iCs/>
          <w:sz w:val="22"/>
          <w:szCs w:val="22"/>
          <w:lang w:eastAsia="en-US"/>
        </w:rPr>
        <w:t>CEiDG</w:t>
      </w:r>
      <w:proofErr w:type="spellEnd"/>
      <w:r w:rsidRPr="00F406F3">
        <w:rPr>
          <w:rFonts w:eastAsiaTheme="minorHAnsi"/>
          <w:i/>
          <w:iCs/>
          <w:sz w:val="22"/>
          <w:szCs w:val="22"/>
          <w:lang w:eastAsia="en-US"/>
        </w:rPr>
        <w:t>)</w:t>
      </w:r>
    </w:p>
    <w:p w14:paraId="6F816F4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53963647" w14:textId="316C9C62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4AD3302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F406F3">
        <w:rPr>
          <w:rFonts w:eastAsiaTheme="minorHAnsi"/>
          <w:i/>
          <w:iCs/>
          <w:sz w:val="22"/>
          <w:szCs w:val="22"/>
          <w:lang w:eastAsia="en-US"/>
        </w:rPr>
        <w:t>(imię, nazwisko, stanowisko/podstawa do reprezentacji)</w:t>
      </w:r>
    </w:p>
    <w:p w14:paraId="438ABF2D" w14:textId="77777777" w:rsidR="00D92B4A" w:rsidRPr="00F406F3" w:rsidRDefault="00D92B4A" w:rsidP="00F76A44">
      <w:pPr>
        <w:autoSpaceDE w:val="0"/>
        <w:autoSpaceDN w:val="0"/>
        <w:adjustRightInd w:val="0"/>
        <w:spacing w:after="60" w:line="360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14:paraId="3CD4E6F5" w14:textId="77777777" w:rsidR="00D92B4A" w:rsidRDefault="00D92B4A" w:rsidP="00F76A44">
      <w:pPr>
        <w:tabs>
          <w:tab w:val="left" w:pos="0"/>
        </w:tabs>
        <w:spacing w:after="60" w:line="360" w:lineRule="auto"/>
        <w:jc w:val="center"/>
        <w:rPr>
          <w:b/>
          <w:bCs/>
          <w:caps/>
          <w:sz w:val="22"/>
          <w:szCs w:val="22"/>
        </w:rPr>
      </w:pPr>
      <w:r w:rsidRPr="000B2B9F">
        <w:rPr>
          <w:b/>
          <w:bCs/>
          <w:caps/>
          <w:sz w:val="22"/>
          <w:szCs w:val="22"/>
        </w:rPr>
        <w:t xml:space="preserve">Wykaz USŁUG </w:t>
      </w:r>
    </w:p>
    <w:p w14:paraId="4EAD1507" w14:textId="57B78DF5" w:rsidR="00D92B4A" w:rsidRPr="00C16C49" w:rsidRDefault="00D92B4A" w:rsidP="00C16C49">
      <w:pPr>
        <w:tabs>
          <w:tab w:val="left" w:pos="0"/>
        </w:tabs>
        <w:spacing w:after="60" w:line="360" w:lineRule="auto"/>
        <w:jc w:val="both"/>
        <w:rPr>
          <w:b/>
          <w:i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="006D753F">
        <w:rPr>
          <w:b/>
          <w:i/>
          <w:sz w:val="22"/>
          <w:szCs w:val="22"/>
        </w:rPr>
        <w:t xml:space="preserve">: </w:t>
      </w:r>
      <w:r w:rsidR="00C16C49" w:rsidRPr="00C16C49">
        <w:rPr>
          <w:b/>
          <w:i/>
          <w:sz w:val="22"/>
          <w:szCs w:val="22"/>
        </w:rPr>
        <w:t>Podsumowanie programu oraz prezentacja laureatów programu Lider poprzez organizację wydarze</w:t>
      </w:r>
      <w:r w:rsidR="00C16C49">
        <w:rPr>
          <w:b/>
          <w:i/>
          <w:sz w:val="22"/>
          <w:szCs w:val="22"/>
        </w:rPr>
        <w:t xml:space="preserve">nia, jakim jest gala finałowa. </w:t>
      </w:r>
      <w:r w:rsidR="00C16C49" w:rsidRPr="00C16C49">
        <w:rPr>
          <w:b/>
          <w:i/>
          <w:sz w:val="22"/>
          <w:szCs w:val="22"/>
        </w:rPr>
        <w:t>Nr postępowania 58/21/TPBN</w:t>
      </w:r>
    </w:p>
    <w:p w14:paraId="610C8715" w14:textId="77777777" w:rsidR="00D92B4A" w:rsidRPr="000B2B9F" w:rsidRDefault="00D92B4A" w:rsidP="00F76A44">
      <w:pPr>
        <w:tabs>
          <w:tab w:val="left" w:pos="0"/>
        </w:tabs>
        <w:spacing w:after="60" w:line="360" w:lineRule="auto"/>
        <w:rPr>
          <w:b/>
          <w:bCs/>
          <w:caps/>
          <w:sz w:val="22"/>
          <w:szCs w:val="22"/>
        </w:rPr>
      </w:pPr>
    </w:p>
    <w:p w14:paraId="38A70CCB" w14:textId="21638271" w:rsidR="00D92B4A" w:rsidRPr="000B2B9F" w:rsidRDefault="00D92B4A" w:rsidP="00F76A44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B2B9F">
        <w:rPr>
          <w:sz w:val="22"/>
          <w:szCs w:val="22"/>
        </w:rPr>
        <w:t xml:space="preserve"> zakresie niezbędnym do wykazania spełnienia warunku wiedzy i doświadczenia, o którym </w:t>
      </w:r>
      <w:r w:rsidR="00E255D8">
        <w:rPr>
          <w:sz w:val="22"/>
          <w:szCs w:val="22"/>
        </w:rPr>
        <w:t>mowa w </w:t>
      </w:r>
      <w:r w:rsidRPr="00A222D5">
        <w:rPr>
          <w:sz w:val="22"/>
          <w:szCs w:val="22"/>
        </w:rPr>
        <w:t xml:space="preserve">rozdziale VII pkt </w:t>
      </w:r>
      <w:r>
        <w:rPr>
          <w:sz w:val="22"/>
          <w:szCs w:val="22"/>
        </w:rPr>
        <w:t>2.1</w:t>
      </w:r>
      <w:r w:rsidRPr="00A222D5">
        <w:rPr>
          <w:sz w:val="22"/>
          <w:szCs w:val="22"/>
        </w:rPr>
        <w:t xml:space="preserve"> SWZ, w okresie ostatnich 3 (trzech) lat przed upływem terminu składania ofert, a je</w:t>
      </w:r>
      <w:r w:rsidRPr="000B2B9F">
        <w:rPr>
          <w:sz w:val="22"/>
          <w:szCs w:val="22"/>
        </w:rPr>
        <w:t>żeli okres prowadzenia działalności jest krótszy – w tym okresie.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15"/>
        <w:gridCol w:w="3379"/>
        <w:gridCol w:w="5166"/>
      </w:tblGrid>
      <w:tr w:rsidR="00D92B4A" w:rsidRPr="00E9079C" w14:paraId="55A2E032" w14:textId="77777777" w:rsidTr="000527BC">
        <w:trPr>
          <w:trHeight w:val="648"/>
        </w:trPr>
        <w:tc>
          <w:tcPr>
            <w:tcW w:w="5000" w:type="pct"/>
            <w:gridSpan w:val="3"/>
          </w:tcPr>
          <w:p w14:paraId="636E854B" w14:textId="77777777" w:rsidR="00853CEE" w:rsidRPr="00E9079C" w:rsidRDefault="00D92B4A" w:rsidP="005F425D">
            <w:pPr>
              <w:pStyle w:val="Style31"/>
              <w:widowControl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Wymaganie Zamawiającego</w:t>
            </w:r>
            <w:r w:rsidR="00853CEE" w:rsidRPr="00E907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2E64371B" w14:textId="392827B9" w:rsidR="00D92B4A" w:rsidRPr="000527BC" w:rsidRDefault="000527BC" w:rsidP="001A681E">
            <w:pPr>
              <w:pStyle w:val="Akapitzlist"/>
              <w:spacing w:after="60" w:line="360" w:lineRule="auto"/>
              <w:ind w:left="32"/>
              <w:jc w:val="both"/>
              <w:rPr>
                <w:b w:val="0"/>
                <w:szCs w:val="22"/>
                <w:lang w:val="pl-PL"/>
              </w:rPr>
            </w:pPr>
            <w:r w:rsidRPr="000527BC">
              <w:rPr>
                <w:rFonts w:cs="Times New Roman"/>
                <w:b w:val="0"/>
                <w:sz w:val="20"/>
                <w:szCs w:val="22"/>
              </w:rPr>
              <w:t xml:space="preserve">Wykonawca ubiegający się o udzielenie zamówienia będzie musiał wykazać, że w ciągu ostatnich 3 lat przed upływem terminu składania ofert, a jeżeli okres prowadzenia działalności jest krótszy w tym okresie, w sposób należyty wykonał, co najmniej 2 usługi, każda o wartości co najmniej 150 000,00 zł brutto (słownie: sto </w:t>
            </w:r>
            <w:r w:rsidR="00AF7D97">
              <w:rPr>
                <w:rFonts w:cs="Times New Roman"/>
                <w:b w:val="0"/>
                <w:sz w:val="20"/>
                <w:szCs w:val="22"/>
                <w:lang w:val="pl-PL"/>
              </w:rPr>
              <w:t xml:space="preserve">pięćdziesiąt </w:t>
            </w:r>
            <w:r w:rsidRPr="000527BC">
              <w:rPr>
                <w:rFonts w:cs="Times New Roman"/>
                <w:b w:val="0"/>
                <w:sz w:val="20"/>
                <w:szCs w:val="22"/>
              </w:rPr>
              <w:t>tysięcy złotych), polegające na organizacji wydarzenia o podobnym do Gali charakterze, które obejmowały obsługę techniczną, usługę operatorsko-montażową, działania przygotowawcze m.in. aranżacja sceny, realizacja materiałów audio-wideo, dostarczenie cateringu. Przynajmniej jedna ze wskazanych w zdaniu poprzedzającym usług musi dotyczyć organizacji wydarzenia w formule hybrydowej (część uczestników wydarzenia stacjonarnie a część w formule online) z transmisją online dla minimum 100 uczestników</w:t>
            </w:r>
          </w:p>
        </w:tc>
      </w:tr>
      <w:tr w:rsidR="00F26411" w:rsidRPr="00E9079C" w14:paraId="352A35AD" w14:textId="77777777" w:rsidTr="000527BC">
        <w:trPr>
          <w:trHeight w:val="567"/>
        </w:trPr>
        <w:tc>
          <w:tcPr>
            <w:tcW w:w="284" w:type="pct"/>
            <w:vMerge w:val="restart"/>
          </w:tcPr>
          <w:p w14:paraId="62AB7401" w14:textId="77777777" w:rsidR="00D92B4A" w:rsidRPr="00E9079C" w:rsidRDefault="00D92B4A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668E453E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7B03578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A41C77C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6A0AA35E" w14:textId="1CB6E4FA" w:rsidR="00D92B4A" w:rsidRPr="00E9079C" w:rsidRDefault="00D92B4A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4687B1E9" w14:textId="77777777" w:rsidTr="000527BC">
        <w:trPr>
          <w:trHeight w:val="567"/>
        </w:trPr>
        <w:tc>
          <w:tcPr>
            <w:tcW w:w="284" w:type="pct"/>
            <w:vMerge/>
          </w:tcPr>
          <w:p w14:paraId="2F59F03C" w14:textId="77777777" w:rsidR="00D92B4A" w:rsidRPr="00E9079C" w:rsidRDefault="00D92B4A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28620517" w14:textId="5CED57D1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 xml:space="preserve"> usługi</w:t>
            </w:r>
          </w:p>
          <w:p w14:paraId="536A0E48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26B2D293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4512E4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35F2853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33EDD817" w14:textId="77777777" w:rsidR="00D92B4A" w:rsidRPr="00E9079C" w:rsidRDefault="00D92B4A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                           (dzień / miesiąc / rok)</w:t>
            </w:r>
          </w:p>
        </w:tc>
      </w:tr>
      <w:tr w:rsidR="00F26411" w:rsidRPr="00E9079C" w14:paraId="54B0AB71" w14:textId="77777777" w:rsidTr="000527BC">
        <w:trPr>
          <w:trHeight w:val="567"/>
        </w:trPr>
        <w:tc>
          <w:tcPr>
            <w:tcW w:w="284" w:type="pct"/>
            <w:vMerge/>
          </w:tcPr>
          <w:p w14:paraId="5EC12364" w14:textId="77777777" w:rsidR="00D92B4A" w:rsidRPr="00E9079C" w:rsidRDefault="00D92B4A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  <w:vAlign w:val="center"/>
          </w:tcPr>
          <w:p w14:paraId="327794D0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094AF1A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530E537B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67A58A1F" w14:textId="77777777" w:rsidR="00D92B4A" w:rsidRPr="00E9079C" w:rsidRDefault="00D92B4A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70346B8B" w14:textId="77777777" w:rsidTr="000527BC">
        <w:trPr>
          <w:trHeight w:val="567"/>
        </w:trPr>
        <w:tc>
          <w:tcPr>
            <w:tcW w:w="284" w:type="pct"/>
            <w:vMerge/>
          </w:tcPr>
          <w:p w14:paraId="156B1903" w14:textId="77777777" w:rsidR="00A410B0" w:rsidRPr="00E9079C" w:rsidRDefault="00A410B0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  <w:vAlign w:val="center"/>
          </w:tcPr>
          <w:p w14:paraId="48AB3426" w14:textId="3AAD0918" w:rsidR="00A410B0" w:rsidRPr="00E9079C" w:rsidRDefault="00A410B0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851" w:type="pct"/>
            <w:vAlign w:val="center"/>
          </w:tcPr>
          <w:p w14:paraId="6AFC6826" w14:textId="1A785C3E" w:rsidR="00A410B0" w:rsidRPr="00E9079C" w:rsidRDefault="00A410B0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084D63D9" w14:textId="77777777" w:rsidTr="000527BC">
        <w:trPr>
          <w:trHeight w:val="567"/>
        </w:trPr>
        <w:tc>
          <w:tcPr>
            <w:tcW w:w="284" w:type="pct"/>
            <w:vMerge/>
          </w:tcPr>
          <w:p w14:paraId="18ADE246" w14:textId="77777777" w:rsidR="00D92B4A" w:rsidRPr="00E9079C" w:rsidRDefault="00D92B4A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61CE5133" w14:textId="77777777" w:rsidR="00D92B4A" w:rsidRPr="00E9079C" w:rsidRDefault="00D92B4A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430DED17" w14:textId="4F4C8332" w:rsidR="00D92B4A" w:rsidRPr="00E9079C" w:rsidRDefault="00D92B4A" w:rsidP="005F425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 w:rsidR="005F425D">
              <w:rPr>
                <w:rFonts w:ascii="Times New Roman" w:hAnsi="Times New Roman"/>
                <w:sz w:val="22"/>
                <w:szCs w:val="22"/>
              </w:rPr>
              <w:t>załącznika do oferty - …………………..………….</w:t>
            </w:r>
          </w:p>
        </w:tc>
      </w:tr>
      <w:tr w:rsidR="00F26411" w:rsidRPr="00E9079C" w14:paraId="5EB1B558" w14:textId="77777777" w:rsidTr="000527BC">
        <w:trPr>
          <w:trHeight w:val="567"/>
        </w:trPr>
        <w:tc>
          <w:tcPr>
            <w:tcW w:w="284" w:type="pct"/>
            <w:vMerge w:val="restart"/>
          </w:tcPr>
          <w:p w14:paraId="0BCE3D72" w14:textId="77777777" w:rsidR="00031BDF" w:rsidRPr="00E9079C" w:rsidRDefault="00031BDF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0217F8A3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</w:tcPr>
          <w:p w14:paraId="6CAA3DDC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5A14070D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…………………………………………………………..</w:t>
            </w:r>
          </w:p>
          <w:p w14:paraId="4D5F5E4E" w14:textId="77777777" w:rsidR="00031BDF" w:rsidRPr="00E9079C" w:rsidRDefault="00031BDF" w:rsidP="00F76A44">
            <w:pPr>
              <w:pStyle w:val="Default"/>
              <w:spacing w:after="60" w:line="360" w:lineRule="auto"/>
              <w:ind w:left="223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F26411" w:rsidRPr="00E9079C" w14:paraId="2C1F78C7" w14:textId="77777777" w:rsidTr="000527BC">
        <w:trPr>
          <w:trHeight w:val="567"/>
        </w:trPr>
        <w:tc>
          <w:tcPr>
            <w:tcW w:w="284" w:type="pct"/>
            <w:vMerge/>
          </w:tcPr>
          <w:p w14:paraId="6286D718" w14:textId="77777777" w:rsidR="00031BDF" w:rsidRPr="00E9079C" w:rsidRDefault="00031BDF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69F6A3A9" w14:textId="5545E168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Data wykonania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 xml:space="preserve"> usługi</w:t>
            </w:r>
          </w:p>
          <w:p w14:paraId="35F17279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(należy podać datę rozpoczęcia </w:t>
            </w:r>
            <w:r w:rsidRPr="00E9079C">
              <w:rPr>
                <w:rFonts w:ascii="Times New Roman" w:hAnsi="Times New Roman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</w:tcPr>
          <w:p w14:paraId="0AC14AE6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4632336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od …..…/…..…./…...............  </w:t>
            </w:r>
          </w:p>
          <w:p w14:paraId="5A4A974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do …..…/…..…./…...............</w:t>
            </w:r>
          </w:p>
          <w:p w14:paraId="7A9B1FCA" w14:textId="77777777" w:rsidR="00031BDF" w:rsidRPr="00E9079C" w:rsidRDefault="00031BDF" w:rsidP="00F76A44">
            <w:pPr>
              <w:spacing w:after="60" w:line="36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 xml:space="preserve">                           (dzień / miesiąc / rok)</w:t>
            </w:r>
          </w:p>
        </w:tc>
      </w:tr>
      <w:tr w:rsidR="00F26411" w:rsidRPr="00E9079C" w14:paraId="25B4DE4E" w14:textId="77777777" w:rsidTr="000527BC">
        <w:trPr>
          <w:trHeight w:val="567"/>
        </w:trPr>
        <w:tc>
          <w:tcPr>
            <w:tcW w:w="284" w:type="pct"/>
            <w:vMerge/>
          </w:tcPr>
          <w:p w14:paraId="4E692F74" w14:textId="77777777" w:rsidR="00031BDF" w:rsidRPr="00E9079C" w:rsidRDefault="00031BDF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  <w:vAlign w:val="center"/>
          </w:tcPr>
          <w:p w14:paraId="344E41B8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vAlign w:val="center"/>
          </w:tcPr>
          <w:p w14:paraId="393BFBBF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</w:t>
            </w:r>
          </w:p>
          <w:p w14:paraId="4D35A84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…………….………………………….…………….</w:t>
            </w:r>
          </w:p>
          <w:p w14:paraId="1E866A9D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i/>
                <w:sz w:val="22"/>
                <w:szCs w:val="22"/>
              </w:rPr>
              <w:t>(nazwa i adres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26411" w:rsidRPr="00E9079C" w14:paraId="67F65610" w14:textId="77777777" w:rsidTr="000527BC">
        <w:trPr>
          <w:trHeight w:val="567"/>
        </w:trPr>
        <w:tc>
          <w:tcPr>
            <w:tcW w:w="284" w:type="pct"/>
            <w:vMerge/>
          </w:tcPr>
          <w:p w14:paraId="26C124F0" w14:textId="77777777" w:rsidR="00031BDF" w:rsidRPr="00E9079C" w:rsidRDefault="00031BDF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  <w:vAlign w:val="center"/>
          </w:tcPr>
          <w:p w14:paraId="5AB2D36B" w14:textId="3F2FE68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Wartość usług</w:t>
            </w:r>
            <w:r w:rsidR="005F425D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851" w:type="pct"/>
            <w:vAlign w:val="center"/>
          </w:tcPr>
          <w:p w14:paraId="19658D9C" w14:textId="77777777" w:rsidR="00031BDF" w:rsidRPr="00E9079C" w:rsidRDefault="00031BDF" w:rsidP="00F76A44"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……………………………………………………….</w:t>
            </w:r>
          </w:p>
        </w:tc>
      </w:tr>
      <w:tr w:rsidR="00F26411" w:rsidRPr="00E9079C" w14:paraId="75F7B1A1" w14:textId="77777777" w:rsidTr="000527BC">
        <w:trPr>
          <w:trHeight w:val="567"/>
        </w:trPr>
        <w:tc>
          <w:tcPr>
            <w:tcW w:w="284" w:type="pct"/>
            <w:vMerge/>
          </w:tcPr>
          <w:p w14:paraId="70508D16" w14:textId="77777777" w:rsidR="00031BDF" w:rsidRPr="00E9079C" w:rsidRDefault="00031BDF" w:rsidP="000527BC">
            <w:pPr>
              <w:numPr>
                <w:ilvl w:val="0"/>
                <w:numId w:val="40"/>
              </w:numPr>
              <w:spacing w:after="60" w:line="360" w:lineRule="auto"/>
              <w:ind w:right="-288" w:hanging="7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5" w:type="pct"/>
          </w:tcPr>
          <w:p w14:paraId="5D4166B2" w14:textId="77777777" w:rsidR="00031BDF" w:rsidRPr="00E9079C" w:rsidRDefault="00031BDF" w:rsidP="00F76A44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b/>
                <w:sz w:val="22"/>
                <w:szCs w:val="22"/>
              </w:rPr>
              <w:t>Dokument potwierdzający należyte wykonanie wyżej wymienionej usługi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vAlign w:val="center"/>
          </w:tcPr>
          <w:p w14:paraId="310DB579" w14:textId="3C13A2E1" w:rsidR="00031BDF" w:rsidRPr="00E9079C" w:rsidRDefault="00031BDF" w:rsidP="005F425D">
            <w:pPr>
              <w:spacing w:after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E9079C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r w:rsidR="005F425D">
              <w:rPr>
                <w:rFonts w:ascii="Times New Roman" w:hAnsi="Times New Roman"/>
                <w:sz w:val="22"/>
                <w:szCs w:val="22"/>
              </w:rPr>
              <w:t>załącznika do oferty</w:t>
            </w:r>
            <w:r w:rsidRPr="00E9079C">
              <w:rPr>
                <w:rFonts w:ascii="Times New Roman" w:hAnsi="Times New Roman"/>
                <w:sz w:val="22"/>
                <w:szCs w:val="22"/>
              </w:rPr>
              <w:t xml:space="preserve"> - …………………..…………</w:t>
            </w:r>
          </w:p>
        </w:tc>
      </w:tr>
    </w:tbl>
    <w:p w14:paraId="72E3B407" w14:textId="77777777" w:rsidR="007D5E42" w:rsidRDefault="007D5E42" w:rsidP="00F76A44">
      <w:pPr>
        <w:spacing w:before="240" w:after="60" w:line="360" w:lineRule="auto"/>
        <w:jc w:val="both"/>
        <w:rPr>
          <w:sz w:val="22"/>
          <w:szCs w:val="22"/>
        </w:rPr>
      </w:pPr>
    </w:p>
    <w:p w14:paraId="7A880A6B" w14:textId="754F00EE" w:rsidR="00D92B4A" w:rsidRPr="000B2B9F" w:rsidRDefault="00D92B4A" w:rsidP="00F76A44">
      <w:pPr>
        <w:spacing w:before="240" w:after="60" w:line="360" w:lineRule="auto"/>
        <w:jc w:val="both"/>
        <w:rPr>
          <w:sz w:val="22"/>
          <w:szCs w:val="22"/>
        </w:rPr>
      </w:pPr>
      <w:r w:rsidRPr="000B2B9F">
        <w:rPr>
          <w:sz w:val="22"/>
          <w:szCs w:val="22"/>
        </w:rPr>
        <w:t>Do powyższego wykazu załączam dowody potwierdzające, że wskazane</w:t>
      </w:r>
      <w:r>
        <w:rPr>
          <w:sz w:val="22"/>
          <w:szCs w:val="22"/>
        </w:rPr>
        <w:t xml:space="preserve"> w nim usługi, o których mowa w rozdziale VII </w:t>
      </w:r>
      <w:r w:rsidRPr="000B2B9F">
        <w:rPr>
          <w:sz w:val="22"/>
          <w:szCs w:val="22"/>
        </w:rPr>
        <w:t xml:space="preserve">pkt </w:t>
      </w:r>
      <w:r w:rsidRPr="002377A6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Pr="002377A6">
        <w:rPr>
          <w:sz w:val="22"/>
          <w:szCs w:val="22"/>
        </w:rPr>
        <w:t xml:space="preserve"> SWZ,</w:t>
      </w:r>
      <w:r w:rsidRPr="000B2B9F">
        <w:rPr>
          <w:sz w:val="22"/>
          <w:szCs w:val="22"/>
        </w:rPr>
        <w:t xml:space="preserve"> zostały wykonane należycie.</w:t>
      </w:r>
      <w:r w:rsidR="00C56E14" w:rsidRPr="00C56E14">
        <w:rPr>
          <w:rStyle w:val="Odwoanieprzypisudolnego"/>
          <w:sz w:val="22"/>
          <w:szCs w:val="22"/>
        </w:rPr>
        <w:t xml:space="preserve"> </w:t>
      </w:r>
      <w:r w:rsidR="00C56E14" w:rsidRPr="000B2B9F">
        <w:rPr>
          <w:rStyle w:val="Odwoanieprzypisudolnego"/>
          <w:sz w:val="22"/>
          <w:szCs w:val="22"/>
        </w:rPr>
        <w:footnoteReference w:id="5"/>
      </w:r>
    </w:p>
    <w:p w14:paraId="50049F16" w14:textId="77777777" w:rsidR="00D92B4A" w:rsidRPr="000B2B9F" w:rsidRDefault="00D92B4A" w:rsidP="00F76A44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31F99728" w14:textId="4106C59B" w:rsidR="00D92B4A" w:rsidRPr="00031BDF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28B46B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679E535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lastRenderedPageBreak/>
        <w:t>Imię i nazwisko</w:t>
      </w:r>
    </w:p>
    <w:p w14:paraId="3FF14FEF" w14:textId="77777777" w:rsidR="00D92B4A" w:rsidRPr="00E255D8" w:rsidRDefault="00D92B4A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4004FB2" w14:textId="77777777" w:rsidR="00611183" w:rsidRPr="000B2B9F" w:rsidRDefault="00D92B4A" w:rsidP="00611183">
      <w:pPr>
        <w:spacing w:after="60" w:line="360" w:lineRule="auto"/>
        <w:ind w:left="6804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br w:type="page"/>
      </w:r>
      <w:r w:rsidR="00611183" w:rsidRPr="000B2B9F">
        <w:rPr>
          <w:b/>
          <w:i/>
          <w:sz w:val="22"/>
          <w:szCs w:val="22"/>
        </w:rPr>
        <w:lastRenderedPageBreak/>
        <w:t xml:space="preserve">Załącznik nr </w:t>
      </w:r>
      <w:r w:rsidR="00611183">
        <w:rPr>
          <w:b/>
          <w:i/>
          <w:sz w:val="22"/>
          <w:szCs w:val="22"/>
        </w:rPr>
        <w:t>9</w:t>
      </w:r>
      <w:r w:rsidR="00611183" w:rsidRPr="000B2B9F">
        <w:rPr>
          <w:b/>
          <w:i/>
          <w:sz w:val="22"/>
          <w:szCs w:val="22"/>
        </w:rPr>
        <w:t xml:space="preserve"> do SWZ</w:t>
      </w:r>
    </w:p>
    <w:p w14:paraId="4AFE5CA5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Wykonawcy/Wykonawców</w:t>
      </w:r>
    </w:p>
    <w:p w14:paraId="1B34FEE2" w14:textId="77777777" w:rsidR="00611183" w:rsidRPr="00C56E14" w:rsidRDefault="00611183" w:rsidP="00611183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22EEE1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66331237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504EB813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6F8808C" w14:textId="77777777" w:rsidR="00611183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36687E49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61C18112" w14:textId="77777777" w:rsidR="00611183" w:rsidRDefault="00611183" w:rsidP="00611183">
      <w:pPr>
        <w:spacing w:after="60" w:line="360" w:lineRule="auto"/>
        <w:ind w:right="-2"/>
        <w:jc w:val="center"/>
        <w:rPr>
          <w:b/>
          <w:bCs/>
          <w:sz w:val="22"/>
          <w:szCs w:val="22"/>
          <w:u w:val="single"/>
        </w:rPr>
      </w:pPr>
      <w:r w:rsidRPr="000B2B9F">
        <w:rPr>
          <w:b/>
          <w:bCs/>
          <w:sz w:val="22"/>
          <w:szCs w:val="22"/>
          <w:u w:val="single"/>
        </w:rPr>
        <w:t>WYKAZ OSÓB, KTÓRE BĘDĄ UCZESTNICZYĆ W WYKONYWANIU ZAMÓWIENIA</w:t>
      </w:r>
    </w:p>
    <w:p w14:paraId="5781857A" w14:textId="77777777" w:rsidR="00611183" w:rsidRDefault="00611183" w:rsidP="00611183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1EEA6F6A" w14:textId="5AC1C2AD" w:rsidR="00611183" w:rsidRPr="00C16C49" w:rsidRDefault="00611183" w:rsidP="00C16C49">
      <w:pPr>
        <w:tabs>
          <w:tab w:val="left" w:pos="0"/>
        </w:tabs>
        <w:spacing w:after="60" w:line="360" w:lineRule="auto"/>
        <w:jc w:val="both"/>
        <w:rPr>
          <w:b/>
          <w:i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 w:rsidR="006D753F">
        <w:rPr>
          <w:sz w:val="22"/>
          <w:szCs w:val="22"/>
        </w:rPr>
        <w:t xml:space="preserve">: </w:t>
      </w:r>
      <w:r w:rsidR="00C16C49" w:rsidRPr="00C16C49">
        <w:rPr>
          <w:b/>
          <w:i/>
          <w:sz w:val="22"/>
          <w:szCs w:val="22"/>
        </w:rPr>
        <w:t>Podsumowanie programu oraz prezentacja laureatów programu Lider poprzez organizację wydarze</w:t>
      </w:r>
      <w:r w:rsidR="00C16C49">
        <w:rPr>
          <w:b/>
          <w:i/>
          <w:sz w:val="22"/>
          <w:szCs w:val="22"/>
        </w:rPr>
        <w:t xml:space="preserve">nia, jakim jest gala finałowa. </w:t>
      </w:r>
      <w:r w:rsidR="00C16C49" w:rsidRPr="00C16C49">
        <w:rPr>
          <w:b/>
          <w:i/>
          <w:sz w:val="22"/>
          <w:szCs w:val="22"/>
        </w:rPr>
        <w:t>Nr postępowania 58/21/TPBN</w:t>
      </w:r>
    </w:p>
    <w:p w14:paraId="22C10409" w14:textId="77777777" w:rsidR="00611183" w:rsidRPr="000B2B9F" w:rsidRDefault="00611183" w:rsidP="00611183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</w:p>
    <w:p w14:paraId="61C48E88" w14:textId="77777777" w:rsidR="00611183" w:rsidRDefault="00611183" w:rsidP="00611183">
      <w:pPr>
        <w:tabs>
          <w:tab w:val="left" w:pos="0"/>
        </w:tabs>
        <w:spacing w:after="6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Pr="00D5076E">
        <w:rPr>
          <w:b/>
          <w:bCs/>
          <w:sz w:val="22"/>
          <w:szCs w:val="22"/>
        </w:rPr>
        <w:t xml:space="preserve"> zakresie niezbędnym do wykazania spełnienia warunku wiedzy i</w:t>
      </w:r>
      <w:r>
        <w:rPr>
          <w:b/>
          <w:bCs/>
          <w:sz w:val="22"/>
          <w:szCs w:val="22"/>
        </w:rPr>
        <w:t xml:space="preserve"> doświadczenia, o którym mowa w rozdziale VII </w:t>
      </w:r>
      <w:r w:rsidRPr="00D5076E">
        <w:rPr>
          <w:b/>
          <w:bCs/>
          <w:sz w:val="22"/>
          <w:szCs w:val="22"/>
        </w:rPr>
        <w:t xml:space="preserve">pkt </w:t>
      </w:r>
      <w:r w:rsidRPr="002377A6">
        <w:rPr>
          <w:b/>
          <w:bCs/>
          <w:sz w:val="22"/>
          <w:szCs w:val="22"/>
        </w:rPr>
        <w:t>2.2 SWZ</w:t>
      </w:r>
      <w:r w:rsidRPr="00D5076E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skieruję do realizacji zamówienia następujące osoby: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11183" w:rsidRPr="002419F2" w14:paraId="3925809D" w14:textId="77777777" w:rsidTr="00F2712F">
        <w:trPr>
          <w:trHeight w:val="932"/>
        </w:trPr>
        <w:tc>
          <w:tcPr>
            <w:tcW w:w="9072" w:type="dxa"/>
            <w:shd w:val="clear" w:color="auto" w:fill="BFBFBF" w:themeFill="background1" w:themeFillShade="BF"/>
            <w:vAlign w:val="center"/>
          </w:tcPr>
          <w:p w14:paraId="4C9CD943" w14:textId="77777777" w:rsidR="00611183" w:rsidRPr="002419F2" w:rsidRDefault="00611183" w:rsidP="00F2712F">
            <w:pPr>
              <w:pStyle w:val="Style31"/>
              <w:spacing w:after="6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419F2">
              <w:rPr>
                <w:rFonts w:ascii="Times New Roman" w:hAnsi="Times New Roman"/>
                <w:b/>
                <w:sz w:val="22"/>
                <w:szCs w:val="22"/>
              </w:rPr>
              <w:t xml:space="preserve">Wymaganie Zamawiającego:  </w:t>
            </w:r>
          </w:p>
          <w:p w14:paraId="3847C1B9" w14:textId="77777777" w:rsidR="00611183" w:rsidRPr="000527BC" w:rsidRDefault="00611183" w:rsidP="00F2712F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0527BC">
              <w:rPr>
                <w:rFonts w:ascii="Times New Roman" w:hAnsi="Times New Roman"/>
                <w:sz w:val="20"/>
                <w:szCs w:val="22"/>
              </w:rPr>
              <w:t>Wykonawca dysponuje lub będzie dysponować zespołem składającym się, co najmniej z:</w:t>
            </w:r>
          </w:p>
          <w:p w14:paraId="68172E22" w14:textId="53E8B8C7" w:rsidR="000527BC" w:rsidRPr="000527BC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527BC">
              <w:rPr>
                <w:rFonts w:ascii="Times New Roman" w:hAnsi="Times New Roman" w:cs="Times New Roman"/>
                <w:sz w:val="18"/>
                <w:szCs w:val="20"/>
              </w:rPr>
              <w:t xml:space="preserve">1)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</w:t>
            </w:r>
            <w:r w:rsidRPr="000527B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edną osobą mającą doświadczenie w pełnieniu roli koordynatora-reżysera, która w ciągu ostatnich trzech lat przed upływem terminu składania ofert koordynowała/reżyserowała minimum 3 (trzy) konferencje w formule hybrydowej, z uwzględnieniem realizacji materiałów wideo;</w:t>
            </w:r>
          </w:p>
          <w:p w14:paraId="5C51C509" w14:textId="77777777" w:rsidR="000527BC" w:rsidRPr="000527BC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2)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ab/>
              <w:t>jedną osobą mającą doświadczenie w pełnieniu roli operatora kamery, która w ciągu ostatnich trzech lat przed upływem terminu składania ofert pełniła rolę operatora kamery i uczestniczyła w rejestrowaniu materiałów, podczas realizacji minimum 3 (trzech) konferencji w formule  hybrydowej;</w:t>
            </w:r>
          </w:p>
          <w:p w14:paraId="4800DFAF" w14:textId="77777777" w:rsidR="000527BC" w:rsidRPr="000527BC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3)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ab/>
              <w:t>jedną osobą mającą doświadczenie w pełnieniu roli dźwiękowca, która w ciągu ostatnich trzech lat przed upływem terminu składania ofert pełniła rolę dźwiękowca podczas realizacji minimum 3 (trzech) konferencji w formule hybrydowej;</w:t>
            </w:r>
          </w:p>
          <w:p w14:paraId="64920840" w14:textId="77777777" w:rsidR="000527BC" w:rsidRPr="000527BC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4)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ab/>
              <w:t>jedną osobą mającą doświadczenie w pełnieniu roli oświetleniowca, która w ciągu ostatnich trzech lat przed upływem terminu składania ofert pełniła rolę oświetleniowca podczas realizacji minimum 3 (trzech) konferencji w formule w formule hybrydowej;</w:t>
            </w:r>
          </w:p>
          <w:p w14:paraId="51536A9F" w14:textId="77777777" w:rsidR="000527BC" w:rsidRPr="000527BC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5)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ab/>
              <w:t>jedną osobą mającą doświadczenie w pełnieniu roli realizatora transmisji/</w:t>
            </w:r>
            <w:proofErr w:type="spellStart"/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postprodukcji</w:t>
            </w:r>
            <w:proofErr w:type="spellEnd"/>
            <w:r w:rsidRPr="000527BC">
              <w:rPr>
                <w:rFonts w:ascii="Times New Roman" w:hAnsi="Times New Roman" w:cs="Times New Roman"/>
                <w:sz w:val="20"/>
                <w:szCs w:val="22"/>
              </w:rPr>
              <w:t xml:space="preserve">, która w ciągu ostatnich trzech lat przed upływem terminu składania ofert pełniła rolę realizatora transmisji internetowych i 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montażysty materiałów filmowych podczas realizacji minimum 3 (trzech) konferencji w formule  hybrydowej;</w:t>
            </w:r>
          </w:p>
          <w:p w14:paraId="24890F87" w14:textId="12E1C620" w:rsidR="00C16C49" w:rsidRPr="001D30DA" w:rsidRDefault="000527BC" w:rsidP="000527BC">
            <w:pPr>
              <w:pStyle w:val="Style31"/>
              <w:spacing w:after="60"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>6)</w:t>
            </w:r>
            <w:r w:rsidRPr="000527BC">
              <w:rPr>
                <w:rFonts w:ascii="Times New Roman" w:hAnsi="Times New Roman" w:cs="Times New Roman"/>
                <w:sz w:val="20"/>
                <w:szCs w:val="22"/>
              </w:rPr>
              <w:tab/>
              <w:t>jedną osobą mającą doświadczenie, jako grafik komputerowy, która w ciągu ostatnich trzech lat przed upływem terminu składana ofert realizowała materiały graficzne na potrzeby Internetu oraz uczestniczyła w tworzeniu oprawy graficznej, co najmniej 5 (pięciu) materiałów telewizyjnych lub animacji oraz projektów materiałów drukowanych i elektronicznych.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11183" w:rsidRPr="002419F2" w14:paraId="23C43F2E" w14:textId="77777777" w:rsidTr="00F2712F">
        <w:trPr>
          <w:cantSplit/>
          <w:trHeight w:val="844"/>
        </w:trPr>
        <w:tc>
          <w:tcPr>
            <w:tcW w:w="9072" w:type="dxa"/>
            <w:vAlign w:val="center"/>
          </w:tcPr>
          <w:p w14:paraId="1D6D0F59" w14:textId="77777777" w:rsidR="00611183" w:rsidRPr="002419F2" w:rsidRDefault="00611183" w:rsidP="00F2712F">
            <w:pPr>
              <w:spacing w:after="60" w:line="360" w:lineRule="auto"/>
              <w:jc w:val="center"/>
              <w:rPr>
                <w:i/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lastRenderedPageBreak/>
              <w:t>……………………………………………………..………………………………………………</w:t>
            </w:r>
            <w:r w:rsidRPr="002419F2">
              <w:rPr>
                <w:i/>
                <w:sz w:val="22"/>
                <w:szCs w:val="22"/>
              </w:rPr>
              <w:t xml:space="preserve"> </w:t>
            </w:r>
          </w:p>
          <w:p w14:paraId="7BF2917C" w14:textId="77777777" w:rsidR="00611183" w:rsidRPr="002419F2" w:rsidRDefault="00611183" w:rsidP="00F2712F">
            <w:pPr>
              <w:spacing w:after="60" w:line="360" w:lineRule="auto"/>
              <w:jc w:val="center"/>
              <w:rPr>
                <w:sz w:val="22"/>
                <w:szCs w:val="22"/>
              </w:rPr>
            </w:pPr>
            <w:r w:rsidRPr="002419F2">
              <w:rPr>
                <w:i/>
                <w:sz w:val="22"/>
                <w:szCs w:val="22"/>
              </w:rPr>
              <w:t>(imię i nazwisko)</w:t>
            </w:r>
          </w:p>
        </w:tc>
      </w:tr>
      <w:tr w:rsidR="00611183" w:rsidRPr="002419F2" w14:paraId="571541D4" w14:textId="77777777" w:rsidTr="00F2712F">
        <w:trPr>
          <w:cantSplit/>
          <w:trHeight w:val="1492"/>
        </w:trPr>
        <w:tc>
          <w:tcPr>
            <w:tcW w:w="9072" w:type="dxa"/>
            <w:vAlign w:val="center"/>
          </w:tcPr>
          <w:p w14:paraId="3AB88860" w14:textId="1665CC4E" w:rsidR="00611183" w:rsidRPr="002148CB" w:rsidRDefault="00611183" w:rsidP="002148CB">
            <w:pPr>
              <w:spacing w:after="60" w:line="360" w:lineRule="auto"/>
              <w:ind w:right="-23"/>
              <w:jc w:val="both"/>
              <w:rPr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 xml:space="preserve">Oświadczam, że powyższa osoba </w:t>
            </w:r>
            <w:r w:rsidR="002148CB">
              <w:rPr>
                <w:bCs/>
                <w:sz w:val="22"/>
                <w:szCs w:val="22"/>
              </w:rPr>
              <w:t xml:space="preserve">posiada doświadczenie w </w:t>
            </w:r>
            <w:r w:rsidR="000527BC" w:rsidRPr="000527BC">
              <w:rPr>
                <w:bCs/>
                <w:sz w:val="22"/>
                <w:szCs w:val="22"/>
              </w:rPr>
              <w:t>pełnieniu roli koordynatora-reżysera, która w ciągu ostatnich trzech lat przed upływem terminu składania ofert koordynowała/reżyserowała minimum 3 (trzy) konferencje w formule hybrydowej, z uwzględnieniem realizacji materiałów wideo</w:t>
            </w:r>
            <w:r w:rsidR="000527BC">
              <w:rPr>
                <w:bCs/>
                <w:sz w:val="22"/>
                <w:szCs w:val="22"/>
              </w:rPr>
              <w:t>.</w:t>
            </w:r>
          </w:p>
          <w:p w14:paraId="4CD88251" w14:textId="77777777" w:rsidR="00611183" w:rsidRPr="002419F2" w:rsidRDefault="00611183" w:rsidP="00F2712F">
            <w:pPr>
              <w:spacing w:after="60" w:line="360" w:lineRule="auto"/>
              <w:rPr>
                <w:bCs/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TAK/NIE*</w:t>
            </w:r>
          </w:p>
          <w:p w14:paraId="290C473A" w14:textId="77777777" w:rsidR="00611183" w:rsidRPr="002419F2" w:rsidRDefault="00611183" w:rsidP="00F2712F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bCs/>
                <w:sz w:val="22"/>
                <w:szCs w:val="22"/>
              </w:rPr>
              <w:t>*należy skreślić niewłaściwe</w:t>
            </w:r>
          </w:p>
        </w:tc>
      </w:tr>
      <w:tr w:rsidR="00611183" w:rsidRPr="002419F2" w14:paraId="7BDCFACE" w14:textId="77777777" w:rsidTr="00F2712F">
        <w:trPr>
          <w:cantSplit/>
          <w:trHeight w:val="644"/>
        </w:trPr>
        <w:tc>
          <w:tcPr>
            <w:tcW w:w="9072" w:type="dxa"/>
            <w:vAlign w:val="center"/>
          </w:tcPr>
          <w:p w14:paraId="658B3FF9" w14:textId="77777777" w:rsidR="00611183" w:rsidRPr="002419F2" w:rsidRDefault="00611183" w:rsidP="00F2712F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2A222B1F" w14:textId="77777777" w:rsidR="00611183" w:rsidRPr="002419F2" w:rsidRDefault="00611183" w:rsidP="00F2712F">
            <w:pPr>
              <w:spacing w:after="60" w:line="360" w:lineRule="auto"/>
              <w:rPr>
                <w:b/>
                <w:sz w:val="22"/>
                <w:szCs w:val="22"/>
              </w:rPr>
            </w:pPr>
            <w:r w:rsidRPr="002419F2">
              <w:rPr>
                <w:b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0527BC" w:rsidRPr="002419F2" w14:paraId="008292C8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1FA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0527BC">
              <w:rPr>
                <w:sz w:val="22"/>
                <w:szCs w:val="22"/>
              </w:rPr>
              <w:t xml:space="preserve"> </w:t>
            </w:r>
          </w:p>
          <w:p w14:paraId="38250D78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(imię i nazwisko)</w:t>
            </w:r>
          </w:p>
        </w:tc>
      </w:tr>
      <w:tr w:rsidR="000527BC" w:rsidRPr="002419F2" w14:paraId="01C347E0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C27F" w14:textId="070AA15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Oświadczam, że powyższa osoba posiada doświadczenie w pełnieniu roli operatora kamery, która w ciągu ostatnich trzech lat przed upływem terminu składania ofert pełniła rolę operatora kamery i uczestniczyła w rejestrowaniu materiałów, podczas realizacji minimum 3 (trzech) konferencji w formule  hybrydowej</w:t>
            </w:r>
            <w:r>
              <w:rPr>
                <w:sz w:val="22"/>
                <w:szCs w:val="22"/>
              </w:rPr>
              <w:t>.</w:t>
            </w:r>
          </w:p>
          <w:p w14:paraId="0B4352B0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TAK/NIE*</w:t>
            </w:r>
          </w:p>
          <w:p w14:paraId="30C7F308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*należy skreślić niewłaściwe</w:t>
            </w:r>
          </w:p>
        </w:tc>
      </w:tr>
      <w:tr w:rsidR="000527BC" w:rsidRPr="002419F2" w14:paraId="28188529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FC8F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CEDC12B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0527BC" w:rsidRPr="002419F2" w14:paraId="39261F5F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B61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0527BC">
              <w:rPr>
                <w:sz w:val="22"/>
                <w:szCs w:val="22"/>
              </w:rPr>
              <w:t xml:space="preserve"> </w:t>
            </w:r>
          </w:p>
          <w:p w14:paraId="0D52B63E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(imię i nazwisko)</w:t>
            </w:r>
          </w:p>
        </w:tc>
      </w:tr>
      <w:tr w:rsidR="000527BC" w:rsidRPr="002419F2" w14:paraId="47FB064D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7DB" w14:textId="0BA7F9DC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Oświadczam, że powyższa osoba posiada doświadczenie w pełnieniu roli dźwiękowca, która w ciągu ostatnich trzech lat przed upływem terminu składania ofert pełniła rolę dźwiękowca podczas realizacji minimum 3 (trzech) konferencji w formule hybrydowej</w:t>
            </w:r>
            <w:r>
              <w:rPr>
                <w:sz w:val="22"/>
                <w:szCs w:val="22"/>
              </w:rPr>
              <w:t>.</w:t>
            </w:r>
          </w:p>
          <w:p w14:paraId="1DCD25F5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TAK/NIE*</w:t>
            </w:r>
          </w:p>
          <w:p w14:paraId="6235E0B9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*należy skreślić niewłaściwe</w:t>
            </w:r>
          </w:p>
        </w:tc>
      </w:tr>
      <w:tr w:rsidR="000527BC" w:rsidRPr="002419F2" w14:paraId="7E75DEF1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3CC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lastRenderedPageBreak/>
              <w:t xml:space="preserve">Informacja o podstawie do dysponowania wyżej wymienioną osobą </w:t>
            </w:r>
          </w:p>
          <w:p w14:paraId="65F18B32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0527BC" w:rsidRPr="002419F2" w14:paraId="2B859EEB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C114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0527BC">
              <w:rPr>
                <w:sz w:val="22"/>
                <w:szCs w:val="22"/>
              </w:rPr>
              <w:t xml:space="preserve"> </w:t>
            </w:r>
          </w:p>
          <w:p w14:paraId="08A7E194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(imię i nazwisko)</w:t>
            </w:r>
          </w:p>
        </w:tc>
      </w:tr>
      <w:tr w:rsidR="000527BC" w:rsidRPr="002419F2" w14:paraId="5D7D03A2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6108" w14:textId="3C71457C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Oświadczam, że powyższa osoba posiada doświadczenie w pełnieniu roli oświetleniowca, która w ciągu ostatnich trzech lat przed upływem terminu składania ofert pełniła rolę oświetleniowca podczas realizacji minimum 3 (trzech) konferencji w formule w formule hybrydowej</w:t>
            </w:r>
            <w:r>
              <w:rPr>
                <w:sz w:val="22"/>
                <w:szCs w:val="22"/>
              </w:rPr>
              <w:t>.</w:t>
            </w:r>
          </w:p>
          <w:p w14:paraId="4E4D4A92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TAK/NIE*</w:t>
            </w:r>
          </w:p>
          <w:p w14:paraId="063294A4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*należy skreślić niewłaściwe</w:t>
            </w:r>
          </w:p>
        </w:tc>
      </w:tr>
      <w:tr w:rsidR="000527BC" w:rsidRPr="002419F2" w14:paraId="58485ECC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5690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6E629DB0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0527BC" w:rsidRPr="002419F2" w14:paraId="0F0F74EC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D29B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0527BC">
              <w:rPr>
                <w:sz w:val="22"/>
                <w:szCs w:val="22"/>
              </w:rPr>
              <w:t xml:space="preserve"> </w:t>
            </w:r>
          </w:p>
          <w:p w14:paraId="57FC8F39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(imię i nazwisko)</w:t>
            </w:r>
          </w:p>
        </w:tc>
      </w:tr>
      <w:tr w:rsidR="000527BC" w:rsidRPr="002419F2" w14:paraId="15DDE4A5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34D5" w14:textId="4DDE9C06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Oświadczam, że powyższa osoba posiada doświadczenie w pełnieniu roli realizatora transmisji/</w:t>
            </w:r>
            <w:proofErr w:type="spellStart"/>
            <w:r w:rsidRPr="000527BC">
              <w:rPr>
                <w:sz w:val="22"/>
                <w:szCs w:val="22"/>
              </w:rPr>
              <w:t>postprodukcji</w:t>
            </w:r>
            <w:proofErr w:type="spellEnd"/>
            <w:r w:rsidRPr="000527BC">
              <w:rPr>
                <w:sz w:val="22"/>
                <w:szCs w:val="22"/>
              </w:rPr>
              <w:t>, która w ciągu ostatnich trzech lat przed upływem terminu składania ofert pełniła rolę realizatora transmisji internetowych i montażysty materiałów filmowych podczas realizacji minimum 3 (trzech) konferencji w formule  hybrydowej</w:t>
            </w:r>
            <w:r>
              <w:rPr>
                <w:sz w:val="22"/>
                <w:szCs w:val="22"/>
              </w:rPr>
              <w:t>.</w:t>
            </w:r>
          </w:p>
          <w:p w14:paraId="65C8CAEF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TAK/NIE*</w:t>
            </w:r>
          </w:p>
          <w:p w14:paraId="631E20D1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*należy skreślić niewłaściwe</w:t>
            </w:r>
          </w:p>
        </w:tc>
      </w:tr>
      <w:tr w:rsidR="000527BC" w:rsidRPr="002419F2" w14:paraId="743759D2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44EF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1EF69178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0527BC" w:rsidRPr="002419F2" w14:paraId="1DA17D33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DB3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>……………………………………………………..………………………………………………</w:t>
            </w:r>
            <w:r w:rsidRPr="000527BC">
              <w:rPr>
                <w:sz w:val="22"/>
                <w:szCs w:val="22"/>
              </w:rPr>
              <w:t xml:space="preserve"> </w:t>
            </w:r>
          </w:p>
          <w:p w14:paraId="2A5BC501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(imię i nazwisko)</w:t>
            </w:r>
          </w:p>
        </w:tc>
      </w:tr>
      <w:tr w:rsidR="000527BC" w:rsidRPr="002419F2" w14:paraId="096726A2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C17" w14:textId="02D13A86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 xml:space="preserve">Oświadczam, że powyższa osoba </w:t>
            </w:r>
            <w:r>
              <w:rPr>
                <w:sz w:val="22"/>
                <w:szCs w:val="22"/>
              </w:rPr>
              <w:t xml:space="preserve">posiada </w:t>
            </w:r>
            <w:r w:rsidRPr="000527BC">
              <w:rPr>
                <w:sz w:val="22"/>
                <w:szCs w:val="22"/>
              </w:rPr>
              <w:t>doświadczenie, jako grafik komputerowy, która w ciągu ostatnich trzech lat przed upływem terminu składana ofert realizowała materiały graficzne na potrzeby Internetu oraz uczestniczyła w tworzeniu oprawy graficznej, co najmniej 5 (pięciu) materiałów telewizyjnych lub animacji oraz projektów materiałów drukowanych i elektronicznych</w:t>
            </w:r>
            <w:r>
              <w:rPr>
                <w:sz w:val="22"/>
                <w:szCs w:val="22"/>
              </w:rPr>
              <w:t>.</w:t>
            </w:r>
          </w:p>
          <w:p w14:paraId="383E81E5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TAK/NIE*</w:t>
            </w:r>
          </w:p>
          <w:p w14:paraId="510A0B7A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*należy skreślić niewłaściwe</w:t>
            </w:r>
          </w:p>
        </w:tc>
      </w:tr>
      <w:tr w:rsidR="000527BC" w:rsidRPr="002419F2" w14:paraId="48A6C834" w14:textId="77777777" w:rsidTr="000527BC">
        <w:trPr>
          <w:cantSplit/>
          <w:trHeight w:val="64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A20" w14:textId="77777777" w:rsidR="000527BC" w:rsidRPr="002419F2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2419F2">
              <w:rPr>
                <w:sz w:val="22"/>
                <w:szCs w:val="22"/>
              </w:rPr>
              <w:t xml:space="preserve">Informacja o podstawie do dysponowania wyżej wymienioną osobą </w:t>
            </w:r>
          </w:p>
          <w:p w14:paraId="57F40D15" w14:textId="77777777" w:rsidR="000527BC" w:rsidRPr="000527BC" w:rsidRDefault="000527BC" w:rsidP="000527BC">
            <w:pPr>
              <w:spacing w:after="60" w:line="360" w:lineRule="auto"/>
              <w:rPr>
                <w:sz w:val="22"/>
                <w:szCs w:val="22"/>
              </w:rPr>
            </w:pPr>
            <w:r w:rsidRPr="000527BC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</w:tbl>
    <w:p w14:paraId="2FCC632C" w14:textId="04AA32E4" w:rsidR="00611183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4F055797" w14:textId="77777777" w:rsidR="00611183" w:rsidRPr="00E255D8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lastRenderedPageBreak/>
        <w:t>……………………………….</w:t>
      </w:r>
    </w:p>
    <w:p w14:paraId="1AFE1612" w14:textId="77777777" w:rsidR="00611183" w:rsidRPr="00E255D8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20A17EB1" w14:textId="1DCB9C74" w:rsidR="008A68C2" w:rsidRDefault="00611183" w:rsidP="0061118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273DD9BF" w14:textId="77777777" w:rsidR="008A68C2" w:rsidRDefault="008A68C2">
      <w:pPr>
        <w:rPr>
          <w:rStyle w:val="FontStyle98"/>
          <w:rFonts w:ascii="Times New Roman" w:hAnsi="Times New Roman" w:cs="Times New Roman"/>
          <w:i/>
        </w:rPr>
      </w:pPr>
      <w:r>
        <w:rPr>
          <w:rStyle w:val="FontStyle98"/>
          <w:rFonts w:ascii="Times New Roman" w:hAnsi="Times New Roman" w:cs="Times New Roman"/>
          <w:i/>
        </w:rPr>
        <w:br w:type="page"/>
      </w:r>
    </w:p>
    <w:p w14:paraId="0D371AED" w14:textId="5A5B8A73" w:rsidR="00472016" w:rsidRPr="000B2B9F" w:rsidRDefault="00472016" w:rsidP="00472016">
      <w:pPr>
        <w:spacing w:after="60" w:line="360" w:lineRule="auto"/>
        <w:ind w:left="6379"/>
        <w:rPr>
          <w:b/>
          <w:i/>
          <w:sz w:val="22"/>
          <w:szCs w:val="22"/>
        </w:rPr>
      </w:pPr>
      <w:r w:rsidRPr="000B2B9F">
        <w:rPr>
          <w:b/>
          <w:i/>
          <w:sz w:val="22"/>
          <w:szCs w:val="22"/>
        </w:rPr>
        <w:lastRenderedPageBreak/>
        <w:t xml:space="preserve">Załącznik nr </w:t>
      </w:r>
      <w:r>
        <w:rPr>
          <w:b/>
          <w:i/>
          <w:sz w:val="22"/>
          <w:szCs w:val="22"/>
        </w:rPr>
        <w:t>1</w:t>
      </w:r>
      <w:r w:rsidR="00023565">
        <w:rPr>
          <w:b/>
          <w:i/>
          <w:sz w:val="22"/>
          <w:szCs w:val="22"/>
        </w:rPr>
        <w:t>0</w:t>
      </w:r>
      <w:r w:rsidRPr="000B2B9F">
        <w:rPr>
          <w:b/>
          <w:i/>
          <w:sz w:val="22"/>
          <w:szCs w:val="22"/>
        </w:rPr>
        <w:t xml:space="preserve"> do SWZ</w:t>
      </w:r>
    </w:p>
    <w:p w14:paraId="1610BFC1" w14:textId="77777777" w:rsidR="00472016" w:rsidRPr="00C56E14" w:rsidRDefault="00472016" w:rsidP="00472016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Wykonawcy/Wykonawców</w:t>
      </w:r>
    </w:p>
    <w:p w14:paraId="1B9917CC" w14:textId="77777777" w:rsidR="00472016" w:rsidRPr="00C56E14" w:rsidRDefault="00472016" w:rsidP="00472016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32A7ED" w14:textId="77777777" w:rsidR="00472016" w:rsidRPr="00C56E14" w:rsidRDefault="00472016" w:rsidP="00472016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41611F7E" w14:textId="77777777" w:rsidR="00472016" w:rsidRPr="00C56E14" w:rsidRDefault="00472016" w:rsidP="00472016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4601E9EF" w14:textId="77777777" w:rsidR="00472016" w:rsidRPr="00C56E14" w:rsidRDefault="00472016" w:rsidP="00472016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2784266" w14:textId="77777777" w:rsidR="00472016" w:rsidRDefault="00472016" w:rsidP="00472016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6A983551" w14:textId="77777777" w:rsidR="00472016" w:rsidRPr="00C56E14" w:rsidRDefault="00472016" w:rsidP="00472016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6C4264B3" w14:textId="0E78F18B" w:rsidR="00472016" w:rsidRDefault="00472016" w:rsidP="00472016">
      <w:pPr>
        <w:spacing w:after="60" w:line="360" w:lineRule="auto"/>
        <w:ind w:right="-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PROPOZYCJ</w:t>
      </w:r>
      <w:r w:rsidR="00023565">
        <w:rPr>
          <w:b/>
          <w:bCs/>
          <w:sz w:val="22"/>
          <w:szCs w:val="22"/>
          <w:u w:val="single"/>
        </w:rPr>
        <w:t>E</w:t>
      </w:r>
      <w:r>
        <w:rPr>
          <w:b/>
          <w:bCs/>
          <w:sz w:val="22"/>
          <w:szCs w:val="22"/>
          <w:u w:val="single"/>
        </w:rPr>
        <w:t xml:space="preserve"> OSOBY PROWADZĄCEJ</w:t>
      </w:r>
    </w:p>
    <w:p w14:paraId="4A1E2608" w14:textId="77777777" w:rsidR="00472016" w:rsidRDefault="00472016" w:rsidP="00472016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01A5D641" w14:textId="77777777" w:rsidR="00472016" w:rsidRPr="00C16C49" w:rsidRDefault="00472016" w:rsidP="00472016">
      <w:pPr>
        <w:tabs>
          <w:tab w:val="left" w:pos="0"/>
        </w:tabs>
        <w:spacing w:after="60" w:line="360" w:lineRule="auto"/>
        <w:jc w:val="both"/>
        <w:rPr>
          <w:b/>
          <w:i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: </w:t>
      </w:r>
      <w:r w:rsidRPr="00C16C49">
        <w:rPr>
          <w:b/>
          <w:i/>
          <w:sz w:val="22"/>
          <w:szCs w:val="22"/>
        </w:rPr>
        <w:t>Podsumowanie programu oraz prezentacja laureatów programu Lider poprzez organizację wydarzenia, jakim jest gala finałowa. Nr postępowania 58/21/TPBN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72016" w:rsidRPr="00150282" w14:paraId="6AD9F8A0" w14:textId="77777777" w:rsidTr="001F0DF5">
        <w:trPr>
          <w:cantSplit/>
          <w:trHeight w:val="828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2A8C7E67" w14:textId="72838751" w:rsidR="00472016" w:rsidRPr="00150282" w:rsidRDefault="00023565">
            <w:r w:rsidRPr="00927E0A">
              <w:rPr>
                <w:sz w:val="22"/>
                <w:szCs w:val="22"/>
              </w:rPr>
              <w:t>Osoba prowadząca powinna być: znanym  dziennikarzem /dziennikarką lub aktorem/aktorką i powinna posiadać co najmniej 5-letnie doświadczenie w prowadzeniu co najmniej 2 wydarzeń o podobnym do Gali charakterze i randze (dla co najmniej 100 osób (</w:t>
            </w:r>
            <w:r w:rsidRPr="001F0DF5">
              <w:rPr>
                <w:sz w:val="22"/>
                <w:szCs w:val="22"/>
              </w:rPr>
              <w:t>w formule stacjonarnej i/lub hybrydowej i/lub online),</w:t>
            </w:r>
            <w:r w:rsidRPr="00927E0A">
              <w:rPr>
                <w:sz w:val="22"/>
                <w:szCs w:val="22"/>
              </w:rPr>
              <w:t xml:space="preserve"> charyzmatyczna o nie nagannej prezencji i dobrym kontakcie z publicznością.</w:t>
            </w:r>
          </w:p>
        </w:tc>
      </w:tr>
      <w:tr w:rsidR="00472016" w:rsidRPr="00150282" w14:paraId="0FBA7AA8" w14:textId="77777777" w:rsidTr="00631F5C">
        <w:trPr>
          <w:cantSplit/>
          <w:trHeight w:val="844"/>
        </w:trPr>
        <w:tc>
          <w:tcPr>
            <w:tcW w:w="9610" w:type="dxa"/>
            <w:vAlign w:val="center"/>
          </w:tcPr>
          <w:p w14:paraId="47240FB4" w14:textId="303DC99A" w:rsidR="00472016" w:rsidRPr="00150282" w:rsidRDefault="00472016" w:rsidP="00631F5C"/>
          <w:p w14:paraId="4D7B56B7" w14:textId="6BE85138" w:rsidR="00472016" w:rsidRPr="00150282" w:rsidRDefault="00023565" w:rsidP="00631F5C">
            <w:r>
              <w:rPr>
                <w:b/>
              </w:rPr>
              <w:t>1.</w:t>
            </w:r>
            <w:r w:rsidR="00472016" w:rsidRPr="00150282">
              <w:rPr>
                <w:b/>
              </w:rPr>
              <w:t>……………………………………………………..………………………………………………</w:t>
            </w:r>
            <w:r w:rsidR="00472016" w:rsidRPr="00150282">
              <w:rPr>
                <w:i/>
              </w:rPr>
              <w:t xml:space="preserve">                                                (imię i nazwisko)</w:t>
            </w:r>
          </w:p>
        </w:tc>
      </w:tr>
      <w:tr w:rsidR="00472016" w:rsidRPr="00150282" w14:paraId="0F0ADAD5" w14:textId="77777777" w:rsidTr="00023565">
        <w:trPr>
          <w:cantSplit/>
          <w:trHeight w:val="685"/>
        </w:trPr>
        <w:tc>
          <w:tcPr>
            <w:tcW w:w="9610" w:type="dxa"/>
            <w:vAlign w:val="center"/>
          </w:tcPr>
          <w:p w14:paraId="00004026" w14:textId="77777777" w:rsidR="00472016" w:rsidRPr="00150282" w:rsidRDefault="00472016" w:rsidP="00631F5C">
            <w:r w:rsidRPr="00150282">
              <w:t xml:space="preserve">Informacja o podstawie do dysponowania wyżej wymienioną osobą </w:t>
            </w:r>
          </w:p>
          <w:p w14:paraId="24A99F5D" w14:textId="77777777" w:rsidR="00472016" w:rsidRPr="00150282" w:rsidRDefault="00472016" w:rsidP="00631F5C">
            <w:pPr>
              <w:rPr>
                <w:b/>
              </w:rPr>
            </w:pPr>
          </w:p>
          <w:p w14:paraId="1A53770D" w14:textId="77777777" w:rsidR="00472016" w:rsidRPr="00150282" w:rsidRDefault="00472016" w:rsidP="00631F5C">
            <w:pPr>
              <w:rPr>
                <w:b/>
              </w:rPr>
            </w:pPr>
            <w:r w:rsidRPr="00150282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472016" w:rsidRPr="00150282" w14:paraId="1D4A2BF9" w14:textId="77777777" w:rsidTr="00631F5C">
        <w:trPr>
          <w:cantSplit/>
          <w:trHeight w:val="1158"/>
        </w:trPr>
        <w:tc>
          <w:tcPr>
            <w:tcW w:w="9610" w:type="dxa"/>
            <w:vAlign w:val="center"/>
          </w:tcPr>
          <w:p w14:paraId="0A05D85D" w14:textId="11B11139" w:rsidR="00472016" w:rsidRPr="00150282" w:rsidRDefault="00023565" w:rsidP="00631F5C">
            <w:r w:rsidRPr="00150282">
              <w:rPr>
                <w:u w:val="single"/>
              </w:rPr>
              <w:t>Wykaz wydarzeń</w:t>
            </w:r>
            <w:r>
              <w:rPr>
                <w:u w:val="single"/>
              </w:rPr>
              <w:t>- opis doświadczenia</w:t>
            </w:r>
            <w:r>
              <w:t xml:space="preserve"> </w:t>
            </w:r>
            <w:r w:rsidR="00472016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3565" w:rsidRPr="00150282" w14:paraId="03188450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AE2C" w14:textId="1F7C68F8" w:rsidR="00023565" w:rsidRPr="00150282" w:rsidRDefault="00023565" w:rsidP="00023565">
            <w:r>
              <w:rPr>
                <w:b/>
              </w:rPr>
              <w:t>2. .…</w:t>
            </w:r>
            <w:r w:rsidRPr="00150282">
              <w:rPr>
                <w:b/>
              </w:rPr>
              <w:t>……………………………………………..………………………………………………</w:t>
            </w:r>
            <w:r w:rsidRPr="00150282">
              <w:rPr>
                <w:i/>
              </w:rPr>
              <w:t xml:space="preserve">                                                (imię i nazwisko)</w:t>
            </w:r>
          </w:p>
        </w:tc>
      </w:tr>
      <w:tr w:rsidR="00023565" w:rsidRPr="00150282" w14:paraId="30987DE6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8E52" w14:textId="77777777" w:rsidR="00023565" w:rsidRPr="00150282" w:rsidRDefault="00023565" w:rsidP="00023565">
            <w:r w:rsidRPr="00150282">
              <w:t xml:space="preserve">Informacja o podstawie do dysponowania wyżej wymienioną osobą </w:t>
            </w:r>
          </w:p>
          <w:p w14:paraId="0B64A0C1" w14:textId="77777777" w:rsidR="00023565" w:rsidRPr="00150282" w:rsidRDefault="00023565" w:rsidP="00023565">
            <w:pPr>
              <w:rPr>
                <w:b/>
              </w:rPr>
            </w:pPr>
          </w:p>
          <w:p w14:paraId="47D424E7" w14:textId="3D122352" w:rsidR="00023565" w:rsidRPr="001D30DA" w:rsidRDefault="00023565" w:rsidP="00023565">
            <w:r w:rsidRPr="00150282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023565" w:rsidRPr="00150282" w14:paraId="2B4A684C" w14:textId="77777777" w:rsidTr="004F5F2F">
        <w:trPr>
          <w:cantSplit/>
          <w:trHeight w:val="1158"/>
        </w:trPr>
        <w:tc>
          <w:tcPr>
            <w:tcW w:w="9610" w:type="dxa"/>
            <w:vAlign w:val="center"/>
          </w:tcPr>
          <w:p w14:paraId="4EA85825" w14:textId="77777777" w:rsidR="00023565" w:rsidRPr="00150282" w:rsidRDefault="00023565" w:rsidP="004F5F2F">
            <w:r w:rsidRPr="00150282">
              <w:rPr>
                <w:u w:val="single"/>
              </w:rPr>
              <w:lastRenderedPageBreak/>
              <w:t>Wykaz wydarzeń</w:t>
            </w:r>
            <w:r>
              <w:rPr>
                <w:u w:val="single"/>
              </w:rPr>
              <w:t>- opis doświadczenia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3565" w:rsidRPr="00150282" w14:paraId="21929B7E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DBA9" w14:textId="271178D5" w:rsidR="00023565" w:rsidRPr="00150282" w:rsidRDefault="00023565" w:rsidP="00023565">
            <w:r>
              <w:rPr>
                <w:b/>
              </w:rPr>
              <w:t>3.</w:t>
            </w:r>
            <w:r w:rsidRPr="00150282">
              <w:rPr>
                <w:b/>
              </w:rPr>
              <w:t>……………………………………………………..………………………………………………</w:t>
            </w:r>
            <w:r w:rsidRPr="00150282">
              <w:rPr>
                <w:i/>
              </w:rPr>
              <w:t xml:space="preserve">                                                (imię i nazwisko)</w:t>
            </w:r>
          </w:p>
        </w:tc>
      </w:tr>
      <w:tr w:rsidR="00023565" w:rsidRPr="00150282" w14:paraId="7548E029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B279" w14:textId="77777777" w:rsidR="00023565" w:rsidRPr="00150282" w:rsidRDefault="00023565" w:rsidP="00023565">
            <w:r w:rsidRPr="00150282">
              <w:t xml:space="preserve">Informacja o podstawie do dysponowania wyżej wymienioną osobą </w:t>
            </w:r>
          </w:p>
          <w:p w14:paraId="3398A217" w14:textId="77777777" w:rsidR="00023565" w:rsidRPr="00150282" w:rsidRDefault="00023565" w:rsidP="00023565">
            <w:pPr>
              <w:rPr>
                <w:b/>
              </w:rPr>
            </w:pPr>
          </w:p>
          <w:p w14:paraId="6593E1C3" w14:textId="395EE518" w:rsidR="00023565" w:rsidRPr="00150282" w:rsidRDefault="00023565" w:rsidP="00023565">
            <w:r w:rsidRPr="00150282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023565" w:rsidRPr="00150282" w14:paraId="57DAC6B6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E65A" w14:textId="2DFF6713" w:rsidR="00023565" w:rsidRPr="001D30DA" w:rsidRDefault="00023565" w:rsidP="00023565">
            <w:r w:rsidRPr="00150282">
              <w:rPr>
                <w:u w:val="single"/>
              </w:rPr>
              <w:t>Wykaz wydarzeń</w:t>
            </w:r>
            <w:r>
              <w:rPr>
                <w:u w:val="single"/>
              </w:rPr>
              <w:t>- opis doświadczenia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23565" w:rsidRPr="00150282" w14:paraId="252D339F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8CA0" w14:textId="77777777" w:rsidR="00023565" w:rsidRPr="00150282" w:rsidRDefault="00023565" w:rsidP="00023565"/>
          <w:p w14:paraId="2A193C5B" w14:textId="29338EAD" w:rsidR="00023565" w:rsidRPr="00150282" w:rsidRDefault="00023565" w:rsidP="00023565">
            <w:r>
              <w:rPr>
                <w:b/>
              </w:rPr>
              <w:t>4.</w:t>
            </w:r>
            <w:r w:rsidRPr="00150282">
              <w:rPr>
                <w:b/>
              </w:rPr>
              <w:t>……………………………………………………..………………………………………………</w:t>
            </w:r>
            <w:r w:rsidRPr="00150282">
              <w:rPr>
                <w:i/>
              </w:rPr>
              <w:t xml:space="preserve">                                                (imię i nazwisko)</w:t>
            </w:r>
          </w:p>
        </w:tc>
      </w:tr>
      <w:tr w:rsidR="00023565" w:rsidRPr="00150282" w14:paraId="25EC5E82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8598" w14:textId="77777777" w:rsidR="00023565" w:rsidRPr="00150282" w:rsidRDefault="00023565" w:rsidP="00023565">
            <w:r w:rsidRPr="00150282">
              <w:t xml:space="preserve">Informacja o podstawie do dysponowania wyżej wymienioną osobą </w:t>
            </w:r>
          </w:p>
          <w:p w14:paraId="3A26DF54" w14:textId="77777777" w:rsidR="00023565" w:rsidRPr="00150282" w:rsidRDefault="00023565" w:rsidP="00023565">
            <w:pPr>
              <w:rPr>
                <w:b/>
              </w:rPr>
            </w:pPr>
          </w:p>
          <w:p w14:paraId="00B11E84" w14:textId="142B4689" w:rsidR="00023565" w:rsidRPr="00150282" w:rsidRDefault="00023565" w:rsidP="00023565">
            <w:r w:rsidRPr="00150282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023565" w:rsidRPr="00150282" w14:paraId="02FC3A45" w14:textId="77777777" w:rsidTr="00631F5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707" w14:textId="4E95BDED" w:rsidR="00023565" w:rsidRPr="001D30DA" w:rsidRDefault="00023565" w:rsidP="00023565">
            <w:r w:rsidRPr="00150282">
              <w:rPr>
                <w:u w:val="single"/>
              </w:rPr>
              <w:t>Wykaz wydarzeń</w:t>
            </w:r>
            <w:r>
              <w:rPr>
                <w:u w:val="single"/>
              </w:rPr>
              <w:t>- opis doświadczenia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4029D0E" w14:textId="77777777" w:rsidR="00472016" w:rsidRPr="00E255D8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</w:p>
    <w:p w14:paraId="434FEA64" w14:textId="77777777" w:rsidR="00472016" w:rsidRPr="00031BDF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6BDFE308" w14:textId="77777777" w:rsidR="00472016" w:rsidRPr="00E255D8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0715888B" w14:textId="77777777" w:rsidR="00472016" w:rsidRPr="00E255D8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023FFDB" w14:textId="09DCF39D" w:rsidR="001A476C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7C7A8794" w14:textId="77777777" w:rsidR="001A476C" w:rsidRDefault="001A476C">
      <w:pPr>
        <w:rPr>
          <w:rStyle w:val="FontStyle98"/>
          <w:rFonts w:ascii="Times New Roman" w:hAnsi="Times New Roman" w:cs="Times New Roman"/>
          <w:i/>
        </w:rPr>
      </w:pPr>
      <w:r>
        <w:rPr>
          <w:rStyle w:val="FontStyle98"/>
          <w:rFonts w:ascii="Times New Roman" w:hAnsi="Times New Roman" w:cs="Times New Roman"/>
          <w:i/>
        </w:rPr>
        <w:br w:type="page"/>
      </w:r>
    </w:p>
    <w:p w14:paraId="7B012369" w14:textId="6F6098E4" w:rsidR="001A476C" w:rsidRDefault="001A476C" w:rsidP="000527BC">
      <w:pPr>
        <w:spacing w:after="60" w:line="360" w:lineRule="auto"/>
        <w:ind w:right="-83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11 do SWZ</w:t>
      </w:r>
    </w:p>
    <w:p w14:paraId="5E8B1E40" w14:textId="12A5BAEF" w:rsidR="001A476C" w:rsidRPr="00C56E14" w:rsidRDefault="001A476C" w:rsidP="001A476C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Wykonawcy/Wykonawców</w:t>
      </w:r>
    </w:p>
    <w:p w14:paraId="1A1471B1" w14:textId="77777777" w:rsidR="001A476C" w:rsidRPr="00C56E14" w:rsidRDefault="001A476C" w:rsidP="001A476C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A5F81" w14:textId="77777777" w:rsidR="001A476C" w:rsidRPr="00C56E14" w:rsidRDefault="001A476C" w:rsidP="001A476C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2F0EA74A" w14:textId="77777777" w:rsidR="001A476C" w:rsidRPr="00C56E14" w:rsidRDefault="001A476C" w:rsidP="001A476C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60348A0A" w14:textId="77777777" w:rsidR="001A476C" w:rsidRPr="00C56E14" w:rsidRDefault="001A476C" w:rsidP="001A476C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AA07866" w14:textId="77777777" w:rsidR="001A476C" w:rsidRDefault="001A476C" w:rsidP="001A476C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5937C7EE" w14:textId="77777777" w:rsidR="001A476C" w:rsidRPr="00C56E14" w:rsidRDefault="001A476C" w:rsidP="001A476C">
      <w:pPr>
        <w:spacing w:after="60" w:line="360" w:lineRule="auto"/>
        <w:ind w:right="-830"/>
        <w:outlineLvl w:val="0"/>
        <w:rPr>
          <w:sz w:val="22"/>
          <w:szCs w:val="22"/>
        </w:rPr>
      </w:pPr>
    </w:p>
    <w:p w14:paraId="4BFDDE5C" w14:textId="77777777" w:rsidR="001A476C" w:rsidRDefault="001A476C" w:rsidP="001A476C">
      <w:pPr>
        <w:spacing w:after="60" w:line="360" w:lineRule="auto"/>
        <w:ind w:right="-2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PROPOZYCJA OSÓB PRZYGOTOWUJĄCYCH NAPISY NA ŻYWO</w:t>
      </w:r>
    </w:p>
    <w:p w14:paraId="654854A6" w14:textId="77777777" w:rsidR="001A476C" w:rsidRDefault="001A476C" w:rsidP="001A476C">
      <w:pPr>
        <w:tabs>
          <w:tab w:val="left" w:pos="0"/>
        </w:tabs>
        <w:spacing w:after="60" w:line="360" w:lineRule="auto"/>
        <w:jc w:val="both"/>
        <w:rPr>
          <w:sz w:val="22"/>
          <w:szCs w:val="22"/>
        </w:rPr>
      </w:pPr>
    </w:p>
    <w:p w14:paraId="22E44D5B" w14:textId="7D14A181" w:rsidR="001A476C" w:rsidRPr="000B2B9F" w:rsidRDefault="001A476C" w:rsidP="001A476C">
      <w:pPr>
        <w:tabs>
          <w:tab w:val="left" w:pos="0"/>
        </w:tabs>
        <w:spacing w:after="60" w:line="360" w:lineRule="auto"/>
        <w:jc w:val="both"/>
        <w:rPr>
          <w:b/>
          <w:bCs/>
          <w:caps/>
          <w:sz w:val="22"/>
          <w:szCs w:val="22"/>
        </w:rPr>
      </w:pPr>
      <w:r w:rsidRPr="00D5076E">
        <w:rPr>
          <w:sz w:val="22"/>
          <w:szCs w:val="22"/>
        </w:rPr>
        <w:t>Dotyczy: zamówienia publicznego, którego przedmiotem jest</w:t>
      </w:r>
      <w:r>
        <w:rPr>
          <w:sz w:val="22"/>
          <w:szCs w:val="22"/>
        </w:rPr>
        <w:t xml:space="preserve">: </w:t>
      </w:r>
      <w:r w:rsidR="001F0DF5">
        <w:rPr>
          <w:sz w:val="22"/>
          <w:szCs w:val="22"/>
        </w:rPr>
        <w:t>p</w:t>
      </w:r>
      <w:r w:rsidR="001F0DF5" w:rsidRPr="001F0DF5">
        <w:rPr>
          <w:b/>
          <w:i/>
          <w:sz w:val="22"/>
          <w:szCs w:val="22"/>
        </w:rPr>
        <w:t>odsumowanie programu oraz prezentacja laureatów programu Lider poprzez organizację wydarzenia, jakim jest gala finałowa. Nr postępowania 58/21/TPBN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1A476C" w:rsidRPr="00150282" w14:paraId="455BA0BB" w14:textId="77777777" w:rsidTr="001F0DF5">
        <w:trPr>
          <w:cantSplit/>
          <w:trHeight w:val="828"/>
        </w:trPr>
        <w:tc>
          <w:tcPr>
            <w:tcW w:w="9610" w:type="dxa"/>
            <w:shd w:val="clear" w:color="auto" w:fill="D9D9D9" w:themeFill="background1" w:themeFillShade="D9"/>
            <w:vAlign w:val="center"/>
          </w:tcPr>
          <w:p w14:paraId="2B7868DD" w14:textId="1DC62182" w:rsidR="001A476C" w:rsidRPr="001F0DF5" w:rsidRDefault="001A476C" w:rsidP="001F0DF5">
            <w:pPr>
              <w:pStyle w:val="Default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927E0A">
              <w:rPr>
                <w:rFonts w:cs="Times New Roman"/>
                <w:color w:val="auto"/>
                <w:sz w:val="22"/>
                <w:szCs w:val="20"/>
              </w:rPr>
              <w:t xml:space="preserve">Minimum 2 osoby z doświadczeniem w tłumaczeniach symultanicznych i </w:t>
            </w:r>
            <w:r w:rsidRPr="001F0DF5">
              <w:rPr>
                <w:sz w:val="22"/>
                <w:szCs w:val="20"/>
              </w:rPr>
              <w:t>realizacji napisów dla niesłyszących z doświadczeniem w realizacji napisów na żywo z moderacją do transmisji on-line lub telewizji</w:t>
            </w:r>
            <w:r w:rsidR="00927E0A">
              <w:rPr>
                <w:sz w:val="22"/>
                <w:szCs w:val="20"/>
              </w:rPr>
              <w:t>.</w:t>
            </w:r>
          </w:p>
        </w:tc>
      </w:tr>
      <w:tr w:rsidR="001A476C" w:rsidRPr="00150282" w14:paraId="5389B744" w14:textId="77777777" w:rsidTr="000527BC">
        <w:trPr>
          <w:cantSplit/>
          <w:trHeight w:val="844"/>
        </w:trPr>
        <w:tc>
          <w:tcPr>
            <w:tcW w:w="9610" w:type="dxa"/>
            <w:vAlign w:val="center"/>
          </w:tcPr>
          <w:p w14:paraId="6731F37B" w14:textId="77777777" w:rsidR="001A476C" w:rsidRPr="00150282" w:rsidRDefault="001A476C" w:rsidP="000527BC"/>
          <w:p w14:paraId="0256B5D1" w14:textId="77777777" w:rsidR="001A476C" w:rsidRPr="00150282" w:rsidRDefault="001A476C" w:rsidP="000527BC">
            <w:r>
              <w:rPr>
                <w:b/>
              </w:rPr>
              <w:t xml:space="preserve">1. </w:t>
            </w:r>
            <w:r w:rsidRPr="00150282">
              <w:rPr>
                <w:b/>
              </w:rPr>
              <w:t>………………………………………………..………………………………………………</w:t>
            </w:r>
            <w:r w:rsidRPr="00150282">
              <w:rPr>
                <w:i/>
              </w:rPr>
              <w:t xml:space="preserve">                                                (imię i nazwisko)</w:t>
            </w:r>
          </w:p>
        </w:tc>
      </w:tr>
      <w:tr w:rsidR="001A476C" w:rsidRPr="00150282" w14:paraId="6E89C5AE" w14:textId="77777777" w:rsidTr="000527BC">
        <w:trPr>
          <w:cantSplit/>
          <w:trHeight w:val="644"/>
        </w:trPr>
        <w:tc>
          <w:tcPr>
            <w:tcW w:w="9610" w:type="dxa"/>
            <w:vAlign w:val="center"/>
          </w:tcPr>
          <w:p w14:paraId="65488937" w14:textId="77777777" w:rsidR="001A476C" w:rsidRPr="00150282" w:rsidRDefault="001A476C" w:rsidP="000527BC">
            <w:r w:rsidRPr="00150282">
              <w:t xml:space="preserve">Informacja o podstawie do dysponowania wyżej wymienioną osobą </w:t>
            </w:r>
          </w:p>
          <w:p w14:paraId="2AC4E7D6" w14:textId="77777777" w:rsidR="001A476C" w:rsidRPr="00150282" w:rsidRDefault="001A476C" w:rsidP="000527BC">
            <w:pPr>
              <w:rPr>
                <w:b/>
              </w:rPr>
            </w:pPr>
          </w:p>
          <w:p w14:paraId="5EFEC2F3" w14:textId="77777777" w:rsidR="001A476C" w:rsidRPr="00150282" w:rsidRDefault="001A476C" w:rsidP="000527BC">
            <w:pPr>
              <w:rPr>
                <w:b/>
              </w:rPr>
            </w:pPr>
            <w:r w:rsidRPr="00150282"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1A476C" w:rsidRPr="00150282" w14:paraId="4180BF76" w14:textId="77777777" w:rsidTr="000527BC">
        <w:trPr>
          <w:cantSplit/>
          <w:trHeight w:val="644"/>
        </w:trPr>
        <w:tc>
          <w:tcPr>
            <w:tcW w:w="9610" w:type="dxa"/>
            <w:vAlign w:val="center"/>
          </w:tcPr>
          <w:p w14:paraId="3671A982" w14:textId="77777777" w:rsidR="001A476C" w:rsidRPr="00150282" w:rsidRDefault="001A476C" w:rsidP="000527BC">
            <w:pPr>
              <w:rPr>
                <w:u w:val="single"/>
              </w:rPr>
            </w:pPr>
            <w:r>
              <w:rPr>
                <w:u w:val="single"/>
              </w:rPr>
              <w:t>Opis doświadczenia</w:t>
            </w:r>
          </w:p>
        </w:tc>
      </w:tr>
      <w:tr w:rsidR="001A476C" w:rsidRPr="00150282" w14:paraId="78C1F959" w14:textId="77777777" w:rsidTr="000527BC">
        <w:trPr>
          <w:cantSplit/>
          <w:trHeight w:val="1158"/>
        </w:trPr>
        <w:tc>
          <w:tcPr>
            <w:tcW w:w="9610" w:type="dxa"/>
            <w:vAlign w:val="center"/>
          </w:tcPr>
          <w:p w14:paraId="033DE68A" w14:textId="77777777" w:rsidR="001A476C" w:rsidRPr="00150282" w:rsidRDefault="001A476C" w:rsidP="000527B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A476C" w:rsidRPr="00150282" w14:paraId="32F2DC2D" w14:textId="77777777" w:rsidTr="000527B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489" w14:textId="77777777" w:rsidR="001A476C" w:rsidRPr="00150282" w:rsidRDefault="001A476C" w:rsidP="000527BC"/>
          <w:p w14:paraId="2525B739" w14:textId="77777777" w:rsidR="001A476C" w:rsidRPr="00150282" w:rsidRDefault="001A476C" w:rsidP="000527BC">
            <w:r>
              <w:t>2.</w:t>
            </w:r>
            <w:r w:rsidRPr="00725C5D">
              <w:t>…………………………………………………..………………………………………………                                                (imię i nazwisko)</w:t>
            </w:r>
          </w:p>
        </w:tc>
      </w:tr>
      <w:tr w:rsidR="001A476C" w:rsidRPr="00150282" w14:paraId="1DC84864" w14:textId="77777777" w:rsidTr="000527B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755A" w14:textId="77777777" w:rsidR="001A476C" w:rsidRPr="00150282" w:rsidRDefault="001A476C" w:rsidP="000527BC">
            <w:r w:rsidRPr="00150282">
              <w:t xml:space="preserve">Informacja o podstawie do dysponowania wyżej wymienioną osobą </w:t>
            </w:r>
          </w:p>
          <w:p w14:paraId="48A3D0B7" w14:textId="77777777" w:rsidR="001A476C" w:rsidRPr="00725C5D" w:rsidRDefault="001A476C" w:rsidP="000527BC"/>
          <w:p w14:paraId="4F8AE036" w14:textId="77777777" w:rsidR="001A476C" w:rsidRPr="00725C5D" w:rsidRDefault="001A476C" w:rsidP="000527BC">
            <w:r w:rsidRPr="00725C5D">
              <w:t>………………………………………………………………………………………………………</w:t>
            </w:r>
          </w:p>
        </w:tc>
      </w:tr>
      <w:tr w:rsidR="001A476C" w:rsidRPr="00150282" w14:paraId="0C42D5F8" w14:textId="77777777" w:rsidTr="000527B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F6D3" w14:textId="77777777" w:rsidR="001A476C" w:rsidRPr="00725C5D" w:rsidRDefault="001A476C" w:rsidP="000527BC">
            <w:r w:rsidRPr="00725C5D">
              <w:lastRenderedPageBreak/>
              <w:t>Opis doświadczenia</w:t>
            </w:r>
          </w:p>
        </w:tc>
      </w:tr>
      <w:tr w:rsidR="001A476C" w:rsidRPr="00150282" w14:paraId="48BF1692" w14:textId="77777777" w:rsidTr="000527BC">
        <w:trPr>
          <w:cantSplit/>
          <w:trHeight w:val="1158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5259" w14:textId="77777777" w:rsidR="001A476C" w:rsidRPr="00150282" w:rsidRDefault="001A476C" w:rsidP="000527B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D1AACA" w14:textId="77777777" w:rsidR="001A476C" w:rsidRPr="00E255D8" w:rsidRDefault="001A476C" w:rsidP="001A47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</w:p>
    <w:p w14:paraId="3791F9B9" w14:textId="77777777" w:rsidR="001A476C" w:rsidRPr="00031BDF" w:rsidRDefault="001A476C" w:rsidP="001A47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…………….……</w:t>
      </w:r>
      <w:r>
        <w:rPr>
          <w:rFonts w:ascii="TrebuchetMS" w:eastAsiaTheme="minorHAnsi" w:hAnsi="TrebuchetMS" w:cs="TrebuchetMS"/>
          <w:sz w:val="22"/>
          <w:szCs w:val="22"/>
          <w:lang w:eastAsia="en-US"/>
        </w:rPr>
        <w:t xml:space="preserve">., 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dnia …………………. r.</w:t>
      </w:r>
    </w:p>
    <w:p w14:paraId="76260F16" w14:textId="77777777" w:rsidR="001A476C" w:rsidRPr="00E255D8" w:rsidRDefault="001A476C" w:rsidP="001A47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2D1DB9E0" w14:textId="77777777" w:rsidR="001A476C" w:rsidRPr="00E255D8" w:rsidRDefault="001A476C" w:rsidP="001A47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68709C04" w14:textId="77777777" w:rsidR="001A476C" w:rsidRDefault="001A476C" w:rsidP="001A476C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1AD8BE7" w14:textId="77777777" w:rsidR="00472016" w:rsidRPr="00E255D8" w:rsidRDefault="00472016" w:rsidP="0047201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</w:p>
    <w:p w14:paraId="2F34CE3C" w14:textId="77777777" w:rsidR="004B4B98" w:rsidRDefault="004B4B98" w:rsidP="00F76A44">
      <w:pPr>
        <w:spacing w:after="60" w:line="360" w:lineRule="auto"/>
        <w:jc w:val="right"/>
        <w:rPr>
          <w:b/>
          <w:i/>
          <w:sz w:val="22"/>
          <w:szCs w:val="22"/>
        </w:rPr>
      </w:pPr>
    </w:p>
    <w:p w14:paraId="556945DC" w14:textId="77777777" w:rsidR="00472016" w:rsidRDefault="0047201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3A005E26" w14:textId="04DB4DE0" w:rsidR="00280914" w:rsidRPr="005176D1" w:rsidRDefault="00AB37AD" w:rsidP="00F76A44">
      <w:pPr>
        <w:spacing w:after="60" w:line="360" w:lineRule="auto"/>
        <w:jc w:val="right"/>
        <w:rPr>
          <w:b/>
          <w:i/>
          <w:sz w:val="22"/>
          <w:szCs w:val="22"/>
        </w:rPr>
      </w:pPr>
      <w:r w:rsidRPr="005176D1">
        <w:rPr>
          <w:b/>
          <w:i/>
          <w:sz w:val="22"/>
          <w:szCs w:val="22"/>
        </w:rPr>
        <w:lastRenderedPageBreak/>
        <w:t>Załącznik nr 1</w:t>
      </w:r>
      <w:r w:rsidR="001A476C">
        <w:rPr>
          <w:b/>
          <w:i/>
          <w:sz w:val="22"/>
          <w:szCs w:val="22"/>
        </w:rPr>
        <w:t>2</w:t>
      </w:r>
      <w:r w:rsidRPr="005176D1">
        <w:rPr>
          <w:b/>
          <w:i/>
          <w:sz w:val="22"/>
          <w:szCs w:val="22"/>
        </w:rPr>
        <w:t xml:space="preserve"> do SWZ</w:t>
      </w:r>
    </w:p>
    <w:p w14:paraId="7A553C0A" w14:textId="015861DA" w:rsidR="00611183" w:rsidRPr="00C56E14" w:rsidRDefault="00611183" w:rsidP="00611183">
      <w:pPr>
        <w:spacing w:after="60" w:line="360" w:lineRule="auto"/>
        <w:ind w:right="-830"/>
        <w:outlineLvl w:val="0"/>
        <w:rPr>
          <w:b/>
          <w:sz w:val="22"/>
          <w:szCs w:val="22"/>
        </w:rPr>
      </w:pPr>
      <w:r w:rsidRPr="00C56E14">
        <w:rPr>
          <w:b/>
          <w:sz w:val="22"/>
          <w:szCs w:val="22"/>
        </w:rPr>
        <w:t>Pełna nazwa Wykonawców</w:t>
      </w:r>
    </w:p>
    <w:p w14:paraId="32ED367B" w14:textId="77777777" w:rsidR="00611183" w:rsidRPr="00C56E14" w:rsidRDefault="00611183" w:rsidP="00611183">
      <w:pPr>
        <w:spacing w:after="60" w:line="360" w:lineRule="auto"/>
        <w:ind w:right="-2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4FE76C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(pełna nazwa/firma, adres, w zależności od podmiotu: NIP/PESEL, KRS/</w:t>
      </w:r>
      <w:proofErr w:type="spellStart"/>
      <w:r w:rsidRPr="00C56E14">
        <w:rPr>
          <w:sz w:val="22"/>
          <w:szCs w:val="22"/>
        </w:rPr>
        <w:t>CEiDG</w:t>
      </w:r>
      <w:proofErr w:type="spellEnd"/>
      <w:r w:rsidRPr="00C56E14">
        <w:rPr>
          <w:sz w:val="22"/>
          <w:szCs w:val="22"/>
        </w:rPr>
        <w:t>)</w:t>
      </w:r>
    </w:p>
    <w:p w14:paraId="016DF2CE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reprezentowany przez:</w:t>
      </w:r>
    </w:p>
    <w:p w14:paraId="720870C5" w14:textId="77777777" w:rsidR="00611183" w:rsidRPr="00C56E14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8DB2EA7" w14:textId="77777777" w:rsidR="00611183" w:rsidRDefault="00611183" w:rsidP="00611183">
      <w:pPr>
        <w:spacing w:after="60" w:line="360" w:lineRule="auto"/>
        <w:ind w:right="-830"/>
        <w:outlineLvl w:val="0"/>
        <w:rPr>
          <w:sz w:val="22"/>
          <w:szCs w:val="22"/>
        </w:rPr>
      </w:pPr>
      <w:r w:rsidRPr="00C56E14">
        <w:rPr>
          <w:sz w:val="22"/>
          <w:szCs w:val="22"/>
        </w:rPr>
        <w:t>(imię, nazwisko, stanowisko/podstawa do reprezentacji)</w:t>
      </w:r>
    </w:p>
    <w:p w14:paraId="279371C2" w14:textId="0DBCD3B3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201227BC" w14:textId="2C3CD1F8" w:rsidR="00AB37AD" w:rsidRDefault="00AB37AD" w:rsidP="00F76A44">
      <w:pPr>
        <w:spacing w:after="60" w:line="360" w:lineRule="auto"/>
        <w:jc w:val="both"/>
        <w:rPr>
          <w:sz w:val="22"/>
          <w:szCs w:val="22"/>
        </w:rPr>
      </w:pPr>
    </w:p>
    <w:p w14:paraId="344FEE89" w14:textId="3A1DBE18" w:rsidR="00AB37AD" w:rsidRPr="00B101D8" w:rsidRDefault="00AB37AD" w:rsidP="00F76A44">
      <w:pPr>
        <w:spacing w:after="60" w:line="360" w:lineRule="auto"/>
        <w:jc w:val="center"/>
        <w:rPr>
          <w:rStyle w:val="FontStyle94"/>
          <w:rFonts w:ascii="Times New Roman" w:hAnsi="Times New Roman" w:cs="Times New Roman"/>
          <w:b/>
        </w:rPr>
      </w:pPr>
      <w:r w:rsidRPr="00B101D8">
        <w:rPr>
          <w:rStyle w:val="FontStyle94"/>
          <w:rFonts w:ascii="Times New Roman" w:hAnsi="Times New Roman" w:cs="Times New Roman"/>
          <w:b/>
        </w:rPr>
        <w:t xml:space="preserve">Oświadczenie, o którym mowa w art. 117 ust. </w:t>
      </w:r>
      <w:r w:rsidRPr="009466DF">
        <w:rPr>
          <w:rStyle w:val="FontStyle94"/>
          <w:rFonts w:ascii="Times New Roman" w:hAnsi="Times New Roman" w:cs="Times New Roman"/>
          <w:b/>
        </w:rPr>
        <w:t>4</w:t>
      </w:r>
      <w:r w:rsidR="009466DF" w:rsidRPr="009466DF">
        <w:rPr>
          <w:rStyle w:val="FontStyle94"/>
          <w:rFonts w:ascii="Times New Roman" w:hAnsi="Times New Roman" w:cs="Times New Roman"/>
          <w:b/>
        </w:rPr>
        <w:t xml:space="preserve"> </w:t>
      </w:r>
      <w:r w:rsidR="009466DF" w:rsidRPr="009466DF">
        <w:rPr>
          <w:rFonts w:eastAsiaTheme="minorHAnsi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B101D8" w:rsidRDefault="005A6E5B" w:rsidP="00F76A44">
      <w:pPr>
        <w:spacing w:after="60" w:line="360" w:lineRule="auto"/>
        <w:jc w:val="center"/>
        <w:rPr>
          <w:sz w:val="22"/>
          <w:szCs w:val="22"/>
        </w:rPr>
      </w:pPr>
      <w:r w:rsidRPr="00B101D8">
        <w:rPr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AF2774" w:rsidRDefault="009466DF" w:rsidP="00F76A44">
      <w:pPr>
        <w:spacing w:after="60" w:line="360" w:lineRule="auto"/>
        <w:rPr>
          <w:sz w:val="22"/>
          <w:szCs w:val="22"/>
        </w:rPr>
      </w:pPr>
    </w:p>
    <w:p w14:paraId="24636F23" w14:textId="67385917" w:rsidR="009466DF" w:rsidRPr="008110FE" w:rsidRDefault="009466DF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  <w:r w:rsidRPr="008110FE">
        <w:rPr>
          <w:sz w:val="22"/>
          <w:szCs w:val="22"/>
        </w:rPr>
        <w:t xml:space="preserve">Działając na podstawie art. 117 ust. 4 ustawy </w:t>
      </w:r>
      <w:r w:rsidR="00C656DD" w:rsidRPr="008110FE">
        <w:rPr>
          <w:sz w:val="22"/>
          <w:szCs w:val="22"/>
        </w:rPr>
        <w:t>PZP</w:t>
      </w:r>
      <w:r w:rsidRPr="008110FE">
        <w:rPr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9466DF" w:rsidRPr="009466DF" w14:paraId="47320A5F" w14:textId="77777777" w:rsidTr="00836EAB">
        <w:tc>
          <w:tcPr>
            <w:tcW w:w="562" w:type="dxa"/>
          </w:tcPr>
          <w:p w14:paraId="15AB6770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Zakres zamówienia realizowany przez Wykonawcę</w:t>
            </w:r>
          </w:p>
        </w:tc>
      </w:tr>
      <w:tr w:rsidR="009466DF" w:rsidRPr="009466DF" w14:paraId="79145A05" w14:textId="77777777" w:rsidTr="00836EAB">
        <w:tc>
          <w:tcPr>
            <w:tcW w:w="562" w:type="dxa"/>
          </w:tcPr>
          <w:p w14:paraId="65C4BA12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66DF" w:rsidRPr="009466DF" w14:paraId="19EC6FCE" w14:textId="77777777" w:rsidTr="00836EAB">
        <w:tc>
          <w:tcPr>
            <w:tcW w:w="562" w:type="dxa"/>
          </w:tcPr>
          <w:p w14:paraId="1CCE5FAA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66DF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9466DF" w:rsidRDefault="009466DF" w:rsidP="00F76A44">
            <w:pPr>
              <w:tabs>
                <w:tab w:val="left" w:leader="dot" w:pos="142"/>
                <w:tab w:val="left" w:leader="dot" w:pos="8931"/>
              </w:tabs>
              <w:spacing w:after="6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A3E48CD" w14:textId="1C38BA43" w:rsidR="00B101D8" w:rsidRPr="009466DF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both"/>
        <w:rPr>
          <w:sz w:val="22"/>
          <w:szCs w:val="22"/>
        </w:rPr>
      </w:pPr>
    </w:p>
    <w:p w14:paraId="627B9A64" w14:textId="77777777" w:rsidR="00B101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TrebuchetMS" w:eastAsiaTheme="minorHAnsi" w:hAnsi="TrebuchetMS" w:cs="TrebuchetMS"/>
          <w:sz w:val="22"/>
          <w:szCs w:val="22"/>
          <w:lang w:eastAsia="en-US"/>
        </w:rPr>
      </w:pPr>
      <w:r w:rsidRPr="009466DF">
        <w:rPr>
          <w:rFonts w:eastAsiaTheme="minorHAnsi"/>
          <w:sz w:val="22"/>
          <w:szCs w:val="22"/>
          <w:lang w:eastAsia="en-US"/>
        </w:rPr>
        <w:t>…………….……., dnia ……………</w:t>
      </w:r>
      <w:r w:rsidRPr="00293DF5">
        <w:rPr>
          <w:rFonts w:ascii="TrebuchetMS" w:eastAsiaTheme="minorHAnsi" w:hAnsi="TrebuchetMS" w:cs="TrebuchetMS"/>
          <w:sz w:val="22"/>
          <w:szCs w:val="22"/>
          <w:lang w:eastAsia="en-US"/>
        </w:rPr>
        <w:t>……. r.</w:t>
      </w:r>
    </w:p>
    <w:p w14:paraId="120AB044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……………………………….</w:t>
      </w:r>
    </w:p>
    <w:p w14:paraId="3F18E8C9" w14:textId="77777777" w:rsidR="00B101D8" w:rsidRPr="00E255D8" w:rsidRDefault="00B101D8" w:rsidP="00F76A4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eastAsiaTheme="minorHAnsi"/>
          <w:sz w:val="22"/>
          <w:szCs w:val="22"/>
          <w:lang w:eastAsia="en-US"/>
        </w:rPr>
      </w:pPr>
      <w:r w:rsidRPr="00E255D8">
        <w:rPr>
          <w:rStyle w:val="FontStyle98"/>
          <w:rFonts w:ascii="Times New Roman" w:hAnsi="Times New Roman" w:cs="Times New Roman"/>
          <w:i/>
        </w:rPr>
        <w:t>Imię i nazwisko</w:t>
      </w:r>
    </w:p>
    <w:p w14:paraId="39A736D2" w14:textId="77777777" w:rsid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rStyle w:val="FontStyle98"/>
          <w:rFonts w:ascii="Times New Roman" w:hAnsi="Times New Roman" w:cs="Times New Roman"/>
          <w:i/>
        </w:rPr>
      </w:pPr>
      <w:r w:rsidRPr="00E255D8">
        <w:rPr>
          <w:rStyle w:val="FontStyle98"/>
          <w:rFonts w:ascii="Times New Roman" w:hAnsi="Times New Roman" w:cs="Times New Roman"/>
          <w:i/>
        </w:rPr>
        <w:t>podpisano elektronicznie</w:t>
      </w:r>
    </w:p>
    <w:p w14:paraId="5701546D" w14:textId="77777777" w:rsidR="00B101D8" w:rsidRPr="00B101D8" w:rsidRDefault="00B101D8" w:rsidP="00F76A44">
      <w:pPr>
        <w:tabs>
          <w:tab w:val="left" w:leader="dot" w:pos="142"/>
          <w:tab w:val="left" w:leader="dot" w:pos="8931"/>
        </w:tabs>
        <w:spacing w:after="60" w:line="360" w:lineRule="auto"/>
        <w:jc w:val="right"/>
        <w:rPr>
          <w:sz w:val="22"/>
          <w:szCs w:val="22"/>
        </w:rPr>
      </w:pPr>
    </w:p>
    <w:sectPr w:rsidR="00B101D8" w:rsidRPr="00B101D8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E697" w14:textId="77777777" w:rsidR="00F378E8" w:rsidRDefault="00F378E8">
      <w:r>
        <w:separator/>
      </w:r>
    </w:p>
  </w:endnote>
  <w:endnote w:type="continuationSeparator" w:id="0">
    <w:p w14:paraId="26F58EB0" w14:textId="77777777" w:rsidR="00F378E8" w:rsidRDefault="00F3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54E57B0E" w:rsidR="003E77C2" w:rsidRDefault="003E77C2" w:rsidP="00D92B4A">
    <w:pPr>
      <w:pStyle w:val="Stopka"/>
      <w:jc w:val="center"/>
      <w:rPr>
        <w:sz w:val="20"/>
      </w:rPr>
    </w:pPr>
    <w:r w:rsidRPr="000F7480">
      <w:rPr>
        <w:sz w:val="20"/>
      </w:rPr>
      <w:t xml:space="preserve">Strona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PAGE   \* MERGEFORMAT </w:instrText>
    </w:r>
    <w:r w:rsidRPr="000F7480">
      <w:rPr>
        <w:sz w:val="20"/>
      </w:rPr>
      <w:fldChar w:fldCharType="separate"/>
    </w:r>
    <w:r w:rsidR="00605755">
      <w:rPr>
        <w:noProof/>
        <w:sz w:val="20"/>
      </w:rPr>
      <w:t>3</w:t>
    </w:r>
    <w:r w:rsidRPr="000F7480">
      <w:rPr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sz w:val="20"/>
      </w:rPr>
      <w:fldChar w:fldCharType="begin"/>
    </w:r>
    <w:r w:rsidRPr="000F7480">
      <w:rPr>
        <w:sz w:val="20"/>
      </w:rPr>
      <w:instrText xml:space="preserve"> NUMPAGES   \* MERGEFORMAT </w:instrText>
    </w:r>
    <w:r w:rsidRPr="000F7480">
      <w:rPr>
        <w:sz w:val="20"/>
      </w:rPr>
      <w:fldChar w:fldCharType="separate"/>
    </w:r>
    <w:r w:rsidR="00605755">
      <w:rPr>
        <w:noProof/>
        <w:sz w:val="20"/>
      </w:rPr>
      <w:t>25</w:t>
    </w:r>
    <w:r w:rsidRPr="000F7480">
      <w:rPr>
        <w:sz w:val="20"/>
      </w:rPr>
      <w:fldChar w:fldCharType="end"/>
    </w:r>
  </w:p>
  <w:p w14:paraId="048979C9" w14:textId="10A6CBD9" w:rsidR="003E77C2" w:rsidRPr="000F7480" w:rsidRDefault="003E77C2" w:rsidP="00D92B4A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71234DFB" w:rsidR="003E77C2" w:rsidRPr="000F7480" w:rsidRDefault="003E77C2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605755">
      <w:rPr>
        <w:bCs/>
        <w:noProof/>
        <w:sz w:val="20"/>
      </w:rPr>
      <w:t>6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605755">
      <w:rPr>
        <w:bCs/>
        <w:noProof/>
        <w:sz w:val="20"/>
      </w:rPr>
      <w:t>25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E400" w14:textId="77777777" w:rsidR="00F378E8" w:rsidRDefault="00F378E8">
      <w:r>
        <w:separator/>
      </w:r>
    </w:p>
  </w:footnote>
  <w:footnote w:type="continuationSeparator" w:id="0">
    <w:p w14:paraId="487059FC" w14:textId="77777777" w:rsidR="00F378E8" w:rsidRDefault="00F378E8">
      <w:r>
        <w:continuationSeparator/>
      </w:r>
    </w:p>
  </w:footnote>
  <w:footnote w:id="1">
    <w:p w14:paraId="65844C32" w14:textId="26D0EB70" w:rsidR="003E77C2" w:rsidRDefault="003E77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niepotrzebne skreślić</w:t>
      </w:r>
    </w:p>
  </w:footnote>
  <w:footnote w:id="2">
    <w:p w14:paraId="1A03F561" w14:textId="2A3461CD" w:rsidR="003E77C2" w:rsidRDefault="003E77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niepotrzebne skreślić</w:t>
      </w:r>
    </w:p>
  </w:footnote>
  <w:footnote w:id="3">
    <w:p w14:paraId="79E06EB7" w14:textId="77777777" w:rsidR="003E77C2" w:rsidRPr="00762EDD" w:rsidRDefault="003E77C2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3E77C2" w:rsidRPr="000B2B9F" w:rsidRDefault="003E77C2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CCC2B02" w14:textId="77777777" w:rsidR="003E77C2" w:rsidRPr="00410A27" w:rsidRDefault="003E77C2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3E77C2" w:rsidRPr="00410A27" w:rsidRDefault="003E77C2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5">
    <w:p w14:paraId="6BBB6DDD" w14:textId="77777777" w:rsidR="003E77C2" w:rsidRDefault="003E77C2" w:rsidP="00C56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3E77C2" w:rsidRDefault="003E77C2" w:rsidP="00D92B4A">
    <w:pPr>
      <w:pStyle w:val="Nagwek"/>
      <w:tabs>
        <w:tab w:val="left" w:pos="382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0F88D268" w:rsidR="003E77C2" w:rsidRPr="000C12CC" w:rsidRDefault="003E77C2" w:rsidP="000C12CC">
    <w:pPr>
      <w:tabs>
        <w:tab w:val="center" w:pos="4536"/>
        <w:tab w:val="right" w:pos="9072"/>
      </w:tabs>
    </w:pPr>
  </w:p>
  <w:p w14:paraId="671A1669" w14:textId="77777777" w:rsidR="003E77C2" w:rsidRPr="000C12CC" w:rsidRDefault="003E77C2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3E77C2" w:rsidRDefault="003E77C2"/>
  <w:p w14:paraId="7A151800" w14:textId="77777777" w:rsidR="003E77C2" w:rsidRDefault="003E77C2"/>
  <w:p w14:paraId="05A91EFB" w14:textId="77777777" w:rsidR="003E77C2" w:rsidRDefault="003E77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11C32B5"/>
    <w:multiLevelType w:val="hybridMultilevel"/>
    <w:tmpl w:val="D59A17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5F285A"/>
    <w:multiLevelType w:val="hybridMultilevel"/>
    <w:tmpl w:val="4606C58E"/>
    <w:lvl w:ilvl="0" w:tplc="879019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A5E84"/>
    <w:multiLevelType w:val="multilevel"/>
    <w:tmpl w:val="61F8F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7" w15:restartNumberingAfterBreak="0">
    <w:nsid w:val="0EAA4E9C"/>
    <w:multiLevelType w:val="hybridMultilevel"/>
    <w:tmpl w:val="F07415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2270F8E"/>
    <w:multiLevelType w:val="hybridMultilevel"/>
    <w:tmpl w:val="356A885A"/>
    <w:lvl w:ilvl="0" w:tplc="04150017">
      <w:start w:val="1"/>
      <w:numFmt w:val="lowerLetter"/>
      <w:lvlText w:val="%1)"/>
      <w:lvlJc w:val="left"/>
      <w:pPr>
        <w:ind w:left="27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1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D41117"/>
    <w:multiLevelType w:val="hybridMultilevel"/>
    <w:tmpl w:val="81ECD0B4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3" w15:restartNumberingAfterBreak="0">
    <w:nsid w:val="14384A91"/>
    <w:multiLevelType w:val="hybridMultilevel"/>
    <w:tmpl w:val="DEFA9A0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5730D8D"/>
    <w:multiLevelType w:val="hybridMultilevel"/>
    <w:tmpl w:val="04AC908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16E342A9"/>
    <w:multiLevelType w:val="hybridMultilevel"/>
    <w:tmpl w:val="D1F8A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9" w15:restartNumberingAfterBreak="0">
    <w:nsid w:val="172935A6"/>
    <w:multiLevelType w:val="multilevel"/>
    <w:tmpl w:val="C7C09B66"/>
    <w:numStyleLink w:val="Styl1"/>
  </w:abstractNum>
  <w:abstractNum w:abstractNumId="30" w15:restartNumberingAfterBreak="0">
    <w:nsid w:val="18262DAC"/>
    <w:multiLevelType w:val="hybridMultilevel"/>
    <w:tmpl w:val="4D205D00"/>
    <w:lvl w:ilvl="0" w:tplc="255A6EFC">
      <w:start w:val="1"/>
      <w:numFmt w:val="decimal"/>
      <w:lvlText w:val="%1)"/>
      <w:lvlJc w:val="left"/>
      <w:pPr>
        <w:ind w:left="186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18547AC9"/>
    <w:multiLevelType w:val="multilevel"/>
    <w:tmpl w:val="052A94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187A367B"/>
    <w:multiLevelType w:val="hybridMultilevel"/>
    <w:tmpl w:val="8DB2632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8C31CBA"/>
    <w:multiLevelType w:val="hybridMultilevel"/>
    <w:tmpl w:val="3D1827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35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1D51F44"/>
    <w:multiLevelType w:val="hybridMultilevel"/>
    <w:tmpl w:val="4BD80D5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22037685"/>
    <w:multiLevelType w:val="multilevel"/>
    <w:tmpl w:val="1584C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42" w15:restartNumberingAfterBreak="0">
    <w:nsid w:val="277B50DB"/>
    <w:multiLevelType w:val="hybridMultilevel"/>
    <w:tmpl w:val="51F4979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35534E"/>
    <w:multiLevelType w:val="hybridMultilevel"/>
    <w:tmpl w:val="4600D4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348F07DA"/>
    <w:multiLevelType w:val="hybridMultilevel"/>
    <w:tmpl w:val="CC00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80BE7"/>
    <w:multiLevelType w:val="hybridMultilevel"/>
    <w:tmpl w:val="B6101F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7920802"/>
    <w:multiLevelType w:val="multilevel"/>
    <w:tmpl w:val="1C0E9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38857464"/>
    <w:multiLevelType w:val="hybridMultilevel"/>
    <w:tmpl w:val="BDF60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38A6689C"/>
    <w:multiLevelType w:val="hybridMultilevel"/>
    <w:tmpl w:val="FF7E36E8"/>
    <w:lvl w:ilvl="0" w:tplc="E9AE4EC4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3D3E2ACA"/>
    <w:multiLevelType w:val="multilevel"/>
    <w:tmpl w:val="A64C4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3F1B2AC8"/>
    <w:multiLevelType w:val="hybridMultilevel"/>
    <w:tmpl w:val="00E8FD76"/>
    <w:lvl w:ilvl="0" w:tplc="587AD2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F7B0030"/>
    <w:multiLevelType w:val="hybridMultilevel"/>
    <w:tmpl w:val="D458B29C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1116ABA"/>
    <w:multiLevelType w:val="hybridMultilevel"/>
    <w:tmpl w:val="3AC29284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2FC012F"/>
    <w:multiLevelType w:val="hybridMultilevel"/>
    <w:tmpl w:val="3FDEB228"/>
    <w:lvl w:ilvl="0" w:tplc="041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1" w15:restartNumberingAfterBreak="0">
    <w:nsid w:val="44360BBE"/>
    <w:multiLevelType w:val="hybridMultilevel"/>
    <w:tmpl w:val="39EED49A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2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63" w15:restartNumberingAfterBreak="0">
    <w:nsid w:val="49674A8E"/>
    <w:multiLevelType w:val="hybridMultilevel"/>
    <w:tmpl w:val="C74A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E5285"/>
    <w:multiLevelType w:val="multilevel"/>
    <w:tmpl w:val="47C6D890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ind w:left="701" w:hanging="560"/>
      </w:pPr>
      <w:rPr>
        <w:rFonts w:hint="default"/>
        <w:b/>
        <w:color w:val="000000"/>
      </w:rPr>
    </w:lvl>
    <w:lvl w:ilvl="2">
      <w:start w:val="1"/>
      <w:numFmt w:val="decimal"/>
      <w:lvlText w:val="%1.%2.%30"/>
      <w:lvlJc w:val="left"/>
      <w:pPr>
        <w:ind w:left="100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568" w:hanging="1440"/>
      </w:pPr>
      <w:rPr>
        <w:rFonts w:hint="default"/>
        <w:b/>
        <w:color w:val="000000"/>
      </w:rPr>
    </w:lvl>
  </w:abstractNum>
  <w:abstractNum w:abstractNumId="65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4CAC26E5"/>
    <w:multiLevelType w:val="hybridMultilevel"/>
    <w:tmpl w:val="9C9C9994"/>
    <w:lvl w:ilvl="0" w:tplc="910AA536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7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ED214EF"/>
    <w:multiLevelType w:val="singleLevel"/>
    <w:tmpl w:val="570247F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i w:val="0"/>
      </w:rPr>
    </w:lvl>
  </w:abstractNum>
  <w:abstractNum w:abstractNumId="69" w15:restartNumberingAfterBreak="0">
    <w:nsid w:val="4EF6739E"/>
    <w:multiLevelType w:val="multilevel"/>
    <w:tmpl w:val="E03ACA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50952D51"/>
    <w:multiLevelType w:val="hybridMultilevel"/>
    <w:tmpl w:val="9004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73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121EFF"/>
    <w:multiLevelType w:val="hybridMultilevel"/>
    <w:tmpl w:val="7D0473F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4F0FE7"/>
    <w:multiLevelType w:val="multilevel"/>
    <w:tmpl w:val="BADE6F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57274349"/>
    <w:multiLevelType w:val="hybridMultilevel"/>
    <w:tmpl w:val="F25C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9F54C98"/>
    <w:multiLevelType w:val="hybridMultilevel"/>
    <w:tmpl w:val="4FD03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68739A"/>
    <w:multiLevelType w:val="hybridMultilevel"/>
    <w:tmpl w:val="36E8E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D642190"/>
    <w:multiLevelType w:val="hybridMultilevel"/>
    <w:tmpl w:val="B5FAA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E506899"/>
    <w:multiLevelType w:val="hybridMultilevel"/>
    <w:tmpl w:val="12688C9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7" w15:restartNumberingAfterBreak="0">
    <w:nsid w:val="602B14EB"/>
    <w:multiLevelType w:val="multilevel"/>
    <w:tmpl w:val="08C275FC"/>
    <w:lvl w:ilvl="0">
      <w:start w:val="20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8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7055B1"/>
    <w:multiLevelType w:val="hybridMultilevel"/>
    <w:tmpl w:val="017C5546"/>
    <w:lvl w:ilvl="0" w:tplc="ECC63014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623A108E"/>
    <w:multiLevelType w:val="multilevel"/>
    <w:tmpl w:val="175810FE"/>
    <w:lvl w:ilvl="0">
      <w:start w:val="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1" w15:restartNumberingAfterBreak="0">
    <w:nsid w:val="634775A4"/>
    <w:multiLevelType w:val="multilevel"/>
    <w:tmpl w:val="C69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67BB3604"/>
    <w:multiLevelType w:val="multilevel"/>
    <w:tmpl w:val="0E02E600"/>
    <w:numStyleLink w:val="Styl4"/>
  </w:abstractNum>
  <w:abstractNum w:abstractNumId="93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6DFD54E8"/>
    <w:multiLevelType w:val="hybridMultilevel"/>
    <w:tmpl w:val="35C417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6EE33877"/>
    <w:multiLevelType w:val="multilevel"/>
    <w:tmpl w:val="B1DE1C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72562D31"/>
    <w:multiLevelType w:val="hybridMultilevel"/>
    <w:tmpl w:val="EB4C4592"/>
    <w:lvl w:ilvl="0" w:tplc="D93A1880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98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9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94"/>
  </w:num>
  <w:num w:numId="2">
    <w:abstractNumId w:val="21"/>
  </w:num>
  <w:num w:numId="3">
    <w:abstractNumId w:val="98"/>
  </w:num>
  <w:num w:numId="4">
    <w:abstractNumId w:val="0"/>
  </w:num>
  <w:num w:numId="5">
    <w:abstractNumId w:val="18"/>
  </w:num>
  <w:num w:numId="6">
    <w:abstractNumId w:val="16"/>
  </w:num>
  <w:num w:numId="7">
    <w:abstractNumId w:val="41"/>
  </w:num>
  <w:num w:numId="8">
    <w:abstractNumId w:val="28"/>
  </w:num>
  <w:num w:numId="9">
    <w:abstractNumId w:val="35"/>
  </w:num>
  <w:num w:numId="10">
    <w:abstractNumId w:val="77"/>
  </w:num>
  <w:num w:numId="11">
    <w:abstractNumId w:val="67"/>
  </w:num>
  <w:num w:numId="12">
    <w:abstractNumId w:val="45"/>
  </w:num>
  <w:num w:numId="13">
    <w:abstractNumId w:val="19"/>
  </w:num>
  <w:num w:numId="14">
    <w:abstractNumId w:val="84"/>
    <w:lvlOverride w:ilvl="0">
      <w:startOverride w:val="1"/>
    </w:lvlOverride>
  </w:num>
  <w:num w:numId="15">
    <w:abstractNumId w:val="59"/>
    <w:lvlOverride w:ilvl="0">
      <w:startOverride w:val="1"/>
    </w:lvlOverride>
  </w:num>
  <w:num w:numId="16">
    <w:abstractNumId w:val="39"/>
  </w:num>
  <w:num w:numId="17">
    <w:abstractNumId w:val="62"/>
  </w:num>
  <w:num w:numId="18">
    <w:abstractNumId w:val="46"/>
  </w:num>
  <w:num w:numId="19">
    <w:abstractNumId w:val="68"/>
  </w:num>
  <w:num w:numId="20">
    <w:abstractNumId w:val="70"/>
  </w:num>
  <w:num w:numId="21">
    <w:abstractNumId w:val="51"/>
  </w:num>
  <w:num w:numId="22">
    <w:abstractNumId w:val="36"/>
  </w:num>
  <w:num w:numId="23">
    <w:abstractNumId w:val="65"/>
  </w:num>
  <w:num w:numId="24">
    <w:abstractNumId w:val="34"/>
  </w:num>
  <w:num w:numId="25">
    <w:abstractNumId w:val="88"/>
  </w:num>
  <w:num w:numId="26">
    <w:abstractNumId w:val="43"/>
  </w:num>
  <w:num w:numId="27">
    <w:abstractNumId w:val="72"/>
  </w:num>
  <w:num w:numId="28">
    <w:abstractNumId w:val="99"/>
  </w:num>
  <w:num w:numId="29">
    <w:abstractNumId w:val="76"/>
  </w:num>
  <w:num w:numId="30">
    <w:abstractNumId w:val="29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i w:val="0"/>
          <w:sz w:val="22"/>
          <w:szCs w:val="22"/>
        </w:rPr>
      </w:lvl>
    </w:lvlOverride>
  </w:num>
  <w:num w:numId="31">
    <w:abstractNumId w:val="96"/>
  </w:num>
  <w:num w:numId="32">
    <w:abstractNumId w:val="55"/>
  </w:num>
  <w:num w:numId="33">
    <w:abstractNumId w:val="93"/>
  </w:num>
  <w:num w:numId="34">
    <w:abstractNumId w:val="101"/>
  </w:num>
  <w:num w:numId="35">
    <w:abstractNumId w:val="25"/>
  </w:num>
  <w:num w:numId="36">
    <w:abstractNumId w:val="15"/>
  </w:num>
  <w:num w:numId="37">
    <w:abstractNumId w:val="100"/>
  </w:num>
  <w:num w:numId="38">
    <w:abstractNumId w:val="92"/>
  </w:num>
  <w:num w:numId="39">
    <w:abstractNumId w:val="79"/>
  </w:num>
  <w:num w:numId="40">
    <w:abstractNumId w:val="40"/>
  </w:num>
  <w:num w:numId="41">
    <w:abstractNumId w:val="73"/>
  </w:num>
  <w:num w:numId="42">
    <w:abstractNumId w:val="78"/>
  </w:num>
  <w:num w:numId="43">
    <w:abstractNumId w:val="74"/>
  </w:num>
  <w:num w:numId="44">
    <w:abstractNumId w:val="54"/>
  </w:num>
  <w:num w:numId="45">
    <w:abstractNumId w:val="53"/>
  </w:num>
  <w:num w:numId="46">
    <w:abstractNumId w:val="87"/>
  </w:num>
  <w:num w:numId="47">
    <w:abstractNumId w:val="80"/>
  </w:num>
  <w:num w:numId="48">
    <w:abstractNumId w:val="24"/>
  </w:num>
  <w:num w:numId="49">
    <w:abstractNumId w:val="83"/>
  </w:num>
  <w:num w:numId="50">
    <w:abstractNumId w:val="66"/>
  </w:num>
  <w:num w:numId="51">
    <w:abstractNumId w:val="22"/>
  </w:num>
  <w:num w:numId="52">
    <w:abstractNumId w:val="82"/>
  </w:num>
  <w:num w:numId="53">
    <w:abstractNumId w:val="97"/>
  </w:num>
  <w:num w:numId="54">
    <w:abstractNumId w:val="64"/>
  </w:num>
  <w:num w:numId="55">
    <w:abstractNumId w:val="20"/>
  </w:num>
  <w:num w:numId="56">
    <w:abstractNumId w:val="13"/>
  </w:num>
  <w:num w:numId="57">
    <w:abstractNumId w:val="38"/>
  </w:num>
  <w:num w:numId="58">
    <w:abstractNumId w:val="75"/>
  </w:num>
  <w:num w:numId="59">
    <w:abstractNumId w:val="60"/>
  </w:num>
  <w:num w:numId="60">
    <w:abstractNumId w:val="58"/>
  </w:num>
  <w:num w:numId="61">
    <w:abstractNumId w:val="37"/>
  </w:num>
  <w:num w:numId="62">
    <w:abstractNumId w:val="95"/>
  </w:num>
  <w:num w:numId="63">
    <w:abstractNumId w:val="57"/>
  </w:num>
  <w:num w:numId="64">
    <w:abstractNumId w:val="27"/>
  </w:num>
  <w:num w:numId="65">
    <w:abstractNumId w:val="17"/>
  </w:num>
  <w:num w:numId="66">
    <w:abstractNumId w:val="50"/>
  </w:num>
  <w:num w:numId="67">
    <w:abstractNumId w:val="71"/>
  </w:num>
  <w:num w:numId="68">
    <w:abstractNumId w:val="33"/>
  </w:num>
  <w:num w:numId="69">
    <w:abstractNumId w:val="44"/>
  </w:num>
  <w:num w:numId="70">
    <w:abstractNumId w:val="42"/>
  </w:num>
  <w:num w:numId="71">
    <w:abstractNumId w:val="23"/>
  </w:num>
  <w:num w:numId="72">
    <w:abstractNumId w:val="31"/>
  </w:num>
  <w:num w:numId="73">
    <w:abstractNumId w:val="56"/>
  </w:num>
  <w:num w:numId="74">
    <w:abstractNumId w:val="12"/>
  </w:num>
  <w:num w:numId="75">
    <w:abstractNumId w:val="47"/>
  </w:num>
  <w:num w:numId="76">
    <w:abstractNumId w:val="89"/>
  </w:num>
  <w:num w:numId="77">
    <w:abstractNumId w:val="49"/>
  </w:num>
  <w:num w:numId="78">
    <w:abstractNumId w:val="48"/>
  </w:num>
  <w:num w:numId="79">
    <w:abstractNumId w:val="26"/>
  </w:num>
  <w:num w:numId="80">
    <w:abstractNumId w:val="86"/>
  </w:num>
  <w:num w:numId="81">
    <w:abstractNumId w:val="61"/>
  </w:num>
  <w:num w:numId="82">
    <w:abstractNumId w:val="81"/>
  </w:num>
  <w:num w:numId="83">
    <w:abstractNumId w:val="90"/>
  </w:num>
  <w:num w:numId="84">
    <w:abstractNumId w:val="91"/>
  </w:num>
  <w:num w:numId="8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4"/>
  </w:num>
  <w:num w:numId="122">
    <w:abstractNumId w:val="30"/>
  </w:num>
  <w:num w:numId="123">
    <w:abstractNumId w:val="52"/>
  </w:num>
  <w:num w:numId="124">
    <w:abstractNumId w:val="85"/>
  </w:num>
  <w:num w:numId="125">
    <w:abstractNumId w:val="63"/>
  </w:num>
  <w:num w:numId="126">
    <w:abstractNumId w:val="69"/>
  </w:num>
  <w:num w:numId="127">
    <w:abstractNumId w:val="3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50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0A09"/>
    <w:rsid w:val="00011675"/>
    <w:rsid w:val="000118CD"/>
    <w:rsid w:val="00012E54"/>
    <w:rsid w:val="00012FDD"/>
    <w:rsid w:val="000138D2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49C"/>
    <w:rsid w:val="00017814"/>
    <w:rsid w:val="000202D1"/>
    <w:rsid w:val="000208B1"/>
    <w:rsid w:val="00021235"/>
    <w:rsid w:val="000216B1"/>
    <w:rsid w:val="000217CD"/>
    <w:rsid w:val="00022629"/>
    <w:rsid w:val="0002328E"/>
    <w:rsid w:val="0002332A"/>
    <w:rsid w:val="00023565"/>
    <w:rsid w:val="00023BDA"/>
    <w:rsid w:val="00024AA4"/>
    <w:rsid w:val="000253AB"/>
    <w:rsid w:val="00025516"/>
    <w:rsid w:val="0002563E"/>
    <w:rsid w:val="000257B8"/>
    <w:rsid w:val="00025840"/>
    <w:rsid w:val="00025D69"/>
    <w:rsid w:val="00025FCA"/>
    <w:rsid w:val="00027921"/>
    <w:rsid w:val="0003016C"/>
    <w:rsid w:val="00030679"/>
    <w:rsid w:val="000310E5"/>
    <w:rsid w:val="00031BDF"/>
    <w:rsid w:val="00032903"/>
    <w:rsid w:val="00032972"/>
    <w:rsid w:val="00033BA3"/>
    <w:rsid w:val="00033FC6"/>
    <w:rsid w:val="00034479"/>
    <w:rsid w:val="000345B2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4EFC"/>
    <w:rsid w:val="00045730"/>
    <w:rsid w:val="00045BC0"/>
    <w:rsid w:val="00046318"/>
    <w:rsid w:val="000464BC"/>
    <w:rsid w:val="00046698"/>
    <w:rsid w:val="00046868"/>
    <w:rsid w:val="0004692A"/>
    <w:rsid w:val="000473E0"/>
    <w:rsid w:val="0004740E"/>
    <w:rsid w:val="00047593"/>
    <w:rsid w:val="00050190"/>
    <w:rsid w:val="00050C90"/>
    <w:rsid w:val="00051078"/>
    <w:rsid w:val="000517FD"/>
    <w:rsid w:val="00051C3B"/>
    <w:rsid w:val="00051CF8"/>
    <w:rsid w:val="0005219F"/>
    <w:rsid w:val="00052583"/>
    <w:rsid w:val="000527BC"/>
    <w:rsid w:val="000539D5"/>
    <w:rsid w:val="00053BD2"/>
    <w:rsid w:val="00053EEF"/>
    <w:rsid w:val="00053F41"/>
    <w:rsid w:val="00053F61"/>
    <w:rsid w:val="000544A7"/>
    <w:rsid w:val="000549DE"/>
    <w:rsid w:val="000561C9"/>
    <w:rsid w:val="00056C86"/>
    <w:rsid w:val="00057A53"/>
    <w:rsid w:val="00057C19"/>
    <w:rsid w:val="00061561"/>
    <w:rsid w:val="00062482"/>
    <w:rsid w:val="000626AB"/>
    <w:rsid w:val="00062830"/>
    <w:rsid w:val="00062B4D"/>
    <w:rsid w:val="000637EE"/>
    <w:rsid w:val="00064735"/>
    <w:rsid w:val="00065751"/>
    <w:rsid w:val="000659C7"/>
    <w:rsid w:val="00065C1E"/>
    <w:rsid w:val="00066272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35B9"/>
    <w:rsid w:val="00074103"/>
    <w:rsid w:val="0007479A"/>
    <w:rsid w:val="000755AB"/>
    <w:rsid w:val="00075602"/>
    <w:rsid w:val="00075CE6"/>
    <w:rsid w:val="000803A5"/>
    <w:rsid w:val="00080A13"/>
    <w:rsid w:val="00080EA0"/>
    <w:rsid w:val="00081FFF"/>
    <w:rsid w:val="00082F93"/>
    <w:rsid w:val="00083330"/>
    <w:rsid w:val="0008375E"/>
    <w:rsid w:val="000838E0"/>
    <w:rsid w:val="000847B6"/>
    <w:rsid w:val="000848AF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5CD"/>
    <w:rsid w:val="000A028A"/>
    <w:rsid w:val="000A0D0E"/>
    <w:rsid w:val="000A11C8"/>
    <w:rsid w:val="000A130E"/>
    <w:rsid w:val="000A1385"/>
    <w:rsid w:val="000A1485"/>
    <w:rsid w:val="000A3184"/>
    <w:rsid w:val="000A32BD"/>
    <w:rsid w:val="000A34F5"/>
    <w:rsid w:val="000A3DE0"/>
    <w:rsid w:val="000A4822"/>
    <w:rsid w:val="000A53BF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139"/>
    <w:rsid w:val="000C23F2"/>
    <w:rsid w:val="000C24B1"/>
    <w:rsid w:val="000C3399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649"/>
    <w:rsid w:val="000D5767"/>
    <w:rsid w:val="000D5BF7"/>
    <w:rsid w:val="000D5F96"/>
    <w:rsid w:val="000D6B04"/>
    <w:rsid w:val="000D7580"/>
    <w:rsid w:val="000D79F7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09A"/>
    <w:rsid w:val="000F0A4C"/>
    <w:rsid w:val="000F111F"/>
    <w:rsid w:val="000F13C5"/>
    <w:rsid w:val="000F1573"/>
    <w:rsid w:val="000F191A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03A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108F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6C6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5BB"/>
    <w:rsid w:val="00124BEF"/>
    <w:rsid w:val="001256DA"/>
    <w:rsid w:val="00126298"/>
    <w:rsid w:val="0012726D"/>
    <w:rsid w:val="00127500"/>
    <w:rsid w:val="00130E20"/>
    <w:rsid w:val="0013129C"/>
    <w:rsid w:val="00131963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A90"/>
    <w:rsid w:val="00140B62"/>
    <w:rsid w:val="0014172E"/>
    <w:rsid w:val="00141F1C"/>
    <w:rsid w:val="001426CA"/>
    <w:rsid w:val="00143404"/>
    <w:rsid w:val="00143BD7"/>
    <w:rsid w:val="00143CC9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154D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58A8"/>
    <w:rsid w:val="00155D18"/>
    <w:rsid w:val="00156161"/>
    <w:rsid w:val="00156611"/>
    <w:rsid w:val="00156664"/>
    <w:rsid w:val="00156B25"/>
    <w:rsid w:val="00157D74"/>
    <w:rsid w:val="001602AC"/>
    <w:rsid w:val="00161A96"/>
    <w:rsid w:val="00162420"/>
    <w:rsid w:val="00162A97"/>
    <w:rsid w:val="00163703"/>
    <w:rsid w:val="00163C00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4A58"/>
    <w:rsid w:val="001750C4"/>
    <w:rsid w:val="0017517F"/>
    <w:rsid w:val="001757CF"/>
    <w:rsid w:val="00176A56"/>
    <w:rsid w:val="00177A72"/>
    <w:rsid w:val="0018078E"/>
    <w:rsid w:val="00182E0C"/>
    <w:rsid w:val="00182E31"/>
    <w:rsid w:val="00184973"/>
    <w:rsid w:val="00186B59"/>
    <w:rsid w:val="001879ED"/>
    <w:rsid w:val="00190F2B"/>
    <w:rsid w:val="0019193F"/>
    <w:rsid w:val="00191AF4"/>
    <w:rsid w:val="0019203E"/>
    <w:rsid w:val="001927D2"/>
    <w:rsid w:val="00192B9D"/>
    <w:rsid w:val="00192C05"/>
    <w:rsid w:val="00192C23"/>
    <w:rsid w:val="00193583"/>
    <w:rsid w:val="00193854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76C"/>
    <w:rsid w:val="001A4CA5"/>
    <w:rsid w:val="001A4EF8"/>
    <w:rsid w:val="001A513D"/>
    <w:rsid w:val="001A5BD3"/>
    <w:rsid w:val="001A5CAB"/>
    <w:rsid w:val="001A681E"/>
    <w:rsid w:val="001A6D31"/>
    <w:rsid w:val="001A77E8"/>
    <w:rsid w:val="001A7C7A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4ADB"/>
    <w:rsid w:val="001B518B"/>
    <w:rsid w:val="001B533E"/>
    <w:rsid w:val="001B5567"/>
    <w:rsid w:val="001B73A3"/>
    <w:rsid w:val="001B7799"/>
    <w:rsid w:val="001B7FDC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2FC0"/>
    <w:rsid w:val="001D30DA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0DF5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70DF"/>
    <w:rsid w:val="00200235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782"/>
    <w:rsid w:val="0021184C"/>
    <w:rsid w:val="00211A03"/>
    <w:rsid w:val="00211DA1"/>
    <w:rsid w:val="00211E59"/>
    <w:rsid w:val="002125A7"/>
    <w:rsid w:val="00212ECB"/>
    <w:rsid w:val="002133FD"/>
    <w:rsid w:val="00213644"/>
    <w:rsid w:val="002148CB"/>
    <w:rsid w:val="00216BF6"/>
    <w:rsid w:val="00216C53"/>
    <w:rsid w:val="00217070"/>
    <w:rsid w:val="002170F3"/>
    <w:rsid w:val="00217B64"/>
    <w:rsid w:val="00217ED9"/>
    <w:rsid w:val="00220E82"/>
    <w:rsid w:val="002212F4"/>
    <w:rsid w:val="0022153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5AFA"/>
    <w:rsid w:val="0022687E"/>
    <w:rsid w:val="00226C0B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3F75"/>
    <w:rsid w:val="00234172"/>
    <w:rsid w:val="002346F1"/>
    <w:rsid w:val="00234CC0"/>
    <w:rsid w:val="002350DC"/>
    <w:rsid w:val="00235175"/>
    <w:rsid w:val="00236197"/>
    <w:rsid w:val="0023631F"/>
    <w:rsid w:val="002367FD"/>
    <w:rsid w:val="00236ACF"/>
    <w:rsid w:val="00236EFD"/>
    <w:rsid w:val="002401FD"/>
    <w:rsid w:val="00240359"/>
    <w:rsid w:val="00240526"/>
    <w:rsid w:val="00240810"/>
    <w:rsid w:val="00241B23"/>
    <w:rsid w:val="00242041"/>
    <w:rsid w:val="0024235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5F6C"/>
    <w:rsid w:val="00246315"/>
    <w:rsid w:val="0024698B"/>
    <w:rsid w:val="00247865"/>
    <w:rsid w:val="002507A8"/>
    <w:rsid w:val="00250C1C"/>
    <w:rsid w:val="00250EE7"/>
    <w:rsid w:val="002517A6"/>
    <w:rsid w:val="00251990"/>
    <w:rsid w:val="00251B5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E67"/>
    <w:rsid w:val="00261E97"/>
    <w:rsid w:val="0026230F"/>
    <w:rsid w:val="00262B6A"/>
    <w:rsid w:val="00262B95"/>
    <w:rsid w:val="002635DC"/>
    <w:rsid w:val="0026395B"/>
    <w:rsid w:val="002644BA"/>
    <w:rsid w:val="002649F7"/>
    <w:rsid w:val="00264B44"/>
    <w:rsid w:val="002656AF"/>
    <w:rsid w:val="00265742"/>
    <w:rsid w:val="00265914"/>
    <w:rsid w:val="00265D45"/>
    <w:rsid w:val="002666E3"/>
    <w:rsid w:val="002675D5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584"/>
    <w:rsid w:val="002917F0"/>
    <w:rsid w:val="00291BF5"/>
    <w:rsid w:val="00291E07"/>
    <w:rsid w:val="00292606"/>
    <w:rsid w:val="00292895"/>
    <w:rsid w:val="002929DF"/>
    <w:rsid w:val="00292FD3"/>
    <w:rsid w:val="0029375D"/>
    <w:rsid w:val="00293D37"/>
    <w:rsid w:val="00294261"/>
    <w:rsid w:val="00294C1A"/>
    <w:rsid w:val="00294D5F"/>
    <w:rsid w:val="00296A41"/>
    <w:rsid w:val="00296A7A"/>
    <w:rsid w:val="00296CE0"/>
    <w:rsid w:val="002970B8"/>
    <w:rsid w:val="002977FB"/>
    <w:rsid w:val="00297AD7"/>
    <w:rsid w:val="00297F9A"/>
    <w:rsid w:val="002A08BF"/>
    <w:rsid w:val="002A2051"/>
    <w:rsid w:val="002A2332"/>
    <w:rsid w:val="002A2F8B"/>
    <w:rsid w:val="002A3783"/>
    <w:rsid w:val="002A3F73"/>
    <w:rsid w:val="002A4255"/>
    <w:rsid w:val="002A4FA3"/>
    <w:rsid w:val="002A4FB1"/>
    <w:rsid w:val="002A500D"/>
    <w:rsid w:val="002A5E35"/>
    <w:rsid w:val="002A674E"/>
    <w:rsid w:val="002A6763"/>
    <w:rsid w:val="002A68A1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561"/>
    <w:rsid w:val="002B5BE6"/>
    <w:rsid w:val="002B5C5A"/>
    <w:rsid w:val="002B683F"/>
    <w:rsid w:val="002B6FDE"/>
    <w:rsid w:val="002B7309"/>
    <w:rsid w:val="002B7E32"/>
    <w:rsid w:val="002C023C"/>
    <w:rsid w:val="002C04A9"/>
    <w:rsid w:val="002C06F0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50E"/>
    <w:rsid w:val="002E09B7"/>
    <w:rsid w:val="002E1B0A"/>
    <w:rsid w:val="002E1EF3"/>
    <w:rsid w:val="002E2A74"/>
    <w:rsid w:val="002E317C"/>
    <w:rsid w:val="002E34EA"/>
    <w:rsid w:val="002E3BB8"/>
    <w:rsid w:val="002E4C55"/>
    <w:rsid w:val="002E4F94"/>
    <w:rsid w:val="002E64E6"/>
    <w:rsid w:val="002E6A59"/>
    <w:rsid w:val="002E6D5B"/>
    <w:rsid w:val="002E79F9"/>
    <w:rsid w:val="002E7EA8"/>
    <w:rsid w:val="002F0794"/>
    <w:rsid w:val="002F0EEE"/>
    <w:rsid w:val="002F0F61"/>
    <w:rsid w:val="002F1A78"/>
    <w:rsid w:val="002F2331"/>
    <w:rsid w:val="002F2771"/>
    <w:rsid w:val="002F2D19"/>
    <w:rsid w:val="002F2D9E"/>
    <w:rsid w:val="002F2DB6"/>
    <w:rsid w:val="002F331C"/>
    <w:rsid w:val="002F3C2A"/>
    <w:rsid w:val="002F3E99"/>
    <w:rsid w:val="002F423D"/>
    <w:rsid w:val="002F47A1"/>
    <w:rsid w:val="002F535D"/>
    <w:rsid w:val="002F5834"/>
    <w:rsid w:val="002F69C0"/>
    <w:rsid w:val="002F6CC9"/>
    <w:rsid w:val="002F7297"/>
    <w:rsid w:val="002F7E4C"/>
    <w:rsid w:val="003000B6"/>
    <w:rsid w:val="003002A4"/>
    <w:rsid w:val="00300D6C"/>
    <w:rsid w:val="003011FC"/>
    <w:rsid w:val="00301B7B"/>
    <w:rsid w:val="00301D3C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4EFE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26A"/>
    <w:rsid w:val="00341885"/>
    <w:rsid w:val="003425D1"/>
    <w:rsid w:val="00343FA4"/>
    <w:rsid w:val="0034465E"/>
    <w:rsid w:val="003451E9"/>
    <w:rsid w:val="00345484"/>
    <w:rsid w:val="003461EE"/>
    <w:rsid w:val="003468C9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650F"/>
    <w:rsid w:val="00356848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5F34"/>
    <w:rsid w:val="00366791"/>
    <w:rsid w:val="00366FFC"/>
    <w:rsid w:val="00367DDD"/>
    <w:rsid w:val="00370151"/>
    <w:rsid w:val="0037043C"/>
    <w:rsid w:val="003706EF"/>
    <w:rsid w:val="00371984"/>
    <w:rsid w:val="00371B52"/>
    <w:rsid w:val="003722EE"/>
    <w:rsid w:val="00372581"/>
    <w:rsid w:val="00372F2C"/>
    <w:rsid w:val="0037340B"/>
    <w:rsid w:val="00373E94"/>
    <w:rsid w:val="00374139"/>
    <w:rsid w:val="00374C13"/>
    <w:rsid w:val="0037500E"/>
    <w:rsid w:val="00376512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8F1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4DBE"/>
    <w:rsid w:val="003A5082"/>
    <w:rsid w:val="003A5285"/>
    <w:rsid w:val="003A5333"/>
    <w:rsid w:val="003A5614"/>
    <w:rsid w:val="003A56A1"/>
    <w:rsid w:val="003A5D13"/>
    <w:rsid w:val="003A5F26"/>
    <w:rsid w:val="003A7500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0814"/>
    <w:rsid w:val="003C178C"/>
    <w:rsid w:val="003C1874"/>
    <w:rsid w:val="003C1FD5"/>
    <w:rsid w:val="003C22C9"/>
    <w:rsid w:val="003C24FD"/>
    <w:rsid w:val="003C280B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55CF"/>
    <w:rsid w:val="003E6524"/>
    <w:rsid w:val="003E65AB"/>
    <w:rsid w:val="003E666D"/>
    <w:rsid w:val="003E6A2A"/>
    <w:rsid w:val="003E7508"/>
    <w:rsid w:val="003E7592"/>
    <w:rsid w:val="003E77C2"/>
    <w:rsid w:val="003F0635"/>
    <w:rsid w:val="003F1325"/>
    <w:rsid w:val="003F1CF3"/>
    <w:rsid w:val="003F27DC"/>
    <w:rsid w:val="003F2F61"/>
    <w:rsid w:val="003F32FF"/>
    <w:rsid w:val="003F3AA2"/>
    <w:rsid w:val="003F3CC3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544E"/>
    <w:rsid w:val="00406829"/>
    <w:rsid w:val="00407362"/>
    <w:rsid w:val="00407E91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00D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5E73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5A37"/>
    <w:rsid w:val="00445EC9"/>
    <w:rsid w:val="004460B2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619F"/>
    <w:rsid w:val="0045668A"/>
    <w:rsid w:val="00462163"/>
    <w:rsid w:val="00463690"/>
    <w:rsid w:val="00463DFB"/>
    <w:rsid w:val="004645BA"/>
    <w:rsid w:val="00464819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016"/>
    <w:rsid w:val="00472763"/>
    <w:rsid w:val="00472C6C"/>
    <w:rsid w:val="00472E47"/>
    <w:rsid w:val="00473665"/>
    <w:rsid w:val="004736E7"/>
    <w:rsid w:val="00473ACA"/>
    <w:rsid w:val="004741D2"/>
    <w:rsid w:val="00474C75"/>
    <w:rsid w:val="00476093"/>
    <w:rsid w:val="00476665"/>
    <w:rsid w:val="00476831"/>
    <w:rsid w:val="00476EB2"/>
    <w:rsid w:val="00476FD3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196C"/>
    <w:rsid w:val="004B2609"/>
    <w:rsid w:val="004B2A2E"/>
    <w:rsid w:val="004B2AD3"/>
    <w:rsid w:val="004B340B"/>
    <w:rsid w:val="004B3742"/>
    <w:rsid w:val="004B3A08"/>
    <w:rsid w:val="004B40B3"/>
    <w:rsid w:val="004B4B98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C79"/>
    <w:rsid w:val="004C689C"/>
    <w:rsid w:val="004C6AA2"/>
    <w:rsid w:val="004C6E23"/>
    <w:rsid w:val="004D0010"/>
    <w:rsid w:val="004D0A9F"/>
    <w:rsid w:val="004D16CB"/>
    <w:rsid w:val="004D16D9"/>
    <w:rsid w:val="004D1A51"/>
    <w:rsid w:val="004D2373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5F2F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8E0"/>
    <w:rsid w:val="00504C58"/>
    <w:rsid w:val="00504D5D"/>
    <w:rsid w:val="005053FC"/>
    <w:rsid w:val="005054AE"/>
    <w:rsid w:val="00505555"/>
    <w:rsid w:val="00506607"/>
    <w:rsid w:val="00511BB1"/>
    <w:rsid w:val="00512803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6B9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33DF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164E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2C23"/>
    <w:rsid w:val="005733AB"/>
    <w:rsid w:val="00573416"/>
    <w:rsid w:val="005737FF"/>
    <w:rsid w:val="00573B61"/>
    <w:rsid w:val="00574C00"/>
    <w:rsid w:val="005755EC"/>
    <w:rsid w:val="005756E2"/>
    <w:rsid w:val="0057645D"/>
    <w:rsid w:val="005802BF"/>
    <w:rsid w:val="00581441"/>
    <w:rsid w:val="00581D67"/>
    <w:rsid w:val="00582CFD"/>
    <w:rsid w:val="005840CA"/>
    <w:rsid w:val="005847DF"/>
    <w:rsid w:val="005859CC"/>
    <w:rsid w:val="00586EF2"/>
    <w:rsid w:val="00587CE7"/>
    <w:rsid w:val="00590821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4C33"/>
    <w:rsid w:val="005C512E"/>
    <w:rsid w:val="005C6348"/>
    <w:rsid w:val="005C6399"/>
    <w:rsid w:val="005C677A"/>
    <w:rsid w:val="005C7051"/>
    <w:rsid w:val="005C7200"/>
    <w:rsid w:val="005C7413"/>
    <w:rsid w:val="005C7424"/>
    <w:rsid w:val="005C7C14"/>
    <w:rsid w:val="005D0347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E0379"/>
    <w:rsid w:val="005E03FC"/>
    <w:rsid w:val="005E0E50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25D"/>
    <w:rsid w:val="005F48B0"/>
    <w:rsid w:val="005F5510"/>
    <w:rsid w:val="005F587C"/>
    <w:rsid w:val="005F5BCD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293F"/>
    <w:rsid w:val="006041B3"/>
    <w:rsid w:val="0060458B"/>
    <w:rsid w:val="00605755"/>
    <w:rsid w:val="006059F0"/>
    <w:rsid w:val="00606192"/>
    <w:rsid w:val="00606418"/>
    <w:rsid w:val="0060665C"/>
    <w:rsid w:val="00606BD9"/>
    <w:rsid w:val="006075D9"/>
    <w:rsid w:val="00607CAA"/>
    <w:rsid w:val="0061020D"/>
    <w:rsid w:val="00610D05"/>
    <w:rsid w:val="00611183"/>
    <w:rsid w:val="00611F51"/>
    <w:rsid w:val="006122FE"/>
    <w:rsid w:val="0061243E"/>
    <w:rsid w:val="00612675"/>
    <w:rsid w:val="0061406E"/>
    <w:rsid w:val="006151B8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5DC9"/>
    <w:rsid w:val="006268FD"/>
    <w:rsid w:val="006270A4"/>
    <w:rsid w:val="00627A26"/>
    <w:rsid w:val="00627ADE"/>
    <w:rsid w:val="006305A3"/>
    <w:rsid w:val="006306BE"/>
    <w:rsid w:val="00631162"/>
    <w:rsid w:val="00631F5C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BF1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DA"/>
    <w:rsid w:val="006529F7"/>
    <w:rsid w:val="0065339C"/>
    <w:rsid w:val="00653519"/>
    <w:rsid w:val="00653B76"/>
    <w:rsid w:val="00653EBC"/>
    <w:rsid w:val="00654703"/>
    <w:rsid w:val="006547A7"/>
    <w:rsid w:val="006557CC"/>
    <w:rsid w:val="00655FD4"/>
    <w:rsid w:val="00657958"/>
    <w:rsid w:val="00657A36"/>
    <w:rsid w:val="00657CC5"/>
    <w:rsid w:val="00661288"/>
    <w:rsid w:val="006620C6"/>
    <w:rsid w:val="006626AF"/>
    <w:rsid w:val="00662F06"/>
    <w:rsid w:val="00665230"/>
    <w:rsid w:val="00665A88"/>
    <w:rsid w:val="00665A8A"/>
    <w:rsid w:val="00666C67"/>
    <w:rsid w:val="006670FB"/>
    <w:rsid w:val="006678E2"/>
    <w:rsid w:val="00667B58"/>
    <w:rsid w:val="00670D2F"/>
    <w:rsid w:val="00670FCC"/>
    <w:rsid w:val="0067107F"/>
    <w:rsid w:val="006721A3"/>
    <w:rsid w:val="00672607"/>
    <w:rsid w:val="006733C3"/>
    <w:rsid w:val="0067344F"/>
    <w:rsid w:val="00673457"/>
    <w:rsid w:val="00673AEE"/>
    <w:rsid w:val="006760A7"/>
    <w:rsid w:val="00677CE1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19AC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869"/>
    <w:rsid w:val="006D2BE6"/>
    <w:rsid w:val="006D2C5E"/>
    <w:rsid w:val="006D3913"/>
    <w:rsid w:val="006D4355"/>
    <w:rsid w:val="006D4556"/>
    <w:rsid w:val="006D4C49"/>
    <w:rsid w:val="006D4D6F"/>
    <w:rsid w:val="006D581D"/>
    <w:rsid w:val="006D60A6"/>
    <w:rsid w:val="006D669B"/>
    <w:rsid w:val="006D6897"/>
    <w:rsid w:val="006D6992"/>
    <w:rsid w:val="006D6A82"/>
    <w:rsid w:val="006D74D8"/>
    <w:rsid w:val="006D753F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63FC"/>
    <w:rsid w:val="006E6E2D"/>
    <w:rsid w:val="006E75DF"/>
    <w:rsid w:val="006E77E9"/>
    <w:rsid w:val="006F00AB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FE"/>
    <w:rsid w:val="0070071D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5C5D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905"/>
    <w:rsid w:val="00742CA6"/>
    <w:rsid w:val="00743866"/>
    <w:rsid w:val="00745CE7"/>
    <w:rsid w:val="00745EE4"/>
    <w:rsid w:val="00747B6E"/>
    <w:rsid w:val="00750035"/>
    <w:rsid w:val="00750C1B"/>
    <w:rsid w:val="007517BB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065"/>
    <w:rsid w:val="007645CC"/>
    <w:rsid w:val="00764C16"/>
    <w:rsid w:val="00764CE0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85E"/>
    <w:rsid w:val="007829E0"/>
    <w:rsid w:val="00784D5F"/>
    <w:rsid w:val="00785395"/>
    <w:rsid w:val="00785703"/>
    <w:rsid w:val="00785D1B"/>
    <w:rsid w:val="007865E0"/>
    <w:rsid w:val="00786DD7"/>
    <w:rsid w:val="00786FE5"/>
    <w:rsid w:val="007874DB"/>
    <w:rsid w:val="00787EE2"/>
    <w:rsid w:val="007904A4"/>
    <w:rsid w:val="00790D4D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ADF"/>
    <w:rsid w:val="007B4E06"/>
    <w:rsid w:val="007B5797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35CF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5E42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4EF2"/>
    <w:rsid w:val="007F535B"/>
    <w:rsid w:val="007F57A1"/>
    <w:rsid w:val="007F5867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3A9F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1CB8"/>
    <w:rsid w:val="0082236A"/>
    <w:rsid w:val="008226E4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955"/>
    <w:rsid w:val="00836DB9"/>
    <w:rsid w:val="00836EAB"/>
    <w:rsid w:val="00837879"/>
    <w:rsid w:val="00837EA8"/>
    <w:rsid w:val="0084032F"/>
    <w:rsid w:val="00841289"/>
    <w:rsid w:val="008412DA"/>
    <w:rsid w:val="0084141A"/>
    <w:rsid w:val="00841FE4"/>
    <w:rsid w:val="008429EE"/>
    <w:rsid w:val="00842AF4"/>
    <w:rsid w:val="008437E4"/>
    <w:rsid w:val="00843E05"/>
    <w:rsid w:val="00843E2B"/>
    <w:rsid w:val="00843F40"/>
    <w:rsid w:val="00844163"/>
    <w:rsid w:val="00846174"/>
    <w:rsid w:val="008463F8"/>
    <w:rsid w:val="00847919"/>
    <w:rsid w:val="00847AEC"/>
    <w:rsid w:val="00847CEF"/>
    <w:rsid w:val="00847E18"/>
    <w:rsid w:val="008500C3"/>
    <w:rsid w:val="008516D8"/>
    <w:rsid w:val="00851B72"/>
    <w:rsid w:val="00851BA0"/>
    <w:rsid w:val="00852144"/>
    <w:rsid w:val="00852261"/>
    <w:rsid w:val="0085240D"/>
    <w:rsid w:val="00852699"/>
    <w:rsid w:val="00852869"/>
    <w:rsid w:val="008530F4"/>
    <w:rsid w:val="00853CEE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86B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6D30"/>
    <w:rsid w:val="00877638"/>
    <w:rsid w:val="00877D64"/>
    <w:rsid w:val="008816D4"/>
    <w:rsid w:val="008827F6"/>
    <w:rsid w:val="00882AE8"/>
    <w:rsid w:val="008830B7"/>
    <w:rsid w:val="0088324A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05F"/>
    <w:rsid w:val="008903D5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5D6"/>
    <w:rsid w:val="008A1B31"/>
    <w:rsid w:val="008A1B95"/>
    <w:rsid w:val="008A1C96"/>
    <w:rsid w:val="008A20B8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C2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190"/>
    <w:rsid w:val="008B38F0"/>
    <w:rsid w:val="008B3C83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D0334"/>
    <w:rsid w:val="008D06DD"/>
    <w:rsid w:val="008D136A"/>
    <w:rsid w:val="008D18B0"/>
    <w:rsid w:val="008D1A33"/>
    <w:rsid w:val="008D21FF"/>
    <w:rsid w:val="008D2CD5"/>
    <w:rsid w:val="008D3473"/>
    <w:rsid w:val="008D3652"/>
    <w:rsid w:val="008D46EF"/>
    <w:rsid w:val="008D48F6"/>
    <w:rsid w:val="008D521D"/>
    <w:rsid w:val="008D5A56"/>
    <w:rsid w:val="008D601A"/>
    <w:rsid w:val="008D637D"/>
    <w:rsid w:val="008D6870"/>
    <w:rsid w:val="008D69B5"/>
    <w:rsid w:val="008D6A4D"/>
    <w:rsid w:val="008D6B98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5871"/>
    <w:rsid w:val="008E6C9E"/>
    <w:rsid w:val="008E6D22"/>
    <w:rsid w:val="008E7B3E"/>
    <w:rsid w:val="008E7CD4"/>
    <w:rsid w:val="008F0E12"/>
    <w:rsid w:val="008F1FC8"/>
    <w:rsid w:val="008F2B0B"/>
    <w:rsid w:val="008F33F8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5FDA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2ACB"/>
    <w:rsid w:val="00923489"/>
    <w:rsid w:val="00923C9E"/>
    <w:rsid w:val="00923F1D"/>
    <w:rsid w:val="00923FCA"/>
    <w:rsid w:val="0092446B"/>
    <w:rsid w:val="009264BA"/>
    <w:rsid w:val="00926C4C"/>
    <w:rsid w:val="00927E0A"/>
    <w:rsid w:val="00930063"/>
    <w:rsid w:val="009303C6"/>
    <w:rsid w:val="0093059D"/>
    <w:rsid w:val="009309DC"/>
    <w:rsid w:val="00931814"/>
    <w:rsid w:val="00931A17"/>
    <w:rsid w:val="00932223"/>
    <w:rsid w:val="0093346C"/>
    <w:rsid w:val="00934902"/>
    <w:rsid w:val="00934934"/>
    <w:rsid w:val="00934CD5"/>
    <w:rsid w:val="0093563B"/>
    <w:rsid w:val="009358F5"/>
    <w:rsid w:val="009362FB"/>
    <w:rsid w:val="00936C5F"/>
    <w:rsid w:val="009371FE"/>
    <w:rsid w:val="0094065A"/>
    <w:rsid w:val="0094069D"/>
    <w:rsid w:val="009406BA"/>
    <w:rsid w:val="00940A0C"/>
    <w:rsid w:val="00941055"/>
    <w:rsid w:val="00942F9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6DA4"/>
    <w:rsid w:val="00946DFC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296"/>
    <w:rsid w:val="009616E8"/>
    <w:rsid w:val="00961E72"/>
    <w:rsid w:val="00961EAE"/>
    <w:rsid w:val="00965351"/>
    <w:rsid w:val="0096538D"/>
    <w:rsid w:val="00965469"/>
    <w:rsid w:val="009656A6"/>
    <w:rsid w:val="00965AAA"/>
    <w:rsid w:val="00966465"/>
    <w:rsid w:val="0096685C"/>
    <w:rsid w:val="00967106"/>
    <w:rsid w:val="009678FF"/>
    <w:rsid w:val="00970D66"/>
    <w:rsid w:val="0097174F"/>
    <w:rsid w:val="0097251B"/>
    <w:rsid w:val="00976D12"/>
    <w:rsid w:val="00980F52"/>
    <w:rsid w:val="00982A06"/>
    <w:rsid w:val="00982BEE"/>
    <w:rsid w:val="00982FCA"/>
    <w:rsid w:val="0098380F"/>
    <w:rsid w:val="009839FE"/>
    <w:rsid w:val="00983D62"/>
    <w:rsid w:val="0098412E"/>
    <w:rsid w:val="00984C5F"/>
    <w:rsid w:val="00985E02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97946"/>
    <w:rsid w:val="009A0517"/>
    <w:rsid w:val="009A0E43"/>
    <w:rsid w:val="009A178E"/>
    <w:rsid w:val="009A1BF3"/>
    <w:rsid w:val="009A2024"/>
    <w:rsid w:val="009A2B61"/>
    <w:rsid w:val="009A2B88"/>
    <w:rsid w:val="009A3225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ED2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D60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4F8"/>
    <w:rsid w:val="009D385A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D7DFA"/>
    <w:rsid w:val="009E020D"/>
    <w:rsid w:val="009E05D5"/>
    <w:rsid w:val="009E072E"/>
    <w:rsid w:val="009E0961"/>
    <w:rsid w:val="009E0ABC"/>
    <w:rsid w:val="009E1110"/>
    <w:rsid w:val="009E1211"/>
    <w:rsid w:val="009E18AB"/>
    <w:rsid w:val="009E1AA8"/>
    <w:rsid w:val="009E1DA3"/>
    <w:rsid w:val="009E2041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46D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0B78"/>
    <w:rsid w:val="00A2199B"/>
    <w:rsid w:val="00A2282D"/>
    <w:rsid w:val="00A22AAE"/>
    <w:rsid w:val="00A241A5"/>
    <w:rsid w:val="00A24636"/>
    <w:rsid w:val="00A24774"/>
    <w:rsid w:val="00A2510A"/>
    <w:rsid w:val="00A2522D"/>
    <w:rsid w:val="00A25B02"/>
    <w:rsid w:val="00A25C23"/>
    <w:rsid w:val="00A25F97"/>
    <w:rsid w:val="00A26066"/>
    <w:rsid w:val="00A266E4"/>
    <w:rsid w:val="00A26D79"/>
    <w:rsid w:val="00A2733D"/>
    <w:rsid w:val="00A27B15"/>
    <w:rsid w:val="00A3114D"/>
    <w:rsid w:val="00A32F9E"/>
    <w:rsid w:val="00A35ECB"/>
    <w:rsid w:val="00A35F50"/>
    <w:rsid w:val="00A36403"/>
    <w:rsid w:val="00A36816"/>
    <w:rsid w:val="00A370FF"/>
    <w:rsid w:val="00A37680"/>
    <w:rsid w:val="00A37D74"/>
    <w:rsid w:val="00A40795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127"/>
    <w:rsid w:val="00A61524"/>
    <w:rsid w:val="00A61924"/>
    <w:rsid w:val="00A61E87"/>
    <w:rsid w:val="00A627E1"/>
    <w:rsid w:val="00A6282B"/>
    <w:rsid w:val="00A6415E"/>
    <w:rsid w:val="00A6417F"/>
    <w:rsid w:val="00A64C38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B71"/>
    <w:rsid w:val="00A97E0E"/>
    <w:rsid w:val="00AA0604"/>
    <w:rsid w:val="00AA1641"/>
    <w:rsid w:val="00AA1B38"/>
    <w:rsid w:val="00AA1D42"/>
    <w:rsid w:val="00AA244F"/>
    <w:rsid w:val="00AA326A"/>
    <w:rsid w:val="00AA354F"/>
    <w:rsid w:val="00AA3705"/>
    <w:rsid w:val="00AA4ADC"/>
    <w:rsid w:val="00AA5899"/>
    <w:rsid w:val="00AA6426"/>
    <w:rsid w:val="00AA6592"/>
    <w:rsid w:val="00AA6A07"/>
    <w:rsid w:val="00AA7451"/>
    <w:rsid w:val="00AA7E7C"/>
    <w:rsid w:val="00AB0BF7"/>
    <w:rsid w:val="00AB0EDE"/>
    <w:rsid w:val="00AB1249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1E95"/>
    <w:rsid w:val="00AD2946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AF7D97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56A0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6D60"/>
    <w:rsid w:val="00B17234"/>
    <w:rsid w:val="00B175FE"/>
    <w:rsid w:val="00B17D44"/>
    <w:rsid w:val="00B2039C"/>
    <w:rsid w:val="00B20519"/>
    <w:rsid w:val="00B2116F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658F"/>
    <w:rsid w:val="00B27204"/>
    <w:rsid w:val="00B27809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961"/>
    <w:rsid w:val="00B44C4A"/>
    <w:rsid w:val="00B44C74"/>
    <w:rsid w:val="00B4531C"/>
    <w:rsid w:val="00B45731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2C80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42A"/>
    <w:rsid w:val="00B93791"/>
    <w:rsid w:val="00B93B3E"/>
    <w:rsid w:val="00B942AA"/>
    <w:rsid w:val="00B944D0"/>
    <w:rsid w:val="00B946EA"/>
    <w:rsid w:val="00B949DF"/>
    <w:rsid w:val="00B94F0F"/>
    <w:rsid w:val="00B95402"/>
    <w:rsid w:val="00B95D9D"/>
    <w:rsid w:val="00B96074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3D2C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6526"/>
    <w:rsid w:val="00BB6CF7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C0A"/>
    <w:rsid w:val="00BC6F0F"/>
    <w:rsid w:val="00BC775B"/>
    <w:rsid w:val="00BC7B2C"/>
    <w:rsid w:val="00BD03AB"/>
    <w:rsid w:val="00BD062A"/>
    <w:rsid w:val="00BD1017"/>
    <w:rsid w:val="00BD23D4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598B"/>
    <w:rsid w:val="00BE5B8E"/>
    <w:rsid w:val="00BE6F05"/>
    <w:rsid w:val="00BE717F"/>
    <w:rsid w:val="00BE76D7"/>
    <w:rsid w:val="00BE76E3"/>
    <w:rsid w:val="00BE7F5F"/>
    <w:rsid w:val="00BF1247"/>
    <w:rsid w:val="00BF20FF"/>
    <w:rsid w:val="00BF239F"/>
    <w:rsid w:val="00BF242F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0EE"/>
    <w:rsid w:val="00C006BC"/>
    <w:rsid w:val="00C011B1"/>
    <w:rsid w:val="00C01439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6C49"/>
    <w:rsid w:val="00C172D6"/>
    <w:rsid w:val="00C17E32"/>
    <w:rsid w:val="00C205F4"/>
    <w:rsid w:val="00C2098B"/>
    <w:rsid w:val="00C20D20"/>
    <w:rsid w:val="00C20E44"/>
    <w:rsid w:val="00C20F88"/>
    <w:rsid w:val="00C21385"/>
    <w:rsid w:val="00C214B0"/>
    <w:rsid w:val="00C215EA"/>
    <w:rsid w:val="00C22AEF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3775F"/>
    <w:rsid w:val="00C401FA"/>
    <w:rsid w:val="00C402F9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36B8"/>
    <w:rsid w:val="00C54BAE"/>
    <w:rsid w:val="00C5632D"/>
    <w:rsid w:val="00C56E14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56D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AE8"/>
    <w:rsid w:val="00C72E54"/>
    <w:rsid w:val="00C73167"/>
    <w:rsid w:val="00C73255"/>
    <w:rsid w:val="00C73722"/>
    <w:rsid w:val="00C73F95"/>
    <w:rsid w:val="00C74681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327"/>
    <w:rsid w:val="00C8760C"/>
    <w:rsid w:val="00C87B7B"/>
    <w:rsid w:val="00C90198"/>
    <w:rsid w:val="00C9042F"/>
    <w:rsid w:val="00C913FA"/>
    <w:rsid w:val="00C9189E"/>
    <w:rsid w:val="00C91C30"/>
    <w:rsid w:val="00C939F6"/>
    <w:rsid w:val="00C93FD1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A96"/>
    <w:rsid w:val="00CB1D95"/>
    <w:rsid w:val="00CB22C8"/>
    <w:rsid w:val="00CB33EC"/>
    <w:rsid w:val="00CB3CE5"/>
    <w:rsid w:val="00CB47AB"/>
    <w:rsid w:val="00CB4C53"/>
    <w:rsid w:val="00CB4EB4"/>
    <w:rsid w:val="00CB510F"/>
    <w:rsid w:val="00CB5B2F"/>
    <w:rsid w:val="00CB5CF2"/>
    <w:rsid w:val="00CB72D9"/>
    <w:rsid w:val="00CB7698"/>
    <w:rsid w:val="00CB7FB6"/>
    <w:rsid w:val="00CC0047"/>
    <w:rsid w:val="00CC110F"/>
    <w:rsid w:val="00CC178C"/>
    <w:rsid w:val="00CC1F3B"/>
    <w:rsid w:val="00CC2824"/>
    <w:rsid w:val="00CC3339"/>
    <w:rsid w:val="00CC39AD"/>
    <w:rsid w:val="00CC5329"/>
    <w:rsid w:val="00CC539C"/>
    <w:rsid w:val="00CC5976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188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64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7D51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4C3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807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7FA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65F0"/>
    <w:rsid w:val="00D771A5"/>
    <w:rsid w:val="00D811D4"/>
    <w:rsid w:val="00D81361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DCA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967"/>
    <w:rsid w:val="00DB3AB9"/>
    <w:rsid w:val="00DB46CF"/>
    <w:rsid w:val="00DB5491"/>
    <w:rsid w:val="00DB54E3"/>
    <w:rsid w:val="00DB562C"/>
    <w:rsid w:val="00DB59EA"/>
    <w:rsid w:val="00DB702C"/>
    <w:rsid w:val="00DB7301"/>
    <w:rsid w:val="00DB7E4B"/>
    <w:rsid w:val="00DC0FCC"/>
    <w:rsid w:val="00DC1B27"/>
    <w:rsid w:val="00DC1E5D"/>
    <w:rsid w:val="00DC20B3"/>
    <w:rsid w:val="00DC25D3"/>
    <w:rsid w:val="00DC28D2"/>
    <w:rsid w:val="00DC2D88"/>
    <w:rsid w:val="00DC2E58"/>
    <w:rsid w:val="00DC2E63"/>
    <w:rsid w:val="00DC5DA1"/>
    <w:rsid w:val="00DC6E67"/>
    <w:rsid w:val="00DC7505"/>
    <w:rsid w:val="00DD3006"/>
    <w:rsid w:val="00DD37DF"/>
    <w:rsid w:val="00DD5342"/>
    <w:rsid w:val="00DD59AA"/>
    <w:rsid w:val="00DD5EDD"/>
    <w:rsid w:val="00DD633D"/>
    <w:rsid w:val="00DD65E3"/>
    <w:rsid w:val="00DD7930"/>
    <w:rsid w:val="00DD79D1"/>
    <w:rsid w:val="00DD7B00"/>
    <w:rsid w:val="00DE13CA"/>
    <w:rsid w:val="00DE1767"/>
    <w:rsid w:val="00DE2BA3"/>
    <w:rsid w:val="00DE2FCA"/>
    <w:rsid w:val="00DE40AF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68"/>
    <w:rsid w:val="00DF3095"/>
    <w:rsid w:val="00DF3ABE"/>
    <w:rsid w:val="00DF3F2B"/>
    <w:rsid w:val="00DF4676"/>
    <w:rsid w:val="00DF4685"/>
    <w:rsid w:val="00DF47B2"/>
    <w:rsid w:val="00DF4A2E"/>
    <w:rsid w:val="00DF4B72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064EE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4ACA"/>
    <w:rsid w:val="00E255D8"/>
    <w:rsid w:val="00E26242"/>
    <w:rsid w:val="00E26831"/>
    <w:rsid w:val="00E26F46"/>
    <w:rsid w:val="00E2787A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5BDC"/>
    <w:rsid w:val="00E363FA"/>
    <w:rsid w:val="00E36CD8"/>
    <w:rsid w:val="00E41081"/>
    <w:rsid w:val="00E41285"/>
    <w:rsid w:val="00E429B3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A69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28C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4A9"/>
    <w:rsid w:val="00E81A83"/>
    <w:rsid w:val="00E827CC"/>
    <w:rsid w:val="00E839D2"/>
    <w:rsid w:val="00E8416C"/>
    <w:rsid w:val="00E8420E"/>
    <w:rsid w:val="00E84C24"/>
    <w:rsid w:val="00E85ADC"/>
    <w:rsid w:val="00E85D4D"/>
    <w:rsid w:val="00E85F09"/>
    <w:rsid w:val="00E8661A"/>
    <w:rsid w:val="00E86846"/>
    <w:rsid w:val="00E87C57"/>
    <w:rsid w:val="00E9079C"/>
    <w:rsid w:val="00E907B1"/>
    <w:rsid w:val="00E91372"/>
    <w:rsid w:val="00E91A25"/>
    <w:rsid w:val="00E93B27"/>
    <w:rsid w:val="00E9417C"/>
    <w:rsid w:val="00E94812"/>
    <w:rsid w:val="00E94E50"/>
    <w:rsid w:val="00E9500E"/>
    <w:rsid w:val="00E95055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349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249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3694"/>
    <w:rsid w:val="00EC3935"/>
    <w:rsid w:val="00EC5221"/>
    <w:rsid w:val="00EC6590"/>
    <w:rsid w:val="00EC6BA5"/>
    <w:rsid w:val="00EC6E9F"/>
    <w:rsid w:val="00EC6ED6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3E66"/>
    <w:rsid w:val="00ED4D77"/>
    <w:rsid w:val="00ED4F0C"/>
    <w:rsid w:val="00ED7133"/>
    <w:rsid w:val="00EE0A5B"/>
    <w:rsid w:val="00EE2EB3"/>
    <w:rsid w:val="00EE3560"/>
    <w:rsid w:val="00EE3E1E"/>
    <w:rsid w:val="00EE4647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9F"/>
    <w:rsid w:val="00EF5A5C"/>
    <w:rsid w:val="00EF6338"/>
    <w:rsid w:val="00EF642C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0493"/>
    <w:rsid w:val="00F11791"/>
    <w:rsid w:val="00F11D82"/>
    <w:rsid w:val="00F1234A"/>
    <w:rsid w:val="00F133E7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1F94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411"/>
    <w:rsid w:val="00F2712F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637"/>
    <w:rsid w:val="00F35C43"/>
    <w:rsid w:val="00F35C88"/>
    <w:rsid w:val="00F36049"/>
    <w:rsid w:val="00F36095"/>
    <w:rsid w:val="00F36193"/>
    <w:rsid w:val="00F36557"/>
    <w:rsid w:val="00F36570"/>
    <w:rsid w:val="00F378E8"/>
    <w:rsid w:val="00F37BC5"/>
    <w:rsid w:val="00F37E38"/>
    <w:rsid w:val="00F40555"/>
    <w:rsid w:val="00F40890"/>
    <w:rsid w:val="00F40953"/>
    <w:rsid w:val="00F41CC5"/>
    <w:rsid w:val="00F442FC"/>
    <w:rsid w:val="00F45F99"/>
    <w:rsid w:val="00F4632D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4E2D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18E1"/>
    <w:rsid w:val="00F73807"/>
    <w:rsid w:val="00F741DF"/>
    <w:rsid w:val="00F7431C"/>
    <w:rsid w:val="00F7470C"/>
    <w:rsid w:val="00F74787"/>
    <w:rsid w:val="00F757C2"/>
    <w:rsid w:val="00F75C34"/>
    <w:rsid w:val="00F76158"/>
    <w:rsid w:val="00F7668C"/>
    <w:rsid w:val="00F76A44"/>
    <w:rsid w:val="00F76A6D"/>
    <w:rsid w:val="00F77649"/>
    <w:rsid w:val="00F7775A"/>
    <w:rsid w:val="00F801E0"/>
    <w:rsid w:val="00F80200"/>
    <w:rsid w:val="00F80496"/>
    <w:rsid w:val="00F809F0"/>
    <w:rsid w:val="00F81B28"/>
    <w:rsid w:val="00F822F9"/>
    <w:rsid w:val="00F82F76"/>
    <w:rsid w:val="00F83B91"/>
    <w:rsid w:val="00F84C72"/>
    <w:rsid w:val="00F85077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656"/>
    <w:rsid w:val="00F9090C"/>
    <w:rsid w:val="00F914D4"/>
    <w:rsid w:val="00F91F86"/>
    <w:rsid w:val="00F92909"/>
    <w:rsid w:val="00F92FCC"/>
    <w:rsid w:val="00F9324A"/>
    <w:rsid w:val="00F93F19"/>
    <w:rsid w:val="00F9412C"/>
    <w:rsid w:val="00F942DD"/>
    <w:rsid w:val="00F95F0A"/>
    <w:rsid w:val="00F96174"/>
    <w:rsid w:val="00F9642F"/>
    <w:rsid w:val="00F96496"/>
    <w:rsid w:val="00F97599"/>
    <w:rsid w:val="00F97C20"/>
    <w:rsid w:val="00F97E0D"/>
    <w:rsid w:val="00FA0230"/>
    <w:rsid w:val="00FA07C8"/>
    <w:rsid w:val="00FA1546"/>
    <w:rsid w:val="00FA210B"/>
    <w:rsid w:val="00FA312C"/>
    <w:rsid w:val="00FA49D4"/>
    <w:rsid w:val="00FA4C66"/>
    <w:rsid w:val="00FA501D"/>
    <w:rsid w:val="00FA54E4"/>
    <w:rsid w:val="00FA5A15"/>
    <w:rsid w:val="00FA63D8"/>
    <w:rsid w:val="00FA6434"/>
    <w:rsid w:val="00FA69F1"/>
    <w:rsid w:val="00FA6BFF"/>
    <w:rsid w:val="00FA6E0D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680"/>
    <w:rsid w:val="00FC6ABE"/>
    <w:rsid w:val="00FC7044"/>
    <w:rsid w:val="00FC7750"/>
    <w:rsid w:val="00FC782A"/>
    <w:rsid w:val="00FD000C"/>
    <w:rsid w:val="00FD02E2"/>
    <w:rsid w:val="00FD0833"/>
    <w:rsid w:val="00FD0F4C"/>
    <w:rsid w:val="00FD24D6"/>
    <w:rsid w:val="00FD27A2"/>
    <w:rsid w:val="00FD3708"/>
    <w:rsid w:val="00FD43C0"/>
    <w:rsid w:val="00FD459B"/>
    <w:rsid w:val="00FD4908"/>
    <w:rsid w:val="00FD5E8C"/>
    <w:rsid w:val="00FD7419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0D68"/>
    <w:rsid w:val="00FF0ECB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65BE2BFD-B332-479A-A51D-AC672FB7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link w:val="pktZnak"/>
    <w:uiPriority w:val="99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paragraph" w:customStyle="1" w:styleId="Akapitzlist1">
    <w:name w:val="Akapit z listą1"/>
    <w:basedOn w:val="Normalny"/>
    <w:rsid w:val="004D16CB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Styl4">
    <w:name w:val="Styl4"/>
    <w:uiPriority w:val="99"/>
    <w:rsid w:val="00E24ACA"/>
    <w:pPr>
      <w:numPr>
        <w:numId w:val="47"/>
      </w:numPr>
    </w:pPr>
  </w:style>
  <w:style w:type="character" w:customStyle="1" w:styleId="pktZnak">
    <w:name w:val="pkt Znak"/>
    <w:link w:val="pkt"/>
    <w:locked/>
    <w:rsid w:val="00821CB8"/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6A24-9515-4D3C-93A8-9BB96CBA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3380</Words>
  <Characters>26403</Characters>
  <Application>Microsoft Office Word</Application>
  <DocSecurity>0</DocSecurity>
  <Lines>220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29724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Maja Hernik</dc:creator>
  <cp:keywords/>
  <dc:description/>
  <cp:lastModifiedBy>Paulina Lewandowska</cp:lastModifiedBy>
  <cp:revision>3</cp:revision>
  <cp:lastPrinted>2020-10-15T11:07:00Z</cp:lastPrinted>
  <dcterms:created xsi:type="dcterms:W3CDTF">2022-01-10T14:32:00Z</dcterms:created>
  <dcterms:modified xsi:type="dcterms:W3CDTF">2022-01-10T14:33:00Z</dcterms:modified>
</cp:coreProperties>
</file>