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757C" w14:textId="77777777" w:rsidR="00234998" w:rsidRDefault="00234998" w:rsidP="00D914FA">
      <w:pPr>
        <w:jc w:val="right"/>
        <w:rPr>
          <w:b/>
          <w:bCs/>
          <w:i/>
          <w:iCs/>
          <w:sz w:val="18"/>
          <w:szCs w:val="18"/>
        </w:rPr>
      </w:pPr>
    </w:p>
    <w:p w14:paraId="56D8EC01" w14:textId="6378B9E7" w:rsidR="00D914FA" w:rsidRPr="009247C5" w:rsidRDefault="00D914FA" w:rsidP="00D914FA">
      <w:pPr>
        <w:jc w:val="right"/>
        <w:rPr>
          <w:b/>
          <w:bCs/>
          <w:i/>
          <w:iCs/>
          <w:sz w:val="18"/>
          <w:szCs w:val="18"/>
        </w:rPr>
      </w:pPr>
      <w:r w:rsidRPr="009247C5">
        <w:rPr>
          <w:b/>
          <w:bCs/>
          <w:i/>
          <w:iCs/>
          <w:sz w:val="18"/>
          <w:szCs w:val="18"/>
        </w:rPr>
        <w:t>Załącznik nr</w:t>
      </w:r>
      <w:r w:rsidR="000C6380">
        <w:rPr>
          <w:b/>
          <w:bCs/>
          <w:i/>
          <w:iCs/>
          <w:sz w:val="18"/>
          <w:szCs w:val="18"/>
        </w:rPr>
        <w:t>2a</w:t>
      </w:r>
      <w:r w:rsidR="009247C5" w:rsidRPr="009247C5">
        <w:rPr>
          <w:b/>
          <w:bCs/>
          <w:i/>
          <w:iCs/>
          <w:sz w:val="18"/>
          <w:szCs w:val="18"/>
        </w:rPr>
        <w:t>.</w:t>
      </w:r>
      <w:r w:rsidRPr="009247C5">
        <w:rPr>
          <w:b/>
          <w:bCs/>
          <w:i/>
          <w:iCs/>
          <w:sz w:val="18"/>
          <w:szCs w:val="18"/>
        </w:rPr>
        <w:t xml:space="preserve"> do Specyfikacji Warunków Zamówienia</w:t>
      </w:r>
    </w:p>
    <w:p w14:paraId="4EFE6E3C" w14:textId="0B4CD536" w:rsidR="00DA776B" w:rsidRPr="009247C5" w:rsidRDefault="00DA776B" w:rsidP="00D914FA">
      <w:pPr>
        <w:jc w:val="right"/>
        <w:rPr>
          <w:b/>
          <w:bCs/>
          <w:i/>
          <w:iCs/>
          <w:sz w:val="18"/>
          <w:szCs w:val="18"/>
        </w:rPr>
      </w:pPr>
      <w:r w:rsidRPr="009247C5">
        <w:rPr>
          <w:b/>
          <w:bCs/>
          <w:i/>
          <w:iCs/>
          <w:sz w:val="18"/>
          <w:szCs w:val="18"/>
        </w:rPr>
        <w:t xml:space="preserve">/Załącznik nr </w:t>
      </w:r>
      <w:r w:rsidR="00234998">
        <w:rPr>
          <w:b/>
          <w:bCs/>
          <w:i/>
          <w:iCs/>
          <w:sz w:val="18"/>
          <w:szCs w:val="18"/>
        </w:rPr>
        <w:t>1</w:t>
      </w:r>
      <w:r w:rsidRPr="009247C5">
        <w:rPr>
          <w:b/>
          <w:bCs/>
          <w:i/>
          <w:iCs/>
          <w:sz w:val="18"/>
          <w:szCs w:val="18"/>
        </w:rPr>
        <w:t xml:space="preserve"> do Umowy/</w:t>
      </w:r>
    </w:p>
    <w:p w14:paraId="7A1DBBAC" w14:textId="77777777" w:rsidR="00B61860" w:rsidRPr="000C6380" w:rsidRDefault="00B61860" w:rsidP="00D914FA">
      <w:pPr>
        <w:jc w:val="right"/>
        <w:rPr>
          <w:b/>
          <w:color w:val="000000" w:themeColor="text1"/>
          <w:sz w:val="22"/>
          <w:szCs w:val="22"/>
        </w:rPr>
      </w:pPr>
    </w:p>
    <w:p w14:paraId="0051D0BE" w14:textId="768015AE" w:rsidR="00234998" w:rsidRPr="000C6380" w:rsidRDefault="003B4444" w:rsidP="00234998">
      <w:pPr>
        <w:jc w:val="center"/>
        <w:rPr>
          <w:b/>
          <w:color w:val="000000" w:themeColor="text1"/>
        </w:rPr>
      </w:pPr>
      <w:r w:rsidRPr="000C6380">
        <w:rPr>
          <w:b/>
          <w:bCs/>
          <w:color w:val="000000" w:themeColor="text1"/>
        </w:rPr>
        <w:t>Formularz</w:t>
      </w:r>
      <w:r w:rsidR="0099268E" w:rsidRPr="000C6380">
        <w:rPr>
          <w:b/>
          <w:bCs/>
          <w:color w:val="000000" w:themeColor="text1"/>
        </w:rPr>
        <w:t xml:space="preserve"> Wykonawcy</w:t>
      </w:r>
      <w:r w:rsidR="00905FC8" w:rsidRPr="000C6380">
        <w:rPr>
          <w:b/>
          <w:bCs/>
          <w:color w:val="000000" w:themeColor="text1"/>
        </w:rPr>
        <w:t>:</w:t>
      </w:r>
      <w:r w:rsidR="0099268E" w:rsidRPr="000C6380">
        <w:rPr>
          <w:b/>
          <w:bCs/>
          <w:color w:val="000000" w:themeColor="text1"/>
        </w:rPr>
        <w:t xml:space="preserve"> kalkulacja </w:t>
      </w:r>
      <w:r w:rsidRPr="000C6380">
        <w:rPr>
          <w:b/>
          <w:bCs/>
          <w:color w:val="000000" w:themeColor="text1"/>
        </w:rPr>
        <w:t>cenow</w:t>
      </w:r>
      <w:r w:rsidR="0099268E" w:rsidRPr="000C6380">
        <w:rPr>
          <w:b/>
          <w:bCs/>
          <w:color w:val="000000" w:themeColor="text1"/>
        </w:rPr>
        <w:t xml:space="preserve">o </w:t>
      </w:r>
      <w:r w:rsidR="00D87974" w:rsidRPr="000C6380">
        <w:rPr>
          <w:b/>
          <w:bCs/>
          <w:color w:val="000000" w:themeColor="text1"/>
        </w:rPr>
        <w:t xml:space="preserve">- </w:t>
      </w:r>
      <w:r w:rsidR="0099268E" w:rsidRPr="000C6380">
        <w:rPr>
          <w:b/>
          <w:bCs/>
          <w:color w:val="000000" w:themeColor="text1"/>
        </w:rPr>
        <w:t>ilościowa</w:t>
      </w:r>
      <w:r w:rsidRPr="000C6380">
        <w:rPr>
          <w:b/>
          <w:bCs/>
          <w:color w:val="000000" w:themeColor="text1"/>
        </w:rPr>
        <w:t xml:space="preserve"> </w:t>
      </w:r>
    </w:p>
    <w:p w14:paraId="2094B6DE" w14:textId="573623BB" w:rsidR="00D914FA" w:rsidRPr="000C6380" w:rsidRDefault="00D914FA" w:rsidP="00D914FA">
      <w:pPr>
        <w:jc w:val="center"/>
        <w:rPr>
          <w:b/>
          <w:color w:val="000000" w:themeColor="text1"/>
        </w:rPr>
      </w:pPr>
      <w:r w:rsidRPr="000C6380">
        <w:rPr>
          <w:b/>
          <w:color w:val="000000" w:themeColor="text1"/>
        </w:rPr>
        <w:t>Nr sprawy</w:t>
      </w:r>
      <w:bookmarkStart w:id="0" w:name="_GoBack"/>
      <w:r w:rsidRPr="000C6380">
        <w:rPr>
          <w:b/>
          <w:color w:val="000000" w:themeColor="text1"/>
        </w:rPr>
        <w:t>:</w:t>
      </w:r>
      <w:r w:rsidR="00095832" w:rsidRPr="000C6380">
        <w:rPr>
          <w:b/>
          <w:color w:val="000000" w:themeColor="text1"/>
        </w:rPr>
        <w:t xml:space="preserve"> </w:t>
      </w:r>
      <w:r w:rsidR="00B0737A" w:rsidRPr="000C6380">
        <w:rPr>
          <w:b/>
          <w:color w:val="000000" w:themeColor="text1"/>
        </w:rPr>
        <w:t xml:space="preserve">   </w:t>
      </w:r>
      <w:r w:rsidR="004859DE">
        <w:rPr>
          <w:b/>
          <w:color w:val="000000" w:themeColor="text1"/>
        </w:rPr>
        <w:t>70</w:t>
      </w:r>
      <w:r w:rsidR="008A11F0" w:rsidRPr="000C6380">
        <w:rPr>
          <w:b/>
          <w:color w:val="000000" w:themeColor="text1"/>
        </w:rPr>
        <w:t>/202</w:t>
      </w:r>
      <w:r w:rsidR="00801E3B" w:rsidRPr="000C6380">
        <w:rPr>
          <w:b/>
          <w:color w:val="000000" w:themeColor="text1"/>
        </w:rPr>
        <w:t>3</w:t>
      </w:r>
      <w:bookmarkEnd w:id="0"/>
      <w:r w:rsidR="008A11F0" w:rsidRPr="000C6380">
        <w:rPr>
          <w:b/>
          <w:color w:val="000000" w:themeColor="text1"/>
        </w:rPr>
        <w:t>/</w:t>
      </w:r>
      <w:r w:rsidR="00801E3B" w:rsidRPr="000C6380">
        <w:rPr>
          <w:b/>
          <w:color w:val="000000" w:themeColor="text1"/>
        </w:rPr>
        <w:t>B</w:t>
      </w:r>
      <w:r w:rsidR="005A2175" w:rsidRPr="000C6380">
        <w:rPr>
          <w:b/>
          <w:color w:val="000000" w:themeColor="text1"/>
        </w:rPr>
        <w:t>D</w:t>
      </w:r>
      <w:r w:rsidR="00801E3B" w:rsidRPr="000C6380">
        <w:rPr>
          <w:b/>
          <w:color w:val="000000" w:themeColor="text1"/>
        </w:rPr>
        <w:t>G</w:t>
      </w: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251"/>
        <w:gridCol w:w="1700"/>
        <w:gridCol w:w="1558"/>
        <w:gridCol w:w="1428"/>
        <w:gridCol w:w="1174"/>
        <w:gridCol w:w="1114"/>
        <w:gridCol w:w="2241"/>
      </w:tblGrid>
      <w:tr w:rsidR="009247C5" w:rsidRPr="001B3BA8" w14:paraId="5361AFDA" w14:textId="77777777" w:rsidTr="000E3333">
        <w:trPr>
          <w:trHeight w:val="333"/>
          <w:jc w:val="center"/>
        </w:trPr>
        <w:tc>
          <w:tcPr>
            <w:tcW w:w="14444" w:type="dxa"/>
            <w:gridSpan w:val="8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77D0CD2" w14:textId="358BA22D" w:rsidR="009247C5" w:rsidRPr="001B3BA8" w:rsidRDefault="009247C5" w:rsidP="009247C5">
            <w:pPr>
              <w:jc w:val="center"/>
              <w:rPr>
                <w:b/>
                <w:sz w:val="20"/>
                <w:szCs w:val="20"/>
              </w:rPr>
            </w:pPr>
            <w:r w:rsidRPr="001B3BA8">
              <w:rPr>
                <w:b/>
                <w:bCs/>
              </w:rPr>
              <w:t>KALKULACJA  CENOWO – ILOŚCIOWA  OFERTY:</w:t>
            </w:r>
          </w:p>
        </w:tc>
      </w:tr>
      <w:tr w:rsidR="009247C5" w:rsidRPr="00A64BA3" w14:paraId="5D723844" w14:textId="77777777" w:rsidTr="000E3333">
        <w:trPr>
          <w:trHeight w:val="910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7A6EC409" w:rsidR="009247C5" w:rsidRPr="00A64BA3" w:rsidRDefault="009247C5" w:rsidP="00A64BA3">
            <w:pPr>
              <w:jc w:val="center"/>
              <w:rPr>
                <w:b/>
                <w:sz w:val="16"/>
                <w:szCs w:val="16"/>
              </w:rPr>
            </w:pPr>
            <w:r w:rsidRPr="00A64BA3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BCA1D0" w14:textId="71477007" w:rsidR="009247C5" w:rsidRPr="00A64BA3" w:rsidRDefault="009247C5" w:rsidP="00A64BA3">
            <w:pPr>
              <w:jc w:val="center"/>
              <w:rPr>
                <w:b/>
                <w:sz w:val="16"/>
                <w:szCs w:val="16"/>
              </w:rPr>
            </w:pPr>
            <w:r w:rsidRPr="00A64BA3">
              <w:rPr>
                <w:b/>
                <w:sz w:val="16"/>
                <w:szCs w:val="16"/>
              </w:rPr>
              <w:t xml:space="preserve">Nazwa </w:t>
            </w:r>
            <w:r>
              <w:rPr>
                <w:b/>
                <w:sz w:val="16"/>
                <w:szCs w:val="16"/>
              </w:rPr>
              <w:t>usługi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486868" w14:textId="4A0BC290" w:rsidR="009247C5" w:rsidRPr="00A64BA3" w:rsidRDefault="00AE7864" w:rsidP="009B51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</w:t>
            </w:r>
            <w:r w:rsidR="009247C5">
              <w:rPr>
                <w:b/>
                <w:sz w:val="16"/>
                <w:szCs w:val="16"/>
              </w:rPr>
              <w:t xml:space="preserve">miesięcy wykonywanej usługi/liczba </w:t>
            </w:r>
            <w:r w:rsidR="009B519F">
              <w:rPr>
                <w:b/>
                <w:sz w:val="16"/>
                <w:szCs w:val="16"/>
              </w:rPr>
              <w:t>usług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9247C5" w:rsidRPr="00A64BA3" w:rsidRDefault="009247C5" w:rsidP="00A64BA3">
            <w:pPr>
              <w:jc w:val="center"/>
              <w:rPr>
                <w:b/>
                <w:sz w:val="16"/>
                <w:szCs w:val="16"/>
              </w:rPr>
            </w:pPr>
            <w:r w:rsidRPr="00A64BA3">
              <w:rPr>
                <w:b/>
                <w:sz w:val="16"/>
                <w:szCs w:val="16"/>
              </w:rPr>
              <w:t>Cena jednostkowa netto*/***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9247C5" w:rsidRPr="00A64BA3" w:rsidRDefault="009247C5" w:rsidP="00A64BA3">
            <w:pPr>
              <w:jc w:val="center"/>
              <w:rPr>
                <w:b/>
                <w:sz w:val="16"/>
                <w:szCs w:val="16"/>
              </w:rPr>
            </w:pPr>
            <w:r w:rsidRPr="00A64BA3">
              <w:rPr>
                <w:b/>
                <w:sz w:val="16"/>
                <w:szCs w:val="16"/>
              </w:rPr>
              <w:t>Wartość netto*</w:t>
            </w:r>
          </w:p>
          <w:p w14:paraId="0236C49B" w14:textId="40E3A8D9" w:rsidR="009247C5" w:rsidRPr="00A64BA3" w:rsidRDefault="009247C5" w:rsidP="00A64BA3">
            <w:pPr>
              <w:jc w:val="center"/>
              <w:rPr>
                <w:b/>
                <w:sz w:val="16"/>
                <w:szCs w:val="16"/>
              </w:rPr>
            </w:pPr>
            <w:r w:rsidRPr="00A64BA3">
              <w:rPr>
                <w:b/>
                <w:sz w:val="16"/>
                <w:szCs w:val="16"/>
              </w:rPr>
              <w:t>/kolumna 3x4/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41E8DE77" w:rsidR="009247C5" w:rsidRPr="00A64BA3" w:rsidRDefault="009247C5" w:rsidP="00A64BA3">
            <w:pPr>
              <w:jc w:val="center"/>
              <w:rPr>
                <w:b/>
                <w:sz w:val="16"/>
                <w:szCs w:val="16"/>
              </w:rPr>
            </w:pPr>
            <w:r w:rsidRPr="00A64BA3">
              <w:rPr>
                <w:b/>
                <w:sz w:val="16"/>
                <w:szCs w:val="16"/>
              </w:rPr>
              <w:t>Stawka VAT*/**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806665" w14:textId="396CAC10" w:rsidR="009247C5" w:rsidRPr="00A64BA3" w:rsidRDefault="009247C5" w:rsidP="00A64BA3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A64BA3">
              <w:rPr>
                <w:rFonts w:ascii="Times New Roman" w:hAnsi="Times New Roman"/>
                <w:i w:val="0"/>
                <w:sz w:val="16"/>
                <w:szCs w:val="16"/>
              </w:rPr>
              <w:t>Wartość VAT*/**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1D2FF96C" w:rsidR="009247C5" w:rsidRPr="00A64BA3" w:rsidRDefault="009247C5" w:rsidP="00A64BA3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A64BA3">
              <w:rPr>
                <w:rFonts w:ascii="Times New Roman" w:hAnsi="Times New Roman"/>
                <w:i w:val="0"/>
                <w:sz w:val="16"/>
                <w:szCs w:val="16"/>
              </w:rPr>
              <w:t>Cena całkowita oferty brutto</w:t>
            </w:r>
          </w:p>
          <w:p w14:paraId="34104081" w14:textId="77777777" w:rsidR="009247C5" w:rsidRPr="00A64BA3" w:rsidRDefault="009247C5" w:rsidP="00A64BA3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A64BA3">
              <w:rPr>
                <w:rFonts w:ascii="Times New Roman" w:hAnsi="Times New Roman"/>
                <w:sz w:val="16"/>
                <w:szCs w:val="16"/>
              </w:rPr>
              <w:t>(wartość brutto)</w:t>
            </w:r>
            <w:r w:rsidRPr="00A64BA3">
              <w:rPr>
                <w:rFonts w:ascii="Times New Roman" w:hAnsi="Times New Roman"/>
                <w:i w:val="0"/>
                <w:sz w:val="16"/>
                <w:szCs w:val="16"/>
              </w:rPr>
              <w:t>*</w:t>
            </w:r>
          </w:p>
          <w:p w14:paraId="6E8773CB" w14:textId="7E1859A7" w:rsidR="009247C5" w:rsidRPr="00A64BA3" w:rsidRDefault="009247C5" w:rsidP="00A64BA3">
            <w:pPr>
              <w:jc w:val="center"/>
              <w:rPr>
                <w:b/>
                <w:sz w:val="16"/>
                <w:szCs w:val="16"/>
              </w:rPr>
            </w:pPr>
            <w:r w:rsidRPr="00A64BA3">
              <w:rPr>
                <w:b/>
                <w:sz w:val="16"/>
                <w:szCs w:val="16"/>
              </w:rPr>
              <w:t>/kolumna 5+7/</w:t>
            </w:r>
          </w:p>
        </w:tc>
      </w:tr>
      <w:tr w:rsidR="009247C5" w:rsidRPr="00807691" w14:paraId="7C1A3305" w14:textId="77777777" w:rsidTr="000E3333">
        <w:trPr>
          <w:trHeight w:val="235"/>
          <w:jc w:val="center"/>
        </w:trPr>
        <w:tc>
          <w:tcPr>
            <w:tcW w:w="9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9247C5" w:rsidRPr="009247C5" w:rsidRDefault="009247C5" w:rsidP="009247C5">
            <w:pPr>
              <w:pStyle w:val="Akapitzlist"/>
              <w:numPr>
                <w:ilvl w:val="0"/>
                <w:numId w:val="20"/>
              </w:numPr>
              <w:spacing w:after="0"/>
              <w:ind w:left="22" w:right="-108" w:hanging="142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9D9D75" w14:textId="77777777" w:rsidR="009247C5" w:rsidRPr="009247C5" w:rsidRDefault="009247C5" w:rsidP="009247C5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62488" w14:textId="63B783CB" w:rsidR="009247C5" w:rsidRPr="009247C5" w:rsidRDefault="009247C5" w:rsidP="009247C5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9247C5" w:rsidRPr="009247C5" w:rsidRDefault="009247C5" w:rsidP="009247C5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9247C5" w:rsidRPr="009247C5" w:rsidRDefault="009247C5" w:rsidP="009247C5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9247C5" w:rsidRPr="009247C5" w:rsidRDefault="009247C5" w:rsidP="009247C5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0DDB57" w14:textId="77777777" w:rsidR="009247C5" w:rsidRPr="009247C5" w:rsidRDefault="009247C5" w:rsidP="009247C5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CE51971" w:rsidR="009247C5" w:rsidRPr="009247C5" w:rsidRDefault="009247C5" w:rsidP="009247C5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19317F" w:rsidRPr="00870B3A" w14:paraId="3ACE0C6A" w14:textId="77777777" w:rsidTr="0019317F">
        <w:trPr>
          <w:trHeight w:val="272"/>
          <w:jc w:val="center"/>
        </w:trPr>
        <w:tc>
          <w:tcPr>
            <w:tcW w:w="1444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230044" w14:textId="14A629CD" w:rsidR="0019317F" w:rsidRPr="0019317F" w:rsidRDefault="0019317F" w:rsidP="000E3333">
            <w:pPr>
              <w:spacing w:before="120"/>
              <w:jc w:val="center"/>
              <w:rPr>
                <w:b/>
                <w:i/>
              </w:rPr>
            </w:pPr>
            <w:r w:rsidRPr="0019317F">
              <w:rPr>
                <w:b/>
                <w:i/>
              </w:rPr>
              <w:t>ZAKRES PODSTAWOWY ZAMÓWIENIA</w:t>
            </w:r>
          </w:p>
        </w:tc>
      </w:tr>
      <w:tr w:rsidR="009247C5" w:rsidRPr="00870B3A" w14:paraId="04E3F65D" w14:textId="77777777" w:rsidTr="000E3333">
        <w:trPr>
          <w:trHeight w:val="840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FCB" w14:textId="6BC3811F" w:rsidR="009247C5" w:rsidRPr="00A64BA3" w:rsidRDefault="009247C5" w:rsidP="001B3BA8">
            <w:pPr>
              <w:tabs>
                <w:tab w:val="left" w:pos="437"/>
              </w:tabs>
              <w:jc w:val="center"/>
              <w:rPr>
                <w:sz w:val="18"/>
                <w:szCs w:val="18"/>
              </w:rPr>
            </w:pPr>
            <w:r w:rsidRPr="00A64BA3">
              <w:rPr>
                <w:sz w:val="18"/>
                <w:szCs w:val="1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9E3D" w14:textId="77777777" w:rsidR="009247C5" w:rsidRDefault="009247C5" w:rsidP="001B3BA8">
            <w:pPr>
              <w:tabs>
                <w:tab w:val="left" w:pos="1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Usługa sprzątania pomieszczeń biurowych czynności wykonywane codziennie</w:t>
            </w:r>
          </w:p>
          <w:p w14:paraId="5ADF3033" w14:textId="0B1AA6DB" w:rsidR="009247C5" w:rsidRPr="00CF7416" w:rsidRDefault="009247C5" w:rsidP="001B3BA8">
            <w:pPr>
              <w:tabs>
                <w:tab w:val="left" w:pos="1750"/>
              </w:tabs>
              <w:rPr>
                <w:i/>
                <w:sz w:val="20"/>
                <w:szCs w:val="20"/>
              </w:rPr>
            </w:pPr>
            <w:r w:rsidRPr="00CF7416">
              <w:rPr>
                <w:i/>
                <w:sz w:val="20"/>
                <w:szCs w:val="20"/>
              </w:rPr>
              <w:t>/rozliczenie miesięczne/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594" w14:textId="3BAD2B86" w:rsidR="009247C5" w:rsidRPr="009959F0" w:rsidRDefault="009247C5" w:rsidP="00B23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3333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493D" w14:textId="389EF78C" w:rsidR="009247C5" w:rsidRDefault="009247C5" w:rsidP="000E3333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8759" w14:textId="5CD8D5D2" w:rsidR="009247C5" w:rsidRDefault="009247C5" w:rsidP="000E333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212B" w14:textId="40FBFEAF" w:rsidR="009247C5" w:rsidRDefault="009247C5" w:rsidP="000E3333">
            <w:pPr>
              <w:spacing w:before="120"/>
              <w:jc w:val="center"/>
            </w:pPr>
            <w:r>
              <w:t>………...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089C" w14:textId="2EE21889" w:rsidR="009247C5" w:rsidRDefault="009247C5" w:rsidP="000E3333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206588" w14:textId="785A248C" w:rsidR="009247C5" w:rsidRDefault="009247C5" w:rsidP="000E3333">
            <w:pPr>
              <w:spacing w:before="120"/>
              <w:jc w:val="center"/>
            </w:pPr>
            <w:r>
              <w:t>……………………</w:t>
            </w:r>
          </w:p>
        </w:tc>
      </w:tr>
      <w:tr w:rsidR="009247C5" w:rsidRPr="00870B3A" w14:paraId="493B8FFC" w14:textId="77777777" w:rsidTr="000E3333">
        <w:trPr>
          <w:trHeight w:val="1397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45C7" w14:textId="2C0E5603" w:rsidR="009247C5" w:rsidRPr="00A64BA3" w:rsidRDefault="009247C5" w:rsidP="00B232F7">
            <w:pPr>
              <w:tabs>
                <w:tab w:val="left" w:pos="4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E10" w14:textId="77777777" w:rsidR="000E3333" w:rsidRPr="000E3333" w:rsidRDefault="000E3333" w:rsidP="000E3333">
            <w:pPr>
              <w:tabs>
                <w:tab w:val="left" w:pos="1750"/>
              </w:tabs>
              <w:rPr>
                <w:b/>
                <w:sz w:val="22"/>
                <w:szCs w:val="22"/>
              </w:rPr>
            </w:pPr>
            <w:r w:rsidRPr="000E3333">
              <w:rPr>
                <w:b/>
                <w:sz w:val="22"/>
                <w:szCs w:val="22"/>
              </w:rPr>
              <w:t>Usługa sprzątania pomieszczeń technicznych, magazynów archiwalnych, pomieszczeń magazynowych - czynności wykonywane raz w miesiącu (do 12 dnia kalendarzowego każdego miesiąca)</w:t>
            </w:r>
          </w:p>
          <w:p w14:paraId="1A7C9B58" w14:textId="72F8D577" w:rsidR="009247C5" w:rsidRDefault="000E3333" w:rsidP="000E3333">
            <w:pPr>
              <w:tabs>
                <w:tab w:val="left" w:pos="1750"/>
              </w:tabs>
              <w:rPr>
                <w:b/>
                <w:sz w:val="22"/>
                <w:szCs w:val="22"/>
              </w:rPr>
            </w:pPr>
            <w:r w:rsidRPr="000E3333">
              <w:rPr>
                <w:b/>
                <w:sz w:val="22"/>
                <w:szCs w:val="22"/>
              </w:rPr>
              <w:t>/</w:t>
            </w:r>
            <w:r w:rsidRPr="000E3333">
              <w:rPr>
                <w:bCs/>
                <w:i/>
                <w:iCs/>
                <w:sz w:val="22"/>
                <w:szCs w:val="22"/>
              </w:rPr>
              <w:t>rozliczenie miesięczne/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99E1" w14:textId="23548B27" w:rsidR="009247C5" w:rsidRDefault="009247C5" w:rsidP="00B23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3333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31D0" w14:textId="06B94DAD" w:rsidR="009247C5" w:rsidRDefault="009247C5" w:rsidP="000E3333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7FA0A" w14:textId="5ADC28BE" w:rsidR="009247C5" w:rsidRDefault="009247C5" w:rsidP="000E333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26AE" w14:textId="036B0C6A" w:rsidR="009247C5" w:rsidRDefault="009247C5" w:rsidP="000E3333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9AE8" w14:textId="7BD2FDD4" w:rsidR="009247C5" w:rsidRDefault="009247C5" w:rsidP="000E3333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EB8AE0" w14:textId="0403B030" w:rsidR="009247C5" w:rsidRDefault="009247C5" w:rsidP="000E3333">
            <w:pPr>
              <w:spacing w:before="120"/>
              <w:jc w:val="center"/>
            </w:pPr>
            <w:r>
              <w:t>……………………</w:t>
            </w:r>
          </w:p>
        </w:tc>
      </w:tr>
      <w:tr w:rsidR="000E3333" w:rsidRPr="00870B3A" w14:paraId="5B9A8A72" w14:textId="77777777" w:rsidTr="000E3333">
        <w:trPr>
          <w:trHeight w:val="1397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713" w14:textId="5AF95F0E" w:rsidR="000E3333" w:rsidRDefault="000E3333" w:rsidP="00B232F7">
            <w:pPr>
              <w:tabs>
                <w:tab w:val="left" w:pos="4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844" w14:textId="77777777" w:rsidR="000E3333" w:rsidRPr="000E3333" w:rsidRDefault="000E3333" w:rsidP="000E3333">
            <w:pPr>
              <w:tabs>
                <w:tab w:val="left" w:pos="1750"/>
              </w:tabs>
              <w:rPr>
                <w:b/>
                <w:sz w:val="22"/>
                <w:szCs w:val="22"/>
              </w:rPr>
            </w:pPr>
            <w:r w:rsidRPr="000E3333">
              <w:rPr>
                <w:b/>
                <w:sz w:val="22"/>
                <w:szCs w:val="22"/>
              </w:rPr>
              <w:t>Usługa sprzątania pomieszczeń biurowych - czynności wykonywane raz w miesiącu (do 12 dnia kalendarzowego każdego miesiąca)</w:t>
            </w:r>
          </w:p>
          <w:p w14:paraId="29A37AC9" w14:textId="167213C9" w:rsidR="000E3333" w:rsidRPr="000E3333" w:rsidRDefault="000E3333" w:rsidP="000E3333">
            <w:pPr>
              <w:tabs>
                <w:tab w:val="left" w:pos="1750"/>
              </w:tabs>
              <w:rPr>
                <w:bCs/>
                <w:i/>
                <w:iCs/>
                <w:sz w:val="22"/>
                <w:szCs w:val="22"/>
              </w:rPr>
            </w:pPr>
            <w:r w:rsidRPr="000E3333">
              <w:rPr>
                <w:bCs/>
                <w:i/>
                <w:iCs/>
                <w:sz w:val="22"/>
                <w:szCs w:val="22"/>
              </w:rPr>
              <w:t>/rozliczenie miesięczne/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469" w14:textId="2E1C3825" w:rsidR="000E3333" w:rsidRDefault="000E3333" w:rsidP="00B232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F76B7" w14:textId="42905E53" w:rsidR="000E3333" w:rsidRDefault="000E3333" w:rsidP="000E3333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D02" w14:textId="77352989" w:rsidR="000E3333" w:rsidRDefault="000E3333" w:rsidP="000E3333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A076" w14:textId="474F400A" w:rsidR="000E3333" w:rsidRDefault="000E3333" w:rsidP="000E333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9694" w14:textId="3629E259" w:rsidR="000E3333" w:rsidRDefault="000E3333" w:rsidP="000E3333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2A58BA" w14:textId="41457116" w:rsidR="000E3333" w:rsidRDefault="000E3333" w:rsidP="000E3333">
            <w:pPr>
              <w:spacing w:before="120"/>
              <w:jc w:val="center"/>
            </w:pPr>
            <w:r>
              <w:t>………………….</w:t>
            </w:r>
          </w:p>
        </w:tc>
      </w:tr>
      <w:tr w:rsidR="009247C5" w:rsidRPr="00870B3A" w14:paraId="602E8DFB" w14:textId="77777777" w:rsidTr="000E3333">
        <w:trPr>
          <w:trHeight w:val="99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9D9" w14:textId="14E2BAEC" w:rsidR="009247C5" w:rsidRDefault="000E3333" w:rsidP="00B232F7">
            <w:pPr>
              <w:tabs>
                <w:tab w:val="left" w:pos="4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47C5">
              <w:rPr>
                <w:sz w:val="18"/>
                <w:szCs w:val="1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0EC2" w14:textId="29D2AC3C" w:rsidR="009247C5" w:rsidRDefault="009247C5" w:rsidP="00B232F7">
            <w:pPr>
              <w:tabs>
                <w:tab w:val="left" w:pos="1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Mycie okien, ram, żaluzji okiennych oraz parapetów wewnętrznych </w:t>
            </w:r>
            <w:r w:rsidR="000E3333" w:rsidRPr="000E3333">
              <w:rPr>
                <w:b/>
                <w:sz w:val="22"/>
                <w:szCs w:val="22"/>
              </w:rPr>
              <w:t xml:space="preserve">i </w:t>
            </w:r>
            <w:r w:rsidRPr="000E3333">
              <w:rPr>
                <w:b/>
                <w:sz w:val="22"/>
                <w:szCs w:val="22"/>
              </w:rPr>
              <w:t>zewnętrznych</w:t>
            </w:r>
            <w:r w:rsidR="000E3333" w:rsidRPr="000E3333">
              <w:rPr>
                <w:b/>
                <w:sz w:val="22"/>
                <w:szCs w:val="22"/>
              </w:rPr>
              <w:t xml:space="preserve"> oraz</w:t>
            </w:r>
            <w:r w:rsidR="00566C9A" w:rsidRPr="000E3333">
              <w:rPr>
                <w:b/>
                <w:sz w:val="22"/>
                <w:szCs w:val="22"/>
              </w:rPr>
              <w:t xml:space="preserve"> przeszkleń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A2E4" w14:textId="115E4CC5" w:rsidR="009247C5" w:rsidRDefault="000E3333" w:rsidP="00B232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CBB7" w14:textId="44487B6D" w:rsidR="009247C5" w:rsidRDefault="009247C5" w:rsidP="000E3333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D883" w14:textId="5DE9D88E" w:rsidR="009247C5" w:rsidRDefault="009247C5" w:rsidP="000E333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F9CC" w14:textId="4BB48EE8" w:rsidR="009247C5" w:rsidRDefault="009247C5" w:rsidP="000E3333">
            <w:pPr>
              <w:spacing w:before="120"/>
              <w:jc w:val="center"/>
            </w:pPr>
            <w:r>
              <w:t>………...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9E9A4" w14:textId="0D4F7A49" w:rsidR="009247C5" w:rsidRDefault="009247C5" w:rsidP="000E333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E50CF3" w14:textId="34291107" w:rsidR="009247C5" w:rsidRDefault="009247C5" w:rsidP="000E3333">
            <w:pPr>
              <w:spacing w:before="120"/>
              <w:jc w:val="center"/>
            </w:pPr>
            <w:r>
              <w:t>…………………….</w:t>
            </w:r>
          </w:p>
        </w:tc>
      </w:tr>
      <w:tr w:rsidR="0019317F" w14:paraId="4C66DE05" w14:textId="77777777" w:rsidTr="0019317F">
        <w:trPr>
          <w:jc w:val="center"/>
        </w:trPr>
        <w:tc>
          <w:tcPr>
            <w:tcW w:w="1444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6F23D31C" w14:textId="1ECC6281" w:rsidR="0019317F" w:rsidRPr="0019317F" w:rsidRDefault="0019317F" w:rsidP="0019317F">
            <w:pPr>
              <w:spacing w:before="120"/>
              <w:jc w:val="center"/>
              <w:rPr>
                <w:b/>
                <w:i/>
              </w:rPr>
            </w:pPr>
            <w:r w:rsidRPr="0019317F">
              <w:rPr>
                <w:b/>
                <w:i/>
              </w:rPr>
              <w:t>ZAKRES WARUNKOWY ZAMÓWIENIA</w:t>
            </w:r>
          </w:p>
        </w:tc>
      </w:tr>
      <w:tr w:rsidR="0019317F" w14:paraId="475EC7EF" w14:textId="77777777" w:rsidTr="0019317F">
        <w:trPr>
          <w:jc w:val="center"/>
        </w:trPr>
        <w:tc>
          <w:tcPr>
            <w:tcW w:w="1444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W w:w="144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"/>
              <w:gridCol w:w="4251"/>
              <w:gridCol w:w="1700"/>
              <w:gridCol w:w="1558"/>
              <w:gridCol w:w="1428"/>
              <w:gridCol w:w="1174"/>
              <w:gridCol w:w="1114"/>
              <w:gridCol w:w="2241"/>
            </w:tblGrid>
            <w:tr w:rsidR="0019317F" w14:paraId="04073595" w14:textId="77777777" w:rsidTr="0019317F">
              <w:trPr>
                <w:trHeight w:val="840"/>
                <w:jc w:val="center"/>
              </w:trPr>
              <w:tc>
                <w:tcPr>
                  <w:tcW w:w="97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0D5EB2" w14:textId="225D123E" w:rsidR="0019317F" w:rsidRPr="00A64BA3" w:rsidRDefault="0019317F" w:rsidP="0019317F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A64BA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F6D318" w14:textId="77777777" w:rsidR="0019317F" w:rsidRDefault="0019317F" w:rsidP="0019317F">
                  <w:pPr>
                    <w:tabs>
                      <w:tab w:val="left" w:pos="1750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Usługa sprzątania pomieszczeń biurowych czynności wykonywane codziennie</w:t>
                  </w:r>
                </w:p>
                <w:p w14:paraId="690D0014" w14:textId="77777777" w:rsidR="0019317F" w:rsidRPr="00CF7416" w:rsidRDefault="0019317F" w:rsidP="0019317F">
                  <w:pPr>
                    <w:tabs>
                      <w:tab w:val="left" w:pos="1750"/>
                    </w:tabs>
                    <w:rPr>
                      <w:i/>
                      <w:sz w:val="20"/>
                      <w:szCs w:val="20"/>
                    </w:rPr>
                  </w:pPr>
                  <w:r w:rsidRPr="00CF7416">
                    <w:rPr>
                      <w:i/>
                      <w:sz w:val="20"/>
                      <w:szCs w:val="20"/>
                    </w:rPr>
                    <w:t>/rozliczenie miesięczne/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C90098" w14:textId="59468B93" w:rsidR="0019317F" w:rsidRPr="009959F0" w:rsidRDefault="00594C7A" w:rsidP="001931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4288E53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…………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2E8EE75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……….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D10ABFC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………...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3A2C634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………..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bottom"/>
                </w:tcPr>
                <w:p w14:paraId="569A99B2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……………………</w:t>
                  </w:r>
                </w:p>
              </w:tc>
            </w:tr>
            <w:tr w:rsidR="0019317F" w14:paraId="62455A03" w14:textId="77777777" w:rsidTr="005C30D6">
              <w:trPr>
                <w:trHeight w:val="1397"/>
                <w:jc w:val="center"/>
              </w:trPr>
              <w:tc>
                <w:tcPr>
                  <w:tcW w:w="97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7DA67" w14:textId="5D1EA92E" w:rsidR="0019317F" w:rsidRDefault="00594C7A" w:rsidP="0019317F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19317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2916F" w14:textId="77777777" w:rsidR="0019317F" w:rsidRPr="000E3333" w:rsidRDefault="0019317F" w:rsidP="0019317F">
                  <w:pPr>
                    <w:tabs>
                      <w:tab w:val="left" w:pos="1750"/>
                    </w:tabs>
                    <w:rPr>
                      <w:b/>
                      <w:sz w:val="22"/>
                      <w:szCs w:val="22"/>
                    </w:rPr>
                  </w:pPr>
                  <w:r w:rsidRPr="000E3333">
                    <w:rPr>
                      <w:b/>
                      <w:sz w:val="22"/>
                      <w:szCs w:val="22"/>
                    </w:rPr>
                    <w:t>Usługa sprzątania pomieszczeń biurowych - czynności wykonywane raz w miesiącu (do 12 dnia kalendarzowego każdego miesiąca)</w:t>
                  </w:r>
                </w:p>
                <w:p w14:paraId="68D23E71" w14:textId="77777777" w:rsidR="0019317F" w:rsidRPr="000E3333" w:rsidRDefault="0019317F" w:rsidP="0019317F">
                  <w:pPr>
                    <w:tabs>
                      <w:tab w:val="left" w:pos="1750"/>
                    </w:tabs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0E3333">
                    <w:rPr>
                      <w:bCs/>
                      <w:i/>
                      <w:iCs/>
                      <w:sz w:val="22"/>
                      <w:szCs w:val="22"/>
                    </w:rPr>
                    <w:t>/rozliczenie miesięczne/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25D33" w14:textId="6CE105D0" w:rsidR="0019317F" w:rsidRDefault="00594C7A" w:rsidP="001931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AE59CD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………….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B7D302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…………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26BCC8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……….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252251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0FA25937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………………….</w:t>
                  </w:r>
                </w:p>
              </w:tc>
            </w:tr>
            <w:tr w:rsidR="0019317F" w14:paraId="0F0BEECC" w14:textId="77777777" w:rsidTr="005C30D6">
              <w:trPr>
                <w:trHeight w:val="991"/>
                <w:jc w:val="center"/>
              </w:trPr>
              <w:tc>
                <w:tcPr>
                  <w:tcW w:w="97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B066D" w14:textId="35D28FF9" w:rsidR="0019317F" w:rsidRDefault="00594C7A" w:rsidP="0019317F">
                  <w:pPr>
                    <w:tabs>
                      <w:tab w:val="left" w:pos="437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</w:t>
                  </w:r>
                  <w:r w:rsidR="0019317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23533" w14:textId="77777777" w:rsidR="0019317F" w:rsidRDefault="0019317F" w:rsidP="0019317F">
                  <w:pPr>
                    <w:tabs>
                      <w:tab w:val="left" w:pos="1750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Mycie okien, ram, żaluzji okiennych oraz parapetów wewnętrznych </w:t>
                  </w:r>
                  <w:r w:rsidRPr="000E3333">
                    <w:rPr>
                      <w:b/>
                      <w:sz w:val="22"/>
                      <w:szCs w:val="22"/>
                    </w:rPr>
                    <w:t>i zewnętrznych oraz przeszkleń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FC8CF" w14:textId="69EA1ECB" w:rsidR="0019317F" w:rsidRDefault="00594C7A" w:rsidP="00594C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577A99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…………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0731C6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……….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0D4BE0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………...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24AD23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……….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3612EC9C" w14:textId="77777777" w:rsidR="0019317F" w:rsidRDefault="0019317F" w:rsidP="0019317F">
                  <w:pPr>
                    <w:spacing w:before="120"/>
                    <w:jc w:val="center"/>
                  </w:pPr>
                  <w:r>
                    <w:t>…………………….</w:t>
                  </w:r>
                </w:p>
              </w:tc>
            </w:tr>
          </w:tbl>
          <w:p w14:paraId="6DB156E0" w14:textId="77777777" w:rsidR="0019317F" w:rsidRPr="0019317F" w:rsidRDefault="0019317F" w:rsidP="0019317F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39566C" w14:paraId="25455A1A" w14:textId="77777777" w:rsidTr="000E3333">
        <w:trPr>
          <w:jc w:val="center"/>
        </w:trPr>
        <w:tc>
          <w:tcPr>
            <w:tcW w:w="122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9469D" w14:textId="4B7AEF5C" w:rsidR="0039566C" w:rsidRPr="00D40CB4" w:rsidRDefault="0039566C" w:rsidP="006C6685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lastRenderedPageBreak/>
              <w:t>CENA CAŁKOWITA OFERTY BRUTTO*</w:t>
            </w:r>
            <w:r w:rsidR="000E3333">
              <w:rPr>
                <w:b/>
                <w:i/>
              </w:rPr>
              <w:t xml:space="preserve"> </w:t>
            </w:r>
            <w:r w:rsidR="000E3333" w:rsidRPr="00594C7A">
              <w:rPr>
                <w:b/>
                <w:i/>
              </w:rPr>
              <w:t>(suma poz. od</w:t>
            </w:r>
            <w:r w:rsidR="0019317F" w:rsidRPr="00594C7A">
              <w:rPr>
                <w:b/>
                <w:i/>
              </w:rPr>
              <w:t xml:space="preserve"> nr</w:t>
            </w:r>
            <w:r w:rsidR="000E3333" w:rsidRPr="00594C7A">
              <w:rPr>
                <w:b/>
                <w:i/>
              </w:rPr>
              <w:t xml:space="preserve"> 1 do </w:t>
            </w:r>
            <w:r w:rsidR="0019317F" w:rsidRPr="00594C7A">
              <w:rPr>
                <w:b/>
                <w:i/>
              </w:rPr>
              <w:t xml:space="preserve">nr </w:t>
            </w:r>
            <w:r w:rsidR="00594C7A" w:rsidRPr="00594C7A">
              <w:rPr>
                <w:b/>
                <w:i/>
              </w:rPr>
              <w:t>7</w:t>
            </w:r>
            <w:r w:rsidR="000E3333" w:rsidRPr="00594C7A">
              <w:rPr>
                <w:b/>
                <w:i/>
              </w:rPr>
              <w:t>)</w:t>
            </w:r>
            <w:r w:rsidRPr="00594C7A">
              <w:rPr>
                <w:b/>
                <w:i/>
              </w:rPr>
              <w:t>:</w:t>
            </w:r>
            <w:r w:rsidR="006C6685" w:rsidRPr="00594C7A">
              <w:rPr>
                <w:b/>
                <w:i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76A930" w14:textId="3568E777" w:rsidR="0039566C" w:rsidRDefault="0039566C" w:rsidP="006C6685">
            <w:pPr>
              <w:spacing w:before="120"/>
            </w:pPr>
            <w:r>
              <w:t>………………</w:t>
            </w:r>
            <w:r w:rsidR="006C6685">
              <w:t>…….</w:t>
            </w:r>
          </w:p>
        </w:tc>
      </w:tr>
      <w:tr w:rsidR="0039566C" w:rsidRPr="00870B3A" w14:paraId="7DC0A74B" w14:textId="77777777" w:rsidTr="000E3333">
        <w:trPr>
          <w:jc w:val="center"/>
        </w:trPr>
        <w:tc>
          <w:tcPr>
            <w:tcW w:w="1444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85EC23" w14:textId="7AF174E1" w:rsidR="0039566C" w:rsidRPr="007500FA" w:rsidRDefault="0039566C" w:rsidP="006C66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</w:t>
            </w:r>
            <w:r w:rsidR="00B232F7">
              <w:rPr>
                <w:b/>
                <w:i/>
              </w:rPr>
              <w:t>……………………</w:t>
            </w:r>
          </w:p>
        </w:tc>
      </w:tr>
    </w:tbl>
    <w:p w14:paraId="7DE300C2" w14:textId="756D390E" w:rsidR="00D070FD" w:rsidRPr="009F1A05" w:rsidRDefault="00D070FD">
      <w:pPr>
        <w:rPr>
          <w:sz w:val="16"/>
          <w:szCs w:val="16"/>
        </w:rPr>
      </w:pPr>
    </w:p>
    <w:p w14:paraId="1CF8708F" w14:textId="77777777" w:rsidR="00D914FA" w:rsidRPr="009F1A05" w:rsidRDefault="00D914FA" w:rsidP="0039566C">
      <w:pPr>
        <w:ind w:left="1560" w:right="1386" w:hanging="284"/>
        <w:jc w:val="both"/>
        <w:rPr>
          <w:rFonts w:ascii="Arial" w:hAnsi="Arial"/>
          <w:b/>
          <w:sz w:val="16"/>
          <w:szCs w:val="16"/>
        </w:rPr>
      </w:pPr>
      <w:r w:rsidRPr="009F1A05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9F1A05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9247C5" w:rsidRDefault="00D914FA" w:rsidP="0039566C">
      <w:pPr>
        <w:tabs>
          <w:tab w:val="left" w:pos="9355"/>
        </w:tabs>
        <w:ind w:left="1560" w:right="1386" w:hanging="284"/>
        <w:jc w:val="both"/>
        <w:rPr>
          <w:b/>
          <w:bCs/>
          <w:i/>
          <w:iCs/>
          <w:sz w:val="16"/>
          <w:szCs w:val="16"/>
        </w:rPr>
      </w:pPr>
      <w:r w:rsidRPr="009247C5">
        <w:rPr>
          <w:b/>
          <w:bCs/>
          <w:i/>
          <w:iCs/>
          <w:sz w:val="16"/>
          <w:szCs w:val="16"/>
        </w:rPr>
        <w:t xml:space="preserve">*   </w:t>
      </w:r>
      <w:r w:rsidRPr="009247C5">
        <w:rPr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9247C5" w:rsidRDefault="00D914FA" w:rsidP="0039566C">
      <w:pPr>
        <w:tabs>
          <w:tab w:val="left" w:pos="9355"/>
        </w:tabs>
        <w:ind w:left="1560" w:right="1386" w:hanging="284"/>
        <w:jc w:val="both"/>
        <w:rPr>
          <w:b/>
          <w:bCs/>
          <w:sz w:val="16"/>
          <w:szCs w:val="16"/>
        </w:rPr>
      </w:pPr>
      <w:r w:rsidRPr="009247C5">
        <w:rPr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6E068C0" w14:textId="09BDEEF6" w:rsidR="00D070FD" w:rsidRPr="009247C5" w:rsidRDefault="00D914FA" w:rsidP="009F1A05">
      <w:pPr>
        <w:ind w:left="1560" w:right="1386" w:hanging="284"/>
        <w:jc w:val="both"/>
        <w:rPr>
          <w:b/>
          <w:bCs/>
          <w:color w:val="C00000"/>
          <w:sz w:val="16"/>
          <w:szCs w:val="16"/>
        </w:rPr>
      </w:pPr>
      <w:r w:rsidRPr="009247C5">
        <w:rPr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9247C5">
        <w:rPr>
          <w:b/>
          <w:bCs/>
          <w:i/>
          <w:color w:val="C00000"/>
          <w:sz w:val="16"/>
          <w:szCs w:val="16"/>
        </w:rPr>
        <w:t>o informowaniu o cenach towarów i usług</w:t>
      </w:r>
      <w:r w:rsidRPr="009247C5">
        <w:rPr>
          <w:b/>
          <w:bCs/>
          <w:color w:val="C00000"/>
          <w:sz w:val="16"/>
          <w:szCs w:val="16"/>
        </w:rPr>
        <w:t xml:space="preserve"> (Dz. U. Dz. U. z 2019r. poz. 178).</w:t>
      </w:r>
    </w:p>
    <w:p w14:paraId="568510F5" w14:textId="77777777" w:rsidR="009F1A05" w:rsidRPr="009247C5" w:rsidRDefault="009F1A05" w:rsidP="009F1A05">
      <w:pPr>
        <w:ind w:left="1560" w:right="1386" w:hanging="284"/>
        <w:jc w:val="both"/>
        <w:rPr>
          <w:b/>
          <w:bCs/>
          <w:color w:val="C00000"/>
          <w:sz w:val="16"/>
          <w:szCs w:val="16"/>
        </w:rPr>
      </w:pPr>
    </w:p>
    <w:p w14:paraId="167FAE78" w14:textId="7FF1CBCD" w:rsidR="00D914FA" w:rsidRDefault="00D914FA" w:rsidP="009F1A05">
      <w:pPr>
        <w:ind w:firstLine="1276"/>
        <w:rPr>
          <w:b/>
          <w:bCs/>
          <w:sz w:val="18"/>
          <w:szCs w:val="18"/>
        </w:rPr>
      </w:pPr>
      <w:r w:rsidRPr="009247C5">
        <w:rPr>
          <w:b/>
          <w:bCs/>
          <w:sz w:val="18"/>
          <w:szCs w:val="18"/>
        </w:rPr>
        <w:t>PODPIS(Y):</w:t>
      </w:r>
    </w:p>
    <w:p w14:paraId="7A246A7C" w14:textId="77777777" w:rsidR="009247C5" w:rsidRPr="009247C5" w:rsidRDefault="009247C5" w:rsidP="009F1A05">
      <w:pPr>
        <w:ind w:firstLine="1276"/>
        <w:rPr>
          <w:b/>
          <w:bCs/>
          <w:sz w:val="18"/>
          <w:szCs w:val="18"/>
        </w:rPr>
      </w:pPr>
    </w:p>
    <w:p w14:paraId="3B54EC7D" w14:textId="0A1F681E" w:rsidR="00D914FA" w:rsidRPr="009247C5" w:rsidRDefault="00D914FA" w:rsidP="0039566C">
      <w:pPr>
        <w:ind w:firstLine="1276"/>
        <w:rPr>
          <w:b/>
        </w:rPr>
      </w:pPr>
    </w:p>
    <w:p w14:paraId="44014868" w14:textId="31827493" w:rsidR="00D914FA" w:rsidRPr="009247C5" w:rsidRDefault="009247C5" w:rsidP="00801E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D914FA" w:rsidRPr="009247C5">
        <w:rPr>
          <w:b/>
          <w:bCs/>
          <w:sz w:val="20"/>
          <w:szCs w:val="20"/>
        </w:rPr>
        <w:t>.........................................................................................</w:t>
      </w:r>
    </w:p>
    <w:p w14:paraId="0043A530" w14:textId="24248C59" w:rsidR="00D914FA" w:rsidRPr="009247C5" w:rsidRDefault="009247C5" w:rsidP="0039566C">
      <w:pPr>
        <w:ind w:firstLine="127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D914FA" w:rsidRPr="009247C5">
        <w:rPr>
          <w:b/>
          <w:bCs/>
          <w:sz w:val="16"/>
          <w:szCs w:val="16"/>
        </w:rPr>
        <w:t xml:space="preserve">                                      (</w:t>
      </w:r>
      <w:r w:rsidR="00D6539D" w:rsidRPr="009247C5">
        <w:rPr>
          <w:b/>
          <w:bCs/>
          <w:sz w:val="16"/>
          <w:szCs w:val="16"/>
        </w:rPr>
        <w:t>podpisy elektroniczne</w:t>
      </w:r>
      <w:r w:rsidR="00D914FA" w:rsidRPr="009247C5">
        <w:rPr>
          <w:b/>
          <w:bCs/>
          <w:sz w:val="16"/>
          <w:szCs w:val="16"/>
        </w:rPr>
        <w:t>)*</w:t>
      </w:r>
    </w:p>
    <w:p w14:paraId="78C6DBF9" w14:textId="77777777" w:rsidR="009247C5" w:rsidRDefault="009247C5" w:rsidP="0039566C">
      <w:pPr>
        <w:ind w:firstLine="1276"/>
        <w:jc w:val="both"/>
        <w:rPr>
          <w:sz w:val="14"/>
          <w:szCs w:val="14"/>
        </w:rPr>
      </w:pPr>
    </w:p>
    <w:p w14:paraId="3E24C907" w14:textId="131070DF" w:rsidR="00D914FA" w:rsidRPr="009247C5" w:rsidRDefault="00D914FA" w:rsidP="0039566C">
      <w:pPr>
        <w:ind w:firstLine="1276"/>
        <w:jc w:val="both"/>
        <w:rPr>
          <w:sz w:val="14"/>
          <w:szCs w:val="14"/>
        </w:rPr>
      </w:pPr>
      <w:r w:rsidRPr="009247C5">
        <w:rPr>
          <w:sz w:val="14"/>
          <w:szCs w:val="14"/>
        </w:rPr>
        <w:t>*Podpis(y)  osoby(osób) umocowanej(</w:t>
      </w:r>
      <w:proofErr w:type="spellStart"/>
      <w:r w:rsidRPr="009247C5">
        <w:rPr>
          <w:sz w:val="14"/>
          <w:szCs w:val="14"/>
        </w:rPr>
        <w:t>ych</w:t>
      </w:r>
      <w:proofErr w:type="spellEnd"/>
      <w:r w:rsidRPr="009247C5">
        <w:rPr>
          <w:sz w:val="14"/>
          <w:szCs w:val="14"/>
        </w:rPr>
        <w:t>) do reprezentowania Wykonawcy zgodnie z:</w:t>
      </w:r>
    </w:p>
    <w:p w14:paraId="2440D9ED" w14:textId="6875D40E" w:rsidR="00D914FA" w:rsidRPr="009247C5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sz w:val="14"/>
          <w:szCs w:val="14"/>
        </w:rPr>
      </w:pPr>
      <w:r w:rsidRPr="009247C5">
        <w:rPr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70047ED1" w14:textId="290D4386" w:rsidR="006B089C" w:rsidRPr="009247C5" w:rsidRDefault="00D914FA" w:rsidP="009F1A05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sz w:val="14"/>
          <w:szCs w:val="14"/>
        </w:rPr>
      </w:pPr>
      <w:r w:rsidRPr="009247C5">
        <w:rPr>
          <w:sz w:val="14"/>
          <w:szCs w:val="14"/>
        </w:rPr>
        <w:t>pełnomocnictwem wchodzącym w skład oferty.</w:t>
      </w:r>
    </w:p>
    <w:sectPr w:rsidR="006B089C" w:rsidRPr="009247C5" w:rsidSect="009247C5">
      <w:headerReference w:type="default" r:id="rId8"/>
      <w:footerReference w:type="default" r:id="rId9"/>
      <w:pgSz w:w="16838" w:h="11906" w:orient="landscape"/>
      <w:pgMar w:top="142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7C5E" w14:textId="77777777" w:rsidR="0090307E" w:rsidRDefault="0090307E">
      <w:r>
        <w:separator/>
      </w:r>
    </w:p>
  </w:endnote>
  <w:endnote w:type="continuationSeparator" w:id="0">
    <w:p w14:paraId="1658C328" w14:textId="77777777" w:rsidR="0090307E" w:rsidRDefault="0090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9B519F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9B519F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5071" w14:textId="77777777" w:rsidR="0090307E" w:rsidRDefault="0090307E">
      <w:r>
        <w:separator/>
      </w:r>
    </w:p>
  </w:footnote>
  <w:footnote w:type="continuationSeparator" w:id="0">
    <w:p w14:paraId="30540364" w14:textId="77777777" w:rsidR="0090307E" w:rsidRDefault="0090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E2463"/>
    <w:multiLevelType w:val="hybridMultilevel"/>
    <w:tmpl w:val="483A3504"/>
    <w:lvl w:ilvl="0" w:tplc="0415000F">
      <w:start w:val="1"/>
      <w:numFmt w:val="decimal"/>
      <w:lvlText w:val="%1."/>
      <w:lvlJc w:val="left"/>
      <w:pPr>
        <w:ind w:left="95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0"/>
  </w:num>
  <w:num w:numId="4">
    <w:abstractNumId w:val="17"/>
  </w:num>
  <w:num w:numId="5">
    <w:abstractNumId w:val="22"/>
  </w:num>
  <w:num w:numId="6">
    <w:abstractNumId w:val="5"/>
  </w:num>
  <w:num w:numId="7">
    <w:abstractNumId w:val="29"/>
  </w:num>
  <w:num w:numId="8">
    <w:abstractNumId w:val="10"/>
  </w:num>
  <w:num w:numId="9">
    <w:abstractNumId w:val="25"/>
    <w:lvlOverride w:ilvl="0">
      <w:startOverride w:val="4"/>
    </w:lvlOverride>
  </w:num>
  <w:num w:numId="10">
    <w:abstractNumId w:val="8"/>
  </w:num>
  <w:num w:numId="11">
    <w:abstractNumId w:val="24"/>
  </w:num>
  <w:num w:numId="12">
    <w:abstractNumId w:val="28"/>
  </w:num>
  <w:num w:numId="13">
    <w:abstractNumId w:val="27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6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6EC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27F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380"/>
    <w:rsid w:val="000C6507"/>
    <w:rsid w:val="000C661E"/>
    <w:rsid w:val="000C6BD8"/>
    <w:rsid w:val="000C6F6D"/>
    <w:rsid w:val="000C7514"/>
    <w:rsid w:val="000C77AB"/>
    <w:rsid w:val="000D0641"/>
    <w:rsid w:val="000D10C3"/>
    <w:rsid w:val="000D13EE"/>
    <w:rsid w:val="000D243A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234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3333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1CF3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81C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17F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689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3BA8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D1F"/>
    <w:rsid w:val="001C2FE9"/>
    <w:rsid w:val="001C38B7"/>
    <w:rsid w:val="001C3EAB"/>
    <w:rsid w:val="001C4159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5B87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03A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998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5EDF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5B5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2C17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66C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99A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7BB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2C0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09D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59DE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292"/>
    <w:rsid w:val="004B15E0"/>
    <w:rsid w:val="004B29B4"/>
    <w:rsid w:val="004B3257"/>
    <w:rsid w:val="004B3FD4"/>
    <w:rsid w:val="004B40D9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10"/>
    <w:rsid w:val="004D78CC"/>
    <w:rsid w:val="004E073B"/>
    <w:rsid w:val="004E0F58"/>
    <w:rsid w:val="004E1D98"/>
    <w:rsid w:val="004E20A4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5BF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6C9A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257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4C7A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175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060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1D1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93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435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C6685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51E3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1862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1E52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06C5"/>
    <w:rsid w:val="00771174"/>
    <w:rsid w:val="00771791"/>
    <w:rsid w:val="007719C0"/>
    <w:rsid w:val="00771CFD"/>
    <w:rsid w:val="00771D17"/>
    <w:rsid w:val="00772090"/>
    <w:rsid w:val="0077251F"/>
    <w:rsid w:val="00772699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24EB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0CE0"/>
    <w:rsid w:val="008017BF"/>
    <w:rsid w:val="00801E3B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4A3A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1F0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9EF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07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536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031C"/>
    <w:rsid w:val="0092151A"/>
    <w:rsid w:val="00923801"/>
    <w:rsid w:val="00924793"/>
    <w:rsid w:val="009247C5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3FF9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87F"/>
    <w:rsid w:val="009B3E5C"/>
    <w:rsid w:val="009B3F75"/>
    <w:rsid w:val="009B4DF8"/>
    <w:rsid w:val="009B519F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3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A05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34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1E1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427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2456"/>
    <w:rsid w:val="00A6326A"/>
    <w:rsid w:val="00A64BA3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864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872"/>
    <w:rsid w:val="00AF7AC1"/>
    <w:rsid w:val="00B00E56"/>
    <w:rsid w:val="00B015F9"/>
    <w:rsid w:val="00B0171D"/>
    <w:rsid w:val="00B0203A"/>
    <w:rsid w:val="00B02AC8"/>
    <w:rsid w:val="00B03100"/>
    <w:rsid w:val="00B0314E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37A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2F7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1860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47B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2D93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60E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615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542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3FC1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274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2CD1"/>
    <w:rsid w:val="00C84117"/>
    <w:rsid w:val="00C863FE"/>
    <w:rsid w:val="00C867EB"/>
    <w:rsid w:val="00C868B8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3E2E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416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176"/>
    <w:rsid w:val="00D04229"/>
    <w:rsid w:val="00D04754"/>
    <w:rsid w:val="00D04BCC"/>
    <w:rsid w:val="00D05321"/>
    <w:rsid w:val="00D05B0C"/>
    <w:rsid w:val="00D05CC7"/>
    <w:rsid w:val="00D069EB"/>
    <w:rsid w:val="00D06CED"/>
    <w:rsid w:val="00D06E41"/>
    <w:rsid w:val="00D070FD"/>
    <w:rsid w:val="00D072C7"/>
    <w:rsid w:val="00D07660"/>
    <w:rsid w:val="00D10068"/>
    <w:rsid w:val="00D10BED"/>
    <w:rsid w:val="00D11516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D74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BC9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1C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95D"/>
    <w:rsid w:val="00E47AD8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5F71"/>
    <w:rsid w:val="00EA60C0"/>
    <w:rsid w:val="00EA6793"/>
    <w:rsid w:val="00EA7228"/>
    <w:rsid w:val="00EB00AC"/>
    <w:rsid w:val="00EB0CC9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E20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C7F4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AA673CDB-395C-44DF-9C4A-0D595EF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357E-A395-4597-A22D-68E87817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Barbara Czerw</dc:creator>
  <cp:lastModifiedBy>Barbara Czerw</cp:lastModifiedBy>
  <cp:revision>3</cp:revision>
  <cp:lastPrinted>2023-02-22T09:52:00Z</cp:lastPrinted>
  <dcterms:created xsi:type="dcterms:W3CDTF">2023-03-03T10:15:00Z</dcterms:created>
  <dcterms:modified xsi:type="dcterms:W3CDTF">2023-03-03T11:01:00Z</dcterms:modified>
</cp:coreProperties>
</file>