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6D" w:rsidRDefault="006C206D" w:rsidP="006C206D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6C206D" w:rsidRPr="00293862" w:rsidRDefault="006C206D" w:rsidP="006C206D"/>
    <w:p w:rsidR="006C206D" w:rsidRDefault="006C206D" w:rsidP="006C206D">
      <w:pPr>
        <w:jc w:val="center"/>
        <w:rPr>
          <w:b/>
          <w:i/>
        </w:rPr>
      </w:pPr>
    </w:p>
    <w:p w:rsidR="006C206D" w:rsidRPr="000008F6" w:rsidRDefault="006C206D" w:rsidP="006C206D">
      <w:pPr>
        <w:jc w:val="center"/>
      </w:pPr>
      <w:r>
        <w:rPr>
          <w:b/>
          <w:i/>
        </w:rPr>
        <w:t>Wzór</w:t>
      </w:r>
    </w:p>
    <w:p w:rsidR="006C206D" w:rsidRPr="009F0D13" w:rsidRDefault="006C206D" w:rsidP="006C206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6C206D" w:rsidRPr="00AC57CF" w:rsidTr="00582C3F">
        <w:tc>
          <w:tcPr>
            <w:tcW w:w="2197" w:type="dxa"/>
          </w:tcPr>
          <w:p w:rsidR="006C206D" w:rsidRPr="00AC57CF" w:rsidRDefault="006C206D" w:rsidP="00582C3F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6C206D" w:rsidRPr="00AC57CF" w:rsidRDefault="006C206D" w:rsidP="00582C3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ZER-ZP-21/2017</w:t>
            </w:r>
          </w:p>
        </w:tc>
      </w:tr>
      <w:tr w:rsidR="006C206D" w:rsidRPr="00AC57CF" w:rsidTr="00582C3F">
        <w:tc>
          <w:tcPr>
            <w:tcW w:w="4030" w:type="dxa"/>
            <w:gridSpan w:val="2"/>
          </w:tcPr>
          <w:p w:rsidR="006C206D" w:rsidRPr="00AC57CF" w:rsidRDefault="006C206D" w:rsidP="00582C3F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6C206D" w:rsidRPr="00AC57CF" w:rsidRDefault="006C206D" w:rsidP="00582C3F">
            <w:pPr>
              <w:rPr>
                <w:b/>
                <w:smallCaps/>
              </w:rPr>
            </w:pPr>
          </w:p>
        </w:tc>
      </w:tr>
      <w:tr w:rsidR="006C206D" w:rsidRPr="00AC57CF" w:rsidTr="00582C3F">
        <w:trPr>
          <w:cantSplit/>
        </w:trPr>
        <w:tc>
          <w:tcPr>
            <w:tcW w:w="4030" w:type="dxa"/>
            <w:gridSpan w:val="2"/>
          </w:tcPr>
          <w:p w:rsidR="006C206D" w:rsidRPr="00AC57CF" w:rsidRDefault="006C206D" w:rsidP="00582C3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6C206D" w:rsidRPr="00AC57CF" w:rsidRDefault="006C206D" w:rsidP="00582C3F">
            <w:pPr>
              <w:rPr>
                <w:b/>
                <w:smallCaps/>
              </w:rPr>
            </w:pPr>
          </w:p>
        </w:tc>
      </w:tr>
      <w:tr w:rsidR="006C206D" w:rsidRPr="00AC57CF" w:rsidTr="00582C3F">
        <w:trPr>
          <w:cantSplit/>
        </w:trPr>
        <w:tc>
          <w:tcPr>
            <w:tcW w:w="4030" w:type="dxa"/>
            <w:gridSpan w:val="2"/>
          </w:tcPr>
          <w:p w:rsidR="006C206D" w:rsidRPr="00AC57CF" w:rsidRDefault="006C206D" w:rsidP="00582C3F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6C206D" w:rsidRPr="00AC57CF" w:rsidRDefault="006C206D" w:rsidP="00582C3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C206D" w:rsidRPr="00AC57CF" w:rsidRDefault="006C206D" w:rsidP="00582C3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C206D" w:rsidRPr="00AC57CF" w:rsidRDefault="006C206D" w:rsidP="00582C3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6C206D" w:rsidRPr="00AC57CF" w:rsidRDefault="006C206D" w:rsidP="00582C3F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6C206D" w:rsidRPr="00AC57CF" w:rsidRDefault="006C206D" w:rsidP="00582C3F">
            <w:pPr>
              <w:rPr>
                <w:smallCaps/>
              </w:rPr>
            </w:pPr>
          </w:p>
        </w:tc>
      </w:tr>
    </w:tbl>
    <w:p w:rsidR="006C206D" w:rsidRPr="009F0D13" w:rsidRDefault="006C206D" w:rsidP="006C206D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6C206D" w:rsidRPr="00C7291A" w:rsidTr="00582C3F">
        <w:tc>
          <w:tcPr>
            <w:tcW w:w="539" w:type="dxa"/>
            <w:shd w:val="clear" w:color="auto" w:fill="E6E6E6"/>
            <w:vAlign w:val="center"/>
          </w:tcPr>
          <w:p w:rsidR="006C206D" w:rsidRPr="00C7291A" w:rsidRDefault="006C206D" w:rsidP="00582C3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6C206D" w:rsidRPr="00C7291A" w:rsidRDefault="006C206D" w:rsidP="00582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C206D" w:rsidRPr="00C7291A" w:rsidRDefault="006C206D" w:rsidP="00582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C206D" w:rsidRPr="00C7291A" w:rsidRDefault="006C206D" w:rsidP="00582C3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6C206D" w:rsidRPr="00C7291A" w:rsidRDefault="006C206D" w:rsidP="00582C3F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6C206D" w:rsidTr="00582C3F">
        <w:tc>
          <w:tcPr>
            <w:tcW w:w="539" w:type="dxa"/>
          </w:tcPr>
          <w:p w:rsidR="006C206D" w:rsidRDefault="006C206D" w:rsidP="00582C3F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2340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1440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2694" w:type="dxa"/>
          </w:tcPr>
          <w:p w:rsidR="006C206D" w:rsidRDefault="006C206D" w:rsidP="00582C3F">
            <w:pPr>
              <w:spacing w:before="240" w:after="240"/>
            </w:pPr>
          </w:p>
        </w:tc>
      </w:tr>
      <w:tr w:rsidR="006C206D" w:rsidTr="00582C3F">
        <w:tc>
          <w:tcPr>
            <w:tcW w:w="539" w:type="dxa"/>
          </w:tcPr>
          <w:p w:rsidR="006C206D" w:rsidRDefault="006C206D" w:rsidP="00582C3F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2340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1440" w:type="dxa"/>
          </w:tcPr>
          <w:p w:rsidR="006C206D" w:rsidRDefault="006C206D" w:rsidP="00582C3F">
            <w:pPr>
              <w:spacing w:before="240" w:after="240"/>
            </w:pPr>
          </w:p>
        </w:tc>
        <w:tc>
          <w:tcPr>
            <w:tcW w:w="2694" w:type="dxa"/>
          </w:tcPr>
          <w:p w:rsidR="006C206D" w:rsidRDefault="006C206D" w:rsidP="00582C3F">
            <w:pPr>
              <w:spacing w:before="240" w:after="240"/>
            </w:pPr>
          </w:p>
        </w:tc>
      </w:tr>
    </w:tbl>
    <w:p w:rsidR="006C206D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Pr="00301A33" w:rsidRDefault="006C206D" w:rsidP="006C206D">
      <w:pPr>
        <w:ind w:left="1260" w:hanging="1260"/>
        <w:jc w:val="both"/>
        <w:rPr>
          <w:i/>
          <w:sz w:val="22"/>
          <w:szCs w:val="22"/>
        </w:rPr>
      </w:pPr>
    </w:p>
    <w:p w:rsidR="006C206D" w:rsidRPr="00AC57CF" w:rsidRDefault="006C206D" w:rsidP="006C206D"/>
    <w:p w:rsidR="006C206D" w:rsidRPr="00AC57CF" w:rsidRDefault="006C206D" w:rsidP="006C206D">
      <w:pPr>
        <w:rPr>
          <w:b/>
        </w:rPr>
      </w:pPr>
      <w:r w:rsidRPr="00AC57CF">
        <w:rPr>
          <w:b/>
        </w:rPr>
        <w:t>PODPIS(Y):</w:t>
      </w:r>
    </w:p>
    <w:p w:rsidR="006C206D" w:rsidRPr="00AC57CF" w:rsidRDefault="006C206D" w:rsidP="006C206D">
      <w:pPr>
        <w:rPr>
          <w:b/>
        </w:rPr>
      </w:pPr>
    </w:p>
    <w:p w:rsidR="006C206D" w:rsidRPr="00AC57CF" w:rsidRDefault="006C206D" w:rsidP="006C206D">
      <w:pPr>
        <w:rPr>
          <w:b/>
        </w:rPr>
      </w:pPr>
    </w:p>
    <w:p w:rsidR="006C206D" w:rsidRPr="00AC57CF" w:rsidRDefault="006C206D" w:rsidP="006C206D">
      <w:pPr>
        <w:rPr>
          <w:b/>
        </w:rPr>
      </w:pPr>
    </w:p>
    <w:p w:rsidR="006C206D" w:rsidRPr="00AC57CF" w:rsidRDefault="006C206D" w:rsidP="006C206D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6C206D" w:rsidRPr="00AC57CF" w:rsidRDefault="006C206D" w:rsidP="006C206D">
      <w:pPr>
        <w:rPr>
          <w:b/>
        </w:rPr>
      </w:pPr>
      <w:r w:rsidRPr="00AC57CF">
        <w:rPr>
          <w:b/>
        </w:rPr>
        <w:t xml:space="preserve">                               </w:t>
      </w:r>
      <w:r>
        <w:rPr>
          <w:b/>
        </w:rPr>
        <w:t>(</w:t>
      </w:r>
      <w:r w:rsidRPr="00AC57CF">
        <w:rPr>
          <w:b/>
        </w:rPr>
        <w:t>(miejscowość, data, podpis(y))</w:t>
      </w:r>
      <w:r w:rsidRPr="00307ADA">
        <w:rPr>
          <w:b/>
          <w:vertAlign w:val="superscript"/>
        </w:rPr>
        <w:t>1)</w:t>
      </w:r>
    </w:p>
    <w:p w:rsidR="006C206D" w:rsidRDefault="006C206D" w:rsidP="006C206D">
      <w:pPr>
        <w:jc w:val="both"/>
      </w:pPr>
    </w:p>
    <w:p w:rsidR="006C206D" w:rsidRDefault="006C206D" w:rsidP="006C206D">
      <w:pPr>
        <w:jc w:val="both"/>
      </w:pPr>
    </w:p>
    <w:p w:rsidR="006C206D" w:rsidRPr="004416BC" w:rsidRDefault="006C206D" w:rsidP="006C206D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4416BC">
        <w:rPr>
          <w:sz w:val="20"/>
          <w:szCs w:val="20"/>
        </w:rPr>
        <w:t>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6C206D" w:rsidRPr="004416BC" w:rsidRDefault="006C206D" w:rsidP="006C206D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Gospodarczej) lub</w:t>
      </w:r>
    </w:p>
    <w:p w:rsidR="00C72931" w:rsidRPr="006C206D" w:rsidRDefault="006C206D" w:rsidP="006C206D">
      <w:pPr>
        <w:ind w:firstLine="142"/>
      </w:pPr>
      <w:bookmarkStart w:id="0" w:name="_GoBack"/>
      <w:bookmarkEnd w:id="0"/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sectPr w:rsidR="00C72931" w:rsidRPr="006C206D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2" w:rsidRDefault="00A36062">
      <w:r>
        <w:separator/>
      </w:r>
    </w:p>
  </w:endnote>
  <w:endnote w:type="continuationSeparator" w:id="0">
    <w:p w:rsidR="00A36062" w:rsidRDefault="00A3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62" w:rsidRDefault="00A36062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36062" w:rsidRDefault="00A36062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6062" w:rsidRPr="00FD6C44" w:rsidRDefault="00A36062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6C206D">
          <w:rPr>
            <w:noProof/>
            <w:sz w:val="16"/>
            <w:szCs w:val="16"/>
          </w:rPr>
          <w:t>24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6062" w:rsidRPr="00EB0C21" w:rsidRDefault="00A36062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6C206D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2" w:rsidRDefault="00A36062">
      <w:r>
        <w:separator/>
      </w:r>
    </w:p>
  </w:footnote>
  <w:footnote w:type="continuationSeparator" w:id="0">
    <w:p w:rsidR="00A36062" w:rsidRDefault="00A3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290B5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DE5D5D"/>
    <w:multiLevelType w:val="hybridMultilevel"/>
    <w:tmpl w:val="0BCCEEF6"/>
    <w:lvl w:ilvl="0" w:tplc="392253BE">
      <w:start w:val="5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05628"/>
    <w:multiLevelType w:val="hybridMultilevel"/>
    <w:tmpl w:val="E35CC110"/>
    <w:lvl w:ilvl="0" w:tplc="51AA7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3724C4"/>
    <w:multiLevelType w:val="hybridMultilevel"/>
    <w:tmpl w:val="650853C6"/>
    <w:lvl w:ilvl="0" w:tplc="BD8ADC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A077AE"/>
    <w:multiLevelType w:val="hybridMultilevel"/>
    <w:tmpl w:val="6BFAACAE"/>
    <w:lvl w:ilvl="0" w:tplc="FE3C0C2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7220310"/>
    <w:multiLevelType w:val="hybridMultilevel"/>
    <w:tmpl w:val="409E5E52"/>
    <w:lvl w:ilvl="0" w:tplc="9F6C8618">
      <w:start w:val="9"/>
      <w:numFmt w:val="lowerLetter"/>
      <w:lvlText w:val="%1)"/>
      <w:lvlJc w:val="left"/>
      <w:pPr>
        <w:ind w:left="1571" w:hanging="360"/>
      </w:pPr>
      <w:rPr>
        <w:rFonts w:hint="default"/>
        <w:b w:val="0"/>
        <w:bCs w:val="0"/>
        <w:i w:val="0"/>
        <w:i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9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8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1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B921DD"/>
    <w:multiLevelType w:val="hybridMultilevel"/>
    <w:tmpl w:val="791ED044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98D6FF0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6"/>
  </w:num>
  <w:num w:numId="2">
    <w:abstractNumId w:val="38"/>
  </w:num>
  <w:num w:numId="3">
    <w:abstractNumId w:val="82"/>
  </w:num>
  <w:num w:numId="4">
    <w:abstractNumId w:val="49"/>
  </w:num>
  <w:num w:numId="5">
    <w:abstractNumId w:val="33"/>
  </w:num>
  <w:num w:numId="6">
    <w:abstractNumId w:val="30"/>
  </w:num>
  <w:num w:numId="7">
    <w:abstractNumId w:val="6"/>
  </w:num>
  <w:num w:numId="8">
    <w:abstractNumId w:val="62"/>
  </w:num>
  <w:num w:numId="9">
    <w:abstractNumId w:val="78"/>
  </w:num>
  <w:num w:numId="10">
    <w:abstractNumId w:val="74"/>
  </w:num>
  <w:num w:numId="11">
    <w:abstractNumId w:val="67"/>
  </w:num>
  <w:num w:numId="12">
    <w:abstractNumId w:val="9"/>
  </w:num>
  <w:num w:numId="13">
    <w:abstractNumId w:val="37"/>
  </w:num>
  <w:num w:numId="14">
    <w:abstractNumId w:val="23"/>
  </w:num>
  <w:num w:numId="15">
    <w:abstractNumId w:val="44"/>
  </w:num>
  <w:num w:numId="16">
    <w:abstractNumId w:val="35"/>
  </w:num>
  <w:num w:numId="17">
    <w:abstractNumId w:val="53"/>
  </w:num>
  <w:num w:numId="18">
    <w:abstractNumId w:val="79"/>
  </w:num>
  <w:num w:numId="19">
    <w:abstractNumId w:val="8"/>
  </w:num>
  <w:num w:numId="20">
    <w:abstractNumId w:val="75"/>
  </w:num>
  <w:num w:numId="21">
    <w:abstractNumId w:val="50"/>
  </w:num>
  <w:num w:numId="22">
    <w:abstractNumId w:val="52"/>
  </w:num>
  <w:num w:numId="23">
    <w:abstractNumId w:val="84"/>
  </w:num>
  <w:num w:numId="24">
    <w:abstractNumId w:val="76"/>
  </w:num>
  <w:num w:numId="25">
    <w:abstractNumId w:val="15"/>
  </w:num>
  <w:num w:numId="26">
    <w:abstractNumId w:val="60"/>
  </w:num>
  <w:num w:numId="27">
    <w:abstractNumId w:val="13"/>
  </w:num>
  <w:num w:numId="28">
    <w:abstractNumId w:val="47"/>
  </w:num>
  <w:num w:numId="29">
    <w:abstractNumId w:val="32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  <w:num w:numId="35">
    <w:abstractNumId w:val="4"/>
  </w:num>
  <w:num w:numId="36">
    <w:abstractNumId w:val="5"/>
  </w:num>
  <w:num w:numId="37">
    <w:abstractNumId w:val="29"/>
  </w:num>
  <w:num w:numId="38">
    <w:abstractNumId w:val="64"/>
  </w:num>
  <w:num w:numId="39">
    <w:abstractNumId w:val="66"/>
  </w:num>
  <w:num w:numId="40">
    <w:abstractNumId w:val="61"/>
  </w:num>
  <w:num w:numId="41">
    <w:abstractNumId w:val="25"/>
  </w:num>
  <w:num w:numId="42">
    <w:abstractNumId w:val="72"/>
  </w:num>
  <w:num w:numId="43">
    <w:abstractNumId w:val="19"/>
  </w:num>
  <w:num w:numId="44">
    <w:abstractNumId w:val="73"/>
  </w:num>
  <w:num w:numId="45">
    <w:abstractNumId w:val="65"/>
  </w:num>
  <w:num w:numId="46">
    <w:abstractNumId w:val="46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39"/>
  </w:num>
  <w:num w:numId="51">
    <w:abstractNumId w:val="83"/>
  </w:num>
  <w:num w:numId="52">
    <w:abstractNumId w:val="28"/>
  </w:num>
  <w:num w:numId="53">
    <w:abstractNumId w:val="7"/>
  </w:num>
  <w:num w:numId="54">
    <w:abstractNumId w:val="57"/>
  </w:num>
  <w:num w:numId="55">
    <w:abstractNumId w:val="27"/>
  </w:num>
  <w:num w:numId="56">
    <w:abstractNumId w:val="54"/>
  </w:num>
  <w:num w:numId="57">
    <w:abstractNumId w:val="22"/>
  </w:num>
  <w:num w:numId="58">
    <w:abstractNumId w:val="55"/>
  </w:num>
  <w:num w:numId="59">
    <w:abstractNumId w:val="42"/>
  </w:num>
  <w:num w:numId="60">
    <w:abstractNumId w:val="77"/>
  </w:num>
  <w:num w:numId="61">
    <w:abstractNumId w:val="24"/>
  </w:num>
  <w:num w:numId="62">
    <w:abstractNumId w:val="12"/>
  </w:num>
  <w:num w:numId="63">
    <w:abstractNumId w:val="69"/>
  </w:num>
  <w:num w:numId="64">
    <w:abstractNumId w:val="20"/>
  </w:num>
  <w:num w:numId="65">
    <w:abstractNumId w:val="26"/>
  </w:num>
  <w:num w:numId="66">
    <w:abstractNumId w:val="14"/>
  </w:num>
  <w:num w:numId="67">
    <w:abstractNumId w:val="45"/>
  </w:num>
  <w:num w:numId="68">
    <w:abstractNumId w:val="16"/>
  </w:num>
  <w:num w:numId="69">
    <w:abstractNumId w:val="63"/>
  </w:num>
  <w:num w:numId="70">
    <w:abstractNumId w:val="18"/>
  </w:num>
  <w:num w:numId="71">
    <w:abstractNumId w:val="58"/>
  </w:num>
  <w:num w:numId="72">
    <w:abstractNumId w:val="17"/>
  </w:num>
  <w:num w:numId="73">
    <w:abstractNumId w:val="31"/>
  </w:num>
  <w:num w:numId="74">
    <w:abstractNumId w:val="56"/>
  </w:num>
  <w:num w:numId="75">
    <w:abstractNumId w:val="10"/>
  </w:num>
  <w:num w:numId="76">
    <w:abstractNumId w:val="70"/>
  </w:num>
  <w:num w:numId="77">
    <w:abstractNumId w:val="48"/>
  </w:num>
  <w:num w:numId="78">
    <w:abstractNumId w:val="51"/>
  </w:num>
  <w:num w:numId="79">
    <w:abstractNumId w:val="81"/>
  </w:num>
  <w:num w:numId="80">
    <w:abstractNumId w:val="2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06D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69F7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DF36-DEB7-40BF-B498-83C08FB9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2017-08-22T11:57:00Z</cp:lastPrinted>
  <dcterms:created xsi:type="dcterms:W3CDTF">2017-08-25T12:06:00Z</dcterms:created>
  <dcterms:modified xsi:type="dcterms:W3CDTF">2017-08-25T12:06:00Z</dcterms:modified>
</cp:coreProperties>
</file>