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0E9B4" w14:textId="77777777" w:rsidR="00C965F6" w:rsidRDefault="00C965F6"/>
    <w:p w14:paraId="4228B311" w14:textId="77777777" w:rsidR="0056587F" w:rsidRPr="0056587F" w:rsidRDefault="0056587F" w:rsidP="0056587F">
      <w:pPr>
        <w:widowControl w:val="0"/>
        <w:suppressAutoHyphens/>
        <w:spacing w:before="100" w:after="10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pl-PL"/>
          <w14:ligatures w14:val="none"/>
        </w:rPr>
      </w:pPr>
      <w:r w:rsidRPr="0056587F">
        <w:rPr>
          <w:rFonts w:ascii="Times New Roman" w:eastAsia="Times New Roman" w:hAnsi="Times New Roman" w:cs="Times New Roman"/>
          <w:b/>
          <w:kern w:val="0"/>
          <w:szCs w:val="24"/>
          <w:u w:val="single"/>
          <w:lang w:eastAsia="pl-PL" w:bidi="pl-PL"/>
          <w14:ligatures w14:val="none"/>
        </w:rPr>
        <w:t>FORMULARZ OFERTOWY</w:t>
      </w:r>
    </w:p>
    <w:p w14:paraId="2E6A6513" w14:textId="77777777" w:rsidR="0056587F" w:rsidRPr="0056587F" w:rsidRDefault="0056587F" w:rsidP="0056587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pl-PL"/>
          <w14:ligatures w14:val="none"/>
        </w:rPr>
      </w:pPr>
    </w:p>
    <w:p w14:paraId="42B451D5" w14:textId="77777777" w:rsidR="0056587F" w:rsidRPr="0056587F" w:rsidRDefault="0056587F" w:rsidP="0056587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6587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 w:bidi="pl-PL"/>
          <w14:ligatures w14:val="none"/>
        </w:rPr>
        <w:t>Dane dotyczące Wykonawcy/ wykonawców  występujących wspólnie:</w:t>
      </w:r>
    </w:p>
    <w:p w14:paraId="1AB4409B" w14:textId="77777777" w:rsidR="0056587F" w:rsidRPr="0056587F" w:rsidRDefault="0056587F" w:rsidP="0056587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</w:p>
    <w:p w14:paraId="101F4730" w14:textId="77777777" w:rsidR="0056587F" w:rsidRPr="0056587F" w:rsidRDefault="0056587F" w:rsidP="0056587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658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Nazwa firmy .................................................................................................................................</w:t>
      </w:r>
    </w:p>
    <w:p w14:paraId="1AFABDDA" w14:textId="77777777" w:rsidR="0056587F" w:rsidRPr="0056587F" w:rsidRDefault="0056587F" w:rsidP="0056587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658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Kod, miejscowość, województwo, powiat ……............................................................................</w:t>
      </w:r>
    </w:p>
    <w:p w14:paraId="20521DA1" w14:textId="77777777" w:rsidR="0056587F" w:rsidRPr="0056587F" w:rsidRDefault="0056587F" w:rsidP="0056587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658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.....................................................................................................................................................</w:t>
      </w:r>
    </w:p>
    <w:p w14:paraId="09475D44" w14:textId="77777777" w:rsidR="0056587F" w:rsidRPr="0056587F" w:rsidRDefault="0056587F" w:rsidP="0056587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658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ulica, nr domu..............................................................................................................................</w:t>
      </w:r>
    </w:p>
    <w:p w14:paraId="11D1C0E3" w14:textId="77777777" w:rsidR="0056587F" w:rsidRPr="0056587F" w:rsidRDefault="0056587F" w:rsidP="0056587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</w:pPr>
      <w:r w:rsidRPr="005658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nr NIP....................................nr  REGON....................................,</w:t>
      </w:r>
    </w:p>
    <w:p w14:paraId="36E18D5F" w14:textId="4198CCAD" w:rsidR="0056587F" w:rsidRPr="0056587F" w:rsidRDefault="0056587F" w:rsidP="0056587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</w:pPr>
      <w:r w:rsidRPr="0056587F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>FAX na który Zamawiający ma przesyłać korespondencję ..................................: i/lub email………………………………………………….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>tel:……………………………..</w:t>
      </w:r>
    </w:p>
    <w:p w14:paraId="05F9453D" w14:textId="77777777" w:rsidR="0056587F" w:rsidRPr="0056587F" w:rsidRDefault="0056587F" w:rsidP="0056587F">
      <w:pPr>
        <w:widowControl w:val="0"/>
        <w:suppressAutoHyphens/>
        <w:spacing w:after="0" w:line="100" w:lineRule="atLeast"/>
        <w:ind w:firstLine="5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</w:pPr>
    </w:p>
    <w:p w14:paraId="46E1F2D3" w14:textId="77777777" w:rsidR="0056587F" w:rsidRPr="0056587F" w:rsidRDefault="0056587F" w:rsidP="0056587F">
      <w:pPr>
        <w:widowControl w:val="0"/>
        <w:tabs>
          <w:tab w:val="left" w:pos="5954"/>
          <w:tab w:val="left" w:pos="6663"/>
        </w:tabs>
        <w:suppressAutoHyphens/>
        <w:spacing w:after="100" w:line="100" w:lineRule="atLeast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 w:bidi="pl-PL"/>
          <w14:ligatures w14:val="none"/>
        </w:rPr>
      </w:pPr>
      <w:r w:rsidRPr="0056587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 w:bidi="pl-PL"/>
          <w14:ligatures w14:val="none"/>
        </w:rPr>
        <w:t xml:space="preserve">Prokuratura Okręgowa </w:t>
      </w:r>
    </w:p>
    <w:p w14:paraId="652D754C" w14:textId="77777777" w:rsidR="0056587F" w:rsidRPr="0056587F" w:rsidRDefault="0056587F" w:rsidP="0056587F">
      <w:pPr>
        <w:widowControl w:val="0"/>
        <w:tabs>
          <w:tab w:val="left" w:pos="5954"/>
          <w:tab w:val="left" w:pos="6663"/>
        </w:tabs>
        <w:suppressAutoHyphens/>
        <w:spacing w:after="100" w:line="100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</w:pPr>
      <w:r w:rsidRPr="0056587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 w:bidi="pl-PL"/>
          <w14:ligatures w14:val="none"/>
        </w:rPr>
        <w:t>w Łomży</w:t>
      </w:r>
    </w:p>
    <w:p w14:paraId="1BF9CCFD" w14:textId="055DA9AB" w:rsidR="0056587F" w:rsidRPr="0056587F" w:rsidRDefault="0056587F" w:rsidP="0056587F">
      <w:pPr>
        <w:suppressAutoHyphens/>
        <w:spacing w:after="0" w:line="276" w:lineRule="auto"/>
        <w:jc w:val="both"/>
        <w:rPr>
          <w:rFonts w:ascii="Arial" w:eastAsia="Times New Roman" w:hAnsi="Arial" w:cs="Times New Roman"/>
          <w:kern w:val="0"/>
          <w:sz w:val="24"/>
          <w:szCs w:val="24"/>
          <w:lang w:eastAsia="pl-PL" w:bidi="pl-PL"/>
          <w14:ligatures w14:val="none"/>
        </w:rPr>
      </w:pPr>
      <w:r w:rsidRPr="0056587F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>Ja niżej podpisany, działając w imieniu i na rzecz ……............................................................. ..................................................................................</w:t>
      </w:r>
    </w:p>
    <w:p w14:paraId="00207C48" w14:textId="55FFC086" w:rsidR="0056587F" w:rsidRPr="002D6083" w:rsidRDefault="0056587F">
      <w:pPr>
        <w:rPr>
          <w:sz w:val="24"/>
          <w:szCs w:val="24"/>
        </w:rPr>
      </w:pPr>
      <w:r w:rsidRPr="0056587F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>Składam ofertę</w:t>
      </w:r>
      <w:r w:rsidR="008F203A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 xml:space="preserve"> na</w:t>
      </w:r>
      <w:r w:rsidRPr="0056587F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 xml:space="preserve"> </w:t>
      </w:r>
      <w:r w:rsidR="008F203A" w:rsidRPr="009370AA">
        <w:rPr>
          <w:rStyle w:val="Teksttreci2Pogrubienie"/>
          <w:rFonts w:eastAsiaTheme="minorHAnsi"/>
        </w:rPr>
        <w:t>„</w:t>
      </w:r>
      <w:r w:rsidR="008F203A" w:rsidRPr="00DF5769">
        <w:rPr>
          <w:rStyle w:val="Teksttreci2Pogrubienie"/>
          <w:rFonts w:eastAsiaTheme="minorHAnsi"/>
        </w:rPr>
        <w:t xml:space="preserve"> </w:t>
      </w:r>
      <w:bookmarkStart w:id="0" w:name="_Hlk149293007"/>
      <w:r w:rsidR="008F203A">
        <w:rPr>
          <w:rStyle w:val="Teksttreci2Pogrubienie"/>
          <w:rFonts w:eastAsiaTheme="minorHAnsi"/>
        </w:rPr>
        <w:t>Ś</w:t>
      </w:r>
      <w:r w:rsidR="008F203A" w:rsidRPr="00DF5769">
        <w:rPr>
          <w:rStyle w:val="Teksttreci2Pogrubienie"/>
          <w:rFonts w:eastAsiaTheme="minorHAnsi"/>
        </w:rPr>
        <w:t>wiadczenie usługi telefonii stacjonarnej w prokuraturach okręgu łomżyńskiego</w:t>
      </w:r>
      <w:bookmarkEnd w:id="0"/>
      <w:r w:rsidR="008F203A">
        <w:rPr>
          <w:rStyle w:val="Teksttreci2Pogrubienie"/>
          <w:rFonts w:eastAsiaTheme="minorHAnsi"/>
        </w:rPr>
        <w:t>”</w:t>
      </w:r>
      <w:r w:rsidR="008F203A" w:rsidRPr="0056587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  <w14:ligatures w14:val="none"/>
        </w:rPr>
        <w:t xml:space="preserve"> </w:t>
      </w:r>
      <w:r w:rsidRPr="0056587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  <w14:ligatures w14:val="none"/>
        </w:rPr>
        <w:t>za cenę</w:t>
      </w:r>
      <w:r w:rsidR="008F203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  <w14:ligatures w14:val="none"/>
        </w:rPr>
        <w:t>:</w:t>
      </w:r>
    </w:p>
    <w:tbl>
      <w:tblPr>
        <w:tblW w:w="15735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6"/>
        <w:gridCol w:w="1289"/>
        <w:gridCol w:w="788"/>
        <w:gridCol w:w="992"/>
        <w:gridCol w:w="851"/>
        <w:gridCol w:w="709"/>
        <w:gridCol w:w="1134"/>
        <w:gridCol w:w="1275"/>
        <w:gridCol w:w="1276"/>
        <w:gridCol w:w="1134"/>
        <w:gridCol w:w="1134"/>
        <w:gridCol w:w="1134"/>
        <w:gridCol w:w="1418"/>
      </w:tblGrid>
      <w:tr w:rsidR="0056587F" w:rsidRPr="0056587F" w14:paraId="2C16FBFF" w14:textId="77777777" w:rsidTr="002D6083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8E4D" w14:textId="77777777" w:rsidR="0056587F" w:rsidRPr="0056587F" w:rsidRDefault="0056587F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0EF2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Nazwa jednostki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0DC4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Miejsce instalacji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E65A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Łącze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F5D7" w14:textId="77777777" w:rsidR="0056587F" w:rsidRPr="0056587F" w:rsidRDefault="0056587F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2FB8" w14:textId="77777777" w:rsidR="0056587F" w:rsidRPr="0056587F" w:rsidRDefault="0056587F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6DED" w14:textId="77777777" w:rsidR="0056587F" w:rsidRPr="0056587F" w:rsidRDefault="0056587F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Numer telefonu</w:t>
            </w:r>
            <w:r w:rsidRPr="00565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br/>
              <w:t>Numer główny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ECE5" w14:textId="77777777" w:rsidR="0056587F" w:rsidRPr="0056587F" w:rsidRDefault="0056587F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AF831" w14:textId="77777777" w:rsidR="0056587F" w:rsidRPr="0056587F" w:rsidRDefault="0056587F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Data zakończenia umowy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031F6" w14:textId="77777777" w:rsidR="0056587F" w:rsidRPr="0056587F" w:rsidRDefault="0056587F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9931F" w14:textId="77777777" w:rsidR="0056587F" w:rsidRPr="0056587F" w:rsidRDefault="0056587F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DCB94" w14:textId="77777777" w:rsidR="0056587F" w:rsidRPr="0056587F" w:rsidRDefault="0056587F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7B2E7" w14:textId="77777777" w:rsidR="0056587F" w:rsidRPr="0056587F" w:rsidRDefault="0056587F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56587F" w:rsidRPr="0056587F" w14:paraId="68CBDE37" w14:textId="77777777" w:rsidTr="002D6083">
        <w:trPr>
          <w:trHeight w:val="199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2255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7CF4C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8E32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Ulica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EA1C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Kod pocztowy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8F4C2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Medium (rodzaj łącza - światłowód, kabel miedziany, radiolinia)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2A659" w14:textId="77777777" w:rsidR="0056587F" w:rsidRPr="0056587F" w:rsidRDefault="0056587F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Rodzaj usługi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45F13" w14:textId="77777777" w:rsidR="0056587F" w:rsidRPr="0056587F" w:rsidRDefault="0056587F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Ilość łączy po 2 kanały (30 kanałów)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04553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070CB" w14:textId="77777777" w:rsidR="0056587F" w:rsidRPr="0056587F" w:rsidRDefault="0056587F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Zakres numeracji (DDI)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40E75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BA23B" w14:textId="77777777" w:rsidR="0056587F" w:rsidRPr="0056587F" w:rsidRDefault="0056587F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Obecny operator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B7180" w14:textId="77777777" w:rsidR="0056587F" w:rsidRPr="0056587F" w:rsidRDefault="0056587F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cena  jednostkowa netto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DFA96" w14:textId="77777777" w:rsidR="0056587F" w:rsidRPr="0056587F" w:rsidRDefault="0056587F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cena jednostkowa brutto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34A73" w14:textId="53D68859" w:rsidR="0056587F" w:rsidRPr="0056587F" w:rsidRDefault="0056587F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cena za okres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24 </w:t>
            </w:r>
            <w:r w:rsidRPr="00565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miesięczny</w:t>
            </w:r>
          </w:p>
        </w:tc>
      </w:tr>
      <w:tr w:rsidR="0056587F" w:rsidRPr="0056587F" w14:paraId="2EA28F15" w14:textId="77777777" w:rsidTr="002D6083">
        <w:trPr>
          <w:trHeight w:val="21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8C5E9" w14:textId="36496040" w:rsidR="0056587F" w:rsidRPr="0056587F" w:rsidRDefault="002D6083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lastRenderedPageBreak/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D64FF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PO Łomża - Prokuratura Rejonowa w Grajewie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4D19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Wojska Polskiego 21A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29659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19-200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E803E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miedź*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A8EEF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PABX ISDN BRA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A3A73" w14:textId="77777777" w:rsidR="0056587F" w:rsidRPr="0056587F" w:rsidRDefault="0056587F" w:rsidP="00565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0F629" w14:textId="77777777" w:rsidR="0056587F" w:rsidRPr="0056587F" w:rsidRDefault="0056587F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862732600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07F6C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862732600 do 862732609 i 862723103, 862723046, 862723741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54E3D" w14:textId="77777777" w:rsidR="0056587F" w:rsidRPr="0056587F" w:rsidRDefault="0056587F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2022-11-30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76BAD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ORANGE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AACCE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43679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A9F6B" w14:textId="77777777" w:rsidR="0056587F" w:rsidRPr="0056587F" w:rsidRDefault="0056587F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         -   zł </w:t>
            </w:r>
          </w:p>
        </w:tc>
      </w:tr>
      <w:tr w:rsidR="0056587F" w:rsidRPr="0056587F" w14:paraId="4416ABE6" w14:textId="77777777" w:rsidTr="002D6083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7EFD9" w14:textId="2EFE991F" w:rsidR="0056587F" w:rsidRPr="0056587F" w:rsidRDefault="002D6083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91BCB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PO Łomża - Prokuratura Rejonowa w Kolnie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C0AEC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Wojska Polskiego 36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BC0D8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18-500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218C0" w14:textId="0075A614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miedź*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C685F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BRA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CF08F" w14:textId="77777777" w:rsidR="0056587F" w:rsidRPr="0056587F" w:rsidRDefault="0056587F" w:rsidP="00565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574F0" w14:textId="77777777" w:rsidR="0056587F" w:rsidRPr="0056587F" w:rsidRDefault="0056587F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862781815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416F9" w14:textId="77777777" w:rsidR="0056587F" w:rsidRPr="0056587F" w:rsidRDefault="0056587F" w:rsidP="00565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862781816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204A2" w14:textId="77777777" w:rsidR="0056587F" w:rsidRPr="0056587F" w:rsidRDefault="0056587F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2022-11-30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87AD7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ORANGE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D6897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24491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D551B" w14:textId="77777777" w:rsidR="0056587F" w:rsidRPr="0056587F" w:rsidRDefault="0056587F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         -   zł </w:t>
            </w:r>
          </w:p>
        </w:tc>
      </w:tr>
      <w:tr w:rsidR="0056587F" w:rsidRPr="0056587F" w14:paraId="48E5A44D" w14:textId="77777777" w:rsidTr="002D6083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D6E26" w14:textId="090AAA32" w:rsidR="0056587F" w:rsidRPr="0056587F" w:rsidRDefault="002D6083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7683E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PO Łomża - Prokuratura Rejonowa w Kolnie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6F474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Wojska Polskiego 36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CEF7D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18-500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C7716" w14:textId="556A33E1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miedź*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15751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BRA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F8D7A" w14:textId="77777777" w:rsidR="0056587F" w:rsidRPr="0056587F" w:rsidRDefault="0056587F" w:rsidP="00565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34D00" w14:textId="77777777" w:rsidR="0056587F" w:rsidRPr="0056587F" w:rsidRDefault="0056587F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862782310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DBE02" w14:textId="77777777" w:rsidR="0056587F" w:rsidRPr="0056587F" w:rsidRDefault="0056587F" w:rsidP="00565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862781997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F37BB" w14:textId="77777777" w:rsidR="0056587F" w:rsidRPr="0056587F" w:rsidRDefault="0056587F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2022-11-30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9D514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ORANGE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0396F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810A4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3620E" w14:textId="77777777" w:rsidR="0056587F" w:rsidRPr="0056587F" w:rsidRDefault="0056587F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         -   zł </w:t>
            </w:r>
          </w:p>
        </w:tc>
      </w:tr>
      <w:tr w:rsidR="0056587F" w:rsidRPr="0056587F" w14:paraId="072E9201" w14:textId="77777777" w:rsidTr="002D6083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D097F" w14:textId="402CA60B" w:rsidR="0056587F" w:rsidRPr="0056587F" w:rsidRDefault="002D6083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219B7" w14:textId="2C16D0D6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PO Łomża - Prokuratura Rejonowa w Wys</w:t>
            </w:r>
            <w:r w:rsidR="002D6083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o</w:t>
            </w: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kiem Mazowieckiem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14D62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Ludowa 15 B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28284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18-200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5DA98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miedź*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FCE7D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BRA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16003" w14:textId="77777777" w:rsidR="0056587F" w:rsidRPr="0056587F" w:rsidRDefault="0056587F" w:rsidP="00565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D1B53" w14:textId="77777777" w:rsidR="0056587F" w:rsidRPr="0056587F" w:rsidRDefault="0056587F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862752525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DF686" w14:textId="77777777" w:rsidR="0056587F" w:rsidRPr="0056587F" w:rsidRDefault="0056587F" w:rsidP="00565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862759020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75570" w14:textId="77777777" w:rsidR="0056587F" w:rsidRPr="0056587F" w:rsidRDefault="0056587F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2022-11-30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56C98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ORANGE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40B49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1EA54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76731" w14:textId="77777777" w:rsidR="0056587F" w:rsidRPr="0056587F" w:rsidRDefault="0056587F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         -   zł </w:t>
            </w:r>
          </w:p>
        </w:tc>
      </w:tr>
      <w:tr w:rsidR="0056587F" w:rsidRPr="0056587F" w14:paraId="70A949D0" w14:textId="77777777" w:rsidTr="002D6083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3E39E" w14:textId="48F5E747" w:rsidR="0056587F" w:rsidRPr="0056587F" w:rsidRDefault="002D6083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FE12A" w14:textId="18165710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PO Łomża - Prokuratura Rejonowa w Wys</w:t>
            </w:r>
            <w:r w:rsidR="002D6083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o</w:t>
            </w: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kiem Mazowieckiem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DEE02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Ludowa15B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0B631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18-200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A4C1F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miedź*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6FE55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BRA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7B7C7" w14:textId="77777777" w:rsidR="0056587F" w:rsidRPr="0056587F" w:rsidRDefault="0056587F" w:rsidP="00565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23047" w14:textId="77777777" w:rsidR="0056587F" w:rsidRPr="0056587F" w:rsidRDefault="0056587F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862752471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2C53F" w14:textId="77777777" w:rsidR="0056587F" w:rsidRPr="0056587F" w:rsidRDefault="0056587F" w:rsidP="00565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862752463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5D73C" w14:textId="77777777" w:rsidR="0056587F" w:rsidRPr="0056587F" w:rsidRDefault="0056587F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2022-11-30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EC800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ORANGE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B927A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F0A11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20D68" w14:textId="77777777" w:rsidR="0056587F" w:rsidRPr="0056587F" w:rsidRDefault="0056587F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         -   zł </w:t>
            </w:r>
          </w:p>
        </w:tc>
      </w:tr>
      <w:tr w:rsidR="0056587F" w:rsidRPr="0056587F" w14:paraId="3FDC9423" w14:textId="77777777" w:rsidTr="002D6083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1944B" w14:textId="1CEA1FC0" w:rsidR="0056587F" w:rsidRPr="0056587F" w:rsidRDefault="002D6083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2D217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PO Łomża - Prokuratura w  Zambrowie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2BC2F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Wojska Polskiego 56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A2C6A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18-300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6DA71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miedź*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6E529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BRA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23401" w14:textId="77777777" w:rsidR="0056587F" w:rsidRPr="0056587F" w:rsidRDefault="0056587F" w:rsidP="00565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1E999" w14:textId="77777777" w:rsidR="0056587F" w:rsidRPr="0056587F" w:rsidRDefault="0056587F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862712012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B6740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862715111; 862712004; 862712002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4E5D5" w14:textId="77777777" w:rsidR="0056587F" w:rsidRPr="0056587F" w:rsidRDefault="0056587F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2022-11-30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1DF38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ORANGE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D1BB9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D3A69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69C71" w14:textId="77777777" w:rsidR="0056587F" w:rsidRPr="0056587F" w:rsidRDefault="0056587F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         -   zł </w:t>
            </w:r>
          </w:p>
        </w:tc>
      </w:tr>
      <w:tr w:rsidR="0056587F" w:rsidRPr="0056587F" w14:paraId="01E2029A" w14:textId="77777777" w:rsidTr="002D6083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BCA93" w14:textId="325DF52C" w:rsidR="0056587F" w:rsidRPr="0056587F" w:rsidRDefault="002D6083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7244D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PO Łomża - Prokuratura w  Zambrowie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8489C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Wojska Polskiego 56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649B6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18-300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69812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miedź*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4B2EB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BRA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0CD0B" w14:textId="77777777" w:rsidR="0056587F" w:rsidRPr="0056587F" w:rsidRDefault="0056587F" w:rsidP="00565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6F997" w14:textId="77777777" w:rsidR="0056587F" w:rsidRPr="0056587F" w:rsidRDefault="0056587F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862712347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1BA1F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862715112; 862712010; 862712007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E0DCD" w14:textId="77777777" w:rsidR="0056587F" w:rsidRPr="0056587F" w:rsidRDefault="0056587F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2022-11-30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469CF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ORANGE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BF940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5D7EE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98A79" w14:textId="77777777" w:rsidR="0056587F" w:rsidRPr="0056587F" w:rsidRDefault="0056587F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         -   zł </w:t>
            </w:r>
          </w:p>
        </w:tc>
      </w:tr>
      <w:tr w:rsidR="0056587F" w:rsidRPr="0056587F" w14:paraId="071E8B75" w14:textId="77777777" w:rsidTr="002D6083">
        <w:trPr>
          <w:trHeight w:val="7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A7BBA" w14:textId="048ECE3D" w:rsidR="0056587F" w:rsidRPr="0056587F" w:rsidRDefault="002D6083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967BD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Prokuratura Okręgowa i Rejonowa w Łomży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D8DFB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Szosa Zambrowska 1/27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CCB9A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18-400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B7856" w14:textId="5E3857E6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miedź*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44739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D1BB1" w14:textId="77777777" w:rsidR="0056587F" w:rsidRPr="0056587F" w:rsidRDefault="0056587F" w:rsidP="00565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C21CE" w14:textId="77777777" w:rsidR="0056587F" w:rsidRPr="0056587F" w:rsidRDefault="0056587F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862155400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9A0C6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862155400 - 862155479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98399" w14:textId="77777777" w:rsidR="0056587F" w:rsidRPr="0056587F" w:rsidRDefault="0056587F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2022-11-30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A8335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ORANGE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8878F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543BA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41B0C" w14:textId="77777777" w:rsidR="0056587F" w:rsidRPr="0056587F" w:rsidRDefault="0056587F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         -   zł </w:t>
            </w:r>
          </w:p>
        </w:tc>
      </w:tr>
      <w:tr w:rsidR="0056587F" w:rsidRPr="0056587F" w14:paraId="173E6488" w14:textId="77777777" w:rsidTr="002D6083">
        <w:trPr>
          <w:trHeight w:val="5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8B0CA" w14:textId="77777777" w:rsidR="0056587F" w:rsidRPr="0056587F" w:rsidRDefault="0056587F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31272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Wartość łączna brutto w PLN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769D2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35EED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D886E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7D819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A25E7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CDB45" w14:textId="77777777" w:rsidR="0056587F" w:rsidRPr="0056587F" w:rsidRDefault="0056587F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4C36C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A12E0" w14:textId="77777777" w:rsidR="0056587F" w:rsidRPr="0056587F" w:rsidRDefault="0056587F" w:rsidP="0056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2F2F6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FD489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94757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29797" w14:textId="77777777" w:rsidR="0056587F" w:rsidRPr="0056587F" w:rsidRDefault="0056587F" w:rsidP="0056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56587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          -   zł </w:t>
            </w:r>
          </w:p>
        </w:tc>
      </w:tr>
    </w:tbl>
    <w:p w14:paraId="06ADD006" w14:textId="77777777" w:rsidR="0056587F" w:rsidRDefault="0056587F"/>
    <w:p w14:paraId="7BED4F91" w14:textId="77777777" w:rsidR="0056587F" w:rsidRPr="0056587F" w:rsidRDefault="0056587F" w:rsidP="0056587F">
      <w:pPr>
        <w:keepNext/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</w:pPr>
    </w:p>
    <w:p w14:paraId="5A126A0E" w14:textId="77777777" w:rsidR="0056587F" w:rsidRPr="0056587F" w:rsidRDefault="0056587F" w:rsidP="0056587F">
      <w:pPr>
        <w:keepNext/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0"/>
          <w:lang w:eastAsia="pl-PL" w:bidi="pl-PL"/>
          <w14:ligatures w14:val="none"/>
        </w:rPr>
      </w:pPr>
      <w:r w:rsidRPr="0056587F">
        <w:rPr>
          <w:rFonts w:ascii="Times New Roman" w:eastAsia="Times New Roman" w:hAnsi="Times New Roman" w:cs="Times New Roman"/>
          <w:b/>
          <w:kern w:val="0"/>
          <w:lang w:eastAsia="pl-PL" w:bidi="pl-PL"/>
          <w14:ligatures w14:val="none"/>
        </w:rPr>
        <w:t>Ponadto oświadczamy, że:</w:t>
      </w:r>
    </w:p>
    <w:p w14:paraId="0F7B8902" w14:textId="77777777" w:rsidR="0056587F" w:rsidRPr="0056587F" w:rsidRDefault="0056587F" w:rsidP="0056587F">
      <w:pPr>
        <w:keepNext/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0"/>
          <w:lang w:eastAsia="pl-PL" w:bidi="pl-PL"/>
          <w14:ligatures w14:val="none"/>
        </w:rPr>
      </w:pPr>
    </w:p>
    <w:p w14:paraId="1143D71D" w14:textId="77777777" w:rsidR="0056587F" w:rsidRPr="0056587F" w:rsidRDefault="0056587F" w:rsidP="0056587F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</w:pPr>
      <w:r w:rsidRPr="0056587F"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  <w:t>Przedmiot zamówienia zrealizujemy siłami własnymi</w:t>
      </w:r>
      <w:r w:rsidRPr="0056587F">
        <w:rPr>
          <w:rFonts w:ascii="Times New Roman" w:eastAsia="Times New Roman" w:hAnsi="Times New Roman" w:cs="Times New Roman"/>
          <w:b/>
          <w:i/>
          <w:color w:val="FF0000"/>
          <w:kern w:val="0"/>
          <w:lang w:eastAsia="pl-PL" w:bidi="pl-PL"/>
          <w14:ligatures w14:val="none"/>
        </w:rPr>
        <w:t xml:space="preserve">*) </w:t>
      </w:r>
      <w:r w:rsidRPr="0056587F"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  <w:t>/z pomocą podwykonawców</w:t>
      </w:r>
      <w:r w:rsidRPr="0056587F">
        <w:rPr>
          <w:rFonts w:ascii="Times New Roman" w:eastAsia="Times New Roman" w:hAnsi="Times New Roman" w:cs="Times New Roman"/>
          <w:b/>
          <w:i/>
          <w:color w:val="FF0000"/>
          <w:kern w:val="0"/>
          <w:lang w:eastAsia="pl-PL" w:bidi="pl-PL"/>
          <w14:ligatures w14:val="none"/>
        </w:rPr>
        <w:t>*)</w:t>
      </w:r>
      <w:r w:rsidRPr="0056587F"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  <w:t>, którym powierzymy do wykonania:</w:t>
      </w:r>
    </w:p>
    <w:p w14:paraId="72A02EA7" w14:textId="77777777" w:rsidR="0056587F" w:rsidRPr="0056587F" w:rsidRDefault="0056587F" w:rsidP="0056587F">
      <w:pPr>
        <w:widowControl w:val="0"/>
        <w:suppressAutoHyphens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</w:pPr>
    </w:p>
    <w:p w14:paraId="062AA293" w14:textId="77777777" w:rsidR="0056587F" w:rsidRPr="0056587F" w:rsidRDefault="0056587F" w:rsidP="0056587F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</w:pPr>
      <w:r w:rsidRPr="0056587F"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  <w:t>a/</w:t>
      </w:r>
      <w:r w:rsidRPr="0056587F"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  <w:tab/>
        <w:t>………………………………………...........................................................................</w:t>
      </w:r>
    </w:p>
    <w:p w14:paraId="2CAB9614" w14:textId="77777777" w:rsidR="0056587F" w:rsidRPr="0056587F" w:rsidRDefault="0056587F" w:rsidP="0056587F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</w:pPr>
      <w:r w:rsidRPr="0056587F"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  <w:t>b/</w:t>
      </w:r>
      <w:r w:rsidRPr="0056587F"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  <w:tab/>
        <w:t>…………………………………………………………………………………………</w:t>
      </w:r>
    </w:p>
    <w:p w14:paraId="4DA94B57" w14:textId="77777777" w:rsidR="0056587F" w:rsidRPr="0056587F" w:rsidRDefault="0056587F" w:rsidP="0056587F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</w:pPr>
      <w:r w:rsidRPr="0056587F"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  <w:tab/>
        <w:t>…………………………………………………………………………………………</w:t>
      </w:r>
    </w:p>
    <w:p w14:paraId="72BC2CC8" w14:textId="77777777" w:rsidR="0056587F" w:rsidRPr="0056587F" w:rsidRDefault="0056587F" w:rsidP="0056587F">
      <w:pPr>
        <w:widowControl w:val="0"/>
        <w:suppressAutoHyphens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</w:pPr>
      <w:r w:rsidRPr="0056587F"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  <w:tab/>
      </w:r>
      <w:r w:rsidRPr="0056587F"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  <w:tab/>
      </w:r>
      <w:r w:rsidRPr="0056587F"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  <w:tab/>
      </w:r>
      <w:r w:rsidRPr="0056587F"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  <w:tab/>
      </w:r>
      <w:r w:rsidRPr="0056587F">
        <w:rPr>
          <w:rFonts w:ascii="Times New Roman" w:eastAsia="Times New Roman" w:hAnsi="Times New Roman" w:cs="Times New Roman"/>
          <w:i/>
          <w:kern w:val="0"/>
          <w:lang w:eastAsia="pl-PL" w:bidi="pl-PL"/>
          <w14:ligatures w14:val="none"/>
        </w:rPr>
        <w:t>(Nazwa i adres podwykonawcy)</w:t>
      </w:r>
    </w:p>
    <w:p w14:paraId="380EEF3D" w14:textId="77777777" w:rsidR="0056587F" w:rsidRPr="0056587F" w:rsidRDefault="0056587F" w:rsidP="0056587F">
      <w:pPr>
        <w:widowControl w:val="0"/>
        <w:suppressAutoHyphens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</w:pPr>
    </w:p>
    <w:p w14:paraId="2FFCD74B" w14:textId="77777777" w:rsidR="0056587F" w:rsidRPr="0056587F" w:rsidRDefault="0056587F" w:rsidP="0056587F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</w:pPr>
      <w:r w:rsidRPr="0056587F"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  <w:t>Jesteśmy związani niniejszą ofertą na okres 30 dni od upływu terminu składania ofert.</w:t>
      </w:r>
    </w:p>
    <w:p w14:paraId="11DC33D0" w14:textId="56064DCF" w:rsidR="0056587F" w:rsidRPr="0056587F" w:rsidRDefault="002D6083" w:rsidP="0056587F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  <w:t>Z</w:t>
      </w:r>
      <w:r w:rsidR="0056587F" w:rsidRPr="0056587F"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  <w:t xml:space="preserve">obowiązujemy się, w przypadku wyboru naszej oferty, do zawarcia umowy na zawartych </w:t>
      </w:r>
      <w:r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  <w:t>tam</w:t>
      </w:r>
      <w:r w:rsidR="0056587F" w:rsidRPr="0056587F"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  <w:t xml:space="preserve"> warunkach, w miejscu i terminie wyznaczonym przez Zamawiającego.</w:t>
      </w:r>
    </w:p>
    <w:p w14:paraId="47BC64B0" w14:textId="77777777" w:rsidR="0056587F" w:rsidRPr="0056587F" w:rsidRDefault="0056587F" w:rsidP="0056587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</w:pPr>
    </w:p>
    <w:p w14:paraId="216FA1A2" w14:textId="77777777" w:rsidR="0056587F" w:rsidRPr="0056587F" w:rsidRDefault="0056587F" w:rsidP="0056587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</w:pPr>
      <w:r w:rsidRPr="0056587F"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  <w:t>Załącznikami do niniejszego formularza stanowiącymi integralną część oferty są:</w:t>
      </w:r>
    </w:p>
    <w:p w14:paraId="52989AB1" w14:textId="77777777" w:rsidR="0056587F" w:rsidRPr="0056587F" w:rsidRDefault="0056587F" w:rsidP="0056587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</w:pPr>
    </w:p>
    <w:p w14:paraId="43736625" w14:textId="77777777" w:rsidR="0056587F" w:rsidRPr="0056587F" w:rsidRDefault="0056587F" w:rsidP="0056587F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</w:pPr>
      <w:r w:rsidRPr="0056587F"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  <w:t>…..................................................................................</w:t>
      </w:r>
    </w:p>
    <w:p w14:paraId="3D227E38" w14:textId="77777777" w:rsidR="0056587F" w:rsidRPr="0056587F" w:rsidRDefault="0056587F" w:rsidP="0056587F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</w:pPr>
      <w:r w:rsidRPr="0056587F"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  <w:t>…..................................................................................</w:t>
      </w:r>
    </w:p>
    <w:p w14:paraId="6F510FF2" w14:textId="77777777" w:rsidR="0056587F" w:rsidRPr="0056587F" w:rsidRDefault="0056587F" w:rsidP="0056587F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</w:pPr>
      <w:r w:rsidRPr="0056587F"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  <w:t>…..................................................................................</w:t>
      </w:r>
    </w:p>
    <w:p w14:paraId="13DD9C72" w14:textId="77777777" w:rsidR="0056587F" w:rsidRPr="0056587F" w:rsidRDefault="0056587F" w:rsidP="0056587F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</w:pPr>
      <w:r w:rsidRPr="0056587F"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  <w:t>…..................................................................................</w:t>
      </w:r>
    </w:p>
    <w:p w14:paraId="37C779B0" w14:textId="77777777" w:rsidR="0056587F" w:rsidRPr="0056587F" w:rsidRDefault="0056587F" w:rsidP="0056587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</w:pPr>
    </w:p>
    <w:p w14:paraId="7A941838" w14:textId="77777777" w:rsidR="0056587F" w:rsidRPr="0056587F" w:rsidRDefault="0056587F" w:rsidP="0056587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</w:pPr>
    </w:p>
    <w:p w14:paraId="1E7220E5" w14:textId="77777777" w:rsidR="0056587F" w:rsidRPr="0056587F" w:rsidRDefault="0056587F" w:rsidP="0056587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0"/>
          <w:sz w:val="23"/>
          <w:szCs w:val="23"/>
          <w:lang w:eastAsia="pl-PL" w:bidi="pl-PL"/>
          <w14:ligatures w14:val="none"/>
        </w:rPr>
      </w:pPr>
      <w:r w:rsidRPr="0056587F">
        <w:rPr>
          <w:rFonts w:ascii="Times New Roman" w:eastAsia="Times New Roman" w:hAnsi="Times New Roman" w:cs="Times New Roman"/>
          <w:kern w:val="0"/>
          <w:lang w:eastAsia="pl-PL" w:bidi="pl-PL"/>
          <w14:ligatures w14:val="none"/>
        </w:rPr>
        <w:t>Ofertę niniejszą wraz z załącznikami i dokumentami składamy na …… kolejno ponumerowanych stronach</w:t>
      </w:r>
    </w:p>
    <w:p w14:paraId="1B64B11C" w14:textId="77777777" w:rsidR="0056587F" w:rsidRPr="0056587F" w:rsidRDefault="0056587F" w:rsidP="0056587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0"/>
          <w:sz w:val="23"/>
          <w:szCs w:val="23"/>
          <w:lang w:eastAsia="pl-PL" w:bidi="pl-PL"/>
          <w14:ligatures w14:val="none"/>
        </w:rPr>
      </w:pPr>
    </w:p>
    <w:p w14:paraId="00EB3054" w14:textId="77777777" w:rsidR="0056587F" w:rsidRPr="0056587F" w:rsidRDefault="0056587F" w:rsidP="0056587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</w:pPr>
      <w:r w:rsidRPr="0056587F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pl-PL"/>
          <w14:ligatures w14:val="none"/>
        </w:rPr>
        <w:t xml:space="preserve">…..................., dnia …................. </w:t>
      </w:r>
    </w:p>
    <w:p w14:paraId="59A9BFFC" w14:textId="77777777" w:rsidR="0056587F" w:rsidRPr="0056587F" w:rsidRDefault="0056587F" w:rsidP="0056587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</w:pPr>
    </w:p>
    <w:p w14:paraId="60370C99" w14:textId="77777777" w:rsidR="0056587F" w:rsidRPr="0056587F" w:rsidRDefault="0056587F" w:rsidP="0056587F">
      <w:pPr>
        <w:widowControl w:val="0"/>
        <w:suppressAutoHyphens/>
        <w:spacing w:after="0" w:line="100" w:lineRule="atLeast"/>
        <w:ind w:left="4963"/>
        <w:jc w:val="center"/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pl-PL" w:bidi="pl-PL"/>
          <w14:ligatures w14:val="none"/>
        </w:rPr>
      </w:pPr>
      <w:r w:rsidRPr="0056587F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>…………………………………………</w:t>
      </w:r>
    </w:p>
    <w:p w14:paraId="3AEB3E05" w14:textId="77777777" w:rsidR="0056587F" w:rsidRPr="0056587F" w:rsidRDefault="0056587F" w:rsidP="0056587F">
      <w:pPr>
        <w:widowControl w:val="0"/>
        <w:suppressAutoHyphens/>
        <w:spacing w:after="0" w:line="100" w:lineRule="atLeast"/>
        <w:ind w:left="4963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</w:pPr>
      <w:r w:rsidRPr="0056587F"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pl-PL" w:bidi="pl-PL"/>
          <w14:ligatures w14:val="none"/>
        </w:rPr>
        <w:t xml:space="preserve"> (podpisy osób upoważnionych do reprezentacji)</w:t>
      </w:r>
    </w:p>
    <w:p w14:paraId="52CE2B0A" w14:textId="5FAD5803" w:rsidR="0056587F" w:rsidRPr="002D6083" w:rsidRDefault="0056587F" w:rsidP="002D6083">
      <w:pPr>
        <w:widowControl w:val="0"/>
        <w:tabs>
          <w:tab w:val="left" w:pos="342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</w:pPr>
      <w:r w:rsidRPr="0056587F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4"/>
          <w:lang w:eastAsia="pl-PL" w:bidi="pl-PL"/>
          <w14:ligatures w14:val="none"/>
        </w:rPr>
        <w:t>*) niepotrzebne skreślić</w:t>
      </w:r>
    </w:p>
    <w:sectPr w:rsidR="0056587F" w:rsidRPr="002D6083" w:rsidSect="005658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4D1D0" w14:textId="77777777" w:rsidR="004C2292" w:rsidRDefault="004C2292" w:rsidP="0056587F">
      <w:pPr>
        <w:spacing w:after="0" w:line="240" w:lineRule="auto"/>
      </w:pPr>
      <w:r>
        <w:separator/>
      </w:r>
    </w:p>
  </w:endnote>
  <w:endnote w:type="continuationSeparator" w:id="0">
    <w:p w14:paraId="0E58ECCA" w14:textId="77777777" w:rsidR="004C2292" w:rsidRDefault="004C2292" w:rsidP="00565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5FB34" w14:textId="77777777" w:rsidR="00241AC2" w:rsidRDefault="00241A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0D89E" w14:textId="77777777" w:rsidR="00241AC2" w:rsidRDefault="00241A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C6922" w14:textId="77777777" w:rsidR="00241AC2" w:rsidRDefault="00241A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5205E" w14:textId="77777777" w:rsidR="004C2292" w:rsidRDefault="004C2292" w:rsidP="0056587F">
      <w:pPr>
        <w:spacing w:after="0" w:line="240" w:lineRule="auto"/>
      </w:pPr>
      <w:r>
        <w:separator/>
      </w:r>
    </w:p>
  </w:footnote>
  <w:footnote w:type="continuationSeparator" w:id="0">
    <w:p w14:paraId="1597C567" w14:textId="77777777" w:rsidR="004C2292" w:rsidRDefault="004C2292" w:rsidP="00565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70628" w14:textId="77777777" w:rsidR="00241AC2" w:rsidRDefault="00241A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8A2D6" w14:textId="77777777" w:rsidR="00241AC2" w:rsidRDefault="00241A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7282D" w14:textId="555AF5A7" w:rsidR="0056587F" w:rsidRDefault="0056587F">
    <w:pPr>
      <w:pStyle w:val="Nagwek"/>
    </w:pPr>
    <w:r>
      <w:t>3002-7.262.1</w:t>
    </w:r>
    <w:r w:rsidR="008F203A">
      <w:t>3</w:t>
    </w:r>
    <w:r>
      <w:t>.2023</w:t>
    </w:r>
    <w:r w:rsidR="00241AC2">
      <w:t xml:space="preserve">                                                                                                                                                                </w:t>
    </w:r>
    <w:r w:rsidR="00241AC2">
      <w:rPr>
        <w:rFonts w:ascii="Times New Roman" w:hAnsi="Times New Roman" w:cs="Times New Roman"/>
        <w:sz w:val="18"/>
        <w:szCs w:val="18"/>
      </w:rPr>
      <w:t>Załącznik nr</w:t>
    </w:r>
    <w:r w:rsidR="00241AC2">
      <w:rPr>
        <w:rFonts w:ascii="Times New Roman" w:hAnsi="Times New Roman" w:cs="Times New Roman"/>
        <w:sz w:val="18"/>
        <w:szCs w:val="18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4"/>
    <w:multiLevelType w:val="multilevel"/>
    <w:tmpl w:val="00000004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0000005"/>
    <w:multiLevelType w:val="multilevel"/>
    <w:tmpl w:val="00000005"/>
    <w:name w:val="WWNum4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 w16cid:durableId="2033919034">
    <w:abstractNumId w:val="0"/>
  </w:num>
  <w:num w:numId="2" w16cid:durableId="258293628">
    <w:abstractNumId w:val="1"/>
  </w:num>
  <w:num w:numId="3" w16cid:durableId="934478680">
    <w:abstractNumId w:val="2"/>
  </w:num>
  <w:num w:numId="4" w16cid:durableId="20337988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87F"/>
    <w:rsid w:val="00241AC2"/>
    <w:rsid w:val="002D6083"/>
    <w:rsid w:val="004C2292"/>
    <w:rsid w:val="0056587F"/>
    <w:rsid w:val="006C7F96"/>
    <w:rsid w:val="008F203A"/>
    <w:rsid w:val="00C9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B36B3"/>
  <w15:chartTrackingRefBased/>
  <w15:docId w15:val="{6C600BAD-2B04-49AB-A4BA-6B589F7E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5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87F"/>
  </w:style>
  <w:style w:type="paragraph" w:styleId="Stopka">
    <w:name w:val="footer"/>
    <w:basedOn w:val="Normalny"/>
    <w:link w:val="StopkaZnak"/>
    <w:uiPriority w:val="99"/>
    <w:unhideWhenUsed/>
    <w:rsid w:val="00565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87F"/>
  </w:style>
  <w:style w:type="character" w:customStyle="1" w:styleId="Teksttreci2Pogrubienie">
    <w:name w:val="Tekst treści (2) + Pogrubienie"/>
    <w:rsid w:val="008F20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B7686-E911-450D-85C8-76DFC52ED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Karwowski Grzegorz (PO Łomża)</dc:creator>
  <cp:keywords/>
  <dc:description/>
  <cp:lastModifiedBy>Karwowski Grzegorz (PO Łomża)</cp:lastModifiedBy>
  <cp:revision>3</cp:revision>
  <dcterms:created xsi:type="dcterms:W3CDTF">2023-10-30T10:41:00Z</dcterms:created>
  <dcterms:modified xsi:type="dcterms:W3CDTF">2023-10-30T11:35:00Z</dcterms:modified>
</cp:coreProperties>
</file>