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6BD1D2D5" w:rsidR="00D92B4A" w:rsidRPr="00202B47" w:rsidRDefault="00D92B4A" w:rsidP="00D92B4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202B47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02B47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202B47" w:rsidRDefault="00D92B4A" w:rsidP="00D92B4A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202B47">
        <w:rPr>
          <w:b/>
          <w:bCs/>
          <w:sz w:val="22"/>
          <w:szCs w:val="22"/>
        </w:rPr>
        <w:t>dla Narodowego Centrum Badań i Rozwoju</w:t>
      </w:r>
    </w:p>
    <w:p w14:paraId="352E7085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202B47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2154BC1B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4AC10A29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202B47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202B47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202B47">
        <w:rPr>
          <w:rFonts w:eastAsiaTheme="minorHAnsi"/>
          <w:i/>
          <w:sz w:val="20"/>
          <w:szCs w:val="22"/>
          <w:lang w:eastAsia="en-US"/>
        </w:rPr>
        <w:t>(</w:t>
      </w:r>
      <w:r w:rsidRPr="00202B4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2398D3E2" w:rsidR="00D92B4A" w:rsidRPr="00202B47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Wykonawca jest mikro, małym, średnim przedsiębiorcą</w:t>
      </w:r>
      <w:r w:rsidR="00BF6D70">
        <w:rPr>
          <w:rFonts w:eastAsiaTheme="minorHAnsi"/>
          <w:sz w:val="22"/>
          <w:szCs w:val="22"/>
          <w:lang w:eastAsia="en-US"/>
        </w:rPr>
        <w:t>*</w:t>
      </w:r>
      <w:r w:rsidRPr="00202B47">
        <w:rPr>
          <w:rFonts w:eastAsiaTheme="minorHAnsi"/>
          <w:sz w:val="22"/>
          <w:szCs w:val="22"/>
          <w:lang w:eastAsia="en-US"/>
        </w:rPr>
        <w:t xml:space="preserve"> - </w:t>
      </w:r>
      <w:r w:rsidRPr="00202B47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202B47">
        <w:rPr>
          <w:rFonts w:eastAsiaTheme="minorHAnsi"/>
          <w:sz w:val="22"/>
          <w:szCs w:val="22"/>
          <w:lang w:eastAsia="en-US"/>
        </w:rPr>
        <w:t>*</w:t>
      </w:r>
    </w:p>
    <w:p w14:paraId="0D42894A" w14:textId="6496A422" w:rsidR="00AE5CF8" w:rsidRPr="00202B47" w:rsidRDefault="00D92B4A" w:rsidP="00AE5CF8">
      <w:pPr>
        <w:spacing w:after="60" w:line="312" w:lineRule="auto"/>
        <w:ind w:right="-2"/>
        <w:jc w:val="both"/>
        <w:rPr>
          <w:b/>
          <w:i/>
          <w:sz w:val="22"/>
          <w:szCs w:val="22"/>
        </w:rPr>
      </w:pPr>
      <w:r w:rsidRPr="00202B47">
        <w:rPr>
          <w:rFonts w:eastAsiaTheme="minorHAnsi"/>
          <w:sz w:val="22"/>
          <w:szCs w:val="22"/>
          <w:lang w:eastAsia="en-US"/>
        </w:rPr>
        <w:t>Ubiegając się o udzielenie zamówienia publicznego na</w:t>
      </w:r>
      <w:r w:rsidR="00474F6A" w:rsidRPr="00202B47">
        <w:rPr>
          <w:rFonts w:eastAsiaTheme="minorHAnsi"/>
          <w:sz w:val="22"/>
          <w:szCs w:val="22"/>
          <w:lang w:eastAsia="en-US"/>
        </w:rPr>
        <w:t>:</w:t>
      </w:r>
      <w:r w:rsidRPr="00202B47">
        <w:rPr>
          <w:rFonts w:eastAsiaTheme="minorHAnsi"/>
          <w:sz w:val="22"/>
          <w:szCs w:val="22"/>
          <w:lang w:eastAsia="en-US"/>
        </w:rPr>
        <w:t xml:space="preserve"> </w:t>
      </w:r>
      <w:r w:rsidR="00AE5CF8" w:rsidRPr="00202B47">
        <w:rPr>
          <w:b/>
          <w:i/>
          <w:sz w:val="22"/>
          <w:szCs w:val="22"/>
        </w:rPr>
        <w:t xml:space="preserve">usługę elektronizacji kontentu merytorycznego w postaci kursów e-learningowych w standardzie SCORM dla pracowników NCBR  oraz podmiotów gospodarczo zależnych i ekspertów. </w:t>
      </w:r>
      <w:r w:rsidR="00AE5CF8" w:rsidRPr="00202B47">
        <w:rPr>
          <w:b/>
          <w:sz w:val="22"/>
          <w:szCs w:val="22"/>
        </w:rPr>
        <w:t>Nr postępowania 32/21/TPZNK</w:t>
      </w:r>
    </w:p>
    <w:p w14:paraId="54F1CB57" w14:textId="050F980F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B242214" w14:textId="015975E8" w:rsidR="003D1B02" w:rsidRPr="00202B47" w:rsidRDefault="00AE5CF8" w:rsidP="00BF6D70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b/>
          <w:sz w:val="22"/>
          <w:szCs w:val="22"/>
          <w:lang w:eastAsia="en-US"/>
        </w:rPr>
        <w:t>SKŁADAMY OFERTĘ na realizację przedmiotu zamówienia w zakresie określonym w Specyfikacji Warunków Zamówienia, na następujących warunkach</w:t>
      </w:r>
      <w:r w:rsidR="00A97D27">
        <w:rPr>
          <w:rFonts w:eastAsiaTheme="minorHAnsi"/>
          <w:b/>
          <w:sz w:val="22"/>
          <w:szCs w:val="22"/>
          <w:lang w:eastAsia="en-US"/>
        </w:rPr>
        <w:t xml:space="preserve"> oraz w cenach szczegółowo określonych w formularzu cenowym stanowiącym Załącznik nr 2a do SWZ.</w:t>
      </w:r>
    </w:p>
    <w:p w14:paraId="0D6E3817" w14:textId="77777777" w:rsidR="00B51B0C" w:rsidRDefault="00B51B0C" w:rsidP="00B51B0C">
      <w:pPr>
        <w:autoSpaceDE w:val="0"/>
        <w:autoSpaceDN w:val="0"/>
        <w:adjustRightInd w:val="0"/>
        <w:spacing w:after="60" w:line="312" w:lineRule="auto"/>
        <w:jc w:val="both"/>
        <w:rPr>
          <w:rStyle w:val="FontStyle94"/>
          <w:rFonts w:ascii="Times New Roman" w:hAnsi="Times New Roman" w:cs="Times New Roman"/>
          <w:b/>
        </w:rPr>
      </w:pPr>
    </w:p>
    <w:p w14:paraId="754F5046" w14:textId="5463A2ED" w:rsidR="00EA6BD6" w:rsidRDefault="00B51B0C" w:rsidP="00B51B0C">
      <w:pPr>
        <w:autoSpaceDE w:val="0"/>
        <w:autoSpaceDN w:val="0"/>
        <w:adjustRightInd w:val="0"/>
        <w:spacing w:after="60" w:line="312" w:lineRule="auto"/>
        <w:jc w:val="both"/>
        <w:rPr>
          <w:sz w:val="22"/>
          <w:szCs w:val="22"/>
        </w:rPr>
      </w:pPr>
      <w:r w:rsidRPr="00BF6D70">
        <w:rPr>
          <w:rStyle w:val="FontStyle94"/>
          <w:rFonts w:ascii="Times New Roman" w:hAnsi="Times New Roman" w:cs="Times New Roman"/>
          <w:b/>
        </w:rPr>
        <w:t>Dane</w:t>
      </w:r>
      <w:r w:rsidRPr="00BF6D70">
        <w:rPr>
          <w:sz w:val="22"/>
          <w:szCs w:val="22"/>
        </w:rPr>
        <w:t xml:space="preserve"> </w:t>
      </w:r>
      <w:r w:rsidRPr="00BF6D70">
        <w:rPr>
          <w:b/>
          <w:sz w:val="22"/>
          <w:szCs w:val="22"/>
        </w:rPr>
        <w:t>dostępowe do platformy testowej</w:t>
      </w:r>
      <w:r w:rsidRPr="00BF6D70">
        <w:rPr>
          <w:sz w:val="22"/>
          <w:szCs w:val="22"/>
        </w:rPr>
        <w:t>, na której umieszczony zostanie kurs próbny</w:t>
      </w:r>
      <w:r>
        <w:rPr>
          <w:sz w:val="22"/>
          <w:szCs w:val="22"/>
        </w:rPr>
        <w:t>:</w:t>
      </w:r>
    </w:p>
    <w:p w14:paraId="6B5D2A59" w14:textId="1D14F490" w:rsidR="00B51B0C" w:rsidRDefault="00B51B0C" w:rsidP="00B51B0C">
      <w:pPr>
        <w:autoSpaceDE w:val="0"/>
        <w:autoSpaceDN w:val="0"/>
        <w:adjustRightInd w:val="0"/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F6EF76" w14:textId="77777777" w:rsidR="00B51B0C" w:rsidRPr="00202B47" w:rsidRDefault="00B51B0C" w:rsidP="00B51B0C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2C7B6D6" w14:textId="77777777" w:rsidR="00AE5CF8" w:rsidRPr="00202B47" w:rsidRDefault="00AE5CF8" w:rsidP="00AE5CF8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202B47">
        <w:rPr>
          <w:rFonts w:eastAsiaTheme="minorHAnsi" w:cs="Times New Roman"/>
          <w:szCs w:val="22"/>
          <w:lang w:val="pl-PL" w:eastAsia="en-US"/>
        </w:rPr>
        <w:t>OŚWIADCZAMY,</w:t>
      </w:r>
      <w:r w:rsidRPr="00202B47">
        <w:rPr>
          <w:rFonts w:eastAsiaTheme="minorHAnsi" w:cs="Times New Roman"/>
          <w:b w:val="0"/>
          <w:szCs w:val="22"/>
          <w:lang w:val="pl-PL" w:eastAsia="en-US"/>
        </w:rPr>
        <w:t xml:space="preserve"> że </w:t>
      </w:r>
      <w:r w:rsidRPr="00202B47">
        <w:rPr>
          <w:rFonts w:eastAsiaTheme="minorHAnsi" w:cs="Times New Roman"/>
          <w:b w:val="0"/>
          <w:szCs w:val="22"/>
          <w:lang w:eastAsia="en-US"/>
        </w:rPr>
        <w:t xml:space="preserve">zamówienie wykonamy w terminie </w:t>
      </w:r>
      <w:r w:rsidRPr="00202B47">
        <w:rPr>
          <w:rFonts w:eastAsiaTheme="minorHAnsi" w:cs="Times New Roman"/>
          <w:b w:val="0"/>
          <w:szCs w:val="22"/>
          <w:lang w:val="pl-PL" w:eastAsia="en-US"/>
        </w:rPr>
        <w:t>podanym przez Zamawiającego.</w:t>
      </w:r>
    </w:p>
    <w:p w14:paraId="75DE1E28" w14:textId="70C8EC25" w:rsidR="00D92B4A" w:rsidRPr="00202B47" w:rsidRDefault="00D92B4A" w:rsidP="00EA2E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202B47">
        <w:rPr>
          <w:rFonts w:eastAsiaTheme="minorHAnsi" w:cs="Times New Roman"/>
          <w:szCs w:val="22"/>
          <w:lang w:eastAsia="en-US"/>
        </w:rPr>
        <w:lastRenderedPageBreak/>
        <w:t>OŚWIADCZAMY,</w:t>
      </w:r>
      <w:r w:rsidRPr="00202B47">
        <w:rPr>
          <w:rFonts w:eastAsiaTheme="minorHAnsi" w:cs="Times New Roman"/>
          <w:b w:val="0"/>
          <w:szCs w:val="22"/>
          <w:lang w:eastAsia="en-US"/>
        </w:rPr>
        <w:t xml:space="preserve"> że zapoznaliśmy się ze Specyfikacją Warunków Zamówienia i akceptujemy </w:t>
      </w:r>
      <w:r w:rsidR="00D13DB8" w:rsidRPr="00202B47">
        <w:rPr>
          <w:rFonts w:eastAsiaTheme="minorHAnsi" w:cs="Times New Roman"/>
          <w:b w:val="0"/>
          <w:szCs w:val="22"/>
          <w:lang w:val="pl-PL" w:eastAsia="en-US"/>
        </w:rPr>
        <w:t xml:space="preserve">oraz spełniamy </w:t>
      </w:r>
      <w:r w:rsidRPr="00202B47">
        <w:rPr>
          <w:rFonts w:eastAsiaTheme="minorHAnsi" w:cs="Times New Roman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202B47" w:rsidRDefault="00D92B4A" w:rsidP="00EA2E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202B47">
        <w:rPr>
          <w:rFonts w:eastAsiaTheme="minorHAnsi" w:cs="Times New Roman"/>
          <w:szCs w:val="22"/>
          <w:lang w:eastAsia="en-US"/>
        </w:rPr>
        <w:t>OŚWIADCZAMY</w:t>
      </w:r>
      <w:r w:rsidRPr="00202B47">
        <w:rPr>
          <w:rFonts w:eastAsiaTheme="minorHAnsi" w:cs="Times New Roman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C6B90C0" w14:textId="2A680E0D" w:rsidR="00D92B4A" w:rsidRPr="003A58B0" w:rsidRDefault="00D92B4A" w:rsidP="00EA2E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3A58B0">
        <w:rPr>
          <w:rFonts w:eastAsiaTheme="minorHAnsi" w:cs="Times New Roman"/>
          <w:szCs w:val="22"/>
          <w:lang w:eastAsia="en-US"/>
        </w:rPr>
        <w:t>OŚWIADCZAMY</w:t>
      </w:r>
      <w:r w:rsidRPr="003A58B0">
        <w:rPr>
          <w:rFonts w:eastAsiaTheme="minorHAnsi" w:cs="Times New Roman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40753E" w:rsidRPr="003A58B0">
        <w:rPr>
          <w:rFonts w:eastAsiaTheme="minorHAnsi" w:cs="Times New Roman"/>
          <w:b w:val="0"/>
          <w:szCs w:val="22"/>
          <w:lang w:val="pl-PL" w:eastAsia="en-US"/>
        </w:rPr>
        <w:t>1</w:t>
      </w:r>
      <w:r w:rsidR="003A58B0" w:rsidRPr="003A58B0">
        <w:rPr>
          <w:rFonts w:eastAsiaTheme="minorHAnsi" w:cs="Times New Roman"/>
          <w:b w:val="0"/>
          <w:szCs w:val="22"/>
          <w:lang w:val="pl-PL" w:eastAsia="en-US"/>
        </w:rPr>
        <w:t>4</w:t>
      </w:r>
      <w:r w:rsidR="005307B4" w:rsidRPr="003A58B0">
        <w:rPr>
          <w:rFonts w:eastAsiaTheme="minorHAnsi" w:cs="Times New Roman"/>
          <w:b w:val="0"/>
          <w:szCs w:val="22"/>
          <w:lang w:val="pl-PL" w:eastAsia="en-US"/>
        </w:rPr>
        <w:t xml:space="preserve"> września</w:t>
      </w:r>
      <w:r w:rsidR="00D6102B" w:rsidRPr="003A58B0">
        <w:rPr>
          <w:rFonts w:eastAsiaTheme="minorHAnsi" w:cs="Times New Roman"/>
          <w:b w:val="0"/>
          <w:szCs w:val="22"/>
          <w:lang w:val="pl-PL" w:eastAsia="en-US"/>
        </w:rPr>
        <w:t xml:space="preserve"> 2021 r</w:t>
      </w:r>
      <w:r w:rsidRPr="003A58B0">
        <w:rPr>
          <w:rFonts w:eastAsiaTheme="minorHAnsi" w:cs="Times New Roman"/>
          <w:b w:val="0"/>
          <w:szCs w:val="22"/>
          <w:lang w:val="pl-PL" w:eastAsia="en-US"/>
        </w:rPr>
        <w:t>.</w:t>
      </w:r>
    </w:p>
    <w:p w14:paraId="359CF343" w14:textId="6135096B" w:rsidR="00D92B4A" w:rsidRPr="00202B47" w:rsidRDefault="00D92B4A" w:rsidP="00EA2E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3A58B0">
        <w:rPr>
          <w:rFonts w:eastAsiaTheme="minorHAnsi" w:cs="Times New Roman"/>
          <w:szCs w:val="22"/>
          <w:lang w:eastAsia="en-US"/>
        </w:rPr>
        <w:t>OŚWIADCZAMY</w:t>
      </w:r>
      <w:r w:rsidRPr="003A58B0">
        <w:rPr>
          <w:rFonts w:eastAsiaTheme="minorHAnsi" w:cs="Times New Roman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3A58B0">
        <w:rPr>
          <w:rFonts w:eastAsiaTheme="minorHAnsi" w:cs="Times New Roman"/>
          <w:b w:val="0"/>
          <w:szCs w:val="22"/>
          <w:lang w:val="pl-PL" w:eastAsia="en-US"/>
        </w:rPr>
        <w:t>4</w:t>
      </w:r>
      <w:r w:rsidRPr="003A58B0">
        <w:rPr>
          <w:rFonts w:eastAsiaTheme="minorHAnsi" w:cs="Times New Roman"/>
          <w:b w:val="0"/>
          <w:szCs w:val="22"/>
          <w:lang w:eastAsia="en-US"/>
        </w:rPr>
        <w:t xml:space="preserve"> do Specyfikacji</w:t>
      </w:r>
      <w:r w:rsidRPr="00202B47">
        <w:rPr>
          <w:rFonts w:eastAsiaTheme="minorHAnsi" w:cs="Times New Roman"/>
          <w:b w:val="0"/>
          <w:szCs w:val="22"/>
          <w:lang w:eastAsia="en-US"/>
        </w:rPr>
        <w:t xml:space="preserve"> Warunków Zamówienia i ZOBOWIĄZUJEMY SIĘ, w przypadku wyboru naszej oferty, do zawarcia umowy zgodnej z niniejszą ofertą, na warunkach w nich określonych.</w:t>
      </w:r>
    </w:p>
    <w:p w14:paraId="0DA39C0D" w14:textId="77777777" w:rsidR="00D13DB8" w:rsidRPr="00202B47" w:rsidRDefault="00D13DB8" w:rsidP="00EA2E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202B47">
        <w:rPr>
          <w:rFonts w:eastAsiaTheme="minorHAnsi" w:cs="Times New Roman"/>
          <w:szCs w:val="22"/>
          <w:lang w:val="pl-PL" w:eastAsia="en-US"/>
        </w:rPr>
        <w:t>AKCEPTUJEMY</w:t>
      </w:r>
      <w:r w:rsidRPr="00202B47">
        <w:rPr>
          <w:rFonts w:eastAsiaTheme="minorHAnsi" w:cs="Times New Roman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7777777" w:rsidR="00D92B4A" w:rsidRPr="00202B47" w:rsidRDefault="00D92B4A" w:rsidP="00EA2EFB">
      <w:pPr>
        <w:pStyle w:val="Style82"/>
        <w:widowControl/>
        <w:numPr>
          <w:ilvl w:val="0"/>
          <w:numId w:val="4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202B47">
        <w:rPr>
          <w:rStyle w:val="FontStyle98"/>
          <w:rFonts w:ascii="Times New Roman" w:hAnsi="Times New Roman" w:cs="Times New Roman"/>
          <w:b/>
        </w:rPr>
        <w:t>OŚWIADCZAM</w:t>
      </w:r>
      <w:r w:rsidRPr="00202B47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202B47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202B47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FAA3E57" w14:textId="11F01A4C" w:rsidR="00D16572" w:rsidRDefault="00D16572" w:rsidP="00EA2EFB">
      <w:pPr>
        <w:pStyle w:val="Style82"/>
        <w:widowControl/>
        <w:numPr>
          <w:ilvl w:val="0"/>
          <w:numId w:val="4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00291">
        <w:rPr>
          <w:rStyle w:val="FontStyle98"/>
          <w:rFonts w:ascii="Times New Roman" w:hAnsi="Times New Roman" w:cs="Times New Roman"/>
          <w:b/>
        </w:rPr>
        <w:t>OŚWIADCZAM</w:t>
      </w:r>
      <w:r w:rsidR="00000291">
        <w:rPr>
          <w:rStyle w:val="FontStyle98"/>
          <w:rFonts w:ascii="Times New Roman" w:hAnsi="Times New Roman" w:cs="Times New Roman"/>
          <w:b/>
        </w:rPr>
        <w:t>Y</w:t>
      </w:r>
      <w:r w:rsidRPr="00000291">
        <w:rPr>
          <w:rStyle w:val="FontStyle98"/>
          <w:rFonts w:ascii="Times New Roman" w:hAnsi="Times New Roman" w:cs="Times New Roman"/>
          <w:b/>
        </w:rPr>
        <w:t>,</w:t>
      </w:r>
      <w:r>
        <w:rPr>
          <w:rStyle w:val="FontStyle98"/>
          <w:rFonts w:ascii="Times New Roman" w:hAnsi="Times New Roman" w:cs="Times New Roman"/>
        </w:rPr>
        <w:t xml:space="preserve"> że kurs próbny załączony do oferty został sporządzony przez Wykonawcę i nie narusza praw autorskich osób trzecich.</w:t>
      </w:r>
    </w:p>
    <w:p w14:paraId="2C7C3B7D" w14:textId="49BDC137" w:rsidR="00D92B4A" w:rsidRPr="00202B47" w:rsidRDefault="00D92B4A" w:rsidP="00EA2EFB">
      <w:pPr>
        <w:pStyle w:val="Style82"/>
        <w:widowControl/>
        <w:numPr>
          <w:ilvl w:val="0"/>
          <w:numId w:val="4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16572">
        <w:rPr>
          <w:rStyle w:val="FontStyle98"/>
          <w:rFonts w:ascii="Times New Roman" w:hAnsi="Times New Roman" w:cs="Times New Roman"/>
        </w:rPr>
        <w:t xml:space="preserve">Wraz z ofertą </w:t>
      </w:r>
      <w:r w:rsidRPr="008B78B0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D16572">
        <w:rPr>
          <w:rStyle w:val="FontStyle98"/>
          <w:rFonts w:ascii="Times New Roman" w:hAnsi="Times New Roman" w:cs="Times New Roman"/>
        </w:rPr>
        <w:t>następujące oświadczenia i dokumenty</w:t>
      </w:r>
      <w:r w:rsidRPr="00202B47">
        <w:rPr>
          <w:rStyle w:val="FontStyle98"/>
          <w:rFonts w:ascii="Times New Roman" w:hAnsi="Times New Roman" w:cs="Times New Roman"/>
        </w:rPr>
        <w:t>:</w:t>
      </w:r>
    </w:p>
    <w:p w14:paraId="3502E30F" w14:textId="77777777" w:rsidR="00D92B4A" w:rsidRPr="00202B47" w:rsidRDefault="00D92B4A" w:rsidP="00EA2EFB">
      <w:pPr>
        <w:pStyle w:val="Tytu"/>
        <w:numPr>
          <w:ilvl w:val="0"/>
          <w:numId w:val="4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202B47">
        <w:rPr>
          <w:bCs/>
          <w:sz w:val="22"/>
          <w:szCs w:val="22"/>
        </w:rPr>
        <w:t>………………………</w:t>
      </w:r>
    </w:p>
    <w:p w14:paraId="4ACD7636" w14:textId="77777777" w:rsidR="00D92B4A" w:rsidRPr="00202B47" w:rsidRDefault="00D92B4A" w:rsidP="00EA2EFB">
      <w:pPr>
        <w:pStyle w:val="Tytu"/>
        <w:numPr>
          <w:ilvl w:val="0"/>
          <w:numId w:val="4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202B47">
        <w:rPr>
          <w:bCs/>
          <w:sz w:val="22"/>
          <w:szCs w:val="22"/>
        </w:rPr>
        <w:t>………………………</w:t>
      </w:r>
    </w:p>
    <w:p w14:paraId="473CE58F" w14:textId="77777777" w:rsidR="00D92B4A" w:rsidRPr="00202B47" w:rsidRDefault="00D92B4A" w:rsidP="00EA2EFB">
      <w:pPr>
        <w:pStyle w:val="Tytu"/>
        <w:numPr>
          <w:ilvl w:val="0"/>
          <w:numId w:val="4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202B47">
        <w:rPr>
          <w:bCs/>
          <w:sz w:val="22"/>
          <w:szCs w:val="22"/>
        </w:rPr>
        <w:t>………………………</w:t>
      </w:r>
    </w:p>
    <w:p w14:paraId="063F8707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202B47" w:rsidRDefault="00D92B4A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202B47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202B47" w:rsidRDefault="00D92B4A" w:rsidP="00D92B4A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202B47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202B47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18B64E96" w14:textId="77777777" w:rsidR="00D92B4A" w:rsidRPr="00202B47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D92B4A" w:rsidRPr="00202B47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202B47" w:rsidRDefault="00D92B4A" w:rsidP="00D92B4A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202B47">
        <w:rPr>
          <w:b/>
          <w:bCs/>
          <w:i/>
          <w:iCs/>
          <w:sz w:val="22"/>
          <w:szCs w:val="22"/>
        </w:rPr>
        <w:lastRenderedPageBreak/>
        <w:t>Załącznik nr 3</w:t>
      </w:r>
      <w:r w:rsidRPr="00202B47">
        <w:rPr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202B47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202B47">
        <w:rPr>
          <w:b/>
          <w:sz w:val="22"/>
          <w:szCs w:val="22"/>
        </w:rPr>
        <w:t xml:space="preserve">Nazwa Wykonawcy, w imieniu którego składane jest oświadczenie: </w:t>
      </w:r>
    </w:p>
    <w:p w14:paraId="2E6F59CB" w14:textId="77777777" w:rsidR="00D92B4A" w:rsidRPr="00202B47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202B4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D48C47" w14:textId="77777777" w:rsidR="00D92B4A" w:rsidRPr="00202B47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202B4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1636DD" w14:textId="77777777" w:rsidR="00D92B4A" w:rsidRPr="00202B47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202B4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043A987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202B47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reprezentowany przez:</w:t>
      </w:r>
    </w:p>
    <w:p w14:paraId="3DBBE1DA" w14:textId="1CF4905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202B47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2876809E" w14:textId="77777777" w:rsidR="00D92B4A" w:rsidRPr="00202B47" w:rsidRDefault="00D92B4A" w:rsidP="00D92B4A">
      <w:pPr>
        <w:spacing w:after="60" w:line="312" w:lineRule="auto"/>
        <w:jc w:val="center"/>
        <w:rPr>
          <w:b/>
          <w:sz w:val="22"/>
          <w:szCs w:val="22"/>
        </w:rPr>
      </w:pPr>
      <w:r w:rsidRPr="00202B47">
        <w:rPr>
          <w:b/>
          <w:sz w:val="22"/>
          <w:szCs w:val="22"/>
          <w:u w:val="single"/>
        </w:rPr>
        <w:t>OŚWIADCZENIE</w:t>
      </w:r>
      <w:r w:rsidRPr="00202B47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202B47">
        <w:rPr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202B47">
        <w:rPr>
          <w:rFonts w:eastAsiaTheme="minorHAnsi"/>
          <w:b/>
          <w:bCs/>
          <w:sz w:val="22"/>
          <w:szCs w:val="22"/>
          <w:lang w:eastAsia="en-US"/>
        </w:rPr>
        <w:t>składane na podstawie art. 125 ust. 1</w:t>
      </w:r>
      <w:r w:rsidRPr="00202B47">
        <w:rPr>
          <w:rFonts w:eastAsiaTheme="minorHAnsi"/>
          <w:bCs/>
          <w:sz w:val="22"/>
          <w:szCs w:val="22"/>
          <w:lang w:eastAsia="en-US"/>
        </w:rPr>
        <w:t xml:space="preserve"> ustawy z dnia 11 września 2019 r.</w:t>
      </w:r>
    </w:p>
    <w:p w14:paraId="1F831F4C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202B47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3815B5DB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202B47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C9638AA" w14:textId="54081BC6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Na potrzeby postępowania o udziel</w:t>
      </w:r>
      <w:r w:rsidR="00474F6A" w:rsidRPr="00202B47">
        <w:rPr>
          <w:rFonts w:eastAsiaTheme="minorHAnsi"/>
          <w:sz w:val="22"/>
          <w:szCs w:val="22"/>
          <w:lang w:eastAsia="en-US"/>
        </w:rPr>
        <w:t xml:space="preserve">enie zamówienia publicznego pn. </w:t>
      </w:r>
      <w:r w:rsidR="00474F6A" w:rsidRPr="00202B47">
        <w:rPr>
          <w:b/>
          <w:i/>
          <w:sz w:val="22"/>
          <w:szCs w:val="22"/>
        </w:rPr>
        <w:t xml:space="preserve">Usługa elektronizacji kontentu merytorycznego w postaci kursów e-learningowych w standardzie SCORM dla pracowników NCBR  oraz podmiotów gospodarczo zależnych i ekspertów. </w:t>
      </w:r>
      <w:r w:rsidR="00474F6A" w:rsidRPr="00202B47">
        <w:rPr>
          <w:b/>
          <w:sz w:val="22"/>
          <w:szCs w:val="22"/>
        </w:rPr>
        <w:t>(oznaczenie sprawy 32/21/TPZNK)</w:t>
      </w:r>
      <w:r w:rsidRPr="00202B47">
        <w:rPr>
          <w:sz w:val="22"/>
          <w:szCs w:val="22"/>
        </w:rPr>
        <w:t xml:space="preserve"> </w:t>
      </w:r>
      <w:r w:rsidRPr="00202B47">
        <w:rPr>
          <w:rFonts w:eastAsiaTheme="minorHAnsi"/>
          <w:sz w:val="22"/>
          <w:szCs w:val="22"/>
          <w:lang w:eastAsia="en-US"/>
        </w:rPr>
        <w:t xml:space="preserve">prowadzonego przez </w:t>
      </w:r>
      <w:r w:rsidRPr="00202B47">
        <w:rPr>
          <w:sz w:val="22"/>
          <w:szCs w:val="22"/>
        </w:rPr>
        <w:t>Narodowe Centrum Badań i Rozwoju (NCBR), z siedzibą w Warszawie (00-695), przy ul. Nowogrodzkiej 47a (NIP: 701-007-37-77, REGON: 141032404)</w:t>
      </w:r>
      <w:r w:rsidRPr="00202B47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202B47">
        <w:rPr>
          <w:rFonts w:eastAsiaTheme="minorHAnsi"/>
          <w:sz w:val="22"/>
          <w:szCs w:val="22"/>
          <w:lang w:eastAsia="en-US"/>
        </w:rPr>
        <w:t>oświadczam, że nie podlegam wykluczeniu z postępowania na podstawie art. 108 ust. 1 art. 109 ust. 1 pkt 4, 5, 7 ustawy Pzp.</w:t>
      </w:r>
    </w:p>
    <w:p w14:paraId="0A08C29A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0D1E568E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5FEB396F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Imię i nazwisko</w:t>
      </w:r>
    </w:p>
    <w:p w14:paraId="5E074BD6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8F53BE3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30769ED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202B47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202B47">
        <w:rPr>
          <w:rFonts w:eastAsiaTheme="minorHAnsi"/>
          <w:i/>
          <w:iCs/>
          <w:sz w:val="22"/>
          <w:szCs w:val="22"/>
          <w:lang w:eastAsia="en-US"/>
        </w:rPr>
        <w:lastRenderedPageBreak/>
        <w:t xml:space="preserve">art. 108 ust. 1 pkt 1, 2, 5 lub 6 ustawy Pzp). </w:t>
      </w:r>
      <w:r w:rsidRPr="00202B47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5E77899B" w14:textId="6C3BE104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4A4260"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AE6D75A" w14:textId="50344B6A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4A4260"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4E05B94" w14:textId="4C46AAC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4A4260"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E262C55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97FA48C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0D88FBD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7F0F0951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7EE56973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02B47">
        <w:rPr>
          <w:rStyle w:val="FontStyle98"/>
          <w:rFonts w:ascii="Times New Roman" w:hAnsi="Times New Roman" w:cs="Times New Roman"/>
          <w:i/>
        </w:rPr>
        <w:t>Imię i nazwisko</w:t>
      </w:r>
    </w:p>
    <w:p w14:paraId="420B58E3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85DDCE6" w14:textId="2680C028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4F21BB51" w14:textId="77777777" w:rsidR="008E2067" w:rsidRPr="00202B47" w:rsidRDefault="008E2067" w:rsidP="008E2067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202B47">
        <w:rPr>
          <w:rFonts w:eastAsiaTheme="minorHAnsi"/>
          <w:bCs/>
          <w:sz w:val="22"/>
          <w:szCs w:val="22"/>
          <w:u w:val="single"/>
          <w:lang w:eastAsia="en-US"/>
        </w:rPr>
        <w:t>DOTYCZĄCE SPEŁNIENIA WARUNKÓW UDZIAŁU W POSTĘPOWANIU</w:t>
      </w:r>
    </w:p>
    <w:p w14:paraId="5C1BE273" w14:textId="77777777" w:rsidR="008E2067" w:rsidRPr="00202B47" w:rsidRDefault="008E2067" w:rsidP="008E206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14:paraId="34CB2F51" w14:textId="7FB79392" w:rsidR="008E2067" w:rsidRPr="00202B47" w:rsidRDefault="008E2067" w:rsidP="008E206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202B47">
        <w:rPr>
          <w:rFonts w:eastAsiaTheme="minorHAnsi"/>
          <w:bCs/>
          <w:sz w:val="22"/>
          <w:szCs w:val="22"/>
          <w:lang w:eastAsia="en-US"/>
        </w:rPr>
        <w:t>Oświadczam, że spełniam(-my) warunki udziału w postępowaniu n</w:t>
      </w:r>
      <w:r w:rsidR="00474F6A" w:rsidRPr="00202B47">
        <w:rPr>
          <w:rFonts w:eastAsiaTheme="minorHAnsi"/>
          <w:bCs/>
          <w:sz w:val="22"/>
          <w:szCs w:val="22"/>
          <w:lang w:eastAsia="en-US"/>
        </w:rPr>
        <w:t>a publicznego pn.</w:t>
      </w:r>
      <w:r w:rsidRPr="00202B47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474F6A" w:rsidRPr="00202B47">
        <w:rPr>
          <w:i/>
          <w:sz w:val="22"/>
          <w:szCs w:val="22"/>
        </w:rPr>
        <w:t>Usługa elektronizacji kontentu merytorycznego w postaci kursów e-learningowych w standardzie SCORM dla pracowników NCBR  oraz podmiotów gospodarczo zależnych i ekspertów. (oznaczenie sprawy 32/21/TPZNK)</w:t>
      </w:r>
      <w:r w:rsidRPr="00202B47">
        <w:rPr>
          <w:rFonts w:eastAsiaTheme="minorHAnsi"/>
          <w:bCs/>
          <w:i/>
          <w:sz w:val="22"/>
          <w:szCs w:val="22"/>
          <w:lang w:eastAsia="en-US"/>
        </w:rPr>
        <w:t xml:space="preserve">, </w:t>
      </w:r>
      <w:r w:rsidRPr="00202B47">
        <w:rPr>
          <w:rFonts w:eastAsiaTheme="minorHAnsi"/>
          <w:bCs/>
          <w:sz w:val="22"/>
          <w:szCs w:val="22"/>
          <w:lang w:eastAsia="en-US"/>
        </w:rPr>
        <w:t xml:space="preserve">dotyczące posiadania zdolności technicznej oraz zawodowej określonej w art. 112 ust. 1 pkt 4 ustawy </w:t>
      </w:r>
      <w:r w:rsidRPr="00202B47">
        <w:rPr>
          <w:rFonts w:eastAsiaTheme="minorHAnsi"/>
          <w:bCs/>
          <w:i/>
          <w:sz w:val="22"/>
          <w:szCs w:val="22"/>
          <w:lang w:eastAsia="en-US"/>
        </w:rPr>
        <w:t>z dnia 11 września 2019 r. - Prawo zamówień publicznych.</w:t>
      </w:r>
    </w:p>
    <w:p w14:paraId="71E31296" w14:textId="77777777" w:rsidR="008E2067" w:rsidRPr="00202B47" w:rsidRDefault="008E2067" w:rsidP="008E206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2F4CEE5E" w14:textId="77777777" w:rsidR="008E2067" w:rsidRPr="00202B47" w:rsidRDefault="008E2067" w:rsidP="008E2067">
      <w:pPr>
        <w:autoSpaceDE w:val="0"/>
        <w:autoSpaceDN w:val="0"/>
        <w:adjustRightInd w:val="0"/>
        <w:spacing w:after="60" w:line="312" w:lineRule="auto"/>
        <w:jc w:val="right"/>
        <w:rPr>
          <w:rFonts w:eastAsiaTheme="minorHAnsi"/>
          <w:bCs/>
          <w:sz w:val="22"/>
          <w:szCs w:val="22"/>
          <w:lang w:eastAsia="en-US"/>
        </w:rPr>
      </w:pPr>
      <w:r w:rsidRPr="00202B47">
        <w:rPr>
          <w:rFonts w:eastAsiaTheme="minorHAnsi"/>
          <w:bCs/>
          <w:sz w:val="22"/>
          <w:szCs w:val="22"/>
          <w:lang w:eastAsia="en-US"/>
        </w:rPr>
        <w:t>…………….……., dnia …………………. r.</w:t>
      </w:r>
    </w:p>
    <w:p w14:paraId="356158F3" w14:textId="77777777" w:rsidR="008E2067" w:rsidRPr="00202B47" w:rsidRDefault="008E2067" w:rsidP="008E2067">
      <w:pPr>
        <w:autoSpaceDE w:val="0"/>
        <w:autoSpaceDN w:val="0"/>
        <w:adjustRightInd w:val="0"/>
        <w:spacing w:after="60" w:line="312" w:lineRule="auto"/>
        <w:jc w:val="right"/>
        <w:rPr>
          <w:rFonts w:eastAsiaTheme="minorHAnsi"/>
          <w:bCs/>
          <w:i/>
          <w:sz w:val="22"/>
          <w:szCs w:val="22"/>
          <w:lang w:eastAsia="en-US"/>
        </w:rPr>
      </w:pPr>
      <w:r w:rsidRPr="00202B47">
        <w:rPr>
          <w:rFonts w:eastAsiaTheme="minorHAnsi"/>
          <w:bCs/>
          <w:i/>
          <w:sz w:val="22"/>
          <w:szCs w:val="22"/>
          <w:lang w:eastAsia="en-US"/>
        </w:rPr>
        <w:t>……………………………….</w:t>
      </w:r>
    </w:p>
    <w:p w14:paraId="729E4315" w14:textId="77777777" w:rsidR="008E2067" w:rsidRPr="00202B47" w:rsidRDefault="008E2067" w:rsidP="008E2067">
      <w:pPr>
        <w:autoSpaceDE w:val="0"/>
        <w:autoSpaceDN w:val="0"/>
        <w:adjustRightInd w:val="0"/>
        <w:spacing w:after="60" w:line="312" w:lineRule="auto"/>
        <w:jc w:val="right"/>
        <w:rPr>
          <w:rFonts w:eastAsiaTheme="minorHAnsi"/>
          <w:bCs/>
          <w:sz w:val="22"/>
          <w:szCs w:val="22"/>
          <w:lang w:eastAsia="en-US"/>
        </w:rPr>
      </w:pPr>
      <w:r w:rsidRPr="00202B47">
        <w:rPr>
          <w:rFonts w:eastAsiaTheme="minorHAnsi"/>
          <w:bCs/>
          <w:i/>
          <w:sz w:val="22"/>
          <w:szCs w:val="22"/>
          <w:lang w:eastAsia="en-US"/>
        </w:rPr>
        <w:t>Imię i nazwisko</w:t>
      </w:r>
    </w:p>
    <w:p w14:paraId="3C80708B" w14:textId="77777777" w:rsidR="008E2067" w:rsidRPr="00202B47" w:rsidRDefault="008E2067" w:rsidP="008E2067">
      <w:pPr>
        <w:autoSpaceDE w:val="0"/>
        <w:autoSpaceDN w:val="0"/>
        <w:adjustRightInd w:val="0"/>
        <w:spacing w:after="60" w:line="312" w:lineRule="auto"/>
        <w:jc w:val="right"/>
        <w:rPr>
          <w:rFonts w:eastAsiaTheme="minorHAnsi"/>
          <w:bCs/>
          <w:i/>
          <w:sz w:val="22"/>
          <w:szCs w:val="22"/>
          <w:lang w:eastAsia="en-US"/>
        </w:rPr>
      </w:pPr>
      <w:r w:rsidRPr="00202B47">
        <w:rPr>
          <w:rFonts w:eastAsiaTheme="minorHAnsi"/>
          <w:bCs/>
          <w:i/>
          <w:sz w:val="22"/>
          <w:szCs w:val="22"/>
          <w:lang w:eastAsia="en-US"/>
        </w:rPr>
        <w:t>podpisano elektronicznie</w:t>
      </w:r>
    </w:p>
    <w:p w14:paraId="53F034A0" w14:textId="6E05463A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02B47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5AD5D8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 w:rsidR="00E255D8" w:rsidRPr="00202B47">
        <w:rPr>
          <w:rFonts w:eastAsiaTheme="minorHAnsi"/>
          <w:sz w:val="22"/>
          <w:szCs w:val="22"/>
          <w:lang w:eastAsia="en-US"/>
        </w:rPr>
        <w:t>czeniach są aktualne i zgodne z </w:t>
      </w:r>
      <w:r w:rsidRPr="00202B47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E33AED8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FC7A30F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F718ECD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202B47">
        <w:rPr>
          <w:rStyle w:val="FontStyle98"/>
          <w:rFonts w:ascii="Times New Roman" w:hAnsi="Times New Roman" w:cs="Times New Roman"/>
          <w:i/>
        </w:rPr>
        <w:t>Imię i nazwisko</w:t>
      </w:r>
    </w:p>
    <w:p w14:paraId="628013C8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202B47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7F2657B7" w14:textId="69EC8B89" w:rsidR="00D92B4A" w:rsidRPr="00202B47" w:rsidRDefault="00D92B4A" w:rsidP="00D92B4A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202B47">
        <w:rPr>
          <w:b/>
          <w:i/>
          <w:sz w:val="22"/>
          <w:szCs w:val="22"/>
        </w:rPr>
        <w:br w:type="page"/>
      </w:r>
      <w:bookmarkEnd w:id="0"/>
      <w:bookmarkEnd w:id="1"/>
      <w:bookmarkEnd w:id="2"/>
      <w:r w:rsidRPr="00202B47">
        <w:rPr>
          <w:b/>
          <w:bCs/>
          <w:i/>
          <w:sz w:val="22"/>
          <w:szCs w:val="22"/>
        </w:rPr>
        <w:lastRenderedPageBreak/>
        <w:t>Załącznik nr 6 do SWZ</w:t>
      </w:r>
    </w:p>
    <w:p w14:paraId="7CFFFDF1" w14:textId="77777777" w:rsidR="00D92B4A" w:rsidRPr="00202B47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</w:p>
    <w:p w14:paraId="03BDF2AD" w14:textId="77777777" w:rsidR="00D92B4A" w:rsidRPr="00202B47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  <w:r w:rsidRPr="00202B47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92B4A" w:rsidRPr="00202B47" w14:paraId="1A19E45E" w14:textId="77777777" w:rsidTr="00D92B4A">
        <w:tc>
          <w:tcPr>
            <w:tcW w:w="394" w:type="pct"/>
          </w:tcPr>
          <w:p w14:paraId="6E4F5C94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B4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759F98EA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B47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06BA52A8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B47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5019E12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B47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92B4A" w:rsidRPr="00202B47" w14:paraId="65396998" w14:textId="77777777" w:rsidTr="00D92B4A">
        <w:tc>
          <w:tcPr>
            <w:tcW w:w="394" w:type="pct"/>
          </w:tcPr>
          <w:p w14:paraId="6E5ABD17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2A151E7B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73F29BB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D30A4A1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6E288914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241FC73E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722B5C7A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487B50D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202B47" w14:paraId="565E9151" w14:textId="77777777" w:rsidTr="00D92B4A">
        <w:trPr>
          <w:trHeight w:val="1801"/>
        </w:trPr>
        <w:tc>
          <w:tcPr>
            <w:tcW w:w="394" w:type="pct"/>
          </w:tcPr>
          <w:p w14:paraId="6694DD0F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77F1776A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57F1E17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20024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5FBC5039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202B47" w14:paraId="75CCE2D6" w14:textId="77777777" w:rsidTr="00D92B4A">
        <w:tc>
          <w:tcPr>
            <w:tcW w:w="394" w:type="pct"/>
          </w:tcPr>
          <w:p w14:paraId="04F9BEE0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7C1C40CF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62EF3032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D18D6B1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0CF106B1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A653B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F2A535C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202B47" w14:paraId="49D01A30" w14:textId="77777777" w:rsidTr="00D92B4A">
        <w:tc>
          <w:tcPr>
            <w:tcW w:w="394" w:type="pct"/>
          </w:tcPr>
          <w:p w14:paraId="50271398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06277EC5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4370929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E672936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16A4C2C1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202B47" w14:paraId="6E093960" w14:textId="77777777" w:rsidTr="00D92B4A">
        <w:tc>
          <w:tcPr>
            <w:tcW w:w="394" w:type="pct"/>
          </w:tcPr>
          <w:p w14:paraId="4F89867E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69F96E8E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2113352C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8EBAEED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02B47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04A2A10E" w14:textId="77777777" w:rsidR="00D92B4A" w:rsidRPr="00202B47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EB06EA" w14:textId="77777777" w:rsidR="00D92B4A" w:rsidRPr="00202B47" w:rsidRDefault="00D92B4A" w:rsidP="00D92B4A">
      <w:pPr>
        <w:spacing w:after="60" w:line="312" w:lineRule="auto"/>
        <w:rPr>
          <w:sz w:val="22"/>
          <w:szCs w:val="22"/>
        </w:rPr>
      </w:pPr>
      <w:r w:rsidRPr="00202B47">
        <w:rPr>
          <w:sz w:val="22"/>
          <w:szCs w:val="22"/>
        </w:rPr>
        <w:t>*Właściwe podkreślić/uzupełnić</w:t>
      </w:r>
    </w:p>
    <w:p w14:paraId="3D7546B4" w14:textId="77777777" w:rsidR="00D92B4A" w:rsidRPr="00202B47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</w:p>
    <w:p w14:paraId="57263F6E" w14:textId="152F7BDA" w:rsidR="00D92B4A" w:rsidRPr="00202B47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02B47">
        <w:rPr>
          <w:rFonts w:eastAsia="Calibri"/>
          <w:b/>
          <w:sz w:val="22"/>
          <w:szCs w:val="22"/>
          <w:lang w:eastAsia="en-US"/>
        </w:rPr>
        <w:br w:type="page"/>
      </w:r>
    </w:p>
    <w:p w14:paraId="197AB0A3" w14:textId="4530A772" w:rsidR="00D92B4A" w:rsidRPr="00202B47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202B47">
        <w:rPr>
          <w:rFonts w:eastAsia="Calibri"/>
          <w:sz w:val="22"/>
          <w:szCs w:val="22"/>
          <w:lang w:eastAsia="en-US"/>
        </w:rPr>
        <w:lastRenderedPageBreak/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202B47" w:rsidRDefault="00D92B4A" w:rsidP="00E255D8">
      <w:pPr>
        <w:pStyle w:val="Style42"/>
        <w:widowControl/>
        <w:spacing w:after="60" w:line="312" w:lineRule="auto"/>
        <w:ind w:firstLine="0"/>
        <w:rPr>
          <w:rStyle w:val="FontStyle98"/>
          <w:rFonts w:ascii="Times New Roman" w:hAnsi="Times New Roman" w:cs="Times New Roman"/>
          <w:i/>
        </w:rPr>
      </w:pPr>
      <w:r w:rsidRPr="00202B47">
        <w:rPr>
          <w:rFonts w:eastAsia="Calibri"/>
          <w:sz w:val="22"/>
          <w:szCs w:val="22"/>
          <w:lang w:eastAsia="en-US"/>
        </w:rPr>
        <w:t xml:space="preserve">          data</w:t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202B47">
        <w:rPr>
          <w:rStyle w:val="FontStyle98"/>
          <w:rFonts w:ascii="Times New Roman" w:hAnsi="Times New Roman" w:cs="Times New Roman"/>
          <w:i/>
        </w:rPr>
        <w:t>Imię i nazwisko</w:t>
      </w:r>
    </w:p>
    <w:p w14:paraId="7694A99C" w14:textId="77777777" w:rsidR="000A56DF" w:rsidRPr="00202B47" w:rsidRDefault="00D92B4A" w:rsidP="000A56DF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02B47">
        <w:rPr>
          <w:rStyle w:val="FontStyle98"/>
          <w:rFonts w:ascii="Times New Roman" w:hAnsi="Times New Roman" w:cs="Times New Roman"/>
          <w:i/>
        </w:rPr>
        <w:tab/>
      </w:r>
      <w:r w:rsidRPr="00202B47">
        <w:rPr>
          <w:rStyle w:val="FontStyle98"/>
          <w:rFonts w:ascii="Times New Roman" w:hAnsi="Times New Roman" w:cs="Times New Roman"/>
          <w:i/>
        </w:rPr>
        <w:tab/>
      </w:r>
      <w:r w:rsidRPr="00202B47">
        <w:rPr>
          <w:rStyle w:val="FontStyle98"/>
          <w:rFonts w:ascii="Times New Roman" w:hAnsi="Times New Roman" w:cs="Times New Roman"/>
          <w:i/>
        </w:rPr>
        <w:tab/>
      </w:r>
    </w:p>
    <w:p w14:paraId="403BC6C6" w14:textId="77777777" w:rsidR="000A56DF" w:rsidRPr="00202B47" w:rsidRDefault="000A56DF" w:rsidP="000A56DF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02B47">
        <w:rPr>
          <w:rFonts w:eastAsia="Calibri"/>
          <w:b/>
          <w:sz w:val="22"/>
          <w:szCs w:val="22"/>
          <w:lang w:eastAsia="en-US"/>
        </w:rPr>
        <w:t>Oświadczenie:</w:t>
      </w:r>
    </w:p>
    <w:p w14:paraId="50457292" w14:textId="77777777" w:rsidR="000A56DF" w:rsidRPr="00202B47" w:rsidRDefault="000A56DF" w:rsidP="000A56DF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02B47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1349204F" w14:textId="77777777" w:rsidR="000A56DF" w:rsidRPr="00202B47" w:rsidRDefault="000A56DF" w:rsidP="000A56D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769454C" w14:textId="77777777" w:rsidR="000A56DF" w:rsidRPr="00202B47" w:rsidRDefault="000A56DF" w:rsidP="000A56D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5F29ADA9" w14:textId="1C946335" w:rsidR="00D92B4A" w:rsidRPr="00202B47" w:rsidRDefault="000A56DF" w:rsidP="000A56DF">
      <w:pPr>
        <w:pStyle w:val="Style42"/>
        <w:widowControl/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Fonts w:eastAsia="Calibri"/>
          <w:sz w:val="22"/>
          <w:szCs w:val="22"/>
          <w:lang w:eastAsia="en-US"/>
        </w:rPr>
        <w:t>…………………………..</w:t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="00D92B4A" w:rsidRPr="00202B47">
        <w:rPr>
          <w:rStyle w:val="FontStyle98"/>
          <w:rFonts w:ascii="Times New Roman" w:hAnsi="Times New Roman" w:cs="Times New Roman"/>
          <w:i/>
        </w:rPr>
        <w:tab/>
      </w:r>
      <w:r w:rsidR="00D92B4A" w:rsidRPr="00202B47">
        <w:rPr>
          <w:rStyle w:val="FontStyle98"/>
          <w:rFonts w:ascii="Times New Roman" w:hAnsi="Times New Roman" w:cs="Times New Roman"/>
          <w:i/>
        </w:rPr>
        <w:tab/>
      </w:r>
      <w:r w:rsidR="00D92B4A" w:rsidRPr="00202B47">
        <w:rPr>
          <w:rStyle w:val="FontStyle98"/>
          <w:rFonts w:ascii="Times New Roman" w:hAnsi="Times New Roman" w:cs="Times New Roman"/>
          <w:i/>
        </w:rPr>
        <w:tab/>
      </w:r>
      <w:r w:rsidR="00D92B4A" w:rsidRPr="00202B47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5CF821A8" w14:textId="77777777" w:rsidR="00D92B4A" w:rsidRPr="00202B47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6300E23" w14:textId="77777777" w:rsidR="00D92B4A" w:rsidRPr="00202B47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202B47">
        <w:rPr>
          <w:rFonts w:eastAsia="Calibri"/>
          <w:sz w:val="22"/>
          <w:szCs w:val="22"/>
          <w:lang w:eastAsia="en-US"/>
        </w:rPr>
        <w:br w:type="page"/>
      </w:r>
    </w:p>
    <w:p w14:paraId="6C9B21F7" w14:textId="77777777" w:rsidR="00D92B4A" w:rsidRPr="00202B47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202B47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202B47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202B47">
        <w:rPr>
          <w:rFonts w:eastAsia="Calibri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202B47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E8F320E" w14:textId="77777777" w:rsidR="00D92B4A" w:rsidRPr="00202B47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202B47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202B47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5370E98" w14:textId="10C475CE" w:rsidR="00D92B4A" w:rsidRPr="00202B47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202B47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  <w:r w:rsidR="00BF3D77">
        <w:rPr>
          <w:rFonts w:eastAsia="Calibri"/>
          <w:sz w:val="22"/>
          <w:szCs w:val="22"/>
          <w:lang w:eastAsia="en-US"/>
        </w:rPr>
        <w:t>…………</w:t>
      </w:r>
    </w:p>
    <w:p w14:paraId="7C3788E6" w14:textId="3381F3B5" w:rsidR="00D92B4A" w:rsidRPr="00202B47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202B4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  <w:r w:rsidR="00BF3D7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798BDBC8" w14:textId="77777777" w:rsidR="00D92B4A" w:rsidRPr="00202B47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057B8E28" w14:textId="77777777" w:rsidR="00D92B4A" w:rsidRPr="00202B47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00949CD" w14:textId="77777777" w:rsidR="00D92B4A" w:rsidRPr="00202B47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F61434C" w14:textId="77777777" w:rsidR="00D92B4A" w:rsidRPr="00202B47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202B47">
        <w:rPr>
          <w:rFonts w:eastAsia="Calibri"/>
          <w:sz w:val="22"/>
          <w:szCs w:val="22"/>
          <w:lang w:eastAsia="en-US"/>
        </w:rPr>
        <w:t>…………………………..</w:t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  <w:t xml:space="preserve">           </w:t>
      </w:r>
      <w:r w:rsidRPr="00202B47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202B47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02B47">
        <w:rPr>
          <w:rFonts w:eastAsia="Calibri"/>
          <w:sz w:val="22"/>
          <w:szCs w:val="22"/>
          <w:lang w:eastAsia="en-US"/>
        </w:rPr>
        <w:t>data</w:t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</w:r>
      <w:r w:rsidRPr="00202B47">
        <w:rPr>
          <w:rFonts w:eastAsia="Calibri"/>
          <w:sz w:val="22"/>
          <w:szCs w:val="22"/>
          <w:lang w:eastAsia="en-US"/>
        </w:rPr>
        <w:tab/>
        <w:t>podpis</w:t>
      </w:r>
    </w:p>
    <w:p w14:paraId="07707840" w14:textId="77777777" w:rsidR="00D92B4A" w:rsidRPr="00202B47" w:rsidRDefault="00D92B4A" w:rsidP="00D92B4A">
      <w:pPr>
        <w:spacing w:after="60" w:line="312" w:lineRule="auto"/>
        <w:rPr>
          <w:sz w:val="22"/>
          <w:szCs w:val="22"/>
        </w:rPr>
      </w:pPr>
    </w:p>
    <w:p w14:paraId="00C1EAF9" w14:textId="77777777" w:rsidR="00D92B4A" w:rsidRPr="00202B47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202B47">
        <w:rPr>
          <w:b/>
          <w:sz w:val="22"/>
          <w:szCs w:val="22"/>
        </w:rPr>
        <w:br w:type="page"/>
      </w:r>
    </w:p>
    <w:p w14:paraId="33786A7F" w14:textId="77777777" w:rsidR="00D92B4A" w:rsidRPr="00202B47" w:rsidRDefault="00D92B4A" w:rsidP="00D92B4A">
      <w:pPr>
        <w:spacing w:after="60" w:line="312" w:lineRule="auto"/>
        <w:jc w:val="right"/>
        <w:rPr>
          <w:b/>
          <w:i/>
          <w:sz w:val="22"/>
          <w:szCs w:val="22"/>
        </w:rPr>
      </w:pPr>
      <w:r w:rsidRPr="00202B47">
        <w:rPr>
          <w:b/>
          <w:i/>
          <w:sz w:val="22"/>
          <w:szCs w:val="22"/>
        </w:rPr>
        <w:lastRenderedPageBreak/>
        <w:t>Załącznik nr 8 do SWZ</w:t>
      </w:r>
    </w:p>
    <w:p w14:paraId="2D9A5DFC" w14:textId="77777777" w:rsidR="00D92B4A" w:rsidRPr="00202B47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202B47">
        <w:rPr>
          <w:b/>
          <w:sz w:val="22"/>
          <w:szCs w:val="22"/>
        </w:rPr>
        <w:t>Pełna nazwa Wykonawcy/Wykonawców</w:t>
      </w:r>
    </w:p>
    <w:p w14:paraId="161449D7" w14:textId="2B5DBBB4" w:rsidR="00D92B4A" w:rsidRPr="00202B47" w:rsidRDefault="00D92B4A" w:rsidP="00D92B4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202B47">
        <w:rPr>
          <w:sz w:val="22"/>
          <w:szCs w:val="22"/>
        </w:rPr>
        <w:t>……………………………………………………………………………………………………………</w:t>
      </w:r>
      <w:r w:rsidR="00F00985"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36186E9" w14:textId="77777777" w:rsidR="00D92B4A" w:rsidRPr="00202B47" w:rsidRDefault="00D92B4A" w:rsidP="00D92B4A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202B47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F816F42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reprezentowany przez:</w:t>
      </w:r>
    </w:p>
    <w:p w14:paraId="53963647" w14:textId="0EDAC4AD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F00985"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4AD3302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202B47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38ABF2D" w14:textId="77777777" w:rsidR="00D92B4A" w:rsidRPr="00202B4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CD4E6F5" w14:textId="77777777" w:rsidR="00D92B4A" w:rsidRPr="00202B47" w:rsidRDefault="00D92B4A" w:rsidP="00D92B4A">
      <w:pPr>
        <w:tabs>
          <w:tab w:val="left" w:pos="0"/>
        </w:tabs>
        <w:spacing w:after="60" w:line="312" w:lineRule="auto"/>
        <w:jc w:val="center"/>
        <w:rPr>
          <w:b/>
          <w:bCs/>
          <w:caps/>
          <w:sz w:val="22"/>
          <w:szCs w:val="22"/>
        </w:rPr>
      </w:pPr>
      <w:r w:rsidRPr="00202B47">
        <w:rPr>
          <w:b/>
          <w:bCs/>
          <w:caps/>
          <w:sz w:val="22"/>
          <w:szCs w:val="22"/>
        </w:rPr>
        <w:t xml:space="preserve">Wykaz USŁUG </w:t>
      </w:r>
    </w:p>
    <w:p w14:paraId="4EAD1507" w14:textId="61E9ECAE" w:rsidR="00D92B4A" w:rsidRPr="00202B47" w:rsidRDefault="00D92B4A" w:rsidP="00D92B4A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  <w:r w:rsidRPr="00202B47">
        <w:rPr>
          <w:sz w:val="22"/>
          <w:szCs w:val="22"/>
        </w:rPr>
        <w:t>Dotyczy: zamówienia publicznego, którego przedmiotem jest</w:t>
      </w:r>
      <w:r w:rsidR="00B318D4" w:rsidRPr="00202B47">
        <w:t xml:space="preserve"> </w:t>
      </w:r>
      <w:r w:rsidR="00F00985" w:rsidRPr="00202B47">
        <w:rPr>
          <w:b/>
          <w:i/>
          <w:sz w:val="22"/>
          <w:szCs w:val="22"/>
        </w:rPr>
        <w:t>usługę elektronizacji kontentu merytorycznego w postaci kursów e-learningowych w standardzie SCORM dla pracowników NCBR  oraz podmiotów gospodarczo zależnych i ekspertów. Nr 32/21/TPZNK</w:t>
      </w:r>
    </w:p>
    <w:p w14:paraId="610C8715" w14:textId="77777777" w:rsidR="00D92B4A" w:rsidRPr="00202B47" w:rsidRDefault="00D92B4A" w:rsidP="00D92B4A">
      <w:pPr>
        <w:tabs>
          <w:tab w:val="left" w:pos="0"/>
        </w:tabs>
        <w:spacing w:after="60" w:line="312" w:lineRule="auto"/>
        <w:rPr>
          <w:b/>
          <w:bCs/>
          <w:caps/>
          <w:sz w:val="22"/>
          <w:szCs w:val="22"/>
        </w:rPr>
      </w:pPr>
    </w:p>
    <w:p w14:paraId="38A70CCB" w14:textId="21D5A2F9" w:rsidR="00D92B4A" w:rsidRPr="00202B47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202B47">
        <w:rPr>
          <w:sz w:val="22"/>
          <w:szCs w:val="22"/>
        </w:rPr>
        <w:t xml:space="preserve">W zakresie niezbędnym do wykazania spełnienia warunku wiedzy i doświadczenia, o którym </w:t>
      </w:r>
      <w:r w:rsidR="00E255D8" w:rsidRPr="00202B47">
        <w:rPr>
          <w:sz w:val="22"/>
          <w:szCs w:val="22"/>
        </w:rPr>
        <w:t>mowa w </w:t>
      </w:r>
      <w:r w:rsidRPr="00202B47">
        <w:rPr>
          <w:sz w:val="22"/>
          <w:szCs w:val="22"/>
        </w:rPr>
        <w:t>rozdziale VII pkt 2.1 SWZ, w okresie ostatnich 3 (trzech) lat przed upływem terminu składania ofert, a jeżeli okres prowadzenia działalności jest krótszy – w tym okresie.</w:t>
      </w:r>
    </w:p>
    <w:p w14:paraId="1BD9E893" w14:textId="77777777" w:rsidR="006E6E63" w:rsidRPr="00202B47" w:rsidRDefault="006E6E63" w:rsidP="00D92B4A">
      <w:pPr>
        <w:spacing w:after="60" w:line="312" w:lineRule="auto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7"/>
        <w:gridCol w:w="3341"/>
        <w:gridCol w:w="5202"/>
      </w:tblGrid>
      <w:tr w:rsidR="006E6E63" w:rsidRPr="00202B47" w14:paraId="45EBE727" w14:textId="77777777" w:rsidTr="004A4260">
        <w:trPr>
          <w:trHeight w:val="648"/>
        </w:trPr>
        <w:tc>
          <w:tcPr>
            <w:tcW w:w="5000" w:type="pct"/>
            <w:gridSpan w:val="3"/>
          </w:tcPr>
          <w:p w14:paraId="0C3E9AAA" w14:textId="77777777" w:rsidR="006E6E63" w:rsidRPr="00202B47" w:rsidRDefault="006E6E63" w:rsidP="00BF3D77">
            <w:pPr>
              <w:pStyle w:val="Style31"/>
              <w:widowControl/>
              <w:spacing w:after="60" w:line="360" w:lineRule="auto"/>
              <w:ind w:left="3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 w:cs="Times New Roman"/>
                <w:b/>
                <w:sz w:val="22"/>
                <w:szCs w:val="22"/>
              </w:rPr>
              <w:t>Wymaganie Zamawiającego:</w:t>
            </w:r>
          </w:p>
          <w:p w14:paraId="58C01844" w14:textId="77777777" w:rsidR="006E6E63" w:rsidRPr="00202B47" w:rsidRDefault="006E6E63" w:rsidP="00BF3D77">
            <w:pPr>
              <w:pStyle w:val="Style31"/>
              <w:widowControl/>
              <w:spacing w:after="60"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B47">
              <w:rPr>
                <w:rFonts w:ascii="Times New Roman" w:hAnsi="Times New Roman" w:cs="Times New Roman"/>
                <w:sz w:val="22"/>
                <w:szCs w:val="22"/>
              </w:rPr>
              <w:t xml:space="preserve">Wykonawcy winni wykazać, że w ciągu ostatnich 3 lat przed upływem terminu składania ofert, jeżeli okres prowadzenia działalności jest krótszy – w tym okresie, wykonał co najmniej 3 dostawy kursów e-learningowych, w tym co najmniej jedna dostawa zrealizowana została dla jednostki sektora finansów publicznych oraz co najmniej jedna dostawa dotyczyła kursów w formacie SCORM uruchamianych na platformie OpenEDX. </w:t>
            </w:r>
          </w:p>
          <w:p w14:paraId="5C6FBE7F" w14:textId="77777777" w:rsidR="006E6E63" w:rsidRPr="00202B47" w:rsidRDefault="006E6E63" w:rsidP="00BF3D77">
            <w:pPr>
              <w:pStyle w:val="Akapitzlist"/>
              <w:spacing w:after="60" w:line="360" w:lineRule="auto"/>
              <w:ind w:left="31"/>
              <w:jc w:val="both"/>
              <w:rPr>
                <w:rFonts w:cs="Times New Roman"/>
                <w:b w:val="0"/>
                <w:i/>
                <w:szCs w:val="22"/>
              </w:rPr>
            </w:pPr>
          </w:p>
        </w:tc>
      </w:tr>
      <w:tr w:rsidR="006E6E63" w:rsidRPr="00202B47" w14:paraId="47CAA141" w14:textId="77777777" w:rsidTr="004A4260">
        <w:trPr>
          <w:trHeight w:val="427"/>
        </w:trPr>
        <w:tc>
          <w:tcPr>
            <w:tcW w:w="285" w:type="pct"/>
          </w:tcPr>
          <w:p w14:paraId="060F94EB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15" w:type="pct"/>
            <w:gridSpan w:val="2"/>
          </w:tcPr>
          <w:p w14:paraId="1ED0B55E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Wykonana usługa ……………………………………………………………………….</w:t>
            </w:r>
          </w:p>
        </w:tc>
      </w:tr>
      <w:tr w:rsidR="006E6E63" w:rsidRPr="00202B47" w14:paraId="76D74083" w14:textId="77777777" w:rsidTr="004A4260">
        <w:trPr>
          <w:trHeight w:val="567"/>
        </w:trPr>
        <w:tc>
          <w:tcPr>
            <w:tcW w:w="285" w:type="pct"/>
            <w:vMerge w:val="restart"/>
          </w:tcPr>
          <w:p w14:paraId="439906BE" w14:textId="77777777" w:rsidR="006E6E63" w:rsidRPr="00202B47" w:rsidRDefault="006E6E63" w:rsidP="00BF3D77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</w:tcPr>
          <w:p w14:paraId="60A46F7A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71" w:type="pct"/>
          </w:tcPr>
          <w:p w14:paraId="1F558DF7" w14:textId="77777777" w:rsidR="006E6E63" w:rsidRPr="00202B47" w:rsidRDefault="006E6E63" w:rsidP="00BF3D77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3033ECC3" w14:textId="77777777" w:rsidR="006E6E63" w:rsidRPr="00202B47" w:rsidRDefault="006E6E63" w:rsidP="00BF3D77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530EB8E0" w14:textId="77777777" w:rsidR="006E6E63" w:rsidRPr="00202B47" w:rsidRDefault="006E6E63" w:rsidP="00BF3D77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E6E63" w:rsidRPr="00202B47" w14:paraId="5C5D8178" w14:textId="77777777" w:rsidTr="004A4260">
        <w:trPr>
          <w:trHeight w:val="567"/>
        </w:trPr>
        <w:tc>
          <w:tcPr>
            <w:tcW w:w="285" w:type="pct"/>
            <w:vMerge/>
          </w:tcPr>
          <w:p w14:paraId="3AD2EB4F" w14:textId="77777777" w:rsidR="006E6E63" w:rsidRPr="00202B47" w:rsidRDefault="006E6E63" w:rsidP="00BF3D77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</w:tcPr>
          <w:p w14:paraId="489A0A25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</w:p>
          <w:p w14:paraId="5883FC1D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202B47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71" w:type="pct"/>
          </w:tcPr>
          <w:p w14:paraId="5A6BDA19" w14:textId="77777777" w:rsidR="006E6E63" w:rsidRPr="00202B47" w:rsidRDefault="006E6E63" w:rsidP="00BF3D77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69ACAB1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2B5EF1CC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746EDE92" w14:textId="77777777" w:rsidR="006E6E63" w:rsidRPr="00202B47" w:rsidRDefault="006E6E63" w:rsidP="00BF3D77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02B47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E6E63" w:rsidRPr="00202B47" w14:paraId="659C5738" w14:textId="77777777" w:rsidTr="004A4260">
        <w:trPr>
          <w:trHeight w:val="567"/>
        </w:trPr>
        <w:tc>
          <w:tcPr>
            <w:tcW w:w="285" w:type="pct"/>
            <w:vMerge/>
          </w:tcPr>
          <w:p w14:paraId="0A3CD14F" w14:textId="77777777" w:rsidR="006E6E63" w:rsidRPr="00202B47" w:rsidRDefault="006E6E63" w:rsidP="00BF3D77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  <w:vAlign w:val="center"/>
          </w:tcPr>
          <w:p w14:paraId="5A3668B6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71" w:type="pct"/>
            <w:vAlign w:val="center"/>
          </w:tcPr>
          <w:p w14:paraId="745C03FA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09118350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7FE74057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202B4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6E63" w:rsidRPr="00202B47" w14:paraId="290E1127" w14:textId="77777777" w:rsidTr="004A4260">
        <w:trPr>
          <w:trHeight w:val="567"/>
        </w:trPr>
        <w:tc>
          <w:tcPr>
            <w:tcW w:w="285" w:type="pct"/>
            <w:vMerge/>
          </w:tcPr>
          <w:p w14:paraId="39CAE4DF" w14:textId="77777777" w:rsidR="006E6E63" w:rsidRPr="00202B47" w:rsidRDefault="006E6E63" w:rsidP="00BF3D77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  <w:vAlign w:val="center"/>
          </w:tcPr>
          <w:p w14:paraId="37BB1D92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71" w:type="pct"/>
            <w:vAlign w:val="center"/>
          </w:tcPr>
          <w:p w14:paraId="206A4CB9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6E6E63" w:rsidRPr="00202B47" w14:paraId="0CA6DF45" w14:textId="77777777" w:rsidTr="004A4260">
        <w:trPr>
          <w:trHeight w:val="567"/>
        </w:trPr>
        <w:tc>
          <w:tcPr>
            <w:tcW w:w="285" w:type="pct"/>
            <w:vMerge/>
          </w:tcPr>
          <w:p w14:paraId="1BB4C4A3" w14:textId="77777777" w:rsidR="006E6E63" w:rsidRPr="00202B47" w:rsidRDefault="006E6E63" w:rsidP="00BF3D77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</w:tcPr>
          <w:p w14:paraId="00E84EED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202B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71" w:type="pct"/>
            <w:vAlign w:val="center"/>
          </w:tcPr>
          <w:p w14:paraId="6B2885EE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Nr strony oferty - …………………..……………</w:t>
            </w:r>
          </w:p>
        </w:tc>
      </w:tr>
      <w:tr w:rsidR="006E6E63" w:rsidRPr="00202B47" w14:paraId="21B980E7" w14:textId="77777777" w:rsidTr="004A4260">
        <w:trPr>
          <w:trHeight w:val="567"/>
        </w:trPr>
        <w:tc>
          <w:tcPr>
            <w:tcW w:w="285" w:type="pct"/>
            <w:vMerge w:val="restart"/>
          </w:tcPr>
          <w:p w14:paraId="78D016FB" w14:textId="77777777" w:rsidR="006E6E63" w:rsidRPr="00202B47" w:rsidRDefault="006E6E63" w:rsidP="00BF3D77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</w:tcPr>
          <w:p w14:paraId="620E8EDF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71" w:type="pct"/>
          </w:tcPr>
          <w:p w14:paraId="638BEC3B" w14:textId="77777777" w:rsidR="006E6E63" w:rsidRPr="00202B47" w:rsidRDefault="006E6E63" w:rsidP="00BF3D77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09F290DE" w14:textId="77777777" w:rsidR="006E6E63" w:rsidRPr="00202B47" w:rsidRDefault="006E6E63" w:rsidP="00BF3D77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39AC4AAC" w14:textId="77777777" w:rsidR="006E6E63" w:rsidRPr="00202B47" w:rsidRDefault="006E6E63" w:rsidP="00BF3D77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E6E63" w:rsidRPr="00202B47" w14:paraId="408EDC09" w14:textId="77777777" w:rsidTr="004A4260">
        <w:trPr>
          <w:trHeight w:val="567"/>
        </w:trPr>
        <w:tc>
          <w:tcPr>
            <w:tcW w:w="285" w:type="pct"/>
            <w:vMerge/>
          </w:tcPr>
          <w:p w14:paraId="6492DE48" w14:textId="77777777" w:rsidR="006E6E63" w:rsidRPr="00202B47" w:rsidRDefault="006E6E63" w:rsidP="00BF3D77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</w:tcPr>
          <w:p w14:paraId="71664B1E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</w:p>
          <w:p w14:paraId="7C5CAB5E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202B47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71" w:type="pct"/>
          </w:tcPr>
          <w:p w14:paraId="0A271D87" w14:textId="77777777" w:rsidR="006E6E63" w:rsidRPr="00202B47" w:rsidRDefault="006E6E63" w:rsidP="00BF3D77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9A47892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55B2392D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31485FC5" w14:textId="77777777" w:rsidR="006E6E63" w:rsidRPr="00202B47" w:rsidRDefault="006E6E63" w:rsidP="00BF3D77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02B47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E6E63" w:rsidRPr="00202B47" w14:paraId="33DFD746" w14:textId="77777777" w:rsidTr="004A4260">
        <w:trPr>
          <w:trHeight w:val="567"/>
        </w:trPr>
        <w:tc>
          <w:tcPr>
            <w:tcW w:w="285" w:type="pct"/>
            <w:vMerge/>
          </w:tcPr>
          <w:p w14:paraId="439C2C72" w14:textId="77777777" w:rsidR="006E6E63" w:rsidRPr="00202B47" w:rsidRDefault="006E6E63" w:rsidP="00BF3D77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  <w:vAlign w:val="center"/>
          </w:tcPr>
          <w:p w14:paraId="5961EFD3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71" w:type="pct"/>
            <w:vAlign w:val="center"/>
          </w:tcPr>
          <w:p w14:paraId="1D3A4666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5FAB7B3D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50A3B83D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202B4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6E63" w:rsidRPr="00202B47" w14:paraId="39DA51F9" w14:textId="77777777" w:rsidTr="004A4260">
        <w:trPr>
          <w:trHeight w:val="567"/>
        </w:trPr>
        <w:tc>
          <w:tcPr>
            <w:tcW w:w="285" w:type="pct"/>
            <w:vMerge/>
          </w:tcPr>
          <w:p w14:paraId="2D526D7A" w14:textId="77777777" w:rsidR="006E6E63" w:rsidRPr="00202B47" w:rsidRDefault="006E6E63" w:rsidP="00BF3D77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  <w:vAlign w:val="center"/>
          </w:tcPr>
          <w:p w14:paraId="4E3E9B04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71" w:type="pct"/>
            <w:vAlign w:val="center"/>
          </w:tcPr>
          <w:p w14:paraId="52CDBD0C" w14:textId="77777777" w:rsidR="006E6E63" w:rsidRPr="00202B47" w:rsidRDefault="006E6E63" w:rsidP="00BF3D77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6E6E63" w:rsidRPr="00202B47" w14:paraId="6E8B9D0F" w14:textId="77777777" w:rsidTr="004A4260">
        <w:trPr>
          <w:trHeight w:val="567"/>
        </w:trPr>
        <w:tc>
          <w:tcPr>
            <w:tcW w:w="285" w:type="pct"/>
            <w:vMerge/>
          </w:tcPr>
          <w:p w14:paraId="0787846B" w14:textId="77777777" w:rsidR="006E6E63" w:rsidRPr="00202B47" w:rsidRDefault="006E6E63" w:rsidP="00BF3D77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</w:tcPr>
          <w:p w14:paraId="74EFB0DE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202B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71" w:type="pct"/>
            <w:vAlign w:val="center"/>
          </w:tcPr>
          <w:p w14:paraId="2A61371A" w14:textId="77777777" w:rsidR="006E6E63" w:rsidRPr="00202B47" w:rsidRDefault="006E6E63" w:rsidP="00BF3D77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Nr strony oferty - …………………..……………</w:t>
            </w:r>
          </w:p>
        </w:tc>
      </w:tr>
      <w:tr w:rsidR="00BF3D77" w:rsidRPr="00202B47" w14:paraId="0A17391B" w14:textId="77777777" w:rsidTr="00BF6D70">
        <w:trPr>
          <w:trHeight w:val="567"/>
        </w:trPr>
        <w:tc>
          <w:tcPr>
            <w:tcW w:w="285" w:type="pct"/>
            <w:vMerge w:val="restart"/>
          </w:tcPr>
          <w:p w14:paraId="147FF3DD" w14:textId="77777777" w:rsidR="00BF3D77" w:rsidRPr="00202B47" w:rsidRDefault="00BF3D77" w:rsidP="00BF6D70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</w:tcPr>
          <w:p w14:paraId="0BBB2DE5" w14:textId="77777777" w:rsidR="00BF3D77" w:rsidRPr="00202B47" w:rsidRDefault="00BF3D77" w:rsidP="00BF6D70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71" w:type="pct"/>
          </w:tcPr>
          <w:p w14:paraId="26DC5E0B" w14:textId="77777777" w:rsidR="00BF3D77" w:rsidRPr="00202B47" w:rsidRDefault="00BF3D77" w:rsidP="00BF6D70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6F109A25" w14:textId="77777777" w:rsidR="00BF3D77" w:rsidRPr="00202B47" w:rsidRDefault="00BF3D77" w:rsidP="00BF6D70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6AF66896" w14:textId="77777777" w:rsidR="00BF3D77" w:rsidRPr="00202B47" w:rsidRDefault="00BF3D77" w:rsidP="00BF6D70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BF3D77" w:rsidRPr="00202B47" w14:paraId="4170AD2C" w14:textId="77777777" w:rsidTr="00BF6D70">
        <w:trPr>
          <w:trHeight w:val="567"/>
        </w:trPr>
        <w:tc>
          <w:tcPr>
            <w:tcW w:w="285" w:type="pct"/>
            <w:vMerge/>
          </w:tcPr>
          <w:p w14:paraId="37F688F7" w14:textId="77777777" w:rsidR="00BF3D77" w:rsidRPr="00202B47" w:rsidRDefault="00BF3D77" w:rsidP="00BF6D70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</w:tcPr>
          <w:p w14:paraId="07F14280" w14:textId="77777777" w:rsidR="00BF3D77" w:rsidRPr="00202B47" w:rsidRDefault="00BF3D77" w:rsidP="00BF6D70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</w:p>
          <w:p w14:paraId="4D90E903" w14:textId="77777777" w:rsidR="00BF3D77" w:rsidRPr="00202B47" w:rsidRDefault="00BF3D77" w:rsidP="00BF6D70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202B47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71" w:type="pct"/>
          </w:tcPr>
          <w:p w14:paraId="4B4800FD" w14:textId="77777777" w:rsidR="00BF3D77" w:rsidRPr="00202B47" w:rsidRDefault="00BF3D77" w:rsidP="00BF6D70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45ACF24" w14:textId="77777777" w:rsidR="00BF3D77" w:rsidRPr="00202B47" w:rsidRDefault="00BF3D77" w:rsidP="00BF6D70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4AC95AC4" w14:textId="77777777" w:rsidR="00BF3D77" w:rsidRPr="00202B47" w:rsidRDefault="00BF3D77" w:rsidP="00BF6D70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29ABDE02" w14:textId="77777777" w:rsidR="00BF3D77" w:rsidRPr="00202B47" w:rsidRDefault="00BF3D77" w:rsidP="00BF6D70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02B47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BF3D77" w:rsidRPr="00202B47" w14:paraId="04B1BB95" w14:textId="77777777" w:rsidTr="00BF6D70">
        <w:trPr>
          <w:trHeight w:val="567"/>
        </w:trPr>
        <w:tc>
          <w:tcPr>
            <w:tcW w:w="285" w:type="pct"/>
            <w:vMerge/>
          </w:tcPr>
          <w:p w14:paraId="1AB03E8A" w14:textId="77777777" w:rsidR="00BF3D77" w:rsidRPr="00202B47" w:rsidRDefault="00BF3D77" w:rsidP="00BF6D70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  <w:vAlign w:val="center"/>
          </w:tcPr>
          <w:p w14:paraId="765BE788" w14:textId="77777777" w:rsidR="00BF3D77" w:rsidRPr="00202B47" w:rsidRDefault="00BF3D77" w:rsidP="00BF6D70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71" w:type="pct"/>
            <w:vAlign w:val="center"/>
          </w:tcPr>
          <w:p w14:paraId="3ECE3D79" w14:textId="77777777" w:rsidR="00BF3D77" w:rsidRPr="00202B47" w:rsidRDefault="00BF3D77" w:rsidP="00BF6D70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0919288C" w14:textId="77777777" w:rsidR="00BF3D77" w:rsidRPr="00202B47" w:rsidRDefault="00BF3D77" w:rsidP="00BF6D70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25353151" w14:textId="77777777" w:rsidR="00BF3D77" w:rsidRPr="00202B47" w:rsidRDefault="00BF3D77" w:rsidP="00BF6D70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(nazwa i adres</w:t>
            </w:r>
            <w:r w:rsidRPr="00202B4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3D77" w:rsidRPr="00202B47" w14:paraId="3536E7E4" w14:textId="77777777" w:rsidTr="00BF6D70">
        <w:trPr>
          <w:trHeight w:val="567"/>
        </w:trPr>
        <w:tc>
          <w:tcPr>
            <w:tcW w:w="285" w:type="pct"/>
            <w:vMerge/>
          </w:tcPr>
          <w:p w14:paraId="3175FDB9" w14:textId="77777777" w:rsidR="00BF3D77" w:rsidRPr="00202B47" w:rsidRDefault="00BF3D77" w:rsidP="00BF6D70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  <w:vAlign w:val="center"/>
          </w:tcPr>
          <w:p w14:paraId="16937DB3" w14:textId="77777777" w:rsidR="00BF3D77" w:rsidRPr="00202B47" w:rsidRDefault="00BF3D77" w:rsidP="00BF6D70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71" w:type="pct"/>
            <w:vAlign w:val="center"/>
          </w:tcPr>
          <w:p w14:paraId="3349E730" w14:textId="77777777" w:rsidR="00BF3D77" w:rsidRPr="00202B47" w:rsidRDefault="00BF3D77" w:rsidP="00BF6D70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BF3D77" w:rsidRPr="00202B47" w14:paraId="4B0868D1" w14:textId="77777777" w:rsidTr="00BF6D70">
        <w:trPr>
          <w:trHeight w:val="567"/>
        </w:trPr>
        <w:tc>
          <w:tcPr>
            <w:tcW w:w="285" w:type="pct"/>
            <w:vMerge/>
          </w:tcPr>
          <w:p w14:paraId="166AEC4C" w14:textId="77777777" w:rsidR="00BF3D77" w:rsidRPr="00202B47" w:rsidRDefault="00BF3D77" w:rsidP="00BF6D70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pct"/>
          </w:tcPr>
          <w:p w14:paraId="1EF7EA9D" w14:textId="77777777" w:rsidR="00BF3D77" w:rsidRPr="00202B47" w:rsidRDefault="00BF3D77" w:rsidP="00BF6D70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202B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71" w:type="pct"/>
            <w:vAlign w:val="center"/>
          </w:tcPr>
          <w:p w14:paraId="27F05C0F" w14:textId="77777777" w:rsidR="00BF3D77" w:rsidRPr="00202B47" w:rsidRDefault="00BF3D77" w:rsidP="00BF6D70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Nr strony oferty - …………………..……………</w:t>
            </w:r>
          </w:p>
        </w:tc>
      </w:tr>
      <w:tr w:rsidR="00BF3D77" w:rsidRPr="00202B47" w14:paraId="353A30DF" w14:textId="77777777" w:rsidTr="00BF6D70">
        <w:trPr>
          <w:trHeight w:val="567"/>
        </w:trPr>
        <w:tc>
          <w:tcPr>
            <w:tcW w:w="285" w:type="pct"/>
            <w:vMerge/>
          </w:tcPr>
          <w:p w14:paraId="7A610005" w14:textId="77777777" w:rsidR="00BF3D77" w:rsidRPr="00202B47" w:rsidRDefault="00BF3D77" w:rsidP="004A4260">
            <w:pPr>
              <w:spacing w:after="60" w:line="360" w:lineRule="auto"/>
              <w:ind w:left="644" w:right="-288"/>
              <w:rPr>
                <w:sz w:val="22"/>
                <w:szCs w:val="22"/>
              </w:rPr>
            </w:pPr>
          </w:p>
        </w:tc>
        <w:tc>
          <w:tcPr>
            <w:tcW w:w="1844" w:type="pct"/>
          </w:tcPr>
          <w:p w14:paraId="764AC09D" w14:textId="7C7723C7" w:rsidR="00BF3D77" w:rsidRPr="004A4260" w:rsidRDefault="00BF3D77" w:rsidP="00BF6D70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A4260">
              <w:rPr>
                <w:rFonts w:ascii="Times New Roman" w:hAnsi="Times New Roman"/>
                <w:b/>
                <w:sz w:val="22"/>
                <w:szCs w:val="22"/>
              </w:rPr>
              <w:t>Usługa dotyczyła kursów w formacie SCORM uruchamianych na platformie OpenEDX</w:t>
            </w:r>
          </w:p>
        </w:tc>
        <w:tc>
          <w:tcPr>
            <w:tcW w:w="2871" w:type="pct"/>
            <w:vAlign w:val="center"/>
          </w:tcPr>
          <w:p w14:paraId="2CCC5088" w14:textId="6B9BCB5B" w:rsidR="00BF3D77" w:rsidRPr="004A4260" w:rsidRDefault="00BF3D77" w:rsidP="004A4260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4260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</w:tbl>
    <w:p w14:paraId="6AD8191F" w14:textId="77777777" w:rsidR="00BF3D77" w:rsidRDefault="00BF3D77" w:rsidP="00D92B4A">
      <w:pPr>
        <w:spacing w:after="60" w:line="312" w:lineRule="auto"/>
        <w:jc w:val="both"/>
        <w:rPr>
          <w:sz w:val="22"/>
          <w:szCs w:val="22"/>
        </w:rPr>
      </w:pPr>
    </w:p>
    <w:p w14:paraId="26DD167D" w14:textId="77777777" w:rsidR="00BF3D77" w:rsidRDefault="00BF3D77" w:rsidP="00D92B4A">
      <w:pPr>
        <w:spacing w:after="60" w:line="312" w:lineRule="auto"/>
        <w:jc w:val="both"/>
        <w:rPr>
          <w:sz w:val="22"/>
          <w:szCs w:val="22"/>
        </w:rPr>
      </w:pPr>
    </w:p>
    <w:p w14:paraId="652625A3" w14:textId="77777777" w:rsidR="00BF3D77" w:rsidRDefault="00BF3D77" w:rsidP="00D92B4A">
      <w:pPr>
        <w:spacing w:after="60" w:line="312" w:lineRule="auto"/>
        <w:jc w:val="both"/>
        <w:rPr>
          <w:sz w:val="22"/>
          <w:szCs w:val="22"/>
        </w:rPr>
      </w:pPr>
    </w:p>
    <w:p w14:paraId="7A880A6B" w14:textId="2A2B95FF" w:rsidR="00D92B4A" w:rsidRPr="00202B47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202B47">
        <w:rPr>
          <w:rStyle w:val="Odwoanieprzypisudolnego"/>
          <w:sz w:val="22"/>
          <w:szCs w:val="22"/>
        </w:rPr>
        <w:footnoteReference w:id="3"/>
      </w:r>
      <w:r w:rsidRPr="00202B47">
        <w:rPr>
          <w:sz w:val="22"/>
          <w:szCs w:val="22"/>
        </w:rPr>
        <w:t xml:space="preserve"> Do powyższego wykazu załączam dowody potwierdzające, że wskazane w nim usługi, o których mowa w rozdziale VII pkt 2.1 SWZ, zostały wykonane należycie.</w:t>
      </w:r>
    </w:p>
    <w:p w14:paraId="5C57DE57" w14:textId="6576BD8E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31F99728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4F28B46B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79E535F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Imię i nazwisko</w:t>
      </w:r>
    </w:p>
    <w:p w14:paraId="3FF14FEF" w14:textId="77777777" w:rsidR="00D92B4A" w:rsidRPr="00202B4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35499E28" w14:textId="776EAEF1" w:rsidR="00D13DB8" w:rsidRPr="00202B47" w:rsidRDefault="00D92B4A" w:rsidP="006E6E63">
      <w:pPr>
        <w:spacing w:after="60" w:line="312" w:lineRule="auto"/>
        <w:ind w:left="6804"/>
        <w:rPr>
          <w:rStyle w:val="FontStyle98"/>
          <w:rFonts w:ascii="Times New Roman" w:hAnsi="Times New Roman" w:cs="Times New Roman"/>
          <w:i/>
        </w:rPr>
      </w:pPr>
      <w:r w:rsidRPr="00202B47">
        <w:rPr>
          <w:b/>
          <w:i/>
          <w:sz w:val="22"/>
          <w:szCs w:val="22"/>
        </w:rPr>
        <w:br w:type="page"/>
      </w:r>
    </w:p>
    <w:p w14:paraId="3589277D" w14:textId="0D61E022" w:rsidR="00D13DB8" w:rsidRPr="00202B47" w:rsidRDefault="00D13DB8" w:rsidP="006E6E63">
      <w:pPr>
        <w:jc w:val="right"/>
        <w:rPr>
          <w:b/>
          <w:i/>
          <w:sz w:val="22"/>
          <w:szCs w:val="22"/>
        </w:rPr>
      </w:pPr>
      <w:r w:rsidRPr="00202B47">
        <w:rPr>
          <w:b/>
          <w:i/>
          <w:sz w:val="22"/>
          <w:szCs w:val="22"/>
        </w:rPr>
        <w:lastRenderedPageBreak/>
        <w:t xml:space="preserve">Załącznik nr </w:t>
      </w:r>
      <w:r w:rsidR="006E6E63" w:rsidRPr="00202B47">
        <w:rPr>
          <w:b/>
          <w:i/>
          <w:sz w:val="22"/>
          <w:szCs w:val="22"/>
        </w:rPr>
        <w:t>9</w:t>
      </w:r>
      <w:r w:rsidRPr="00202B47">
        <w:rPr>
          <w:b/>
          <w:i/>
          <w:sz w:val="22"/>
          <w:szCs w:val="22"/>
        </w:rPr>
        <w:t xml:space="preserve"> do SWZ</w:t>
      </w:r>
    </w:p>
    <w:p w14:paraId="69BCC50B" w14:textId="77777777" w:rsidR="00D13DB8" w:rsidRPr="00202B47" w:rsidRDefault="00D13DB8" w:rsidP="00D13DB8">
      <w:pPr>
        <w:spacing w:after="60" w:line="360" w:lineRule="auto"/>
        <w:jc w:val="both"/>
        <w:rPr>
          <w:sz w:val="22"/>
          <w:szCs w:val="22"/>
        </w:rPr>
      </w:pPr>
    </w:p>
    <w:p w14:paraId="6E04224C" w14:textId="77777777" w:rsidR="006E6E63" w:rsidRPr="00202B47" w:rsidRDefault="006E6E63" w:rsidP="006E6E63">
      <w:pPr>
        <w:spacing w:after="60" w:line="360" w:lineRule="auto"/>
        <w:ind w:right="-830"/>
        <w:outlineLvl w:val="0"/>
        <w:rPr>
          <w:b/>
          <w:sz w:val="22"/>
          <w:szCs w:val="22"/>
        </w:rPr>
      </w:pPr>
      <w:r w:rsidRPr="00202B47">
        <w:rPr>
          <w:b/>
          <w:sz w:val="22"/>
          <w:szCs w:val="22"/>
        </w:rPr>
        <w:t>Pełna nazwa Wykonawców</w:t>
      </w:r>
    </w:p>
    <w:p w14:paraId="2FA4BBA4" w14:textId="77777777" w:rsidR="006E6E63" w:rsidRPr="00202B47" w:rsidRDefault="006E6E63" w:rsidP="006E6E6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202B4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F4A22" w14:textId="77777777" w:rsidR="006E6E63" w:rsidRPr="00202B47" w:rsidRDefault="006E6E63" w:rsidP="006E6E6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202B47">
        <w:rPr>
          <w:sz w:val="22"/>
          <w:szCs w:val="22"/>
        </w:rPr>
        <w:t>(pełna nazwa/firma, adres, w zależności od podmiotu: NIP/PESEL, KRS/CEiDG)</w:t>
      </w:r>
    </w:p>
    <w:p w14:paraId="0E8BE61A" w14:textId="77777777" w:rsidR="006E6E63" w:rsidRPr="00202B47" w:rsidRDefault="006E6E63" w:rsidP="006E6E6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202B47">
        <w:rPr>
          <w:sz w:val="22"/>
          <w:szCs w:val="22"/>
        </w:rPr>
        <w:t>reprezentowany przez:</w:t>
      </w:r>
    </w:p>
    <w:p w14:paraId="28072E91" w14:textId="77777777" w:rsidR="006E6E63" w:rsidRPr="00202B47" w:rsidRDefault="006E6E63" w:rsidP="006E6E6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202B4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6923037" w14:textId="77777777" w:rsidR="006E6E63" w:rsidRPr="00202B47" w:rsidRDefault="006E6E63" w:rsidP="006E6E6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202B47">
        <w:rPr>
          <w:sz w:val="22"/>
          <w:szCs w:val="22"/>
        </w:rPr>
        <w:t>(imię, nazwisko, stanowisko/podstawa do reprezentacji)</w:t>
      </w:r>
    </w:p>
    <w:p w14:paraId="09E020A6" w14:textId="77777777" w:rsidR="00D13DB8" w:rsidRPr="00202B47" w:rsidRDefault="00D13DB8" w:rsidP="00D13DB8">
      <w:pPr>
        <w:spacing w:after="60" w:line="360" w:lineRule="auto"/>
        <w:jc w:val="both"/>
        <w:rPr>
          <w:sz w:val="22"/>
          <w:szCs w:val="22"/>
        </w:rPr>
      </w:pPr>
    </w:p>
    <w:p w14:paraId="76513820" w14:textId="77777777" w:rsidR="00D13DB8" w:rsidRPr="00202B47" w:rsidRDefault="00D13DB8" w:rsidP="00D13DB8">
      <w:pPr>
        <w:spacing w:after="60" w:line="360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202B47">
        <w:rPr>
          <w:rStyle w:val="FontStyle94"/>
          <w:rFonts w:ascii="Times New Roman" w:hAnsi="Times New Roman" w:cs="Times New Roman"/>
          <w:b/>
        </w:rPr>
        <w:t xml:space="preserve">Oświadczenie, o którym mowa w art. 117 ust. 4 </w:t>
      </w:r>
      <w:r w:rsidRPr="00202B47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24E309D4" w14:textId="77777777" w:rsidR="00D13DB8" w:rsidRPr="00202B47" w:rsidRDefault="00D13DB8" w:rsidP="00D13DB8">
      <w:pPr>
        <w:spacing w:after="60" w:line="360" w:lineRule="auto"/>
        <w:jc w:val="center"/>
        <w:rPr>
          <w:sz w:val="22"/>
          <w:szCs w:val="22"/>
        </w:rPr>
      </w:pPr>
      <w:r w:rsidRPr="00202B47">
        <w:rPr>
          <w:sz w:val="22"/>
          <w:szCs w:val="22"/>
        </w:rPr>
        <w:t>W przypadku Wykonawców wspólnie ubiegających się o udzielenie zamówienia</w:t>
      </w:r>
    </w:p>
    <w:p w14:paraId="34FCDA91" w14:textId="77777777" w:rsidR="00D13DB8" w:rsidRPr="00202B47" w:rsidRDefault="00D13DB8" w:rsidP="00D13DB8">
      <w:pPr>
        <w:spacing w:after="60" w:line="360" w:lineRule="auto"/>
        <w:rPr>
          <w:sz w:val="22"/>
          <w:szCs w:val="22"/>
        </w:rPr>
      </w:pPr>
    </w:p>
    <w:p w14:paraId="6359AA44" w14:textId="77777777" w:rsidR="00D13DB8" w:rsidRPr="00202B47" w:rsidRDefault="00D13DB8" w:rsidP="00D13DB8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  <w:r w:rsidRPr="00202B47">
        <w:rPr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D13DB8" w:rsidRPr="00202B47" w14:paraId="0B21695C" w14:textId="77777777" w:rsidTr="005640AC">
        <w:tc>
          <w:tcPr>
            <w:tcW w:w="562" w:type="dxa"/>
          </w:tcPr>
          <w:p w14:paraId="01E5D863" w14:textId="77777777" w:rsidR="00D13DB8" w:rsidRPr="00202B47" w:rsidRDefault="00D13DB8" w:rsidP="005640A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9AAEDBB" w14:textId="77777777" w:rsidR="00D13DB8" w:rsidRPr="00202B47" w:rsidRDefault="00D13DB8" w:rsidP="005640A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5D6F1FBC" w14:textId="77777777" w:rsidR="00D13DB8" w:rsidRPr="00202B47" w:rsidRDefault="00D13DB8" w:rsidP="005640A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D13DB8" w:rsidRPr="00202B47" w14:paraId="3AF7D9F1" w14:textId="77777777" w:rsidTr="005640AC">
        <w:tc>
          <w:tcPr>
            <w:tcW w:w="562" w:type="dxa"/>
          </w:tcPr>
          <w:p w14:paraId="1BD39DC7" w14:textId="77777777" w:rsidR="00D13DB8" w:rsidRPr="00202B47" w:rsidRDefault="00D13DB8" w:rsidP="005640A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058AD57" w14:textId="77777777" w:rsidR="00D13DB8" w:rsidRPr="00202B47" w:rsidRDefault="00D13DB8" w:rsidP="005640A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4FEB87A" w14:textId="77777777" w:rsidR="00D13DB8" w:rsidRPr="00202B47" w:rsidRDefault="00D13DB8" w:rsidP="005640A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DB8" w:rsidRPr="00202B47" w14:paraId="19E448A8" w14:textId="77777777" w:rsidTr="005640AC">
        <w:tc>
          <w:tcPr>
            <w:tcW w:w="562" w:type="dxa"/>
          </w:tcPr>
          <w:p w14:paraId="5170C02D" w14:textId="77777777" w:rsidR="00D13DB8" w:rsidRPr="00202B47" w:rsidRDefault="00D13DB8" w:rsidP="005640A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B4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6D895F14" w14:textId="77777777" w:rsidR="00D13DB8" w:rsidRPr="00202B47" w:rsidRDefault="00D13DB8" w:rsidP="005640A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A116F36" w14:textId="77777777" w:rsidR="00D13DB8" w:rsidRPr="00202B47" w:rsidRDefault="00D13DB8" w:rsidP="005640A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3" w:name="_GoBack"/>
        <w:bookmarkEnd w:id="3"/>
      </w:tr>
    </w:tbl>
    <w:p w14:paraId="65C406EE" w14:textId="77777777" w:rsidR="00D13DB8" w:rsidRPr="00202B47" w:rsidRDefault="00D13DB8" w:rsidP="00D13DB8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</w:p>
    <w:p w14:paraId="2C4AD79E" w14:textId="77777777" w:rsidR="00D13DB8" w:rsidRPr="00202B47" w:rsidRDefault="00D13DB8" w:rsidP="00D13DB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3E853D" w14:textId="77777777" w:rsidR="00D13DB8" w:rsidRPr="00202B47" w:rsidRDefault="00D13DB8" w:rsidP="00D13DB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F8A61E1" w14:textId="77777777" w:rsidR="00D13DB8" w:rsidRPr="00202B47" w:rsidRDefault="00D13DB8" w:rsidP="00D13DB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202B47">
        <w:rPr>
          <w:rStyle w:val="FontStyle98"/>
          <w:rFonts w:ascii="Times New Roman" w:hAnsi="Times New Roman" w:cs="Times New Roman"/>
          <w:i/>
        </w:rPr>
        <w:t>Imię i nazwisko</w:t>
      </w:r>
    </w:p>
    <w:p w14:paraId="0AD9E416" w14:textId="1599A977" w:rsidR="00E46994" w:rsidRPr="00202B47" w:rsidRDefault="00D13DB8" w:rsidP="00D13DB8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202B47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306E4F1" w14:textId="4B03FC9A" w:rsidR="00E46994" w:rsidRPr="00202B47" w:rsidRDefault="00E46994">
      <w:pPr>
        <w:rPr>
          <w:rStyle w:val="FontStyle98"/>
          <w:rFonts w:ascii="Times New Roman" w:hAnsi="Times New Roman" w:cs="Times New Roman"/>
          <w:i/>
        </w:rPr>
      </w:pPr>
    </w:p>
    <w:p w14:paraId="17471021" w14:textId="77777777" w:rsidR="00E46994" w:rsidRPr="00202B47" w:rsidRDefault="00E46994" w:rsidP="008B78B0">
      <w:pPr>
        <w:autoSpaceDE w:val="0"/>
        <w:autoSpaceDN w:val="0"/>
        <w:adjustRightInd w:val="0"/>
        <w:jc w:val="right"/>
        <w:rPr>
          <w:b/>
          <w:bCs/>
          <w:caps/>
          <w:sz w:val="22"/>
          <w:szCs w:val="22"/>
        </w:rPr>
      </w:pPr>
    </w:p>
    <w:sectPr w:rsidR="00E46994" w:rsidRPr="00202B47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6FEB5" w14:textId="77777777" w:rsidR="00B02DD8" w:rsidRDefault="00B02DD8">
      <w:r>
        <w:separator/>
      </w:r>
    </w:p>
  </w:endnote>
  <w:endnote w:type="continuationSeparator" w:id="0">
    <w:p w14:paraId="65CF4B26" w14:textId="77777777" w:rsidR="00B02DD8" w:rsidRDefault="00B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4A5CC074" w:rsidR="0019149E" w:rsidRPr="000F7480" w:rsidRDefault="0019149E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0A56DF">
      <w:rPr>
        <w:noProof/>
        <w:sz w:val="20"/>
      </w:rPr>
      <w:t>2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0A56DF">
      <w:rPr>
        <w:noProof/>
        <w:sz w:val="20"/>
      </w:rPr>
      <w:t>11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2EA27583" w:rsidR="0019149E" w:rsidRPr="000F7480" w:rsidRDefault="0019149E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0A56DF"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0A56DF"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4181" w14:textId="77777777" w:rsidR="00B02DD8" w:rsidRDefault="00B02DD8">
      <w:r>
        <w:separator/>
      </w:r>
    </w:p>
  </w:footnote>
  <w:footnote w:type="continuationSeparator" w:id="0">
    <w:p w14:paraId="224D9BC4" w14:textId="77777777" w:rsidR="00B02DD8" w:rsidRDefault="00B02DD8">
      <w:r>
        <w:continuationSeparator/>
      </w:r>
    </w:p>
  </w:footnote>
  <w:footnote w:id="1">
    <w:p w14:paraId="7F40F413" w14:textId="77777777" w:rsidR="0019149E" w:rsidRPr="00762EDD" w:rsidRDefault="0019149E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19149E" w:rsidRPr="00762EDD" w:rsidRDefault="0019149E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19149E" w:rsidRPr="000B2B9F" w:rsidRDefault="0019149E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19149E" w:rsidRPr="00410A27" w:rsidRDefault="0019149E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19149E" w:rsidRPr="00410A27" w:rsidRDefault="0019149E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3">
    <w:p w14:paraId="2EAA545B" w14:textId="77777777" w:rsidR="0019149E" w:rsidRDefault="0019149E" w:rsidP="00D92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19149E" w:rsidRDefault="0019149E" w:rsidP="00D92B4A">
    <w:pPr>
      <w:pStyle w:val="Nagwek"/>
      <w:tabs>
        <w:tab w:val="left" w:pos="3828"/>
      </w:tabs>
    </w:pPr>
  </w:p>
  <w:p w14:paraId="6D0E21BD" w14:textId="77777777" w:rsidR="0019149E" w:rsidRPr="00374DC2" w:rsidRDefault="0019149E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5B4C193" w:rsidR="0019149E" w:rsidRPr="000C12CC" w:rsidRDefault="0019149E" w:rsidP="000C12CC">
    <w:pPr>
      <w:tabs>
        <w:tab w:val="center" w:pos="4536"/>
        <w:tab w:val="right" w:pos="9072"/>
      </w:tabs>
    </w:pPr>
  </w:p>
  <w:p w14:paraId="671A1669" w14:textId="77777777" w:rsidR="0019149E" w:rsidRPr="000C12CC" w:rsidRDefault="0019149E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19149E" w:rsidRDefault="0019149E"/>
  <w:p w14:paraId="7A151800" w14:textId="77777777" w:rsidR="0019149E" w:rsidRDefault="0019149E"/>
  <w:p w14:paraId="05A91EFB" w14:textId="77777777" w:rsidR="0019149E" w:rsidRDefault="00191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2D42666"/>
    <w:multiLevelType w:val="hybridMultilevel"/>
    <w:tmpl w:val="BA9A3846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0204D6"/>
    <w:multiLevelType w:val="hybridMultilevel"/>
    <w:tmpl w:val="6D340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2" w15:restartNumberingAfterBreak="0">
    <w:nsid w:val="172935A6"/>
    <w:multiLevelType w:val="multilevel"/>
    <w:tmpl w:val="C7C09B66"/>
    <w:numStyleLink w:val="Styl1"/>
  </w:abstractNum>
  <w:abstractNum w:abstractNumId="23" w15:restartNumberingAfterBreak="0">
    <w:nsid w:val="1BE01067"/>
    <w:multiLevelType w:val="multilevel"/>
    <w:tmpl w:val="3CFA8E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C9D7526"/>
    <w:multiLevelType w:val="singleLevel"/>
    <w:tmpl w:val="F4DE6A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5AA1DC7"/>
    <w:multiLevelType w:val="hybridMultilevel"/>
    <w:tmpl w:val="099A9DEA"/>
    <w:lvl w:ilvl="0" w:tplc="6BDA255E">
      <w:numFmt w:val="bullet"/>
      <w:lvlText w:val="•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2" w15:restartNumberingAfterBreak="0">
    <w:nsid w:val="27274992"/>
    <w:multiLevelType w:val="multilevel"/>
    <w:tmpl w:val="77B49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310D03BD"/>
    <w:multiLevelType w:val="multilevel"/>
    <w:tmpl w:val="7A14B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3C51285F"/>
    <w:multiLevelType w:val="hybridMultilevel"/>
    <w:tmpl w:val="076A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5A3A22"/>
    <w:multiLevelType w:val="hybridMultilevel"/>
    <w:tmpl w:val="F5AA25EC"/>
    <w:lvl w:ilvl="0" w:tplc="D93A1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1" w15:restartNumberingAfterBreak="0">
    <w:nsid w:val="4B775565"/>
    <w:multiLevelType w:val="hybridMultilevel"/>
    <w:tmpl w:val="47C23BA4"/>
    <w:lvl w:ilvl="0" w:tplc="0096FD46">
      <w:start w:val="1"/>
      <w:numFmt w:val="bullet"/>
      <w:lvlText w:val="•"/>
      <w:lvlJc w:val="left"/>
      <w:pPr>
        <w:ind w:left="2154" w:hanging="72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45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7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9F5E01"/>
    <w:multiLevelType w:val="hybridMultilevel"/>
    <w:tmpl w:val="7200021C"/>
    <w:lvl w:ilvl="0" w:tplc="0096FD46">
      <w:start w:val="1"/>
      <w:numFmt w:val="bullet"/>
      <w:lvlText w:val="•"/>
      <w:lvlJc w:val="left"/>
      <w:pPr>
        <w:ind w:left="2154" w:hanging="72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0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4F0FE7"/>
    <w:multiLevelType w:val="multilevel"/>
    <w:tmpl w:val="24F668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2B14EB"/>
    <w:multiLevelType w:val="multilevel"/>
    <w:tmpl w:val="08C275FC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6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829A3"/>
    <w:multiLevelType w:val="hybridMultilevel"/>
    <w:tmpl w:val="2B526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B3604"/>
    <w:multiLevelType w:val="multilevel"/>
    <w:tmpl w:val="0E02E6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A2673F3"/>
    <w:multiLevelType w:val="hybridMultilevel"/>
    <w:tmpl w:val="1A22F2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5C67B04"/>
    <w:multiLevelType w:val="multilevel"/>
    <w:tmpl w:val="ECD43C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76BD125E"/>
    <w:multiLevelType w:val="hybridMultilevel"/>
    <w:tmpl w:val="C50CDBCC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AE0E68">
      <w:numFmt w:val="bullet"/>
      <w:lvlText w:val="•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B34D9"/>
    <w:multiLevelType w:val="hybridMultilevel"/>
    <w:tmpl w:val="4830AD94"/>
    <w:lvl w:ilvl="0" w:tplc="04150003">
      <w:start w:val="1"/>
      <w:numFmt w:val="bullet"/>
      <w:lvlText w:val="o"/>
      <w:lvlJc w:val="left"/>
      <w:pPr>
        <w:ind w:left="2154" w:hanging="72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9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0" w15:restartNumberingAfterBreak="0">
    <w:nsid w:val="7E321B21"/>
    <w:multiLevelType w:val="multilevel"/>
    <w:tmpl w:val="ECD43C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2"/>
  </w:num>
  <w:num w:numId="2">
    <w:abstractNumId w:val="19"/>
  </w:num>
  <w:num w:numId="3">
    <w:abstractNumId w:val="64"/>
  </w:num>
  <w:num w:numId="4">
    <w:abstractNumId w:val="0"/>
  </w:num>
  <w:num w:numId="5">
    <w:abstractNumId w:val="16"/>
  </w:num>
  <w:num w:numId="6">
    <w:abstractNumId w:val="15"/>
  </w:num>
  <w:num w:numId="7">
    <w:abstractNumId w:val="31"/>
  </w:num>
  <w:num w:numId="8">
    <w:abstractNumId w:val="21"/>
  </w:num>
  <w:num w:numId="9">
    <w:abstractNumId w:val="25"/>
  </w:num>
  <w:num w:numId="10">
    <w:abstractNumId w:val="51"/>
  </w:num>
  <w:num w:numId="11">
    <w:abstractNumId w:val="43"/>
  </w:num>
  <w:num w:numId="12">
    <w:abstractNumId w:val="34"/>
  </w:num>
  <w:num w:numId="13">
    <w:abstractNumId w:val="18"/>
  </w:num>
  <w:num w:numId="14">
    <w:abstractNumId w:val="54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28"/>
  </w:num>
  <w:num w:numId="17">
    <w:abstractNumId w:val="40"/>
  </w:num>
  <w:num w:numId="18">
    <w:abstractNumId w:val="44"/>
  </w:num>
  <w:num w:numId="19">
    <w:abstractNumId w:val="45"/>
  </w:num>
  <w:num w:numId="20">
    <w:abstractNumId w:val="35"/>
  </w:num>
  <w:num w:numId="21">
    <w:abstractNumId w:val="26"/>
  </w:num>
  <w:num w:numId="22">
    <w:abstractNumId w:val="42"/>
  </w:num>
  <w:num w:numId="23">
    <w:abstractNumId w:val="24"/>
  </w:num>
  <w:num w:numId="24">
    <w:abstractNumId w:val="56"/>
  </w:num>
  <w:num w:numId="25">
    <w:abstractNumId w:val="33"/>
  </w:num>
  <w:num w:numId="26">
    <w:abstractNumId w:val="46"/>
  </w:num>
  <w:num w:numId="27">
    <w:abstractNumId w:val="65"/>
  </w:num>
  <w:num w:numId="28">
    <w:abstractNumId w:val="50"/>
  </w:num>
  <w:num w:numId="29">
    <w:abstractNumId w:val="22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3"/>
  </w:num>
  <w:num w:numId="31">
    <w:abstractNumId w:val="38"/>
  </w:num>
  <w:num w:numId="32">
    <w:abstractNumId w:val="60"/>
  </w:num>
  <w:num w:numId="33">
    <w:abstractNumId w:val="69"/>
  </w:num>
  <w:num w:numId="34">
    <w:abstractNumId w:val="20"/>
  </w:num>
  <w:num w:numId="35">
    <w:abstractNumId w:val="14"/>
  </w:num>
  <w:num w:numId="36">
    <w:abstractNumId w:val="67"/>
  </w:num>
  <w:num w:numId="37">
    <w:abstractNumId w:val="59"/>
  </w:num>
  <w:num w:numId="38">
    <w:abstractNumId w:val="53"/>
  </w:num>
  <w:num w:numId="39">
    <w:abstractNumId w:val="27"/>
  </w:num>
  <w:num w:numId="40">
    <w:abstractNumId w:val="29"/>
  </w:num>
  <w:num w:numId="41">
    <w:abstractNumId w:val="47"/>
  </w:num>
  <w:num w:numId="42">
    <w:abstractNumId w:val="58"/>
  </w:num>
  <w:num w:numId="43">
    <w:abstractNumId w:val="52"/>
  </w:num>
  <w:num w:numId="44">
    <w:abstractNumId w:val="48"/>
  </w:num>
  <w:num w:numId="45">
    <w:abstractNumId w:val="49"/>
  </w:num>
  <w:num w:numId="46">
    <w:abstractNumId w:val="68"/>
  </w:num>
  <w:num w:numId="47">
    <w:abstractNumId w:val="13"/>
  </w:num>
  <w:num w:numId="48">
    <w:abstractNumId w:val="41"/>
  </w:num>
  <w:num w:numId="49">
    <w:abstractNumId w:val="17"/>
  </w:num>
  <w:num w:numId="50">
    <w:abstractNumId w:val="1"/>
  </w:num>
  <w:num w:numId="51">
    <w:abstractNumId w:val="36"/>
  </w:num>
  <w:num w:numId="52">
    <w:abstractNumId w:val="37"/>
  </w:num>
  <w:num w:numId="53">
    <w:abstractNumId w:val="23"/>
  </w:num>
  <w:num w:numId="54">
    <w:abstractNumId w:val="32"/>
  </w:num>
  <w:num w:numId="55">
    <w:abstractNumId w:val="30"/>
  </w:num>
  <w:num w:numId="56">
    <w:abstractNumId w:val="70"/>
  </w:num>
  <w:num w:numId="57">
    <w:abstractNumId w:val="66"/>
  </w:num>
  <w:num w:numId="58">
    <w:abstractNumId w:val="61"/>
  </w:num>
  <w:num w:numId="59">
    <w:abstractNumId w:val="55"/>
  </w:num>
  <w:num w:numId="60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291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045"/>
    <w:rsid w:val="0001530A"/>
    <w:rsid w:val="0001573F"/>
    <w:rsid w:val="0001583A"/>
    <w:rsid w:val="00015EED"/>
    <w:rsid w:val="00016030"/>
    <w:rsid w:val="00016069"/>
    <w:rsid w:val="00016B53"/>
    <w:rsid w:val="0001749C"/>
    <w:rsid w:val="0001765A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467C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D05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9778A"/>
    <w:rsid w:val="000A028A"/>
    <w:rsid w:val="000A11C8"/>
    <w:rsid w:val="000A130E"/>
    <w:rsid w:val="000A3184"/>
    <w:rsid w:val="000A32BD"/>
    <w:rsid w:val="000A34F5"/>
    <w:rsid w:val="000A4822"/>
    <w:rsid w:val="000A5642"/>
    <w:rsid w:val="000A56DF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46F"/>
    <w:rsid w:val="000D4791"/>
    <w:rsid w:val="000D5649"/>
    <w:rsid w:val="000D5767"/>
    <w:rsid w:val="000D5BF7"/>
    <w:rsid w:val="000D5F96"/>
    <w:rsid w:val="000D6B04"/>
    <w:rsid w:val="000D7580"/>
    <w:rsid w:val="000D76CA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BC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38DB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79"/>
    <w:rsid w:val="00143BD7"/>
    <w:rsid w:val="00143DDA"/>
    <w:rsid w:val="001440B6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D19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49E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47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6774"/>
    <w:rsid w:val="001B6F44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98A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1F7F18"/>
    <w:rsid w:val="002005F0"/>
    <w:rsid w:val="0020072C"/>
    <w:rsid w:val="002007FF"/>
    <w:rsid w:val="00201650"/>
    <w:rsid w:val="00201CAB"/>
    <w:rsid w:val="00201F8C"/>
    <w:rsid w:val="002022DE"/>
    <w:rsid w:val="00202B47"/>
    <w:rsid w:val="0020383C"/>
    <w:rsid w:val="00203C65"/>
    <w:rsid w:val="002041A5"/>
    <w:rsid w:val="00204298"/>
    <w:rsid w:val="00204462"/>
    <w:rsid w:val="0020493E"/>
    <w:rsid w:val="00204E06"/>
    <w:rsid w:val="002055E3"/>
    <w:rsid w:val="002055FF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32D5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A5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0EC"/>
    <w:rsid w:val="00252B6C"/>
    <w:rsid w:val="002531E3"/>
    <w:rsid w:val="002533A2"/>
    <w:rsid w:val="0025388D"/>
    <w:rsid w:val="00253B48"/>
    <w:rsid w:val="00253E25"/>
    <w:rsid w:val="00254F3F"/>
    <w:rsid w:val="0025547D"/>
    <w:rsid w:val="00255557"/>
    <w:rsid w:val="00255B36"/>
    <w:rsid w:val="00255E09"/>
    <w:rsid w:val="0025614F"/>
    <w:rsid w:val="00256D4E"/>
    <w:rsid w:val="0025727E"/>
    <w:rsid w:val="00257501"/>
    <w:rsid w:val="00257AD7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417A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E3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F5D"/>
    <w:rsid w:val="002B0373"/>
    <w:rsid w:val="002B0A4B"/>
    <w:rsid w:val="002B0D4F"/>
    <w:rsid w:val="002B1A79"/>
    <w:rsid w:val="002B2E4C"/>
    <w:rsid w:val="002B3983"/>
    <w:rsid w:val="002B3BB0"/>
    <w:rsid w:val="002B4364"/>
    <w:rsid w:val="002B51D8"/>
    <w:rsid w:val="002B562E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6C5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0CB"/>
    <w:rsid w:val="003451E9"/>
    <w:rsid w:val="00345484"/>
    <w:rsid w:val="003470A9"/>
    <w:rsid w:val="003477CD"/>
    <w:rsid w:val="003501B0"/>
    <w:rsid w:val="003512A7"/>
    <w:rsid w:val="003517FA"/>
    <w:rsid w:val="003529CE"/>
    <w:rsid w:val="0035324E"/>
    <w:rsid w:val="003539C0"/>
    <w:rsid w:val="00354C93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226"/>
    <w:rsid w:val="003A439A"/>
    <w:rsid w:val="003A43DE"/>
    <w:rsid w:val="003A5082"/>
    <w:rsid w:val="003A5285"/>
    <w:rsid w:val="003A5333"/>
    <w:rsid w:val="003A5614"/>
    <w:rsid w:val="003A58B0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CB6"/>
    <w:rsid w:val="003B75C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02"/>
    <w:rsid w:val="003D1B76"/>
    <w:rsid w:val="003D22BA"/>
    <w:rsid w:val="003D263D"/>
    <w:rsid w:val="003D2F4C"/>
    <w:rsid w:val="003D37F8"/>
    <w:rsid w:val="003D38FE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227B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5D2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53E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062F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4F6A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C68"/>
    <w:rsid w:val="004874A9"/>
    <w:rsid w:val="00487BCA"/>
    <w:rsid w:val="004907E5"/>
    <w:rsid w:val="004908EA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260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538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9C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7EB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85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A6D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1001"/>
    <w:rsid w:val="005226C9"/>
    <w:rsid w:val="00522C6A"/>
    <w:rsid w:val="005230D5"/>
    <w:rsid w:val="00523E13"/>
    <w:rsid w:val="00524524"/>
    <w:rsid w:val="00524FB0"/>
    <w:rsid w:val="0052540D"/>
    <w:rsid w:val="005307B4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376"/>
    <w:rsid w:val="005405B1"/>
    <w:rsid w:val="00540FBF"/>
    <w:rsid w:val="00542C5D"/>
    <w:rsid w:val="00542CBE"/>
    <w:rsid w:val="00544C94"/>
    <w:rsid w:val="00544F20"/>
    <w:rsid w:val="00545BBB"/>
    <w:rsid w:val="00545FB0"/>
    <w:rsid w:val="00546992"/>
    <w:rsid w:val="005469FB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5AE"/>
    <w:rsid w:val="00562B72"/>
    <w:rsid w:val="00562B8F"/>
    <w:rsid w:val="00563FD0"/>
    <w:rsid w:val="0056405E"/>
    <w:rsid w:val="005640AC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1FCF"/>
    <w:rsid w:val="00572967"/>
    <w:rsid w:val="005733AB"/>
    <w:rsid w:val="00573416"/>
    <w:rsid w:val="005737FF"/>
    <w:rsid w:val="00573B61"/>
    <w:rsid w:val="0057438E"/>
    <w:rsid w:val="00574C00"/>
    <w:rsid w:val="005755EC"/>
    <w:rsid w:val="005756E2"/>
    <w:rsid w:val="0057645D"/>
    <w:rsid w:val="005802BF"/>
    <w:rsid w:val="00581441"/>
    <w:rsid w:val="00581D67"/>
    <w:rsid w:val="00582CFD"/>
    <w:rsid w:val="00583023"/>
    <w:rsid w:val="005840CA"/>
    <w:rsid w:val="005847DF"/>
    <w:rsid w:val="005859CC"/>
    <w:rsid w:val="00586EF2"/>
    <w:rsid w:val="00586FDB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78B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435A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08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4CB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21A3"/>
    <w:rsid w:val="006725B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0D55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0F2"/>
    <w:rsid w:val="006B02B1"/>
    <w:rsid w:val="006B0943"/>
    <w:rsid w:val="006B13F2"/>
    <w:rsid w:val="006B151C"/>
    <w:rsid w:val="006B15B2"/>
    <w:rsid w:val="006B20EE"/>
    <w:rsid w:val="006B26E4"/>
    <w:rsid w:val="006B30FF"/>
    <w:rsid w:val="006B3230"/>
    <w:rsid w:val="006B4365"/>
    <w:rsid w:val="006B5A4C"/>
    <w:rsid w:val="006B665C"/>
    <w:rsid w:val="006B6727"/>
    <w:rsid w:val="006B6B65"/>
    <w:rsid w:val="006B6D2E"/>
    <w:rsid w:val="006B72BD"/>
    <w:rsid w:val="006B74B4"/>
    <w:rsid w:val="006B75DD"/>
    <w:rsid w:val="006C0055"/>
    <w:rsid w:val="006C039C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6E63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3D3A"/>
    <w:rsid w:val="00704168"/>
    <w:rsid w:val="00704A1C"/>
    <w:rsid w:val="00704E52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039A"/>
    <w:rsid w:val="007C12A4"/>
    <w:rsid w:val="007C166F"/>
    <w:rsid w:val="007C181E"/>
    <w:rsid w:val="007C1EA7"/>
    <w:rsid w:val="007C30D1"/>
    <w:rsid w:val="007C387C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5A5A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6B6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A84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D2D"/>
    <w:rsid w:val="008243CC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39E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948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B78B0"/>
    <w:rsid w:val="008C01DE"/>
    <w:rsid w:val="008C028D"/>
    <w:rsid w:val="008C13EB"/>
    <w:rsid w:val="008C151F"/>
    <w:rsid w:val="008C1530"/>
    <w:rsid w:val="008C19DE"/>
    <w:rsid w:val="008C1F1A"/>
    <w:rsid w:val="008C2183"/>
    <w:rsid w:val="008C227D"/>
    <w:rsid w:val="008C2B6B"/>
    <w:rsid w:val="008C2D01"/>
    <w:rsid w:val="008C2DAD"/>
    <w:rsid w:val="008C43EA"/>
    <w:rsid w:val="008C4C26"/>
    <w:rsid w:val="008C5EBB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380"/>
    <w:rsid w:val="008D3473"/>
    <w:rsid w:val="008D3652"/>
    <w:rsid w:val="008D40A0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067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84E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54C"/>
    <w:rsid w:val="009138FB"/>
    <w:rsid w:val="00913B82"/>
    <w:rsid w:val="00913F9D"/>
    <w:rsid w:val="00914159"/>
    <w:rsid w:val="00914DEE"/>
    <w:rsid w:val="00915E71"/>
    <w:rsid w:val="00916491"/>
    <w:rsid w:val="00916C65"/>
    <w:rsid w:val="0091742C"/>
    <w:rsid w:val="00917B94"/>
    <w:rsid w:val="009206F5"/>
    <w:rsid w:val="00920842"/>
    <w:rsid w:val="00920C05"/>
    <w:rsid w:val="00920EC0"/>
    <w:rsid w:val="00921302"/>
    <w:rsid w:val="00921524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36E2E"/>
    <w:rsid w:val="0093765E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0DE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4D99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E41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97A50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5038"/>
    <w:rsid w:val="009C597A"/>
    <w:rsid w:val="009C5BBA"/>
    <w:rsid w:val="009C5C65"/>
    <w:rsid w:val="009C6E01"/>
    <w:rsid w:val="009D012F"/>
    <w:rsid w:val="009D0C87"/>
    <w:rsid w:val="009D0E68"/>
    <w:rsid w:val="009D1060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476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868"/>
    <w:rsid w:val="009F1BCF"/>
    <w:rsid w:val="009F2338"/>
    <w:rsid w:val="009F23B6"/>
    <w:rsid w:val="009F26FF"/>
    <w:rsid w:val="009F32BD"/>
    <w:rsid w:val="009F438B"/>
    <w:rsid w:val="009F4831"/>
    <w:rsid w:val="009F4E2F"/>
    <w:rsid w:val="009F51C3"/>
    <w:rsid w:val="009F5FCC"/>
    <w:rsid w:val="009F6492"/>
    <w:rsid w:val="009F6548"/>
    <w:rsid w:val="009F75A3"/>
    <w:rsid w:val="00A002E6"/>
    <w:rsid w:val="00A003DF"/>
    <w:rsid w:val="00A004ED"/>
    <w:rsid w:val="00A011E8"/>
    <w:rsid w:val="00A01509"/>
    <w:rsid w:val="00A01EFB"/>
    <w:rsid w:val="00A025C9"/>
    <w:rsid w:val="00A02996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5E4"/>
    <w:rsid w:val="00A266E4"/>
    <w:rsid w:val="00A26D79"/>
    <w:rsid w:val="00A2733D"/>
    <w:rsid w:val="00A27B15"/>
    <w:rsid w:val="00A3114D"/>
    <w:rsid w:val="00A32F9E"/>
    <w:rsid w:val="00A35156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BAE"/>
    <w:rsid w:val="00A50DEB"/>
    <w:rsid w:val="00A51916"/>
    <w:rsid w:val="00A521C3"/>
    <w:rsid w:val="00A52346"/>
    <w:rsid w:val="00A5277D"/>
    <w:rsid w:val="00A528BA"/>
    <w:rsid w:val="00A52F38"/>
    <w:rsid w:val="00A53E54"/>
    <w:rsid w:val="00A547E8"/>
    <w:rsid w:val="00A5494C"/>
    <w:rsid w:val="00A54C43"/>
    <w:rsid w:val="00A54ED7"/>
    <w:rsid w:val="00A553D8"/>
    <w:rsid w:val="00A558AD"/>
    <w:rsid w:val="00A55931"/>
    <w:rsid w:val="00A55DA6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584E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D27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5CF8"/>
    <w:rsid w:val="00AE6232"/>
    <w:rsid w:val="00AE6367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2C15"/>
    <w:rsid w:val="00B02DD8"/>
    <w:rsid w:val="00B03081"/>
    <w:rsid w:val="00B032AC"/>
    <w:rsid w:val="00B03329"/>
    <w:rsid w:val="00B03735"/>
    <w:rsid w:val="00B03D28"/>
    <w:rsid w:val="00B0426D"/>
    <w:rsid w:val="00B0481D"/>
    <w:rsid w:val="00B05308"/>
    <w:rsid w:val="00B05579"/>
    <w:rsid w:val="00B061E1"/>
    <w:rsid w:val="00B0665C"/>
    <w:rsid w:val="00B0672E"/>
    <w:rsid w:val="00B06819"/>
    <w:rsid w:val="00B06CFE"/>
    <w:rsid w:val="00B105C7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C85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18D4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B0C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896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C11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171B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29A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3D77"/>
    <w:rsid w:val="00BF4105"/>
    <w:rsid w:val="00BF4438"/>
    <w:rsid w:val="00BF4C52"/>
    <w:rsid w:val="00BF4D95"/>
    <w:rsid w:val="00BF58B5"/>
    <w:rsid w:val="00BF64A1"/>
    <w:rsid w:val="00BF6D70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197"/>
    <w:rsid w:val="00C15F34"/>
    <w:rsid w:val="00C15FB2"/>
    <w:rsid w:val="00C164D0"/>
    <w:rsid w:val="00C16693"/>
    <w:rsid w:val="00C172D6"/>
    <w:rsid w:val="00C205F4"/>
    <w:rsid w:val="00C2098B"/>
    <w:rsid w:val="00C20A51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856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47C3"/>
    <w:rsid w:val="00CA58CC"/>
    <w:rsid w:val="00CA775A"/>
    <w:rsid w:val="00CA7A66"/>
    <w:rsid w:val="00CB01FC"/>
    <w:rsid w:val="00CB0505"/>
    <w:rsid w:val="00CB09D7"/>
    <w:rsid w:val="00CB1D95"/>
    <w:rsid w:val="00CB22C8"/>
    <w:rsid w:val="00CB33EC"/>
    <w:rsid w:val="00CB3CE5"/>
    <w:rsid w:val="00CB3DC8"/>
    <w:rsid w:val="00CB47AB"/>
    <w:rsid w:val="00CB4C53"/>
    <w:rsid w:val="00CB510F"/>
    <w:rsid w:val="00CB5B2F"/>
    <w:rsid w:val="00CB5CF2"/>
    <w:rsid w:val="00CB639E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C7386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66D9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B8"/>
    <w:rsid w:val="00D13DC5"/>
    <w:rsid w:val="00D1411B"/>
    <w:rsid w:val="00D14632"/>
    <w:rsid w:val="00D152A5"/>
    <w:rsid w:val="00D15AA3"/>
    <w:rsid w:val="00D15C53"/>
    <w:rsid w:val="00D1612A"/>
    <w:rsid w:val="00D162C2"/>
    <w:rsid w:val="00D1657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37EDD"/>
    <w:rsid w:val="00D4072E"/>
    <w:rsid w:val="00D40F4E"/>
    <w:rsid w:val="00D414B6"/>
    <w:rsid w:val="00D420C0"/>
    <w:rsid w:val="00D4260A"/>
    <w:rsid w:val="00D42822"/>
    <w:rsid w:val="00D42C59"/>
    <w:rsid w:val="00D42C9E"/>
    <w:rsid w:val="00D433E7"/>
    <w:rsid w:val="00D43654"/>
    <w:rsid w:val="00D44018"/>
    <w:rsid w:val="00D44194"/>
    <w:rsid w:val="00D447B0"/>
    <w:rsid w:val="00D4523F"/>
    <w:rsid w:val="00D4593C"/>
    <w:rsid w:val="00D45FA9"/>
    <w:rsid w:val="00D46565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102B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23E"/>
    <w:rsid w:val="00D70736"/>
    <w:rsid w:val="00D70757"/>
    <w:rsid w:val="00D7147F"/>
    <w:rsid w:val="00D71528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71C"/>
    <w:rsid w:val="00DA38F7"/>
    <w:rsid w:val="00DA3961"/>
    <w:rsid w:val="00DA3DCA"/>
    <w:rsid w:val="00DA3E67"/>
    <w:rsid w:val="00DA4129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82F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D48"/>
    <w:rsid w:val="00E011B5"/>
    <w:rsid w:val="00E017EE"/>
    <w:rsid w:val="00E019FD"/>
    <w:rsid w:val="00E01F86"/>
    <w:rsid w:val="00E0211F"/>
    <w:rsid w:val="00E025F9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3B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9CB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A1B"/>
    <w:rsid w:val="00E36CD8"/>
    <w:rsid w:val="00E41081"/>
    <w:rsid w:val="00E41285"/>
    <w:rsid w:val="00E4392A"/>
    <w:rsid w:val="00E439E6"/>
    <w:rsid w:val="00E4401A"/>
    <w:rsid w:val="00E45754"/>
    <w:rsid w:val="00E462FA"/>
    <w:rsid w:val="00E4699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2AEE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0BA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EFB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6BD6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0B32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138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145"/>
    <w:rsid w:val="00EE5495"/>
    <w:rsid w:val="00EE5F36"/>
    <w:rsid w:val="00EE69FC"/>
    <w:rsid w:val="00EE6FB5"/>
    <w:rsid w:val="00EF045E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525A"/>
    <w:rsid w:val="00EF559F"/>
    <w:rsid w:val="00EF6338"/>
    <w:rsid w:val="00EF781E"/>
    <w:rsid w:val="00EF7E43"/>
    <w:rsid w:val="00F00985"/>
    <w:rsid w:val="00F00E0D"/>
    <w:rsid w:val="00F00EBE"/>
    <w:rsid w:val="00F01E3C"/>
    <w:rsid w:val="00F01E7C"/>
    <w:rsid w:val="00F02AD0"/>
    <w:rsid w:val="00F030F2"/>
    <w:rsid w:val="00F032EC"/>
    <w:rsid w:val="00F03ACC"/>
    <w:rsid w:val="00F04BAF"/>
    <w:rsid w:val="00F04E40"/>
    <w:rsid w:val="00F04EA1"/>
    <w:rsid w:val="00F05613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193"/>
    <w:rsid w:val="00F36557"/>
    <w:rsid w:val="00F36570"/>
    <w:rsid w:val="00F3773A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0B4B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0D88"/>
    <w:rsid w:val="00F81B28"/>
    <w:rsid w:val="00F822F9"/>
    <w:rsid w:val="00F82F76"/>
    <w:rsid w:val="00F83B91"/>
    <w:rsid w:val="00F84994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85D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531F-5A94-4F4D-AFAC-13FCEFCA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1398</Words>
  <Characters>11367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12740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Barbara Rzepkowska</cp:lastModifiedBy>
  <cp:revision>2</cp:revision>
  <cp:lastPrinted>2020-10-15T11:07:00Z</cp:lastPrinted>
  <dcterms:created xsi:type="dcterms:W3CDTF">2021-08-02T12:53:00Z</dcterms:created>
  <dcterms:modified xsi:type="dcterms:W3CDTF">2021-08-02T12:53:00Z</dcterms:modified>
</cp:coreProperties>
</file>