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005F" w14:textId="70A98C1F" w:rsidR="00C63FCE" w:rsidRPr="005B5191" w:rsidRDefault="00304BE0" w:rsidP="00C63FCE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Załącznik nr </w:t>
      </w:r>
      <w:r w:rsidR="00E06349">
        <w:rPr>
          <w:b/>
          <w:bCs/>
          <w:i/>
          <w:iCs/>
        </w:rPr>
        <w:t>2</w:t>
      </w:r>
      <w:r w:rsidR="00C63FCE">
        <w:rPr>
          <w:b/>
          <w:bCs/>
          <w:i/>
          <w:iCs/>
        </w:rPr>
        <w:t xml:space="preserve"> do Ogłoszenia o zakupie</w:t>
      </w:r>
    </w:p>
    <w:p w14:paraId="4E76F455" w14:textId="13B53205" w:rsidR="00C63FCE" w:rsidRDefault="00C63FCE" w:rsidP="00C63FCE">
      <w:pPr>
        <w:keepNext/>
        <w:tabs>
          <w:tab w:val="num" w:pos="1800"/>
          <w:tab w:val="left" w:pos="9638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>(Załącznik nr 1 do Umowy)</w:t>
      </w:r>
    </w:p>
    <w:p w14:paraId="15D74B00" w14:textId="64B10F19" w:rsidR="006B089C" w:rsidRDefault="003D3B1C" w:rsidP="006B089C">
      <w:pPr>
        <w:jc w:val="center"/>
        <w:rPr>
          <w:b/>
          <w:sz w:val="22"/>
          <w:szCs w:val="22"/>
        </w:rPr>
      </w:pPr>
      <w:r w:rsidRPr="00873BA5">
        <w:rPr>
          <w:b/>
          <w:sz w:val="22"/>
          <w:szCs w:val="22"/>
        </w:rPr>
        <w:t>FORMULARZ OFERTY</w:t>
      </w:r>
    </w:p>
    <w:p w14:paraId="7D2FAF37" w14:textId="77777777" w:rsidR="0035411B" w:rsidRPr="00873BA5" w:rsidRDefault="0035411B" w:rsidP="006B089C">
      <w:pPr>
        <w:jc w:val="center"/>
        <w:rPr>
          <w:b/>
          <w:sz w:val="22"/>
          <w:szCs w:val="22"/>
        </w:rPr>
      </w:pPr>
    </w:p>
    <w:p w14:paraId="07CF3DFF" w14:textId="5D82A0AB" w:rsidR="0035411B" w:rsidRPr="00873BA5" w:rsidRDefault="0035411B" w:rsidP="0035411B">
      <w:pPr>
        <w:jc w:val="both"/>
        <w:rPr>
          <w:b/>
          <w:sz w:val="22"/>
          <w:szCs w:val="22"/>
        </w:rPr>
      </w:pPr>
      <w:r w:rsidRPr="00E70AEE">
        <w:rPr>
          <w:b/>
          <w:color w:val="000000" w:themeColor="text1"/>
          <w:sz w:val="22"/>
          <w:szCs w:val="22"/>
        </w:rPr>
        <w:t xml:space="preserve">na zakup </w:t>
      </w:r>
      <w:r w:rsidRPr="00873BA5">
        <w:rPr>
          <w:b/>
          <w:sz w:val="22"/>
          <w:szCs w:val="22"/>
        </w:rPr>
        <w:t>usług porządkowania i archiwizacji dokumentacji niearchiwalnej - akt osobowych</w:t>
      </w:r>
      <w:r w:rsidR="00C742C8">
        <w:rPr>
          <w:b/>
          <w:sz w:val="22"/>
          <w:szCs w:val="22"/>
        </w:rPr>
        <w:t>,</w:t>
      </w:r>
      <w:r w:rsidRPr="00873BA5">
        <w:rPr>
          <w:b/>
          <w:sz w:val="22"/>
          <w:szCs w:val="22"/>
        </w:rPr>
        <w:t xml:space="preserve"> przechowywan</w:t>
      </w:r>
      <w:r w:rsidR="00C742C8">
        <w:rPr>
          <w:b/>
          <w:sz w:val="22"/>
          <w:szCs w:val="22"/>
        </w:rPr>
        <w:t>ej</w:t>
      </w:r>
      <w:r w:rsidRPr="00873BA5">
        <w:rPr>
          <w:b/>
          <w:sz w:val="22"/>
          <w:szCs w:val="22"/>
        </w:rPr>
        <w:t xml:space="preserve"> w magazynie archiwalnym w Warszawie.</w:t>
      </w:r>
    </w:p>
    <w:p w14:paraId="5EC28379" w14:textId="7F35F931" w:rsidR="006B089C" w:rsidRPr="00317294" w:rsidRDefault="006B089C" w:rsidP="00962A97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>Nr sprawy:</w:t>
      </w:r>
      <w:r w:rsidR="00FB6ED8">
        <w:rPr>
          <w:b/>
          <w:sz w:val="22"/>
          <w:szCs w:val="22"/>
        </w:rPr>
        <w:t xml:space="preserve"> </w:t>
      </w:r>
      <w:r w:rsidR="00C30AE6">
        <w:rPr>
          <w:b/>
          <w:sz w:val="22"/>
          <w:szCs w:val="22"/>
        </w:rPr>
        <w:t xml:space="preserve"> 199</w:t>
      </w:r>
      <w:r w:rsidR="004E073B" w:rsidRPr="00317294">
        <w:rPr>
          <w:b/>
          <w:sz w:val="22"/>
          <w:szCs w:val="22"/>
        </w:rPr>
        <w:t>/20</w:t>
      </w:r>
      <w:r w:rsidR="003B6CB7">
        <w:rPr>
          <w:b/>
          <w:sz w:val="22"/>
          <w:szCs w:val="22"/>
        </w:rPr>
        <w:t>2</w:t>
      </w:r>
      <w:r w:rsidR="00363215">
        <w:rPr>
          <w:b/>
          <w:sz w:val="22"/>
          <w:szCs w:val="22"/>
        </w:rPr>
        <w:t>1</w:t>
      </w:r>
      <w:r w:rsidR="004E073B" w:rsidRPr="00317294">
        <w:rPr>
          <w:b/>
          <w:sz w:val="22"/>
          <w:szCs w:val="22"/>
        </w:rPr>
        <w:t>/</w:t>
      </w:r>
      <w:r w:rsidR="003B6CB7">
        <w:rPr>
          <w:b/>
          <w:sz w:val="22"/>
          <w:szCs w:val="22"/>
        </w:rPr>
        <w:t>DB</w:t>
      </w:r>
      <w:r w:rsidR="00CE2218">
        <w:rPr>
          <w:b/>
          <w:sz w:val="22"/>
          <w:szCs w:val="22"/>
        </w:rPr>
        <w:t>O</w:t>
      </w:r>
      <w:r w:rsidR="00182A87">
        <w:rPr>
          <w:b/>
          <w:sz w:val="22"/>
          <w:szCs w:val="22"/>
        </w:rPr>
        <w:t xml:space="preserve"> </w:t>
      </w:r>
    </w:p>
    <w:tbl>
      <w:tblPr>
        <w:tblW w:w="11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276"/>
        <w:gridCol w:w="1276"/>
        <w:gridCol w:w="1325"/>
        <w:gridCol w:w="1053"/>
        <w:gridCol w:w="1238"/>
        <w:gridCol w:w="17"/>
        <w:gridCol w:w="1755"/>
        <w:gridCol w:w="17"/>
      </w:tblGrid>
      <w:tr w:rsidR="00482888" w14:paraId="6ADC9D6C" w14:textId="77777777" w:rsidTr="0042773C">
        <w:trPr>
          <w:trHeight w:val="692"/>
        </w:trPr>
        <w:tc>
          <w:tcPr>
            <w:tcW w:w="1109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42773C">
        <w:trPr>
          <w:trHeight w:val="674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42773C">
        <w:trPr>
          <w:trHeight w:val="1562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77BADDBD" w:rsidR="00482888" w:rsidRPr="00D72693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sz w:val="22"/>
                <w:szCs w:val="22"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 w:rsidR="00D72693">
              <w:rPr>
                <w:b/>
                <w:lang w:val="en-US"/>
              </w:rPr>
              <w:t>.............</w:t>
            </w:r>
            <w:r w:rsidR="00D40CB4">
              <w:rPr>
                <w:b/>
                <w:lang w:val="en-US"/>
              </w:rPr>
              <w:t>...............................................................................</w:t>
            </w:r>
          </w:p>
          <w:p w14:paraId="71E4B47A" w14:textId="67851671" w:rsidR="00482888" w:rsidRPr="00D40CB4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lang w:val="en-US"/>
              </w:rPr>
              <w:t>Nr tel.:…………………………………………………………</w:t>
            </w:r>
            <w:r w:rsidR="00D40CB4">
              <w:rPr>
                <w:b/>
                <w:lang w:val="en-US"/>
              </w:rPr>
              <w:t>……………………………………………………</w:t>
            </w:r>
          </w:p>
          <w:p w14:paraId="6DECA8A0" w14:textId="69F57C00" w:rsidR="00482888" w:rsidRPr="00D40CB4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lang w:val="en-US"/>
              </w:rPr>
              <w:t>Nr fax.: ………………………………………………………</w:t>
            </w:r>
            <w:r w:rsidR="00D40CB4">
              <w:rPr>
                <w:b/>
                <w:lang w:val="en-US"/>
              </w:rPr>
              <w:t>……………………………………………………..</w:t>
            </w:r>
          </w:p>
          <w:p w14:paraId="2B0DE927" w14:textId="1E0A6D38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</w:t>
            </w:r>
            <w:r w:rsidR="00D40CB4">
              <w:rPr>
                <w:b/>
              </w:rPr>
              <w:t>……………………………………………………..</w:t>
            </w:r>
          </w:p>
          <w:p w14:paraId="63CDA22B" w14:textId="2EADD175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</w:t>
            </w:r>
            <w:r w:rsidR="00D40CB4">
              <w:rPr>
                <w:b/>
              </w:rPr>
              <w:t>…………………………………………………….</w:t>
            </w:r>
          </w:p>
        </w:tc>
      </w:tr>
      <w:tr w:rsidR="00482888" w14:paraId="18EFD3B3" w14:textId="77777777" w:rsidTr="0042773C">
        <w:trPr>
          <w:trHeight w:val="221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D3B1C" w:rsidRPr="0042773C" w14:paraId="61030872" w14:textId="77777777" w:rsidTr="0042773C">
        <w:trPr>
          <w:gridAfter w:val="1"/>
          <w:wAfter w:w="17" w:type="dxa"/>
          <w:trHeight w:val="910"/>
        </w:trPr>
        <w:tc>
          <w:tcPr>
            <w:tcW w:w="31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0252D75C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Nazwa</w:t>
            </w:r>
            <w:r w:rsidR="00547F41" w:rsidRPr="0042773C">
              <w:rPr>
                <w:b/>
                <w:sz w:val="14"/>
                <w:szCs w:val="14"/>
              </w:rPr>
              <w:t xml:space="preserve"> wykon</w:t>
            </w:r>
            <w:r w:rsidR="00115946" w:rsidRPr="0042773C">
              <w:rPr>
                <w:b/>
                <w:sz w:val="14"/>
                <w:szCs w:val="14"/>
              </w:rPr>
              <w:t>ywanych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0B7FAFDF" w:rsidR="003D3B1C" w:rsidRPr="0042773C" w:rsidRDefault="0042773C" w:rsidP="00BD13B7">
            <w:pPr>
              <w:jc w:val="center"/>
              <w:rPr>
                <w:b/>
                <w:sz w:val="12"/>
                <w:szCs w:val="12"/>
              </w:rPr>
            </w:pPr>
            <w:r w:rsidRPr="0042773C">
              <w:rPr>
                <w:b/>
                <w:sz w:val="12"/>
                <w:szCs w:val="12"/>
              </w:rPr>
              <w:t>Liczba</w:t>
            </w:r>
            <w:r w:rsidR="00C36EAE" w:rsidRPr="0042773C">
              <w:rPr>
                <w:b/>
                <w:sz w:val="12"/>
                <w:szCs w:val="12"/>
              </w:rPr>
              <w:t xml:space="preserve"> jednostek archiwalnych</w:t>
            </w:r>
            <w:r w:rsidRPr="0042773C">
              <w:rPr>
                <w:b/>
                <w:sz w:val="12"/>
                <w:szCs w:val="12"/>
              </w:rPr>
              <w:t xml:space="preserve"> w sz</w:t>
            </w:r>
            <w:r w:rsidR="00873BA5">
              <w:rPr>
                <w:b/>
                <w:sz w:val="12"/>
                <w:szCs w:val="12"/>
              </w:rPr>
              <w:t>tukach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51F42C" w14:textId="19EB87F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Cena jednostkowa</w:t>
            </w:r>
            <w:r w:rsidR="00547F41" w:rsidRPr="0042773C">
              <w:rPr>
                <w:b/>
                <w:sz w:val="14"/>
                <w:szCs w:val="14"/>
              </w:rPr>
              <w:t xml:space="preserve"> za</w:t>
            </w:r>
            <w:r w:rsidR="0042773C">
              <w:rPr>
                <w:b/>
                <w:sz w:val="14"/>
                <w:szCs w:val="14"/>
              </w:rPr>
              <w:t xml:space="preserve"> szt</w:t>
            </w:r>
            <w:r w:rsidR="00873BA5">
              <w:rPr>
                <w:b/>
                <w:sz w:val="14"/>
                <w:szCs w:val="14"/>
              </w:rPr>
              <w:t>ukę</w:t>
            </w:r>
            <w:r w:rsidR="0042773C">
              <w:rPr>
                <w:b/>
                <w:sz w:val="14"/>
                <w:szCs w:val="14"/>
              </w:rPr>
              <w:t xml:space="preserve"> </w:t>
            </w:r>
            <w:r w:rsidRPr="0042773C">
              <w:rPr>
                <w:b/>
                <w:sz w:val="14"/>
                <w:szCs w:val="14"/>
              </w:rPr>
              <w:t>netto*/***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110C3B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netto*</w:t>
            </w:r>
          </w:p>
          <w:p w14:paraId="160F21E1" w14:textId="3B733351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/kolumna 2 x 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Stawka VAT**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DD2C5F3" w:rsidR="003D3B1C" w:rsidRPr="0042773C" w:rsidRDefault="003D3B1C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2B7CA966" w14:textId="77777777" w:rsidR="003D3B1C" w:rsidRPr="0042773C" w:rsidRDefault="003D3B1C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87B65F3" w14:textId="0AC5C233" w:rsidR="003D3B1C" w:rsidRPr="0042773C" w:rsidRDefault="00D800E2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 w:rsidR="009A4F2B">
              <w:rPr>
                <w:b/>
                <w:sz w:val="14"/>
                <w:szCs w:val="14"/>
              </w:rPr>
              <w:t>4</w:t>
            </w:r>
            <w:r w:rsidRPr="0042773C">
              <w:rPr>
                <w:b/>
                <w:sz w:val="14"/>
                <w:szCs w:val="14"/>
              </w:rPr>
              <w:t>+</w:t>
            </w:r>
            <w:r w:rsidR="009A4F2B">
              <w:rPr>
                <w:b/>
                <w:sz w:val="14"/>
                <w:szCs w:val="14"/>
              </w:rPr>
              <w:t>6</w:t>
            </w:r>
            <w:r w:rsidR="003D3B1C"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D3B1C" w:rsidRPr="00807691" w14:paraId="7E67E6FA" w14:textId="77777777" w:rsidTr="0042773C">
        <w:trPr>
          <w:gridAfter w:val="1"/>
          <w:wAfter w:w="17" w:type="dxa"/>
          <w:trHeight w:val="383"/>
        </w:trPr>
        <w:tc>
          <w:tcPr>
            <w:tcW w:w="31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3D3B1C" w:rsidRPr="00547F41" w:rsidRDefault="003D3B1C" w:rsidP="0042773C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68B64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D3B1C" w:rsidRPr="00870B3A" w14:paraId="1892BFAC" w14:textId="77777777" w:rsidTr="0042773C">
        <w:trPr>
          <w:gridAfter w:val="1"/>
          <w:wAfter w:w="17" w:type="dxa"/>
        </w:trPr>
        <w:tc>
          <w:tcPr>
            <w:tcW w:w="3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AB3F" w14:textId="277114E2" w:rsidR="003D3B1C" w:rsidRPr="00D40CB4" w:rsidRDefault="0035411B" w:rsidP="00F0129A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 w:rsidRPr="00873BA5">
              <w:rPr>
                <w:b/>
                <w:sz w:val="20"/>
                <w:szCs w:val="20"/>
              </w:rPr>
              <w:t xml:space="preserve">Zakup usługi porządkowania i archiwizacji dokumentacji niearchiwalnej - akt osobowych </w:t>
            </w:r>
            <w:r w:rsidR="000B0855">
              <w:rPr>
                <w:b/>
                <w:sz w:val="20"/>
                <w:szCs w:val="20"/>
              </w:rPr>
              <w:t xml:space="preserve">Państwowej Agencji Atomistyki, </w:t>
            </w:r>
            <w:r w:rsidRPr="00873BA5">
              <w:rPr>
                <w:b/>
                <w:sz w:val="20"/>
                <w:szCs w:val="20"/>
              </w:rPr>
              <w:t>przechowywanych w magazynie archiwalnym w Warszawie</w:t>
            </w:r>
            <w:r w:rsidRPr="00873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73BA5">
              <w:rPr>
                <w:bCs/>
                <w:sz w:val="18"/>
                <w:szCs w:val="18"/>
                <w:u w:val="single"/>
              </w:rPr>
              <w:t>/</w:t>
            </w:r>
            <w:r w:rsidRPr="00873BA5">
              <w:rPr>
                <w:bCs/>
                <w:i/>
                <w:sz w:val="18"/>
                <w:szCs w:val="18"/>
                <w:u w:val="single"/>
              </w:rPr>
              <w:t>~ 8</w:t>
            </w:r>
            <w:r>
              <w:rPr>
                <w:bCs/>
                <w:i/>
                <w:sz w:val="18"/>
                <w:szCs w:val="18"/>
                <w:u w:val="single"/>
              </w:rPr>
              <w:t xml:space="preserve"> metrów bieżących/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19D6A0CB" w:rsidR="003D3B1C" w:rsidRPr="00115946" w:rsidRDefault="0035411B" w:rsidP="004F2B6A">
            <w:pPr>
              <w:jc w:val="center"/>
              <w:rPr>
                <w:b/>
              </w:rPr>
            </w:pPr>
            <w:r>
              <w:rPr>
                <w:b/>
              </w:rPr>
              <w:t xml:space="preserve">790 </w:t>
            </w:r>
            <w:r w:rsidR="0042773C">
              <w:rPr>
                <w:b/>
              </w:rPr>
              <w:t>szt.</w:t>
            </w:r>
            <w:r w:rsidR="00873BA5">
              <w:rPr>
                <w:b/>
              </w:rPr>
              <w:t xml:space="preserve"> </w:t>
            </w:r>
            <w:r w:rsidR="00873BA5" w:rsidRPr="004F2B6A">
              <w:rPr>
                <w:b/>
                <w:sz w:val="20"/>
                <w:szCs w:val="20"/>
              </w:rPr>
              <w:t>akt osobowych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EB2C" w14:textId="77777777" w:rsidR="003D3B1C" w:rsidRPr="00870B3A" w:rsidRDefault="003D3B1C" w:rsidP="003D3B1C">
            <w:pPr>
              <w:jc w:val="center"/>
            </w:pPr>
            <w:r>
              <w:t>………..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C668" w14:textId="77777777" w:rsidR="003D3B1C" w:rsidRPr="00870B3A" w:rsidRDefault="003D3B1C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24D" w14:textId="77777777" w:rsidR="003D3B1C" w:rsidRPr="00870B3A" w:rsidRDefault="003D3B1C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CABE" w14:textId="77777777" w:rsidR="003D3B1C" w:rsidRPr="00870B3A" w:rsidRDefault="003D3B1C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A39B89" w14:textId="77777777" w:rsidR="003D3B1C" w:rsidRPr="00870B3A" w:rsidRDefault="003D3B1C" w:rsidP="003D3B1C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63097659" w14:textId="77777777" w:rsidTr="0042773C"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76" w14:textId="55FA4A32" w:rsidR="00482888" w:rsidRPr="00D40CB4" w:rsidRDefault="00D72693" w:rsidP="00D40CB4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</w:t>
            </w:r>
            <w:r w:rsidR="00C91140" w:rsidRPr="00D40CB4">
              <w:rPr>
                <w:b/>
                <w:i/>
              </w:rPr>
              <w:t xml:space="preserve"> CAŁKOWITA</w:t>
            </w:r>
            <w:r w:rsidR="00482888" w:rsidRPr="00D40CB4">
              <w:rPr>
                <w:b/>
                <w:i/>
              </w:rPr>
              <w:t xml:space="preserve"> OFERTY</w:t>
            </w:r>
            <w:r w:rsidRPr="00D40CB4">
              <w:rPr>
                <w:b/>
                <w:i/>
              </w:rPr>
              <w:t xml:space="preserve"> BRUTTO</w:t>
            </w:r>
            <w:r w:rsidR="00482888"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A3D8" w14:textId="20BE68F3" w:rsidR="00482888" w:rsidRDefault="00D56143" w:rsidP="00BD13B7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4C749347" w14:textId="77777777" w:rsidTr="0042773C"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E2F36" w14:textId="11D1D87B" w:rsidR="00482888" w:rsidRDefault="00D72693" w:rsidP="00BD13B7">
            <w:pPr>
              <w:spacing w:before="120"/>
            </w:pPr>
            <w:r>
              <w:rPr>
                <w:b/>
                <w:i/>
              </w:rPr>
              <w:t>CENA</w:t>
            </w:r>
            <w:r w:rsidR="00C91140">
              <w:rPr>
                <w:b/>
                <w:i/>
              </w:rPr>
              <w:t xml:space="preserve"> CAŁKOWITA</w:t>
            </w:r>
            <w:r w:rsidR="00482888" w:rsidRPr="00807691">
              <w:rPr>
                <w:b/>
                <w:i/>
              </w:rPr>
              <w:t xml:space="preserve"> OFERTY BRUTTO – SŁOWNIE</w:t>
            </w:r>
            <w:r w:rsidR="00482888">
              <w:t>* ………………………………</w:t>
            </w:r>
            <w:r>
              <w:t>………………</w:t>
            </w:r>
            <w:r w:rsidR="00482888">
              <w:t>………………………</w:t>
            </w:r>
            <w:r w:rsidR="00165B00">
              <w:t>………………………………………………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722697F2" w:rsidR="00393E2F" w:rsidRDefault="00393E2F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B3F75">
        <w:rPr>
          <w:rFonts w:ascii="Arial" w:hAnsi="Arial" w:cs="Arial"/>
          <w:b/>
          <w:bCs/>
          <w:sz w:val="16"/>
          <w:szCs w:val="16"/>
        </w:rPr>
        <w:t xml:space="preserve"> (Dz. U. </w:t>
      </w:r>
      <w:r w:rsidR="006408B4">
        <w:rPr>
          <w:rFonts w:ascii="Arial" w:hAnsi="Arial" w:cs="Arial"/>
          <w:b/>
          <w:bCs/>
          <w:sz w:val="16"/>
          <w:szCs w:val="16"/>
        </w:rPr>
        <w:t>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p w14:paraId="43B57F2C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8A87F35" w14:textId="0687B1AB" w:rsidR="002808C5" w:rsidRDefault="002808C5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KOORDYNATOR LUB KOORDYNATORZY WYKONAWCY:</w:t>
      </w:r>
    </w:p>
    <w:p w14:paraId="5342C2B0" w14:textId="77777777" w:rsidR="002808C5" w:rsidRDefault="002808C5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EB79D61" w14:textId="1D4AA258" w:rsidR="002808C5" w:rsidRDefault="002808C5" w:rsidP="0042773C">
      <w:pPr>
        <w:pStyle w:val="Akapitzlist"/>
        <w:numPr>
          <w:ilvl w:val="0"/>
          <w:numId w:val="5"/>
        </w:numPr>
        <w:spacing w:after="0" w:line="240" w:lineRule="auto"/>
        <w:ind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46769BB" w14:textId="58991722" w:rsid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58130383" w14:textId="77777777" w:rsidR="002808C5" w:rsidRP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14:paraId="0AF8341A" w14:textId="77777777" w:rsidR="002808C5" w:rsidRDefault="002808C5" w:rsidP="0042773C">
      <w:pPr>
        <w:pStyle w:val="Akapitzlist"/>
        <w:numPr>
          <w:ilvl w:val="0"/>
          <w:numId w:val="5"/>
        </w:numPr>
        <w:spacing w:after="0" w:line="240" w:lineRule="auto"/>
        <w:ind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EF391F9" w14:textId="77777777" w:rsid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4333C709" w14:textId="77777777" w:rsidR="002808C5" w:rsidRPr="002808C5" w:rsidRDefault="002808C5" w:rsidP="002808C5">
      <w:pPr>
        <w:pStyle w:val="Akapitzlist"/>
        <w:spacing w:after="0"/>
        <w:ind w:left="-349"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66F8F943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09E82FED" w14:textId="3A340438" w:rsidR="003D3B1C" w:rsidRDefault="003D3B1C" w:rsidP="00D40CB4">
      <w:pPr>
        <w:spacing w:line="360" w:lineRule="auto"/>
        <w:ind w:left="-709"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PODSTAWA PRAWNA ZASTOSOWANIA STAWKI PODATKU OD TOWARÓW I USŁUG (VAT) INNEJ NIŻ STAWKA PODSTAWOWA </w:t>
      </w:r>
      <w:r w:rsidR="00D40CB4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LUB ZWOLNIENIA Z WW. PODATKU…………………………………………………………</w:t>
      </w:r>
      <w:r w:rsidR="00D40CB4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……………………………………………………………………………..</w:t>
      </w:r>
    </w:p>
    <w:p w14:paraId="1B0B4F58" w14:textId="77777777" w:rsidR="00C91140" w:rsidRDefault="00C91140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02F9559" w14:textId="78C1DBAD" w:rsidR="002808C5" w:rsidRPr="002808C5" w:rsidRDefault="00393E2F" w:rsidP="0042773C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808C5">
              <w:rPr>
                <w:sz w:val="22"/>
                <w:szCs w:val="22"/>
              </w:rPr>
              <w:t>Oferuję(</w:t>
            </w:r>
            <w:proofErr w:type="spellStart"/>
            <w:r w:rsidRPr="002808C5">
              <w:rPr>
                <w:sz w:val="22"/>
                <w:szCs w:val="22"/>
              </w:rPr>
              <w:t>emy</w:t>
            </w:r>
            <w:proofErr w:type="spellEnd"/>
            <w:r w:rsidRPr="002808C5">
              <w:rPr>
                <w:sz w:val="22"/>
                <w:szCs w:val="22"/>
              </w:rPr>
              <w:t>) wykonanie nin</w:t>
            </w:r>
            <w:r w:rsidR="002808C5" w:rsidRPr="002808C5">
              <w:rPr>
                <w:sz w:val="22"/>
                <w:szCs w:val="22"/>
              </w:rPr>
              <w:t xml:space="preserve">iejszego zamówienia w okresie wskazanym we Wzorze umowy, który stanowi </w:t>
            </w:r>
            <w:r w:rsidR="002808C5" w:rsidRPr="002808C5">
              <w:rPr>
                <w:i/>
                <w:sz w:val="22"/>
                <w:szCs w:val="22"/>
              </w:rPr>
              <w:t xml:space="preserve">załącznik </w:t>
            </w:r>
            <w:r w:rsidR="00FB6ED8">
              <w:rPr>
                <w:i/>
                <w:sz w:val="22"/>
                <w:szCs w:val="22"/>
              </w:rPr>
              <w:br/>
            </w:r>
            <w:r w:rsidR="002808C5" w:rsidRPr="002808C5">
              <w:rPr>
                <w:i/>
                <w:sz w:val="22"/>
                <w:szCs w:val="22"/>
              </w:rPr>
              <w:t>nr 2 do Ogłoszenia o zakupie.</w:t>
            </w:r>
          </w:p>
          <w:p w14:paraId="618250AE" w14:textId="1B171D01" w:rsidR="00393E2F" w:rsidRPr="002808C5" w:rsidRDefault="002808C5" w:rsidP="0042773C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14:paraId="3F0CC0E5" w14:textId="1A20A7E3" w:rsidR="002808C5" w:rsidRPr="002808C5" w:rsidRDefault="002808C5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przypadku udzielenia </w:t>
            </w:r>
            <w:r w:rsidR="000053B5">
              <w:rPr>
                <w:sz w:val="22"/>
                <w:szCs w:val="22"/>
              </w:rPr>
              <w:t>zamówienia zobowiązuję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do zawarcia umowy w miejscu i w terminie wskazanym przez Zamawiającego</w:t>
            </w:r>
            <w:r w:rsidR="000053B5">
              <w:rPr>
                <w:sz w:val="22"/>
                <w:szCs w:val="22"/>
              </w:rPr>
              <w:t>.</w:t>
            </w:r>
          </w:p>
          <w:p w14:paraId="11091F67" w14:textId="3A65A135" w:rsidR="00393E2F" w:rsidRDefault="00393E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0406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64A04417" w:rsidR="00781127" w:rsidRPr="00AB1E4D" w:rsidRDefault="00B753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083C">
              <w:rPr>
                <w:color w:val="000000" w:themeColor="text1"/>
                <w:sz w:val="22"/>
                <w:szCs w:val="22"/>
              </w:rPr>
              <w:t>pkt 1</w:t>
            </w:r>
            <w:r w:rsidR="000232AC">
              <w:rPr>
                <w:color w:val="000000" w:themeColor="text1"/>
                <w:sz w:val="22"/>
                <w:szCs w:val="22"/>
              </w:rPr>
              <w:t>3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AB1E4D" w:rsidRDefault="00B753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52C29EA9" w:rsidR="00781127" w:rsidRPr="00FC5091" w:rsidRDefault="00781127" w:rsidP="00412CAB">
            <w:pPr>
              <w:pStyle w:val="NormalnyWeb"/>
              <w:spacing w:before="0" w:beforeAutospacing="0" w:after="120" w:afterAutospacing="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*) - W </w:t>
            </w:r>
            <w:r w:rsidR="000053B5"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przypadku, gdy</w:t>
            </w: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30A9EA70" w:rsidR="00A95507" w:rsidRDefault="00A95507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657423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5B1F45C6" w14:textId="6BDA272F" w:rsidR="000053B5" w:rsidRDefault="000053B5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Oświadczamy(y), że w okresie realizacji przedmiotu umowy, zobowiązuję(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się zatrudnić, co najmniej 2 osoby na podstawie umowy o pracę w pełnym lub niepełnym wymiarze czasu pracy, gdzie niepełny wymiar czasu pracy nie będzie niższy niż </w:t>
            </w:r>
            <w:r w:rsidR="00305D06">
              <w:rPr>
                <w:sz w:val="22"/>
                <w:szCs w:val="22"/>
              </w:rPr>
              <w:t>3/4</w:t>
            </w:r>
            <w:r>
              <w:rPr>
                <w:sz w:val="22"/>
                <w:szCs w:val="22"/>
              </w:rPr>
              <w:t xml:space="preserve"> etatu.  </w:t>
            </w:r>
          </w:p>
          <w:p w14:paraId="31E0F7FE" w14:textId="2E1C5FC3" w:rsidR="00A95507" w:rsidRPr="00A95507" w:rsidRDefault="00A95507" w:rsidP="0042773C">
            <w:pPr>
              <w:numPr>
                <w:ilvl w:val="0"/>
                <w:numId w:val="3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4C396A1C" w14:textId="77777777" w:rsidR="000053B5" w:rsidRDefault="00A95507" w:rsidP="000053B5">
            <w:pPr>
              <w:ind w:left="397" w:hanging="79"/>
              <w:jc w:val="both"/>
              <w:rPr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</w:t>
            </w:r>
            <w:r w:rsidRPr="000053B5">
              <w:rPr>
                <w:sz w:val="18"/>
              </w:rPr>
              <w:t>niepotrzebne skreślić</w:t>
            </w:r>
          </w:p>
          <w:p w14:paraId="4570D994" w14:textId="63540A47" w:rsidR="00A95507" w:rsidRPr="006D1569" w:rsidRDefault="00A95507" w:rsidP="0042773C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before="120" w:after="120"/>
              <w:ind w:left="317"/>
              <w:jc w:val="both"/>
              <w:rPr>
                <w:rFonts w:ascii="Times New Roman" w:hAnsi="Times New Roman" w:cs="Times New Roman"/>
              </w:rPr>
            </w:pPr>
            <w:r w:rsidRPr="006D1569">
              <w:rPr>
                <w:rFonts w:ascii="Times New Roman" w:hAnsi="Times New Roman" w:cs="Times New Roman"/>
              </w:rPr>
              <w:t>Oświadczam(y), że jestem(</w:t>
            </w:r>
            <w:proofErr w:type="spellStart"/>
            <w:r w:rsidRPr="006D1569">
              <w:rPr>
                <w:rFonts w:ascii="Times New Roman" w:hAnsi="Times New Roman" w:cs="Times New Roman"/>
              </w:rPr>
              <w:t>śmy</w:t>
            </w:r>
            <w:proofErr w:type="spellEnd"/>
            <w:r w:rsidRPr="006D1569">
              <w:rPr>
                <w:rFonts w:ascii="Times New Roman" w:hAnsi="Times New Roman" w:cs="Times New Roman"/>
              </w:rPr>
              <w:t xml:space="preserve">) związany(i) niniejszą ofertą przez okres </w:t>
            </w:r>
            <w:r w:rsidR="00962A97" w:rsidRPr="006D1569">
              <w:rPr>
                <w:rFonts w:ascii="Times New Roman" w:hAnsi="Times New Roman" w:cs="Times New Roman"/>
                <w:u w:val="single"/>
              </w:rPr>
              <w:t>3</w:t>
            </w:r>
            <w:r w:rsidRPr="006D1569">
              <w:rPr>
                <w:rFonts w:ascii="Times New Roman" w:hAnsi="Times New Roman" w:cs="Times New Roman"/>
                <w:u w:val="single"/>
              </w:rPr>
              <w:t>0 dni</w:t>
            </w:r>
            <w:r w:rsidRPr="006D1569">
              <w:rPr>
                <w:rFonts w:ascii="Times New Roman" w:hAnsi="Times New Roman" w:cs="Times New Roman"/>
              </w:rPr>
              <w:t>. Bieg terminu związania ofertą rozpoczyna się wraz z upływem wyznaczonego terminu na przesyłanie ofert.</w:t>
            </w:r>
          </w:p>
          <w:p w14:paraId="1557E36D" w14:textId="06A76564" w:rsidR="00A95507" w:rsidRDefault="00A95507" w:rsidP="0042773C">
            <w:pPr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42773C">
            <w:pPr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42773C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42773C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6A71B520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14:paraId="78929FC0" w14:textId="77777777" w:rsidR="00D40CB4" w:rsidRDefault="00D40CB4" w:rsidP="006B089C">
      <w:pPr>
        <w:rPr>
          <w:b/>
          <w:sz w:val="22"/>
          <w:szCs w:val="22"/>
        </w:rPr>
      </w:pPr>
    </w:p>
    <w:p w14:paraId="74431BD8" w14:textId="7777777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2B03E6C7" w:rsidR="00962A97" w:rsidRDefault="00962A97" w:rsidP="006B089C">
      <w:pPr>
        <w:rPr>
          <w:b/>
          <w:sz w:val="22"/>
          <w:szCs w:val="22"/>
        </w:rPr>
      </w:pPr>
    </w:p>
    <w:p w14:paraId="4FB91F9B" w14:textId="77777777" w:rsidR="00551566" w:rsidRPr="00F74BD0" w:rsidRDefault="00551566" w:rsidP="006B089C">
      <w:pPr>
        <w:rPr>
          <w:b/>
          <w:sz w:val="22"/>
          <w:szCs w:val="22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77777777" w:rsidR="006B089C" w:rsidRPr="00F74BD0" w:rsidRDefault="006B089C" w:rsidP="006B089C">
      <w:pPr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75F0D854" w14:textId="2C077207" w:rsidR="006B089C" w:rsidRPr="00F74BD0" w:rsidRDefault="006B089C" w:rsidP="0042773C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 xml:space="preserve">zapisami w dokumencie stwierdzającym status prawny Wykonawcy (osoby wskazane we właściwym rejestrze lub  Centralnej Ewidencji </w:t>
      </w:r>
      <w:r w:rsidR="00D40CB4">
        <w:rPr>
          <w:sz w:val="16"/>
          <w:szCs w:val="16"/>
        </w:rPr>
        <w:br/>
      </w:r>
      <w:r w:rsidRPr="00F74BD0">
        <w:rPr>
          <w:sz w:val="16"/>
          <w:szCs w:val="16"/>
        </w:rPr>
        <w:t>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33A801E8" w14:textId="77777777" w:rsidR="006B089C" w:rsidRPr="00F74BD0" w:rsidRDefault="006B089C" w:rsidP="0042773C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</w:p>
    <w:p w14:paraId="70047ED1" w14:textId="77777777" w:rsidR="006B089C" w:rsidRPr="00962A97" w:rsidRDefault="006B089C" w:rsidP="006B089C">
      <w:pPr>
        <w:jc w:val="right"/>
        <w:rPr>
          <w:sz w:val="16"/>
          <w:szCs w:val="16"/>
        </w:rPr>
      </w:pPr>
    </w:p>
    <w:sectPr w:rsidR="006B089C" w:rsidRPr="00962A97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3470" w14:textId="77777777" w:rsidR="009A601E" w:rsidRDefault="009A601E">
      <w:r>
        <w:separator/>
      </w:r>
    </w:p>
  </w:endnote>
  <w:endnote w:type="continuationSeparator" w:id="0">
    <w:p w14:paraId="489B2564" w14:textId="77777777" w:rsidR="009A601E" w:rsidRDefault="009A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47446A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47446A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3AC2" w14:textId="77777777" w:rsidR="009A601E" w:rsidRDefault="009A601E">
      <w:r>
        <w:separator/>
      </w:r>
    </w:p>
  </w:footnote>
  <w:footnote w:type="continuationSeparator" w:id="0">
    <w:p w14:paraId="2DDF3F3D" w14:textId="77777777" w:rsidR="009A601E" w:rsidRDefault="009A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4490D"/>
    <w:multiLevelType w:val="hybridMultilevel"/>
    <w:tmpl w:val="75803EDA"/>
    <w:lvl w:ilvl="0" w:tplc="2766C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0"/>
  </w:num>
  <w:num w:numId="5">
    <w:abstractNumId w:val="14"/>
  </w:num>
  <w:num w:numId="6">
    <w:abstractNumId w:val="5"/>
  </w:num>
  <w:num w:numId="7">
    <w:abstractNumId w:val="17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85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2B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3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E54"/>
    <w:rsid w:val="00182A87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098E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3C3F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996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394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11B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CB7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46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B6A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EC4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226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522F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93"/>
    <w:rsid w:val="007A5B3F"/>
    <w:rsid w:val="007A5C84"/>
    <w:rsid w:val="007A638B"/>
    <w:rsid w:val="007A6CF7"/>
    <w:rsid w:val="007A7A0D"/>
    <w:rsid w:val="007B085F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38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3BA5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7BAB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037"/>
    <w:rsid w:val="00993599"/>
    <w:rsid w:val="00993B9A"/>
    <w:rsid w:val="00993CD0"/>
    <w:rsid w:val="00993DBE"/>
    <w:rsid w:val="009943E5"/>
    <w:rsid w:val="009947C0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01E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6783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1AB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6F7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AF4"/>
    <w:rsid w:val="00B85B3F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039"/>
    <w:rsid w:val="00BA5465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AE6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F5F"/>
    <w:rsid w:val="00C350E1"/>
    <w:rsid w:val="00C352FD"/>
    <w:rsid w:val="00C35436"/>
    <w:rsid w:val="00C35E50"/>
    <w:rsid w:val="00C368C5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673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42C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6349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0AEE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34C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29A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477D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97F6-960D-4CDA-AC52-CB2AF30C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2021-08-04T12:14:00Z</cp:lastPrinted>
  <dcterms:created xsi:type="dcterms:W3CDTF">2021-10-19T06:36:00Z</dcterms:created>
  <dcterms:modified xsi:type="dcterms:W3CDTF">2021-10-19T06:36:00Z</dcterms:modified>
</cp:coreProperties>
</file>