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2B" w:rsidRDefault="00F465EA" w:rsidP="00033F2B">
      <w:pPr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033F2B" w:rsidRPr="00033F2B" w:rsidRDefault="00033F2B" w:rsidP="00033F2B">
      <w:pPr>
        <w:ind w:left="5664" w:firstLine="708"/>
        <w:rPr>
          <w:sz w:val="22"/>
          <w:szCs w:val="22"/>
        </w:rPr>
      </w:pPr>
      <w:r w:rsidRPr="00033F2B">
        <w:rPr>
          <w:sz w:val="22"/>
          <w:szCs w:val="22"/>
        </w:rPr>
        <w:t>do Zaproszenie ofertowego</w:t>
      </w:r>
    </w:p>
    <w:p w:rsidR="00033F2B" w:rsidRPr="00033F2B" w:rsidRDefault="00033F2B" w:rsidP="00033F2B">
      <w:pPr>
        <w:ind w:left="5664" w:firstLine="708"/>
        <w:rPr>
          <w:sz w:val="22"/>
          <w:szCs w:val="22"/>
        </w:rPr>
      </w:pPr>
      <w:r w:rsidRPr="00033F2B">
        <w:rPr>
          <w:sz w:val="22"/>
          <w:szCs w:val="22"/>
        </w:rPr>
        <w:t>nr post. ADM.272.1.</w:t>
      </w:r>
      <w:r w:rsidR="005D05FB">
        <w:rPr>
          <w:sz w:val="22"/>
          <w:szCs w:val="22"/>
        </w:rPr>
        <w:t>5</w:t>
      </w:r>
      <w:r w:rsidRPr="00033F2B">
        <w:rPr>
          <w:sz w:val="22"/>
          <w:szCs w:val="22"/>
        </w:rPr>
        <w:t>.202</w:t>
      </w:r>
      <w:r w:rsidR="005D05FB">
        <w:rPr>
          <w:sz w:val="22"/>
          <w:szCs w:val="22"/>
        </w:rPr>
        <w:t>2</w:t>
      </w:r>
      <w:r w:rsidRPr="00033F2B">
        <w:rPr>
          <w:sz w:val="22"/>
          <w:szCs w:val="22"/>
        </w:rPr>
        <w:t xml:space="preserve">.JI </w:t>
      </w:r>
    </w:p>
    <w:p w:rsidR="00033F2B" w:rsidRDefault="00033F2B" w:rsidP="001D4CE9">
      <w:pPr>
        <w:ind w:left="4248" w:firstLine="708"/>
        <w:rPr>
          <w:b/>
          <w:sz w:val="22"/>
          <w:szCs w:val="22"/>
        </w:rPr>
      </w:pPr>
    </w:p>
    <w:p w:rsidR="001D4CE9" w:rsidRDefault="001D4CE9" w:rsidP="001D4CE9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Powiatowa Stacja</w:t>
      </w:r>
    </w:p>
    <w:p w:rsidR="001D4CE9" w:rsidRDefault="001D4CE9" w:rsidP="001D4CE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Sanitarno-Epidemiologiczna w Legnicy </w:t>
      </w:r>
    </w:p>
    <w:p w:rsidR="001D4CE9" w:rsidRDefault="001D4CE9" w:rsidP="001D4CE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ul. Mickiewicza 24 </w:t>
      </w:r>
    </w:p>
    <w:p w:rsidR="001D4CE9" w:rsidRDefault="001D4CE9" w:rsidP="001D4C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59-220 Legnica</w:t>
      </w:r>
    </w:p>
    <w:p w:rsidR="001D4CE9" w:rsidRDefault="001D4CE9" w:rsidP="001D4CE9">
      <w:pPr>
        <w:rPr>
          <w:sz w:val="32"/>
          <w:szCs w:val="32"/>
        </w:rPr>
      </w:pPr>
    </w:p>
    <w:p w:rsidR="001D4CE9" w:rsidRDefault="001D4CE9" w:rsidP="001D4CE9">
      <w:pPr>
        <w:jc w:val="center"/>
        <w:rPr>
          <w:b/>
        </w:rPr>
      </w:pPr>
      <w:r>
        <w:rPr>
          <w:b/>
        </w:rPr>
        <w:t>OFERTA CENOWA</w:t>
      </w:r>
    </w:p>
    <w:p w:rsidR="001D4CE9" w:rsidRDefault="001D4CE9" w:rsidP="001D4CE9">
      <w:pPr>
        <w:jc w:val="center"/>
        <w:rPr>
          <w:b/>
          <w:sz w:val="22"/>
          <w:szCs w:val="22"/>
        </w:rPr>
      </w:pPr>
    </w:p>
    <w:p w:rsidR="001D4CE9" w:rsidRDefault="001D4CE9" w:rsidP="00730FDA">
      <w:pPr>
        <w:spacing w:line="360" w:lineRule="auto"/>
        <w:ind w:firstLine="357"/>
        <w:jc w:val="both"/>
        <w:rPr>
          <w:b/>
          <w:color w:val="000000"/>
        </w:rPr>
      </w:pPr>
      <w:r>
        <w:rPr>
          <w:color w:val="000000"/>
        </w:rPr>
        <w:t xml:space="preserve">Przystępując do prowadzonego postepowania w trybie zapytania ofertowego ogłoszonego przez Powiatową Stację Sanitarno-Epidemiologiczną w Legnicy na </w:t>
      </w:r>
      <w:r w:rsidR="00A4115F">
        <w:rPr>
          <w:b/>
          <w:color w:val="000000"/>
        </w:rPr>
        <w:t>dostawę komputerów</w:t>
      </w:r>
      <w:r w:rsidR="005D05FB">
        <w:rPr>
          <w:b/>
          <w:color w:val="000000"/>
        </w:rPr>
        <w:t xml:space="preserve">-laptopów </w:t>
      </w:r>
      <w:r w:rsidR="00A4115F">
        <w:rPr>
          <w:b/>
          <w:color w:val="000000"/>
        </w:rPr>
        <w:t>w</w:t>
      </w:r>
      <w:r w:rsidR="00033F2B">
        <w:rPr>
          <w:b/>
          <w:color w:val="000000"/>
        </w:rPr>
        <w:t> </w:t>
      </w:r>
      <w:r w:rsidR="00A4115F">
        <w:rPr>
          <w:b/>
          <w:color w:val="000000"/>
        </w:rPr>
        <w:t xml:space="preserve">ilości </w:t>
      </w:r>
      <w:r w:rsidR="005D05FB">
        <w:rPr>
          <w:b/>
          <w:color w:val="000000"/>
        </w:rPr>
        <w:t>2</w:t>
      </w:r>
      <w:r w:rsidR="00A4115F">
        <w:rPr>
          <w:b/>
          <w:color w:val="000000"/>
        </w:rPr>
        <w:t xml:space="preserve"> szt.</w:t>
      </w:r>
      <w:r w:rsidR="00563B4E">
        <w:rPr>
          <w:b/>
          <w:color w:val="000000"/>
        </w:rPr>
        <w:t xml:space="preserve"> wraz z oprogramowaniem</w:t>
      </w:r>
      <w:r w:rsidR="00033F2B">
        <w:rPr>
          <w:b/>
          <w:color w:val="000000"/>
        </w:rPr>
        <w:t xml:space="preserve"> </w:t>
      </w:r>
      <w:r>
        <w:rPr>
          <w:b/>
          <w:color w:val="000000"/>
        </w:rPr>
        <w:t xml:space="preserve">dla Powiatowej Stacji Sanitarno-Epidemiologicznej w Legnicy </w:t>
      </w:r>
      <w:r>
        <w:rPr>
          <w:color w:val="000000"/>
        </w:rPr>
        <w:t>składam poniższą ofertę:</w:t>
      </w:r>
      <w:r>
        <w:rPr>
          <w:b/>
          <w:color w:val="000000"/>
        </w:rPr>
        <w:t xml:space="preserve"> </w:t>
      </w:r>
    </w:p>
    <w:p w:rsidR="001D4CE9" w:rsidRDefault="001D4CE9" w:rsidP="001D4CE9">
      <w:pPr>
        <w:jc w:val="both"/>
        <w:rPr>
          <w:b/>
          <w:color w:val="000000"/>
        </w:rPr>
      </w:pPr>
    </w:p>
    <w:p w:rsidR="001D4CE9" w:rsidRDefault="001D4CE9" w:rsidP="001D4CE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Informacje dotyczące Oferenta:</w:t>
      </w:r>
    </w:p>
    <w:p w:rsidR="00730FDA" w:rsidRDefault="00730FDA" w:rsidP="001D4CE9">
      <w:pPr>
        <w:ind w:firstLine="142"/>
        <w:rPr>
          <w:color w:val="000000"/>
        </w:rPr>
      </w:pPr>
    </w:p>
    <w:p w:rsidR="001D4CE9" w:rsidRDefault="001D4CE9" w:rsidP="001D4CE9">
      <w:pPr>
        <w:ind w:firstLine="142"/>
        <w:rPr>
          <w:color w:val="000000"/>
        </w:rPr>
      </w:pPr>
      <w:r>
        <w:rPr>
          <w:color w:val="000000"/>
        </w:rPr>
        <w:t>Zarejestrowana nazwa: ...........................................................................................................</w:t>
      </w:r>
    </w:p>
    <w:p w:rsidR="001D4CE9" w:rsidRDefault="001D4CE9" w:rsidP="001D4CE9">
      <w:pPr>
        <w:ind w:firstLine="14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:rsidR="00730FDA" w:rsidRDefault="00730FDA" w:rsidP="001D4CE9">
      <w:pPr>
        <w:ind w:firstLine="14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:rsidR="001D4CE9" w:rsidRDefault="001D4CE9" w:rsidP="001D4CE9">
      <w:pPr>
        <w:ind w:firstLine="142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adres</w:t>
      </w:r>
      <w:proofErr w:type="spellEnd"/>
      <w:r>
        <w:rPr>
          <w:color w:val="000000"/>
          <w:lang w:val="de-DE"/>
        </w:rPr>
        <w:t>: ........................................................................................................................................</w:t>
      </w:r>
    </w:p>
    <w:p w:rsidR="001D4CE9" w:rsidRDefault="001D4CE9" w:rsidP="001D4CE9">
      <w:pPr>
        <w:ind w:firstLine="142"/>
        <w:rPr>
          <w:color w:val="000000"/>
          <w:lang w:val="de-DE"/>
        </w:rPr>
      </w:pPr>
      <w:r>
        <w:rPr>
          <w:color w:val="000000"/>
          <w:lang w:val="de-DE"/>
        </w:rPr>
        <w:t>NIP: …………………………………………   REGON ……..…………………………….</w:t>
      </w:r>
    </w:p>
    <w:p w:rsidR="001D4CE9" w:rsidRDefault="001D4CE9" w:rsidP="001D4CE9">
      <w:pPr>
        <w:ind w:firstLine="142"/>
        <w:rPr>
          <w:color w:val="000000"/>
          <w:lang w:val="de-DE"/>
        </w:rPr>
      </w:pPr>
    </w:p>
    <w:p w:rsidR="001D4CE9" w:rsidRDefault="001D4CE9" w:rsidP="001D4CE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Oferuję wykonanie przedmiotu za wynagrodzeniem w łącznej kwocie:</w:t>
      </w:r>
    </w:p>
    <w:p w:rsidR="0049529D" w:rsidRDefault="0049529D" w:rsidP="0049529D">
      <w:pPr>
        <w:ind w:left="360"/>
        <w:jc w:val="both"/>
        <w:rPr>
          <w:color w:val="000000"/>
        </w:rPr>
      </w:pPr>
    </w:p>
    <w:p w:rsidR="001D4CE9" w:rsidRDefault="001D4CE9" w:rsidP="001D4C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………………................................................... </w:t>
      </w:r>
      <w:r>
        <w:rPr>
          <w:b/>
          <w:color w:val="000000"/>
        </w:rPr>
        <w:t>zł brutto,</w:t>
      </w:r>
      <w:r>
        <w:rPr>
          <w:color w:val="000000"/>
        </w:rPr>
        <w:t xml:space="preserve"> </w:t>
      </w:r>
    </w:p>
    <w:p w:rsidR="001D4CE9" w:rsidRDefault="001D4CE9" w:rsidP="001D4C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słownie:…………………………………………………..……………...……………… </w:t>
      </w:r>
    </w:p>
    <w:p w:rsidR="001D4CE9" w:rsidRDefault="001D4CE9" w:rsidP="001D4C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w tym kwota netto ………..…...….… podatek VAT w wysokości ………….…..…..zł</w:t>
      </w:r>
    </w:p>
    <w:p w:rsidR="0049529D" w:rsidRDefault="0049529D" w:rsidP="001D4CE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Zestawienie cenowe przedstawiam w</w:t>
      </w:r>
      <w:r w:rsidRPr="0049529D">
        <w:rPr>
          <w:b/>
          <w:color w:val="000000"/>
        </w:rPr>
        <w:t xml:space="preserve"> załączniku nr 1 </w:t>
      </w:r>
      <w:r w:rsidR="00033F2B">
        <w:rPr>
          <w:b/>
          <w:color w:val="000000"/>
        </w:rPr>
        <w:t xml:space="preserve">do Oferty cenowej </w:t>
      </w:r>
    </w:p>
    <w:p w:rsidR="001D4CE9" w:rsidRPr="0049529D" w:rsidRDefault="001D4CE9" w:rsidP="0049529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Powyższa cena jest ceną </w:t>
      </w:r>
      <w:r w:rsidR="0049529D">
        <w:rPr>
          <w:color w:val="000000"/>
        </w:rPr>
        <w:t xml:space="preserve">łączną za całość zamówienia i </w:t>
      </w:r>
      <w:r>
        <w:rPr>
          <w:color w:val="000000"/>
        </w:rPr>
        <w:t xml:space="preserve">zawiera </w:t>
      </w:r>
      <w:r w:rsidR="0049529D">
        <w:rPr>
          <w:color w:val="000000"/>
        </w:rPr>
        <w:t>koszty dostawy do siedziby Zamawiającego</w:t>
      </w:r>
      <w:r>
        <w:rPr>
          <w:color w:val="000000"/>
        </w:rPr>
        <w:t>.</w:t>
      </w:r>
      <w:r w:rsidRPr="0049529D">
        <w:rPr>
          <w:color w:val="000000"/>
        </w:rPr>
        <w:t xml:space="preserve"> </w:t>
      </w:r>
    </w:p>
    <w:p w:rsidR="002D749C" w:rsidRPr="002D749C" w:rsidRDefault="001D4CE9" w:rsidP="002D749C">
      <w:pPr>
        <w:numPr>
          <w:ilvl w:val="0"/>
          <w:numId w:val="1"/>
        </w:numPr>
        <w:jc w:val="both"/>
        <w:rPr>
          <w:color w:val="000000"/>
        </w:rPr>
      </w:pPr>
      <w:r w:rsidRPr="0049529D">
        <w:rPr>
          <w:color w:val="000000"/>
        </w:rPr>
        <w:t xml:space="preserve">Zobowiązuje się </w:t>
      </w:r>
      <w:r w:rsidR="0049529D" w:rsidRPr="0049529D">
        <w:rPr>
          <w:color w:val="000000"/>
        </w:rPr>
        <w:t xml:space="preserve">zrealizować zamówienie w terminie </w:t>
      </w:r>
      <w:r w:rsidR="00033F2B" w:rsidRPr="00730FDA">
        <w:rPr>
          <w:b/>
          <w:color w:val="000000"/>
        </w:rPr>
        <w:t>do 30 dni</w:t>
      </w:r>
      <w:r w:rsidR="00033F2B">
        <w:rPr>
          <w:color w:val="000000"/>
        </w:rPr>
        <w:t xml:space="preserve"> </w:t>
      </w:r>
      <w:r w:rsidR="002D749C">
        <w:rPr>
          <w:color w:val="000000"/>
        </w:rPr>
        <w:t xml:space="preserve">licząc od dnia </w:t>
      </w:r>
      <w:r w:rsidR="005D05FB">
        <w:rPr>
          <w:color w:val="000000"/>
        </w:rPr>
        <w:t>zawarcia umowy w miesiącach kwiecień/maj 2022 r.</w:t>
      </w:r>
      <w:r w:rsidR="00033F2B">
        <w:rPr>
          <w:color w:val="000000"/>
        </w:rPr>
        <w:t xml:space="preserve"> </w:t>
      </w:r>
    </w:p>
    <w:p w:rsidR="00A4115F" w:rsidRDefault="00A4115F" w:rsidP="00C704A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Oświadczam, że dostarczone urządzenia będą fabrycznie nowe.</w:t>
      </w:r>
    </w:p>
    <w:p w:rsidR="001D4CE9" w:rsidRPr="0049529D" w:rsidRDefault="001D4CE9" w:rsidP="00C704A3">
      <w:pPr>
        <w:numPr>
          <w:ilvl w:val="0"/>
          <w:numId w:val="1"/>
        </w:numPr>
        <w:jc w:val="both"/>
        <w:rPr>
          <w:color w:val="000000"/>
        </w:rPr>
      </w:pPr>
      <w:r w:rsidRPr="0049529D">
        <w:rPr>
          <w:color w:val="000000"/>
        </w:rPr>
        <w:t xml:space="preserve">Oferuję okres płatności za dostawę wynoszący </w:t>
      </w:r>
      <w:r w:rsidRPr="0049529D">
        <w:rPr>
          <w:b/>
          <w:color w:val="000000"/>
        </w:rPr>
        <w:t xml:space="preserve">30 dni </w:t>
      </w:r>
      <w:r w:rsidRPr="0049529D">
        <w:rPr>
          <w:color w:val="000000"/>
        </w:rPr>
        <w:t>licząc od daty odbioru robót</w:t>
      </w:r>
    </w:p>
    <w:p w:rsidR="001D4CE9" w:rsidRDefault="001D4CE9" w:rsidP="001D4CE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Oświadczam, iż dostarczane przez nas produkty będą posiadały świadectwa, certyfikaty i inne wymagane dokumenty.</w:t>
      </w:r>
    </w:p>
    <w:p w:rsidR="0049529D" w:rsidRDefault="00107A2E" w:rsidP="001D4CE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Zobowiązuje się do zainstalowania </w:t>
      </w:r>
      <w:r w:rsidR="00730FDA">
        <w:rPr>
          <w:color w:val="000000"/>
        </w:rPr>
        <w:t xml:space="preserve">na jednostkach centralnych </w:t>
      </w:r>
      <w:r>
        <w:rPr>
          <w:color w:val="000000"/>
        </w:rPr>
        <w:t xml:space="preserve">systemu </w:t>
      </w:r>
      <w:r w:rsidR="0049529D">
        <w:rPr>
          <w:color w:val="000000"/>
        </w:rPr>
        <w:t>operacyjn</w:t>
      </w:r>
      <w:r>
        <w:rPr>
          <w:color w:val="000000"/>
        </w:rPr>
        <w:t>ego</w:t>
      </w:r>
      <w:r w:rsidR="0049529D">
        <w:rPr>
          <w:color w:val="000000"/>
        </w:rPr>
        <w:t>.</w:t>
      </w:r>
    </w:p>
    <w:p w:rsidR="00107A2E" w:rsidRDefault="00107A2E" w:rsidP="001D4CE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Udzielam gwarancji na oferowane produkty przez okres </w:t>
      </w:r>
      <w:r w:rsidR="00033F2B">
        <w:rPr>
          <w:color w:val="000000"/>
        </w:rPr>
        <w:t>24</w:t>
      </w:r>
      <w:r>
        <w:rPr>
          <w:color w:val="000000"/>
        </w:rPr>
        <w:t xml:space="preserve"> m-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>.</w:t>
      </w:r>
    </w:p>
    <w:p w:rsidR="001D4CE9" w:rsidRDefault="0049529D" w:rsidP="001D4CE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</w:t>
      </w:r>
      <w:r w:rsidR="001D4CE9">
        <w:rPr>
          <w:color w:val="000000"/>
        </w:rPr>
        <w:t>otwierdzam związanie niniejszą ofertą przez okres 30 dni, licząc od dnia upływu terminu składania ofert.</w:t>
      </w:r>
    </w:p>
    <w:p w:rsidR="001D4CE9" w:rsidRDefault="001D4CE9" w:rsidP="001D4CE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Do kontaktu w sprawie oferty wskazuję: </w:t>
      </w:r>
    </w:p>
    <w:p w:rsidR="001D4CE9" w:rsidRDefault="001D4CE9" w:rsidP="00421B7E">
      <w:pPr>
        <w:spacing w:line="360" w:lineRule="auto"/>
        <w:ind w:left="357"/>
        <w:jc w:val="both"/>
        <w:rPr>
          <w:color w:val="000000"/>
        </w:rPr>
      </w:pPr>
      <w:r>
        <w:rPr>
          <w:color w:val="000000"/>
        </w:rPr>
        <w:t>imię i nazwisko: ……………………………………………..</w:t>
      </w:r>
    </w:p>
    <w:p w:rsidR="001D4CE9" w:rsidRDefault="001D4CE9" w:rsidP="00421B7E">
      <w:pPr>
        <w:spacing w:line="360" w:lineRule="auto"/>
        <w:ind w:left="357"/>
        <w:jc w:val="both"/>
        <w:rPr>
          <w:color w:val="000000"/>
        </w:rPr>
      </w:pPr>
      <w:r>
        <w:rPr>
          <w:color w:val="000000"/>
        </w:rPr>
        <w:t>nr tel.: . ………………………………………………………</w:t>
      </w:r>
    </w:p>
    <w:p w:rsidR="001D4CE9" w:rsidRDefault="001D4CE9" w:rsidP="00421B7E">
      <w:pPr>
        <w:spacing w:line="360" w:lineRule="auto"/>
        <w:ind w:left="357"/>
        <w:jc w:val="both"/>
        <w:rPr>
          <w:color w:val="000000"/>
        </w:rPr>
      </w:pPr>
      <w:r>
        <w:rPr>
          <w:color w:val="000000"/>
        </w:rPr>
        <w:t>email: ………………………………………………………..</w:t>
      </w:r>
    </w:p>
    <w:p w:rsidR="001D4CE9" w:rsidRDefault="001D4CE9" w:rsidP="001D4CE9">
      <w:pPr>
        <w:rPr>
          <w:sz w:val="22"/>
          <w:szCs w:val="22"/>
        </w:rPr>
      </w:pPr>
    </w:p>
    <w:p w:rsidR="00730FDA" w:rsidRDefault="00730FDA" w:rsidP="001D4CE9">
      <w:pPr>
        <w:rPr>
          <w:sz w:val="22"/>
          <w:szCs w:val="22"/>
        </w:rPr>
      </w:pPr>
    </w:p>
    <w:p w:rsidR="00730FDA" w:rsidRDefault="00730FDA" w:rsidP="001D4CE9">
      <w:pPr>
        <w:rPr>
          <w:sz w:val="22"/>
          <w:szCs w:val="22"/>
        </w:rPr>
      </w:pPr>
    </w:p>
    <w:p w:rsidR="00730FDA" w:rsidRDefault="00730FDA" w:rsidP="001D4CE9">
      <w:pPr>
        <w:rPr>
          <w:sz w:val="22"/>
          <w:szCs w:val="22"/>
        </w:rPr>
      </w:pPr>
    </w:p>
    <w:p w:rsidR="00730FDA" w:rsidRDefault="00730FDA" w:rsidP="001D4CE9">
      <w:pPr>
        <w:rPr>
          <w:sz w:val="22"/>
          <w:szCs w:val="22"/>
        </w:rPr>
      </w:pPr>
    </w:p>
    <w:p w:rsidR="00730FDA" w:rsidRDefault="00730FDA" w:rsidP="001D4CE9">
      <w:pPr>
        <w:rPr>
          <w:sz w:val="22"/>
          <w:szCs w:val="22"/>
        </w:rPr>
      </w:pPr>
    </w:p>
    <w:p w:rsidR="001D4CE9" w:rsidRPr="00926BC2" w:rsidRDefault="00033F2B" w:rsidP="00033F2B">
      <w:pPr>
        <w:pStyle w:val="Akapitzlist"/>
        <w:numPr>
          <w:ilvl w:val="0"/>
          <w:numId w:val="1"/>
        </w:numPr>
      </w:pPr>
      <w:r w:rsidRPr="00926BC2">
        <w:t>Oświadczenie Wykonawcy.</w:t>
      </w:r>
    </w:p>
    <w:p w:rsidR="00033F2B" w:rsidRPr="00926BC2" w:rsidRDefault="00033F2B" w:rsidP="00730FDA">
      <w:pPr>
        <w:numPr>
          <w:ilvl w:val="0"/>
          <w:numId w:val="13"/>
        </w:numPr>
        <w:tabs>
          <w:tab w:val="clear" w:pos="360"/>
          <w:tab w:val="num" w:pos="851"/>
        </w:tabs>
        <w:ind w:left="567" w:hanging="425"/>
        <w:jc w:val="both"/>
      </w:pPr>
      <w:r w:rsidRPr="00926BC2">
        <w:t>Posiadam uprawnienia do wykonania określonej działalności lub czynności, jeżeli ustawy nakładają obowiązek posiadania takich uprawnień.</w:t>
      </w:r>
    </w:p>
    <w:p w:rsidR="00033F2B" w:rsidRPr="00926BC2" w:rsidRDefault="00033F2B" w:rsidP="00730FDA">
      <w:pPr>
        <w:numPr>
          <w:ilvl w:val="0"/>
          <w:numId w:val="13"/>
        </w:numPr>
        <w:tabs>
          <w:tab w:val="clear" w:pos="360"/>
          <w:tab w:val="num" w:pos="851"/>
        </w:tabs>
        <w:ind w:left="567" w:hanging="425"/>
        <w:jc w:val="both"/>
      </w:pPr>
      <w:r w:rsidRPr="00926BC2">
        <w:rPr>
          <w:iCs/>
        </w:rPr>
        <w:t>Posiadam niezbędną wiedzę i doświadczenie oraz dysponuję potencjałem technicznym  i osobami zdolnymi do wykonania zamówienia.</w:t>
      </w:r>
    </w:p>
    <w:p w:rsidR="00033F2B" w:rsidRPr="00926BC2" w:rsidRDefault="00033F2B" w:rsidP="00730FDA">
      <w:pPr>
        <w:numPr>
          <w:ilvl w:val="0"/>
          <w:numId w:val="13"/>
        </w:numPr>
        <w:tabs>
          <w:tab w:val="clear" w:pos="360"/>
          <w:tab w:val="num" w:pos="851"/>
        </w:tabs>
        <w:ind w:left="567" w:hanging="425"/>
        <w:jc w:val="both"/>
      </w:pPr>
      <w:r w:rsidRPr="00926BC2">
        <w:t>Znajduję się w sytuacji ekonomicznej i finansowej zapewniającej wykonanie zamówienia.</w:t>
      </w:r>
    </w:p>
    <w:p w:rsidR="00033F2B" w:rsidRPr="00926BC2" w:rsidRDefault="00033F2B" w:rsidP="00730FDA">
      <w:pPr>
        <w:numPr>
          <w:ilvl w:val="0"/>
          <w:numId w:val="13"/>
        </w:numPr>
        <w:tabs>
          <w:tab w:val="clear" w:pos="360"/>
          <w:tab w:val="num" w:pos="851"/>
        </w:tabs>
        <w:ind w:left="567" w:hanging="425"/>
        <w:jc w:val="both"/>
      </w:pPr>
      <w:r w:rsidRPr="00926BC2">
        <w:t>Nie jesteśmy objęci postępowaniem upadłościowym,</w:t>
      </w:r>
      <w:r w:rsidR="00730FDA" w:rsidRPr="00926BC2">
        <w:t xml:space="preserve"> likwidacyjnym i nie zalegamy </w:t>
      </w:r>
      <w:r w:rsidRPr="00926BC2">
        <w:t>z uiszczeniem podatków, opłat, składek na ubezpieczenie społeczne lub zdrowotne.</w:t>
      </w:r>
    </w:p>
    <w:p w:rsidR="00730FDA" w:rsidRPr="00926BC2" w:rsidRDefault="00730FDA" w:rsidP="00730FDA">
      <w:pPr>
        <w:numPr>
          <w:ilvl w:val="0"/>
          <w:numId w:val="13"/>
        </w:numPr>
        <w:tabs>
          <w:tab w:val="clear" w:pos="360"/>
          <w:tab w:val="num" w:pos="851"/>
        </w:tabs>
        <w:ind w:left="567" w:hanging="425"/>
        <w:jc w:val="both"/>
      </w:pPr>
      <w:r w:rsidRPr="00926BC2">
        <w:t xml:space="preserve">Oświadczam, że oferta: </w:t>
      </w:r>
    </w:p>
    <w:p w:rsidR="00730FDA" w:rsidRPr="00926BC2" w:rsidRDefault="00730FDA" w:rsidP="00730FDA">
      <w:pPr>
        <w:pStyle w:val="Akapitzlist"/>
        <w:numPr>
          <w:ilvl w:val="0"/>
          <w:numId w:val="14"/>
        </w:numPr>
        <w:spacing w:after="120"/>
        <w:jc w:val="both"/>
        <w:rPr>
          <w:color w:val="000000"/>
        </w:rPr>
      </w:pPr>
      <w:r w:rsidRPr="00926BC2">
        <w:rPr>
          <w:bCs/>
          <w:color w:val="000000"/>
        </w:rPr>
        <w:t xml:space="preserve">nie zawiera informacji stanowiących tajemnicę przedsiębiorstwa, </w:t>
      </w:r>
      <w:r w:rsidRPr="00926BC2">
        <w:rPr>
          <w:color w:val="000000"/>
        </w:rPr>
        <w:t xml:space="preserve">w rozumieniu art. 11 ust. 4 ustawy z dnia 16 kwietnia 1993 r. o zwalczaniu nieuczciwej konkurencji </w:t>
      </w:r>
      <w:r w:rsidRPr="00926BC2">
        <w:rPr>
          <w:i/>
          <w:iCs/>
          <w:color w:val="000000"/>
        </w:rPr>
        <w:t xml:space="preserve">(Dz. U. z 2003 r., </w:t>
      </w:r>
      <w:r w:rsidRPr="00926BC2">
        <w:rPr>
          <w:i/>
          <w:iCs/>
          <w:color w:val="000000"/>
        </w:rPr>
        <w:br/>
        <w:t xml:space="preserve">Nr 153, poz. 1503 z </w:t>
      </w:r>
      <w:proofErr w:type="spellStart"/>
      <w:r w:rsidRPr="00926BC2">
        <w:rPr>
          <w:i/>
          <w:iCs/>
          <w:color w:val="000000"/>
        </w:rPr>
        <w:t>późn</w:t>
      </w:r>
      <w:proofErr w:type="spellEnd"/>
      <w:r w:rsidRPr="00926BC2">
        <w:rPr>
          <w:i/>
          <w:iCs/>
          <w:color w:val="000000"/>
        </w:rPr>
        <w:t xml:space="preserve">. zm.) </w:t>
      </w:r>
    </w:p>
    <w:p w:rsidR="00730FDA" w:rsidRPr="00926BC2" w:rsidRDefault="00730FDA" w:rsidP="00104CE7">
      <w:pPr>
        <w:pStyle w:val="Akapitzlist"/>
        <w:numPr>
          <w:ilvl w:val="0"/>
          <w:numId w:val="14"/>
        </w:numPr>
        <w:spacing w:after="120"/>
        <w:jc w:val="both"/>
      </w:pPr>
      <w:r w:rsidRPr="00926BC2">
        <w:rPr>
          <w:color w:val="000000"/>
        </w:rPr>
        <w:t>zawiera na stronach od ………</w:t>
      </w:r>
      <w:r w:rsidR="00926BC2" w:rsidRPr="00926BC2">
        <w:rPr>
          <w:color w:val="000000"/>
        </w:rPr>
        <w:t>….</w:t>
      </w:r>
      <w:r w:rsidRPr="00926BC2">
        <w:rPr>
          <w:color w:val="000000"/>
        </w:rPr>
        <w:t xml:space="preserve">.. do ……………….. </w:t>
      </w:r>
      <w:r w:rsidRPr="00926BC2">
        <w:rPr>
          <w:bCs/>
          <w:color w:val="000000"/>
        </w:rPr>
        <w:t xml:space="preserve">informacje stanowiące tajemnicę przedsiębiorstwa </w:t>
      </w:r>
      <w:r w:rsidRPr="00926BC2">
        <w:rPr>
          <w:color w:val="000000"/>
        </w:rPr>
        <w:t xml:space="preserve">w rozumieniu art. 11 ust. 4 ustawy z dnia 16 kwietnia 1993 r. o zwalczaniu nieuczciwej konkurencji                             </w:t>
      </w:r>
      <w:r w:rsidRPr="00926BC2">
        <w:rPr>
          <w:i/>
          <w:iCs/>
          <w:color w:val="000000"/>
        </w:rPr>
        <w:t xml:space="preserve">(Dz. U. z 2003 r., Nr 153, poz. 1503 z </w:t>
      </w:r>
      <w:proofErr w:type="spellStart"/>
      <w:r w:rsidRPr="00926BC2">
        <w:rPr>
          <w:i/>
          <w:iCs/>
          <w:color w:val="000000"/>
        </w:rPr>
        <w:t>późn</w:t>
      </w:r>
      <w:proofErr w:type="spellEnd"/>
      <w:r w:rsidRPr="00926BC2">
        <w:rPr>
          <w:i/>
          <w:iCs/>
          <w:color w:val="000000"/>
        </w:rPr>
        <w:t>. zm.,)</w:t>
      </w:r>
      <w:r w:rsidRPr="00926BC2">
        <w:rPr>
          <w:bCs/>
          <w:color w:val="000000"/>
        </w:rPr>
        <w:t>. P</w:t>
      </w:r>
      <w:r w:rsidRPr="00926BC2">
        <w:rPr>
          <w:color w:val="000000"/>
        </w:rPr>
        <w:t xml:space="preserve">oniżej załączam </w:t>
      </w:r>
      <w:r w:rsidRPr="00926BC2">
        <w:rPr>
          <w:bCs/>
          <w:iCs/>
          <w:color w:val="000000"/>
        </w:rPr>
        <w:t>stosowne uzasadnienie zastrzeżenia informacji stanowiących tajemnicę przedsiębiorstwa.</w:t>
      </w:r>
    </w:p>
    <w:p w:rsidR="00730FDA" w:rsidRPr="00926BC2" w:rsidRDefault="00730FDA" w:rsidP="00730FDA">
      <w:pPr>
        <w:pStyle w:val="Akapitzlist"/>
        <w:numPr>
          <w:ilvl w:val="0"/>
          <w:numId w:val="13"/>
        </w:numPr>
        <w:spacing w:after="120"/>
        <w:jc w:val="both"/>
      </w:pPr>
      <w:r w:rsidRPr="00926BC2">
        <w:t xml:space="preserve"> Oświadczam, że wypełniłem obowiązki informacyjne przewidziane w art. 13 lub art. 14 </w:t>
      </w:r>
      <w:r w:rsidR="00412606" w:rsidRPr="00926BC2">
        <w:t xml:space="preserve">RODO </w:t>
      </w:r>
      <w:r w:rsidR="00412606" w:rsidRPr="00926BC2">
        <w:rPr>
          <w:rStyle w:val="Odwoanieprzypisudolnego"/>
        </w:rPr>
        <w:footnoteReference w:id="1"/>
      </w:r>
      <w:r w:rsidR="00926BC2" w:rsidRPr="00926BC2">
        <w:rPr>
          <w:vertAlign w:val="superscript"/>
        </w:rPr>
        <w:t xml:space="preserve"> </w:t>
      </w:r>
      <w:r w:rsidRPr="00926BC2">
        <w:t>wobec osób fizycznych, od których dane osobowe bezpośrednio lub pośrednio pozyskałem w celu ubiegania się o udzielenie zamówienia publicznego w niniejszym postępowaniu.*</w:t>
      </w:r>
    </w:p>
    <w:p w:rsidR="00730FDA" w:rsidRPr="00926BC2" w:rsidRDefault="00926BC2" w:rsidP="00926BC2">
      <w:pPr>
        <w:pStyle w:val="NormalnyWeb"/>
        <w:spacing w:line="276" w:lineRule="auto"/>
        <w:ind w:left="426" w:firstLine="284"/>
        <w:jc w:val="both"/>
        <w:rPr>
          <w:i/>
        </w:rPr>
      </w:pPr>
      <w:r w:rsidRPr="00926BC2">
        <w:t xml:space="preserve">* </w:t>
      </w:r>
      <w:r w:rsidR="00730FDA" w:rsidRPr="00926BC2">
        <w:rPr>
          <w:i/>
          <w:color w:val="000000"/>
        </w:rPr>
        <w:t xml:space="preserve">W przypadku gdy wykonawca </w:t>
      </w:r>
      <w:r w:rsidR="00730FDA" w:rsidRPr="00926BC2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6BC2" w:rsidRPr="00926BC2" w:rsidRDefault="00926BC2" w:rsidP="00926BC2">
      <w:pPr>
        <w:numPr>
          <w:ilvl w:val="0"/>
          <w:numId w:val="13"/>
        </w:numPr>
        <w:spacing w:after="120"/>
        <w:jc w:val="both"/>
      </w:pPr>
      <w:r w:rsidRPr="00926BC2">
        <w:t>Oświadczam</w:t>
      </w:r>
      <w:r>
        <w:t>,</w:t>
      </w:r>
      <w:r w:rsidRPr="00926BC2">
        <w:t xml:space="preserve"> że pod groźbą odpowiedzialności karnej i wykluczenia z postępowania o zamówienie publiczne za złożenie nieprawdziwych informacji, mających wpływ na wynik prowadzonego postępowania oświadczam, że załączone do oferty dokumenty są prawdziwe i opisują stan prawny i</w:t>
      </w:r>
      <w:r w:rsidR="00EC3FA0">
        <w:t> </w:t>
      </w:r>
      <w:r w:rsidRPr="00926BC2">
        <w:t>faktyczny, aktualny na dzień złożenia ofert.</w:t>
      </w:r>
    </w:p>
    <w:p w:rsidR="00EC3FA0" w:rsidRPr="00EC3FA0" w:rsidRDefault="00EC3FA0" w:rsidP="00EC3FA0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</w:rPr>
      </w:pPr>
      <w:r w:rsidRPr="00EC3FA0">
        <w:rPr>
          <w:sz w:val="22"/>
        </w:rPr>
        <w:t>Wykaz oświadczeń i dokumentów dołączonych do oferty:</w:t>
      </w:r>
    </w:p>
    <w:p w:rsidR="00EC3FA0" w:rsidRPr="00421B7E" w:rsidRDefault="00EC3FA0" w:rsidP="00EC3FA0">
      <w:pPr>
        <w:numPr>
          <w:ilvl w:val="0"/>
          <w:numId w:val="16"/>
        </w:numPr>
        <w:tabs>
          <w:tab w:val="num" w:pos="-1985"/>
        </w:tabs>
        <w:spacing w:line="480" w:lineRule="auto"/>
        <w:ind w:left="1276" w:hanging="850"/>
        <w:jc w:val="both"/>
      </w:pPr>
      <w:r w:rsidRPr="00421B7E">
        <w:rPr>
          <w:color w:val="000000"/>
        </w:rPr>
        <w:t>Zestawienie cenowe</w:t>
      </w:r>
      <w:r w:rsidR="0050731A">
        <w:rPr>
          <w:color w:val="000000"/>
        </w:rPr>
        <w:t xml:space="preserve"> Załącznik nr 1</w:t>
      </w:r>
      <w:r w:rsidRPr="00421B7E">
        <w:rPr>
          <w:color w:val="000000"/>
        </w:rPr>
        <w:t>.</w:t>
      </w:r>
      <w:r w:rsidRPr="00421B7E">
        <w:t xml:space="preserve"> </w:t>
      </w:r>
    </w:p>
    <w:p w:rsidR="00EC3FA0" w:rsidRPr="005133D6" w:rsidRDefault="00EC3FA0" w:rsidP="00EC3FA0">
      <w:pPr>
        <w:numPr>
          <w:ilvl w:val="0"/>
          <w:numId w:val="16"/>
        </w:numPr>
        <w:tabs>
          <w:tab w:val="num" w:pos="-1985"/>
        </w:tabs>
        <w:spacing w:line="480" w:lineRule="auto"/>
        <w:ind w:left="1276" w:hanging="850"/>
        <w:jc w:val="both"/>
        <w:rPr>
          <w:sz w:val="22"/>
        </w:rPr>
      </w:pPr>
      <w:r w:rsidRPr="005133D6">
        <w:rPr>
          <w:color w:val="000000"/>
          <w:sz w:val="16"/>
        </w:rPr>
        <w:t>...............................................................................................................</w:t>
      </w:r>
      <w:r>
        <w:rPr>
          <w:color w:val="000000"/>
          <w:sz w:val="16"/>
        </w:rPr>
        <w:t>.............</w:t>
      </w:r>
      <w:r w:rsidRPr="005133D6">
        <w:rPr>
          <w:color w:val="000000"/>
          <w:sz w:val="16"/>
        </w:rPr>
        <w:t>...................................................................................</w:t>
      </w:r>
      <w:r w:rsidRPr="005133D6">
        <w:rPr>
          <w:sz w:val="22"/>
        </w:rPr>
        <w:t xml:space="preserve"> </w:t>
      </w:r>
    </w:p>
    <w:p w:rsidR="00730FDA" w:rsidRPr="00EC3FA0" w:rsidRDefault="00730FDA" w:rsidP="00EC3FA0">
      <w:pPr>
        <w:rPr>
          <w:sz w:val="22"/>
          <w:szCs w:val="22"/>
        </w:rPr>
      </w:pPr>
    </w:p>
    <w:p w:rsidR="00730FDA" w:rsidRDefault="00730FDA" w:rsidP="00033F2B">
      <w:pPr>
        <w:pStyle w:val="Akapitzlist"/>
        <w:ind w:left="360"/>
        <w:rPr>
          <w:sz w:val="22"/>
          <w:szCs w:val="22"/>
        </w:rPr>
      </w:pPr>
    </w:p>
    <w:p w:rsidR="00EC3FA0" w:rsidRDefault="00EC3FA0" w:rsidP="00033F2B">
      <w:pPr>
        <w:pStyle w:val="Akapitzlist"/>
        <w:ind w:left="360"/>
        <w:rPr>
          <w:sz w:val="22"/>
          <w:szCs w:val="22"/>
        </w:rPr>
      </w:pPr>
    </w:p>
    <w:p w:rsidR="00EC3FA0" w:rsidRDefault="00EC3FA0" w:rsidP="00033F2B">
      <w:pPr>
        <w:pStyle w:val="Akapitzlist"/>
        <w:ind w:left="360"/>
        <w:rPr>
          <w:sz w:val="22"/>
          <w:szCs w:val="22"/>
        </w:rPr>
      </w:pPr>
    </w:p>
    <w:p w:rsidR="00EC3FA0" w:rsidRDefault="00EC3FA0" w:rsidP="00033F2B">
      <w:pPr>
        <w:pStyle w:val="Akapitzlist"/>
        <w:ind w:left="360"/>
        <w:rPr>
          <w:sz w:val="22"/>
          <w:szCs w:val="22"/>
        </w:rPr>
      </w:pPr>
    </w:p>
    <w:p w:rsidR="00EC3FA0" w:rsidRDefault="00EC3FA0" w:rsidP="00033F2B">
      <w:pPr>
        <w:pStyle w:val="Akapitzlist"/>
        <w:ind w:left="360"/>
        <w:rPr>
          <w:sz w:val="22"/>
          <w:szCs w:val="22"/>
        </w:rPr>
      </w:pPr>
    </w:p>
    <w:p w:rsidR="00EC3FA0" w:rsidRPr="00421B7E" w:rsidRDefault="00EC3FA0" w:rsidP="00421B7E">
      <w:pPr>
        <w:rPr>
          <w:sz w:val="22"/>
          <w:szCs w:val="22"/>
        </w:rPr>
      </w:pPr>
    </w:p>
    <w:p w:rsidR="001D4CE9" w:rsidRDefault="001D4CE9" w:rsidP="001D4C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4CE9" w:rsidRDefault="001D4CE9" w:rsidP="001D4CE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  <w:t xml:space="preserve">                ..................................................................................</w:t>
      </w:r>
    </w:p>
    <w:p w:rsidR="001D4CE9" w:rsidRDefault="001D4CE9" w:rsidP="001D4CE9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miejscowość, dnia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0"/>
          <w:szCs w:val="20"/>
        </w:rPr>
        <w:t xml:space="preserve">Pieczęć i podpis osoby uprawnionej </w:t>
      </w:r>
    </w:p>
    <w:p w:rsidR="001D4CE9" w:rsidRDefault="001D4CE9" w:rsidP="001D4C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do reprezentowania Wykonawcy </w:t>
      </w:r>
    </w:p>
    <w:p w:rsidR="00730FDA" w:rsidRDefault="00730FDA" w:rsidP="00730FDA">
      <w:pPr>
        <w:rPr>
          <w:sz w:val="22"/>
          <w:szCs w:val="22"/>
        </w:rPr>
      </w:pPr>
    </w:p>
    <w:p w:rsidR="00730FDA" w:rsidRDefault="00730FDA" w:rsidP="00730FDA">
      <w:pPr>
        <w:rPr>
          <w:sz w:val="22"/>
          <w:szCs w:val="22"/>
        </w:rPr>
      </w:pPr>
    </w:p>
    <w:p w:rsidR="00730FDA" w:rsidRDefault="00730FDA" w:rsidP="00421B7E">
      <w:pPr>
        <w:rPr>
          <w:i/>
          <w:sz w:val="22"/>
          <w:szCs w:val="22"/>
        </w:rPr>
      </w:pPr>
    </w:p>
    <w:p w:rsidR="00730FDA" w:rsidRDefault="00730FDA" w:rsidP="0049529D">
      <w:pPr>
        <w:ind w:left="5664" w:firstLine="708"/>
        <w:rPr>
          <w:i/>
          <w:sz w:val="22"/>
          <w:szCs w:val="22"/>
        </w:rPr>
      </w:pPr>
    </w:p>
    <w:p w:rsidR="0049529D" w:rsidRPr="00107A2E" w:rsidRDefault="0049529D" w:rsidP="0049529D">
      <w:pPr>
        <w:ind w:left="5664" w:firstLine="708"/>
        <w:rPr>
          <w:b/>
        </w:rPr>
      </w:pPr>
      <w:r w:rsidRPr="00107A2E">
        <w:rPr>
          <w:b/>
        </w:rPr>
        <w:t xml:space="preserve">Załącznik nr 1 </w:t>
      </w:r>
    </w:p>
    <w:p w:rsidR="0049529D" w:rsidRDefault="0049529D" w:rsidP="0049529D">
      <w:pPr>
        <w:ind w:left="5664" w:firstLine="708"/>
      </w:pPr>
      <w:r>
        <w:t xml:space="preserve">Do oferty cenowej </w:t>
      </w:r>
    </w:p>
    <w:p w:rsidR="007E2B77" w:rsidRDefault="007E2B77" w:rsidP="007E2B77">
      <w:pPr>
        <w:ind w:left="709" w:firstLine="2693"/>
        <w:rPr>
          <w:b/>
        </w:rPr>
      </w:pPr>
    </w:p>
    <w:p w:rsidR="00AB6D03" w:rsidRPr="007E2B77" w:rsidRDefault="007E2B77" w:rsidP="007E2B77">
      <w:pPr>
        <w:ind w:left="709" w:firstLine="2693"/>
        <w:rPr>
          <w:b/>
        </w:rPr>
      </w:pPr>
      <w:r w:rsidRPr="007E2B77">
        <w:rPr>
          <w:b/>
        </w:rPr>
        <w:t>Zestawienie cenowe</w:t>
      </w:r>
    </w:p>
    <w:tbl>
      <w:tblPr>
        <w:tblW w:w="1119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276"/>
        <w:gridCol w:w="4678"/>
        <w:gridCol w:w="708"/>
        <w:gridCol w:w="851"/>
        <w:gridCol w:w="992"/>
        <w:gridCol w:w="993"/>
        <w:gridCol w:w="708"/>
        <w:gridCol w:w="993"/>
      </w:tblGrid>
      <w:tr w:rsidR="00B2468E" w:rsidTr="00372CD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8E" w:rsidRPr="00B2468E" w:rsidRDefault="00B2468E" w:rsidP="00107A2E">
            <w:pPr>
              <w:snapToGrid w:val="0"/>
              <w:jc w:val="center"/>
              <w:rPr>
                <w:sz w:val="18"/>
                <w:szCs w:val="18"/>
              </w:rPr>
            </w:pPr>
            <w:r w:rsidRPr="00B2468E">
              <w:rPr>
                <w:sz w:val="18"/>
                <w:szCs w:val="18"/>
              </w:rPr>
              <w:t>Nazwa przedmiotu zamówienia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8E" w:rsidRPr="00B2468E" w:rsidRDefault="00B2468E" w:rsidP="00107A2E">
            <w:pPr>
              <w:snapToGrid w:val="0"/>
              <w:jc w:val="center"/>
              <w:rPr>
                <w:sz w:val="18"/>
                <w:szCs w:val="18"/>
              </w:rPr>
            </w:pPr>
            <w:r w:rsidRPr="00B2468E">
              <w:rPr>
                <w:sz w:val="18"/>
                <w:szCs w:val="18"/>
              </w:rPr>
              <w:t>Specyfikacja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8E" w:rsidRPr="00B2468E" w:rsidRDefault="00B2468E" w:rsidP="00107A2E">
            <w:pPr>
              <w:snapToGrid w:val="0"/>
              <w:jc w:val="center"/>
              <w:rPr>
                <w:sz w:val="18"/>
                <w:szCs w:val="18"/>
              </w:rPr>
            </w:pPr>
            <w:r w:rsidRPr="00B2468E">
              <w:rPr>
                <w:sz w:val="18"/>
                <w:szCs w:val="18"/>
              </w:rPr>
              <w:t>Iloś</w:t>
            </w:r>
            <w:r w:rsidR="00F1522A">
              <w:rPr>
                <w:sz w:val="18"/>
                <w:szCs w:val="18"/>
              </w:rPr>
              <w:t>ć</w:t>
            </w:r>
          </w:p>
          <w:p w:rsidR="00B2468E" w:rsidRPr="00B2468E" w:rsidRDefault="00F1522A" w:rsidP="00F15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 w:rsidR="00B2468E" w:rsidRPr="00B2468E">
              <w:rPr>
                <w:sz w:val="18"/>
                <w:szCs w:val="18"/>
              </w:rPr>
              <w:t>Szt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8E" w:rsidRPr="00B2468E" w:rsidRDefault="00B2468E" w:rsidP="00107A2E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B2468E">
              <w:rPr>
                <w:rFonts w:ascii="Arial CE" w:hAnsi="Arial CE" w:cs="Arial"/>
                <w:sz w:val="18"/>
                <w:szCs w:val="18"/>
              </w:rPr>
              <w:t>Cena jedn.  netto</w:t>
            </w:r>
            <w:r w:rsidRPr="00B2468E">
              <w:rPr>
                <w:rFonts w:ascii="Arial CE" w:hAnsi="Arial CE" w:cs="Arial"/>
                <w:sz w:val="18"/>
                <w:szCs w:val="18"/>
              </w:rPr>
              <w:br/>
              <w:t>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8E" w:rsidRPr="00B2468E" w:rsidRDefault="00B2468E" w:rsidP="00107A2E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B2468E">
              <w:rPr>
                <w:rFonts w:ascii="Arial CE" w:hAnsi="Arial CE" w:cs="Arial"/>
                <w:sz w:val="18"/>
                <w:szCs w:val="18"/>
              </w:rPr>
              <w:t>Stawka podatku VAT</w:t>
            </w:r>
            <w:r w:rsidRPr="00B2468E">
              <w:rPr>
                <w:rFonts w:ascii="Arial CE" w:hAnsi="Arial CE" w:cs="Arial"/>
                <w:sz w:val="18"/>
                <w:szCs w:val="18"/>
              </w:rPr>
              <w:br/>
              <w:t>[%]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8E" w:rsidRPr="00B2468E" w:rsidRDefault="00B2468E" w:rsidP="00107A2E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B2468E">
              <w:rPr>
                <w:rFonts w:ascii="Arial CE" w:hAnsi="Arial CE" w:cs="Arial"/>
                <w:sz w:val="18"/>
                <w:szCs w:val="18"/>
              </w:rPr>
              <w:t xml:space="preserve">Należny podatek VAT za op. </w:t>
            </w:r>
            <w:r w:rsidRPr="00B2468E">
              <w:rPr>
                <w:rFonts w:ascii="Arial CE" w:hAnsi="Arial CE" w:cs="Arial"/>
                <w:sz w:val="18"/>
                <w:szCs w:val="18"/>
              </w:rPr>
              <w:br/>
              <w:t>[zł]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8E" w:rsidRPr="00B2468E" w:rsidRDefault="00B2468E" w:rsidP="00107A2E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B2468E">
              <w:rPr>
                <w:rFonts w:ascii="Arial CE" w:hAnsi="Arial CE" w:cs="Arial"/>
                <w:sz w:val="18"/>
                <w:szCs w:val="18"/>
              </w:rPr>
              <w:t>Cena jedn.  brutto</w:t>
            </w:r>
            <w:r w:rsidRPr="00B2468E">
              <w:rPr>
                <w:rFonts w:ascii="Arial CE" w:hAnsi="Arial CE" w:cs="Arial"/>
                <w:sz w:val="18"/>
                <w:szCs w:val="18"/>
              </w:rPr>
              <w:br/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2A" w:rsidRDefault="00F1522A" w:rsidP="00F1522A">
            <w:pPr>
              <w:rPr>
                <w:rFonts w:ascii="Arial CE" w:hAnsi="Arial CE" w:cs="Arial"/>
                <w:sz w:val="18"/>
                <w:szCs w:val="18"/>
              </w:rPr>
            </w:pPr>
          </w:p>
          <w:p w:rsidR="00F1522A" w:rsidRDefault="00F1522A" w:rsidP="00F1522A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Wartość</w:t>
            </w:r>
            <w:r w:rsidR="00B2468E">
              <w:rPr>
                <w:rFonts w:ascii="Arial CE" w:hAnsi="Arial CE" w:cs="Arial"/>
                <w:sz w:val="18"/>
                <w:szCs w:val="18"/>
              </w:rPr>
              <w:t xml:space="preserve"> </w:t>
            </w:r>
          </w:p>
          <w:p w:rsidR="00F1522A" w:rsidRDefault="00F1522A" w:rsidP="00F1522A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[zł]</w:t>
            </w:r>
          </w:p>
          <w:p w:rsidR="00F1522A" w:rsidRDefault="00F1522A" w:rsidP="00F1522A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  <w:p w:rsidR="00B2468E" w:rsidRPr="00B2468E" w:rsidRDefault="00B2468E" w:rsidP="00F1522A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(3x7)</w:t>
            </w:r>
          </w:p>
        </w:tc>
      </w:tr>
      <w:tr w:rsidR="00B2468E" w:rsidTr="00372CD8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68E" w:rsidRDefault="00B2468E" w:rsidP="00EC02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68E" w:rsidRDefault="00B2468E" w:rsidP="00EC02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8E" w:rsidRDefault="00B2468E" w:rsidP="00EC023A">
            <w:pPr>
              <w:snapToGrid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8E" w:rsidRDefault="00B2468E" w:rsidP="00EC02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8E" w:rsidRDefault="00B2468E" w:rsidP="00107A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8E" w:rsidRDefault="00B2468E" w:rsidP="00EC02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8E" w:rsidRDefault="00B2468E" w:rsidP="00EC02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8E" w:rsidRDefault="00B2468E" w:rsidP="00EC02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468E" w:rsidTr="00372CD8">
        <w:trPr>
          <w:trHeight w:val="3779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68E" w:rsidRDefault="00B2468E" w:rsidP="00EC023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Komputer stacjonarny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2A" w:rsidRPr="005D05FB" w:rsidRDefault="005D05FB" w:rsidP="00F1522A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Oferowany </w:t>
            </w:r>
            <w:r w:rsidRPr="005D05FB">
              <w:rPr>
                <w:b/>
              </w:rPr>
              <w:t xml:space="preserve">Komputer – laptop </w:t>
            </w:r>
          </w:p>
          <w:p w:rsidR="00F465EA" w:rsidRDefault="00F465EA" w:rsidP="00C524DB"/>
          <w:p w:rsidR="00F465EA" w:rsidRDefault="00F465EA" w:rsidP="00C524DB">
            <w:r>
              <w:t xml:space="preserve">Typ/ model: </w:t>
            </w:r>
          </w:p>
          <w:p w:rsidR="00F465EA" w:rsidRDefault="00F465EA" w:rsidP="00C524DB"/>
          <w:p w:rsidR="005D05FB" w:rsidRPr="005D05FB" w:rsidRDefault="00F465EA" w:rsidP="00C524DB">
            <w:r>
              <w:t>……………………………………….</w:t>
            </w:r>
          </w:p>
          <w:p w:rsidR="00F465EA" w:rsidRDefault="00F465EA" w:rsidP="00F465EA"/>
          <w:p w:rsidR="00F465EA" w:rsidRDefault="005D05FB" w:rsidP="00F465EA">
            <w:r w:rsidRPr="005D05FB">
              <w:t>Producent: ……………………………………..</w:t>
            </w:r>
            <w:r w:rsidR="00F465EA" w:rsidRPr="005D05FB">
              <w:t xml:space="preserve"> </w:t>
            </w:r>
          </w:p>
          <w:p w:rsidR="00F465EA" w:rsidRDefault="00F465EA" w:rsidP="00F465EA"/>
          <w:p w:rsidR="00F465EA" w:rsidRPr="005D05FB" w:rsidRDefault="00F465EA" w:rsidP="00F465EA">
            <w:r w:rsidRPr="005D05FB">
              <w:t>Specyfikacja:  …………………………………..</w:t>
            </w:r>
          </w:p>
          <w:p w:rsidR="005D05FB" w:rsidRDefault="005D05FB" w:rsidP="00C524DB">
            <w:pPr>
              <w:rPr>
                <w:sz w:val="20"/>
                <w:szCs w:val="20"/>
              </w:rPr>
            </w:pPr>
          </w:p>
          <w:p w:rsidR="0050731A" w:rsidRPr="0050731A" w:rsidRDefault="0050731A" w:rsidP="00C524DB">
            <w:r w:rsidRPr="0050731A">
              <w:t xml:space="preserve">Wyposażenie dodatkowe : </w:t>
            </w:r>
          </w:p>
          <w:p w:rsidR="0050731A" w:rsidRDefault="0050731A" w:rsidP="00C524DB">
            <w:pPr>
              <w:rPr>
                <w:sz w:val="20"/>
                <w:szCs w:val="20"/>
              </w:rPr>
            </w:pPr>
            <w:r w:rsidRPr="0050731A">
              <w:t>- mysz bezprzewodowa LOGITECH  - 2 szt.</w:t>
            </w:r>
            <w:r>
              <w:rPr>
                <w:sz w:val="20"/>
                <w:szCs w:val="20"/>
              </w:rPr>
              <w:t xml:space="preserve">  </w:t>
            </w:r>
          </w:p>
          <w:p w:rsidR="0050731A" w:rsidRPr="00A619DF" w:rsidRDefault="0050731A" w:rsidP="00C524D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68E" w:rsidRDefault="005D05FB" w:rsidP="00EC023A">
            <w:pPr>
              <w:snapToGri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68E" w:rsidRDefault="00B2468E" w:rsidP="00EC02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68E" w:rsidRDefault="00B2468E" w:rsidP="00EC02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68E" w:rsidRDefault="00B2468E" w:rsidP="00EC02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68E" w:rsidRDefault="00B2468E" w:rsidP="00EC02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68E" w:rsidRDefault="00B2468E" w:rsidP="00EC023A">
            <w:pPr>
              <w:snapToGrid w:val="0"/>
              <w:jc w:val="center"/>
              <w:rPr>
                <w:b/>
              </w:rPr>
            </w:pPr>
          </w:p>
        </w:tc>
      </w:tr>
      <w:tr w:rsidR="00B2468E" w:rsidTr="00372CD8">
        <w:trPr>
          <w:trHeight w:val="776"/>
        </w:trPr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68E" w:rsidRDefault="00B2468E" w:rsidP="00EC023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Oprogramowanie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8E" w:rsidRPr="0050731A" w:rsidRDefault="0050731A" w:rsidP="00EC023A">
            <w:pPr>
              <w:snapToGrid w:val="0"/>
            </w:pPr>
            <w:r w:rsidRPr="0050731A">
              <w:t>System operacyjny: Microsoft Windows 10 Pro PL lub Windows 11 Pro PL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8E" w:rsidRDefault="005D05FB" w:rsidP="005D05FB">
            <w:pPr>
              <w:snapToGrid w:val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8E" w:rsidRDefault="00B2468E" w:rsidP="00EC02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8E" w:rsidRDefault="00B2468E" w:rsidP="00EC02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8E" w:rsidRDefault="00B2468E" w:rsidP="00EC02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8E" w:rsidRDefault="00B2468E" w:rsidP="00EC02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8E" w:rsidRDefault="00B2468E" w:rsidP="00EC023A">
            <w:pPr>
              <w:snapToGrid w:val="0"/>
              <w:jc w:val="center"/>
              <w:rPr>
                <w:b/>
              </w:rPr>
            </w:pPr>
          </w:p>
        </w:tc>
      </w:tr>
      <w:tr w:rsidR="00563B4E" w:rsidTr="00372CD8">
        <w:trPr>
          <w:trHeight w:val="44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B4E" w:rsidRDefault="00563B4E" w:rsidP="00563B4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B4E" w:rsidRDefault="00563B4E" w:rsidP="00EC023A">
            <w:pPr>
              <w:snapToGrid w:val="0"/>
              <w:jc w:val="center"/>
              <w:rPr>
                <w:b/>
              </w:rPr>
            </w:pPr>
          </w:p>
        </w:tc>
      </w:tr>
    </w:tbl>
    <w:p w:rsidR="00C524DB" w:rsidRDefault="00563B4E" w:rsidP="00563B4E">
      <w:pPr>
        <w:rPr>
          <w:i/>
        </w:rPr>
      </w:pPr>
      <w:r>
        <w:rPr>
          <w:i/>
        </w:rPr>
        <w:t xml:space="preserve">*wartość Razem przenieść do oferty pkt 2. </w:t>
      </w:r>
    </w:p>
    <w:p w:rsidR="00563B4E" w:rsidRPr="00563B4E" w:rsidRDefault="00563B4E" w:rsidP="00563B4E">
      <w:pPr>
        <w:rPr>
          <w:i/>
        </w:rPr>
      </w:pPr>
    </w:p>
    <w:sectPr w:rsidR="00563B4E" w:rsidRPr="00563B4E" w:rsidSect="00033F2B">
      <w:footerReference w:type="default" r:id="rId8"/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25" w:rsidRDefault="00C94F25" w:rsidP="002D0E87">
      <w:r>
        <w:separator/>
      </w:r>
    </w:p>
  </w:endnote>
  <w:endnote w:type="continuationSeparator" w:id="0">
    <w:p w:rsidR="00C94F25" w:rsidRDefault="00C94F25" w:rsidP="002D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2"/>
        <w:szCs w:val="22"/>
      </w:rPr>
      <w:id w:val="-181287488"/>
      <w:docPartObj>
        <w:docPartGallery w:val="Page Numbers (Bottom of Page)"/>
        <w:docPartUnique/>
      </w:docPartObj>
    </w:sdtPr>
    <w:sdtEndPr/>
    <w:sdtContent>
      <w:p w:rsidR="00EC3FA0" w:rsidRPr="00EC3FA0" w:rsidRDefault="00EC3FA0" w:rsidP="00EC3FA0">
        <w:pPr>
          <w:pStyle w:val="Stopka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EC3FA0">
          <w:rPr>
            <w:rFonts w:asciiTheme="majorHAnsi" w:eastAsiaTheme="majorEastAsia" w:hAnsiTheme="majorHAnsi" w:cstheme="majorBidi"/>
            <w:sz w:val="22"/>
            <w:szCs w:val="22"/>
          </w:rPr>
          <w:t xml:space="preserve">Postępowanie nr ADM.272.1.2.2021.JI      </w:t>
        </w:r>
        <w:r>
          <w:rPr>
            <w:rFonts w:asciiTheme="majorHAnsi" w:eastAsiaTheme="majorEastAsia" w:hAnsiTheme="majorHAnsi" w:cstheme="majorBidi"/>
            <w:sz w:val="22"/>
            <w:szCs w:val="22"/>
          </w:rPr>
          <w:t xml:space="preserve">                                       </w:t>
        </w:r>
        <w:r w:rsidRPr="00EC3FA0">
          <w:rPr>
            <w:rFonts w:asciiTheme="majorHAnsi" w:eastAsiaTheme="majorEastAsia" w:hAnsiTheme="majorHAnsi" w:cstheme="majorBidi"/>
            <w:sz w:val="22"/>
            <w:szCs w:val="22"/>
          </w:rPr>
          <w:t xml:space="preserve">                                                                     str. </w:t>
        </w:r>
        <w:r w:rsidRPr="00EC3FA0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EC3FA0">
          <w:rPr>
            <w:sz w:val="22"/>
            <w:szCs w:val="22"/>
          </w:rPr>
          <w:instrText>PAGE    \* MERGEFORMAT</w:instrText>
        </w:r>
        <w:r w:rsidRPr="00EC3FA0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0731A" w:rsidRPr="0050731A">
          <w:rPr>
            <w:rFonts w:asciiTheme="majorHAnsi" w:eastAsiaTheme="majorEastAsia" w:hAnsiTheme="majorHAnsi" w:cstheme="majorBidi"/>
            <w:noProof/>
            <w:sz w:val="22"/>
            <w:szCs w:val="22"/>
          </w:rPr>
          <w:t>3</w:t>
        </w:r>
        <w:r w:rsidRPr="00EC3FA0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EC3FA0">
          <w:rPr>
            <w:rFonts w:asciiTheme="majorHAnsi" w:eastAsiaTheme="majorEastAsia" w:hAnsiTheme="majorHAnsi" w:cstheme="majorBidi"/>
            <w:sz w:val="22"/>
            <w:szCs w:val="22"/>
          </w:rPr>
          <w:t xml:space="preserve"> /3</w:t>
        </w:r>
      </w:p>
    </w:sdtContent>
  </w:sdt>
  <w:p w:rsidR="00412606" w:rsidRDefault="00412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25" w:rsidRDefault="00C94F25" w:rsidP="002D0E87">
      <w:r>
        <w:separator/>
      </w:r>
    </w:p>
  </w:footnote>
  <w:footnote w:type="continuationSeparator" w:id="0">
    <w:p w:rsidR="00C94F25" w:rsidRDefault="00C94F25" w:rsidP="002D0E87">
      <w:r>
        <w:continuationSeparator/>
      </w:r>
    </w:p>
  </w:footnote>
  <w:footnote w:id="1">
    <w:p w:rsidR="00412606" w:rsidRDefault="00412606" w:rsidP="00926BC2">
      <w:pPr>
        <w:pStyle w:val="Tekstprzypisudolnego"/>
        <w:jc w:val="both"/>
      </w:pPr>
      <w:r>
        <w:rPr>
          <w:rStyle w:val="Odwoanieprzypisudolnego"/>
        </w:rPr>
        <w:footnoteRef/>
      </w:r>
      <w:r w:rsidR="00926BC2">
        <w:t xml:space="preserve"> </w:t>
      </w:r>
      <w:r w:rsidR="00926BC2" w:rsidRPr="000C11B8">
        <w:rPr>
          <w:sz w:val="16"/>
        </w:rPr>
        <w:t>R</w:t>
      </w:r>
      <w:r w:rsidR="00926BC2" w:rsidRPr="000C11B8">
        <w:rPr>
          <w:sz w:val="16"/>
          <w:szCs w:val="16"/>
        </w:rPr>
        <w:t>ozporządzenie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Parlamentu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Europejskiego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i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Rady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(UE)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2016/679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z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dnia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27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kwietnia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2016r.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w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sprawie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ochrony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osób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fizycznych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w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związku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z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przetwarzaniem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danych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osobowych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i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w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sprawie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swobodnego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przepływu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takich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danych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oraz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uchylenia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dyrektywy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95/46/WE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(ogólne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rozporządzenie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o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ochronie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danych)</w:t>
      </w:r>
      <w:r w:rsidR="00926BC2">
        <w:rPr>
          <w:sz w:val="16"/>
          <w:szCs w:val="16"/>
        </w:rPr>
        <w:t xml:space="preserve"> </w:t>
      </w:r>
      <w:r w:rsidR="00926BC2" w:rsidRPr="000C11B8">
        <w:rPr>
          <w:sz w:val="16"/>
          <w:szCs w:val="16"/>
        </w:rPr>
        <w:t>(Dz.Urz.UEL119z04.05.2016,str.1).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shd w:val="clear" w:color="auto" w:fill="auto"/>
        <w:lang w:val="pl-PL" w:bidi="ar-SA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shd w:val="clear" w:color="auto" w:fill="auto"/>
        <w:lang w:val="pl-PL" w:bidi="ar-SA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shd w:val="clear" w:color="auto" w:fill="auto"/>
        <w:lang w:val="pl-PL" w:bidi="ar-SA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shd w:val="clear" w:color="auto" w:fill="auto"/>
        <w:lang w:val="pl-PL" w:bidi="ar-SA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shd w:val="clear" w:color="auto" w:fill="auto"/>
        <w:lang w:val="pl-PL" w:bidi="ar-SA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shd w:val="clear" w:color="auto" w:fill="auto"/>
        <w:lang w:val="pl-PL" w:bidi="ar-SA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shd w:val="clear" w:color="auto" w:fill="auto"/>
        <w:lang w:val="pl-PL" w:bidi="ar-SA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shd w:val="clear" w:color="auto" w:fill="auto"/>
        <w:lang w:val="pl-PL" w:bidi="ar-SA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shd w:val="clear" w:color="auto" w:fill="auto"/>
        <w:lang w:val="pl-PL" w:bidi="ar-SA"/>
      </w:rPr>
    </w:lvl>
  </w:abstractNum>
  <w:abstractNum w:abstractNumId="3" w15:restartNumberingAfterBreak="0">
    <w:nsid w:val="01250C66"/>
    <w:multiLevelType w:val="hybridMultilevel"/>
    <w:tmpl w:val="CBE6E7D4"/>
    <w:lvl w:ilvl="0" w:tplc="86BA2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33F6"/>
    <w:multiLevelType w:val="hybridMultilevel"/>
    <w:tmpl w:val="486A77BA"/>
    <w:lvl w:ilvl="0" w:tplc="74FC4F7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13CFA"/>
    <w:multiLevelType w:val="hybridMultilevel"/>
    <w:tmpl w:val="25D4BA40"/>
    <w:lvl w:ilvl="0" w:tplc="86BA2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A90"/>
    <w:multiLevelType w:val="hybridMultilevel"/>
    <w:tmpl w:val="B366F3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A3D21"/>
    <w:multiLevelType w:val="hybridMultilevel"/>
    <w:tmpl w:val="92CE50FE"/>
    <w:lvl w:ilvl="0" w:tplc="86BA2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05943"/>
    <w:multiLevelType w:val="hybridMultilevel"/>
    <w:tmpl w:val="203E3C92"/>
    <w:lvl w:ilvl="0" w:tplc="018CC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F7430D"/>
    <w:multiLevelType w:val="hybridMultilevel"/>
    <w:tmpl w:val="F266C7A2"/>
    <w:lvl w:ilvl="0" w:tplc="0EB47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0E7040"/>
    <w:multiLevelType w:val="hybridMultilevel"/>
    <w:tmpl w:val="7E1EBB0A"/>
    <w:lvl w:ilvl="0" w:tplc="6FB63CB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5E6A646F"/>
    <w:multiLevelType w:val="hybridMultilevel"/>
    <w:tmpl w:val="384059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EC02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24642C"/>
    <w:multiLevelType w:val="hybridMultilevel"/>
    <w:tmpl w:val="68E6D5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43E313F"/>
    <w:multiLevelType w:val="hybridMultilevel"/>
    <w:tmpl w:val="1AC8B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16"/>
  </w:num>
  <w:num w:numId="10">
    <w:abstractNumId w:val="4"/>
  </w:num>
  <w:num w:numId="11">
    <w:abstractNumId w:val="14"/>
  </w:num>
  <w:num w:numId="12">
    <w:abstractNumId w:val="9"/>
  </w:num>
  <w:num w:numId="13">
    <w:abstractNumId w:val="15"/>
  </w:num>
  <w:num w:numId="14">
    <w:abstractNumId w:val="7"/>
  </w:num>
  <w:num w:numId="15">
    <w:abstractNumId w:val="13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98"/>
    <w:rsid w:val="00033F2B"/>
    <w:rsid w:val="0004719A"/>
    <w:rsid w:val="000F376B"/>
    <w:rsid w:val="00107A2E"/>
    <w:rsid w:val="001A242F"/>
    <w:rsid w:val="001D4CE9"/>
    <w:rsid w:val="002B0F73"/>
    <w:rsid w:val="002D0E87"/>
    <w:rsid w:val="002D749C"/>
    <w:rsid w:val="00372CD8"/>
    <w:rsid w:val="003A728A"/>
    <w:rsid w:val="003B5798"/>
    <w:rsid w:val="00412606"/>
    <w:rsid w:val="00421B7E"/>
    <w:rsid w:val="004301F6"/>
    <w:rsid w:val="0049529D"/>
    <w:rsid w:val="004F1129"/>
    <w:rsid w:val="0050731A"/>
    <w:rsid w:val="00563B4E"/>
    <w:rsid w:val="005A1C67"/>
    <w:rsid w:val="005D05FB"/>
    <w:rsid w:val="00696656"/>
    <w:rsid w:val="00730FDA"/>
    <w:rsid w:val="007E2B77"/>
    <w:rsid w:val="00926BC2"/>
    <w:rsid w:val="00A4115F"/>
    <w:rsid w:val="00A619DF"/>
    <w:rsid w:val="00A74D51"/>
    <w:rsid w:val="00A85526"/>
    <w:rsid w:val="00AA2644"/>
    <w:rsid w:val="00AB6D03"/>
    <w:rsid w:val="00B2468E"/>
    <w:rsid w:val="00C5177B"/>
    <w:rsid w:val="00C524DB"/>
    <w:rsid w:val="00C94F25"/>
    <w:rsid w:val="00CF7C92"/>
    <w:rsid w:val="00D61966"/>
    <w:rsid w:val="00EC3FA0"/>
    <w:rsid w:val="00F1522A"/>
    <w:rsid w:val="00F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23102B-CDE7-4774-A4EF-F48EB8C2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B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5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0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730F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0F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30F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30FDA"/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6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6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6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6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0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6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4DF4-505D-458B-876B-AB3DB3CB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Rudnicka</dc:creator>
  <cp:keywords/>
  <dc:description/>
  <cp:lastModifiedBy>J. Ilków</cp:lastModifiedBy>
  <cp:revision>13</cp:revision>
  <cp:lastPrinted>2021-01-14T10:02:00Z</cp:lastPrinted>
  <dcterms:created xsi:type="dcterms:W3CDTF">2020-11-03T11:01:00Z</dcterms:created>
  <dcterms:modified xsi:type="dcterms:W3CDTF">2022-03-22T12:55:00Z</dcterms:modified>
</cp:coreProperties>
</file>