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C772D" w14:textId="480FFEC3" w:rsidR="00585089" w:rsidRPr="00F02D49" w:rsidRDefault="00585089" w:rsidP="00585089">
      <w:pPr>
        <w:spacing w:line="240" w:lineRule="exact"/>
        <w:contextualSpacing/>
        <w:jc w:val="right"/>
        <w:rPr>
          <w:rFonts w:ascii="Calibri Light" w:hAnsi="Calibri Light"/>
          <w:b/>
          <w:sz w:val="22"/>
          <w:szCs w:val="22"/>
        </w:rPr>
      </w:pPr>
      <w:bookmarkStart w:id="0" w:name="_GoBack"/>
      <w:bookmarkEnd w:id="0"/>
      <w:r w:rsidRPr="00F02D49">
        <w:rPr>
          <w:rFonts w:ascii="Calibri Light" w:hAnsi="Calibri Light"/>
          <w:b/>
          <w:sz w:val="22"/>
          <w:szCs w:val="22"/>
        </w:rPr>
        <w:t>Załącznik nr 2 do SWZ</w:t>
      </w:r>
    </w:p>
    <w:p w14:paraId="6C4BFA17" w14:textId="241BD022" w:rsidR="001A697D" w:rsidRPr="00F02D49" w:rsidRDefault="001A697D" w:rsidP="006649A5">
      <w:pPr>
        <w:spacing w:line="240" w:lineRule="exact"/>
        <w:contextualSpacing/>
        <w:jc w:val="center"/>
        <w:rPr>
          <w:rFonts w:ascii="Calibri Light" w:hAnsi="Calibri Light"/>
          <w:b/>
          <w:sz w:val="22"/>
          <w:szCs w:val="22"/>
        </w:rPr>
      </w:pPr>
      <w:r w:rsidRPr="00F02D49">
        <w:rPr>
          <w:rFonts w:ascii="Calibri Light" w:hAnsi="Calibri Light"/>
          <w:b/>
          <w:sz w:val="22"/>
          <w:szCs w:val="22"/>
        </w:rPr>
        <w:t xml:space="preserve">UMOWA NR </w:t>
      </w:r>
      <w:r w:rsidR="00585089" w:rsidRPr="00F02D49">
        <w:rPr>
          <w:rFonts w:ascii="Calibri Light" w:hAnsi="Calibri Light"/>
          <w:b/>
          <w:sz w:val="22"/>
          <w:szCs w:val="22"/>
        </w:rPr>
        <w:t>……………………………</w:t>
      </w:r>
    </w:p>
    <w:p w14:paraId="39C62251" w14:textId="77777777" w:rsidR="001A697D" w:rsidRPr="00F02D49" w:rsidRDefault="001A697D" w:rsidP="001A697D">
      <w:pPr>
        <w:spacing w:line="240" w:lineRule="exact"/>
        <w:contextualSpacing/>
        <w:rPr>
          <w:rFonts w:ascii="Calibri Light" w:hAnsi="Calibri Light"/>
          <w:b/>
          <w:sz w:val="22"/>
          <w:szCs w:val="22"/>
        </w:rPr>
      </w:pPr>
    </w:p>
    <w:p w14:paraId="011F4EE1" w14:textId="0C9FAACE" w:rsidR="001A697D" w:rsidRPr="00F02D49" w:rsidRDefault="001A697D" w:rsidP="001A697D">
      <w:pPr>
        <w:spacing w:line="240" w:lineRule="exact"/>
        <w:contextualSpacing/>
        <w:jc w:val="both"/>
        <w:rPr>
          <w:rFonts w:ascii="Calibri Light" w:hAnsi="Calibri Light"/>
          <w:sz w:val="22"/>
          <w:szCs w:val="22"/>
        </w:rPr>
      </w:pPr>
      <w:r w:rsidRPr="00F02D49">
        <w:rPr>
          <w:rFonts w:ascii="Calibri Light" w:hAnsi="Calibri Light"/>
          <w:sz w:val="22"/>
          <w:szCs w:val="22"/>
        </w:rPr>
        <w:t xml:space="preserve">zawarta w dniu </w:t>
      </w:r>
      <w:r w:rsidR="00585089" w:rsidRPr="00F02D49">
        <w:rPr>
          <w:rFonts w:ascii="Calibri Light" w:hAnsi="Calibri Light"/>
          <w:sz w:val="22"/>
          <w:szCs w:val="22"/>
        </w:rPr>
        <w:t>………</w:t>
      </w:r>
      <w:r w:rsidR="00753F30" w:rsidRPr="00F02D49">
        <w:rPr>
          <w:rFonts w:ascii="Calibri Light" w:hAnsi="Calibri Light"/>
          <w:sz w:val="22"/>
          <w:szCs w:val="22"/>
        </w:rPr>
        <w:t>…..</w:t>
      </w:r>
      <w:r w:rsidRPr="00F02D49">
        <w:rPr>
          <w:rFonts w:ascii="Calibri Light" w:hAnsi="Calibri Light"/>
          <w:sz w:val="22"/>
          <w:szCs w:val="22"/>
        </w:rPr>
        <w:t>20</w:t>
      </w:r>
      <w:r w:rsidR="00585089" w:rsidRPr="00F02D49">
        <w:rPr>
          <w:rFonts w:ascii="Calibri Light" w:hAnsi="Calibri Light"/>
          <w:sz w:val="22"/>
          <w:szCs w:val="22"/>
        </w:rPr>
        <w:t>21</w:t>
      </w:r>
      <w:r w:rsidRPr="00F02D49">
        <w:rPr>
          <w:rFonts w:ascii="Calibri Light" w:hAnsi="Calibri Light"/>
          <w:sz w:val="22"/>
          <w:szCs w:val="22"/>
        </w:rPr>
        <w:t xml:space="preserve"> r. w Białymstoku, pomiędzy</w:t>
      </w:r>
      <w:r w:rsidR="009C354D">
        <w:rPr>
          <w:rFonts w:ascii="Calibri Light" w:hAnsi="Calibri Light"/>
          <w:sz w:val="22"/>
          <w:szCs w:val="22"/>
        </w:rPr>
        <w:t>:</w:t>
      </w:r>
    </w:p>
    <w:p w14:paraId="2921ABDC" w14:textId="111130A0" w:rsidR="001A697D" w:rsidRPr="00F02D49" w:rsidRDefault="00E26EE6" w:rsidP="001A697D">
      <w:pPr>
        <w:spacing w:line="240" w:lineRule="exact"/>
        <w:contextualSpacing/>
        <w:jc w:val="both"/>
        <w:rPr>
          <w:rFonts w:ascii="Calibri Light" w:hAnsi="Calibri Light"/>
          <w:sz w:val="22"/>
          <w:szCs w:val="22"/>
        </w:rPr>
      </w:pPr>
      <w:r w:rsidRPr="00F02D49">
        <w:rPr>
          <w:rFonts w:ascii="Calibri Light" w:hAnsi="Calibri Light"/>
          <w:b/>
          <w:sz w:val="22"/>
          <w:szCs w:val="22"/>
        </w:rPr>
        <w:t xml:space="preserve">Komendą Miejską Państwowej Straży Pożarnej w Białymstoku </w:t>
      </w:r>
      <w:r w:rsidRPr="00F02D49">
        <w:rPr>
          <w:rFonts w:ascii="Calibri Light" w:hAnsi="Calibri Light"/>
          <w:sz w:val="22"/>
          <w:szCs w:val="22"/>
        </w:rPr>
        <w:t>zwan</w:t>
      </w:r>
      <w:r w:rsidR="00585089" w:rsidRPr="00F02D49">
        <w:rPr>
          <w:rFonts w:ascii="Calibri Light" w:hAnsi="Calibri Light"/>
          <w:sz w:val="22"/>
          <w:szCs w:val="22"/>
        </w:rPr>
        <w:t>ą</w:t>
      </w:r>
      <w:r w:rsidR="001A697D" w:rsidRPr="00F02D49">
        <w:rPr>
          <w:rFonts w:ascii="Calibri Light" w:hAnsi="Calibri Light"/>
          <w:sz w:val="22"/>
          <w:szCs w:val="22"/>
        </w:rPr>
        <w:t xml:space="preserve"> dal</w:t>
      </w:r>
      <w:r w:rsidR="00753F30" w:rsidRPr="00F02D49">
        <w:rPr>
          <w:rFonts w:ascii="Calibri Light" w:hAnsi="Calibri Light"/>
          <w:sz w:val="22"/>
          <w:szCs w:val="22"/>
        </w:rPr>
        <w:t xml:space="preserve">ej </w:t>
      </w:r>
      <w:r w:rsidR="00642A16">
        <w:rPr>
          <w:rFonts w:ascii="Calibri Light" w:hAnsi="Calibri Light"/>
          <w:sz w:val="22"/>
          <w:szCs w:val="22"/>
        </w:rPr>
        <w:t>„</w:t>
      </w:r>
      <w:r w:rsidR="00753F30" w:rsidRPr="00F02D49">
        <w:rPr>
          <w:rFonts w:ascii="Calibri Light" w:hAnsi="Calibri Light"/>
          <w:sz w:val="22"/>
          <w:szCs w:val="22"/>
        </w:rPr>
        <w:t>ZAMAWIAJĄCYM</w:t>
      </w:r>
      <w:r w:rsidR="00642A16">
        <w:rPr>
          <w:rFonts w:ascii="Calibri Light" w:hAnsi="Calibri Light"/>
          <w:sz w:val="22"/>
          <w:szCs w:val="22"/>
        </w:rPr>
        <w:t>”</w:t>
      </w:r>
      <w:r w:rsidR="00753F30" w:rsidRPr="00F02D49">
        <w:rPr>
          <w:rFonts w:ascii="Calibri Light" w:hAnsi="Calibri Light"/>
          <w:sz w:val="22"/>
          <w:szCs w:val="22"/>
        </w:rPr>
        <w:t>, reprezentowanym</w:t>
      </w:r>
      <w:r w:rsidR="001A697D" w:rsidRPr="00F02D49">
        <w:rPr>
          <w:rFonts w:ascii="Calibri Light" w:hAnsi="Calibri Light"/>
          <w:sz w:val="22"/>
          <w:szCs w:val="22"/>
        </w:rPr>
        <w:t xml:space="preserve"> przez</w:t>
      </w:r>
      <w:r w:rsidR="006649A5" w:rsidRPr="00F02D49">
        <w:rPr>
          <w:rFonts w:ascii="Calibri Light" w:hAnsi="Calibri Light"/>
          <w:sz w:val="22"/>
          <w:szCs w:val="22"/>
        </w:rPr>
        <w:t>:</w:t>
      </w:r>
    </w:p>
    <w:p w14:paraId="0BCAF184" w14:textId="66320D23" w:rsidR="002902B4" w:rsidRPr="00F02D49" w:rsidRDefault="00585089" w:rsidP="00E26EE6">
      <w:pPr>
        <w:spacing w:line="240" w:lineRule="exact"/>
        <w:contextualSpacing/>
        <w:jc w:val="both"/>
        <w:rPr>
          <w:rFonts w:ascii="Calibri Light" w:hAnsi="Calibri Light"/>
          <w:sz w:val="22"/>
          <w:szCs w:val="22"/>
        </w:rPr>
      </w:pPr>
      <w:r w:rsidRPr="00F02D49">
        <w:rPr>
          <w:rFonts w:ascii="Calibri Light" w:hAnsi="Calibri Light"/>
          <w:sz w:val="22"/>
          <w:szCs w:val="22"/>
        </w:rPr>
        <w:t>…………………………………..</w:t>
      </w:r>
      <w:r w:rsidR="00E26EE6" w:rsidRPr="00F02D49">
        <w:rPr>
          <w:rFonts w:ascii="Calibri Light" w:hAnsi="Calibri Light"/>
          <w:sz w:val="22"/>
          <w:szCs w:val="22"/>
        </w:rPr>
        <w:t xml:space="preserve">  – </w:t>
      </w:r>
      <w:r w:rsidRPr="00F02D49">
        <w:rPr>
          <w:rFonts w:ascii="Calibri Light" w:hAnsi="Calibri Light"/>
          <w:sz w:val="22"/>
          <w:szCs w:val="22"/>
        </w:rPr>
        <w:t>………………………………………………………………………………………………………………………</w:t>
      </w:r>
      <w:r w:rsidR="00E26EE6" w:rsidRPr="00F02D49">
        <w:rPr>
          <w:rFonts w:ascii="Calibri Light" w:hAnsi="Calibri Light"/>
          <w:sz w:val="22"/>
          <w:szCs w:val="22"/>
        </w:rPr>
        <w:t xml:space="preserve">, </w:t>
      </w:r>
      <w:r w:rsidR="00E26EE6" w:rsidRPr="00F02D49">
        <w:rPr>
          <w:rFonts w:ascii="Calibri Light" w:hAnsi="Calibri Light"/>
          <w:sz w:val="22"/>
          <w:szCs w:val="22"/>
        </w:rPr>
        <w:br/>
        <w:t>ul. Warszawska 3, 15-062</w:t>
      </w:r>
      <w:r w:rsidR="001A697D" w:rsidRPr="00F02D49">
        <w:rPr>
          <w:rFonts w:ascii="Calibri Light" w:hAnsi="Calibri Light"/>
          <w:sz w:val="22"/>
          <w:szCs w:val="22"/>
        </w:rPr>
        <w:t xml:space="preserve"> Białystok, N</w:t>
      </w:r>
      <w:r w:rsidR="002902B4" w:rsidRPr="00F02D49">
        <w:rPr>
          <w:rFonts w:ascii="Calibri Light" w:hAnsi="Calibri Light"/>
          <w:sz w:val="22"/>
          <w:szCs w:val="22"/>
        </w:rPr>
        <w:t>IP 966</w:t>
      </w:r>
      <w:r w:rsidR="00E26EE6" w:rsidRPr="00F02D49">
        <w:rPr>
          <w:rFonts w:ascii="Calibri Light" w:hAnsi="Calibri Light"/>
          <w:sz w:val="22"/>
          <w:szCs w:val="22"/>
        </w:rPr>
        <w:t>1337617</w:t>
      </w:r>
      <w:r w:rsidR="002902B4" w:rsidRPr="00F02D49">
        <w:rPr>
          <w:rFonts w:ascii="Calibri Light" w:hAnsi="Calibri Light"/>
          <w:sz w:val="22"/>
          <w:szCs w:val="22"/>
        </w:rPr>
        <w:t>, REGON 0506</w:t>
      </w:r>
      <w:r w:rsidR="00E26EE6" w:rsidRPr="00F02D49">
        <w:rPr>
          <w:rFonts w:ascii="Calibri Light" w:hAnsi="Calibri Light"/>
          <w:sz w:val="22"/>
          <w:szCs w:val="22"/>
        </w:rPr>
        <w:t>23392</w:t>
      </w:r>
      <w:r w:rsidR="002902B4" w:rsidRPr="00F02D49">
        <w:rPr>
          <w:rFonts w:ascii="Calibri Light" w:hAnsi="Calibri Light"/>
          <w:sz w:val="22"/>
          <w:szCs w:val="22"/>
        </w:rPr>
        <w:t>,</w:t>
      </w:r>
    </w:p>
    <w:p w14:paraId="03A004B9" w14:textId="77777777" w:rsidR="002902B4" w:rsidRPr="00F02D49" w:rsidRDefault="002902B4" w:rsidP="002902B4">
      <w:pPr>
        <w:spacing w:line="240" w:lineRule="exact"/>
        <w:ind w:left="6237" w:hanging="6237"/>
        <w:contextualSpacing/>
        <w:jc w:val="both"/>
        <w:rPr>
          <w:rFonts w:ascii="Calibri Light" w:hAnsi="Calibri Light"/>
          <w:sz w:val="22"/>
          <w:szCs w:val="22"/>
        </w:rPr>
      </w:pPr>
      <w:r w:rsidRPr="00F02D49">
        <w:rPr>
          <w:rFonts w:ascii="Calibri Light" w:hAnsi="Calibri Light"/>
          <w:sz w:val="22"/>
          <w:szCs w:val="22"/>
        </w:rPr>
        <w:t>a</w:t>
      </w:r>
    </w:p>
    <w:p w14:paraId="7228E7A7" w14:textId="28F9BA22" w:rsidR="001A697D" w:rsidRPr="00F02D49" w:rsidRDefault="006649A5" w:rsidP="00585089">
      <w:pPr>
        <w:spacing w:line="240" w:lineRule="exact"/>
        <w:ind w:left="6096" w:hanging="6096"/>
        <w:contextualSpacing/>
        <w:jc w:val="both"/>
        <w:rPr>
          <w:rFonts w:ascii="Calibri Light" w:hAnsi="Calibri Light"/>
          <w:sz w:val="22"/>
          <w:szCs w:val="22"/>
        </w:rPr>
      </w:pPr>
      <w:r w:rsidRPr="00F02D49">
        <w:rPr>
          <w:rFonts w:ascii="Calibri Light" w:hAnsi="Calibri Light"/>
          <w:sz w:val="22"/>
          <w:szCs w:val="22"/>
        </w:rPr>
        <w:t xml:space="preserve">firmą </w:t>
      </w:r>
      <w:r w:rsidR="00585089" w:rsidRPr="00F02D49">
        <w:rPr>
          <w:rFonts w:ascii="Calibri Light" w:hAnsi="Calibri Light"/>
          <w:b/>
          <w:sz w:val="22"/>
          <w:szCs w:val="22"/>
        </w:rPr>
        <w:t>…………………………………………….</w:t>
      </w:r>
      <w:r w:rsidR="001A697D" w:rsidRPr="00F02D49">
        <w:rPr>
          <w:rFonts w:ascii="Calibri Light" w:hAnsi="Calibri Light"/>
          <w:sz w:val="22"/>
          <w:szCs w:val="22"/>
        </w:rPr>
        <w:t xml:space="preserve"> zwanym dalej </w:t>
      </w:r>
      <w:r w:rsidR="00642A16">
        <w:rPr>
          <w:rFonts w:ascii="Calibri Light" w:hAnsi="Calibri Light"/>
          <w:sz w:val="22"/>
          <w:szCs w:val="22"/>
        </w:rPr>
        <w:t>„</w:t>
      </w:r>
      <w:r w:rsidRPr="00F02D49">
        <w:rPr>
          <w:rFonts w:ascii="Calibri Light" w:hAnsi="Calibri Light"/>
          <w:sz w:val="22"/>
          <w:szCs w:val="22"/>
        </w:rPr>
        <w:t>W</w:t>
      </w:r>
      <w:r w:rsidR="001A697D" w:rsidRPr="00F02D49">
        <w:rPr>
          <w:rFonts w:ascii="Calibri Light" w:hAnsi="Calibri Light"/>
          <w:sz w:val="22"/>
          <w:szCs w:val="22"/>
        </w:rPr>
        <w:t>YKONAWCĄ</w:t>
      </w:r>
      <w:r w:rsidR="00642A16">
        <w:rPr>
          <w:rFonts w:ascii="Calibri Light" w:hAnsi="Calibri Light"/>
          <w:sz w:val="22"/>
          <w:szCs w:val="22"/>
        </w:rPr>
        <w:t>”</w:t>
      </w:r>
      <w:r w:rsidR="001A697D" w:rsidRPr="00F02D49">
        <w:rPr>
          <w:rFonts w:ascii="Calibri Light" w:hAnsi="Calibri Light"/>
          <w:sz w:val="22"/>
          <w:szCs w:val="22"/>
        </w:rPr>
        <w:t xml:space="preserve">, </w:t>
      </w:r>
    </w:p>
    <w:p w14:paraId="264BD3B7" w14:textId="77777777" w:rsidR="006649A5" w:rsidRPr="00F02D49" w:rsidRDefault="001A697D" w:rsidP="001A697D">
      <w:pPr>
        <w:spacing w:line="240" w:lineRule="exact"/>
        <w:contextualSpacing/>
        <w:jc w:val="both"/>
        <w:rPr>
          <w:rFonts w:ascii="Calibri Light" w:hAnsi="Calibri Light"/>
          <w:sz w:val="22"/>
          <w:szCs w:val="22"/>
        </w:rPr>
      </w:pPr>
      <w:r w:rsidRPr="00F02D49">
        <w:rPr>
          <w:rFonts w:ascii="Calibri Light" w:hAnsi="Calibri Light"/>
          <w:sz w:val="22"/>
          <w:szCs w:val="22"/>
        </w:rPr>
        <w:t xml:space="preserve">reprezentowanym przez: </w:t>
      </w:r>
    </w:p>
    <w:p w14:paraId="4605CDD9" w14:textId="12292842" w:rsidR="001A697D" w:rsidRPr="00F02D49" w:rsidRDefault="00585089" w:rsidP="001A697D">
      <w:pPr>
        <w:spacing w:line="240" w:lineRule="exact"/>
        <w:contextualSpacing/>
        <w:jc w:val="both"/>
        <w:rPr>
          <w:rFonts w:ascii="Calibri Light" w:hAnsi="Calibri Light"/>
          <w:sz w:val="22"/>
          <w:szCs w:val="22"/>
        </w:rPr>
      </w:pPr>
      <w:r w:rsidRPr="00F02D49">
        <w:rPr>
          <w:rFonts w:ascii="Calibri Light" w:hAnsi="Calibri Light"/>
          <w:sz w:val="22"/>
          <w:szCs w:val="22"/>
        </w:rPr>
        <w:t>…………………………………………………………………………………..</w:t>
      </w:r>
    </w:p>
    <w:p w14:paraId="67B6EAC7" w14:textId="77777777" w:rsidR="006649A5" w:rsidRPr="00F02D49" w:rsidRDefault="006649A5" w:rsidP="001A697D">
      <w:pPr>
        <w:spacing w:line="240" w:lineRule="exact"/>
        <w:contextualSpacing/>
        <w:jc w:val="both"/>
        <w:rPr>
          <w:rFonts w:ascii="Calibri Light" w:hAnsi="Calibri Light"/>
          <w:sz w:val="22"/>
          <w:szCs w:val="22"/>
        </w:rPr>
      </w:pPr>
    </w:p>
    <w:p w14:paraId="6F59B22D" w14:textId="39A831B6" w:rsidR="001A697D" w:rsidRPr="00F02D49" w:rsidRDefault="001A697D" w:rsidP="001A697D">
      <w:pPr>
        <w:spacing w:line="240" w:lineRule="exact"/>
        <w:contextualSpacing/>
        <w:jc w:val="both"/>
        <w:rPr>
          <w:rFonts w:ascii="Calibri Light" w:hAnsi="Calibri Light"/>
          <w:sz w:val="22"/>
          <w:szCs w:val="22"/>
        </w:rPr>
      </w:pPr>
      <w:r w:rsidRPr="00F02D49">
        <w:rPr>
          <w:rFonts w:ascii="Calibri Light" w:hAnsi="Calibri Light"/>
          <w:sz w:val="22"/>
          <w:szCs w:val="22"/>
        </w:rPr>
        <w:t>na podstawie dokonanego przez Zamawiającego wyboru oferty Wykonawcy w postępowaniu prowadzonym</w:t>
      </w:r>
      <w:r w:rsidRPr="00F02D49">
        <w:rPr>
          <w:rFonts w:ascii="Calibri Light" w:hAnsi="Calibri Light"/>
          <w:sz w:val="22"/>
          <w:szCs w:val="22"/>
        </w:rPr>
        <w:br/>
        <w:t xml:space="preserve">w trybie </w:t>
      </w:r>
      <w:r w:rsidR="00585089" w:rsidRPr="00F02D49">
        <w:rPr>
          <w:rFonts w:ascii="Calibri Light" w:hAnsi="Calibri Light"/>
          <w:sz w:val="22"/>
          <w:szCs w:val="22"/>
        </w:rPr>
        <w:t>podstawowym</w:t>
      </w:r>
      <w:r w:rsidRPr="00F02D49">
        <w:rPr>
          <w:rFonts w:ascii="Calibri Light" w:hAnsi="Calibri Light"/>
          <w:sz w:val="22"/>
          <w:szCs w:val="22"/>
        </w:rPr>
        <w:t xml:space="preserve">, na podstawie art. </w:t>
      </w:r>
      <w:r w:rsidR="00585089" w:rsidRPr="00F02D49">
        <w:rPr>
          <w:rFonts w:ascii="Calibri Light" w:hAnsi="Calibri Light"/>
          <w:sz w:val="22"/>
          <w:szCs w:val="22"/>
        </w:rPr>
        <w:t>275 pkt 2</w:t>
      </w:r>
      <w:r w:rsidRPr="00F02D49">
        <w:rPr>
          <w:rFonts w:ascii="Calibri Light" w:hAnsi="Calibri Light"/>
          <w:sz w:val="22"/>
          <w:szCs w:val="22"/>
        </w:rPr>
        <w:t xml:space="preserve"> ustawy z dnia </w:t>
      </w:r>
      <w:r w:rsidR="00585089" w:rsidRPr="00F02D49">
        <w:rPr>
          <w:rFonts w:ascii="Calibri Light" w:hAnsi="Calibri Light"/>
          <w:sz w:val="22"/>
          <w:szCs w:val="22"/>
        </w:rPr>
        <w:t>11 września 2019</w:t>
      </w:r>
      <w:r w:rsidRPr="00F02D49">
        <w:rPr>
          <w:rFonts w:ascii="Calibri Light" w:hAnsi="Calibri Light"/>
          <w:sz w:val="22"/>
          <w:szCs w:val="22"/>
        </w:rPr>
        <w:t xml:space="preserve"> r. -</w:t>
      </w:r>
      <w:r w:rsidRPr="00F02D49">
        <w:rPr>
          <w:rFonts w:ascii="Calibri Light" w:hAnsi="Calibri Light"/>
          <w:sz w:val="22"/>
          <w:szCs w:val="22"/>
        </w:rPr>
        <w:br/>
        <w:t xml:space="preserve">Prawo zamówień publicznych (Dz. U. z </w:t>
      </w:r>
      <w:r w:rsidR="00585089" w:rsidRPr="00F02D49">
        <w:rPr>
          <w:rFonts w:ascii="Calibri Light" w:hAnsi="Calibri Light"/>
          <w:sz w:val="22"/>
          <w:szCs w:val="22"/>
        </w:rPr>
        <w:t>2019</w:t>
      </w:r>
      <w:r w:rsidRPr="00F02D49">
        <w:rPr>
          <w:rFonts w:ascii="Calibri Light" w:hAnsi="Calibri Light"/>
          <w:sz w:val="22"/>
          <w:szCs w:val="22"/>
        </w:rPr>
        <w:t xml:space="preserve"> r. poz. </w:t>
      </w:r>
      <w:r w:rsidR="00585089" w:rsidRPr="00F02D49">
        <w:rPr>
          <w:rFonts w:ascii="Calibri Light" w:hAnsi="Calibri Light"/>
          <w:sz w:val="22"/>
          <w:szCs w:val="22"/>
        </w:rPr>
        <w:t>2019</w:t>
      </w:r>
      <w:r w:rsidR="00004942" w:rsidRPr="00F02D49">
        <w:rPr>
          <w:rFonts w:ascii="Calibri Light" w:hAnsi="Calibri Light"/>
          <w:sz w:val="22"/>
          <w:szCs w:val="22"/>
        </w:rPr>
        <w:t xml:space="preserve"> z</w:t>
      </w:r>
      <w:r w:rsidR="00780AD4" w:rsidRPr="00F02D49">
        <w:rPr>
          <w:rFonts w:ascii="Calibri Light" w:hAnsi="Calibri Light"/>
          <w:sz w:val="22"/>
          <w:szCs w:val="22"/>
        </w:rPr>
        <w:t xml:space="preserve"> późn.</w:t>
      </w:r>
      <w:r w:rsidR="00004942" w:rsidRPr="00F02D49">
        <w:rPr>
          <w:rFonts w:ascii="Calibri Light" w:hAnsi="Calibri Light"/>
          <w:sz w:val="22"/>
          <w:szCs w:val="22"/>
        </w:rPr>
        <w:t>zm.</w:t>
      </w:r>
      <w:r w:rsidRPr="00F02D49">
        <w:rPr>
          <w:rFonts w:ascii="Calibri Light" w:hAnsi="Calibri Light"/>
          <w:sz w:val="22"/>
          <w:szCs w:val="22"/>
        </w:rPr>
        <w:t>), o następującej treści:</w:t>
      </w:r>
    </w:p>
    <w:p w14:paraId="5F15590A" w14:textId="77777777" w:rsidR="00614B40" w:rsidRPr="00F02D49" w:rsidRDefault="00614B40" w:rsidP="001A697D">
      <w:pPr>
        <w:spacing w:line="240" w:lineRule="exact"/>
        <w:contextualSpacing/>
        <w:jc w:val="both"/>
        <w:rPr>
          <w:rFonts w:ascii="Calibri Light" w:hAnsi="Calibri Light"/>
          <w:sz w:val="22"/>
          <w:szCs w:val="22"/>
        </w:rPr>
      </w:pPr>
    </w:p>
    <w:p w14:paraId="5105B5AA" w14:textId="77777777" w:rsidR="003B58C6" w:rsidRPr="00F02D49" w:rsidRDefault="003B58C6" w:rsidP="001A697D">
      <w:pPr>
        <w:spacing w:line="240" w:lineRule="exact"/>
        <w:contextualSpacing/>
        <w:jc w:val="both"/>
        <w:rPr>
          <w:rFonts w:ascii="Calibri Light" w:hAnsi="Calibri Light"/>
          <w:sz w:val="22"/>
          <w:szCs w:val="22"/>
        </w:rPr>
      </w:pPr>
    </w:p>
    <w:p w14:paraId="08C89463" w14:textId="024E4B08" w:rsidR="009918E1" w:rsidRPr="000907E6" w:rsidRDefault="001A697D" w:rsidP="000907E6">
      <w:pPr>
        <w:pStyle w:val="Nagwek2"/>
        <w:spacing w:line="240" w:lineRule="exact"/>
        <w:jc w:val="center"/>
        <w:rPr>
          <w:rFonts w:ascii="Calibri Light" w:hAnsi="Calibri Light"/>
          <w:b/>
          <w:i w:val="0"/>
          <w:sz w:val="22"/>
          <w:szCs w:val="22"/>
        </w:rPr>
      </w:pPr>
      <w:r w:rsidRPr="00F02D49">
        <w:rPr>
          <w:rFonts w:ascii="Calibri Light" w:hAnsi="Calibri Light"/>
          <w:b/>
          <w:i w:val="0"/>
          <w:sz w:val="22"/>
          <w:szCs w:val="22"/>
        </w:rPr>
        <w:t>PRZEDMIOT UMOWY</w:t>
      </w:r>
      <w:r w:rsidR="009918E1" w:rsidRPr="00F02D49">
        <w:rPr>
          <w:rFonts w:ascii="Calibri Light" w:hAnsi="Calibri Light"/>
          <w:b/>
          <w:sz w:val="22"/>
          <w:szCs w:val="22"/>
        </w:rPr>
        <w:t xml:space="preserve">    </w:t>
      </w:r>
    </w:p>
    <w:p w14:paraId="11F13F6F" w14:textId="77777777" w:rsidR="001A697D" w:rsidRPr="00F02D49" w:rsidRDefault="009918E1" w:rsidP="009918E1">
      <w:pPr>
        <w:spacing w:line="240" w:lineRule="exact"/>
        <w:ind w:left="4248"/>
        <w:contextualSpacing/>
        <w:jc w:val="both"/>
        <w:rPr>
          <w:rFonts w:ascii="Calibri Light" w:hAnsi="Calibri Light"/>
          <w:b/>
          <w:sz w:val="22"/>
          <w:szCs w:val="22"/>
        </w:rPr>
      </w:pPr>
      <w:r w:rsidRPr="00F02D49">
        <w:rPr>
          <w:rFonts w:ascii="Calibri Light" w:hAnsi="Calibri Light"/>
          <w:b/>
          <w:sz w:val="22"/>
          <w:szCs w:val="22"/>
        </w:rPr>
        <w:t xml:space="preserve">       </w:t>
      </w:r>
      <w:r w:rsidR="001A697D" w:rsidRPr="00F02D49">
        <w:rPr>
          <w:rFonts w:ascii="Calibri Light" w:hAnsi="Calibri Light"/>
          <w:b/>
          <w:sz w:val="22"/>
          <w:szCs w:val="22"/>
        </w:rPr>
        <w:sym w:font="Arial" w:char="00A7"/>
      </w:r>
      <w:r w:rsidR="001A697D" w:rsidRPr="00F02D49">
        <w:rPr>
          <w:rFonts w:ascii="Calibri Light" w:hAnsi="Calibri Light"/>
          <w:b/>
          <w:sz w:val="22"/>
          <w:szCs w:val="22"/>
        </w:rPr>
        <w:t xml:space="preserve"> 1</w:t>
      </w:r>
    </w:p>
    <w:p w14:paraId="6F1B31E7" w14:textId="239B67FB" w:rsidR="001A697D" w:rsidRPr="00F02D49" w:rsidRDefault="001A697D" w:rsidP="00863875">
      <w:pPr>
        <w:spacing w:line="240" w:lineRule="exact"/>
        <w:jc w:val="both"/>
        <w:rPr>
          <w:rFonts w:ascii="Calibri Light" w:hAnsi="Calibri Light"/>
          <w:sz w:val="22"/>
          <w:szCs w:val="22"/>
        </w:rPr>
      </w:pPr>
      <w:r w:rsidRPr="00F02D49">
        <w:rPr>
          <w:rFonts w:ascii="Calibri Light" w:hAnsi="Calibri Light"/>
          <w:sz w:val="22"/>
          <w:szCs w:val="22"/>
        </w:rPr>
        <w:t>Przedmiotem niniejszej umowy jest</w:t>
      </w:r>
      <w:r w:rsidR="009918E1" w:rsidRPr="00F02D49">
        <w:rPr>
          <w:rFonts w:ascii="Calibri Light" w:hAnsi="Calibri Light"/>
          <w:sz w:val="22"/>
          <w:szCs w:val="22"/>
        </w:rPr>
        <w:t xml:space="preserve"> </w:t>
      </w:r>
      <w:r w:rsidR="00863875" w:rsidRPr="00F02D49">
        <w:rPr>
          <w:rFonts w:ascii="Calibri Light" w:hAnsi="Calibri Light"/>
          <w:b/>
          <w:sz w:val="22"/>
          <w:szCs w:val="22"/>
        </w:rPr>
        <w:t>„Budowa budynku myjni przejazdowej na samochody pożarnicze w KM PSP w Białymstoku, przy ul. Warszawskiej 3 ”</w:t>
      </w:r>
      <w:r w:rsidRPr="00F02D49">
        <w:rPr>
          <w:rFonts w:ascii="Calibri Light" w:hAnsi="Calibri Light"/>
          <w:sz w:val="22"/>
          <w:szCs w:val="22"/>
        </w:rPr>
        <w:t>,</w:t>
      </w:r>
      <w:r w:rsidR="009918E1" w:rsidRPr="00F02D49">
        <w:rPr>
          <w:rFonts w:ascii="Calibri Light" w:hAnsi="Calibri Light"/>
          <w:sz w:val="22"/>
          <w:szCs w:val="22"/>
        </w:rPr>
        <w:t xml:space="preserve"> </w:t>
      </w:r>
      <w:r w:rsidRPr="00F02D49">
        <w:rPr>
          <w:rFonts w:ascii="Calibri Light" w:hAnsi="Calibri Light"/>
          <w:sz w:val="22"/>
          <w:szCs w:val="22"/>
        </w:rPr>
        <w:t>zgodnie ze specyfikacją warunków zamówienia (SWZ), złożoną ofertą przetargową,</w:t>
      </w:r>
      <w:r w:rsidR="009918E1" w:rsidRPr="00F02D49">
        <w:rPr>
          <w:rFonts w:ascii="Calibri Light" w:hAnsi="Calibri Light"/>
          <w:sz w:val="22"/>
          <w:szCs w:val="22"/>
        </w:rPr>
        <w:t xml:space="preserve"> </w:t>
      </w:r>
      <w:r w:rsidRPr="00F02D49">
        <w:rPr>
          <w:rFonts w:ascii="Calibri Light" w:hAnsi="Calibri Light"/>
          <w:sz w:val="22"/>
          <w:szCs w:val="22"/>
        </w:rPr>
        <w:t>kosztorysem ofertowym</w:t>
      </w:r>
      <w:r w:rsidR="00590FAF" w:rsidRPr="00F02D49">
        <w:rPr>
          <w:rFonts w:ascii="Calibri Light" w:hAnsi="Calibri Light"/>
          <w:sz w:val="22"/>
          <w:szCs w:val="22"/>
        </w:rPr>
        <w:t xml:space="preserve"> </w:t>
      </w:r>
      <w:r w:rsidR="00F450DC" w:rsidRPr="00F02D49">
        <w:rPr>
          <w:rFonts w:ascii="Calibri Light" w:hAnsi="Calibri Light"/>
          <w:sz w:val="22"/>
          <w:szCs w:val="22"/>
        </w:rPr>
        <w:t>i dokumentacją projektową</w:t>
      </w:r>
      <w:r w:rsidR="00D9218E" w:rsidRPr="00F02D49">
        <w:rPr>
          <w:rFonts w:ascii="Calibri Light" w:hAnsi="Calibri Light"/>
          <w:sz w:val="22"/>
          <w:szCs w:val="22"/>
        </w:rPr>
        <w:t>,</w:t>
      </w:r>
      <w:r w:rsidRPr="00F02D49">
        <w:rPr>
          <w:rFonts w:ascii="Calibri Light" w:hAnsi="Calibri Light"/>
          <w:sz w:val="22"/>
          <w:szCs w:val="22"/>
        </w:rPr>
        <w:t xml:space="preserve"> stanowiącymi integralną część niniejszej umowy</w:t>
      </w:r>
      <w:r w:rsidR="006D5DEF" w:rsidRPr="00F02D49">
        <w:rPr>
          <w:rFonts w:ascii="Calibri Light" w:hAnsi="Calibri Light"/>
          <w:sz w:val="22"/>
          <w:szCs w:val="22"/>
        </w:rPr>
        <w:t xml:space="preserve">, </w:t>
      </w:r>
      <w:r w:rsidR="00CC1AE7" w:rsidRPr="00F02D49">
        <w:rPr>
          <w:rFonts w:ascii="Calibri Light" w:hAnsi="Calibri Light"/>
          <w:sz w:val="22"/>
          <w:szCs w:val="22"/>
        </w:rPr>
        <w:t>zwana dalej „Zadaniem” lub „Przedmiotem zamówienia” lub „Zamówieniem”</w:t>
      </w:r>
      <w:r w:rsidR="009C354D">
        <w:rPr>
          <w:rFonts w:ascii="Calibri Light" w:hAnsi="Calibri Light"/>
          <w:sz w:val="22"/>
          <w:szCs w:val="22"/>
        </w:rPr>
        <w:t>.</w:t>
      </w:r>
    </w:p>
    <w:p w14:paraId="01566E0C" w14:textId="77777777" w:rsidR="00614B40" w:rsidRPr="00F02D49" w:rsidRDefault="00614B40" w:rsidP="001A697D">
      <w:pPr>
        <w:spacing w:line="240" w:lineRule="exact"/>
        <w:jc w:val="both"/>
        <w:rPr>
          <w:rFonts w:ascii="Calibri Light" w:hAnsi="Calibri Light"/>
          <w:sz w:val="22"/>
          <w:szCs w:val="22"/>
        </w:rPr>
      </w:pPr>
    </w:p>
    <w:p w14:paraId="6BC8710A" w14:textId="77777777" w:rsidR="001A697D" w:rsidRPr="00F02D49" w:rsidRDefault="001A697D" w:rsidP="001A697D">
      <w:pPr>
        <w:pStyle w:val="Nagwek2"/>
        <w:spacing w:line="240" w:lineRule="exact"/>
        <w:jc w:val="center"/>
        <w:rPr>
          <w:rFonts w:ascii="Calibri Light" w:hAnsi="Calibri Light"/>
          <w:b/>
          <w:i w:val="0"/>
          <w:sz w:val="22"/>
          <w:szCs w:val="22"/>
        </w:rPr>
      </w:pPr>
      <w:r w:rsidRPr="00F02D49">
        <w:rPr>
          <w:rFonts w:ascii="Calibri Light" w:hAnsi="Calibri Light"/>
          <w:b/>
          <w:i w:val="0"/>
          <w:sz w:val="22"/>
          <w:szCs w:val="22"/>
        </w:rPr>
        <w:t>OBOWIĄZKI STRON</w:t>
      </w:r>
    </w:p>
    <w:p w14:paraId="03A56CB2" w14:textId="77777777"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2</w:t>
      </w:r>
    </w:p>
    <w:p w14:paraId="7C47A26E" w14:textId="77777777" w:rsidR="001A697D"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do wykonania prac określonych szczegółowo w § 1 zgodnie</w:t>
      </w:r>
      <w:r w:rsidR="004746B4" w:rsidRPr="00F02D49">
        <w:rPr>
          <w:rFonts w:ascii="Calibri Light" w:hAnsi="Calibri Light"/>
          <w:sz w:val="22"/>
          <w:szCs w:val="22"/>
        </w:rPr>
        <w:br/>
      </w:r>
      <w:r w:rsidRPr="00F02D49">
        <w:rPr>
          <w:rFonts w:ascii="Calibri Light" w:hAnsi="Calibri Light"/>
          <w:sz w:val="22"/>
          <w:szCs w:val="22"/>
        </w:rPr>
        <w:t>z obowiązującymi przepisami i wiedzą budowlaną oraz na ustalo</w:t>
      </w:r>
      <w:r w:rsidR="00D22126" w:rsidRPr="00F02D49">
        <w:rPr>
          <w:rFonts w:ascii="Calibri Light" w:hAnsi="Calibri Light"/>
          <w:sz w:val="22"/>
          <w:szCs w:val="22"/>
        </w:rPr>
        <w:t>nych niniejszą umową warunkach,</w:t>
      </w:r>
      <w:r w:rsidR="00D22126" w:rsidRPr="00F02D49">
        <w:rPr>
          <w:rFonts w:ascii="Calibri Light" w:hAnsi="Calibri Light"/>
          <w:sz w:val="22"/>
          <w:szCs w:val="22"/>
        </w:rPr>
        <w:br/>
      </w:r>
      <w:r w:rsidRPr="00F02D49">
        <w:rPr>
          <w:rFonts w:ascii="Calibri Light" w:hAnsi="Calibri Light"/>
          <w:sz w:val="22"/>
          <w:szCs w:val="22"/>
        </w:rPr>
        <w:t>a także uzgodnionymi</w:t>
      </w:r>
      <w:r w:rsidR="00D22126" w:rsidRPr="00F02D49">
        <w:rPr>
          <w:rFonts w:ascii="Calibri Light" w:hAnsi="Calibri Light"/>
          <w:sz w:val="22"/>
          <w:szCs w:val="22"/>
        </w:rPr>
        <w:t xml:space="preserve"> </w:t>
      </w:r>
      <w:r w:rsidRPr="00F02D49">
        <w:rPr>
          <w:rFonts w:ascii="Calibri Light" w:hAnsi="Calibri Light"/>
          <w:sz w:val="22"/>
          <w:szCs w:val="22"/>
        </w:rPr>
        <w:t>z Zamawiającym zmianami podjętymi w trakcie realizacji prac.</w:t>
      </w:r>
    </w:p>
    <w:p w14:paraId="632F57E3" w14:textId="33817401" w:rsidR="001A697D"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przed zgłoszeniem obiektu do odbioru końcowego zobowiązany jest na własny koszt</w:t>
      </w:r>
      <w:r w:rsidR="008C57C4" w:rsidRPr="00F02D49">
        <w:rPr>
          <w:rFonts w:ascii="Calibri Light" w:hAnsi="Calibri Light"/>
          <w:sz w:val="22"/>
          <w:szCs w:val="22"/>
        </w:rPr>
        <w:t xml:space="preserve"> dokonać odbiorów technicznych,</w:t>
      </w:r>
      <w:r w:rsidRPr="00F02D49">
        <w:rPr>
          <w:rFonts w:ascii="Calibri Light" w:hAnsi="Calibri Light"/>
          <w:sz w:val="22"/>
          <w:szCs w:val="22"/>
        </w:rPr>
        <w:t xml:space="preserve"> niezbędnych badań</w:t>
      </w:r>
      <w:r w:rsidR="00753F30" w:rsidRPr="00F02D49">
        <w:rPr>
          <w:rFonts w:ascii="Calibri Light" w:hAnsi="Calibri Light"/>
          <w:sz w:val="22"/>
          <w:szCs w:val="22"/>
        </w:rPr>
        <w:t xml:space="preserve">, </w:t>
      </w:r>
      <w:r w:rsidR="008C57C4" w:rsidRPr="00F02D49">
        <w:rPr>
          <w:rFonts w:ascii="Calibri Light" w:hAnsi="Calibri Light"/>
          <w:sz w:val="22"/>
          <w:szCs w:val="22"/>
        </w:rPr>
        <w:t>pomiarów</w:t>
      </w:r>
      <w:r w:rsidR="00753F30" w:rsidRPr="00F02D49">
        <w:rPr>
          <w:rFonts w:ascii="Calibri Light" w:hAnsi="Calibri Light"/>
          <w:sz w:val="22"/>
          <w:szCs w:val="22"/>
        </w:rPr>
        <w:t xml:space="preserve"> wykonanych instalacji oraz sporządzić geodezyjną inwentaryzację powykonawczą</w:t>
      </w:r>
      <w:r w:rsidRPr="00F02D49">
        <w:rPr>
          <w:rFonts w:ascii="Calibri Light" w:hAnsi="Calibri Light"/>
          <w:sz w:val="22"/>
          <w:szCs w:val="22"/>
        </w:rPr>
        <w:t xml:space="preserve">. Ponadto Wykonawca zobowiązuje się do przedłożenia </w:t>
      </w:r>
      <w:r w:rsidR="006D5DEF" w:rsidRPr="00F02D49">
        <w:rPr>
          <w:rFonts w:ascii="Calibri Light" w:hAnsi="Calibri Light"/>
          <w:sz w:val="22"/>
          <w:szCs w:val="22"/>
        </w:rPr>
        <w:t xml:space="preserve">Zamawiającemu </w:t>
      </w:r>
      <w:r w:rsidRPr="00F02D49">
        <w:rPr>
          <w:rFonts w:ascii="Calibri Light" w:hAnsi="Calibri Light"/>
          <w:sz w:val="22"/>
          <w:szCs w:val="22"/>
        </w:rPr>
        <w:t>atestów, aprobat technicznych, deklaracji zgodności na wbudowane materiały</w:t>
      </w:r>
      <w:r w:rsidR="009701AF" w:rsidRPr="00F02D49">
        <w:rPr>
          <w:rFonts w:ascii="Calibri Light" w:hAnsi="Calibri Light"/>
          <w:sz w:val="22"/>
          <w:szCs w:val="22"/>
        </w:rPr>
        <w:t xml:space="preserve"> sprzęt i urządzenia,</w:t>
      </w:r>
      <w:r w:rsidR="00620F62" w:rsidRPr="00F02D49">
        <w:rPr>
          <w:rFonts w:ascii="Calibri Light" w:hAnsi="Calibri Light"/>
          <w:sz w:val="22"/>
          <w:szCs w:val="22"/>
        </w:rPr>
        <w:t xml:space="preserve"> przed odbiorem końcowym</w:t>
      </w:r>
      <w:r w:rsidR="00312898" w:rsidRPr="00F02D49">
        <w:rPr>
          <w:rFonts w:ascii="Calibri Light" w:hAnsi="Calibri Light"/>
          <w:sz w:val="22"/>
          <w:szCs w:val="22"/>
        </w:rPr>
        <w:t xml:space="preserve"> Przedmiotu umowy. </w:t>
      </w:r>
    </w:p>
    <w:p w14:paraId="2C4B7914" w14:textId="59068154" w:rsidR="001A697D" w:rsidRPr="009C354D" w:rsidRDefault="001A697D" w:rsidP="009C354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bCs/>
          <w:sz w:val="22"/>
          <w:szCs w:val="22"/>
        </w:rPr>
        <w:t xml:space="preserve">Wykonawca zobowiązuje się do </w:t>
      </w:r>
      <w:r w:rsidRPr="00F02D49">
        <w:rPr>
          <w:rFonts w:ascii="Calibri Light" w:hAnsi="Calibri Light"/>
          <w:sz w:val="22"/>
          <w:szCs w:val="22"/>
        </w:rPr>
        <w:t xml:space="preserve">przygotowania dokumentów do odbioru końcowego </w:t>
      </w:r>
      <w:r w:rsidR="006D5DEF" w:rsidRPr="00F02D49">
        <w:rPr>
          <w:rFonts w:ascii="Calibri Light" w:hAnsi="Calibri Light"/>
          <w:sz w:val="22"/>
          <w:szCs w:val="22"/>
        </w:rPr>
        <w:t>i przekazania ich Zamawiającemu p</w:t>
      </w:r>
      <w:r w:rsidR="00DA159A" w:rsidRPr="00F02D49">
        <w:rPr>
          <w:rFonts w:ascii="Calibri Light" w:hAnsi="Calibri Light"/>
          <w:sz w:val="22"/>
          <w:szCs w:val="22"/>
        </w:rPr>
        <w:t>rzed</w:t>
      </w:r>
      <w:r w:rsidR="006D5DEF" w:rsidRPr="00F02D49">
        <w:rPr>
          <w:rFonts w:ascii="Calibri Light" w:hAnsi="Calibri Light"/>
          <w:sz w:val="22"/>
          <w:szCs w:val="22"/>
        </w:rPr>
        <w:t xml:space="preserve"> odbior</w:t>
      </w:r>
      <w:r w:rsidR="00DA159A" w:rsidRPr="00F02D49">
        <w:rPr>
          <w:rFonts w:ascii="Calibri Light" w:hAnsi="Calibri Light"/>
          <w:sz w:val="22"/>
          <w:szCs w:val="22"/>
        </w:rPr>
        <w:t>em</w:t>
      </w:r>
      <w:r w:rsidR="006D5DEF" w:rsidRPr="00F02D49">
        <w:rPr>
          <w:rFonts w:ascii="Calibri Light" w:hAnsi="Calibri Light"/>
          <w:sz w:val="22"/>
          <w:szCs w:val="22"/>
        </w:rPr>
        <w:t xml:space="preserve"> końcow</w:t>
      </w:r>
      <w:r w:rsidR="00DA159A" w:rsidRPr="00F02D49">
        <w:rPr>
          <w:rFonts w:ascii="Calibri Light" w:hAnsi="Calibri Light"/>
          <w:sz w:val="22"/>
          <w:szCs w:val="22"/>
        </w:rPr>
        <w:t>ym</w:t>
      </w:r>
      <w:r w:rsidR="006D5DEF" w:rsidRPr="00F02D49">
        <w:rPr>
          <w:rFonts w:ascii="Calibri Light" w:hAnsi="Calibri Light"/>
          <w:sz w:val="22"/>
          <w:szCs w:val="22"/>
        </w:rPr>
        <w:t xml:space="preserve"> </w:t>
      </w:r>
      <w:r w:rsidRPr="00F02D49">
        <w:rPr>
          <w:rFonts w:ascii="Calibri Light" w:hAnsi="Calibri Light"/>
          <w:sz w:val="22"/>
          <w:szCs w:val="22"/>
        </w:rPr>
        <w:t>wraz z</w:t>
      </w:r>
      <w:r w:rsidR="009C354D">
        <w:rPr>
          <w:rFonts w:ascii="Calibri Light" w:hAnsi="Calibri Light"/>
          <w:sz w:val="22"/>
          <w:szCs w:val="22"/>
        </w:rPr>
        <w:t xml:space="preserve"> </w:t>
      </w:r>
      <w:r w:rsidRPr="009C354D">
        <w:rPr>
          <w:rFonts w:ascii="Calibri Light" w:hAnsi="Calibri Light"/>
          <w:sz w:val="22"/>
          <w:szCs w:val="22"/>
        </w:rPr>
        <w:t>operatem kolaudacyjnym, w tym: komplet aprobat, atestów, certyfikatów i deklaracji zgodności</w:t>
      </w:r>
      <w:r w:rsidR="009C354D">
        <w:rPr>
          <w:rFonts w:ascii="Calibri Light" w:hAnsi="Calibri Light"/>
          <w:sz w:val="22"/>
          <w:szCs w:val="22"/>
        </w:rPr>
        <w:t xml:space="preserve"> </w:t>
      </w:r>
      <w:r w:rsidRPr="009C354D">
        <w:rPr>
          <w:rFonts w:ascii="Calibri Light" w:hAnsi="Calibri Light"/>
          <w:sz w:val="22"/>
          <w:szCs w:val="22"/>
        </w:rPr>
        <w:t xml:space="preserve">na wbudowane materiały, </w:t>
      </w:r>
      <w:r w:rsidR="00FD0B12" w:rsidRPr="009C354D">
        <w:rPr>
          <w:rFonts w:ascii="Calibri Light" w:hAnsi="Calibri Light"/>
          <w:sz w:val="22"/>
          <w:szCs w:val="22"/>
        </w:rPr>
        <w:t xml:space="preserve">oświadczenie </w:t>
      </w:r>
      <w:r w:rsidRPr="009C354D">
        <w:rPr>
          <w:rFonts w:ascii="Calibri Light" w:hAnsi="Calibri Light"/>
          <w:sz w:val="22"/>
          <w:szCs w:val="22"/>
        </w:rPr>
        <w:t>kierownika budowy</w:t>
      </w:r>
      <w:r w:rsidR="00753F30" w:rsidRPr="009C354D">
        <w:rPr>
          <w:rFonts w:ascii="Calibri Light" w:hAnsi="Calibri Light"/>
          <w:sz w:val="22"/>
          <w:szCs w:val="22"/>
        </w:rPr>
        <w:t xml:space="preserve"> o zakończeniu </w:t>
      </w:r>
      <w:r w:rsidR="00213AC9" w:rsidRPr="009C354D">
        <w:rPr>
          <w:rFonts w:ascii="Calibri Light" w:hAnsi="Calibri Light"/>
          <w:sz w:val="22"/>
          <w:szCs w:val="22"/>
        </w:rPr>
        <w:t>robót</w:t>
      </w:r>
      <w:r w:rsidR="009C354D">
        <w:rPr>
          <w:rFonts w:ascii="Calibri Light" w:hAnsi="Calibri Light"/>
          <w:sz w:val="22"/>
          <w:szCs w:val="22"/>
        </w:rPr>
        <w:t>.</w:t>
      </w:r>
    </w:p>
    <w:p w14:paraId="6670C2DD" w14:textId="3C85A92F" w:rsidR="001A697D"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zabezpieczyć, oznakować roboty oraz dbać o stan techniczny</w:t>
      </w:r>
      <w:r w:rsidR="00E12EC8" w:rsidRPr="00F02D49">
        <w:rPr>
          <w:rFonts w:ascii="Calibri Light" w:hAnsi="Calibri Light"/>
          <w:sz w:val="22"/>
          <w:szCs w:val="22"/>
        </w:rPr>
        <w:br/>
      </w:r>
      <w:r w:rsidRPr="00F02D49">
        <w:rPr>
          <w:rFonts w:ascii="Calibri Light" w:hAnsi="Calibri Light"/>
          <w:sz w:val="22"/>
          <w:szCs w:val="22"/>
        </w:rPr>
        <w:t xml:space="preserve">i prawidłowość oznakowania przez cały czas trwania realizacji </w:t>
      </w:r>
      <w:r w:rsidR="00A23DA9" w:rsidRPr="00F02D49">
        <w:rPr>
          <w:rFonts w:ascii="Calibri Light" w:hAnsi="Calibri Light"/>
          <w:sz w:val="22"/>
          <w:szCs w:val="22"/>
        </w:rPr>
        <w:t>Z</w:t>
      </w:r>
      <w:r w:rsidRPr="00F02D49">
        <w:rPr>
          <w:rFonts w:ascii="Calibri Light" w:hAnsi="Calibri Light"/>
          <w:sz w:val="22"/>
          <w:szCs w:val="22"/>
        </w:rPr>
        <w:t>adania. Wykonawca ponosi pełną odpowiedzialność</w:t>
      </w:r>
      <w:r w:rsidR="00E12EC8" w:rsidRPr="00F02D49">
        <w:rPr>
          <w:rFonts w:ascii="Calibri Light" w:hAnsi="Calibri Light"/>
          <w:sz w:val="22"/>
          <w:szCs w:val="22"/>
        </w:rPr>
        <w:t xml:space="preserve"> </w:t>
      </w:r>
      <w:r w:rsidRPr="00F02D49">
        <w:rPr>
          <w:rFonts w:ascii="Calibri Light" w:hAnsi="Calibri Light"/>
          <w:sz w:val="22"/>
          <w:szCs w:val="22"/>
        </w:rPr>
        <w:t>za teren budowy od chwili przyjęcia placu budowy.</w:t>
      </w:r>
    </w:p>
    <w:p w14:paraId="0EF086E2" w14:textId="77777777" w:rsidR="00AE3013"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zobowiązuje się do przestrzegania na terenie budowy obowiązujących przepisów bhp </w:t>
      </w:r>
      <w:r w:rsidRPr="00F02D49">
        <w:rPr>
          <w:rFonts w:ascii="Calibri Light" w:hAnsi="Calibri Light"/>
          <w:sz w:val="22"/>
          <w:szCs w:val="22"/>
        </w:rPr>
        <w:br/>
        <w:t>i ppoż. zgodnie z § 83 ust. 1 Rozporządzenia Ministra Pracy i Polityki Socjalnej z dnia 26 września</w:t>
      </w:r>
      <w:r w:rsidR="00E12EC8" w:rsidRPr="00F02D49">
        <w:rPr>
          <w:rFonts w:ascii="Calibri Light" w:hAnsi="Calibri Light"/>
          <w:sz w:val="22"/>
          <w:szCs w:val="22"/>
        </w:rPr>
        <w:br/>
      </w:r>
      <w:r w:rsidRPr="00F02D49">
        <w:rPr>
          <w:rFonts w:ascii="Calibri Light" w:hAnsi="Calibri Light"/>
          <w:sz w:val="22"/>
          <w:szCs w:val="22"/>
        </w:rPr>
        <w:t>1997 r.</w:t>
      </w:r>
      <w:r w:rsidR="00E12EC8" w:rsidRPr="00F02D49">
        <w:rPr>
          <w:rFonts w:ascii="Calibri Light" w:hAnsi="Calibri Light"/>
          <w:sz w:val="22"/>
          <w:szCs w:val="22"/>
        </w:rPr>
        <w:t xml:space="preserve"> </w:t>
      </w:r>
      <w:r w:rsidRPr="00F02D49">
        <w:rPr>
          <w:rFonts w:ascii="Calibri Light" w:hAnsi="Calibri Light"/>
          <w:sz w:val="22"/>
          <w:szCs w:val="22"/>
        </w:rPr>
        <w:t>w sprawie ogólnych przepisów bezpieczeństwa i higieny pracy (Dz. U. z 2003 r., Nr 169,</w:t>
      </w:r>
      <w:r w:rsidR="00E12EC8" w:rsidRPr="00F02D49">
        <w:rPr>
          <w:rFonts w:ascii="Calibri Light" w:hAnsi="Calibri Light"/>
          <w:sz w:val="22"/>
          <w:szCs w:val="22"/>
        </w:rPr>
        <w:br/>
      </w:r>
      <w:r w:rsidRPr="00F02D49">
        <w:rPr>
          <w:rFonts w:ascii="Calibri Light" w:hAnsi="Calibri Light"/>
          <w:sz w:val="22"/>
          <w:szCs w:val="22"/>
        </w:rPr>
        <w:t>poz. 1650)</w:t>
      </w:r>
      <w:r w:rsidR="00131746" w:rsidRPr="00F02D49">
        <w:rPr>
          <w:rFonts w:ascii="Calibri Light" w:hAnsi="Calibri Light"/>
          <w:sz w:val="22"/>
          <w:szCs w:val="22"/>
        </w:rPr>
        <w:t>.</w:t>
      </w:r>
      <w:r w:rsidRPr="00F02D49">
        <w:rPr>
          <w:rFonts w:ascii="Calibri Light" w:hAnsi="Calibri Light"/>
          <w:sz w:val="22"/>
          <w:szCs w:val="22"/>
        </w:rPr>
        <w:t xml:space="preserve"> </w:t>
      </w:r>
    </w:p>
    <w:p w14:paraId="3C734379" w14:textId="77777777" w:rsidR="001A697D"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do zapewnienia przy robotach odpowiedniego stałego nadzoru technicznego (w szczególności kierownika budowy) oraz pracowników</w:t>
      </w:r>
      <w:r w:rsidR="00B06A2F" w:rsidRPr="00F02D49">
        <w:rPr>
          <w:rFonts w:ascii="Calibri Light" w:hAnsi="Calibri Light"/>
          <w:sz w:val="22"/>
          <w:szCs w:val="22"/>
        </w:rPr>
        <w:t xml:space="preserve"> </w:t>
      </w:r>
      <w:r w:rsidRPr="00F02D49">
        <w:rPr>
          <w:rFonts w:ascii="Calibri Light" w:hAnsi="Calibri Light"/>
          <w:sz w:val="22"/>
          <w:szCs w:val="22"/>
        </w:rPr>
        <w:t>o kwalifikacjach niezbędnych do odpowiedniego i terminowego wykonania robót.</w:t>
      </w:r>
    </w:p>
    <w:p w14:paraId="2CF05BB7" w14:textId="2FC2E607" w:rsidR="001A697D"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zawrzeć, na czas obowiązywania umowy, umowę ubezpieczenia</w:t>
      </w:r>
      <w:r w:rsidRPr="00F02D49">
        <w:rPr>
          <w:rFonts w:ascii="Calibri Light" w:hAnsi="Calibri Light"/>
          <w:sz w:val="22"/>
          <w:szCs w:val="22"/>
        </w:rPr>
        <w:br/>
        <w:t>od odpowiedzialności cywilnej (deliktowej i kontraktowej) w zakresie prowadzonej działalności</w:t>
      </w:r>
      <w:r w:rsidR="002902B4" w:rsidRPr="00F02D49">
        <w:rPr>
          <w:rFonts w:ascii="Calibri Light" w:hAnsi="Calibri Light"/>
          <w:sz w:val="22"/>
          <w:szCs w:val="22"/>
        </w:rPr>
        <w:br/>
      </w:r>
      <w:r w:rsidRPr="00F02D49">
        <w:rPr>
          <w:rFonts w:ascii="Calibri Light" w:hAnsi="Calibri Light"/>
          <w:sz w:val="22"/>
          <w:szCs w:val="22"/>
        </w:rPr>
        <w:t xml:space="preserve">związanej z </w:t>
      </w:r>
      <w:r w:rsidR="00A23DA9" w:rsidRPr="00F02D49">
        <w:rPr>
          <w:rFonts w:ascii="Calibri Light" w:hAnsi="Calibri Light"/>
          <w:sz w:val="22"/>
          <w:szCs w:val="22"/>
        </w:rPr>
        <w:t>P</w:t>
      </w:r>
      <w:r w:rsidRPr="00F02D49">
        <w:rPr>
          <w:rFonts w:ascii="Calibri Light" w:hAnsi="Calibri Light"/>
          <w:sz w:val="22"/>
          <w:szCs w:val="22"/>
        </w:rPr>
        <w:t xml:space="preserve">rzedmiotem zamówienia, na okres realizacji </w:t>
      </w:r>
      <w:r w:rsidR="00A23DA9" w:rsidRPr="00F02D49">
        <w:rPr>
          <w:rFonts w:ascii="Calibri Light" w:hAnsi="Calibri Light"/>
          <w:sz w:val="22"/>
          <w:szCs w:val="22"/>
        </w:rPr>
        <w:t>P</w:t>
      </w:r>
      <w:r w:rsidRPr="00F02D49">
        <w:rPr>
          <w:rFonts w:ascii="Calibri Light" w:hAnsi="Calibri Light"/>
          <w:sz w:val="22"/>
          <w:szCs w:val="22"/>
        </w:rPr>
        <w:t>rzedmiotu zamówienia na kwotę</w:t>
      </w:r>
      <w:r w:rsidR="002902B4" w:rsidRPr="00F02D49">
        <w:rPr>
          <w:rFonts w:ascii="Calibri Light" w:hAnsi="Calibri Light"/>
          <w:sz w:val="22"/>
          <w:szCs w:val="22"/>
        </w:rPr>
        <w:t xml:space="preserve"> </w:t>
      </w:r>
      <w:r w:rsidRPr="00F02D49">
        <w:rPr>
          <w:rFonts w:ascii="Calibri Light" w:hAnsi="Calibri Light"/>
          <w:sz w:val="22"/>
          <w:szCs w:val="22"/>
        </w:rPr>
        <w:t>nie niższą,</w:t>
      </w:r>
      <w:r w:rsidR="002902B4" w:rsidRPr="00F02D49">
        <w:rPr>
          <w:rFonts w:ascii="Calibri Light" w:hAnsi="Calibri Light"/>
          <w:sz w:val="22"/>
          <w:szCs w:val="22"/>
        </w:rPr>
        <w:br/>
      </w:r>
      <w:r w:rsidRPr="00F02D49">
        <w:rPr>
          <w:rFonts w:ascii="Calibri Light" w:hAnsi="Calibri Light"/>
          <w:sz w:val="22"/>
          <w:szCs w:val="22"/>
        </w:rPr>
        <w:t xml:space="preserve">niż cena ofertowa brutto. W przypadku przedłużenia czasu realizacji budowy </w:t>
      </w:r>
      <w:r w:rsidR="009C354D">
        <w:rPr>
          <w:rFonts w:ascii="Calibri Light" w:hAnsi="Calibri Light"/>
          <w:sz w:val="22"/>
          <w:szCs w:val="22"/>
        </w:rPr>
        <w:t>W</w:t>
      </w:r>
      <w:r w:rsidRPr="00F02D49">
        <w:rPr>
          <w:rFonts w:ascii="Calibri Light" w:hAnsi="Calibri Light"/>
          <w:sz w:val="22"/>
          <w:szCs w:val="22"/>
        </w:rPr>
        <w:t>ykonawca zobowiązuje się do przedłużenia ubezpieczenia, przedstawiając kopie tych dokumentów</w:t>
      </w:r>
      <w:r w:rsidR="002902B4" w:rsidRPr="00F02D49">
        <w:rPr>
          <w:rFonts w:ascii="Calibri Light" w:hAnsi="Calibri Light"/>
          <w:sz w:val="22"/>
          <w:szCs w:val="22"/>
        </w:rPr>
        <w:t xml:space="preserve"> </w:t>
      </w:r>
      <w:r w:rsidRPr="00F02D49">
        <w:rPr>
          <w:rFonts w:ascii="Calibri Light" w:hAnsi="Calibri Light"/>
          <w:sz w:val="22"/>
          <w:szCs w:val="22"/>
        </w:rPr>
        <w:t>przed wygaśnięciem poprzedniej umowy ubezpieczenia. Dokument potwierdzający zawarcie</w:t>
      </w:r>
      <w:r w:rsidR="002902B4" w:rsidRPr="00F02D49">
        <w:rPr>
          <w:rFonts w:ascii="Calibri Light" w:hAnsi="Calibri Light"/>
          <w:sz w:val="22"/>
          <w:szCs w:val="22"/>
        </w:rPr>
        <w:t xml:space="preserve"> </w:t>
      </w:r>
      <w:r w:rsidRPr="00F02D49">
        <w:rPr>
          <w:rFonts w:ascii="Calibri Light" w:hAnsi="Calibri Light"/>
          <w:sz w:val="22"/>
          <w:szCs w:val="22"/>
        </w:rPr>
        <w:t>ww. umowy Wykonawca złoży Zamawiającemu w formie kopii poświadczonej za zgodność</w:t>
      </w:r>
      <w:r w:rsidR="002902B4" w:rsidRPr="00F02D49">
        <w:rPr>
          <w:rFonts w:ascii="Calibri Light" w:hAnsi="Calibri Light"/>
          <w:sz w:val="22"/>
          <w:szCs w:val="22"/>
        </w:rPr>
        <w:t xml:space="preserve"> </w:t>
      </w:r>
      <w:r w:rsidRPr="00F02D49">
        <w:rPr>
          <w:rFonts w:ascii="Calibri Light" w:hAnsi="Calibri Light"/>
          <w:sz w:val="22"/>
          <w:szCs w:val="22"/>
        </w:rPr>
        <w:t>z oryginałem</w:t>
      </w:r>
      <w:r w:rsidR="001263E9" w:rsidRPr="00F02D49">
        <w:rPr>
          <w:rFonts w:ascii="Calibri Light" w:hAnsi="Calibri Light"/>
          <w:sz w:val="22"/>
          <w:szCs w:val="22"/>
        </w:rPr>
        <w:t>, nie później niż w dniu przekazania mu placu budowy.</w:t>
      </w:r>
    </w:p>
    <w:p w14:paraId="1BFB3E65" w14:textId="02D83631" w:rsidR="001A697D"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lastRenderedPageBreak/>
        <w:t>Wykonawca zobowiązuje się do dostarczenia Zamawiającemu, najpóźniej w dniu odbioru końcowego</w:t>
      </w:r>
      <w:r w:rsidR="005F619A" w:rsidRPr="00F02D49">
        <w:rPr>
          <w:rFonts w:ascii="Calibri Light" w:hAnsi="Calibri Light"/>
          <w:sz w:val="22"/>
          <w:szCs w:val="22"/>
        </w:rPr>
        <w:t xml:space="preserve"> Przedmiotu zamówienia</w:t>
      </w:r>
      <w:r w:rsidRPr="00F02D49">
        <w:rPr>
          <w:rFonts w:ascii="Calibri Light" w:hAnsi="Calibri Light"/>
          <w:sz w:val="22"/>
          <w:szCs w:val="22"/>
        </w:rPr>
        <w:t xml:space="preserve">, uzupełnionej zgodnie z wykonanym zakresem robót i podpisanej karty gwarancyjnej, według wzoru zaakceptowanego przy niniejszej umowie - </w:t>
      </w:r>
      <w:r w:rsidRPr="00F02D49">
        <w:rPr>
          <w:rFonts w:ascii="Calibri Light" w:hAnsi="Calibri Light"/>
          <w:b/>
          <w:sz w:val="22"/>
          <w:szCs w:val="22"/>
        </w:rPr>
        <w:t xml:space="preserve">załącznik nr </w:t>
      </w:r>
      <w:r w:rsidR="00333FDE" w:rsidRPr="00F02D49">
        <w:rPr>
          <w:rFonts w:ascii="Calibri Light" w:hAnsi="Calibri Light"/>
          <w:b/>
          <w:sz w:val="22"/>
          <w:szCs w:val="22"/>
        </w:rPr>
        <w:t>1</w:t>
      </w:r>
      <w:r w:rsidRPr="00F02D49">
        <w:rPr>
          <w:rFonts w:ascii="Calibri Light" w:hAnsi="Calibri Light"/>
          <w:sz w:val="22"/>
          <w:szCs w:val="22"/>
        </w:rPr>
        <w:t xml:space="preserve"> do umowy.</w:t>
      </w:r>
    </w:p>
    <w:p w14:paraId="4E2B81B7" w14:textId="35B6BEF9" w:rsidR="00877FDD" w:rsidRPr="00F02D49" w:rsidRDefault="00160632" w:rsidP="00E613CD">
      <w:pPr>
        <w:pStyle w:val="Akapitzlist"/>
        <w:numPr>
          <w:ilvl w:val="0"/>
          <w:numId w:val="29"/>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Stosownie do treści art. 95 ustawy </w:t>
      </w:r>
      <w:r w:rsidR="005F619A" w:rsidRPr="00F02D49">
        <w:rPr>
          <w:rFonts w:ascii="Calibri Light" w:hAnsi="Calibri Light"/>
          <w:bCs/>
          <w:sz w:val="22"/>
          <w:szCs w:val="22"/>
        </w:rPr>
        <w:t xml:space="preserve">z dnia 11 września 2019 r. Prawo zamówień publicznych (Dz. U. poz. 2019) </w:t>
      </w:r>
      <w:r w:rsidRPr="00F02D49">
        <w:rPr>
          <w:rFonts w:ascii="Calibri Light" w:hAnsi="Calibri Light"/>
          <w:bCs/>
          <w:sz w:val="22"/>
          <w:szCs w:val="22"/>
        </w:rPr>
        <w:t xml:space="preserve">Zamawiający wymaga zatrudnienia na podstawie umowy o pracę przez Wykonawcę lub Podwykonawcę w rozumieniu przepisów art. 22 ust.1 ustawy  z dnia 26 czerwca 1974 r. – Kodeks Pracy (t.j. Dz.U. z 2020 r., poz. 1320 z późń.zm.), osób wykonujących niezbędne czynności dla realizacji niniejszego </w:t>
      </w:r>
      <w:r w:rsidR="005F619A" w:rsidRPr="00F02D49">
        <w:rPr>
          <w:rFonts w:ascii="Calibri Light" w:hAnsi="Calibri Light"/>
          <w:bCs/>
          <w:sz w:val="22"/>
          <w:szCs w:val="22"/>
        </w:rPr>
        <w:t>P</w:t>
      </w:r>
      <w:r w:rsidRPr="00F02D49">
        <w:rPr>
          <w:rFonts w:ascii="Calibri Light" w:hAnsi="Calibri Light"/>
          <w:bCs/>
          <w:sz w:val="22"/>
          <w:szCs w:val="22"/>
        </w:rPr>
        <w:t>rzedmiotu zamówienia, które wskazano szczegółowo w dokumentacji projektowej (specyfikacje techniczne wykonania i odbioru robót) tj. osoby wykonujące prace fizyczne związane z robotami budowlanymi - operatorzy maszyn budowlanych, murarze, kierowcy, robotnicy niewykwalifikowani, za wyjątkiem osób pełniących samodzielne funkcje techniczne w budownictwie w rozumieniu ustawy z dnia 7 lipca 1994 r. Prawo budowlane (t.j. Dz. U. z 2020 r.</w:t>
      </w:r>
      <w:r w:rsidR="00BD35C0" w:rsidRPr="00F02D49">
        <w:rPr>
          <w:rFonts w:ascii="Calibri Light" w:hAnsi="Calibri Light"/>
          <w:bCs/>
          <w:sz w:val="22"/>
          <w:szCs w:val="22"/>
        </w:rPr>
        <w:t>,</w:t>
      </w:r>
      <w:r w:rsidRPr="00F02D49">
        <w:rPr>
          <w:rFonts w:ascii="Calibri Light" w:hAnsi="Calibri Light"/>
          <w:bCs/>
          <w:sz w:val="22"/>
          <w:szCs w:val="22"/>
        </w:rPr>
        <w:t xml:space="preserve"> poz. 1333 z późn.zm.) oraz osób prowadzących działalność gospodarczą (samozatrudnienie).</w:t>
      </w:r>
    </w:p>
    <w:p w14:paraId="62571F1E" w14:textId="4AF14EFB" w:rsidR="00160632" w:rsidRPr="00F02D49" w:rsidRDefault="00160632" w:rsidP="00E613CD">
      <w:pPr>
        <w:pStyle w:val="Akapitzlist"/>
        <w:numPr>
          <w:ilvl w:val="0"/>
          <w:numId w:val="29"/>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W trakcie realizacji zamówienia </w:t>
      </w:r>
      <w:r w:rsidR="009C354D">
        <w:rPr>
          <w:rFonts w:ascii="Calibri Light" w:hAnsi="Calibri Light"/>
          <w:bCs/>
          <w:sz w:val="22"/>
          <w:szCs w:val="22"/>
        </w:rPr>
        <w:t>Z</w:t>
      </w:r>
      <w:r w:rsidRPr="00F02D49">
        <w:rPr>
          <w:rFonts w:ascii="Calibri Light" w:hAnsi="Calibri Light"/>
          <w:bCs/>
          <w:sz w:val="22"/>
          <w:szCs w:val="22"/>
        </w:rPr>
        <w:t xml:space="preserve">amawiający uprawniony jest do wykonywania czynności kontrolnych wobec </w:t>
      </w:r>
      <w:r w:rsidR="00642A16">
        <w:rPr>
          <w:rFonts w:ascii="Calibri Light" w:hAnsi="Calibri Light"/>
          <w:bCs/>
          <w:sz w:val="22"/>
          <w:szCs w:val="22"/>
        </w:rPr>
        <w:t>W</w:t>
      </w:r>
      <w:r w:rsidRPr="00F02D49">
        <w:rPr>
          <w:rFonts w:ascii="Calibri Light" w:hAnsi="Calibri Light"/>
          <w:bCs/>
          <w:sz w:val="22"/>
          <w:szCs w:val="22"/>
        </w:rPr>
        <w:t xml:space="preserve">ykonawcy odnośnie spełniania przez </w:t>
      </w:r>
      <w:r w:rsidR="00642A16">
        <w:rPr>
          <w:rFonts w:ascii="Calibri Light" w:hAnsi="Calibri Light"/>
          <w:bCs/>
          <w:sz w:val="22"/>
          <w:szCs w:val="22"/>
        </w:rPr>
        <w:t>W</w:t>
      </w:r>
      <w:r w:rsidRPr="00F02D49">
        <w:rPr>
          <w:rFonts w:ascii="Calibri Light" w:hAnsi="Calibri Light"/>
          <w:bCs/>
          <w:sz w:val="22"/>
          <w:szCs w:val="22"/>
        </w:rPr>
        <w:t xml:space="preserve">ykonawcę lub podwykonawcę wymogu zatrudnienia na podstawie umowy o pracę osób wykonujących wskazane w ust. 9 czynności. Zamawiający uprawniony jest w szczególności do: </w:t>
      </w:r>
    </w:p>
    <w:p w14:paraId="4351A8C6" w14:textId="563B614F" w:rsidR="00160632" w:rsidRPr="00F02D49" w:rsidRDefault="00160632" w:rsidP="00E613CD">
      <w:pPr>
        <w:pStyle w:val="Akapitzlist"/>
        <w:numPr>
          <w:ilvl w:val="0"/>
          <w:numId w:val="41"/>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żądania oświadczeń i dokumentów w zakresie potwierdzenia spełniania ww. wymogów i dokonywania ich oceny,</w:t>
      </w:r>
    </w:p>
    <w:p w14:paraId="2EC49CD5" w14:textId="7DF1BDE8" w:rsidR="00160632" w:rsidRPr="00F02D49" w:rsidRDefault="00160632" w:rsidP="00E613CD">
      <w:pPr>
        <w:pStyle w:val="Akapitzlist"/>
        <w:numPr>
          <w:ilvl w:val="0"/>
          <w:numId w:val="41"/>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żądania wyjaśnień w przypadku wątpliwości w zakresie potwierdzenia spełniania ww. wymogów,</w:t>
      </w:r>
    </w:p>
    <w:p w14:paraId="47C1563E" w14:textId="29684719" w:rsidR="00160632" w:rsidRPr="00F02D49" w:rsidRDefault="00160632" w:rsidP="00E613CD">
      <w:pPr>
        <w:pStyle w:val="Akapitzlist"/>
        <w:numPr>
          <w:ilvl w:val="0"/>
          <w:numId w:val="41"/>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przeprowadzania kontroli na miejscu wykonywania świadczenia;</w:t>
      </w:r>
    </w:p>
    <w:p w14:paraId="7C7CFF32" w14:textId="28E2BED2" w:rsidR="00160632" w:rsidRPr="00F02D49" w:rsidRDefault="00160632" w:rsidP="00E613CD">
      <w:pPr>
        <w:pStyle w:val="Akapitzlist"/>
        <w:numPr>
          <w:ilvl w:val="0"/>
          <w:numId w:val="29"/>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W trakcie realizacji zamówienia na każde wezwanie Zamawiającego w wyznaczonym w tym wezwaniu terminie </w:t>
      </w:r>
      <w:r w:rsidR="009C354D">
        <w:rPr>
          <w:rFonts w:ascii="Calibri Light" w:hAnsi="Calibri Light"/>
          <w:bCs/>
          <w:sz w:val="22"/>
          <w:szCs w:val="22"/>
        </w:rPr>
        <w:t>W</w:t>
      </w:r>
      <w:r w:rsidRPr="00F02D49">
        <w:rPr>
          <w:rFonts w:ascii="Calibri Light" w:hAnsi="Calibri Light"/>
          <w:bCs/>
          <w:sz w:val="22"/>
          <w:szCs w:val="22"/>
        </w:rPr>
        <w:t xml:space="preserve">ykonawca przedłoży </w:t>
      </w:r>
      <w:r w:rsidR="00642A16">
        <w:rPr>
          <w:rFonts w:ascii="Calibri Light" w:hAnsi="Calibri Light"/>
          <w:bCs/>
          <w:sz w:val="22"/>
          <w:szCs w:val="22"/>
        </w:rPr>
        <w:t>Z</w:t>
      </w:r>
      <w:r w:rsidRPr="00F02D49">
        <w:rPr>
          <w:rFonts w:ascii="Calibri Light" w:hAnsi="Calibri Light"/>
          <w:bCs/>
          <w:sz w:val="22"/>
          <w:szCs w:val="22"/>
        </w:rPr>
        <w:t>amawiającemu wskazane poniżej dowody w celu potwierdzenia spełnienia wymogu zatrudnienia na podstawie umowy o pracę przez wykonawcę lub podwykonawcę osób wykonujących wskazane w ust. 9 czynności w trakcie realizacji zamówienia:</w:t>
      </w:r>
    </w:p>
    <w:p w14:paraId="5EB9B39A" w14:textId="4FC3E534" w:rsidR="00160632" w:rsidRPr="00F02D49" w:rsidRDefault="00160632" w:rsidP="00E613CD">
      <w:pPr>
        <w:pStyle w:val="Akapitzlist"/>
        <w:numPr>
          <w:ilvl w:val="0"/>
          <w:numId w:val="42"/>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oświadczenie </w:t>
      </w:r>
      <w:r w:rsidR="00642A16">
        <w:rPr>
          <w:rFonts w:ascii="Calibri Light" w:hAnsi="Calibri Light"/>
          <w:bCs/>
          <w:sz w:val="22"/>
          <w:szCs w:val="22"/>
        </w:rPr>
        <w:t>W</w:t>
      </w:r>
      <w:r w:rsidRPr="00F02D49">
        <w:rPr>
          <w:rFonts w:ascii="Calibri Light" w:hAnsi="Calibri Light"/>
          <w:bCs/>
          <w:sz w:val="22"/>
          <w:szCs w:val="22"/>
        </w:rPr>
        <w:t xml:space="preserve">ykonawcy lub podwykonawcy o zatrudnieniu na podstawie umowy o pracę osób wykonujących czynności, których dotyczy wezwanie </w:t>
      </w:r>
      <w:r w:rsidR="00642A16">
        <w:rPr>
          <w:rFonts w:ascii="Calibri Light" w:hAnsi="Calibri Light"/>
          <w:bCs/>
          <w:sz w:val="22"/>
          <w:szCs w:val="22"/>
        </w:rPr>
        <w:t>Z</w:t>
      </w:r>
      <w:r w:rsidRPr="00F02D49">
        <w:rPr>
          <w:rFonts w:ascii="Calibri Light" w:hAnsi="Calibri Light"/>
          <w:bCs/>
          <w:sz w:val="22"/>
          <w:szCs w:val="22"/>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642A16">
        <w:rPr>
          <w:rFonts w:ascii="Calibri Light" w:hAnsi="Calibri Light"/>
          <w:bCs/>
          <w:sz w:val="22"/>
          <w:szCs w:val="22"/>
        </w:rPr>
        <w:t>W</w:t>
      </w:r>
      <w:r w:rsidRPr="00F02D49">
        <w:rPr>
          <w:rFonts w:ascii="Calibri Light" w:hAnsi="Calibri Light"/>
          <w:bCs/>
          <w:sz w:val="22"/>
          <w:szCs w:val="22"/>
        </w:rPr>
        <w:t>ykonawcy lub podwykonawcy,</w:t>
      </w:r>
    </w:p>
    <w:p w14:paraId="152C1635" w14:textId="73E9B3DC" w:rsidR="00160632" w:rsidRPr="00F02D49" w:rsidRDefault="00160632" w:rsidP="00E613CD">
      <w:pPr>
        <w:pStyle w:val="Akapitzlist"/>
        <w:numPr>
          <w:ilvl w:val="0"/>
          <w:numId w:val="42"/>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poświadczoną za zgodność z oryginałem odpowiednio przez </w:t>
      </w:r>
      <w:r w:rsidR="009C354D">
        <w:rPr>
          <w:rFonts w:ascii="Calibri Light" w:hAnsi="Calibri Light"/>
          <w:bCs/>
          <w:sz w:val="22"/>
          <w:szCs w:val="22"/>
        </w:rPr>
        <w:t>W</w:t>
      </w:r>
      <w:r w:rsidRPr="00F02D49">
        <w:rPr>
          <w:rFonts w:ascii="Calibri Light" w:hAnsi="Calibri Light"/>
          <w:bCs/>
          <w:sz w:val="22"/>
          <w:szCs w:val="22"/>
        </w:rPr>
        <w:t xml:space="preserve">ykonawcę lub podwykonawcę kopię umowy/umów o pracę osób wykonujących w trakcie realizacji zamówienia czynności, których dotyczy ww. oświadczenie </w:t>
      </w:r>
      <w:r w:rsidR="009C354D">
        <w:rPr>
          <w:rFonts w:ascii="Calibri Light" w:hAnsi="Calibri Light"/>
          <w:bCs/>
          <w:sz w:val="22"/>
          <w:szCs w:val="22"/>
        </w:rPr>
        <w:t>W</w:t>
      </w:r>
      <w:r w:rsidRPr="00F02D49">
        <w:rPr>
          <w:rFonts w:ascii="Calibri Light" w:hAnsi="Calibri Light"/>
          <w:bCs/>
          <w:sz w:val="22"/>
          <w:szCs w:val="22"/>
        </w:rPr>
        <w:t>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Dz.U. z 2019 r. poz. 1781 z późn.zm.) - (tj. w szczególności bez adresów, nr PESEL pracowników); informacje takie jak:</w:t>
      </w:r>
      <w:r w:rsidR="002D5292" w:rsidRPr="00F02D49">
        <w:rPr>
          <w:rFonts w:ascii="Calibri Light" w:hAnsi="Calibri Light"/>
          <w:bCs/>
          <w:sz w:val="22"/>
          <w:szCs w:val="22"/>
        </w:rPr>
        <w:t xml:space="preserve"> imię i nazwisko zatrudnionego pracownika, </w:t>
      </w:r>
      <w:r w:rsidRPr="00F02D49">
        <w:rPr>
          <w:rFonts w:ascii="Calibri Light" w:hAnsi="Calibri Light"/>
          <w:bCs/>
          <w:sz w:val="22"/>
          <w:szCs w:val="22"/>
        </w:rPr>
        <w:t xml:space="preserve"> data zawarcia umowy, rodzaj umowy o pracę i wymiar etatu</w:t>
      </w:r>
      <w:r w:rsidR="009C354D">
        <w:rPr>
          <w:rFonts w:ascii="Calibri Light" w:hAnsi="Calibri Light"/>
          <w:bCs/>
          <w:sz w:val="22"/>
          <w:szCs w:val="22"/>
        </w:rPr>
        <w:t>, zakres obowiązków pracownika</w:t>
      </w:r>
      <w:r w:rsidRPr="00F02D49">
        <w:rPr>
          <w:rFonts w:ascii="Calibri Light" w:hAnsi="Calibri Light"/>
          <w:bCs/>
          <w:sz w:val="22"/>
          <w:szCs w:val="22"/>
        </w:rPr>
        <w:t xml:space="preserve"> powinny być możliwe do zidentyfikowania,</w:t>
      </w:r>
    </w:p>
    <w:p w14:paraId="575C9B03" w14:textId="1D78BD43" w:rsidR="00160632" w:rsidRPr="00F02D49" w:rsidRDefault="00160632" w:rsidP="00E613CD">
      <w:pPr>
        <w:pStyle w:val="Akapitzlist"/>
        <w:numPr>
          <w:ilvl w:val="0"/>
          <w:numId w:val="42"/>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zaświadczenie właściwego oddziału ZUS, potwierdzające opłacanie przez </w:t>
      </w:r>
      <w:r w:rsidR="00642A16">
        <w:rPr>
          <w:rFonts w:ascii="Calibri Light" w:hAnsi="Calibri Light"/>
          <w:bCs/>
          <w:sz w:val="22"/>
          <w:szCs w:val="22"/>
        </w:rPr>
        <w:t>W</w:t>
      </w:r>
      <w:r w:rsidRPr="00F02D49">
        <w:rPr>
          <w:rFonts w:ascii="Calibri Light" w:hAnsi="Calibri Light"/>
          <w:bCs/>
          <w:sz w:val="22"/>
          <w:szCs w:val="22"/>
        </w:rPr>
        <w:t>ykonawcę lub podwykonawcę składek na ubezpieczenia społeczne i zdrowotne z tytułu zatrudnienia na podstawie umów o pracę za ostatni okres rozliczeniowy,</w:t>
      </w:r>
    </w:p>
    <w:p w14:paraId="08F0476A" w14:textId="21BD38F4" w:rsidR="00160632" w:rsidRPr="00F02D49" w:rsidRDefault="00160632" w:rsidP="00E613CD">
      <w:pPr>
        <w:pStyle w:val="Akapitzlist"/>
        <w:numPr>
          <w:ilvl w:val="0"/>
          <w:numId w:val="42"/>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poświadczoną za zgodność z oryginałem odpowiednio przez </w:t>
      </w:r>
      <w:r w:rsidR="00642A16">
        <w:rPr>
          <w:rFonts w:ascii="Calibri Light" w:hAnsi="Calibri Light"/>
          <w:bCs/>
          <w:sz w:val="22"/>
          <w:szCs w:val="22"/>
        </w:rPr>
        <w:t>W</w:t>
      </w:r>
      <w:r w:rsidRPr="00F02D49">
        <w:rPr>
          <w:rFonts w:ascii="Calibri Light" w:hAnsi="Calibri Light"/>
          <w:bCs/>
          <w:sz w:val="22"/>
          <w:szCs w:val="22"/>
        </w:rPr>
        <w:t>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r w:rsidR="00076203" w:rsidRPr="00F02D49">
        <w:rPr>
          <w:rFonts w:ascii="Calibri Light" w:hAnsi="Calibri Light"/>
          <w:bCs/>
          <w:sz w:val="22"/>
          <w:szCs w:val="22"/>
        </w:rPr>
        <w:t>,</w:t>
      </w:r>
    </w:p>
    <w:p w14:paraId="32D23E17" w14:textId="495BBE7E" w:rsidR="00076203" w:rsidRPr="00F02D49" w:rsidRDefault="00076203" w:rsidP="00E613CD">
      <w:pPr>
        <w:pStyle w:val="Akapitzlist"/>
        <w:numPr>
          <w:ilvl w:val="0"/>
          <w:numId w:val="42"/>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oświadczenia zatrudnionych pracowników</w:t>
      </w:r>
      <w:r w:rsidR="00642A16">
        <w:rPr>
          <w:rFonts w:ascii="Calibri Light" w:hAnsi="Calibri Light"/>
          <w:bCs/>
          <w:sz w:val="22"/>
          <w:szCs w:val="22"/>
        </w:rPr>
        <w:t>.</w:t>
      </w:r>
    </w:p>
    <w:p w14:paraId="1D3230A0" w14:textId="03282010" w:rsidR="001A697D"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zobowiązany jest do uzyskania akceptacji Zamawiającego na planowane do użycia</w:t>
      </w:r>
      <w:r w:rsidR="00FA1AC4" w:rsidRPr="00F02D49">
        <w:rPr>
          <w:rFonts w:ascii="Calibri Light" w:hAnsi="Calibri Light"/>
          <w:sz w:val="22"/>
          <w:szCs w:val="22"/>
        </w:rPr>
        <w:br/>
      </w:r>
      <w:r w:rsidRPr="00F02D49">
        <w:rPr>
          <w:rFonts w:ascii="Calibri Light" w:hAnsi="Calibri Light"/>
          <w:sz w:val="22"/>
          <w:szCs w:val="22"/>
        </w:rPr>
        <w:t>materiały</w:t>
      </w:r>
      <w:r w:rsidR="00FA1AC4" w:rsidRPr="00F02D49">
        <w:rPr>
          <w:rFonts w:ascii="Calibri Light" w:hAnsi="Calibri Light"/>
          <w:sz w:val="22"/>
          <w:szCs w:val="22"/>
        </w:rPr>
        <w:t xml:space="preserve"> </w:t>
      </w:r>
      <w:r w:rsidRPr="00F02D49">
        <w:rPr>
          <w:rFonts w:ascii="Calibri Light" w:hAnsi="Calibri Light"/>
          <w:sz w:val="22"/>
          <w:szCs w:val="22"/>
        </w:rPr>
        <w:t xml:space="preserve">i urządzenia przed ich wbudowaniem, bądź zamontowaniem. </w:t>
      </w:r>
    </w:p>
    <w:p w14:paraId="266C1B9C" w14:textId="77777777" w:rsidR="004C2E45"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zobowiązany jest do uporządkowania terenu budowy po zakończeniu wykonania robót </w:t>
      </w:r>
      <w:r w:rsidRPr="00F02D49">
        <w:rPr>
          <w:rFonts w:ascii="Calibri Light" w:hAnsi="Calibri Light"/>
          <w:sz w:val="22"/>
          <w:szCs w:val="22"/>
        </w:rPr>
        <w:br/>
        <w:t>- do dnia zgłoszenia,</w:t>
      </w:r>
      <w:r w:rsidR="004C2E45" w:rsidRPr="00F02D49">
        <w:rPr>
          <w:rFonts w:ascii="Calibri Light" w:hAnsi="Calibri Light"/>
          <w:sz w:val="22"/>
          <w:szCs w:val="22"/>
        </w:rPr>
        <w:t xml:space="preserve"> </w:t>
      </w:r>
      <w:r w:rsidRPr="00F02D49">
        <w:rPr>
          <w:rFonts w:ascii="Calibri Light" w:hAnsi="Calibri Light"/>
          <w:sz w:val="22"/>
          <w:szCs w:val="22"/>
        </w:rPr>
        <w:t xml:space="preserve">o którym mowa w </w:t>
      </w:r>
      <w:r w:rsidRPr="00F02D49">
        <w:rPr>
          <w:rFonts w:ascii="Calibri Light" w:hAnsi="Calibri Light" w:cs="Carlito"/>
          <w:sz w:val="22"/>
          <w:szCs w:val="22"/>
        </w:rPr>
        <w:t>§</w:t>
      </w:r>
      <w:r w:rsidRPr="00F02D49">
        <w:rPr>
          <w:rFonts w:ascii="Calibri Light" w:hAnsi="Calibri Light"/>
          <w:sz w:val="22"/>
          <w:szCs w:val="22"/>
        </w:rPr>
        <w:t xml:space="preserve"> 3 ust. </w:t>
      </w:r>
      <w:r w:rsidR="004C2E45" w:rsidRPr="00F02D49">
        <w:rPr>
          <w:rFonts w:ascii="Calibri Light" w:hAnsi="Calibri Light"/>
          <w:sz w:val="22"/>
          <w:szCs w:val="22"/>
        </w:rPr>
        <w:t>2</w:t>
      </w:r>
      <w:r w:rsidRPr="00F02D49">
        <w:rPr>
          <w:rFonts w:ascii="Calibri Light" w:hAnsi="Calibri Light"/>
          <w:sz w:val="22"/>
          <w:szCs w:val="22"/>
        </w:rPr>
        <w:t xml:space="preserve"> umowy.</w:t>
      </w:r>
    </w:p>
    <w:p w14:paraId="1C6BFE80" w14:textId="77777777" w:rsidR="008F39F5" w:rsidRPr="00F02D49" w:rsidRDefault="008F39F5"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zobowiązuje się do przestrzegania przepisów prawnych wynikających z następujących ustaw:</w:t>
      </w:r>
    </w:p>
    <w:p w14:paraId="760F2B45" w14:textId="39A489E7" w:rsidR="008F39F5" w:rsidRPr="00F02D49" w:rsidRDefault="008F39F5" w:rsidP="006B72D6">
      <w:pPr>
        <w:pStyle w:val="Akapitzlist"/>
        <w:numPr>
          <w:ilvl w:val="0"/>
          <w:numId w:val="9"/>
        </w:numPr>
        <w:suppressAutoHyphens w:val="0"/>
        <w:ind w:hanging="294"/>
        <w:jc w:val="both"/>
        <w:rPr>
          <w:rFonts w:ascii="Calibri Light" w:hAnsi="Calibri Light"/>
          <w:bCs/>
          <w:sz w:val="22"/>
          <w:szCs w:val="22"/>
        </w:rPr>
      </w:pPr>
      <w:r w:rsidRPr="00F02D49">
        <w:rPr>
          <w:rFonts w:ascii="Calibri Light" w:hAnsi="Calibri Light"/>
          <w:bCs/>
          <w:sz w:val="22"/>
          <w:szCs w:val="22"/>
        </w:rPr>
        <w:t xml:space="preserve">ustawy z dnia 27 kwietnia 2001 r. Prawo ochrony środowiska (Dz. U. z </w:t>
      </w:r>
      <w:r w:rsidR="00BD35C0" w:rsidRPr="00F02D49">
        <w:rPr>
          <w:rFonts w:ascii="Calibri Light" w:hAnsi="Calibri Light"/>
          <w:bCs/>
          <w:sz w:val="22"/>
          <w:szCs w:val="22"/>
        </w:rPr>
        <w:t>2020</w:t>
      </w:r>
      <w:r w:rsidRPr="00F02D49">
        <w:rPr>
          <w:rFonts w:ascii="Calibri Light" w:hAnsi="Calibri Light"/>
          <w:bCs/>
          <w:sz w:val="22"/>
          <w:szCs w:val="22"/>
        </w:rPr>
        <w:t xml:space="preserve"> r., poz. </w:t>
      </w:r>
      <w:r w:rsidR="00BD35C0" w:rsidRPr="00F02D49">
        <w:rPr>
          <w:rFonts w:ascii="Calibri Light" w:hAnsi="Calibri Light"/>
          <w:bCs/>
          <w:sz w:val="22"/>
          <w:szCs w:val="22"/>
        </w:rPr>
        <w:t>1219</w:t>
      </w:r>
      <w:r w:rsidRPr="00F02D49">
        <w:rPr>
          <w:rFonts w:ascii="Calibri Light" w:hAnsi="Calibri Light"/>
          <w:bCs/>
          <w:sz w:val="22"/>
          <w:szCs w:val="22"/>
        </w:rPr>
        <w:t>),</w:t>
      </w:r>
    </w:p>
    <w:p w14:paraId="3EFBEDCD" w14:textId="56E4C7A1" w:rsidR="008F39F5" w:rsidRPr="00F02D49" w:rsidRDefault="008F39F5" w:rsidP="008F39F5">
      <w:pPr>
        <w:pStyle w:val="Akapitzlist"/>
        <w:numPr>
          <w:ilvl w:val="0"/>
          <w:numId w:val="9"/>
        </w:numPr>
        <w:tabs>
          <w:tab w:val="left" w:pos="709"/>
        </w:tabs>
        <w:suppressAutoHyphens w:val="0"/>
        <w:ind w:hanging="294"/>
        <w:jc w:val="both"/>
        <w:rPr>
          <w:rFonts w:ascii="Calibri Light" w:hAnsi="Calibri Light"/>
          <w:bCs/>
          <w:sz w:val="22"/>
          <w:szCs w:val="22"/>
        </w:rPr>
      </w:pPr>
      <w:r w:rsidRPr="00F02D49">
        <w:rPr>
          <w:rFonts w:ascii="Calibri Light" w:hAnsi="Calibri Light"/>
          <w:bCs/>
          <w:sz w:val="22"/>
          <w:szCs w:val="22"/>
        </w:rPr>
        <w:lastRenderedPageBreak/>
        <w:t xml:space="preserve">ustawa z dnia 14 grudnia 2012 r. o odpadach (Dz. U. z </w:t>
      </w:r>
      <w:r w:rsidR="00BD35C0" w:rsidRPr="00F02D49">
        <w:rPr>
          <w:rFonts w:ascii="Calibri Light" w:hAnsi="Calibri Light"/>
          <w:bCs/>
          <w:sz w:val="22"/>
          <w:szCs w:val="22"/>
        </w:rPr>
        <w:t>2020</w:t>
      </w:r>
      <w:r w:rsidRPr="00F02D49">
        <w:rPr>
          <w:rFonts w:ascii="Calibri Light" w:hAnsi="Calibri Light"/>
          <w:bCs/>
          <w:sz w:val="22"/>
          <w:szCs w:val="22"/>
        </w:rPr>
        <w:t xml:space="preserve"> r., poz. </w:t>
      </w:r>
      <w:r w:rsidR="00BD35C0" w:rsidRPr="00F02D49">
        <w:rPr>
          <w:rFonts w:ascii="Calibri Light" w:hAnsi="Calibri Light"/>
          <w:bCs/>
          <w:sz w:val="22"/>
          <w:szCs w:val="22"/>
        </w:rPr>
        <w:t>797</w:t>
      </w:r>
      <w:r w:rsidRPr="00F02D49">
        <w:rPr>
          <w:rFonts w:ascii="Calibri Light" w:hAnsi="Calibri Light"/>
          <w:bCs/>
          <w:sz w:val="22"/>
          <w:szCs w:val="22"/>
        </w:rPr>
        <w:t>).</w:t>
      </w:r>
    </w:p>
    <w:p w14:paraId="61DEB580" w14:textId="77777777" w:rsidR="008F39F5" w:rsidRPr="00F02D49" w:rsidRDefault="008F39F5" w:rsidP="008F39F5">
      <w:pPr>
        <w:tabs>
          <w:tab w:val="left" w:pos="709"/>
        </w:tabs>
        <w:ind w:left="426"/>
        <w:jc w:val="both"/>
        <w:rPr>
          <w:rFonts w:ascii="Calibri Light" w:hAnsi="Calibri Light"/>
          <w:bCs/>
          <w:sz w:val="22"/>
          <w:szCs w:val="22"/>
        </w:rPr>
      </w:pPr>
      <w:r w:rsidRPr="00F02D49">
        <w:rPr>
          <w:rFonts w:ascii="Calibri Light" w:hAnsi="Calibri Light"/>
          <w:bCs/>
          <w:sz w:val="22"/>
          <w:szCs w:val="22"/>
        </w:rPr>
        <w:t>Powołane przepisy prawne Wykonawca zobowiązuje się stosować z uwzględnieniem ewentualnych zmian stanu prawnego w tym zakresie.</w:t>
      </w:r>
    </w:p>
    <w:p w14:paraId="37E5DC26" w14:textId="77777777" w:rsidR="00545D9B" w:rsidRPr="00F02D49" w:rsidRDefault="001A697D" w:rsidP="00E613CD">
      <w:pPr>
        <w:pStyle w:val="Akapitzlist"/>
        <w:numPr>
          <w:ilvl w:val="0"/>
          <w:numId w:val="29"/>
        </w:numPr>
        <w:suppressAutoHyphens w:val="0"/>
        <w:spacing w:line="240" w:lineRule="exact"/>
        <w:jc w:val="both"/>
        <w:rPr>
          <w:rFonts w:ascii="Calibri Light" w:hAnsi="Calibri Light"/>
          <w:sz w:val="22"/>
          <w:szCs w:val="22"/>
        </w:rPr>
      </w:pPr>
      <w:r w:rsidRPr="00F02D49">
        <w:rPr>
          <w:rFonts w:ascii="Calibri Light" w:hAnsi="Calibri Light"/>
          <w:sz w:val="22"/>
          <w:szCs w:val="22"/>
        </w:rPr>
        <w:t>Zamawiający zobowiązuje się do:</w:t>
      </w:r>
    </w:p>
    <w:p w14:paraId="083B5FD2" w14:textId="77777777" w:rsidR="00545D9B" w:rsidRPr="00F02D49" w:rsidRDefault="001A697D" w:rsidP="00E613CD">
      <w:pPr>
        <w:pStyle w:val="Akapitzlist"/>
        <w:numPr>
          <w:ilvl w:val="0"/>
          <w:numId w:val="38"/>
        </w:numPr>
        <w:suppressAutoHyphens w:val="0"/>
        <w:spacing w:line="240" w:lineRule="exact"/>
        <w:ind w:hanging="294"/>
        <w:jc w:val="both"/>
        <w:rPr>
          <w:rFonts w:ascii="Calibri Light" w:hAnsi="Calibri Light"/>
          <w:sz w:val="22"/>
          <w:szCs w:val="22"/>
        </w:rPr>
      </w:pPr>
      <w:r w:rsidRPr="00F02D49">
        <w:rPr>
          <w:rFonts w:ascii="Calibri Light" w:hAnsi="Calibri Light"/>
          <w:bCs/>
          <w:sz w:val="22"/>
          <w:szCs w:val="22"/>
        </w:rPr>
        <w:t>dostarczenia dokumentacji projektowej przedsięwzięcia, a w przypadkach koniecznych,</w:t>
      </w:r>
      <w:r w:rsidRPr="00F02D49">
        <w:rPr>
          <w:rFonts w:ascii="Calibri Light" w:hAnsi="Calibri Light"/>
          <w:bCs/>
          <w:sz w:val="22"/>
          <w:szCs w:val="22"/>
        </w:rPr>
        <w:br/>
        <w:t>do przeprojektowania określonych zakresów obiektu w trakcie realizacji inwestycji,</w:t>
      </w:r>
    </w:p>
    <w:p w14:paraId="68D7AFBD" w14:textId="403EF08B" w:rsidR="00545D9B" w:rsidRPr="00F02D49" w:rsidRDefault="001A697D" w:rsidP="00E613CD">
      <w:pPr>
        <w:pStyle w:val="Akapitzlist"/>
        <w:numPr>
          <w:ilvl w:val="0"/>
          <w:numId w:val="38"/>
        </w:numPr>
        <w:suppressAutoHyphens w:val="0"/>
        <w:spacing w:line="240" w:lineRule="exact"/>
        <w:ind w:hanging="294"/>
        <w:jc w:val="both"/>
        <w:rPr>
          <w:rFonts w:ascii="Calibri Light" w:hAnsi="Calibri Light"/>
          <w:sz w:val="22"/>
          <w:szCs w:val="22"/>
        </w:rPr>
      </w:pPr>
      <w:r w:rsidRPr="00F02D49">
        <w:rPr>
          <w:rFonts w:ascii="Calibri Light" w:hAnsi="Calibri Light"/>
          <w:sz w:val="22"/>
          <w:szCs w:val="22"/>
        </w:rPr>
        <w:t xml:space="preserve">przekazania Wykonawcy placu budowy w terminie </w:t>
      </w:r>
      <w:r w:rsidRPr="00F02D49">
        <w:rPr>
          <w:rFonts w:ascii="Calibri Light" w:hAnsi="Calibri Light"/>
          <w:b/>
          <w:sz w:val="22"/>
          <w:szCs w:val="22"/>
        </w:rPr>
        <w:t xml:space="preserve">do </w:t>
      </w:r>
      <w:r w:rsidR="004C2E45" w:rsidRPr="00F02D49">
        <w:rPr>
          <w:rFonts w:ascii="Calibri Light" w:hAnsi="Calibri Light"/>
          <w:b/>
          <w:sz w:val="22"/>
          <w:szCs w:val="22"/>
        </w:rPr>
        <w:t>3</w:t>
      </w:r>
      <w:r w:rsidRPr="00F02D49">
        <w:rPr>
          <w:rFonts w:ascii="Calibri Light" w:hAnsi="Calibri Light"/>
          <w:b/>
          <w:sz w:val="22"/>
          <w:szCs w:val="22"/>
        </w:rPr>
        <w:t xml:space="preserve"> dni</w:t>
      </w:r>
      <w:r w:rsidRPr="00F02D49">
        <w:rPr>
          <w:rFonts w:ascii="Calibri Light" w:hAnsi="Calibri Light"/>
          <w:sz w:val="22"/>
          <w:szCs w:val="22"/>
        </w:rPr>
        <w:t xml:space="preserve"> </w:t>
      </w:r>
      <w:r w:rsidR="009C354D">
        <w:rPr>
          <w:rFonts w:ascii="Calibri Light" w:hAnsi="Calibri Light"/>
          <w:sz w:val="22"/>
          <w:szCs w:val="22"/>
        </w:rPr>
        <w:t xml:space="preserve">roboczych </w:t>
      </w:r>
      <w:r w:rsidRPr="00F02D49">
        <w:rPr>
          <w:rFonts w:ascii="Calibri Light" w:hAnsi="Calibri Light"/>
          <w:sz w:val="22"/>
          <w:szCs w:val="22"/>
        </w:rPr>
        <w:t xml:space="preserve">od daty </w:t>
      </w:r>
      <w:r w:rsidR="002D5292" w:rsidRPr="00F02D49">
        <w:rPr>
          <w:rFonts w:ascii="Calibri Light" w:hAnsi="Calibri Light"/>
          <w:sz w:val="22"/>
          <w:szCs w:val="22"/>
        </w:rPr>
        <w:t>zawarcia</w:t>
      </w:r>
      <w:r w:rsidRPr="00F02D49">
        <w:rPr>
          <w:rFonts w:ascii="Calibri Light" w:hAnsi="Calibri Light"/>
          <w:sz w:val="22"/>
          <w:szCs w:val="22"/>
        </w:rPr>
        <w:t xml:space="preserve"> umowy</w:t>
      </w:r>
      <w:r w:rsidRPr="00F02D49">
        <w:rPr>
          <w:rFonts w:ascii="Calibri Light" w:hAnsi="Calibri Light"/>
          <w:sz w:val="22"/>
          <w:szCs w:val="22"/>
        </w:rPr>
        <w:br/>
        <w:t>wraz z dziennikiem budowy,</w:t>
      </w:r>
    </w:p>
    <w:p w14:paraId="357DC532" w14:textId="77777777" w:rsidR="00545D9B" w:rsidRPr="00F02D49" w:rsidRDefault="001A697D" w:rsidP="00E613CD">
      <w:pPr>
        <w:pStyle w:val="Akapitzlist"/>
        <w:numPr>
          <w:ilvl w:val="0"/>
          <w:numId w:val="38"/>
        </w:numPr>
        <w:suppressAutoHyphens w:val="0"/>
        <w:spacing w:line="240" w:lineRule="exact"/>
        <w:ind w:hanging="294"/>
        <w:jc w:val="both"/>
        <w:rPr>
          <w:rFonts w:ascii="Calibri Light" w:hAnsi="Calibri Light"/>
          <w:sz w:val="22"/>
          <w:szCs w:val="22"/>
        </w:rPr>
      </w:pPr>
      <w:r w:rsidRPr="00F02D49">
        <w:rPr>
          <w:rFonts w:ascii="Calibri Light" w:hAnsi="Calibri Light"/>
          <w:bCs/>
          <w:sz w:val="22"/>
          <w:szCs w:val="22"/>
        </w:rPr>
        <w:t>wskazania punktu poboru wody i energii (warunki podłączenia i pobór staraniem i na koszt wykonawcy robót),</w:t>
      </w:r>
    </w:p>
    <w:p w14:paraId="3502D958" w14:textId="77777777" w:rsidR="00545D9B" w:rsidRPr="00F02D49" w:rsidRDefault="001A697D" w:rsidP="00E613CD">
      <w:pPr>
        <w:pStyle w:val="Akapitzlist"/>
        <w:numPr>
          <w:ilvl w:val="0"/>
          <w:numId w:val="38"/>
        </w:numPr>
        <w:suppressAutoHyphens w:val="0"/>
        <w:spacing w:line="240" w:lineRule="exact"/>
        <w:ind w:hanging="294"/>
        <w:jc w:val="both"/>
        <w:rPr>
          <w:rFonts w:ascii="Calibri Light" w:hAnsi="Calibri Light"/>
          <w:sz w:val="22"/>
          <w:szCs w:val="22"/>
        </w:rPr>
      </w:pPr>
      <w:r w:rsidRPr="00F02D49">
        <w:rPr>
          <w:rFonts w:ascii="Calibri Light" w:hAnsi="Calibri Light"/>
          <w:sz w:val="22"/>
          <w:szCs w:val="22"/>
        </w:rPr>
        <w:t>zapewnienia nadzoru inwestorskiego,</w:t>
      </w:r>
    </w:p>
    <w:p w14:paraId="4958D810" w14:textId="50C7D2D4" w:rsidR="001A697D" w:rsidRPr="00F02D49" w:rsidRDefault="001A697D" w:rsidP="00E613CD">
      <w:pPr>
        <w:pStyle w:val="Akapitzlist"/>
        <w:numPr>
          <w:ilvl w:val="0"/>
          <w:numId w:val="38"/>
        </w:numPr>
        <w:suppressAutoHyphens w:val="0"/>
        <w:spacing w:line="240" w:lineRule="exact"/>
        <w:ind w:hanging="294"/>
        <w:jc w:val="both"/>
        <w:rPr>
          <w:rFonts w:ascii="Calibri Light" w:hAnsi="Calibri Light"/>
          <w:sz w:val="22"/>
          <w:szCs w:val="22"/>
        </w:rPr>
      </w:pPr>
      <w:r w:rsidRPr="00F02D49">
        <w:rPr>
          <w:rFonts w:ascii="Calibri Light" w:hAnsi="Calibri Light"/>
          <w:sz w:val="22"/>
          <w:szCs w:val="22"/>
        </w:rPr>
        <w:t>zapewnienia odbioru wykonanych robót z wyjątkiem tych, kt</w:t>
      </w:r>
      <w:r w:rsidR="002051F5" w:rsidRPr="00F02D49">
        <w:rPr>
          <w:rFonts w:ascii="Calibri Light" w:hAnsi="Calibri Light"/>
          <w:sz w:val="22"/>
          <w:szCs w:val="22"/>
        </w:rPr>
        <w:t>óre zostały wykonane niezgodnie</w:t>
      </w:r>
      <w:r w:rsidR="002D5292" w:rsidRPr="00F02D49">
        <w:rPr>
          <w:rFonts w:ascii="Calibri Light" w:hAnsi="Calibri Light"/>
          <w:sz w:val="22"/>
          <w:szCs w:val="22"/>
        </w:rPr>
        <w:t xml:space="preserve"> z przepisami prawa, </w:t>
      </w:r>
      <w:r w:rsidRPr="00F02D49">
        <w:rPr>
          <w:rFonts w:ascii="Calibri Light" w:hAnsi="Calibri Light"/>
          <w:sz w:val="22"/>
          <w:szCs w:val="22"/>
        </w:rPr>
        <w:t>z wymogami technicznymi lub postanowieniami umowy.</w:t>
      </w:r>
    </w:p>
    <w:p w14:paraId="7065C882" w14:textId="77777777" w:rsidR="001A697D" w:rsidRPr="00F02D49" w:rsidRDefault="001A697D" w:rsidP="001A697D">
      <w:pPr>
        <w:tabs>
          <w:tab w:val="left" w:pos="709"/>
        </w:tabs>
        <w:spacing w:line="240" w:lineRule="exact"/>
        <w:jc w:val="both"/>
        <w:rPr>
          <w:rFonts w:ascii="Calibri Light" w:hAnsi="Calibri Light"/>
          <w:bCs/>
          <w:sz w:val="22"/>
          <w:szCs w:val="22"/>
        </w:rPr>
      </w:pPr>
    </w:p>
    <w:p w14:paraId="0BCA163F" w14:textId="77777777" w:rsidR="001A697D" w:rsidRPr="00F02D49" w:rsidRDefault="001A697D" w:rsidP="002051F5">
      <w:pPr>
        <w:pStyle w:val="Nagwek2"/>
        <w:spacing w:line="240" w:lineRule="exact"/>
        <w:jc w:val="center"/>
        <w:rPr>
          <w:rFonts w:ascii="Calibri Light" w:hAnsi="Calibri Light"/>
          <w:b/>
          <w:i w:val="0"/>
          <w:sz w:val="22"/>
          <w:szCs w:val="22"/>
        </w:rPr>
      </w:pPr>
      <w:r w:rsidRPr="00F02D49">
        <w:rPr>
          <w:rFonts w:ascii="Calibri Light" w:hAnsi="Calibri Light"/>
          <w:b/>
          <w:i w:val="0"/>
          <w:sz w:val="22"/>
          <w:szCs w:val="22"/>
        </w:rPr>
        <w:t>TERMIN WYKONANIA ZAMÓWIENIA</w:t>
      </w:r>
    </w:p>
    <w:p w14:paraId="62C41B78" w14:textId="77777777"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3</w:t>
      </w:r>
    </w:p>
    <w:p w14:paraId="185EA75C" w14:textId="7FD57BF5" w:rsidR="001A697D" w:rsidRPr="00F02D49" w:rsidRDefault="001A697D" w:rsidP="00E613CD">
      <w:pPr>
        <w:pStyle w:val="Akapitzlist"/>
        <w:numPr>
          <w:ilvl w:val="0"/>
          <w:numId w:val="30"/>
        </w:numPr>
        <w:suppressAutoHyphens w:val="0"/>
        <w:spacing w:line="240" w:lineRule="exact"/>
        <w:jc w:val="both"/>
        <w:rPr>
          <w:rFonts w:ascii="Calibri Light" w:hAnsi="Calibri Light" w:cs="Tahoma"/>
          <w:b/>
          <w:strike/>
          <w:sz w:val="22"/>
          <w:szCs w:val="22"/>
        </w:rPr>
      </w:pPr>
      <w:r w:rsidRPr="00F02D49">
        <w:rPr>
          <w:rFonts w:ascii="Calibri Light" w:hAnsi="Calibri Light"/>
          <w:sz w:val="22"/>
          <w:szCs w:val="22"/>
        </w:rPr>
        <w:t>Wykonawca zobowiązuje się do wykona</w:t>
      </w:r>
      <w:r w:rsidR="00507CD8" w:rsidRPr="00F02D49">
        <w:rPr>
          <w:rFonts w:ascii="Calibri Light" w:hAnsi="Calibri Light"/>
          <w:sz w:val="22"/>
          <w:szCs w:val="22"/>
        </w:rPr>
        <w:t xml:space="preserve">nia przedmiotu </w:t>
      </w:r>
      <w:r w:rsidR="00BD35C0" w:rsidRPr="00F02D49">
        <w:rPr>
          <w:rFonts w:ascii="Calibri Light" w:hAnsi="Calibri Light"/>
          <w:sz w:val="22"/>
          <w:szCs w:val="22"/>
        </w:rPr>
        <w:t>zamówienia</w:t>
      </w:r>
      <w:r w:rsidR="00507CD8" w:rsidRPr="00F02D49">
        <w:rPr>
          <w:rFonts w:ascii="Calibri Light" w:hAnsi="Calibri Light"/>
          <w:sz w:val="22"/>
          <w:szCs w:val="22"/>
        </w:rPr>
        <w:t xml:space="preserve"> w terminie </w:t>
      </w:r>
      <w:r w:rsidR="005B135F" w:rsidRPr="00F02D49">
        <w:rPr>
          <w:rFonts w:ascii="Calibri Light" w:hAnsi="Calibri Light"/>
          <w:sz w:val="22"/>
          <w:szCs w:val="22"/>
        </w:rPr>
        <w:t>5 miesięcy</w:t>
      </w:r>
      <w:r w:rsidR="004C2E45" w:rsidRPr="00F02D49">
        <w:rPr>
          <w:rFonts w:ascii="Calibri Light" w:hAnsi="Calibri Light"/>
          <w:b/>
          <w:sz w:val="22"/>
        </w:rPr>
        <w:t xml:space="preserve"> </w:t>
      </w:r>
      <w:r w:rsidR="00813ACA" w:rsidRPr="00F02D49">
        <w:rPr>
          <w:rFonts w:ascii="Calibri Light" w:hAnsi="Calibri Light"/>
          <w:b/>
          <w:sz w:val="22"/>
        </w:rPr>
        <w:t xml:space="preserve">od dnia </w:t>
      </w:r>
      <w:r w:rsidR="006F2024" w:rsidRPr="00F02D49">
        <w:rPr>
          <w:rFonts w:ascii="Calibri Light" w:hAnsi="Calibri Light"/>
          <w:b/>
          <w:sz w:val="22"/>
        </w:rPr>
        <w:t>zawarcia</w:t>
      </w:r>
      <w:r w:rsidR="00813ACA" w:rsidRPr="00F02D49">
        <w:rPr>
          <w:rFonts w:ascii="Calibri Light" w:hAnsi="Calibri Light"/>
          <w:b/>
          <w:sz w:val="22"/>
        </w:rPr>
        <w:t xml:space="preserve"> umowy</w:t>
      </w:r>
      <w:r w:rsidR="00813ACA" w:rsidRPr="00F02D49">
        <w:rPr>
          <w:rFonts w:ascii="Calibri Light" w:hAnsi="Calibri Light"/>
          <w:b/>
          <w:bCs/>
          <w:sz w:val="22"/>
          <w:szCs w:val="22"/>
        </w:rPr>
        <w:t>.</w:t>
      </w:r>
    </w:p>
    <w:p w14:paraId="024722F5" w14:textId="77777777" w:rsidR="003B5127" w:rsidRPr="00F02D49" w:rsidRDefault="003B5127" w:rsidP="00E613CD">
      <w:pPr>
        <w:pStyle w:val="Akapitzlist"/>
        <w:numPr>
          <w:ilvl w:val="0"/>
          <w:numId w:val="30"/>
        </w:numPr>
        <w:suppressAutoHyphens w:val="0"/>
        <w:spacing w:line="240" w:lineRule="exact"/>
        <w:jc w:val="both"/>
        <w:rPr>
          <w:rFonts w:ascii="Calibri Light" w:hAnsi="Calibri Light" w:cs="Tahoma"/>
          <w:sz w:val="22"/>
          <w:szCs w:val="22"/>
        </w:rPr>
      </w:pPr>
      <w:r w:rsidRPr="00F02D49">
        <w:rPr>
          <w:rFonts w:ascii="Calibri Light" w:hAnsi="Calibri Light"/>
          <w:sz w:val="22"/>
          <w:szCs w:val="22"/>
        </w:rPr>
        <w:t>Termin realizacji zamówienia jest tożsamy z datą skutecznego zgłoszenia zakończenia budowy,</w:t>
      </w:r>
      <w:r w:rsidRPr="00F02D49">
        <w:rPr>
          <w:rFonts w:ascii="Calibri Light" w:hAnsi="Calibri Light"/>
          <w:sz w:val="22"/>
          <w:szCs w:val="22"/>
        </w:rPr>
        <w:br/>
        <w:t>tj. przekazania Zamawiającemu niniejszego zgłoszenia wraz z dostarczeniem:</w:t>
      </w:r>
    </w:p>
    <w:p w14:paraId="7E14BCC2" w14:textId="38960562" w:rsidR="003B5127" w:rsidRPr="00F02D49" w:rsidRDefault="00397733" w:rsidP="00E613CD">
      <w:pPr>
        <w:pStyle w:val="Akapitzlist"/>
        <w:numPr>
          <w:ilvl w:val="0"/>
          <w:numId w:val="15"/>
        </w:numPr>
        <w:suppressAutoHyphens w:val="0"/>
        <w:spacing w:line="240" w:lineRule="exact"/>
        <w:jc w:val="both"/>
        <w:rPr>
          <w:rFonts w:ascii="Calibri Light" w:hAnsi="Calibri Light"/>
          <w:sz w:val="22"/>
          <w:szCs w:val="22"/>
        </w:rPr>
      </w:pPr>
      <w:r w:rsidRPr="00F02D49">
        <w:rPr>
          <w:rFonts w:ascii="Calibri Light" w:hAnsi="Calibri Light"/>
          <w:sz w:val="22"/>
          <w:szCs w:val="22"/>
        </w:rPr>
        <w:t>dokumentacji wyszczególnionej w § 2 ust 2 i 3</w:t>
      </w:r>
      <w:r w:rsidR="009C354D">
        <w:rPr>
          <w:rFonts w:ascii="Calibri Light" w:hAnsi="Calibri Light"/>
          <w:sz w:val="22"/>
          <w:szCs w:val="22"/>
        </w:rPr>
        <w:t xml:space="preserve"> umowy,</w:t>
      </w:r>
    </w:p>
    <w:p w14:paraId="7C9A61AD" w14:textId="3A7D7814" w:rsidR="003B5127" w:rsidRPr="00F02D49" w:rsidRDefault="003B5127" w:rsidP="00E613CD">
      <w:pPr>
        <w:pStyle w:val="Akapitzlist"/>
        <w:numPr>
          <w:ilvl w:val="0"/>
          <w:numId w:val="15"/>
        </w:numPr>
        <w:suppressAutoHyphens w:val="0"/>
        <w:spacing w:line="240" w:lineRule="exact"/>
        <w:jc w:val="both"/>
        <w:rPr>
          <w:rFonts w:ascii="Calibri Light" w:hAnsi="Calibri Light"/>
          <w:sz w:val="22"/>
          <w:szCs w:val="22"/>
        </w:rPr>
      </w:pPr>
      <w:r w:rsidRPr="00F02D49">
        <w:rPr>
          <w:rFonts w:ascii="Calibri Light" w:eastAsia="Calibri" w:hAnsi="Calibri Light"/>
          <w:sz w:val="22"/>
          <w:szCs w:val="22"/>
        </w:rPr>
        <w:t xml:space="preserve">dziennika budowy </w:t>
      </w:r>
      <w:r w:rsidRPr="00F02D49">
        <w:rPr>
          <w:rFonts w:ascii="Calibri Light" w:hAnsi="Calibri Light"/>
          <w:sz w:val="22"/>
          <w:szCs w:val="22"/>
        </w:rPr>
        <w:t>z wpisem kierownika budowy o zakończeniu wszystkich robót.</w:t>
      </w:r>
    </w:p>
    <w:p w14:paraId="22CCF9AD" w14:textId="77777777" w:rsidR="00C450EE" w:rsidRPr="00F02D49" w:rsidRDefault="00C450EE" w:rsidP="001A697D">
      <w:pPr>
        <w:pStyle w:val="Akapitzlist"/>
        <w:spacing w:line="240" w:lineRule="exact"/>
        <w:ind w:left="360"/>
        <w:jc w:val="center"/>
        <w:rPr>
          <w:rFonts w:ascii="Calibri Light" w:hAnsi="Calibri Light"/>
          <w:b/>
          <w:bCs/>
          <w:sz w:val="22"/>
          <w:szCs w:val="22"/>
        </w:rPr>
      </w:pPr>
    </w:p>
    <w:p w14:paraId="49A21CB6" w14:textId="61F8DFD7" w:rsidR="001A697D" w:rsidRPr="00F02D49" w:rsidRDefault="001A697D" w:rsidP="001A697D">
      <w:pPr>
        <w:pStyle w:val="Akapitzlist"/>
        <w:spacing w:line="240" w:lineRule="exact"/>
        <w:ind w:left="360"/>
        <w:jc w:val="center"/>
        <w:rPr>
          <w:rFonts w:ascii="Calibri Light" w:hAnsi="Calibri Light"/>
          <w:b/>
          <w:bCs/>
          <w:sz w:val="22"/>
          <w:szCs w:val="22"/>
        </w:rPr>
      </w:pPr>
      <w:r w:rsidRPr="00F02D49">
        <w:rPr>
          <w:rFonts w:ascii="Calibri Light" w:hAnsi="Calibri Light"/>
          <w:b/>
          <w:bCs/>
          <w:sz w:val="22"/>
          <w:szCs w:val="22"/>
        </w:rPr>
        <w:t xml:space="preserve">WYNAGRODZENIE ZA PRZEDMIOT </w:t>
      </w:r>
      <w:r w:rsidR="00C84AB5" w:rsidRPr="00F02D49">
        <w:rPr>
          <w:rFonts w:ascii="Calibri Light" w:hAnsi="Calibri Light"/>
          <w:b/>
          <w:bCs/>
          <w:sz w:val="22"/>
          <w:szCs w:val="22"/>
        </w:rPr>
        <w:t>UMOWY</w:t>
      </w:r>
      <w:r w:rsidRPr="00F02D49">
        <w:rPr>
          <w:rFonts w:ascii="Calibri Light" w:hAnsi="Calibri Light"/>
          <w:b/>
          <w:bCs/>
          <w:sz w:val="22"/>
          <w:szCs w:val="22"/>
        </w:rPr>
        <w:t>, ODBIÓR ROBÓT</w:t>
      </w:r>
    </w:p>
    <w:p w14:paraId="6B345D7D" w14:textId="77777777"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4</w:t>
      </w:r>
    </w:p>
    <w:p w14:paraId="52F3696A" w14:textId="68C54111" w:rsidR="001A697D" w:rsidRPr="00F02D49" w:rsidRDefault="001A697D" w:rsidP="009918E1">
      <w:pPr>
        <w:pStyle w:val="Akapitzlist"/>
        <w:numPr>
          <w:ilvl w:val="0"/>
          <w:numId w:val="1"/>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Z zastrzeżeniem ust. 2 i 3, wynagrodzenie kosztorysowe ustalone na podstawie oferty Wykonawcy wynosi: </w:t>
      </w:r>
      <w:r w:rsidR="009918E1" w:rsidRPr="00F02D49">
        <w:rPr>
          <w:rFonts w:ascii="Calibri Light" w:hAnsi="Calibri Light"/>
          <w:sz w:val="22"/>
          <w:szCs w:val="22"/>
        </w:rPr>
        <w:t xml:space="preserve"> </w:t>
      </w:r>
      <w:r w:rsidRPr="00F02D49">
        <w:rPr>
          <w:rFonts w:ascii="Calibri Light" w:hAnsi="Calibri Light"/>
          <w:b/>
          <w:sz w:val="22"/>
          <w:szCs w:val="22"/>
        </w:rPr>
        <w:t xml:space="preserve">cena brutto </w:t>
      </w:r>
      <w:r w:rsidR="00C2081F" w:rsidRPr="00F02D49">
        <w:rPr>
          <w:rFonts w:ascii="Calibri Light" w:hAnsi="Calibri Light"/>
          <w:b/>
          <w:sz w:val="22"/>
          <w:szCs w:val="22"/>
        </w:rPr>
        <w:t>……….</w:t>
      </w:r>
      <w:r w:rsidR="006649A5" w:rsidRPr="00F02D49">
        <w:rPr>
          <w:rFonts w:ascii="Calibri Light" w:hAnsi="Calibri Light"/>
          <w:b/>
          <w:sz w:val="22"/>
          <w:szCs w:val="22"/>
        </w:rPr>
        <w:t xml:space="preserve"> </w:t>
      </w:r>
      <w:r w:rsidRPr="00F02D49">
        <w:rPr>
          <w:rFonts w:ascii="Calibri Light" w:hAnsi="Calibri Light"/>
          <w:b/>
          <w:sz w:val="22"/>
          <w:szCs w:val="22"/>
        </w:rPr>
        <w:t xml:space="preserve">zł </w:t>
      </w:r>
      <w:r w:rsidRPr="00F02D49">
        <w:rPr>
          <w:rFonts w:ascii="Calibri Light" w:hAnsi="Calibri Light"/>
          <w:b/>
          <w:i/>
          <w:sz w:val="22"/>
          <w:szCs w:val="22"/>
        </w:rPr>
        <w:t>(słownie</w:t>
      </w:r>
      <w:r w:rsidR="006649A5" w:rsidRPr="00F02D49">
        <w:rPr>
          <w:rFonts w:ascii="Calibri Light" w:hAnsi="Calibri Light"/>
          <w:b/>
          <w:i/>
          <w:sz w:val="22"/>
          <w:szCs w:val="22"/>
        </w:rPr>
        <w:t>:</w:t>
      </w:r>
      <w:r w:rsidRPr="00F02D49">
        <w:rPr>
          <w:rFonts w:ascii="Calibri Light" w:hAnsi="Calibri Light"/>
          <w:b/>
          <w:i/>
          <w:sz w:val="22"/>
          <w:szCs w:val="22"/>
        </w:rPr>
        <w:t xml:space="preserve"> </w:t>
      </w:r>
      <w:r w:rsidR="00C2081F" w:rsidRPr="00F02D49">
        <w:rPr>
          <w:rFonts w:ascii="Calibri Light" w:hAnsi="Calibri Light"/>
          <w:b/>
          <w:i/>
          <w:sz w:val="22"/>
          <w:szCs w:val="22"/>
        </w:rPr>
        <w:t>………………………………………………………..</w:t>
      </w:r>
      <w:r w:rsidRPr="00F02D49">
        <w:rPr>
          <w:rFonts w:ascii="Calibri Light" w:hAnsi="Calibri Light"/>
          <w:b/>
          <w:i/>
          <w:sz w:val="22"/>
          <w:szCs w:val="22"/>
        </w:rPr>
        <w:t>)</w:t>
      </w:r>
      <w:r w:rsidRPr="00F02D49">
        <w:rPr>
          <w:rFonts w:ascii="Calibri Light" w:hAnsi="Calibri Light"/>
          <w:sz w:val="22"/>
          <w:szCs w:val="22"/>
        </w:rPr>
        <w:t>, w tym:</w:t>
      </w:r>
    </w:p>
    <w:p w14:paraId="5F1FDBA7" w14:textId="6E8A73E7" w:rsidR="001A697D" w:rsidRPr="00F02D49" w:rsidRDefault="001A697D" w:rsidP="001A697D">
      <w:pPr>
        <w:spacing w:line="240" w:lineRule="exact"/>
        <w:ind w:firstLine="360"/>
        <w:jc w:val="both"/>
        <w:rPr>
          <w:rFonts w:ascii="Calibri Light" w:hAnsi="Calibri Light"/>
          <w:sz w:val="22"/>
          <w:szCs w:val="22"/>
        </w:rPr>
      </w:pPr>
      <w:r w:rsidRPr="00F02D49">
        <w:rPr>
          <w:rFonts w:ascii="Calibri Light" w:hAnsi="Calibri Light"/>
          <w:sz w:val="22"/>
          <w:szCs w:val="22"/>
        </w:rPr>
        <w:t xml:space="preserve">cena netto </w:t>
      </w:r>
      <w:r w:rsidR="00C2081F" w:rsidRPr="00F02D49">
        <w:rPr>
          <w:rFonts w:ascii="Calibri Light" w:hAnsi="Calibri Light"/>
          <w:sz w:val="22"/>
          <w:szCs w:val="22"/>
        </w:rPr>
        <w:t>…………………</w:t>
      </w:r>
      <w:r w:rsidR="008F5B99" w:rsidRPr="00F02D49">
        <w:rPr>
          <w:rFonts w:ascii="Calibri Light" w:hAnsi="Calibri Light"/>
          <w:sz w:val="22"/>
          <w:szCs w:val="22"/>
        </w:rPr>
        <w:t xml:space="preserve"> </w:t>
      </w:r>
      <w:r w:rsidRPr="00F02D49">
        <w:rPr>
          <w:rFonts w:ascii="Calibri Light" w:hAnsi="Calibri Light"/>
          <w:sz w:val="22"/>
          <w:szCs w:val="22"/>
        </w:rPr>
        <w:t xml:space="preserve">zł i wartość podatku  VAT: </w:t>
      </w:r>
      <w:r w:rsidR="008F5B99" w:rsidRPr="00F02D49">
        <w:rPr>
          <w:rFonts w:ascii="Calibri Light" w:hAnsi="Calibri Light"/>
          <w:sz w:val="22"/>
          <w:szCs w:val="22"/>
        </w:rPr>
        <w:t>23</w:t>
      </w:r>
      <w:r w:rsidRPr="00F02D49">
        <w:rPr>
          <w:rFonts w:ascii="Calibri Light" w:hAnsi="Calibri Light"/>
          <w:sz w:val="22"/>
          <w:szCs w:val="22"/>
        </w:rPr>
        <w:t xml:space="preserve">%, co stanowi kwotę </w:t>
      </w:r>
      <w:r w:rsidR="00C2081F" w:rsidRPr="00F02D49">
        <w:rPr>
          <w:rFonts w:ascii="Calibri Light" w:hAnsi="Calibri Light"/>
          <w:sz w:val="22"/>
          <w:szCs w:val="22"/>
        </w:rPr>
        <w:t>………………………</w:t>
      </w:r>
      <w:r w:rsidR="008F5B99" w:rsidRPr="00F02D49">
        <w:rPr>
          <w:rFonts w:ascii="Calibri Light" w:hAnsi="Calibri Light"/>
          <w:sz w:val="22"/>
          <w:szCs w:val="22"/>
        </w:rPr>
        <w:t xml:space="preserve"> </w:t>
      </w:r>
      <w:r w:rsidRPr="00F02D49">
        <w:rPr>
          <w:rFonts w:ascii="Calibri Light" w:hAnsi="Calibri Light"/>
          <w:sz w:val="22"/>
          <w:szCs w:val="22"/>
        </w:rPr>
        <w:t>zł.</w:t>
      </w:r>
    </w:p>
    <w:p w14:paraId="643A6ED5" w14:textId="653A83A6" w:rsidR="001A697D" w:rsidRPr="00F02D49" w:rsidRDefault="001A697D" w:rsidP="00AB6AEB">
      <w:pPr>
        <w:pStyle w:val="Akapitzlist"/>
        <w:numPr>
          <w:ilvl w:val="0"/>
          <w:numId w:val="1"/>
        </w:numPr>
        <w:suppressAutoHyphens w:val="0"/>
        <w:spacing w:line="240" w:lineRule="exact"/>
        <w:ind w:left="357" w:hanging="357"/>
        <w:jc w:val="both"/>
        <w:rPr>
          <w:rFonts w:ascii="Calibri Light" w:hAnsi="Calibri Light"/>
          <w:sz w:val="22"/>
          <w:szCs w:val="22"/>
        </w:rPr>
      </w:pPr>
      <w:r w:rsidRPr="00F02D49">
        <w:rPr>
          <w:rFonts w:ascii="Calibri Light" w:hAnsi="Calibri Light"/>
          <w:sz w:val="22"/>
          <w:szCs w:val="22"/>
        </w:rPr>
        <w:t>Ostateczne wynagrodzenie zostanie ustalone w oparciu o rzeczywiście wykonane i odebrane ilości robót,</w:t>
      </w:r>
      <w:r w:rsidR="002051F5" w:rsidRPr="00F02D49">
        <w:rPr>
          <w:rFonts w:ascii="Calibri Light" w:hAnsi="Calibri Light"/>
          <w:sz w:val="22"/>
          <w:szCs w:val="22"/>
        </w:rPr>
        <w:t xml:space="preserve"> </w:t>
      </w:r>
      <w:r w:rsidRPr="00F02D49">
        <w:rPr>
          <w:rFonts w:ascii="Calibri Light" w:hAnsi="Calibri Light"/>
          <w:sz w:val="22"/>
          <w:szCs w:val="22"/>
        </w:rPr>
        <w:t>na podstawie cen jednostkowych netto określonych w kosztorysie ofertowym powiększonych</w:t>
      </w:r>
      <w:r w:rsidR="00E12EC8" w:rsidRPr="00F02D49">
        <w:rPr>
          <w:rFonts w:ascii="Calibri Light" w:hAnsi="Calibri Light"/>
          <w:sz w:val="22"/>
          <w:szCs w:val="22"/>
        </w:rPr>
        <w:br/>
      </w:r>
      <w:r w:rsidRPr="00F02D49">
        <w:rPr>
          <w:rFonts w:ascii="Calibri Light" w:hAnsi="Calibri Light"/>
          <w:sz w:val="22"/>
          <w:szCs w:val="22"/>
        </w:rPr>
        <w:t>o podatek VAT. Natomiast w przypadku konieczności wykonania robót na polecenie Zamawiającego, wynikających</w:t>
      </w:r>
      <w:r w:rsidR="00E12EC8" w:rsidRPr="00F02D49">
        <w:rPr>
          <w:rFonts w:ascii="Calibri Light" w:hAnsi="Calibri Light"/>
          <w:sz w:val="22"/>
          <w:szCs w:val="22"/>
        </w:rPr>
        <w:t xml:space="preserve"> </w:t>
      </w:r>
      <w:r w:rsidRPr="00F02D49">
        <w:rPr>
          <w:rFonts w:ascii="Calibri Light" w:hAnsi="Calibri Light"/>
          <w:sz w:val="22"/>
          <w:szCs w:val="22"/>
        </w:rPr>
        <w:t>z projektu budowlanego lub projektu wykonawczego, a niewyszczególnionych</w:t>
      </w:r>
      <w:r w:rsidR="00E12EC8" w:rsidRPr="00F02D49">
        <w:rPr>
          <w:rFonts w:ascii="Calibri Light" w:hAnsi="Calibri Light"/>
          <w:sz w:val="22"/>
          <w:szCs w:val="22"/>
        </w:rPr>
        <w:br/>
      </w:r>
      <w:r w:rsidRPr="00F02D49">
        <w:rPr>
          <w:rFonts w:ascii="Calibri Light" w:hAnsi="Calibri Light"/>
          <w:sz w:val="22"/>
          <w:szCs w:val="22"/>
        </w:rPr>
        <w:t>w przedmiarach robót, rozliczenie nastąpi zgodnie z § 13 ust. 4.</w:t>
      </w:r>
    </w:p>
    <w:p w14:paraId="30BAC110" w14:textId="77777777" w:rsidR="001A697D" w:rsidRPr="00F02D49" w:rsidRDefault="001A697D" w:rsidP="00C748F6">
      <w:pPr>
        <w:pStyle w:val="Akapitzlist"/>
        <w:numPr>
          <w:ilvl w:val="0"/>
          <w:numId w:val="1"/>
        </w:numPr>
        <w:suppressAutoHyphens w:val="0"/>
        <w:spacing w:line="240" w:lineRule="exact"/>
        <w:jc w:val="both"/>
        <w:rPr>
          <w:rFonts w:ascii="Calibri Light" w:hAnsi="Calibri Light"/>
          <w:strike/>
          <w:sz w:val="22"/>
          <w:szCs w:val="22"/>
        </w:rPr>
      </w:pPr>
      <w:r w:rsidRPr="00F02D49">
        <w:rPr>
          <w:rFonts w:ascii="Calibri Light" w:hAnsi="Calibri Light"/>
          <w:sz w:val="22"/>
          <w:szCs w:val="22"/>
        </w:rPr>
        <w:t xml:space="preserve">Wynagrodzenie określone w ust. 1 ulegnie zmianie w okolicznościach wskazanych w § 13 ust. </w:t>
      </w:r>
      <w:r w:rsidR="00A22949" w:rsidRPr="00F02D49">
        <w:rPr>
          <w:rFonts w:ascii="Calibri Light" w:hAnsi="Calibri Light"/>
          <w:sz w:val="22"/>
          <w:szCs w:val="22"/>
        </w:rPr>
        <w:t xml:space="preserve">3 i </w:t>
      </w:r>
      <w:r w:rsidRPr="00F02D49">
        <w:rPr>
          <w:rFonts w:ascii="Calibri Light" w:hAnsi="Calibri Light"/>
          <w:sz w:val="22"/>
          <w:szCs w:val="22"/>
        </w:rPr>
        <w:t>4 umowy.</w:t>
      </w:r>
    </w:p>
    <w:p w14:paraId="078D5AEF" w14:textId="4A3A6534" w:rsidR="001A697D" w:rsidRPr="00F02D49" w:rsidRDefault="001A697D" w:rsidP="00C748F6">
      <w:pPr>
        <w:pStyle w:val="Akapitzlist"/>
        <w:numPr>
          <w:ilvl w:val="0"/>
          <w:numId w:val="1"/>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o</w:t>
      </w:r>
      <w:r w:rsidRPr="00F02D49">
        <w:rPr>
          <w:rFonts w:ascii="Calibri Light" w:eastAsia="TTE17BBB10t00" w:hAnsi="Calibri Light"/>
          <w:sz w:val="22"/>
          <w:szCs w:val="22"/>
        </w:rPr>
        <w:t>ś</w:t>
      </w:r>
      <w:r w:rsidRPr="00F02D49">
        <w:rPr>
          <w:rFonts w:ascii="Calibri Light" w:hAnsi="Calibri Light"/>
          <w:sz w:val="22"/>
          <w:szCs w:val="22"/>
        </w:rPr>
        <w:t>wiadcza, że okre</w:t>
      </w:r>
      <w:r w:rsidRPr="00F02D49">
        <w:rPr>
          <w:rFonts w:ascii="Calibri Light" w:eastAsia="TTE17BBB10t00" w:hAnsi="Calibri Light"/>
          <w:sz w:val="22"/>
          <w:szCs w:val="22"/>
        </w:rPr>
        <w:t>ś</w:t>
      </w:r>
      <w:r w:rsidRPr="00F02D49">
        <w:rPr>
          <w:rFonts w:ascii="Calibri Light" w:hAnsi="Calibri Light"/>
          <w:sz w:val="22"/>
          <w:szCs w:val="22"/>
        </w:rPr>
        <w:t>laj</w:t>
      </w:r>
      <w:r w:rsidRPr="00F02D49">
        <w:rPr>
          <w:rFonts w:ascii="Calibri Light" w:eastAsia="TTE17BBB10t00" w:hAnsi="Calibri Light"/>
          <w:sz w:val="22"/>
          <w:szCs w:val="22"/>
        </w:rPr>
        <w:t>ą</w:t>
      </w:r>
      <w:r w:rsidRPr="00F02D49">
        <w:rPr>
          <w:rFonts w:ascii="Calibri Light" w:hAnsi="Calibri Light"/>
          <w:sz w:val="22"/>
          <w:szCs w:val="22"/>
        </w:rPr>
        <w:t xml:space="preserve">c wynagrodzenie kosztorysowe wykorzystał wszelkie </w:t>
      </w:r>
      <w:r w:rsidRPr="00F02D49">
        <w:rPr>
          <w:rFonts w:ascii="Calibri Light" w:eastAsia="TTE17BBB10t00" w:hAnsi="Calibri Light"/>
          <w:sz w:val="22"/>
          <w:szCs w:val="22"/>
        </w:rPr>
        <w:t>ś</w:t>
      </w:r>
      <w:r w:rsidRPr="00F02D49">
        <w:rPr>
          <w:rFonts w:ascii="Calibri Light" w:hAnsi="Calibri Light"/>
          <w:sz w:val="22"/>
          <w:szCs w:val="22"/>
        </w:rPr>
        <w:t>rodki maj</w:t>
      </w:r>
      <w:r w:rsidRPr="00F02D49">
        <w:rPr>
          <w:rFonts w:ascii="Calibri Light" w:eastAsia="TTE17BBB10t00" w:hAnsi="Calibri Light"/>
          <w:sz w:val="22"/>
          <w:szCs w:val="22"/>
        </w:rPr>
        <w:t>ą</w:t>
      </w:r>
      <w:r w:rsidRPr="00F02D49">
        <w:rPr>
          <w:rFonts w:ascii="Calibri Light" w:hAnsi="Calibri Light"/>
          <w:sz w:val="22"/>
          <w:szCs w:val="22"/>
        </w:rPr>
        <w:t>ce</w:t>
      </w:r>
      <w:r w:rsidR="00FA1AC4" w:rsidRPr="00F02D49">
        <w:rPr>
          <w:rFonts w:ascii="Calibri Light" w:hAnsi="Calibri Light"/>
          <w:sz w:val="22"/>
          <w:szCs w:val="22"/>
        </w:rPr>
        <w:br/>
      </w:r>
      <w:r w:rsidRPr="00F02D49">
        <w:rPr>
          <w:rFonts w:ascii="Calibri Light" w:hAnsi="Calibri Light"/>
          <w:sz w:val="22"/>
          <w:szCs w:val="22"/>
        </w:rPr>
        <w:t>na celu ustalenie wynagrodzenia obejmuj</w:t>
      </w:r>
      <w:r w:rsidRPr="00F02D49">
        <w:rPr>
          <w:rFonts w:ascii="Calibri Light" w:eastAsia="TTE17BBB10t00" w:hAnsi="Calibri Light"/>
          <w:sz w:val="22"/>
          <w:szCs w:val="22"/>
        </w:rPr>
        <w:t>ą</w:t>
      </w:r>
      <w:r w:rsidRPr="00F02D49">
        <w:rPr>
          <w:rFonts w:ascii="Calibri Light" w:hAnsi="Calibri Light"/>
          <w:sz w:val="22"/>
          <w:szCs w:val="22"/>
        </w:rPr>
        <w:t xml:space="preserve">cego całość niezbędnych prac związanych z wykonaniem przedmiotu </w:t>
      </w:r>
      <w:r w:rsidR="00C84AB5" w:rsidRPr="00F02D49">
        <w:rPr>
          <w:rFonts w:ascii="Calibri Light" w:hAnsi="Calibri Light"/>
          <w:sz w:val="22"/>
          <w:szCs w:val="22"/>
        </w:rPr>
        <w:t>umowy</w:t>
      </w:r>
      <w:r w:rsidRPr="00F02D49">
        <w:rPr>
          <w:rFonts w:ascii="Calibri Light" w:hAnsi="Calibri Light"/>
          <w:sz w:val="22"/>
          <w:szCs w:val="22"/>
        </w:rPr>
        <w:t>.</w:t>
      </w:r>
    </w:p>
    <w:p w14:paraId="54E62750" w14:textId="77777777" w:rsidR="001A697D" w:rsidRPr="00F02D49" w:rsidRDefault="001A697D" w:rsidP="00C748F6">
      <w:pPr>
        <w:pStyle w:val="Akapitzlist"/>
        <w:numPr>
          <w:ilvl w:val="0"/>
          <w:numId w:val="1"/>
        </w:numPr>
        <w:suppressAutoHyphens w:val="0"/>
        <w:spacing w:line="240" w:lineRule="exact"/>
        <w:jc w:val="both"/>
        <w:rPr>
          <w:rFonts w:ascii="Calibri Light" w:hAnsi="Calibri Light"/>
          <w:sz w:val="22"/>
          <w:szCs w:val="22"/>
        </w:rPr>
      </w:pPr>
      <w:r w:rsidRPr="00F02D49">
        <w:rPr>
          <w:rFonts w:ascii="Calibri Light" w:hAnsi="Calibri Light"/>
          <w:sz w:val="22"/>
          <w:szCs w:val="22"/>
        </w:rPr>
        <w:t>Wynagrodzenie za przedmiot umowy obejmuje wszystkie koszty związane z wykonaniem i odbiorem przedmiotu umowy i innych świadczeń niezbędnych do prawidłowego wykonania przedmiotu umowy.</w:t>
      </w:r>
    </w:p>
    <w:p w14:paraId="1C7F1383" w14:textId="77777777" w:rsidR="00A22949" w:rsidRPr="00F02D49" w:rsidRDefault="00A22949" w:rsidP="00614B40">
      <w:pPr>
        <w:suppressAutoHyphens w:val="0"/>
        <w:spacing w:line="240" w:lineRule="exact"/>
        <w:jc w:val="both"/>
        <w:rPr>
          <w:rFonts w:ascii="Calibri Light" w:hAnsi="Calibri Light"/>
          <w:sz w:val="22"/>
          <w:szCs w:val="22"/>
        </w:rPr>
      </w:pPr>
    </w:p>
    <w:p w14:paraId="521C4E33" w14:textId="77777777"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5</w:t>
      </w:r>
    </w:p>
    <w:p w14:paraId="22F0CA8E" w14:textId="77777777" w:rsidR="008A0033" w:rsidRPr="00F02D49" w:rsidRDefault="008A0033" w:rsidP="00E613CD">
      <w:pPr>
        <w:pStyle w:val="Akapitzlist"/>
        <w:numPr>
          <w:ilvl w:val="0"/>
          <w:numId w:val="19"/>
        </w:numPr>
        <w:suppressAutoHyphens w:val="0"/>
        <w:spacing w:line="240" w:lineRule="exact"/>
        <w:jc w:val="both"/>
        <w:rPr>
          <w:rFonts w:ascii="Calibri Light" w:hAnsi="Calibri Light"/>
          <w:sz w:val="22"/>
          <w:szCs w:val="22"/>
        </w:rPr>
      </w:pPr>
      <w:r w:rsidRPr="00F02D49">
        <w:rPr>
          <w:rFonts w:ascii="Calibri Light" w:hAnsi="Calibri Light"/>
          <w:sz w:val="22"/>
          <w:szCs w:val="22"/>
        </w:rPr>
        <w:t>Rozliczenie wykonanych robót będzie dokonywane po ich odebraniu przez Zamawiającego,</w:t>
      </w:r>
      <w:r w:rsidR="00503721" w:rsidRPr="00F02D49">
        <w:rPr>
          <w:rFonts w:ascii="Calibri Light" w:hAnsi="Calibri Light"/>
          <w:sz w:val="22"/>
          <w:szCs w:val="22"/>
        </w:rPr>
        <w:br/>
      </w:r>
      <w:r w:rsidRPr="00F02D49">
        <w:rPr>
          <w:rFonts w:ascii="Calibri Light" w:hAnsi="Calibri Light"/>
          <w:sz w:val="22"/>
          <w:szCs w:val="22"/>
        </w:rPr>
        <w:t>przy czym strony ustalają następujące formy rozliczenia za wykonane roboty:</w:t>
      </w:r>
    </w:p>
    <w:p w14:paraId="0A975CC4" w14:textId="7AB7694E" w:rsidR="00AE0C33" w:rsidRPr="00F02D49" w:rsidRDefault="00CC1AE7" w:rsidP="00E613CD">
      <w:pPr>
        <w:pStyle w:val="Akapitzlist"/>
        <w:numPr>
          <w:ilvl w:val="0"/>
          <w:numId w:val="39"/>
        </w:numPr>
        <w:suppressAutoHyphens w:val="0"/>
        <w:autoSpaceDE w:val="0"/>
        <w:autoSpaceDN w:val="0"/>
        <w:adjustRightInd w:val="0"/>
        <w:spacing w:line="240" w:lineRule="exact"/>
        <w:jc w:val="both"/>
        <w:rPr>
          <w:rFonts w:ascii="Calibri Light" w:hAnsi="Calibri Light"/>
          <w:sz w:val="22"/>
          <w:szCs w:val="22"/>
          <w:u w:val="single"/>
        </w:rPr>
      </w:pPr>
      <w:r w:rsidRPr="00F02D49">
        <w:rPr>
          <w:rFonts w:ascii="Calibri Light" w:hAnsi="Calibri Light"/>
          <w:sz w:val="22"/>
          <w:szCs w:val="22"/>
          <w:u w:val="single"/>
        </w:rPr>
        <w:t>miesięczne faktury przejściowe</w:t>
      </w:r>
    </w:p>
    <w:p w14:paraId="6BCE8100" w14:textId="336B3846" w:rsidR="00AE0C33" w:rsidRPr="00F02D49" w:rsidRDefault="00E20445" w:rsidP="00E20445">
      <w:pPr>
        <w:pStyle w:val="Akapitzlist"/>
        <w:numPr>
          <w:ilvl w:val="0"/>
          <w:numId w:val="40"/>
        </w:numPr>
        <w:suppressAutoHyphens w:val="0"/>
        <w:autoSpaceDE w:val="0"/>
        <w:autoSpaceDN w:val="0"/>
        <w:adjustRightInd w:val="0"/>
        <w:spacing w:line="240" w:lineRule="exact"/>
        <w:ind w:left="993" w:hanging="284"/>
        <w:jc w:val="both"/>
        <w:rPr>
          <w:rFonts w:ascii="Calibri Light" w:hAnsi="Calibri Light"/>
          <w:sz w:val="22"/>
          <w:szCs w:val="22"/>
        </w:rPr>
      </w:pPr>
      <w:r w:rsidRPr="00F02D49">
        <w:rPr>
          <w:rFonts w:ascii="Calibri Light" w:hAnsi="Calibri Light"/>
          <w:sz w:val="22"/>
          <w:szCs w:val="22"/>
        </w:rPr>
        <w:t xml:space="preserve">wystawiane </w:t>
      </w:r>
      <w:r w:rsidR="008A0033" w:rsidRPr="00F02D49">
        <w:rPr>
          <w:rFonts w:ascii="Calibri Light" w:hAnsi="Calibri Light"/>
          <w:sz w:val="22"/>
          <w:szCs w:val="22"/>
        </w:rPr>
        <w:t xml:space="preserve">na podstawie protokołu odbioru </w:t>
      </w:r>
      <w:r w:rsidRPr="00F02D49">
        <w:rPr>
          <w:rFonts w:ascii="Calibri Light" w:hAnsi="Calibri Light"/>
          <w:sz w:val="22"/>
          <w:szCs w:val="22"/>
        </w:rPr>
        <w:t xml:space="preserve">części </w:t>
      </w:r>
      <w:r w:rsidR="008A0033" w:rsidRPr="00F02D49">
        <w:rPr>
          <w:rFonts w:ascii="Calibri Light" w:hAnsi="Calibri Light"/>
          <w:sz w:val="22"/>
          <w:szCs w:val="22"/>
        </w:rPr>
        <w:t>poszczególnych robót stwierdzającego ilości i zakres</w:t>
      </w:r>
      <w:r w:rsidR="00AB6AEB" w:rsidRPr="00F02D49">
        <w:rPr>
          <w:rFonts w:ascii="Calibri Light" w:hAnsi="Calibri Light"/>
          <w:sz w:val="22"/>
          <w:szCs w:val="22"/>
        </w:rPr>
        <w:t xml:space="preserve"> rzeczowy wykonanych robót, </w:t>
      </w:r>
      <w:r w:rsidR="008A0033" w:rsidRPr="00F02D49">
        <w:rPr>
          <w:rFonts w:ascii="Calibri Light" w:hAnsi="Calibri Light"/>
          <w:sz w:val="22"/>
          <w:szCs w:val="22"/>
        </w:rPr>
        <w:t>podpisanego</w:t>
      </w:r>
      <w:r w:rsidR="005D264D" w:rsidRPr="00F02D49">
        <w:rPr>
          <w:rFonts w:ascii="Calibri Light" w:hAnsi="Calibri Light"/>
          <w:sz w:val="22"/>
          <w:szCs w:val="22"/>
        </w:rPr>
        <w:t xml:space="preserve"> </w:t>
      </w:r>
      <w:r w:rsidR="008A0033" w:rsidRPr="00F02D49">
        <w:rPr>
          <w:rFonts w:ascii="Calibri Light" w:hAnsi="Calibri Light"/>
          <w:sz w:val="22"/>
          <w:szCs w:val="22"/>
        </w:rPr>
        <w:t>przez inspektor</w:t>
      </w:r>
      <w:r w:rsidR="005D264D" w:rsidRPr="00F02D49">
        <w:rPr>
          <w:rFonts w:ascii="Calibri Light" w:hAnsi="Calibri Light"/>
          <w:sz w:val="22"/>
          <w:szCs w:val="22"/>
        </w:rPr>
        <w:t>a</w:t>
      </w:r>
      <w:r w:rsidR="008A0033" w:rsidRPr="00F02D49">
        <w:rPr>
          <w:rFonts w:ascii="Calibri Light" w:hAnsi="Calibri Light"/>
          <w:sz w:val="22"/>
          <w:szCs w:val="22"/>
        </w:rPr>
        <w:t xml:space="preserve"> nadzoru;</w:t>
      </w:r>
    </w:p>
    <w:p w14:paraId="6C37C6DF" w14:textId="4C9EBE59" w:rsidR="00AE0C33" w:rsidRPr="00F02D49" w:rsidRDefault="00E20445" w:rsidP="00E20445">
      <w:pPr>
        <w:pStyle w:val="Akapitzlist"/>
        <w:numPr>
          <w:ilvl w:val="0"/>
          <w:numId w:val="40"/>
        </w:numPr>
        <w:suppressAutoHyphens w:val="0"/>
        <w:autoSpaceDE w:val="0"/>
        <w:autoSpaceDN w:val="0"/>
        <w:adjustRightInd w:val="0"/>
        <w:spacing w:line="240" w:lineRule="exact"/>
        <w:ind w:left="993" w:hanging="284"/>
        <w:jc w:val="both"/>
        <w:rPr>
          <w:rFonts w:ascii="Calibri Light" w:hAnsi="Calibri Light"/>
          <w:sz w:val="22"/>
          <w:szCs w:val="22"/>
        </w:rPr>
      </w:pPr>
      <w:r w:rsidRPr="00F02D49">
        <w:rPr>
          <w:rFonts w:ascii="Calibri Light" w:hAnsi="Calibri Light"/>
          <w:sz w:val="22"/>
          <w:szCs w:val="22"/>
        </w:rPr>
        <w:t>warunkiem uznania prac będzie dostarczenie świadectw zastosowanych materiałów i wyrobów</w:t>
      </w:r>
      <w:r w:rsidR="008A0033" w:rsidRPr="00F02D49">
        <w:rPr>
          <w:rFonts w:ascii="Calibri Light" w:hAnsi="Calibri Light"/>
          <w:sz w:val="22"/>
          <w:szCs w:val="22"/>
        </w:rPr>
        <w:t>;</w:t>
      </w:r>
    </w:p>
    <w:p w14:paraId="32D54C2D" w14:textId="5C1D36D4" w:rsidR="008A0033" w:rsidRPr="00F02D49" w:rsidRDefault="00C368EF" w:rsidP="00E613CD">
      <w:pPr>
        <w:pStyle w:val="Akapitzlist"/>
        <w:numPr>
          <w:ilvl w:val="0"/>
          <w:numId w:val="39"/>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u w:val="single"/>
        </w:rPr>
        <w:t>faktura końcowa wynosząca min.</w:t>
      </w:r>
      <w:r w:rsidR="00EA0C76" w:rsidRPr="00F02D49">
        <w:rPr>
          <w:rFonts w:ascii="Calibri Light" w:hAnsi="Calibri Light"/>
          <w:sz w:val="22"/>
          <w:szCs w:val="22"/>
          <w:u w:val="single"/>
        </w:rPr>
        <w:t xml:space="preserve"> 1</w:t>
      </w:r>
      <w:r w:rsidR="008A0033" w:rsidRPr="00F02D49">
        <w:rPr>
          <w:rFonts w:ascii="Calibri Light" w:hAnsi="Calibri Light"/>
          <w:sz w:val="22"/>
          <w:szCs w:val="22"/>
          <w:u w:val="single"/>
        </w:rPr>
        <w:t>0 %</w:t>
      </w:r>
      <w:r w:rsidR="008A0033" w:rsidRPr="00F02D49">
        <w:rPr>
          <w:rFonts w:ascii="Calibri Light" w:hAnsi="Calibri Light"/>
          <w:sz w:val="22"/>
          <w:szCs w:val="22"/>
        </w:rPr>
        <w:t xml:space="preserve"> wartości umownej </w:t>
      </w:r>
      <w:r w:rsidR="0003609C" w:rsidRPr="00F02D49">
        <w:rPr>
          <w:rFonts w:ascii="Calibri Light" w:hAnsi="Calibri Light"/>
          <w:sz w:val="22"/>
          <w:szCs w:val="22"/>
        </w:rPr>
        <w:t>-</w:t>
      </w:r>
      <w:r w:rsidR="008A0033" w:rsidRPr="00F02D49">
        <w:rPr>
          <w:rFonts w:ascii="Calibri Light" w:hAnsi="Calibri Light"/>
          <w:sz w:val="22"/>
          <w:szCs w:val="22"/>
        </w:rPr>
        <w:t xml:space="preserve"> płatna będzie po spełnieniu warunków określonych w ust. </w:t>
      </w:r>
      <w:r w:rsidR="00B77C48" w:rsidRPr="00F02D49">
        <w:rPr>
          <w:rFonts w:ascii="Calibri Light" w:hAnsi="Calibri Light"/>
          <w:sz w:val="22"/>
          <w:szCs w:val="22"/>
        </w:rPr>
        <w:t>3</w:t>
      </w:r>
      <w:r w:rsidR="008A0033" w:rsidRPr="00F02D49">
        <w:rPr>
          <w:rFonts w:ascii="Calibri Light" w:hAnsi="Calibri Light"/>
          <w:sz w:val="22"/>
          <w:szCs w:val="22"/>
        </w:rPr>
        <w:t xml:space="preserve"> niniejszego paragrafu,</w:t>
      </w:r>
    </w:p>
    <w:p w14:paraId="3BD83B3B" w14:textId="6769726D" w:rsidR="00D55F5E" w:rsidRPr="00F02D49" w:rsidRDefault="00D55F5E" w:rsidP="00E613CD">
      <w:pPr>
        <w:pStyle w:val="Akapitzlist"/>
        <w:numPr>
          <w:ilvl w:val="0"/>
          <w:numId w:val="19"/>
        </w:numPr>
        <w:suppressAutoHyphens w:val="0"/>
        <w:spacing w:line="240" w:lineRule="exact"/>
        <w:jc w:val="both"/>
        <w:rPr>
          <w:rFonts w:ascii="Calibri Light" w:hAnsi="Calibri Light"/>
          <w:bCs/>
          <w:sz w:val="22"/>
          <w:szCs w:val="22"/>
        </w:rPr>
      </w:pPr>
      <w:r w:rsidRPr="00F02D49">
        <w:rPr>
          <w:rFonts w:ascii="Calibri Light" w:hAnsi="Calibri Light"/>
          <w:sz w:val="22"/>
          <w:szCs w:val="22"/>
        </w:rPr>
        <w:t>Faktury</w:t>
      </w:r>
      <w:r w:rsidR="00C368EF" w:rsidRPr="00F02D49">
        <w:rPr>
          <w:rFonts w:ascii="Calibri Light" w:hAnsi="Calibri Light"/>
          <w:sz w:val="22"/>
          <w:szCs w:val="22"/>
        </w:rPr>
        <w:t xml:space="preserve"> Wykonawcy będą płatne w ciągu 21</w:t>
      </w:r>
      <w:r w:rsidRPr="00F02D49">
        <w:rPr>
          <w:rFonts w:ascii="Calibri Light" w:hAnsi="Calibri Light"/>
          <w:sz w:val="22"/>
          <w:szCs w:val="22"/>
        </w:rPr>
        <w:t xml:space="preserve"> dni od daty doręczenia Zamawiającemu prawidłowo wystawionej, kompletnej, w rozumieniu postanowień niniejszego paragrafu, faktury</w:t>
      </w:r>
      <w:r w:rsidR="008B32E4" w:rsidRPr="00F02D49">
        <w:rPr>
          <w:rFonts w:ascii="Calibri Light" w:hAnsi="Calibri Light"/>
          <w:sz w:val="22"/>
          <w:szCs w:val="22"/>
        </w:rPr>
        <w:t>.</w:t>
      </w:r>
      <w:r w:rsidRPr="00F02D49">
        <w:rPr>
          <w:rFonts w:ascii="Calibri Light" w:hAnsi="Calibri Light"/>
          <w:sz w:val="22"/>
          <w:szCs w:val="22"/>
        </w:rPr>
        <w:t xml:space="preserve">  </w:t>
      </w:r>
      <w:r w:rsidR="00622B91" w:rsidRPr="00F02D49">
        <w:rPr>
          <w:rFonts w:ascii="Calibri Light" w:hAnsi="Calibri Light"/>
          <w:bCs/>
          <w:sz w:val="22"/>
          <w:szCs w:val="22"/>
        </w:rPr>
        <w:br/>
      </w:r>
      <w:r w:rsidRPr="00F02D49">
        <w:rPr>
          <w:rFonts w:ascii="Calibri Light" w:hAnsi="Calibri Light"/>
          <w:bCs/>
          <w:sz w:val="22"/>
          <w:szCs w:val="22"/>
        </w:rPr>
        <w:t>Do faktur Wykonawca zobowiązany jest dołączyć ponadto:</w:t>
      </w:r>
    </w:p>
    <w:p w14:paraId="71651AF3" w14:textId="3A63C212" w:rsidR="00D55F5E" w:rsidRPr="00F02D49" w:rsidRDefault="00D55F5E" w:rsidP="00E613CD">
      <w:pPr>
        <w:numPr>
          <w:ilvl w:val="0"/>
          <w:numId w:val="18"/>
        </w:numPr>
        <w:suppressAutoHyphens w:val="0"/>
        <w:autoSpaceDE w:val="0"/>
        <w:autoSpaceDN w:val="0"/>
        <w:adjustRightInd w:val="0"/>
        <w:spacing w:line="240" w:lineRule="exact"/>
        <w:ind w:left="709" w:hanging="283"/>
        <w:jc w:val="both"/>
        <w:rPr>
          <w:rFonts w:ascii="Calibri Light" w:hAnsi="Calibri Light"/>
          <w:sz w:val="22"/>
          <w:szCs w:val="22"/>
        </w:rPr>
      </w:pPr>
      <w:r w:rsidRPr="00F02D49">
        <w:rPr>
          <w:rFonts w:ascii="Calibri Light" w:hAnsi="Calibri Light"/>
          <w:sz w:val="22"/>
          <w:szCs w:val="22"/>
        </w:rPr>
        <w:t>protokoły odbioru cz</w:t>
      </w:r>
      <w:r w:rsidRPr="00F02D49">
        <w:rPr>
          <w:rFonts w:ascii="Calibri Light" w:eastAsia="TTE17BBB10t00" w:hAnsi="Calibri Light"/>
          <w:sz w:val="22"/>
          <w:szCs w:val="22"/>
        </w:rPr>
        <w:t>ęś</w:t>
      </w:r>
      <w:r w:rsidRPr="00F02D49">
        <w:rPr>
          <w:rFonts w:ascii="Calibri Light" w:hAnsi="Calibri Light"/>
          <w:sz w:val="22"/>
          <w:szCs w:val="22"/>
        </w:rPr>
        <w:t xml:space="preserve">ciowego/końcowego potwierdzone przez </w:t>
      </w:r>
      <w:r w:rsidR="00270BA6" w:rsidRPr="00F02D49">
        <w:rPr>
          <w:rFonts w:ascii="Calibri Light" w:hAnsi="Calibri Light"/>
          <w:sz w:val="22"/>
          <w:szCs w:val="22"/>
        </w:rPr>
        <w:t>inspektora</w:t>
      </w:r>
      <w:r w:rsidRPr="00F02D49">
        <w:rPr>
          <w:rFonts w:ascii="Calibri Light" w:hAnsi="Calibri Light"/>
          <w:sz w:val="22"/>
          <w:szCs w:val="22"/>
        </w:rPr>
        <w:t xml:space="preserve"> nadzoru;</w:t>
      </w:r>
    </w:p>
    <w:p w14:paraId="2018F393" w14:textId="4897C9B1" w:rsidR="0078403E" w:rsidRPr="00F02D49" w:rsidRDefault="0078403E" w:rsidP="00E613CD">
      <w:pPr>
        <w:numPr>
          <w:ilvl w:val="0"/>
          <w:numId w:val="18"/>
        </w:numPr>
        <w:suppressAutoHyphens w:val="0"/>
        <w:autoSpaceDE w:val="0"/>
        <w:autoSpaceDN w:val="0"/>
        <w:adjustRightInd w:val="0"/>
        <w:spacing w:line="240" w:lineRule="exact"/>
        <w:ind w:left="709" w:hanging="283"/>
        <w:jc w:val="both"/>
        <w:rPr>
          <w:rFonts w:ascii="Calibri Light" w:hAnsi="Calibri Light"/>
          <w:sz w:val="22"/>
          <w:szCs w:val="22"/>
        </w:rPr>
      </w:pPr>
      <w:r w:rsidRPr="00F02D49">
        <w:rPr>
          <w:rFonts w:ascii="Calibri Light" w:hAnsi="Calibri Light"/>
          <w:sz w:val="22"/>
          <w:szCs w:val="22"/>
        </w:rPr>
        <w:t xml:space="preserve">dowody </w:t>
      </w:r>
      <w:r w:rsidR="00CE0ABF" w:rsidRPr="00F02D49">
        <w:rPr>
          <w:rFonts w:ascii="Calibri Light" w:hAnsi="Calibri Light"/>
          <w:bCs/>
          <w:sz w:val="22"/>
          <w:szCs w:val="22"/>
        </w:rPr>
        <w:t>zapłaty wynagrodzenia podwykonawcom i dalszym podwykonawcom, o których mowa w      § 10 ust.</w:t>
      </w:r>
      <w:r w:rsidR="00C84AB5" w:rsidRPr="00F02D49">
        <w:rPr>
          <w:rFonts w:ascii="Calibri Light" w:hAnsi="Calibri Light"/>
          <w:bCs/>
          <w:sz w:val="22"/>
          <w:szCs w:val="22"/>
        </w:rPr>
        <w:t xml:space="preserve"> </w:t>
      </w:r>
      <w:r w:rsidR="00CE0ABF" w:rsidRPr="00F02D49">
        <w:rPr>
          <w:rFonts w:ascii="Calibri Light" w:hAnsi="Calibri Light"/>
          <w:bCs/>
          <w:sz w:val="22"/>
          <w:szCs w:val="22"/>
        </w:rPr>
        <w:t>8 i 11 niniejszej umowy,</w:t>
      </w:r>
    </w:p>
    <w:p w14:paraId="4EC7D848" w14:textId="4BB2208B" w:rsidR="00D55F5E" w:rsidRPr="00F02D49" w:rsidRDefault="00D55F5E" w:rsidP="00E613CD">
      <w:pPr>
        <w:pStyle w:val="Akapitzlist"/>
        <w:numPr>
          <w:ilvl w:val="0"/>
          <w:numId w:val="19"/>
        </w:numPr>
        <w:suppressAutoHyphens w:val="0"/>
        <w:spacing w:line="240" w:lineRule="exact"/>
        <w:jc w:val="both"/>
        <w:rPr>
          <w:rFonts w:ascii="Calibri Light" w:hAnsi="Calibri Light"/>
          <w:sz w:val="22"/>
          <w:szCs w:val="22"/>
        </w:rPr>
      </w:pPr>
      <w:r w:rsidRPr="00F02D49">
        <w:rPr>
          <w:rFonts w:ascii="Calibri Light" w:hAnsi="Calibri Light" w:cs="Tahoma"/>
          <w:sz w:val="22"/>
          <w:szCs w:val="22"/>
        </w:rPr>
        <w:t xml:space="preserve">Warunki wystawienia faktury końcowej wynoszącej min. </w:t>
      </w:r>
      <w:r w:rsidR="00EA0C76" w:rsidRPr="00F02D49">
        <w:rPr>
          <w:rFonts w:ascii="Calibri Light" w:hAnsi="Calibri Light" w:cs="Tahoma"/>
          <w:sz w:val="22"/>
          <w:szCs w:val="22"/>
        </w:rPr>
        <w:t>1</w:t>
      </w:r>
      <w:r w:rsidRPr="00F02D49">
        <w:rPr>
          <w:rFonts w:ascii="Calibri Light" w:hAnsi="Calibri Light" w:cs="Tahoma"/>
          <w:sz w:val="22"/>
          <w:szCs w:val="22"/>
        </w:rPr>
        <w:t>0 % wartości umownej:</w:t>
      </w:r>
    </w:p>
    <w:p w14:paraId="63C133AC" w14:textId="74207C08" w:rsidR="00D55F5E" w:rsidRPr="00F02D49" w:rsidRDefault="00D55F5E" w:rsidP="00E613CD">
      <w:pPr>
        <w:pStyle w:val="Akapitzlist"/>
        <w:numPr>
          <w:ilvl w:val="0"/>
          <w:numId w:val="33"/>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rPr>
        <w:lastRenderedPageBreak/>
        <w:t xml:space="preserve">wykonanie wszystkich prac objętych umową i podpisanie protokołu komisyjnego odbioru końcowego oraz rozliczenie prac </w:t>
      </w:r>
      <w:r w:rsidRPr="00F02D49">
        <w:rPr>
          <w:rFonts w:ascii="Calibri Light" w:eastAsia="TTE17BBB10t00" w:hAnsi="Calibri Light"/>
          <w:sz w:val="22"/>
          <w:szCs w:val="22"/>
        </w:rPr>
        <w:t>zgodnie</w:t>
      </w:r>
      <w:r w:rsidR="000A650E" w:rsidRPr="00F02D49">
        <w:rPr>
          <w:rFonts w:ascii="Calibri Light" w:eastAsia="TTE17BBB10t00" w:hAnsi="Calibri Light"/>
          <w:sz w:val="22"/>
          <w:szCs w:val="22"/>
        </w:rPr>
        <w:t xml:space="preserve"> </w:t>
      </w:r>
      <w:r w:rsidRPr="00F02D49">
        <w:rPr>
          <w:rFonts w:ascii="Calibri Light" w:eastAsia="TTE17BBB10t00" w:hAnsi="Calibri Light"/>
          <w:sz w:val="22"/>
          <w:szCs w:val="22"/>
        </w:rPr>
        <w:t xml:space="preserve">z § 6 ust. 2, 5 </w:t>
      </w:r>
      <w:r w:rsidR="00622B91" w:rsidRPr="00F02D49">
        <w:rPr>
          <w:rFonts w:ascii="Calibri Light" w:eastAsia="TTE17BBB10t00" w:hAnsi="Calibri Light"/>
          <w:sz w:val="22"/>
          <w:szCs w:val="22"/>
        </w:rPr>
        <w:t xml:space="preserve">- </w:t>
      </w:r>
      <w:r w:rsidR="009C354D">
        <w:rPr>
          <w:rFonts w:ascii="Calibri Light" w:eastAsia="TTE17BBB10t00" w:hAnsi="Calibri Light"/>
          <w:sz w:val="22"/>
          <w:szCs w:val="22"/>
        </w:rPr>
        <w:t>8</w:t>
      </w:r>
      <w:r w:rsidRPr="00F02D49">
        <w:rPr>
          <w:rFonts w:ascii="Calibri Light" w:eastAsia="TTE17BBB10t00" w:hAnsi="Calibri Light"/>
          <w:sz w:val="22"/>
          <w:szCs w:val="22"/>
        </w:rPr>
        <w:t xml:space="preserve"> niniejszej umowy</w:t>
      </w:r>
      <w:r w:rsidRPr="00F02D49">
        <w:rPr>
          <w:rFonts w:ascii="Calibri Light" w:hAnsi="Calibri Light"/>
          <w:sz w:val="22"/>
          <w:szCs w:val="22"/>
        </w:rPr>
        <w:t xml:space="preserve">; </w:t>
      </w:r>
    </w:p>
    <w:p w14:paraId="05E82E72" w14:textId="489DBD09" w:rsidR="00D55F5E" w:rsidRPr="00F02D49" w:rsidRDefault="00D55F5E" w:rsidP="00E613CD">
      <w:pPr>
        <w:pStyle w:val="Akapitzlist"/>
        <w:numPr>
          <w:ilvl w:val="0"/>
          <w:numId w:val="33"/>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rPr>
        <w:t>dostarczenie kompletu niezbędnych do rozliczenia, wymaganych polsk</w:t>
      </w:r>
      <w:r w:rsidR="00B77C48" w:rsidRPr="00F02D49">
        <w:rPr>
          <w:rFonts w:ascii="Calibri Light" w:hAnsi="Calibri Light"/>
          <w:sz w:val="22"/>
          <w:szCs w:val="22"/>
        </w:rPr>
        <w:t>im prawem budowlanym dokumentów</w:t>
      </w:r>
      <w:r w:rsidR="009C354D">
        <w:rPr>
          <w:rFonts w:ascii="Calibri Light" w:hAnsi="Calibri Light"/>
          <w:sz w:val="22"/>
          <w:szCs w:val="22"/>
        </w:rPr>
        <w:t>,</w:t>
      </w:r>
      <w:r w:rsidR="00B77C48" w:rsidRPr="00F02D49">
        <w:rPr>
          <w:rFonts w:ascii="Calibri Light" w:hAnsi="Calibri Light"/>
          <w:sz w:val="22"/>
          <w:szCs w:val="22"/>
        </w:rPr>
        <w:t xml:space="preserve"> o których mowa w § 2 ust. 2 i 3</w:t>
      </w:r>
      <w:r w:rsidR="009C354D">
        <w:rPr>
          <w:rFonts w:ascii="Calibri Light" w:hAnsi="Calibri Light"/>
          <w:sz w:val="22"/>
          <w:szCs w:val="22"/>
        </w:rPr>
        <w:t>,</w:t>
      </w:r>
    </w:p>
    <w:p w14:paraId="7DE4EC5A" w14:textId="3841AB73" w:rsidR="00CE0ABF" w:rsidRPr="00F02D49" w:rsidRDefault="00CE0ABF" w:rsidP="00E613CD">
      <w:pPr>
        <w:pStyle w:val="Akapitzlist"/>
        <w:numPr>
          <w:ilvl w:val="0"/>
          <w:numId w:val="33"/>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rPr>
        <w:t xml:space="preserve">dostarczenie dowodów </w:t>
      </w:r>
      <w:r w:rsidRPr="00F02D49">
        <w:rPr>
          <w:rFonts w:ascii="Calibri Light" w:hAnsi="Calibri Light"/>
          <w:bCs/>
          <w:sz w:val="22"/>
          <w:szCs w:val="22"/>
        </w:rPr>
        <w:t>zapłaty wynagrodzenia podwykonawcom i dalszym podwykonawcom, o których mowa w § 10 ust. 8 i 11 niniejszej umowy,</w:t>
      </w:r>
    </w:p>
    <w:p w14:paraId="374A808A" w14:textId="77777777" w:rsidR="00D55F5E" w:rsidRPr="00F02D49" w:rsidRDefault="00D55F5E" w:rsidP="00E613CD">
      <w:pPr>
        <w:pStyle w:val="Akapitzlist"/>
        <w:numPr>
          <w:ilvl w:val="0"/>
          <w:numId w:val="33"/>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rPr>
        <w:t>dołączenie do faktury o</w:t>
      </w:r>
      <w:r w:rsidRPr="00F02D49">
        <w:rPr>
          <w:rFonts w:ascii="Calibri Light" w:eastAsia="TTE17BBB10t00" w:hAnsi="Calibri Light"/>
          <w:sz w:val="22"/>
          <w:szCs w:val="22"/>
        </w:rPr>
        <w:t>ś</w:t>
      </w:r>
      <w:r w:rsidRPr="00F02D49">
        <w:rPr>
          <w:rFonts w:ascii="Calibri Light" w:hAnsi="Calibri Light"/>
          <w:sz w:val="22"/>
          <w:szCs w:val="22"/>
        </w:rPr>
        <w:t>wiadczenia Wykonawc</w:t>
      </w:r>
      <w:r w:rsidRPr="00F02D49">
        <w:rPr>
          <w:rFonts w:ascii="Calibri Light" w:eastAsia="TTE17BBB10t00" w:hAnsi="Calibri Light"/>
          <w:sz w:val="22"/>
          <w:szCs w:val="22"/>
        </w:rPr>
        <w:t>y</w:t>
      </w:r>
      <w:r w:rsidRPr="00F02D49">
        <w:rPr>
          <w:rFonts w:ascii="Calibri Light" w:hAnsi="Calibri Light"/>
          <w:sz w:val="22"/>
          <w:szCs w:val="22"/>
        </w:rPr>
        <w:t xml:space="preserve">, </w:t>
      </w:r>
      <w:r w:rsidRPr="00F02D49">
        <w:rPr>
          <w:rFonts w:ascii="Calibri Light" w:eastAsia="TTE17BBB10t00" w:hAnsi="Calibri Light"/>
          <w:sz w:val="22"/>
          <w:szCs w:val="22"/>
        </w:rPr>
        <w:t>ż</w:t>
      </w:r>
      <w:r w:rsidRPr="00F02D49">
        <w:rPr>
          <w:rFonts w:ascii="Calibri Light" w:hAnsi="Calibri Light"/>
          <w:sz w:val="22"/>
          <w:szCs w:val="22"/>
        </w:rPr>
        <w:t>e rozliczył wszystkie wykonane prace</w:t>
      </w:r>
      <w:r w:rsidR="00965B25" w:rsidRPr="00F02D49">
        <w:rPr>
          <w:rFonts w:ascii="Calibri Light" w:hAnsi="Calibri Light"/>
          <w:sz w:val="22"/>
          <w:szCs w:val="22"/>
        </w:rPr>
        <w:br/>
      </w:r>
      <w:r w:rsidRPr="00F02D49">
        <w:rPr>
          <w:rFonts w:ascii="Calibri Light" w:hAnsi="Calibri Light"/>
          <w:sz w:val="22"/>
          <w:szCs w:val="22"/>
        </w:rPr>
        <w:t>i jest to faktura ostateczna;</w:t>
      </w:r>
    </w:p>
    <w:p w14:paraId="4031FFA8" w14:textId="687A8332" w:rsidR="00D55F5E" w:rsidRPr="00F02D49" w:rsidRDefault="00D55F5E" w:rsidP="00E613CD">
      <w:pPr>
        <w:pStyle w:val="Akapitzlist"/>
        <w:numPr>
          <w:ilvl w:val="0"/>
          <w:numId w:val="19"/>
        </w:numPr>
        <w:suppressAutoHyphens w:val="0"/>
        <w:spacing w:line="240" w:lineRule="exact"/>
        <w:jc w:val="both"/>
        <w:rPr>
          <w:rFonts w:ascii="Calibri Light" w:hAnsi="Calibri Light"/>
          <w:sz w:val="22"/>
          <w:szCs w:val="22"/>
        </w:rPr>
      </w:pPr>
      <w:r w:rsidRPr="00F02D49">
        <w:rPr>
          <w:rFonts w:ascii="Calibri Light" w:hAnsi="Calibri Light"/>
          <w:sz w:val="22"/>
          <w:szCs w:val="22"/>
        </w:rPr>
        <w:t>Wynagrodzenie przysługujące Wykonawcy będzie płatn</w:t>
      </w:r>
      <w:r w:rsidR="00D47845" w:rsidRPr="00F02D49">
        <w:rPr>
          <w:rFonts w:ascii="Calibri Light" w:hAnsi="Calibri Light"/>
          <w:sz w:val="22"/>
          <w:szCs w:val="22"/>
        </w:rPr>
        <w:t xml:space="preserve">e przelewem na jego rachunek w </w:t>
      </w:r>
      <w:r w:rsidR="00EC3FCB" w:rsidRPr="00F02D49">
        <w:rPr>
          <w:rFonts w:ascii="Calibri Light" w:hAnsi="Calibri Light"/>
          <w:sz w:val="22"/>
          <w:szCs w:val="22"/>
        </w:rPr>
        <w:t>……</w:t>
      </w:r>
      <w:r w:rsidRPr="00F02D49">
        <w:rPr>
          <w:rFonts w:ascii="Calibri Light" w:hAnsi="Calibri Light"/>
          <w:b/>
          <w:sz w:val="22"/>
          <w:szCs w:val="22"/>
        </w:rPr>
        <w:br/>
      </w:r>
      <w:r w:rsidR="00EC3FCB" w:rsidRPr="00F02D49">
        <w:rPr>
          <w:rFonts w:ascii="Calibri Light" w:hAnsi="Calibri Light"/>
          <w:sz w:val="22"/>
          <w:szCs w:val="22"/>
        </w:rPr>
        <w:t>……….</w:t>
      </w:r>
      <w:r w:rsidR="00D47845" w:rsidRPr="00F02D49">
        <w:rPr>
          <w:rFonts w:ascii="Calibri Light" w:hAnsi="Calibri Light"/>
          <w:sz w:val="22"/>
          <w:szCs w:val="22"/>
        </w:rPr>
        <w:t xml:space="preserve"> </w:t>
      </w:r>
      <w:r w:rsidRPr="00F02D49">
        <w:rPr>
          <w:rFonts w:ascii="Calibri Light" w:hAnsi="Calibri Light"/>
          <w:b/>
          <w:sz w:val="22"/>
          <w:szCs w:val="22"/>
        </w:rPr>
        <w:t xml:space="preserve">nr </w:t>
      </w:r>
      <w:r w:rsidR="00EC3FCB" w:rsidRPr="00F02D49">
        <w:rPr>
          <w:rFonts w:ascii="Calibri Light" w:hAnsi="Calibri Light"/>
          <w:b/>
          <w:sz w:val="22"/>
          <w:szCs w:val="22"/>
        </w:rPr>
        <w:t>……………………………..</w:t>
      </w:r>
      <w:r w:rsidR="00D47845" w:rsidRPr="00F02D49">
        <w:rPr>
          <w:rFonts w:ascii="Calibri Light" w:hAnsi="Calibri Light"/>
          <w:sz w:val="22"/>
          <w:szCs w:val="22"/>
        </w:rPr>
        <w:t xml:space="preserve"> </w:t>
      </w:r>
      <w:r w:rsidR="00C368EF" w:rsidRPr="00F02D49">
        <w:rPr>
          <w:rFonts w:ascii="Calibri Light" w:hAnsi="Calibri Light" w:cs="Tahoma"/>
          <w:sz w:val="22"/>
          <w:szCs w:val="22"/>
        </w:rPr>
        <w:t>w terminie 21</w:t>
      </w:r>
      <w:r w:rsidRPr="00F02D49">
        <w:rPr>
          <w:rFonts w:ascii="Calibri Light" w:hAnsi="Calibri Light" w:cs="Tahoma"/>
          <w:sz w:val="22"/>
          <w:szCs w:val="22"/>
        </w:rPr>
        <w:t xml:space="preserve"> dni od daty otrzymania</w:t>
      </w:r>
      <w:r w:rsidR="00E12EC8" w:rsidRPr="00F02D49">
        <w:rPr>
          <w:rFonts w:ascii="Calibri Light" w:hAnsi="Calibri Light" w:cs="Tahoma"/>
          <w:sz w:val="22"/>
          <w:szCs w:val="22"/>
        </w:rPr>
        <w:t xml:space="preserve"> </w:t>
      </w:r>
      <w:r w:rsidRPr="00F02D49">
        <w:rPr>
          <w:rFonts w:ascii="Calibri Light" w:hAnsi="Calibri Light" w:cs="Tahoma"/>
          <w:sz w:val="22"/>
          <w:szCs w:val="22"/>
        </w:rPr>
        <w:t>przez Zamawiającego prawidłowo wystawionej faktury</w:t>
      </w:r>
      <w:r w:rsidR="005D3BF4" w:rsidRPr="00F02D49">
        <w:rPr>
          <w:rFonts w:ascii="Calibri Light" w:hAnsi="Calibri Light" w:cs="Tahoma"/>
          <w:sz w:val="22"/>
          <w:szCs w:val="22"/>
        </w:rPr>
        <w:t>.</w:t>
      </w:r>
    </w:p>
    <w:p w14:paraId="59299B7C" w14:textId="055EC684" w:rsidR="00D55F5E" w:rsidRPr="00F02D49" w:rsidRDefault="00D55F5E" w:rsidP="00E613CD">
      <w:pPr>
        <w:pStyle w:val="Akapitzlist"/>
        <w:numPr>
          <w:ilvl w:val="0"/>
          <w:numId w:val="19"/>
        </w:numPr>
        <w:suppressAutoHyphens w:val="0"/>
        <w:autoSpaceDE w:val="0"/>
        <w:autoSpaceDN w:val="0"/>
        <w:adjustRightInd w:val="0"/>
        <w:spacing w:line="240" w:lineRule="exact"/>
        <w:jc w:val="both"/>
        <w:rPr>
          <w:rFonts w:ascii="Calibri Light" w:hAnsi="Calibri Light"/>
          <w:sz w:val="22"/>
          <w:szCs w:val="22"/>
        </w:rPr>
      </w:pPr>
      <w:r w:rsidRPr="00F02D49">
        <w:rPr>
          <w:rFonts w:ascii="Calibri Light" w:hAnsi="Calibri Light"/>
          <w:sz w:val="22"/>
          <w:szCs w:val="22"/>
        </w:rPr>
        <w:t>Wykonawca będący osobą fizyczną</w:t>
      </w:r>
      <w:r w:rsidR="00130CC5" w:rsidRPr="00F02D49">
        <w:rPr>
          <w:rFonts w:ascii="Calibri Light" w:hAnsi="Calibri Light"/>
          <w:sz w:val="22"/>
          <w:szCs w:val="22"/>
        </w:rPr>
        <w:t>, osobą prawną</w:t>
      </w:r>
      <w:r w:rsidRPr="00F02D49">
        <w:rPr>
          <w:rFonts w:ascii="Calibri Light" w:hAnsi="Calibri Light"/>
          <w:sz w:val="22"/>
          <w:szCs w:val="22"/>
        </w:rPr>
        <w:t xml:space="preserve"> oświadcza, że wskazany w ust. </w:t>
      </w:r>
      <w:r w:rsidR="00A55F3B" w:rsidRPr="00F02D49">
        <w:rPr>
          <w:rFonts w:ascii="Calibri Light" w:hAnsi="Calibri Light"/>
          <w:sz w:val="22"/>
          <w:szCs w:val="22"/>
        </w:rPr>
        <w:t>4</w:t>
      </w:r>
      <w:r w:rsidRPr="00F02D49">
        <w:rPr>
          <w:rFonts w:ascii="Calibri Light" w:hAnsi="Calibri Light"/>
          <w:sz w:val="22"/>
          <w:szCs w:val="22"/>
        </w:rPr>
        <w:t xml:space="preserve"> rachunek bankowy jest jego rachunkiem rozliczeniowym, służącym do celów prowadzonej działalności gospodarczej, dla którego bank prowadzący ten rachunek utworzył powiązany z nim rachunek VAT.</w:t>
      </w:r>
    </w:p>
    <w:p w14:paraId="2C3EBA84" w14:textId="77777777" w:rsidR="00D55F5E" w:rsidRPr="00F02D49" w:rsidRDefault="00D55F5E" w:rsidP="00E613CD">
      <w:pPr>
        <w:pStyle w:val="Akapitzlist"/>
        <w:numPr>
          <w:ilvl w:val="0"/>
          <w:numId w:val="19"/>
        </w:numPr>
        <w:suppressAutoHyphens w:val="0"/>
        <w:spacing w:line="240" w:lineRule="exact"/>
        <w:jc w:val="both"/>
        <w:rPr>
          <w:rFonts w:ascii="Calibri Light" w:hAnsi="Calibri Light"/>
          <w:bCs/>
          <w:sz w:val="22"/>
          <w:szCs w:val="22"/>
          <w:u w:val="single"/>
        </w:rPr>
      </w:pPr>
      <w:r w:rsidRPr="00F02D49">
        <w:rPr>
          <w:rFonts w:ascii="Calibri Light" w:hAnsi="Calibri Light"/>
          <w:bCs/>
          <w:sz w:val="22"/>
          <w:szCs w:val="22"/>
          <w:u w:val="single"/>
        </w:rPr>
        <w:t>Dane do faktury:</w:t>
      </w:r>
    </w:p>
    <w:p w14:paraId="7D8624F4" w14:textId="77777777" w:rsidR="00622B91" w:rsidRPr="00F02D49" w:rsidRDefault="00622B91" w:rsidP="00AB6AEB">
      <w:pPr>
        <w:pStyle w:val="Akapitzlist"/>
        <w:spacing w:line="240" w:lineRule="exact"/>
        <w:ind w:left="360"/>
        <w:jc w:val="both"/>
        <w:rPr>
          <w:rFonts w:ascii="Calibri Light" w:hAnsi="Calibri Light"/>
          <w:b/>
          <w:sz w:val="22"/>
          <w:szCs w:val="22"/>
        </w:rPr>
      </w:pPr>
      <w:r w:rsidRPr="00F02D49">
        <w:rPr>
          <w:rFonts w:ascii="Calibri Light" w:hAnsi="Calibri Light"/>
          <w:b/>
          <w:sz w:val="22"/>
          <w:szCs w:val="22"/>
        </w:rPr>
        <w:t xml:space="preserve">Nabywca: </w:t>
      </w:r>
      <w:r w:rsidR="00270BA6" w:rsidRPr="00F02D49">
        <w:rPr>
          <w:rFonts w:ascii="Calibri Light" w:hAnsi="Calibri Light"/>
          <w:b/>
          <w:sz w:val="22"/>
          <w:szCs w:val="22"/>
        </w:rPr>
        <w:t>Komenda Miejska Państwowej Straży Pożarnej w Białymstoku</w:t>
      </w:r>
      <w:r w:rsidRPr="00F02D49">
        <w:rPr>
          <w:rFonts w:ascii="Calibri Light" w:hAnsi="Calibri Light"/>
          <w:b/>
          <w:sz w:val="22"/>
          <w:szCs w:val="22"/>
        </w:rPr>
        <w:t xml:space="preserve">, ul. </w:t>
      </w:r>
      <w:r w:rsidR="00270BA6" w:rsidRPr="00F02D49">
        <w:rPr>
          <w:rFonts w:ascii="Calibri Light" w:hAnsi="Calibri Light"/>
          <w:b/>
          <w:sz w:val="22"/>
          <w:szCs w:val="22"/>
        </w:rPr>
        <w:t>Warszawska 3</w:t>
      </w:r>
      <w:r w:rsidRPr="00F02D49">
        <w:rPr>
          <w:rFonts w:ascii="Calibri Light" w:hAnsi="Calibri Light"/>
          <w:b/>
          <w:sz w:val="22"/>
          <w:szCs w:val="22"/>
        </w:rPr>
        <w:t>, 15-</w:t>
      </w:r>
      <w:r w:rsidR="00270BA6" w:rsidRPr="00F02D49">
        <w:rPr>
          <w:rFonts w:ascii="Calibri Light" w:hAnsi="Calibri Light"/>
          <w:b/>
          <w:sz w:val="22"/>
          <w:szCs w:val="22"/>
        </w:rPr>
        <w:t>062</w:t>
      </w:r>
      <w:r w:rsidRPr="00F02D49">
        <w:rPr>
          <w:rFonts w:ascii="Calibri Light" w:hAnsi="Calibri Light"/>
          <w:b/>
          <w:sz w:val="22"/>
          <w:szCs w:val="22"/>
        </w:rPr>
        <w:t xml:space="preserve"> Białystok, NIP 966</w:t>
      </w:r>
      <w:r w:rsidR="00270BA6" w:rsidRPr="00F02D49">
        <w:rPr>
          <w:rFonts w:ascii="Calibri Light" w:hAnsi="Calibri Light"/>
          <w:b/>
          <w:sz w:val="22"/>
          <w:szCs w:val="22"/>
        </w:rPr>
        <w:t>1337617</w:t>
      </w:r>
    </w:p>
    <w:p w14:paraId="1E449E07" w14:textId="3CAAB431" w:rsidR="00D55F5E" w:rsidRPr="00F02D49" w:rsidRDefault="00D55F5E" w:rsidP="00E613CD">
      <w:pPr>
        <w:pStyle w:val="Akapitzlist"/>
        <w:numPr>
          <w:ilvl w:val="0"/>
          <w:numId w:val="19"/>
        </w:numPr>
        <w:suppressAutoHyphens w:val="0"/>
        <w:spacing w:line="240" w:lineRule="exact"/>
        <w:jc w:val="both"/>
        <w:rPr>
          <w:rFonts w:ascii="Calibri Light" w:hAnsi="Calibri Light" w:cs="Calibri Light"/>
          <w:sz w:val="22"/>
          <w:szCs w:val="22"/>
        </w:rPr>
      </w:pPr>
      <w:r w:rsidRPr="00F02D49">
        <w:rPr>
          <w:rFonts w:ascii="Calibri Light" w:hAnsi="Calibri Light" w:cs="Calibri Light"/>
          <w:sz w:val="22"/>
          <w:szCs w:val="22"/>
        </w:rPr>
        <w:t>W przypadku opóźnienia w opłaceniu faktur Zamawiający zapłaci Wykonawcy odsetki ustawowe</w:t>
      </w:r>
      <w:r w:rsidR="009C354D">
        <w:rPr>
          <w:rFonts w:ascii="Calibri Light" w:hAnsi="Calibri Light" w:cs="Calibri Light"/>
          <w:sz w:val="22"/>
          <w:szCs w:val="22"/>
        </w:rPr>
        <w:t xml:space="preserve"> jak za opóźnienie w spełnieniu świadczenia.</w:t>
      </w:r>
    </w:p>
    <w:p w14:paraId="63D92559" w14:textId="178F358B" w:rsidR="008A73A7" w:rsidRPr="00F02D49" w:rsidRDefault="008A73A7" w:rsidP="00E613CD">
      <w:pPr>
        <w:pStyle w:val="Akapitzlist"/>
        <w:numPr>
          <w:ilvl w:val="0"/>
          <w:numId w:val="19"/>
        </w:numPr>
        <w:suppressAutoHyphens w:val="0"/>
        <w:jc w:val="both"/>
        <w:rPr>
          <w:rFonts w:ascii="Calibri Light" w:hAnsi="Calibri Light" w:cs="Calibri Light"/>
          <w:sz w:val="22"/>
          <w:szCs w:val="22"/>
        </w:rPr>
      </w:pPr>
      <w:r w:rsidRPr="00F02D49">
        <w:rPr>
          <w:rFonts w:ascii="Calibri Light" w:hAnsi="Calibri Light" w:cs="Calibri Light"/>
          <w:sz w:val="22"/>
          <w:szCs w:val="22"/>
        </w:rPr>
        <w:t>Zamawiający oświadcza, że płatności wynikające z przedmiotu umowy będę realizowane z zastosowaniem tzw. podzielonej płatności, a Wykonawca wyraża zgodę na taki sposób płatności.</w:t>
      </w:r>
    </w:p>
    <w:p w14:paraId="496F2FE9" w14:textId="77777777" w:rsidR="008A0033" w:rsidRPr="00F02D49" w:rsidRDefault="008A0033" w:rsidP="008A0033">
      <w:pPr>
        <w:suppressAutoHyphens w:val="0"/>
        <w:autoSpaceDE w:val="0"/>
        <w:autoSpaceDN w:val="0"/>
        <w:adjustRightInd w:val="0"/>
        <w:spacing w:line="240" w:lineRule="exact"/>
        <w:jc w:val="both"/>
        <w:rPr>
          <w:rFonts w:ascii="Calibri Light" w:hAnsi="Calibri Light"/>
          <w:sz w:val="22"/>
          <w:szCs w:val="22"/>
        </w:rPr>
      </w:pPr>
    </w:p>
    <w:p w14:paraId="66140198" w14:textId="3C4E5FB3" w:rsidR="009C354D" w:rsidRDefault="009C354D" w:rsidP="001A697D">
      <w:pPr>
        <w:spacing w:line="240" w:lineRule="exact"/>
        <w:contextualSpacing/>
        <w:jc w:val="center"/>
        <w:rPr>
          <w:rFonts w:ascii="Calibri Light" w:hAnsi="Calibri Light"/>
          <w:b/>
          <w:sz w:val="22"/>
          <w:szCs w:val="22"/>
        </w:rPr>
      </w:pPr>
      <w:r>
        <w:rPr>
          <w:rFonts w:ascii="Calibri Light" w:hAnsi="Calibri Light"/>
          <w:b/>
          <w:sz w:val="22"/>
          <w:szCs w:val="22"/>
        </w:rPr>
        <w:t>ODBIÓR ROBÓT</w:t>
      </w:r>
    </w:p>
    <w:p w14:paraId="498DCE6B" w14:textId="7BCF9855"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6</w:t>
      </w:r>
    </w:p>
    <w:p w14:paraId="6034B15E" w14:textId="5FA7D218" w:rsidR="001A697D" w:rsidRPr="00F02D49" w:rsidRDefault="001A697D" w:rsidP="00E613CD">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Zamawiający, po pisemnym, skutecznym (tj. zawierającym dokumenty, o których mowa</w:t>
      </w:r>
      <w:r w:rsidR="00662E04" w:rsidRPr="00F02D49">
        <w:rPr>
          <w:rFonts w:ascii="Calibri Light" w:eastAsia="Calibri" w:hAnsi="Calibri Light"/>
          <w:sz w:val="22"/>
          <w:szCs w:val="22"/>
          <w:lang w:eastAsia="en-US"/>
        </w:rPr>
        <w:br/>
      </w:r>
      <w:r w:rsidRPr="00F02D49">
        <w:rPr>
          <w:rFonts w:ascii="Calibri Light" w:eastAsia="Calibri" w:hAnsi="Calibri Light"/>
          <w:sz w:val="22"/>
          <w:szCs w:val="22"/>
          <w:lang w:eastAsia="en-US"/>
        </w:rPr>
        <w:t xml:space="preserve">w </w:t>
      </w:r>
      <w:r w:rsidR="00210B30" w:rsidRPr="00F02D49">
        <w:rPr>
          <w:rFonts w:ascii="Calibri Light" w:eastAsia="Calibri" w:hAnsi="Calibri Light"/>
          <w:sz w:val="22"/>
          <w:szCs w:val="22"/>
          <w:lang w:eastAsia="en-US"/>
        </w:rPr>
        <w:t xml:space="preserve">§ </w:t>
      </w:r>
      <w:r w:rsidRPr="00F02D49">
        <w:rPr>
          <w:rFonts w:ascii="Calibri Light" w:hAnsi="Calibri Light"/>
          <w:sz w:val="22"/>
          <w:szCs w:val="22"/>
        </w:rPr>
        <w:t xml:space="preserve">3 ust. </w:t>
      </w:r>
      <w:r w:rsidR="00E654A3" w:rsidRPr="00F02D49">
        <w:rPr>
          <w:rFonts w:ascii="Calibri Light" w:hAnsi="Calibri Light"/>
          <w:sz w:val="22"/>
          <w:szCs w:val="22"/>
        </w:rPr>
        <w:t>2</w:t>
      </w:r>
      <w:r w:rsidRPr="00F02D49">
        <w:rPr>
          <w:rFonts w:ascii="Calibri Light" w:hAnsi="Calibri Light"/>
          <w:sz w:val="22"/>
          <w:szCs w:val="22"/>
        </w:rPr>
        <w:t xml:space="preserve">) </w:t>
      </w:r>
      <w:r w:rsidRPr="00F02D49">
        <w:rPr>
          <w:rFonts w:ascii="Calibri Light" w:eastAsia="Calibri" w:hAnsi="Calibri Light"/>
          <w:sz w:val="22"/>
          <w:szCs w:val="22"/>
          <w:lang w:eastAsia="en-US"/>
        </w:rPr>
        <w:t>zgłoszeniu przez Wykonawcę przedmiotu umowy do odbioru końcowego,</w:t>
      </w:r>
      <w:r w:rsidR="00662E04"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w ciągu </w:t>
      </w:r>
      <w:r w:rsidR="00652B36" w:rsidRPr="00F02D49">
        <w:rPr>
          <w:rFonts w:ascii="Calibri Light" w:eastAsia="Calibri" w:hAnsi="Calibri Light"/>
          <w:sz w:val="22"/>
          <w:szCs w:val="22"/>
          <w:lang w:eastAsia="en-US"/>
        </w:rPr>
        <w:t>5</w:t>
      </w:r>
      <w:r w:rsidRPr="00F02D49">
        <w:rPr>
          <w:rFonts w:ascii="Calibri Light" w:eastAsia="Calibri" w:hAnsi="Calibri Light"/>
          <w:sz w:val="22"/>
          <w:szCs w:val="22"/>
          <w:lang w:eastAsia="en-US"/>
        </w:rPr>
        <w:t xml:space="preserve"> dni roboczych powoła komisję odbioru końc</w:t>
      </w:r>
      <w:r w:rsidR="00E654A3" w:rsidRPr="00F02D49">
        <w:rPr>
          <w:rFonts w:ascii="Calibri Light" w:eastAsia="Calibri" w:hAnsi="Calibri Light"/>
          <w:sz w:val="22"/>
          <w:szCs w:val="22"/>
          <w:lang w:eastAsia="en-US"/>
        </w:rPr>
        <w:t xml:space="preserve">owego, która w ciągu kolejnych </w:t>
      </w:r>
      <w:r w:rsidR="00652B36" w:rsidRPr="00F02D49">
        <w:rPr>
          <w:rFonts w:ascii="Calibri Light" w:eastAsia="Calibri" w:hAnsi="Calibri Light"/>
          <w:sz w:val="22"/>
          <w:szCs w:val="22"/>
          <w:lang w:eastAsia="en-US"/>
        </w:rPr>
        <w:t>5</w:t>
      </w:r>
      <w:r w:rsidRPr="00F02D49">
        <w:rPr>
          <w:rFonts w:ascii="Calibri Light" w:eastAsia="Calibri" w:hAnsi="Calibri Light"/>
          <w:sz w:val="22"/>
          <w:szCs w:val="22"/>
          <w:lang w:eastAsia="en-US"/>
        </w:rPr>
        <w:t xml:space="preserve"> dni roboczych winna zakończyć czynności odbioru lub odmówić odbi</w:t>
      </w:r>
      <w:r w:rsidR="00465EFA" w:rsidRPr="00F02D49">
        <w:rPr>
          <w:rFonts w:ascii="Calibri Light" w:eastAsia="Calibri" w:hAnsi="Calibri Light"/>
          <w:sz w:val="22"/>
          <w:szCs w:val="22"/>
          <w:lang w:eastAsia="en-US"/>
        </w:rPr>
        <w:t xml:space="preserve">oru, uzasadniając swoją decyzję </w:t>
      </w:r>
      <w:r w:rsidRPr="00F02D49">
        <w:rPr>
          <w:rFonts w:ascii="Calibri Light" w:eastAsia="Calibri" w:hAnsi="Calibri Light"/>
          <w:sz w:val="22"/>
          <w:szCs w:val="22"/>
          <w:lang w:eastAsia="en-US"/>
        </w:rPr>
        <w:t>na piśmie.</w:t>
      </w:r>
    </w:p>
    <w:p w14:paraId="60853C76" w14:textId="49F5F8F3" w:rsidR="001A697D" w:rsidRPr="00F02D49" w:rsidRDefault="001A697D" w:rsidP="00E613CD">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Dokumentem odbioru końcowego będzie protokół</w:t>
      </w:r>
      <w:r w:rsidRPr="00F02D49">
        <w:rPr>
          <w:rFonts w:ascii="Calibri Light" w:hAnsi="Calibri Light"/>
          <w:sz w:val="22"/>
          <w:szCs w:val="22"/>
        </w:rPr>
        <w:t xml:space="preserve"> z przeprowadzanych czynności odbiorowych, </w:t>
      </w:r>
      <w:r w:rsidRPr="00F02D49">
        <w:rPr>
          <w:rFonts w:ascii="Calibri Light" w:eastAsia="Calibri" w:hAnsi="Calibri Light"/>
          <w:sz w:val="22"/>
          <w:szCs w:val="22"/>
          <w:lang w:eastAsia="en-US"/>
        </w:rPr>
        <w:t xml:space="preserve">zawierający wszelkie ustalenia dokonane w toku odbioru, z ewentualnym </w:t>
      </w:r>
      <w:r w:rsidRPr="00F02D49">
        <w:rPr>
          <w:rFonts w:ascii="Calibri Light" w:hAnsi="Calibri Light"/>
          <w:sz w:val="22"/>
          <w:szCs w:val="22"/>
        </w:rPr>
        <w:t>spisem zauważonych</w:t>
      </w:r>
      <w:r w:rsidR="008125E1">
        <w:rPr>
          <w:rFonts w:ascii="Calibri Light" w:hAnsi="Calibri Light"/>
          <w:sz w:val="22"/>
          <w:szCs w:val="22"/>
        </w:rPr>
        <w:t xml:space="preserve"> </w:t>
      </w:r>
      <w:r w:rsidRPr="00F02D49">
        <w:rPr>
          <w:rFonts w:ascii="Calibri Light" w:hAnsi="Calibri Light"/>
          <w:sz w:val="22"/>
          <w:szCs w:val="22"/>
        </w:rPr>
        <w:t>wad</w:t>
      </w:r>
      <w:r w:rsidR="00210B30" w:rsidRPr="00F02D49">
        <w:rPr>
          <w:rFonts w:ascii="Calibri Light" w:hAnsi="Calibri Light"/>
          <w:sz w:val="22"/>
          <w:szCs w:val="22"/>
        </w:rPr>
        <w:t xml:space="preserve"> </w:t>
      </w:r>
      <w:r w:rsidRPr="00F02D49">
        <w:rPr>
          <w:rFonts w:ascii="Calibri Light" w:hAnsi="Calibri Light"/>
          <w:sz w:val="22"/>
          <w:szCs w:val="22"/>
        </w:rPr>
        <w:t>i informacją o wyznaczonym, technicznie uzasadnionym terminie na ich usunięci</w:t>
      </w:r>
      <w:r w:rsidRPr="00F02D49">
        <w:rPr>
          <w:rFonts w:ascii="Calibri Light" w:eastAsia="Calibri" w:hAnsi="Calibri Light" w:cs="Carlito"/>
          <w:sz w:val="22"/>
          <w:szCs w:val="22"/>
          <w:lang w:eastAsia="en-US"/>
        </w:rPr>
        <w:t>e.</w:t>
      </w:r>
    </w:p>
    <w:p w14:paraId="726D687C" w14:textId="54E29B81" w:rsidR="001A697D" w:rsidRPr="00F02D49" w:rsidRDefault="001A697D" w:rsidP="00E613CD">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hAnsi="Calibri Light" w:cs="Tahoma"/>
          <w:sz w:val="22"/>
          <w:szCs w:val="22"/>
        </w:rPr>
        <w:t xml:space="preserve">W przypadku odbiorów częściowych Zamawiający dokonuje odbioru części robót w terminie </w:t>
      </w:r>
      <w:r w:rsidR="00652B36" w:rsidRPr="00F02D49">
        <w:rPr>
          <w:rFonts w:ascii="Calibri Light" w:hAnsi="Calibri Light" w:cs="Tahoma"/>
          <w:sz w:val="22"/>
          <w:szCs w:val="22"/>
        </w:rPr>
        <w:t xml:space="preserve">5 </w:t>
      </w:r>
      <w:r w:rsidRPr="00F02D49">
        <w:rPr>
          <w:rFonts w:ascii="Calibri Light" w:hAnsi="Calibri Light" w:cs="Tahoma"/>
          <w:sz w:val="22"/>
          <w:szCs w:val="22"/>
        </w:rPr>
        <w:t>dni</w:t>
      </w:r>
      <w:r w:rsidR="00714562" w:rsidRPr="00F02D49">
        <w:rPr>
          <w:rFonts w:ascii="Calibri Light" w:hAnsi="Calibri Light" w:cs="Tahoma"/>
          <w:sz w:val="22"/>
          <w:szCs w:val="22"/>
        </w:rPr>
        <w:t xml:space="preserve"> roboczych </w:t>
      </w:r>
      <w:r w:rsidRPr="00F02D49">
        <w:rPr>
          <w:rFonts w:ascii="Calibri Light" w:hAnsi="Calibri Light" w:cs="Tahoma"/>
          <w:sz w:val="22"/>
          <w:szCs w:val="22"/>
        </w:rPr>
        <w:t>od daty</w:t>
      </w:r>
      <w:r w:rsidR="00210B30" w:rsidRPr="00F02D49">
        <w:rPr>
          <w:rFonts w:ascii="Calibri Light" w:hAnsi="Calibri Light" w:cs="Tahoma"/>
          <w:sz w:val="22"/>
          <w:szCs w:val="22"/>
        </w:rPr>
        <w:t xml:space="preserve"> </w:t>
      </w:r>
      <w:r w:rsidRPr="00F02D49">
        <w:rPr>
          <w:rFonts w:ascii="Calibri Light" w:hAnsi="Calibri Light" w:cs="Tahoma"/>
          <w:sz w:val="22"/>
          <w:szCs w:val="22"/>
        </w:rPr>
        <w:t>ich zgłoszenia do odbioru przez Wykonawcę</w:t>
      </w:r>
      <w:r w:rsidRPr="00F02D49">
        <w:rPr>
          <w:rFonts w:ascii="Calibri Light" w:eastAsia="Calibri" w:hAnsi="Calibri Light"/>
          <w:sz w:val="22"/>
          <w:szCs w:val="22"/>
          <w:lang w:eastAsia="en-US"/>
        </w:rPr>
        <w:t xml:space="preserve"> lub odmawia ich odbioru, uzasadniając swoją decyzję na piśmie</w:t>
      </w:r>
      <w:r w:rsidRPr="00F02D49">
        <w:rPr>
          <w:rFonts w:ascii="Calibri Light" w:hAnsi="Calibri Light" w:cs="Tahoma"/>
          <w:sz w:val="22"/>
          <w:szCs w:val="22"/>
        </w:rPr>
        <w:t>.</w:t>
      </w:r>
    </w:p>
    <w:p w14:paraId="6A4E5348" w14:textId="1D03FDA5" w:rsidR="001A697D" w:rsidRPr="00F02D49" w:rsidRDefault="001A697D" w:rsidP="00E613CD">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przypadku robót zani</w:t>
      </w:r>
      <w:r w:rsidR="009C354D">
        <w:rPr>
          <w:rFonts w:ascii="Calibri Light" w:eastAsia="Calibri" w:hAnsi="Calibri Light"/>
          <w:sz w:val="22"/>
          <w:szCs w:val="22"/>
          <w:lang w:eastAsia="en-US"/>
        </w:rPr>
        <w:t>kających</w:t>
      </w:r>
      <w:r w:rsidRPr="00F02D49">
        <w:rPr>
          <w:rFonts w:ascii="Calibri Light" w:eastAsia="Calibri" w:hAnsi="Calibri Light"/>
          <w:sz w:val="22"/>
          <w:szCs w:val="22"/>
          <w:lang w:eastAsia="en-US"/>
        </w:rPr>
        <w:t xml:space="preserve"> lub ulegających zakryciu Zamawiający dokonuje ich odbioru technicznego</w:t>
      </w:r>
      <w:r w:rsidR="00210B30"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w terminie 3 dni </w:t>
      </w:r>
      <w:r w:rsidR="00714562" w:rsidRPr="00F02D49">
        <w:rPr>
          <w:rFonts w:ascii="Calibri Light" w:eastAsia="Calibri" w:hAnsi="Calibri Light"/>
          <w:sz w:val="22"/>
          <w:szCs w:val="22"/>
          <w:lang w:eastAsia="en-US"/>
        </w:rPr>
        <w:t xml:space="preserve">roboczych </w:t>
      </w:r>
      <w:r w:rsidRPr="00F02D49">
        <w:rPr>
          <w:rFonts w:ascii="Calibri Light" w:eastAsia="Calibri" w:hAnsi="Calibri Light"/>
          <w:sz w:val="22"/>
          <w:szCs w:val="22"/>
          <w:lang w:eastAsia="en-US"/>
        </w:rPr>
        <w:t>od daty ich zgłoszenia do odbioru przez Wykonawcę lub odmawia</w:t>
      </w:r>
      <w:r w:rsidR="00714562"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ich odbioru, uzasadniając swoją decyzję na piśmie. Wykonawca zgłosi pisemnie Zamawiającemu</w:t>
      </w:r>
      <w:r w:rsidR="00714562" w:rsidRPr="00F02D49">
        <w:rPr>
          <w:rFonts w:ascii="Calibri Light" w:eastAsia="Calibri" w:hAnsi="Calibri Light"/>
          <w:sz w:val="22"/>
          <w:szCs w:val="22"/>
          <w:lang w:eastAsia="en-US"/>
        </w:rPr>
        <w:t xml:space="preserve"> </w:t>
      </w:r>
      <w:r w:rsidR="00210B30" w:rsidRPr="00F02D49">
        <w:rPr>
          <w:rFonts w:ascii="Calibri Light" w:eastAsia="Calibri" w:hAnsi="Calibri Light"/>
          <w:sz w:val="22"/>
          <w:szCs w:val="22"/>
          <w:lang w:eastAsia="en-US"/>
        </w:rPr>
        <w:t>do odbioru roboty zani</w:t>
      </w:r>
      <w:r w:rsidR="009C354D">
        <w:rPr>
          <w:rFonts w:ascii="Calibri Light" w:eastAsia="Calibri" w:hAnsi="Calibri Light"/>
          <w:sz w:val="22"/>
          <w:szCs w:val="22"/>
          <w:lang w:eastAsia="en-US"/>
        </w:rPr>
        <w:t>kające</w:t>
      </w:r>
      <w:r w:rsidR="00210B30"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lub ulegające zakryciu, z co najmniej 3-dniowym wyprzedzeniem.</w:t>
      </w:r>
    </w:p>
    <w:p w14:paraId="37DF5256" w14:textId="77777777" w:rsidR="00114D85" w:rsidRPr="00F02D49" w:rsidRDefault="00114D85" w:rsidP="00E613CD">
      <w:pPr>
        <w:numPr>
          <w:ilvl w:val="0"/>
          <w:numId w:val="20"/>
        </w:numPr>
        <w:suppressAutoHyphens w:val="0"/>
        <w:jc w:val="both"/>
        <w:rPr>
          <w:rFonts w:ascii="Calibri Light" w:hAnsi="Calibri Light" w:cs="Calibri Light"/>
          <w:sz w:val="22"/>
          <w:szCs w:val="22"/>
          <w:lang w:eastAsia="pl-PL"/>
        </w:rPr>
      </w:pPr>
      <w:r w:rsidRPr="00F02D49">
        <w:rPr>
          <w:rFonts w:ascii="Calibri Light" w:hAnsi="Calibri Light" w:cs="Calibri Light"/>
          <w:sz w:val="22"/>
          <w:szCs w:val="22"/>
          <w:lang w:eastAsia="pl-PL"/>
        </w:rPr>
        <w:t>Jeżeli w toku odbioru zostaną stwierdzone wady to Zamawiającemu przysługują następujące uprawnienia:</w:t>
      </w:r>
    </w:p>
    <w:p w14:paraId="0D66897B" w14:textId="06CE3C27" w:rsidR="00114D85" w:rsidRPr="00F02D49" w:rsidRDefault="00114D85" w:rsidP="00E613CD">
      <w:pPr>
        <w:widowControl w:val="0"/>
        <w:numPr>
          <w:ilvl w:val="0"/>
          <w:numId w:val="46"/>
        </w:numPr>
        <w:suppressAutoHyphens w:val="0"/>
        <w:jc w:val="both"/>
        <w:rPr>
          <w:rFonts w:ascii="Calibri Light" w:eastAsia="Arial Unicode MS" w:hAnsi="Calibri Light" w:cs="Calibri Light"/>
          <w:kern w:val="1"/>
          <w:sz w:val="22"/>
          <w:szCs w:val="22"/>
          <w:lang w:eastAsia="en-US" w:bidi="en-US"/>
        </w:rPr>
      </w:pPr>
      <w:r w:rsidRPr="00F02D49">
        <w:rPr>
          <w:rFonts w:ascii="Calibri Light" w:eastAsia="Arial Unicode MS" w:hAnsi="Calibri Light" w:cs="Calibri Light"/>
          <w:kern w:val="1"/>
          <w:sz w:val="22"/>
          <w:szCs w:val="22"/>
          <w:lang w:eastAsia="en-US" w:bidi="en-US"/>
        </w:rPr>
        <w:t xml:space="preserve">jeżeli wady nadają się do usunięcia, Zamawiający dokona odbioru robót od Wykonawcy, </w:t>
      </w:r>
      <w:r w:rsidRPr="00F02D49">
        <w:rPr>
          <w:rFonts w:ascii="Calibri Light" w:eastAsia="Arial Unicode MS" w:hAnsi="Calibri Light" w:cs="Calibri Light"/>
          <w:kern w:val="1"/>
          <w:sz w:val="22"/>
          <w:szCs w:val="22"/>
          <w:lang w:eastAsia="en-US" w:bidi="en-US"/>
        </w:rPr>
        <w:br/>
        <w:t>a w protokole odbioru strony wskażą roboty dotknięte wadami oraz ustalą sposób i odpowiedni termin na ich usunięcie przez Wykonawcę na jego koszt</w:t>
      </w:r>
      <w:r w:rsidR="009C354D">
        <w:rPr>
          <w:rFonts w:ascii="Calibri Light" w:eastAsia="Arial Unicode MS" w:hAnsi="Calibri Light" w:cs="Calibri Light"/>
          <w:kern w:val="1"/>
          <w:sz w:val="22"/>
          <w:szCs w:val="22"/>
          <w:lang w:eastAsia="en-US" w:bidi="en-US"/>
        </w:rPr>
        <w:t xml:space="preserve"> i ryzyko</w:t>
      </w:r>
      <w:r w:rsidRPr="00F02D49">
        <w:rPr>
          <w:rFonts w:ascii="Calibri Light" w:eastAsia="Arial Unicode MS" w:hAnsi="Calibri Light" w:cs="Calibri Light"/>
          <w:kern w:val="1"/>
          <w:sz w:val="22"/>
          <w:szCs w:val="22"/>
          <w:lang w:eastAsia="en-US" w:bidi="en-US"/>
        </w:rPr>
        <w:t>. Przy wyznaczaniu terminu usunięcia wad Zamawiający uwzględni technologię robót i ich wykonanie zgodnie ze sztuką budowlaną</w:t>
      </w:r>
      <w:r w:rsidR="009C354D">
        <w:rPr>
          <w:rFonts w:ascii="Calibri Light" w:eastAsia="Arial Unicode MS" w:hAnsi="Calibri Light" w:cs="Calibri Light"/>
          <w:kern w:val="1"/>
          <w:sz w:val="22"/>
          <w:szCs w:val="22"/>
          <w:lang w:eastAsia="en-US" w:bidi="en-US"/>
        </w:rPr>
        <w:t>,</w:t>
      </w:r>
    </w:p>
    <w:p w14:paraId="31B4FE2A" w14:textId="539BE9C6" w:rsidR="00114D85" w:rsidRPr="00F02D49" w:rsidRDefault="00114D85" w:rsidP="00E613CD">
      <w:pPr>
        <w:numPr>
          <w:ilvl w:val="0"/>
          <w:numId w:val="46"/>
        </w:numPr>
        <w:tabs>
          <w:tab w:val="left" w:pos="709"/>
          <w:tab w:val="num" w:pos="1222"/>
          <w:tab w:val="left" w:pos="1260"/>
        </w:tabs>
        <w:suppressAutoHyphens w:val="0"/>
        <w:contextualSpacing/>
        <w:jc w:val="both"/>
        <w:rPr>
          <w:rFonts w:ascii="Calibri Light" w:hAnsi="Calibri Light" w:cs="Calibri Light"/>
          <w:sz w:val="22"/>
          <w:szCs w:val="22"/>
          <w:lang w:eastAsia="pl-PL"/>
        </w:rPr>
      </w:pPr>
      <w:r w:rsidRPr="00F02D49">
        <w:rPr>
          <w:rFonts w:ascii="Calibri Light" w:hAnsi="Calibri Light" w:cs="Calibri Light"/>
          <w:sz w:val="22"/>
          <w:szCs w:val="22"/>
          <w:lang w:eastAsia="pl-PL"/>
        </w:rPr>
        <w:t xml:space="preserve">jeżeli wady nie nadają się do usunięcia, </w:t>
      </w:r>
      <w:r w:rsidR="009C354D">
        <w:rPr>
          <w:rFonts w:ascii="Calibri Light" w:hAnsi="Calibri Light" w:cs="Calibri Light"/>
          <w:sz w:val="22"/>
          <w:szCs w:val="22"/>
          <w:lang w:eastAsia="pl-PL"/>
        </w:rPr>
        <w:t xml:space="preserve">Zamawiający </w:t>
      </w:r>
      <w:r w:rsidRPr="00F02D49">
        <w:rPr>
          <w:rFonts w:ascii="Calibri Light" w:hAnsi="Calibri Light" w:cs="Calibri Light"/>
          <w:sz w:val="22"/>
          <w:szCs w:val="22"/>
          <w:lang w:eastAsia="pl-PL"/>
        </w:rPr>
        <w:t xml:space="preserve">może odstąpić od umowy albo żądać obniżenia wynagrodzenia przysługującego Wykonawcy. </w:t>
      </w:r>
    </w:p>
    <w:p w14:paraId="078759DE" w14:textId="73865632" w:rsidR="00114D85" w:rsidRPr="00F02D49" w:rsidRDefault="00114D85" w:rsidP="00E613CD">
      <w:pPr>
        <w:numPr>
          <w:ilvl w:val="0"/>
          <w:numId w:val="20"/>
        </w:numPr>
        <w:suppressAutoHyphens w:val="0"/>
        <w:jc w:val="both"/>
        <w:rPr>
          <w:rFonts w:ascii="Calibri Light" w:hAnsi="Calibri Light" w:cs="Calibri Light"/>
          <w:sz w:val="22"/>
          <w:szCs w:val="22"/>
          <w:lang w:eastAsia="pl-PL"/>
        </w:rPr>
      </w:pPr>
      <w:r w:rsidRPr="00F02D49">
        <w:rPr>
          <w:rFonts w:ascii="Calibri Light" w:hAnsi="Calibri Light" w:cs="Calibri Light"/>
          <w:sz w:val="22"/>
          <w:szCs w:val="22"/>
          <w:lang w:eastAsia="pl-PL"/>
        </w:rPr>
        <w:t>Wykonawca ma prawo do wystawienia faktury końcowej po podpisaniu przez strony protokołu odbioru końcowego</w:t>
      </w:r>
      <w:r w:rsidR="009C354D">
        <w:rPr>
          <w:rFonts w:ascii="Calibri Light" w:hAnsi="Calibri Light" w:cs="Calibri Light"/>
          <w:sz w:val="22"/>
          <w:szCs w:val="22"/>
          <w:lang w:eastAsia="pl-PL"/>
        </w:rPr>
        <w:t>.</w:t>
      </w:r>
    </w:p>
    <w:p w14:paraId="6E8F4D7F" w14:textId="54897344" w:rsidR="00114D85" w:rsidRPr="00F02D49" w:rsidRDefault="00114D85" w:rsidP="00E613CD">
      <w:pPr>
        <w:numPr>
          <w:ilvl w:val="0"/>
          <w:numId w:val="20"/>
        </w:numPr>
        <w:suppressAutoHyphens w:val="0"/>
        <w:jc w:val="both"/>
        <w:rPr>
          <w:rFonts w:ascii="Calibri Light" w:hAnsi="Calibri Light" w:cs="Calibri Light"/>
          <w:sz w:val="22"/>
          <w:szCs w:val="22"/>
          <w:lang w:eastAsia="pl-PL"/>
        </w:rPr>
      </w:pPr>
      <w:r w:rsidRPr="00F02D49">
        <w:rPr>
          <w:rFonts w:ascii="Calibri Light" w:hAnsi="Calibri Light" w:cs="Calibri Light"/>
          <w:sz w:val="22"/>
          <w:szCs w:val="22"/>
          <w:lang w:eastAsia="pl-PL"/>
        </w:rPr>
        <w:t xml:space="preserve">W przypadku nie usunięcia przez Wykonawcę zgłoszonej wady w wyznaczonym terminie, Zamawiający może usunąć wadę w zastępstwie Wykonawcy i na jego koszt </w:t>
      </w:r>
      <w:r w:rsidR="009C354D">
        <w:rPr>
          <w:rFonts w:ascii="Calibri Light" w:hAnsi="Calibri Light" w:cs="Calibri Light"/>
          <w:sz w:val="22"/>
          <w:szCs w:val="22"/>
          <w:lang w:eastAsia="pl-PL"/>
        </w:rPr>
        <w:t xml:space="preserve">i ryzyko </w:t>
      </w:r>
      <w:r w:rsidRPr="00F02D49">
        <w:rPr>
          <w:rFonts w:ascii="Calibri Light" w:hAnsi="Calibri Light" w:cs="Calibri Light"/>
          <w:sz w:val="22"/>
          <w:szCs w:val="22"/>
          <w:lang w:eastAsia="pl-PL"/>
        </w:rPr>
        <w:t>po uprzednim pisemnym powiadomieniu Wykonawcy.</w:t>
      </w:r>
    </w:p>
    <w:p w14:paraId="0A9CF5A7" w14:textId="77777777" w:rsidR="00114D85" w:rsidRPr="00F02D49" w:rsidRDefault="00114D85" w:rsidP="00E613CD">
      <w:pPr>
        <w:numPr>
          <w:ilvl w:val="0"/>
          <w:numId w:val="20"/>
        </w:numPr>
        <w:suppressAutoHyphens w:val="0"/>
        <w:contextualSpacing/>
        <w:jc w:val="both"/>
        <w:rPr>
          <w:rFonts w:ascii="Calibri Light" w:hAnsi="Calibri Light" w:cs="Calibri Light"/>
          <w:sz w:val="22"/>
          <w:szCs w:val="22"/>
          <w:lang w:eastAsia="pl-PL"/>
        </w:rPr>
      </w:pPr>
      <w:r w:rsidRPr="00F02D49">
        <w:rPr>
          <w:rFonts w:ascii="Calibri Light" w:hAnsi="Calibri Light" w:cs="Calibri Light"/>
          <w:sz w:val="22"/>
          <w:szCs w:val="22"/>
          <w:lang w:eastAsia="pl-PL"/>
        </w:rPr>
        <w:t xml:space="preserve">W razie stwierdzenia wad nienadających się do usunięcia, Zamawiający ma prawo obniżyć wynagrodzenie Wykonawcy odpowiednio do utraconej wartości, ustalonej przez niezależnego eksperta. Koszty ekspertyzy ponosi w całości Wykonawca. </w:t>
      </w:r>
    </w:p>
    <w:p w14:paraId="5F086D4A" w14:textId="77777777" w:rsidR="001A697D" w:rsidRPr="00F02D49" w:rsidRDefault="001A697D" w:rsidP="00E613CD">
      <w:pPr>
        <w:pStyle w:val="Akapitzlist"/>
        <w:numPr>
          <w:ilvl w:val="0"/>
          <w:numId w:val="2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lastRenderedPageBreak/>
        <w:t>Do czasu zakończenia odbioru końcowego Wykonawca ponosi pełną odpowiedzialność</w:t>
      </w:r>
      <w:r w:rsidR="00151D2B"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za wykonane roboty.</w:t>
      </w:r>
    </w:p>
    <w:p w14:paraId="6155A538" w14:textId="77777777" w:rsidR="00614B40" w:rsidRPr="00F02D49" w:rsidRDefault="00614B40" w:rsidP="00614B40">
      <w:pPr>
        <w:suppressAutoHyphens w:val="0"/>
        <w:spacing w:line="240" w:lineRule="exact"/>
        <w:jc w:val="both"/>
        <w:rPr>
          <w:rFonts w:ascii="Calibri Light" w:eastAsia="Calibri" w:hAnsi="Calibri Light"/>
          <w:sz w:val="22"/>
          <w:szCs w:val="22"/>
          <w:lang w:eastAsia="en-US"/>
        </w:rPr>
      </w:pPr>
    </w:p>
    <w:p w14:paraId="2DB04BE2" w14:textId="77777777" w:rsidR="001A697D" w:rsidRPr="00F02D49" w:rsidRDefault="001A697D" w:rsidP="00DB3AFE">
      <w:pPr>
        <w:pStyle w:val="Nagwek2"/>
        <w:spacing w:line="240" w:lineRule="exact"/>
        <w:jc w:val="center"/>
        <w:rPr>
          <w:rFonts w:ascii="Calibri Light" w:hAnsi="Calibri Light"/>
          <w:b/>
          <w:i w:val="0"/>
          <w:sz w:val="22"/>
          <w:szCs w:val="22"/>
        </w:rPr>
      </w:pPr>
      <w:r w:rsidRPr="00F02D49">
        <w:rPr>
          <w:rFonts w:ascii="Calibri Light" w:hAnsi="Calibri Light"/>
          <w:b/>
          <w:i w:val="0"/>
          <w:sz w:val="22"/>
          <w:szCs w:val="22"/>
        </w:rPr>
        <w:t>KARY UMOWNE, GWARANCJE</w:t>
      </w:r>
    </w:p>
    <w:p w14:paraId="5F5BDE36" w14:textId="77777777"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7</w:t>
      </w:r>
    </w:p>
    <w:p w14:paraId="6268B7E6" w14:textId="77777777" w:rsidR="001A697D" w:rsidRPr="00F02D49" w:rsidRDefault="001A697D" w:rsidP="00E613CD">
      <w:pPr>
        <w:pStyle w:val="Akapitzlist"/>
        <w:numPr>
          <w:ilvl w:val="0"/>
          <w:numId w:val="21"/>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Wykonawca zapłaci Zamawiającemu karę umowną:</w:t>
      </w:r>
    </w:p>
    <w:p w14:paraId="6663DD2D" w14:textId="77777777" w:rsidR="001A697D" w:rsidRPr="00F02D49" w:rsidRDefault="001A697D" w:rsidP="00E613CD">
      <w:pPr>
        <w:numPr>
          <w:ilvl w:val="0"/>
          <w:numId w:val="28"/>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w przypadku nie dotrzymania terminu zakończenia prac określonego w </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3 ust. 1 w wysokości</w:t>
      </w:r>
      <w:r w:rsidR="00B65F06" w:rsidRPr="00F02D49">
        <w:rPr>
          <w:rFonts w:ascii="Calibri Light" w:eastAsia="Calibri" w:hAnsi="Calibri Light"/>
          <w:sz w:val="22"/>
          <w:szCs w:val="22"/>
          <w:lang w:eastAsia="en-US"/>
        </w:rPr>
        <w:br/>
      </w:r>
      <w:r w:rsidR="0076231E" w:rsidRPr="00F02D49">
        <w:rPr>
          <w:rFonts w:ascii="Calibri Light" w:eastAsia="Calibri" w:hAnsi="Calibri Light"/>
          <w:sz w:val="22"/>
          <w:szCs w:val="22"/>
          <w:lang w:eastAsia="en-US"/>
        </w:rPr>
        <w:t>0,</w:t>
      </w:r>
      <w:r w:rsidRPr="00F02D49">
        <w:rPr>
          <w:rFonts w:ascii="Calibri Light" w:eastAsia="Calibri" w:hAnsi="Calibri Light"/>
          <w:sz w:val="22"/>
          <w:szCs w:val="22"/>
          <w:lang w:eastAsia="en-US"/>
        </w:rPr>
        <w:t xml:space="preserve">2 % wynagrodzenia umownego brutto określonego w </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4 ust. 1 za każdy dzień zwłoki;</w:t>
      </w:r>
    </w:p>
    <w:p w14:paraId="2028F366" w14:textId="5BB8ABC4" w:rsidR="001A697D" w:rsidRPr="00F02D49" w:rsidRDefault="001A697D" w:rsidP="00E613CD">
      <w:pPr>
        <w:numPr>
          <w:ilvl w:val="0"/>
          <w:numId w:val="28"/>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za zwłokę w usunięciu wad stwierdzonych przy odbiorze końcowym</w:t>
      </w:r>
      <w:r w:rsidR="00046C1A" w:rsidRPr="00F02D49">
        <w:rPr>
          <w:rFonts w:ascii="Calibri Light" w:eastAsia="Calibri" w:hAnsi="Calibri Light"/>
          <w:sz w:val="22"/>
          <w:szCs w:val="22"/>
          <w:lang w:eastAsia="en-US"/>
        </w:rPr>
        <w:t xml:space="preserve"> lub stwierdzonych</w:t>
      </w:r>
      <w:r w:rsidR="00046C1A" w:rsidRPr="00F02D49">
        <w:rPr>
          <w:rFonts w:ascii="Calibri Light" w:eastAsia="Calibri" w:hAnsi="Calibri Light"/>
          <w:sz w:val="22"/>
          <w:szCs w:val="22"/>
          <w:lang w:eastAsia="en-US"/>
        </w:rPr>
        <w:br/>
      </w:r>
      <w:r w:rsidRPr="00F02D49">
        <w:rPr>
          <w:rFonts w:ascii="Calibri Light" w:eastAsia="Calibri" w:hAnsi="Calibri Light"/>
          <w:sz w:val="22"/>
          <w:szCs w:val="22"/>
          <w:lang w:eastAsia="en-US"/>
        </w:rPr>
        <w:t>w przeglądach gwarancyjnych w wysokości 0,2 % wynagrodzen</w:t>
      </w:r>
      <w:r w:rsidR="008D1435" w:rsidRPr="00F02D49">
        <w:rPr>
          <w:rFonts w:ascii="Calibri Light" w:eastAsia="Calibri" w:hAnsi="Calibri Light"/>
          <w:sz w:val="22"/>
          <w:szCs w:val="22"/>
          <w:lang w:eastAsia="en-US"/>
        </w:rPr>
        <w:t>ia umownego brutto określonego</w:t>
      </w:r>
      <w:r w:rsidR="00046C1A" w:rsidRPr="00F02D49">
        <w:rPr>
          <w:rFonts w:ascii="Calibri Light" w:eastAsia="Calibri" w:hAnsi="Calibri Light"/>
          <w:sz w:val="22"/>
          <w:szCs w:val="22"/>
          <w:lang w:eastAsia="en-US"/>
        </w:rPr>
        <w:br/>
      </w:r>
      <w:r w:rsidRPr="00F02D49">
        <w:rPr>
          <w:rFonts w:ascii="Calibri Light" w:eastAsia="Calibri" w:hAnsi="Calibri Light"/>
          <w:sz w:val="22"/>
          <w:szCs w:val="22"/>
          <w:lang w:eastAsia="en-US"/>
        </w:rPr>
        <w:t xml:space="preserve">w </w:t>
      </w:r>
      <w:r w:rsidR="008D1435"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4 ust. 1 za każdy dzień zwłoki, liczoną od dnia wyznaczonego </w:t>
      </w:r>
      <w:r w:rsidR="008D1435" w:rsidRPr="00F02D49">
        <w:rPr>
          <w:rFonts w:ascii="Calibri Light" w:eastAsia="Calibri" w:hAnsi="Calibri Light"/>
          <w:sz w:val="22"/>
          <w:szCs w:val="22"/>
          <w:lang w:eastAsia="en-US"/>
        </w:rPr>
        <w:t xml:space="preserve">na usunięcie wad </w:t>
      </w:r>
      <w:r w:rsidR="00046C1A" w:rsidRPr="00F02D49">
        <w:rPr>
          <w:rFonts w:ascii="Calibri Light" w:eastAsia="Calibri" w:hAnsi="Calibri Light"/>
          <w:sz w:val="22"/>
          <w:szCs w:val="22"/>
          <w:lang w:eastAsia="en-US"/>
        </w:rPr>
        <w:br/>
      </w:r>
      <w:r w:rsidRPr="00F02D49">
        <w:rPr>
          <w:rFonts w:ascii="Calibri Light" w:eastAsia="Calibri" w:hAnsi="Calibri Light"/>
          <w:sz w:val="22"/>
          <w:szCs w:val="22"/>
          <w:lang w:eastAsia="en-US"/>
        </w:rPr>
        <w:t>do dnia faktycznego</w:t>
      </w:r>
      <w:r w:rsidR="004D4796" w:rsidRPr="00F02D49">
        <w:rPr>
          <w:rFonts w:ascii="Calibri Light" w:eastAsia="Calibri" w:hAnsi="Calibri Light"/>
          <w:sz w:val="22"/>
          <w:szCs w:val="22"/>
          <w:lang w:eastAsia="en-US"/>
        </w:rPr>
        <w:t xml:space="preserve"> ich</w:t>
      </w:r>
      <w:r w:rsidRPr="00F02D49">
        <w:rPr>
          <w:rFonts w:ascii="Calibri Light" w:eastAsia="Calibri" w:hAnsi="Calibri Light"/>
          <w:sz w:val="22"/>
          <w:szCs w:val="22"/>
          <w:lang w:eastAsia="en-US"/>
        </w:rPr>
        <w:t xml:space="preserve"> usunięcia;</w:t>
      </w:r>
    </w:p>
    <w:p w14:paraId="5E0E40AF" w14:textId="591C11D0" w:rsidR="001A697D" w:rsidRPr="00F02D49" w:rsidRDefault="001A697D" w:rsidP="00E613CD">
      <w:pPr>
        <w:numPr>
          <w:ilvl w:val="0"/>
          <w:numId w:val="28"/>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za nieusunięcie wad stwierdzonych przy odbiorze końcowym lub stwierdzonych </w:t>
      </w:r>
      <w:r w:rsidRPr="00F02D49">
        <w:rPr>
          <w:rFonts w:ascii="Calibri Light" w:eastAsia="Calibri" w:hAnsi="Calibri Light"/>
          <w:sz w:val="22"/>
          <w:szCs w:val="22"/>
          <w:lang w:eastAsia="en-US"/>
        </w:rPr>
        <w:br/>
        <w:t>w przeglądach gwarancyjnych w wysokości 2 % wynagrodzenia umownego brutto określonego</w:t>
      </w:r>
      <w:r w:rsidR="00046C1A" w:rsidRPr="00F02D49">
        <w:rPr>
          <w:rFonts w:ascii="Calibri Light" w:eastAsia="Calibri" w:hAnsi="Calibri Light"/>
          <w:sz w:val="22"/>
          <w:szCs w:val="22"/>
          <w:lang w:eastAsia="en-US"/>
        </w:rPr>
        <w:br/>
      </w:r>
      <w:r w:rsidRPr="00F02D49">
        <w:rPr>
          <w:rFonts w:ascii="Calibri Light" w:eastAsia="Calibri" w:hAnsi="Calibri Light"/>
          <w:sz w:val="22"/>
          <w:szCs w:val="22"/>
          <w:lang w:eastAsia="en-US"/>
        </w:rPr>
        <w:t xml:space="preserve">w </w:t>
      </w:r>
      <w:r w:rsidRPr="00F02D49">
        <w:rPr>
          <w:rFonts w:ascii="Calibri Light" w:hAnsi="Calibri Light" w:cs="Carlito"/>
          <w:sz w:val="22"/>
          <w:szCs w:val="22"/>
        </w:rPr>
        <w:t>§</w:t>
      </w:r>
      <w:r w:rsidRPr="00F02D49">
        <w:rPr>
          <w:rFonts w:ascii="Calibri Light" w:hAnsi="Calibri Light"/>
          <w:sz w:val="22"/>
          <w:szCs w:val="22"/>
        </w:rPr>
        <w:t xml:space="preserve"> </w:t>
      </w:r>
      <w:r w:rsidRPr="00F02D49">
        <w:rPr>
          <w:rFonts w:ascii="Calibri Light" w:eastAsia="Calibri" w:hAnsi="Calibri Light"/>
          <w:sz w:val="22"/>
          <w:szCs w:val="22"/>
          <w:lang w:eastAsia="en-US"/>
        </w:rPr>
        <w:t>4</w:t>
      </w:r>
      <w:r w:rsidR="008D1435"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ust. 1 w każdym przypadku stwierdzenia takiego uchybienia;</w:t>
      </w:r>
    </w:p>
    <w:p w14:paraId="63D44EFE" w14:textId="02A609ED" w:rsidR="001A697D" w:rsidRPr="00F02D49" w:rsidRDefault="001A697D" w:rsidP="00E613CD">
      <w:pPr>
        <w:numPr>
          <w:ilvl w:val="0"/>
          <w:numId w:val="28"/>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za odstąpienie od umowy przez Zamawiającego lub Wykonawcę z przyczyn, </w:t>
      </w:r>
      <w:r w:rsidRPr="00F02D49">
        <w:rPr>
          <w:rFonts w:ascii="Calibri Light" w:hAnsi="Calibri Light"/>
          <w:sz w:val="22"/>
          <w:szCs w:val="22"/>
        </w:rPr>
        <w:t>o których mowa</w:t>
      </w:r>
      <w:r w:rsidR="00046C1A" w:rsidRPr="00F02D49">
        <w:rPr>
          <w:rFonts w:ascii="Calibri Light" w:hAnsi="Calibri Light"/>
          <w:sz w:val="22"/>
          <w:szCs w:val="22"/>
        </w:rPr>
        <w:br/>
      </w:r>
      <w:r w:rsidRPr="00F02D49">
        <w:rPr>
          <w:rFonts w:ascii="Calibri Light" w:hAnsi="Calibri Light"/>
          <w:sz w:val="22"/>
          <w:szCs w:val="22"/>
        </w:rPr>
        <w:t xml:space="preserve">w </w:t>
      </w:r>
      <w:r w:rsidRPr="00F02D49">
        <w:rPr>
          <w:rFonts w:ascii="Calibri Light" w:hAnsi="Calibri Light" w:cs="Carlito"/>
          <w:sz w:val="22"/>
          <w:szCs w:val="22"/>
        </w:rPr>
        <w:t>§</w:t>
      </w:r>
      <w:r w:rsidR="004D4796" w:rsidRPr="00F02D49">
        <w:rPr>
          <w:rFonts w:ascii="Calibri Light" w:hAnsi="Calibri Light" w:cs="Carlito"/>
          <w:sz w:val="22"/>
          <w:szCs w:val="22"/>
        </w:rPr>
        <w:t xml:space="preserve"> 1</w:t>
      </w:r>
      <w:r w:rsidR="00205817" w:rsidRPr="00F02D49">
        <w:rPr>
          <w:rFonts w:ascii="Calibri Light" w:hAnsi="Calibri Light" w:cs="Carlito"/>
          <w:sz w:val="22"/>
          <w:szCs w:val="22"/>
        </w:rPr>
        <w:t>2</w:t>
      </w:r>
      <w:r w:rsidRPr="00F02D49">
        <w:rPr>
          <w:rFonts w:ascii="Calibri Light" w:hAnsi="Calibri Light"/>
          <w:sz w:val="22"/>
          <w:szCs w:val="22"/>
        </w:rPr>
        <w:t xml:space="preserve"> ust. 1, </w:t>
      </w:r>
      <w:r w:rsidRPr="00F02D49">
        <w:rPr>
          <w:rFonts w:ascii="Calibri Light" w:eastAsia="Calibri" w:hAnsi="Calibri Light"/>
          <w:sz w:val="22"/>
          <w:szCs w:val="22"/>
          <w:lang w:eastAsia="en-US"/>
        </w:rPr>
        <w:t xml:space="preserve">za które ponosi odpowiedzialność Wykonawca, w wysokości 10 % wynagrodzenia umownego brutto określonego w </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4 ust. 1;</w:t>
      </w:r>
    </w:p>
    <w:p w14:paraId="62E742CF" w14:textId="01900AF6" w:rsidR="001A697D" w:rsidRPr="00F02D49" w:rsidRDefault="001A697D" w:rsidP="00E613CD">
      <w:pPr>
        <w:numPr>
          <w:ilvl w:val="0"/>
          <w:numId w:val="28"/>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hAnsi="Calibri Light"/>
          <w:sz w:val="22"/>
          <w:szCs w:val="22"/>
        </w:rPr>
        <w:t>jeżeli czynności zastrzeżone dla kierownika budowy i/lub robót w danej branży będzie wykonywała</w:t>
      </w:r>
      <w:r w:rsidR="00DD1985" w:rsidRPr="00F02D49">
        <w:rPr>
          <w:rFonts w:ascii="Calibri Light" w:hAnsi="Calibri Light"/>
          <w:sz w:val="22"/>
          <w:szCs w:val="22"/>
        </w:rPr>
        <w:t xml:space="preserve"> </w:t>
      </w:r>
      <w:r w:rsidRPr="00F02D49">
        <w:rPr>
          <w:rFonts w:ascii="Calibri Light" w:hAnsi="Calibri Light"/>
          <w:sz w:val="22"/>
          <w:szCs w:val="22"/>
        </w:rPr>
        <w:t xml:space="preserve">inna osoba, niż zaakceptowana przez Zamawiającego - w wysokości </w:t>
      </w:r>
      <w:r w:rsidR="00140BC3" w:rsidRPr="00F02D49">
        <w:rPr>
          <w:rFonts w:ascii="Calibri Light" w:hAnsi="Calibri Light"/>
          <w:sz w:val="22"/>
          <w:szCs w:val="22"/>
        </w:rPr>
        <w:t>1</w:t>
      </w:r>
      <w:r w:rsidRPr="00F02D49">
        <w:rPr>
          <w:rFonts w:ascii="Calibri Light" w:hAnsi="Calibri Light"/>
          <w:sz w:val="22"/>
          <w:szCs w:val="22"/>
        </w:rPr>
        <w:t xml:space="preserve"> % wynagrodzenia umownego brutto </w:t>
      </w:r>
      <w:r w:rsidRPr="00F02D49">
        <w:rPr>
          <w:rFonts w:ascii="Calibri Light" w:eastAsia="Calibri" w:hAnsi="Calibri Light"/>
          <w:sz w:val="22"/>
          <w:szCs w:val="22"/>
          <w:lang w:eastAsia="en-US"/>
        </w:rPr>
        <w:t xml:space="preserve">określonego w </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4 ust. 1</w:t>
      </w:r>
      <w:r w:rsidRPr="00F02D49">
        <w:rPr>
          <w:rFonts w:ascii="Calibri Light" w:hAnsi="Calibri Light"/>
          <w:sz w:val="22"/>
          <w:szCs w:val="22"/>
        </w:rPr>
        <w:t xml:space="preserve"> za każdy stwierdzony przypadek,</w:t>
      </w:r>
    </w:p>
    <w:p w14:paraId="5CFAE58D" w14:textId="6BD5E4D8" w:rsidR="001A697D" w:rsidRPr="00F02D49" w:rsidRDefault="001A697D" w:rsidP="00E613CD">
      <w:pPr>
        <w:numPr>
          <w:ilvl w:val="0"/>
          <w:numId w:val="28"/>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hAnsi="Calibri Light"/>
          <w:sz w:val="22"/>
          <w:szCs w:val="22"/>
        </w:rPr>
        <w:t xml:space="preserve">za niedopełnienie obowiązku dotyczącego zgłoszenia </w:t>
      </w:r>
      <w:r w:rsidRPr="00F02D49">
        <w:rPr>
          <w:rFonts w:ascii="Calibri Light" w:eastAsia="Calibri" w:hAnsi="Calibri Light"/>
          <w:sz w:val="22"/>
          <w:szCs w:val="22"/>
          <w:lang w:eastAsia="en-US"/>
        </w:rPr>
        <w:t>robót zanikowych lub ulegających</w:t>
      </w:r>
      <w:r w:rsidR="006D1A8F"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zakryciu </w:t>
      </w:r>
      <w:r w:rsidRPr="00F02D49">
        <w:rPr>
          <w:rFonts w:ascii="Calibri Light" w:hAnsi="Calibri Light"/>
          <w:sz w:val="22"/>
          <w:szCs w:val="22"/>
        </w:rPr>
        <w:t xml:space="preserve">określonego w </w:t>
      </w:r>
      <w:r w:rsidR="008D1435"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6 ust. 4 w wysokości 3 000 zł brutto </w:t>
      </w:r>
      <w:r w:rsidRPr="00F02D49">
        <w:rPr>
          <w:rFonts w:ascii="Calibri Light" w:hAnsi="Calibri Light"/>
          <w:sz w:val="22"/>
          <w:szCs w:val="22"/>
        </w:rPr>
        <w:t>za każdy stwierd</w:t>
      </w:r>
      <w:r w:rsidR="008D1435" w:rsidRPr="00F02D49">
        <w:rPr>
          <w:rFonts w:ascii="Calibri Light" w:hAnsi="Calibri Light"/>
          <w:sz w:val="22"/>
          <w:szCs w:val="22"/>
        </w:rPr>
        <w:t>zony przypadek,</w:t>
      </w:r>
    </w:p>
    <w:p w14:paraId="07B93140" w14:textId="435DD9E9" w:rsidR="00EC3FCB" w:rsidRPr="00F02D49" w:rsidRDefault="00EC3FCB" w:rsidP="00E613CD">
      <w:pPr>
        <w:pStyle w:val="Akapitzlist"/>
        <w:numPr>
          <w:ilvl w:val="0"/>
          <w:numId w:val="28"/>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w </w:t>
      </w:r>
      <w:r w:rsidR="005050AE" w:rsidRPr="00F02D49">
        <w:rPr>
          <w:rFonts w:ascii="Calibri Light" w:eastAsia="Calibri" w:hAnsi="Calibri Light"/>
          <w:sz w:val="22"/>
          <w:szCs w:val="22"/>
          <w:lang w:eastAsia="en-US"/>
        </w:rPr>
        <w:t xml:space="preserve">przypadku </w:t>
      </w:r>
      <w:r w:rsidRPr="00F02D49">
        <w:rPr>
          <w:rFonts w:ascii="Calibri Light" w:eastAsia="Calibri" w:hAnsi="Calibri Light"/>
          <w:sz w:val="22"/>
          <w:szCs w:val="22"/>
          <w:lang w:eastAsia="en-US"/>
        </w:rPr>
        <w:t>naruszenia obowiązku wykonania przedmiotu umowy przy pomocy osób zatrudnionych na podstawie umowy o pracę lub niewykonania obowiązków określonych w § 2 ust. 9 w wysokości                 1 000,00 zł za każdy przypadek naruszenia zobowiązania</w:t>
      </w:r>
      <w:r w:rsidR="000E6F08" w:rsidRPr="00F02D49">
        <w:rPr>
          <w:rFonts w:ascii="Calibri Light" w:eastAsia="Calibri" w:hAnsi="Calibri Light"/>
          <w:sz w:val="22"/>
          <w:szCs w:val="22"/>
          <w:lang w:eastAsia="en-US"/>
        </w:rPr>
        <w:t>,</w:t>
      </w:r>
    </w:p>
    <w:p w14:paraId="75E3A840" w14:textId="4FEBD96A" w:rsidR="007722B2" w:rsidRPr="00F02D49" w:rsidRDefault="007722B2" w:rsidP="00E613CD">
      <w:pPr>
        <w:pStyle w:val="Akapitzlist"/>
        <w:numPr>
          <w:ilvl w:val="0"/>
          <w:numId w:val="28"/>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razie braku zapłaty lub nieterminowej zapłaty wynagrodzenia należnego podwykonawcom lub dalszym podwykonawcom – w wysokości 0,1 % wartości wynagrodzenia umownego brutto, określonego w § 4 ust. 1, za każdy dzień zwłoki,</w:t>
      </w:r>
    </w:p>
    <w:p w14:paraId="0AB8949E" w14:textId="77777777" w:rsidR="007722B2" w:rsidRPr="00F02D49" w:rsidRDefault="007722B2" w:rsidP="00E613CD">
      <w:pPr>
        <w:pStyle w:val="Akapitzlist"/>
        <w:numPr>
          <w:ilvl w:val="0"/>
          <w:numId w:val="28"/>
        </w:numPr>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w razie nieprzedłożenia do zaakceptowania projektu umowy o podwykonawstwo (dalsze podwykonawstwo) lub projektu jej zmiany, w wysokości 1 000,00 zł za każde zdarzenie, </w:t>
      </w:r>
    </w:p>
    <w:p w14:paraId="2600880F" w14:textId="4E298378" w:rsidR="007722B2" w:rsidRPr="00F02D49" w:rsidRDefault="007722B2" w:rsidP="00E613CD">
      <w:pPr>
        <w:pStyle w:val="Akapitzlist"/>
        <w:numPr>
          <w:ilvl w:val="0"/>
          <w:numId w:val="28"/>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razie nieprzedłożenia poświadczonej za zgodność z oryginałem kopii umowy o podwykonawstwo (dalsze podwykonawstwo) lub jej zmiany, w wysokości  1 000,00 zł za każde zdarzenie,</w:t>
      </w:r>
    </w:p>
    <w:p w14:paraId="29A57EA4" w14:textId="6B55E0B3" w:rsidR="00B14C0A" w:rsidRPr="00F02D49" w:rsidRDefault="00B14C0A" w:rsidP="00E613CD">
      <w:pPr>
        <w:pStyle w:val="Akapitzlist"/>
        <w:numPr>
          <w:ilvl w:val="0"/>
          <w:numId w:val="28"/>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w razie braku zmiany umowy o podwykonawstwo w zakresie terminu zapłaty</w:t>
      </w:r>
      <w:r w:rsidR="001E0A00" w:rsidRPr="00F02D49">
        <w:rPr>
          <w:rFonts w:ascii="Calibri Light" w:eastAsia="Calibri" w:hAnsi="Calibri Light"/>
          <w:sz w:val="22"/>
          <w:szCs w:val="22"/>
          <w:lang w:eastAsia="en-US"/>
        </w:rPr>
        <w:t>, zgodnie z art. 464 ust. 10 ustawy Prawo zamówień publicznych</w:t>
      </w:r>
      <w:r w:rsidRPr="00F02D49">
        <w:rPr>
          <w:rFonts w:ascii="Calibri Light" w:eastAsia="Calibri" w:hAnsi="Calibri Light"/>
          <w:sz w:val="22"/>
          <w:szCs w:val="22"/>
          <w:lang w:eastAsia="en-US"/>
        </w:rPr>
        <w:t>, w wysokości 1 000,00 zł za każde zdarzenie,</w:t>
      </w:r>
    </w:p>
    <w:p w14:paraId="4EFE1F5A" w14:textId="2ACA4C71" w:rsidR="001D69B1" w:rsidRPr="00F02D49" w:rsidRDefault="001D69B1" w:rsidP="00E613CD">
      <w:pPr>
        <w:numPr>
          <w:ilvl w:val="0"/>
          <w:numId w:val="28"/>
        </w:numPr>
        <w:tabs>
          <w:tab w:val="clear" w:pos="720"/>
          <w:tab w:val="left" w:pos="709"/>
        </w:tabs>
        <w:suppressAutoHyphens w:val="0"/>
        <w:spacing w:line="240" w:lineRule="exact"/>
        <w:jc w:val="both"/>
        <w:rPr>
          <w:rFonts w:ascii="Calibri Light" w:eastAsia="Calibri" w:hAnsi="Calibri Light"/>
          <w:sz w:val="22"/>
          <w:szCs w:val="22"/>
          <w:lang w:eastAsia="en-US"/>
        </w:rPr>
      </w:pPr>
      <w:r w:rsidRPr="00F02D49">
        <w:rPr>
          <w:rFonts w:ascii="Calibri Light" w:hAnsi="Calibri Light" w:cs="Calibri Light"/>
          <w:sz w:val="22"/>
          <w:szCs w:val="22"/>
        </w:rPr>
        <w:t xml:space="preserve">w przypadku zwłoki w zawarciu  umowy, o której  mowa w § 2 ust. 7 Umowy lub jej dostarczenia Zamawiającemu,  w wysokości </w:t>
      </w:r>
      <w:r w:rsidR="00205817" w:rsidRPr="00F02D49">
        <w:rPr>
          <w:rFonts w:ascii="Calibri Light" w:hAnsi="Calibri Light" w:cs="Calibri Light"/>
          <w:sz w:val="22"/>
          <w:szCs w:val="22"/>
        </w:rPr>
        <w:t>0,1</w:t>
      </w:r>
      <w:r w:rsidRPr="00F02D49">
        <w:rPr>
          <w:rFonts w:ascii="Calibri Light" w:hAnsi="Calibri Light" w:cs="Calibri Light"/>
          <w:sz w:val="22"/>
          <w:szCs w:val="22"/>
        </w:rPr>
        <w:t xml:space="preserve">% wynagrodzenia brutto określonego w § </w:t>
      </w:r>
      <w:r w:rsidR="007523C1" w:rsidRPr="00F02D49">
        <w:rPr>
          <w:rFonts w:ascii="Calibri Light" w:hAnsi="Calibri Light" w:cs="Calibri Light"/>
          <w:sz w:val="22"/>
          <w:szCs w:val="22"/>
        </w:rPr>
        <w:t>4</w:t>
      </w:r>
      <w:r w:rsidRPr="00F02D49">
        <w:rPr>
          <w:rFonts w:ascii="Calibri Light" w:hAnsi="Calibri Light" w:cs="Calibri Light"/>
          <w:sz w:val="22"/>
          <w:szCs w:val="22"/>
        </w:rPr>
        <w:t xml:space="preserve"> ust. 1 umowy za każdy dzień zwłoki,</w:t>
      </w:r>
    </w:p>
    <w:p w14:paraId="5F9F047C" w14:textId="2EB88054" w:rsidR="001A697D" w:rsidRPr="00F02D49" w:rsidRDefault="001A697D" w:rsidP="00E613CD">
      <w:pPr>
        <w:numPr>
          <w:ilvl w:val="0"/>
          <w:numId w:val="28"/>
        </w:numPr>
        <w:tabs>
          <w:tab w:val="clear" w:pos="720"/>
          <w:tab w:val="left" w:pos="709"/>
        </w:tabs>
        <w:suppressAutoHyphens w:val="0"/>
        <w:spacing w:line="240" w:lineRule="exact"/>
        <w:ind w:left="702"/>
        <w:jc w:val="both"/>
        <w:rPr>
          <w:rFonts w:ascii="Calibri Light" w:hAnsi="Calibri Light"/>
          <w:sz w:val="22"/>
          <w:szCs w:val="22"/>
        </w:rPr>
      </w:pPr>
      <w:r w:rsidRPr="00F02D49">
        <w:rPr>
          <w:rFonts w:ascii="Calibri Light" w:hAnsi="Calibri Light"/>
          <w:sz w:val="22"/>
          <w:szCs w:val="22"/>
        </w:rPr>
        <w:t xml:space="preserve">za </w:t>
      </w:r>
      <w:r w:rsidR="007523C1" w:rsidRPr="00F02D49">
        <w:rPr>
          <w:rFonts w:ascii="Calibri Light" w:hAnsi="Calibri Light"/>
          <w:sz w:val="22"/>
          <w:szCs w:val="22"/>
        </w:rPr>
        <w:t>nieuzasadnione zaniechanie</w:t>
      </w:r>
      <w:r w:rsidRPr="00F02D49">
        <w:rPr>
          <w:rFonts w:ascii="Calibri Light" w:hAnsi="Calibri Light"/>
          <w:sz w:val="22"/>
          <w:szCs w:val="22"/>
        </w:rPr>
        <w:t xml:space="preserve"> wykonywania p</w:t>
      </w:r>
      <w:r w:rsidR="00B223FB" w:rsidRPr="00F02D49">
        <w:rPr>
          <w:rFonts w:ascii="Calibri Light" w:hAnsi="Calibri Light"/>
          <w:sz w:val="22"/>
          <w:szCs w:val="22"/>
        </w:rPr>
        <w:t>rac określonych umową, trwające</w:t>
      </w:r>
      <w:r w:rsidRPr="00F02D49">
        <w:rPr>
          <w:rFonts w:ascii="Calibri Light" w:hAnsi="Calibri Light"/>
          <w:sz w:val="22"/>
          <w:szCs w:val="22"/>
        </w:rPr>
        <w:t xml:space="preserve"> powyże</w:t>
      </w:r>
      <w:r w:rsidR="008D1435" w:rsidRPr="00F02D49">
        <w:rPr>
          <w:rFonts w:ascii="Calibri Light" w:hAnsi="Calibri Light"/>
          <w:sz w:val="22"/>
          <w:szCs w:val="22"/>
        </w:rPr>
        <w:t>j</w:t>
      </w:r>
      <w:r w:rsidR="008D1435" w:rsidRPr="00F02D49">
        <w:rPr>
          <w:rFonts w:ascii="Calibri Light" w:hAnsi="Calibri Light"/>
          <w:sz w:val="22"/>
          <w:szCs w:val="22"/>
        </w:rPr>
        <w:br/>
      </w:r>
      <w:r w:rsidR="00B223FB" w:rsidRPr="00F02D49">
        <w:rPr>
          <w:rFonts w:ascii="Calibri Light" w:hAnsi="Calibri Light"/>
          <w:sz w:val="22"/>
          <w:szCs w:val="22"/>
        </w:rPr>
        <w:t>14 dni lub nieuzasadnione niepodjęcie</w:t>
      </w:r>
      <w:r w:rsidRPr="00F02D49">
        <w:rPr>
          <w:rFonts w:ascii="Calibri Light" w:hAnsi="Calibri Light"/>
          <w:sz w:val="22"/>
          <w:szCs w:val="22"/>
        </w:rPr>
        <w:t xml:space="preserve"> prac określonych umową w terminie 1</w:t>
      </w:r>
      <w:r w:rsidR="00B223FB" w:rsidRPr="00F02D49">
        <w:rPr>
          <w:rFonts w:ascii="Calibri Light" w:hAnsi="Calibri Light"/>
          <w:sz w:val="22"/>
          <w:szCs w:val="22"/>
        </w:rPr>
        <w:t>4</w:t>
      </w:r>
      <w:r w:rsidRPr="00F02D49">
        <w:rPr>
          <w:rFonts w:ascii="Calibri Light" w:hAnsi="Calibri Light"/>
          <w:sz w:val="22"/>
          <w:szCs w:val="22"/>
        </w:rPr>
        <w:t xml:space="preserve"> dni od dnia przekazania placu budowy</w:t>
      </w:r>
      <w:r w:rsidR="00B223FB" w:rsidRPr="00F02D49">
        <w:rPr>
          <w:rFonts w:ascii="Calibri Light" w:hAnsi="Calibri Light"/>
          <w:sz w:val="22"/>
          <w:szCs w:val="22"/>
        </w:rPr>
        <w:t xml:space="preserve"> </w:t>
      </w:r>
      <w:r w:rsidRPr="00F02D49">
        <w:rPr>
          <w:rFonts w:ascii="Calibri Light" w:hAnsi="Calibri Light"/>
          <w:sz w:val="22"/>
          <w:szCs w:val="22"/>
        </w:rPr>
        <w:t>-</w:t>
      </w:r>
      <w:r w:rsidR="00B223FB" w:rsidRPr="00F02D49">
        <w:rPr>
          <w:rFonts w:ascii="Calibri Light" w:hAnsi="Calibri Light"/>
          <w:sz w:val="22"/>
          <w:szCs w:val="22"/>
        </w:rPr>
        <w:t xml:space="preserve"> w wysokości 2</w:t>
      </w:r>
      <w:r w:rsidRPr="00F02D49">
        <w:rPr>
          <w:rFonts w:ascii="Calibri Light" w:hAnsi="Calibri Light"/>
          <w:sz w:val="22"/>
          <w:szCs w:val="22"/>
        </w:rPr>
        <w:t xml:space="preserve"> % wynagrodzenia umownego brutto określonego w </w:t>
      </w:r>
      <w:r w:rsidR="008D1435"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4 ust. 1.</w:t>
      </w:r>
    </w:p>
    <w:p w14:paraId="727BE0A3" w14:textId="77777777" w:rsidR="001A697D" w:rsidRPr="00F02D49" w:rsidRDefault="001A697D" w:rsidP="00E613CD">
      <w:pPr>
        <w:pStyle w:val="Akapitzlist"/>
        <w:numPr>
          <w:ilvl w:val="0"/>
          <w:numId w:val="21"/>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Zamawiający zapłaci Wykonawcy:</w:t>
      </w:r>
    </w:p>
    <w:p w14:paraId="1565B405" w14:textId="02013A08" w:rsidR="001A697D" w:rsidRPr="00F02D49" w:rsidRDefault="001A697D" w:rsidP="00E613CD">
      <w:pPr>
        <w:pStyle w:val="Akapitzlist"/>
        <w:numPr>
          <w:ilvl w:val="0"/>
          <w:numId w:val="1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karę umową w przypadku odstąpienia od umowy przez Wykonawcę z przyczyn, za które</w:t>
      </w:r>
      <w:r w:rsidR="00046C1A"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ponosi odpowiedzialność Zamawiający w wysokości 10 % wynagrodzenia umownego brutto określonego</w:t>
      </w:r>
      <w:r w:rsidR="00046C1A" w:rsidRPr="00F02D49">
        <w:rPr>
          <w:rFonts w:ascii="Calibri Light" w:eastAsia="Calibri" w:hAnsi="Calibri Light"/>
          <w:sz w:val="22"/>
          <w:szCs w:val="22"/>
          <w:lang w:eastAsia="en-US"/>
        </w:rPr>
        <w:br/>
      </w:r>
      <w:r w:rsidRPr="00F02D49">
        <w:rPr>
          <w:rFonts w:ascii="Calibri Light" w:eastAsia="Calibri" w:hAnsi="Calibri Light"/>
          <w:sz w:val="22"/>
          <w:szCs w:val="22"/>
          <w:lang w:eastAsia="en-US"/>
        </w:rPr>
        <w:t>w</w:t>
      </w:r>
      <w:r w:rsidR="008D1435" w:rsidRPr="00F02D49">
        <w:rPr>
          <w:rFonts w:ascii="Calibri Light" w:eastAsia="Calibri" w:hAnsi="Calibri Light"/>
          <w:sz w:val="22"/>
          <w:szCs w:val="22"/>
          <w:lang w:eastAsia="en-US"/>
        </w:rPr>
        <w:t xml:space="preserve"> § </w:t>
      </w:r>
      <w:r w:rsidRPr="00F02D49">
        <w:rPr>
          <w:rFonts w:ascii="Calibri Light" w:eastAsia="Calibri" w:hAnsi="Calibri Light"/>
          <w:sz w:val="22"/>
          <w:szCs w:val="22"/>
          <w:lang w:eastAsia="en-US"/>
        </w:rPr>
        <w:t xml:space="preserve">4 ust. 1, za wyjątkiem wystąpienia sytuacji przedstawionej w art. </w:t>
      </w:r>
      <w:r w:rsidR="003D746A" w:rsidRPr="00F02D49">
        <w:rPr>
          <w:rFonts w:ascii="Calibri Light" w:eastAsia="Calibri" w:hAnsi="Calibri Light"/>
          <w:sz w:val="22"/>
          <w:szCs w:val="22"/>
          <w:lang w:eastAsia="en-US"/>
        </w:rPr>
        <w:t>456</w:t>
      </w:r>
      <w:r w:rsidRPr="00F02D49">
        <w:rPr>
          <w:rFonts w:ascii="Calibri Light" w:eastAsia="Calibri" w:hAnsi="Calibri Light"/>
          <w:sz w:val="22"/>
          <w:szCs w:val="22"/>
          <w:lang w:eastAsia="en-US"/>
        </w:rPr>
        <w:t xml:space="preserve"> ust. 1</w:t>
      </w:r>
      <w:r w:rsidR="003D746A" w:rsidRPr="00F02D49">
        <w:rPr>
          <w:rFonts w:ascii="Calibri Light" w:eastAsia="Calibri" w:hAnsi="Calibri Light"/>
          <w:sz w:val="22"/>
          <w:szCs w:val="22"/>
          <w:lang w:eastAsia="en-US"/>
        </w:rPr>
        <w:t xml:space="preserve"> pkt 1</w:t>
      </w:r>
      <w:r w:rsidRPr="00F02D49">
        <w:rPr>
          <w:rFonts w:ascii="Calibri Light" w:eastAsia="Calibri" w:hAnsi="Calibri Light"/>
          <w:sz w:val="22"/>
          <w:szCs w:val="22"/>
          <w:lang w:eastAsia="en-US"/>
        </w:rPr>
        <w:t xml:space="preserve"> ustawy</w:t>
      </w:r>
      <w:r w:rsidR="009765AA" w:rsidRPr="00F02D49">
        <w:rPr>
          <w:rFonts w:ascii="Calibri Light" w:eastAsia="Calibri" w:hAnsi="Calibri Light"/>
          <w:sz w:val="22"/>
          <w:szCs w:val="22"/>
          <w:lang w:eastAsia="en-US"/>
        </w:rPr>
        <w:t xml:space="preserve"> </w:t>
      </w:r>
      <w:r w:rsidRPr="00F02D49">
        <w:rPr>
          <w:rFonts w:ascii="Calibri Light" w:eastAsia="Calibri" w:hAnsi="Calibri Light"/>
          <w:sz w:val="22"/>
          <w:szCs w:val="22"/>
          <w:lang w:eastAsia="en-US"/>
        </w:rPr>
        <w:t xml:space="preserve">Prawo zamówień publicznych oraz wskazanej w § </w:t>
      </w:r>
      <w:r w:rsidR="004D4796" w:rsidRPr="00F02D49">
        <w:rPr>
          <w:rFonts w:ascii="Calibri Light" w:eastAsia="Calibri" w:hAnsi="Calibri Light"/>
          <w:sz w:val="22"/>
          <w:szCs w:val="22"/>
          <w:lang w:eastAsia="en-US"/>
        </w:rPr>
        <w:t>1</w:t>
      </w:r>
      <w:r w:rsidR="00205817" w:rsidRPr="00F02D49">
        <w:rPr>
          <w:rFonts w:ascii="Calibri Light" w:eastAsia="Calibri" w:hAnsi="Calibri Light"/>
          <w:sz w:val="22"/>
          <w:szCs w:val="22"/>
          <w:lang w:eastAsia="en-US"/>
        </w:rPr>
        <w:t>2</w:t>
      </w:r>
      <w:r w:rsidRPr="00F02D49">
        <w:rPr>
          <w:rFonts w:ascii="Calibri Light" w:eastAsia="Calibri" w:hAnsi="Calibri Light"/>
          <w:sz w:val="22"/>
          <w:szCs w:val="22"/>
          <w:lang w:eastAsia="en-US"/>
        </w:rPr>
        <w:t xml:space="preserve"> ust. 2 niniejszej umowy;</w:t>
      </w:r>
    </w:p>
    <w:p w14:paraId="79B7DF62" w14:textId="2D12EA0C" w:rsidR="001A697D" w:rsidRPr="00F02D49" w:rsidRDefault="001A697D" w:rsidP="00E613CD">
      <w:pPr>
        <w:pStyle w:val="Akapitzlist"/>
        <w:numPr>
          <w:ilvl w:val="0"/>
          <w:numId w:val="10"/>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 xml:space="preserve">odsetki ustawowe </w:t>
      </w:r>
      <w:r w:rsidR="009C354D">
        <w:rPr>
          <w:rFonts w:ascii="Calibri Light" w:eastAsia="Calibri" w:hAnsi="Calibri Light"/>
          <w:sz w:val="22"/>
          <w:szCs w:val="22"/>
          <w:lang w:eastAsia="en-US"/>
        </w:rPr>
        <w:t>jak za opóźnienie w spełnieniu świadczenia</w:t>
      </w:r>
      <w:r w:rsidRPr="00F02D49">
        <w:rPr>
          <w:rFonts w:ascii="Calibri Light" w:eastAsia="Calibri" w:hAnsi="Calibri Light"/>
          <w:sz w:val="22"/>
          <w:szCs w:val="22"/>
          <w:lang w:eastAsia="en-US"/>
        </w:rPr>
        <w:t xml:space="preserve"> w opłacaniu faktur.</w:t>
      </w:r>
    </w:p>
    <w:p w14:paraId="1E019BF4" w14:textId="77777777" w:rsidR="001A697D" w:rsidRPr="00F02D49" w:rsidRDefault="001A697D" w:rsidP="00E613CD">
      <w:pPr>
        <w:pStyle w:val="Akapitzlist"/>
        <w:numPr>
          <w:ilvl w:val="0"/>
          <w:numId w:val="21"/>
        </w:numPr>
        <w:suppressAutoHyphens w:val="0"/>
        <w:spacing w:line="240" w:lineRule="exact"/>
        <w:jc w:val="both"/>
        <w:rPr>
          <w:rFonts w:ascii="Calibri Light" w:eastAsia="Calibri" w:hAnsi="Calibri Light"/>
          <w:sz w:val="22"/>
          <w:szCs w:val="22"/>
          <w:lang w:eastAsia="en-US"/>
        </w:rPr>
      </w:pPr>
      <w:r w:rsidRPr="00F02D49">
        <w:rPr>
          <w:rFonts w:ascii="Calibri Light" w:eastAsia="Calibri" w:hAnsi="Calibri Light"/>
          <w:sz w:val="22"/>
          <w:szCs w:val="22"/>
          <w:lang w:eastAsia="en-US"/>
        </w:rPr>
        <w:t>Strony dopuszczają możliwość dochodzenia odszkodowania do wysokości szkody rzeczywiście poniesionej.</w:t>
      </w:r>
    </w:p>
    <w:p w14:paraId="3EC8A21A" w14:textId="77777777" w:rsidR="009927D3" w:rsidRPr="00F02D49" w:rsidRDefault="001A697D" w:rsidP="00E613CD">
      <w:pPr>
        <w:pStyle w:val="Akapitzlist"/>
        <w:numPr>
          <w:ilvl w:val="0"/>
          <w:numId w:val="21"/>
        </w:numPr>
        <w:suppressAutoHyphens w:val="0"/>
        <w:spacing w:line="240" w:lineRule="exact"/>
        <w:jc w:val="both"/>
        <w:rPr>
          <w:rFonts w:ascii="Calibri Light" w:eastAsia="Calibri" w:hAnsi="Calibri Light"/>
          <w:sz w:val="22"/>
          <w:szCs w:val="22"/>
          <w:lang w:eastAsia="en-US"/>
        </w:rPr>
      </w:pPr>
      <w:r w:rsidRPr="00F02D49">
        <w:rPr>
          <w:rFonts w:ascii="Calibri Light" w:hAnsi="Calibri Light"/>
          <w:sz w:val="22"/>
          <w:szCs w:val="22"/>
        </w:rPr>
        <w:t>W razie naliczenia kar umownych Zamawiający wystawi odpowiednią notę obc</w:t>
      </w:r>
      <w:r w:rsidR="009927D3" w:rsidRPr="00F02D49">
        <w:rPr>
          <w:rFonts w:ascii="Calibri Light" w:hAnsi="Calibri Light"/>
          <w:sz w:val="22"/>
          <w:szCs w:val="22"/>
        </w:rPr>
        <w:t>iążeniową lub dokona potrącenia kar z wystawionych przez Wykonawcę faktur lub</w:t>
      </w:r>
      <w:r w:rsidR="00107EC0" w:rsidRPr="00F02D49">
        <w:rPr>
          <w:rFonts w:ascii="Calibri Light" w:hAnsi="Calibri Light"/>
          <w:sz w:val="22"/>
          <w:szCs w:val="22"/>
        </w:rPr>
        <w:t xml:space="preserve"> innych wymagalnych należności,</w:t>
      </w:r>
      <w:r w:rsidR="00107EC0" w:rsidRPr="00F02D49">
        <w:rPr>
          <w:rFonts w:ascii="Calibri Light" w:hAnsi="Calibri Light"/>
          <w:sz w:val="22"/>
          <w:szCs w:val="22"/>
        </w:rPr>
        <w:br/>
      </w:r>
      <w:r w:rsidR="009927D3" w:rsidRPr="00F02D49">
        <w:rPr>
          <w:rFonts w:ascii="Calibri Light" w:hAnsi="Calibri Light"/>
          <w:sz w:val="22"/>
          <w:szCs w:val="22"/>
        </w:rPr>
        <w:t>na co Wykonawca wyraża zgodę.</w:t>
      </w:r>
    </w:p>
    <w:p w14:paraId="31FF9DB5" w14:textId="61CDAA7F" w:rsidR="009927D3" w:rsidRPr="00F02D49" w:rsidRDefault="009927D3" w:rsidP="00E613CD">
      <w:pPr>
        <w:pStyle w:val="Akapitzlist"/>
        <w:numPr>
          <w:ilvl w:val="0"/>
          <w:numId w:val="21"/>
        </w:numPr>
        <w:suppressAutoHyphens w:val="0"/>
        <w:spacing w:line="240" w:lineRule="exact"/>
        <w:jc w:val="both"/>
        <w:rPr>
          <w:rFonts w:ascii="Calibri Light" w:eastAsia="Calibri" w:hAnsi="Calibri Light"/>
          <w:strike/>
          <w:sz w:val="22"/>
          <w:szCs w:val="22"/>
          <w:lang w:eastAsia="en-US"/>
        </w:rPr>
      </w:pPr>
      <w:r w:rsidRPr="00F02D49">
        <w:rPr>
          <w:rFonts w:ascii="Calibri Light" w:hAnsi="Calibri Light"/>
          <w:sz w:val="22"/>
          <w:szCs w:val="22"/>
        </w:rPr>
        <w:t xml:space="preserve">Kary umowne Wykonawca zobowiązany jest zapłacić </w:t>
      </w:r>
      <w:r w:rsidRPr="00F02D49">
        <w:rPr>
          <w:rFonts w:ascii="Calibri Light" w:eastAsia="Calibri" w:hAnsi="Calibri Light"/>
          <w:sz w:val="22"/>
          <w:szCs w:val="22"/>
          <w:lang w:eastAsia="en-US"/>
        </w:rPr>
        <w:t xml:space="preserve">w terminie 14 dni od daty otrzymania noty obciążeniowej, </w:t>
      </w:r>
      <w:r w:rsidRPr="00F02D49">
        <w:rPr>
          <w:rFonts w:ascii="Calibri Light" w:hAnsi="Calibri Light"/>
          <w:sz w:val="22"/>
          <w:szCs w:val="22"/>
        </w:rPr>
        <w:t>o ile Zamawiający nie skorzysta z uprawnień określonych w ust. 4</w:t>
      </w:r>
      <w:r w:rsidRPr="00F02D49">
        <w:rPr>
          <w:rFonts w:ascii="Calibri Light" w:eastAsia="Calibri" w:hAnsi="Calibri Light"/>
          <w:sz w:val="22"/>
          <w:szCs w:val="22"/>
          <w:lang w:eastAsia="en-US"/>
        </w:rPr>
        <w:t>.</w:t>
      </w:r>
    </w:p>
    <w:p w14:paraId="2A12B9EE" w14:textId="2EA52B1B" w:rsidR="00EC3FCB" w:rsidRPr="00F02D49" w:rsidRDefault="00EC3FCB" w:rsidP="00E613CD">
      <w:pPr>
        <w:pStyle w:val="Akapitzlist"/>
        <w:numPr>
          <w:ilvl w:val="0"/>
          <w:numId w:val="21"/>
        </w:numPr>
        <w:suppressAutoHyphens w:val="0"/>
        <w:spacing w:line="240" w:lineRule="exact"/>
        <w:jc w:val="both"/>
        <w:rPr>
          <w:rFonts w:ascii="Calibri Light" w:eastAsia="Calibri" w:hAnsi="Calibri Light"/>
          <w:strike/>
          <w:sz w:val="22"/>
          <w:szCs w:val="22"/>
          <w:lang w:eastAsia="en-US"/>
        </w:rPr>
      </w:pPr>
      <w:r w:rsidRPr="00F02D49">
        <w:rPr>
          <w:rFonts w:ascii="Calibri Light" w:eastAsia="Calibri" w:hAnsi="Calibri Light"/>
          <w:sz w:val="22"/>
          <w:szCs w:val="22"/>
          <w:lang w:eastAsia="en-US"/>
        </w:rPr>
        <w:t>Maksymalna wartość kar umownych wynikających z u</w:t>
      </w:r>
      <w:r w:rsidR="00B223FB" w:rsidRPr="00F02D49">
        <w:rPr>
          <w:rFonts w:ascii="Calibri Light" w:eastAsia="Calibri" w:hAnsi="Calibri Light"/>
          <w:sz w:val="22"/>
          <w:szCs w:val="22"/>
          <w:lang w:eastAsia="en-US"/>
        </w:rPr>
        <w:t xml:space="preserve">st. 1 i 2 nie może przekroczyć </w:t>
      </w:r>
      <w:r w:rsidR="009C354D">
        <w:rPr>
          <w:rFonts w:ascii="Calibri Light" w:eastAsia="Calibri" w:hAnsi="Calibri Light"/>
          <w:sz w:val="22"/>
          <w:szCs w:val="22"/>
          <w:lang w:eastAsia="en-US"/>
        </w:rPr>
        <w:t>30</w:t>
      </w:r>
      <w:r w:rsidRPr="00F02D49">
        <w:rPr>
          <w:rFonts w:ascii="Calibri Light" w:eastAsia="Calibri" w:hAnsi="Calibri Light"/>
          <w:sz w:val="22"/>
          <w:szCs w:val="22"/>
          <w:lang w:eastAsia="en-US"/>
        </w:rPr>
        <w:t>% wartości wynagrodzenia umownego brutto przewidzianego w § 4 ust. 1.</w:t>
      </w:r>
    </w:p>
    <w:p w14:paraId="3651EF90" w14:textId="77777777" w:rsidR="00B65F06" w:rsidRPr="00F02D49" w:rsidRDefault="00B65F06" w:rsidP="00B65F06">
      <w:pPr>
        <w:suppressAutoHyphens w:val="0"/>
        <w:spacing w:line="240" w:lineRule="exact"/>
        <w:jc w:val="both"/>
        <w:rPr>
          <w:rFonts w:ascii="Calibri Light" w:eastAsia="Calibri" w:hAnsi="Calibri Light"/>
          <w:sz w:val="22"/>
          <w:szCs w:val="22"/>
          <w:lang w:eastAsia="en-US"/>
        </w:rPr>
      </w:pPr>
    </w:p>
    <w:p w14:paraId="006033BE" w14:textId="77777777"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8</w:t>
      </w:r>
    </w:p>
    <w:p w14:paraId="05ADBDFE" w14:textId="1AEF75D1" w:rsidR="001A697D" w:rsidRPr="00F02D49" w:rsidRDefault="001A697D" w:rsidP="00E613CD">
      <w:pPr>
        <w:pStyle w:val="Akapitzlist"/>
        <w:numPr>
          <w:ilvl w:val="0"/>
          <w:numId w:val="22"/>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niniejszym </w:t>
      </w:r>
      <w:r w:rsidRPr="00F02D49">
        <w:rPr>
          <w:rFonts w:ascii="Calibri Light" w:hAnsi="Calibri Light"/>
          <w:b/>
          <w:sz w:val="22"/>
          <w:szCs w:val="22"/>
        </w:rPr>
        <w:t>udziela gwarancji na wykonane roboty na okres</w:t>
      </w:r>
      <w:r w:rsidRPr="00F02D49">
        <w:rPr>
          <w:rFonts w:ascii="Calibri Light" w:hAnsi="Calibri Light"/>
          <w:sz w:val="22"/>
          <w:szCs w:val="22"/>
        </w:rPr>
        <w:t xml:space="preserve"> </w:t>
      </w:r>
      <w:r w:rsidR="003D746A" w:rsidRPr="00F02D49">
        <w:rPr>
          <w:rFonts w:ascii="Calibri Light" w:hAnsi="Calibri Light"/>
          <w:b/>
          <w:sz w:val="22"/>
          <w:szCs w:val="22"/>
        </w:rPr>
        <w:t>………..</w:t>
      </w:r>
      <w:r w:rsidRPr="00F02D49">
        <w:rPr>
          <w:rFonts w:ascii="Calibri Light" w:hAnsi="Calibri Light"/>
          <w:b/>
          <w:sz w:val="22"/>
          <w:szCs w:val="22"/>
        </w:rPr>
        <w:t xml:space="preserve"> </w:t>
      </w:r>
      <w:r w:rsidRPr="00F02D49">
        <w:rPr>
          <w:rFonts w:ascii="Calibri Light" w:hAnsi="Calibri Light"/>
          <w:sz w:val="22"/>
          <w:szCs w:val="22"/>
        </w:rPr>
        <w:t>od daty</w:t>
      </w:r>
      <w:r w:rsidR="005A7E05" w:rsidRPr="00F02D49">
        <w:rPr>
          <w:rFonts w:ascii="Calibri Light" w:hAnsi="Calibri Light"/>
          <w:sz w:val="22"/>
          <w:szCs w:val="22"/>
        </w:rPr>
        <w:br/>
      </w:r>
      <w:r w:rsidRPr="00F02D49">
        <w:rPr>
          <w:rFonts w:ascii="Calibri Light" w:hAnsi="Calibri Light"/>
          <w:sz w:val="22"/>
          <w:szCs w:val="22"/>
        </w:rPr>
        <w:t>podpisania</w:t>
      </w:r>
      <w:r w:rsidR="005A7E05" w:rsidRPr="00F02D49">
        <w:rPr>
          <w:rFonts w:ascii="Calibri Light" w:hAnsi="Calibri Light"/>
          <w:sz w:val="22"/>
          <w:szCs w:val="22"/>
        </w:rPr>
        <w:t xml:space="preserve"> </w:t>
      </w:r>
      <w:r w:rsidRPr="00F02D49">
        <w:rPr>
          <w:rFonts w:ascii="Calibri Light" w:hAnsi="Calibri Light"/>
          <w:sz w:val="22"/>
          <w:szCs w:val="22"/>
        </w:rPr>
        <w:t>przez Zamawiającego i Wykonawcę protokołu odb</w:t>
      </w:r>
      <w:r w:rsidR="009E13EB" w:rsidRPr="00F02D49">
        <w:rPr>
          <w:rFonts w:ascii="Calibri Light" w:hAnsi="Calibri Light"/>
          <w:sz w:val="22"/>
          <w:szCs w:val="22"/>
        </w:rPr>
        <w:t>ioru końcowego przedmiotu umowy</w:t>
      </w:r>
      <w:r w:rsidR="009C354D">
        <w:rPr>
          <w:rFonts w:ascii="Calibri Light" w:hAnsi="Calibri Light"/>
          <w:sz w:val="22"/>
          <w:szCs w:val="22"/>
        </w:rPr>
        <w:t>, o którym mowa w §6 ust.2 umowy.</w:t>
      </w:r>
    </w:p>
    <w:p w14:paraId="755E7511" w14:textId="1A937F35" w:rsidR="00F45C33" w:rsidRPr="00F02D49" w:rsidRDefault="00F45C33" w:rsidP="00E613CD">
      <w:pPr>
        <w:pStyle w:val="Akapitzlist"/>
        <w:numPr>
          <w:ilvl w:val="0"/>
          <w:numId w:val="22"/>
        </w:numPr>
        <w:tabs>
          <w:tab w:val="left" w:pos="993"/>
        </w:tabs>
        <w:suppressAutoHyphens w:val="0"/>
        <w:jc w:val="both"/>
        <w:rPr>
          <w:rFonts w:ascii="Calibri Light" w:hAnsi="Calibri Light"/>
          <w:sz w:val="22"/>
          <w:szCs w:val="22"/>
        </w:rPr>
      </w:pPr>
      <w:r w:rsidRPr="00F02D49">
        <w:rPr>
          <w:rFonts w:ascii="Calibri Light" w:hAnsi="Calibri Light"/>
          <w:sz w:val="22"/>
          <w:szCs w:val="22"/>
        </w:rPr>
        <w:t xml:space="preserve">Wady ujawnione w okresie gwarancji </w:t>
      </w:r>
      <w:r w:rsidR="004A1820">
        <w:rPr>
          <w:rFonts w:ascii="Calibri Light" w:hAnsi="Calibri Light"/>
          <w:sz w:val="22"/>
          <w:szCs w:val="22"/>
        </w:rPr>
        <w:t>W</w:t>
      </w:r>
      <w:r w:rsidRPr="00F02D49">
        <w:rPr>
          <w:rFonts w:ascii="Calibri Light" w:hAnsi="Calibri Light"/>
          <w:sz w:val="22"/>
          <w:szCs w:val="22"/>
        </w:rPr>
        <w:t>ykonawca zobowiązany jest usunąć lub dostarczyć rzeczy wolne od wad w terminie wskazanym w karcie gwarancyjne</w:t>
      </w:r>
      <w:r w:rsidR="00011F35" w:rsidRPr="00F02D49">
        <w:rPr>
          <w:rFonts w:ascii="Calibri Light" w:hAnsi="Calibri Light"/>
          <w:sz w:val="22"/>
          <w:szCs w:val="22"/>
        </w:rPr>
        <w:t>j (</w:t>
      </w:r>
      <w:r w:rsidR="00011F35" w:rsidRPr="00F02D49">
        <w:rPr>
          <w:rFonts w:ascii="Calibri Light" w:hAnsi="Calibri Light"/>
          <w:b/>
          <w:sz w:val="22"/>
          <w:szCs w:val="22"/>
        </w:rPr>
        <w:t>załącznik</w:t>
      </w:r>
      <w:r w:rsidR="008F1E7B" w:rsidRPr="00F02D49">
        <w:rPr>
          <w:rFonts w:ascii="Calibri Light" w:hAnsi="Calibri Light"/>
          <w:b/>
          <w:sz w:val="22"/>
          <w:szCs w:val="22"/>
        </w:rPr>
        <w:t xml:space="preserve"> nr </w:t>
      </w:r>
      <w:r w:rsidR="00011F35" w:rsidRPr="00F02D49">
        <w:rPr>
          <w:rFonts w:ascii="Calibri Light" w:hAnsi="Calibri Light"/>
          <w:b/>
          <w:sz w:val="22"/>
          <w:szCs w:val="22"/>
        </w:rPr>
        <w:t>1</w:t>
      </w:r>
      <w:r w:rsidR="00011F35" w:rsidRPr="00F02D49">
        <w:rPr>
          <w:rFonts w:ascii="Calibri Light" w:hAnsi="Calibri Light"/>
          <w:sz w:val="22"/>
          <w:szCs w:val="22"/>
        </w:rPr>
        <w:t xml:space="preserve"> do </w:t>
      </w:r>
      <w:r w:rsidR="008F1E7B" w:rsidRPr="00F02D49">
        <w:rPr>
          <w:rFonts w:ascii="Calibri Light" w:hAnsi="Calibri Light"/>
          <w:sz w:val="22"/>
          <w:szCs w:val="22"/>
        </w:rPr>
        <w:t>umowy).</w:t>
      </w:r>
    </w:p>
    <w:p w14:paraId="43BDF370" w14:textId="32AE4EDD" w:rsidR="001A697D" w:rsidRPr="00F02D49" w:rsidRDefault="001A697D" w:rsidP="00E613CD">
      <w:pPr>
        <w:pStyle w:val="Akapitzlist"/>
        <w:numPr>
          <w:ilvl w:val="0"/>
          <w:numId w:val="22"/>
        </w:numPr>
        <w:tabs>
          <w:tab w:val="left" w:pos="993"/>
        </w:tabs>
        <w:suppressAutoHyphens w:val="0"/>
        <w:spacing w:line="240" w:lineRule="exact"/>
        <w:jc w:val="both"/>
        <w:rPr>
          <w:rFonts w:ascii="Calibri Light" w:hAnsi="Calibri Light"/>
          <w:sz w:val="22"/>
          <w:szCs w:val="22"/>
        </w:rPr>
      </w:pPr>
      <w:r w:rsidRPr="00F02D49">
        <w:rPr>
          <w:rFonts w:ascii="Calibri Light" w:hAnsi="Calibri Light"/>
          <w:sz w:val="22"/>
          <w:szCs w:val="22"/>
        </w:rPr>
        <w:t>W przypadku niezachowania terminu wyznaczonego przez Zamawiającego, Zamawiający ma prawo</w:t>
      </w:r>
      <w:r w:rsidRPr="00F02D49">
        <w:rPr>
          <w:rFonts w:ascii="Calibri Light" w:hAnsi="Calibri Light"/>
          <w:sz w:val="22"/>
          <w:szCs w:val="22"/>
        </w:rPr>
        <w:br/>
        <w:t>powierzyć usunięcie wady osobie trzeciej na wyłączny koszt i ryzyko Wykonawcy,</w:t>
      </w:r>
      <w:r w:rsidRPr="00F02D49">
        <w:rPr>
          <w:rFonts w:ascii="Calibri Light" w:hAnsi="Calibri Light"/>
          <w:sz w:val="22"/>
          <w:szCs w:val="22"/>
        </w:rPr>
        <w:br/>
        <w:t>co nie pozbawia go dochodzenia innych roszczeń przewidzianych niniejszą umową.</w:t>
      </w:r>
    </w:p>
    <w:p w14:paraId="6930F6B6" w14:textId="41472950" w:rsidR="001A697D" w:rsidRPr="00F02D49" w:rsidRDefault="001A697D" w:rsidP="00E613CD">
      <w:pPr>
        <w:pStyle w:val="Akapitzlist"/>
        <w:numPr>
          <w:ilvl w:val="0"/>
          <w:numId w:val="22"/>
        </w:numPr>
        <w:suppressAutoHyphens w:val="0"/>
        <w:spacing w:line="240" w:lineRule="exact"/>
        <w:jc w:val="both"/>
        <w:rPr>
          <w:rFonts w:ascii="Calibri Light" w:hAnsi="Calibri Light"/>
          <w:b/>
          <w:sz w:val="22"/>
          <w:szCs w:val="22"/>
        </w:rPr>
      </w:pPr>
      <w:r w:rsidRPr="00F02D49">
        <w:rPr>
          <w:rFonts w:ascii="Calibri Light" w:hAnsi="Calibri Light"/>
          <w:sz w:val="22"/>
          <w:szCs w:val="22"/>
        </w:rPr>
        <w:t>Zgłoszenie wad dokonywane będzie przez Zamawiającego lub użytkownika niezwłocznie</w:t>
      </w:r>
      <w:r w:rsidR="009D257B" w:rsidRPr="00F02D49">
        <w:rPr>
          <w:rFonts w:ascii="Calibri Light" w:hAnsi="Calibri Light"/>
          <w:sz w:val="22"/>
          <w:szCs w:val="22"/>
        </w:rPr>
        <w:br/>
      </w:r>
      <w:r w:rsidRPr="00F02D49">
        <w:rPr>
          <w:rFonts w:ascii="Calibri Light" w:hAnsi="Calibri Light"/>
          <w:sz w:val="22"/>
          <w:szCs w:val="22"/>
        </w:rPr>
        <w:t xml:space="preserve">w formie pisemnej. </w:t>
      </w:r>
    </w:p>
    <w:p w14:paraId="16759AF5" w14:textId="77777777" w:rsidR="001A697D" w:rsidRPr="00F02D49" w:rsidRDefault="001A697D" w:rsidP="00E613CD">
      <w:pPr>
        <w:pStyle w:val="Akapitzlist"/>
        <w:numPr>
          <w:ilvl w:val="0"/>
          <w:numId w:val="22"/>
        </w:numPr>
        <w:suppressAutoHyphens w:val="0"/>
        <w:spacing w:line="240" w:lineRule="exact"/>
        <w:jc w:val="both"/>
        <w:rPr>
          <w:rFonts w:ascii="Calibri Light" w:hAnsi="Calibri Light"/>
          <w:b/>
          <w:sz w:val="22"/>
          <w:szCs w:val="22"/>
        </w:rPr>
      </w:pPr>
      <w:r w:rsidRPr="00F02D49">
        <w:rPr>
          <w:rFonts w:ascii="Calibri Light" w:hAnsi="Calibri Light"/>
          <w:sz w:val="22"/>
          <w:szCs w:val="22"/>
        </w:rPr>
        <w:t>Wszelkie koszty związane z wykonywaniem gwarancji ponosi Wykonawca.</w:t>
      </w:r>
    </w:p>
    <w:p w14:paraId="38C65FA1" w14:textId="2DA2B73C" w:rsidR="001A697D" w:rsidRPr="00F02D49" w:rsidRDefault="001A697D" w:rsidP="00E613CD">
      <w:pPr>
        <w:pStyle w:val="Akapitzlist"/>
        <w:numPr>
          <w:ilvl w:val="0"/>
          <w:numId w:val="22"/>
        </w:numPr>
        <w:suppressAutoHyphens w:val="0"/>
        <w:spacing w:line="240" w:lineRule="exact"/>
        <w:jc w:val="both"/>
        <w:rPr>
          <w:rFonts w:ascii="Calibri Light" w:hAnsi="Calibri Light"/>
          <w:b/>
          <w:sz w:val="22"/>
          <w:szCs w:val="22"/>
        </w:rPr>
      </w:pPr>
      <w:r w:rsidRPr="00F02D49">
        <w:rPr>
          <w:rFonts w:ascii="Calibri Light" w:hAnsi="Calibri Light"/>
          <w:sz w:val="22"/>
          <w:szCs w:val="22"/>
        </w:rPr>
        <w:t>Wykonawca oświadcza, że okres rękojmi na wykonane roboty wynosi tyle samo</w:t>
      </w:r>
      <w:r w:rsidR="003D02C4" w:rsidRPr="00F02D49">
        <w:rPr>
          <w:rFonts w:ascii="Calibri Light" w:hAnsi="Calibri Light"/>
          <w:sz w:val="22"/>
          <w:szCs w:val="22"/>
        </w:rPr>
        <w:t>,</w:t>
      </w:r>
      <w:r w:rsidRPr="00F02D49">
        <w:rPr>
          <w:rFonts w:ascii="Calibri Light" w:hAnsi="Calibri Light"/>
          <w:sz w:val="22"/>
          <w:szCs w:val="22"/>
        </w:rPr>
        <w:t xml:space="preserve"> co okres gwarancji</w:t>
      </w:r>
      <w:r w:rsidRPr="00F02D49">
        <w:rPr>
          <w:rFonts w:ascii="Calibri Light" w:hAnsi="Calibri Light"/>
          <w:sz w:val="22"/>
          <w:szCs w:val="22"/>
        </w:rPr>
        <w:br/>
        <w:t>tj. od daty podpisania przez Zamawiającego i Wykonawcę protokołu odbioru końcowego</w:t>
      </w:r>
      <w:r w:rsidR="009C354D">
        <w:rPr>
          <w:rFonts w:ascii="Calibri Light" w:hAnsi="Calibri Light"/>
          <w:sz w:val="22"/>
          <w:szCs w:val="22"/>
        </w:rPr>
        <w:t xml:space="preserve"> przedmiotu umowy.</w:t>
      </w:r>
    </w:p>
    <w:p w14:paraId="2D4F66ED" w14:textId="77777777" w:rsidR="001A697D" w:rsidRPr="00F02D49" w:rsidRDefault="001A697D" w:rsidP="00E613CD">
      <w:pPr>
        <w:pStyle w:val="Akapitzlist"/>
        <w:numPr>
          <w:ilvl w:val="0"/>
          <w:numId w:val="22"/>
        </w:numPr>
        <w:suppressAutoHyphens w:val="0"/>
        <w:spacing w:line="240" w:lineRule="exact"/>
        <w:jc w:val="both"/>
        <w:rPr>
          <w:rFonts w:ascii="Calibri Light" w:hAnsi="Calibri Light"/>
          <w:b/>
          <w:sz w:val="22"/>
          <w:szCs w:val="22"/>
        </w:rPr>
      </w:pPr>
      <w:r w:rsidRPr="00F02D49">
        <w:rPr>
          <w:rFonts w:ascii="Calibri Light" w:hAnsi="Calibri Light"/>
          <w:sz w:val="22"/>
          <w:szCs w:val="22"/>
        </w:rPr>
        <w:t xml:space="preserve">Wykonawca zobowiązuje się do podpisania i dostarczenia Zamawiającemu w dniu odbioru końcowego karty gwarancyjnej (wg wzoru stanowiącego </w:t>
      </w:r>
      <w:r w:rsidRPr="00F02D49">
        <w:rPr>
          <w:rFonts w:ascii="Calibri Light" w:hAnsi="Calibri Light"/>
          <w:b/>
          <w:sz w:val="22"/>
          <w:szCs w:val="22"/>
        </w:rPr>
        <w:t xml:space="preserve">załącznik nr </w:t>
      </w:r>
      <w:r w:rsidR="00333FDE" w:rsidRPr="00F02D49">
        <w:rPr>
          <w:rFonts w:ascii="Calibri Light" w:hAnsi="Calibri Light"/>
          <w:b/>
          <w:sz w:val="22"/>
          <w:szCs w:val="22"/>
        </w:rPr>
        <w:t>1</w:t>
      </w:r>
      <w:r w:rsidRPr="00F02D49">
        <w:rPr>
          <w:rFonts w:ascii="Calibri Light" w:hAnsi="Calibri Light"/>
          <w:sz w:val="22"/>
          <w:szCs w:val="22"/>
        </w:rPr>
        <w:t xml:space="preserve"> do umowy).</w:t>
      </w:r>
    </w:p>
    <w:p w14:paraId="5A2C57DB" w14:textId="77777777" w:rsidR="001A697D" w:rsidRPr="00F02D49" w:rsidRDefault="001A697D" w:rsidP="001A697D">
      <w:pPr>
        <w:spacing w:line="240" w:lineRule="exact"/>
        <w:contextualSpacing/>
        <w:rPr>
          <w:rFonts w:ascii="Calibri Light" w:hAnsi="Calibri Light"/>
          <w:b/>
          <w:sz w:val="22"/>
          <w:szCs w:val="22"/>
        </w:rPr>
      </w:pPr>
    </w:p>
    <w:p w14:paraId="72334A84" w14:textId="77777777" w:rsidR="001A697D" w:rsidRPr="00F02D49" w:rsidRDefault="001A697D" w:rsidP="001A697D">
      <w:pPr>
        <w:spacing w:line="240" w:lineRule="exact"/>
        <w:contextualSpacing/>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9</w:t>
      </w:r>
    </w:p>
    <w:p w14:paraId="34BEA19D" w14:textId="42E1363D" w:rsidR="001A697D" w:rsidRPr="00F02D49" w:rsidRDefault="001A697D" w:rsidP="00E613CD">
      <w:pPr>
        <w:pStyle w:val="Akapitzlist"/>
        <w:numPr>
          <w:ilvl w:val="0"/>
          <w:numId w:val="2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Tytułem zapewnienia należytego wykonania umowy Wykonawca wnosi </w:t>
      </w:r>
      <w:r w:rsidRPr="00F02D49">
        <w:rPr>
          <w:rFonts w:ascii="Calibri Light" w:hAnsi="Calibri Light"/>
          <w:b/>
          <w:sz w:val="22"/>
          <w:szCs w:val="22"/>
        </w:rPr>
        <w:t>zabezpieczenie</w:t>
      </w:r>
      <w:r w:rsidR="005A7E05" w:rsidRPr="00F02D49">
        <w:rPr>
          <w:rFonts w:ascii="Calibri Light" w:hAnsi="Calibri Light"/>
          <w:b/>
          <w:sz w:val="22"/>
          <w:szCs w:val="22"/>
        </w:rPr>
        <w:br/>
      </w:r>
      <w:r w:rsidRPr="00F02D49">
        <w:rPr>
          <w:rFonts w:ascii="Calibri Light" w:hAnsi="Calibri Light"/>
          <w:b/>
          <w:sz w:val="22"/>
          <w:szCs w:val="22"/>
        </w:rPr>
        <w:t>w wysokości</w:t>
      </w:r>
      <w:r w:rsidR="005A7E05" w:rsidRPr="00F02D49">
        <w:rPr>
          <w:rFonts w:ascii="Calibri Light" w:hAnsi="Calibri Light"/>
          <w:b/>
          <w:sz w:val="22"/>
          <w:szCs w:val="22"/>
        </w:rPr>
        <w:t xml:space="preserve"> </w:t>
      </w:r>
      <w:r w:rsidR="003D746A" w:rsidRPr="00F02D49">
        <w:rPr>
          <w:rFonts w:ascii="Calibri Light" w:hAnsi="Calibri Light"/>
          <w:b/>
          <w:sz w:val="22"/>
          <w:szCs w:val="22"/>
        </w:rPr>
        <w:t>5</w:t>
      </w:r>
      <w:r w:rsidRPr="00F02D49">
        <w:rPr>
          <w:rFonts w:ascii="Calibri Light" w:hAnsi="Calibri Light"/>
          <w:b/>
          <w:sz w:val="22"/>
          <w:szCs w:val="22"/>
        </w:rPr>
        <w:t xml:space="preserve"> % ceny całkowitej </w:t>
      </w:r>
      <w:r w:rsidR="005116EE" w:rsidRPr="00F02D49">
        <w:rPr>
          <w:rFonts w:ascii="Calibri Light" w:hAnsi="Calibri Light"/>
          <w:b/>
          <w:sz w:val="22"/>
          <w:szCs w:val="22"/>
        </w:rPr>
        <w:t xml:space="preserve">brutto </w:t>
      </w:r>
      <w:r w:rsidRPr="00F02D49">
        <w:rPr>
          <w:rFonts w:ascii="Calibri Light" w:hAnsi="Calibri Light"/>
          <w:b/>
          <w:sz w:val="22"/>
          <w:szCs w:val="22"/>
        </w:rPr>
        <w:t>podanej w ofercie</w:t>
      </w:r>
      <w:r w:rsidRPr="00F02D49">
        <w:rPr>
          <w:rFonts w:ascii="Calibri Light" w:hAnsi="Calibri Light"/>
          <w:sz w:val="22"/>
          <w:szCs w:val="22"/>
        </w:rPr>
        <w:t xml:space="preserve">, co stanowi kwotę </w:t>
      </w:r>
      <w:r w:rsidR="005A7E05" w:rsidRPr="00F02D49">
        <w:rPr>
          <w:rFonts w:ascii="Calibri Light" w:hAnsi="Calibri Light"/>
          <w:b/>
          <w:sz w:val="22"/>
          <w:szCs w:val="22"/>
        </w:rPr>
        <w:br/>
      </w:r>
      <w:r w:rsidR="005116EE" w:rsidRPr="00F02D49">
        <w:rPr>
          <w:rFonts w:ascii="Calibri Light" w:hAnsi="Calibri Light"/>
          <w:sz w:val="22"/>
          <w:szCs w:val="22"/>
        </w:rPr>
        <w:t>………………………………………………………………………………………………</w:t>
      </w:r>
      <w:r w:rsidRPr="00F02D49">
        <w:rPr>
          <w:rFonts w:ascii="Calibri Light" w:hAnsi="Calibri Light"/>
          <w:sz w:val="22"/>
          <w:szCs w:val="22"/>
        </w:rPr>
        <w:t>w formie innej,</w:t>
      </w:r>
      <w:r w:rsidR="005A7E05" w:rsidRPr="00F02D49">
        <w:rPr>
          <w:rFonts w:ascii="Calibri Light" w:hAnsi="Calibri Light"/>
          <w:sz w:val="22"/>
          <w:szCs w:val="22"/>
        </w:rPr>
        <w:t xml:space="preserve"> </w:t>
      </w:r>
      <w:r w:rsidR="00CD6FA1" w:rsidRPr="00F02D49">
        <w:rPr>
          <w:rFonts w:ascii="Calibri Light" w:hAnsi="Calibri Light"/>
          <w:sz w:val="22"/>
          <w:szCs w:val="22"/>
        </w:rPr>
        <w:t xml:space="preserve">niż pieniądz, </w:t>
      </w:r>
      <w:r w:rsidRPr="00F02D49">
        <w:rPr>
          <w:rFonts w:ascii="Calibri Light" w:hAnsi="Calibri Light"/>
          <w:sz w:val="22"/>
          <w:szCs w:val="22"/>
        </w:rPr>
        <w:t>tj. ………………………………….……</w:t>
      </w:r>
      <w:r w:rsidR="006A7F99" w:rsidRPr="00F02D49">
        <w:rPr>
          <w:rFonts w:ascii="Calibri Light" w:hAnsi="Calibri Light"/>
          <w:sz w:val="22"/>
          <w:szCs w:val="22"/>
        </w:rPr>
        <w:t>…………</w:t>
      </w:r>
      <w:r w:rsidR="006B01DF" w:rsidRPr="00F02D49">
        <w:rPr>
          <w:rFonts w:ascii="Calibri Light" w:hAnsi="Calibri Light"/>
          <w:sz w:val="22"/>
          <w:szCs w:val="22"/>
        </w:rPr>
        <w:t>…………………………………………………………….</w:t>
      </w:r>
    </w:p>
    <w:p w14:paraId="104AE106" w14:textId="02A85FA3" w:rsidR="001A697D" w:rsidRPr="00F02D49" w:rsidRDefault="001A697D" w:rsidP="00E613CD">
      <w:pPr>
        <w:pStyle w:val="Akapitzlist"/>
        <w:numPr>
          <w:ilvl w:val="0"/>
          <w:numId w:val="23"/>
        </w:numPr>
        <w:suppressAutoHyphens w:val="0"/>
        <w:spacing w:line="240" w:lineRule="exact"/>
        <w:jc w:val="both"/>
        <w:rPr>
          <w:rFonts w:ascii="Calibri Light" w:hAnsi="Calibri Light"/>
          <w:sz w:val="22"/>
          <w:szCs w:val="22"/>
        </w:rPr>
      </w:pPr>
      <w:r w:rsidRPr="00F02D49">
        <w:rPr>
          <w:rFonts w:ascii="Calibri Light" w:hAnsi="Calibri Light"/>
          <w:bCs/>
          <w:sz w:val="22"/>
          <w:szCs w:val="22"/>
        </w:rPr>
        <w:t>Zabezpieczenie wnosz</w:t>
      </w:r>
      <w:r w:rsidR="00011F35" w:rsidRPr="00F02D49">
        <w:rPr>
          <w:rFonts w:ascii="Calibri Light" w:hAnsi="Calibri Light"/>
          <w:bCs/>
          <w:sz w:val="22"/>
          <w:szCs w:val="22"/>
        </w:rPr>
        <w:t xml:space="preserve">one w pieniądzu w wysokości </w:t>
      </w:r>
      <w:r w:rsidR="003D746A" w:rsidRPr="00F02D49">
        <w:rPr>
          <w:rFonts w:ascii="Calibri Light" w:hAnsi="Calibri Light"/>
          <w:bCs/>
          <w:sz w:val="22"/>
          <w:szCs w:val="22"/>
        </w:rPr>
        <w:t>……………..</w:t>
      </w:r>
      <w:r w:rsidRPr="00F02D49">
        <w:rPr>
          <w:rFonts w:ascii="Calibri Light" w:hAnsi="Calibri Light"/>
          <w:bCs/>
          <w:sz w:val="22"/>
          <w:szCs w:val="22"/>
        </w:rPr>
        <w:t>zostało wpłacone</w:t>
      </w:r>
      <w:r w:rsidR="005C6FE4" w:rsidRPr="00F02D49">
        <w:rPr>
          <w:rFonts w:ascii="Calibri Light" w:hAnsi="Calibri Light"/>
          <w:bCs/>
          <w:sz w:val="22"/>
          <w:szCs w:val="22"/>
        </w:rPr>
        <w:t xml:space="preserve"> </w:t>
      </w:r>
      <w:r w:rsidRPr="00F02D49">
        <w:rPr>
          <w:rFonts w:ascii="Calibri Light" w:hAnsi="Calibri Light"/>
          <w:bCs/>
          <w:sz w:val="22"/>
          <w:szCs w:val="22"/>
        </w:rPr>
        <w:t xml:space="preserve">na konto Zamawiającego w </w:t>
      </w:r>
      <w:r w:rsidR="003D746A" w:rsidRPr="00F02D49">
        <w:rPr>
          <w:rFonts w:ascii="Calibri Light" w:hAnsi="Calibri Light"/>
          <w:b/>
          <w:bCs/>
          <w:sz w:val="22"/>
          <w:szCs w:val="22"/>
        </w:rPr>
        <w:t>………………………</w:t>
      </w:r>
      <w:r w:rsidR="00930C7D" w:rsidRPr="00F02D49">
        <w:rPr>
          <w:rFonts w:ascii="Calibri Light" w:hAnsi="Calibri Light"/>
          <w:b/>
          <w:bCs/>
          <w:sz w:val="22"/>
          <w:szCs w:val="22"/>
        </w:rPr>
        <w:t xml:space="preserve"> nr </w:t>
      </w:r>
      <w:r w:rsidR="003D746A" w:rsidRPr="00F02D49">
        <w:rPr>
          <w:rFonts w:ascii="Calibri Light" w:hAnsi="Calibri Light"/>
          <w:b/>
          <w:bCs/>
          <w:sz w:val="22"/>
          <w:szCs w:val="22"/>
        </w:rPr>
        <w:t>………………………………….</w:t>
      </w:r>
      <w:r w:rsidRPr="00F02D49">
        <w:rPr>
          <w:rFonts w:ascii="Calibri Light" w:hAnsi="Calibri Light"/>
          <w:sz w:val="22"/>
          <w:szCs w:val="22"/>
        </w:rPr>
        <w:t>,</w:t>
      </w:r>
      <w:r w:rsidRPr="00F02D49">
        <w:rPr>
          <w:rFonts w:ascii="Calibri Light" w:hAnsi="Calibri Light"/>
          <w:b/>
          <w:sz w:val="22"/>
          <w:szCs w:val="22"/>
        </w:rPr>
        <w:t xml:space="preserve"> </w:t>
      </w:r>
      <w:r w:rsidRPr="00F02D49">
        <w:rPr>
          <w:rFonts w:ascii="Calibri Light" w:hAnsi="Calibri Light"/>
          <w:bCs/>
          <w:sz w:val="22"/>
          <w:szCs w:val="22"/>
        </w:rPr>
        <w:t xml:space="preserve">co stanowi </w:t>
      </w:r>
      <w:r w:rsidR="00011F35" w:rsidRPr="00F02D49">
        <w:rPr>
          <w:rFonts w:ascii="Calibri Light" w:hAnsi="Calibri Light"/>
          <w:bCs/>
          <w:sz w:val="22"/>
          <w:szCs w:val="22"/>
        </w:rPr>
        <w:t>100</w:t>
      </w:r>
      <w:r w:rsidRPr="00F02D49">
        <w:rPr>
          <w:rFonts w:ascii="Calibri Light" w:hAnsi="Calibri Light"/>
          <w:bCs/>
          <w:sz w:val="22"/>
          <w:szCs w:val="22"/>
        </w:rPr>
        <w:t xml:space="preserve"> %</w:t>
      </w:r>
      <w:r w:rsidR="006A7F99" w:rsidRPr="00F02D49">
        <w:rPr>
          <w:rFonts w:ascii="Calibri Light" w:hAnsi="Calibri Light"/>
          <w:bCs/>
          <w:sz w:val="22"/>
          <w:szCs w:val="22"/>
        </w:rPr>
        <w:t xml:space="preserve"> </w:t>
      </w:r>
      <w:r w:rsidRPr="00F02D49">
        <w:rPr>
          <w:rFonts w:ascii="Calibri Light" w:hAnsi="Calibri Light"/>
          <w:bCs/>
          <w:sz w:val="22"/>
          <w:szCs w:val="22"/>
        </w:rPr>
        <w:t>kwoty zabezpieczenia.</w:t>
      </w:r>
    </w:p>
    <w:p w14:paraId="23A7669E" w14:textId="6593899E" w:rsidR="001A697D" w:rsidRPr="00F02D49" w:rsidRDefault="001A697D" w:rsidP="00E613CD">
      <w:pPr>
        <w:pStyle w:val="Akapitzlist"/>
        <w:numPr>
          <w:ilvl w:val="0"/>
          <w:numId w:val="23"/>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 xml:space="preserve">Zabezpieczenie służy pokryciu roszczeń z tytułu niewykonania lub nienależytego wykonania przedmiotu umowy i pokryciu roszczeń z tytułu </w:t>
      </w:r>
      <w:r w:rsidR="005116EE" w:rsidRPr="00F02D49">
        <w:rPr>
          <w:rFonts w:ascii="Calibri Light" w:hAnsi="Calibri Light"/>
          <w:bCs/>
          <w:sz w:val="22"/>
          <w:szCs w:val="22"/>
        </w:rPr>
        <w:t xml:space="preserve">gwarancji lub </w:t>
      </w:r>
      <w:r w:rsidRPr="00F02D49">
        <w:rPr>
          <w:rFonts w:ascii="Calibri Light" w:hAnsi="Calibri Light"/>
          <w:bCs/>
          <w:sz w:val="22"/>
          <w:szCs w:val="22"/>
        </w:rPr>
        <w:t>rę</w:t>
      </w:r>
      <w:r w:rsidR="00641321" w:rsidRPr="00F02D49">
        <w:rPr>
          <w:rFonts w:ascii="Calibri Light" w:hAnsi="Calibri Light"/>
          <w:bCs/>
          <w:sz w:val="22"/>
          <w:szCs w:val="22"/>
        </w:rPr>
        <w:t>kojmi za wady przedmiotu umowy.</w:t>
      </w:r>
    </w:p>
    <w:p w14:paraId="68188128" w14:textId="286ED746" w:rsidR="001A697D" w:rsidRPr="00F02D49" w:rsidRDefault="001A697D" w:rsidP="00E613CD">
      <w:pPr>
        <w:pStyle w:val="Akapitzlist"/>
        <w:numPr>
          <w:ilvl w:val="0"/>
          <w:numId w:val="23"/>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70 % kwoty zabezpieczenia, zostanie zwrócone lub zwolnione w ciągu 30 dni od dnia wykonania zamówienia</w:t>
      </w:r>
      <w:r w:rsidR="006A7F99" w:rsidRPr="00F02D49">
        <w:rPr>
          <w:rFonts w:ascii="Calibri Light" w:hAnsi="Calibri Light"/>
          <w:bCs/>
          <w:sz w:val="22"/>
          <w:szCs w:val="22"/>
        </w:rPr>
        <w:t xml:space="preserve"> </w:t>
      </w:r>
      <w:r w:rsidRPr="00F02D49">
        <w:rPr>
          <w:rFonts w:ascii="Calibri Light" w:hAnsi="Calibri Light"/>
          <w:bCs/>
          <w:sz w:val="22"/>
          <w:szCs w:val="22"/>
        </w:rPr>
        <w:t>i uznania przez Zamawiającego za należycie wykonane. Pozostała część zabezpieczenia zostanie zwrócona</w:t>
      </w:r>
      <w:r w:rsidR="006A7F99" w:rsidRPr="00F02D49">
        <w:rPr>
          <w:rFonts w:ascii="Calibri Light" w:hAnsi="Calibri Light"/>
          <w:bCs/>
          <w:sz w:val="22"/>
          <w:szCs w:val="22"/>
        </w:rPr>
        <w:t xml:space="preserve"> </w:t>
      </w:r>
      <w:r w:rsidRPr="00F02D49">
        <w:rPr>
          <w:rFonts w:ascii="Calibri Light" w:hAnsi="Calibri Light"/>
          <w:bCs/>
          <w:sz w:val="22"/>
          <w:szCs w:val="22"/>
        </w:rPr>
        <w:t>w ciągu 15 dni po upływie okresu</w:t>
      </w:r>
      <w:r w:rsidR="005116EE" w:rsidRPr="00F02D49">
        <w:rPr>
          <w:rFonts w:ascii="Calibri Light" w:hAnsi="Calibri Light"/>
          <w:bCs/>
          <w:sz w:val="22"/>
          <w:szCs w:val="22"/>
        </w:rPr>
        <w:t xml:space="preserve"> </w:t>
      </w:r>
      <w:r w:rsidRPr="00F02D49">
        <w:rPr>
          <w:rFonts w:ascii="Calibri Light" w:hAnsi="Calibri Light"/>
          <w:bCs/>
          <w:sz w:val="22"/>
          <w:szCs w:val="22"/>
        </w:rPr>
        <w:t>rękojmi za wady.</w:t>
      </w:r>
    </w:p>
    <w:p w14:paraId="0F1FB97F" w14:textId="77777777" w:rsidR="001A697D" w:rsidRPr="00F02D49" w:rsidRDefault="001A697D" w:rsidP="00E613CD">
      <w:pPr>
        <w:pStyle w:val="Akapitzlist"/>
        <w:numPr>
          <w:ilvl w:val="0"/>
          <w:numId w:val="23"/>
        </w:numPr>
        <w:suppressAutoHyphens w:val="0"/>
        <w:spacing w:line="240" w:lineRule="exact"/>
        <w:jc w:val="both"/>
        <w:rPr>
          <w:rFonts w:ascii="Calibri Light" w:hAnsi="Calibri Light"/>
          <w:bCs/>
          <w:sz w:val="22"/>
          <w:szCs w:val="22"/>
        </w:rPr>
      </w:pPr>
      <w:r w:rsidRPr="00F02D49">
        <w:rPr>
          <w:rFonts w:ascii="Calibri Light" w:hAnsi="Calibri Light"/>
          <w:bCs/>
          <w:sz w:val="22"/>
          <w:szCs w:val="22"/>
        </w:rPr>
        <w:t>W przypadku przesunięcia terminu realizacji umowy, przed podpisaniem stosownego aneksu</w:t>
      </w:r>
      <w:r w:rsidR="00B65F06" w:rsidRPr="00F02D49">
        <w:rPr>
          <w:rFonts w:ascii="Calibri Light" w:hAnsi="Calibri Light"/>
          <w:bCs/>
          <w:sz w:val="22"/>
          <w:szCs w:val="22"/>
        </w:rPr>
        <w:br/>
      </w:r>
      <w:r w:rsidRPr="00F02D49">
        <w:rPr>
          <w:rFonts w:ascii="Calibri Light" w:hAnsi="Calibri Light"/>
          <w:bCs/>
          <w:sz w:val="22"/>
          <w:szCs w:val="22"/>
        </w:rPr>
        <w:t>do niniejszej umowy, Wykonawca zobowiązuje się do odpowiedniego przedłużenia okresu</w:t>
      </w:r>
      <w:r w:rsidR="00B65F06" w:rsidRPr="00F02D49">
        <w:rPr>
          <w:rFonts w:ascii="Calibri Light" w:hAnsi="Calibri Light"/>
          <w:bCs/>
          <w:sz w:val="22"/>
          <w:szCs w:val="22"/>
        </w:rPr>
        <w:t xml:space="preserve"> </w:t>
      </w:r>
      <w:r w:rsidRPr="00F02D49">
        <w:rPr>
          <w:rFonts w:ascii="Calibri Light" w:hAnsi="Calibri Light"/>
          <w:bCs/>
          <w:sz w:val="22"/>
          <w:szCs w:val="22"/>
        </w:rPr>
        <w:t>ważności zabezpieczenia należytego wykonania umowy na okres niezbędny na realizację umowy</w:t>
      </w:r>
      <w:r w:rsidR="00B65F06" w:rsidRPr="00F02D49">
        <w:rPr>
          <w:rFonts w:ascii="Calibri Light" w:hAnsi="Calibri Light"/>
          <w:bCs/>
          <w:sz w:val="22"/>
          <w:szCs w:val="22"/>
        </w:rPr>
        <w:t xml:space="preserve"> </w:t>
      </w:r>
      <w:r w:rsidRPr="00F02D49">
        <w:rPr>
          <w:rFonts w:ascii="Calibri Light" w:hAnsi="Calibri Light"/>
          <w:bCs/>
          <w:sz w:val="22"/>
          <w:szCs w:val="22"/>
        </w:rPr>
        <w:t>po przesunięciu terminu.</w:t>
      </w:r>
    </w:p>
    <w:p w14:paraId="4F1BE812" w14:textId="2B9AAE2C" w:rsidR="001A697D" w:rsidRPr="00F02D49" w:rsidRDefault="001A697D" w:rsidP="001A697D">
      <w:pPr>
        <w:spacing w:line="240" w:lineRule="exact"/>
        <w:jc w:val="both"/>
        <w:rPr>
          <w:rFonts w:ascii="Calibri Light" w:hAnsi="Calibri Light"/>
          <w:bCs/>
          <w:sz w:val="22"/>
          <w:szCs w:val="22"/>
        </w:rPr>
      </w:pPr>
    </w:p>
    <w:p w14:paraId="68188820" w14:textId="2A7D57C9" w:rsidR="00D7544C" w:rsidRPr="00F02D49" w:rsidRDefault="00D7544C" w:rsidP="00D7544C">
      <w:pPr>
        <w:spacing w:line="240" w:lineRule="exact"/>
        <w:jc w:val="center"/>
        <w:rPr>
          <w:rFonts w:ascii="Calibri Light" w:hAnsi="Calibri Light"/>
          <w:bCs/>
          <w:sz w:val="22"/>
          <w:szCs w:val="22"/>
        </w:rPr>
      </w:pPr>
      <w:r w:rsidRPr="00F02D49">
        <w:rPr>
          <w:rFonts w:ascii="Calibri Light" w:hAnsi="Calibri Light"/>
          <w:b/>
          <w:bCs/>
          <w:sz w:val="22"/>
          <w:szCs w:val="22"/>
        </w:rPr>
        <w:sym w:font="Arial" w:char="00A7"/>
      </w:r>
      <w:r w:rsidRPr="00F02D49">
        <w:rPr>
          <w:rFonts w:ascii="Calibri Light" w:hAnsi="Calibri Light"/>
          <w:b/>
          <w:bCs/>
          <w:sz w:val="22"/>
          <w:szCs w:val="22"/>
        </w:rPr>
        <w:t xml:space="preserve"> 10</w:t>
      </w:r>
    </w:p>
    <w:p w14:paraId="642B20CA" w14:textId="5B5FB837" w:rsidR="00D7544C" w:rsidRPr="00F02D49" w:rsidRDefault="007722B2" w:rsidP="007722B2">
      <w:pPr>
        <w:spacing w:line="240" w:lineRule="exact"/>
        <w:jc w:val="center"/>
        <w:rPr>
          <w:rFonts w:ascii="Calibri Light" w:hAnsi="Calibri Light"/>
          <w:b/>
          <w:sz w:val="22"/>
          <w:szCs w:val="22"/>
        </w:rPr>
      </w:pPr>
      <w:r w:rsidRPr="00F02D49">
        <w:rPr>
          <w:rFonts w:ascii="Calibri Light" w:hAnsi="Calibri Light"/>
          <w:b/>
          <w:sz w:val="22"/>
          <w:szCs w:val="22"/>
        </w:rPr>
        <w:t>PODWYKONA</w:t>
      </w:r>
      <w:r w:rsidR="00397733" w:rsidRPr="00F02D49">
        <w:rPr>
          <w:rFonts w:ascii="Calibri Light" w:hAnsi="Calibri Light"/>
          <w:b/>
          <w:sz w:val="22"/>
          <w:szCs w:val="22"/>
        </w:rPr>
        <w:t>W</w:t>
      </w:r>
      <w:r w:rsidRPr="00F02D49">
        <w:rPr>
          <w:rFonts w:ascii="Calibri Light" w:hAnsi="Calibri Light"/>
          <w:b/>
          <w:sz w:val="22"/>
          <w:szCs w:val="22"/>
        </w:rPr>
        <w:t>STWO</w:t>
      </w:r>
    </w:p>
    <w:p w14:paraId="401759E0" w14:textId="6A9EDABE" w:rsidR="00D7544C" w:rsidRPr="00F02D49" w:rsidRDefault="001811B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Wykonawca może powierzyć wykonanie części zamówienia podwykonawcy/podwykonawcom.</w:t>
      </w:r>
    </w:p>
    <w:p w14:paraId="29366356" w14:textId="3775BA67" w:rsidR="008F2E99" w:rsidRPr="00F02D49" w:rsidRDefault="008F2E99"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t>
      </w:r>
      <w:r w:rsidR="00D5755B">
        <w:rPr>
          <w:rFonts w:ascii="Calibri Light" w:hAnsi="Calibri Light"/>
          <w:bCs/>
          <w:sz w:val="22"/>
          <w:szCs w:val="22"/>
        </w:rPr>
        <w:t>W</w:t>
      </w:r>
      <w:r w:rsidRPr="00F02D49">
        <w:rPr>
          <w:rFonts w:ascii="Calibri Light" w:hAnsi="Calibri Light"/>
          <w:bCs/>
          <w:sz w:val="22"/>
          <w:szCs w:val="22"/>
        </w:rPr>
        <w:t xml:space="preserve">ykonawcy, ukształtowane postanowieniami umowy zawartej między </w:t>
      </w:r>
      <w:r w:rsidR="00D5755B">
        <w:rPr>
          <w:rFonts w:ascii="Calibri Light" w:hAnsi="Calibri Light"/>
          <w:bCs/>
          <w:sz w:val="22"/>
          <w:szCs w:val="22"/>
        </w:rPr>
        <w:t>Z</w:t>
      </w:r>
      <w:r w:rsidRPr="00F02D49">
        <w:rPr>
          <w:rFonts w:ascii="Calibri Light" w:hAnsi="Calibri Light"/>
          <w:bCs/>
          <w:sz w:val="22"/>
          <w:szCs w:val="22"/>
        </w:rPr>
        <w:t xml:space="preserve">amawiającym a </w:t>
      </w:r>
      <w:r w:rsidR="00D5755B">
        <w:rPr>
          <w:rFonts w:ascii="Calibri Light" w:hAnsi="Calibri Light"/>
          <w:bCs/>
          <w:sz w:val="22"/>
          <w:szCs w:val="22"/>
        </w:rPr>
        <w:t>W</w:t>
      </w:r>
      <w:r w:rsidRPr="00F02D49">
        <w:rPr>
          <w:rFonts w:ascii="Calibri Light" w:hAnsi="Calibri Light"/>
          <w:bCs/>
          <w:sz w:val="22"/>
          <w:szCs w:val="22"/>
        </w:rPr>
        <w:t>ykonawcą.</w:t>
      </w:r>
    </w:p>
    <w:p w14:paraId="0B9D1040" w14:textId="5FD43C67" w:rsidR="008F2E99" w:rsidRPr="00F02D49" w:rsidRDefault="008F2E99"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Termin zapłaty wynagrodzenia podwykonawcy lub dalszemu podwykonawcy, przewidziany w umowie o podwykonawstwo, nie może być dłuższy niż 30 dni od dnia doręczenia </w:t>
      </w:r>
      <w:r w:rsidR="00D5755B">
        <w:rPr>
          <w:rFonts w:ascii="Calibri Light" w:hAnsi="Calibri Light"/>
          <w:bCs/>
          <w:sz w:val="22"/>
          <w:szCs w:val="22"/>
        </w:rPr>
        <w:t>W</w:t>
      </w:r>
      <w:r w:rsidRPr="00F02D49">
        <w:rPr>
          <w:rFonts w:ascii="Calibri Light" w:hAnsi="Calibri Light"/>
          <w:bCs/>
          <w:sz w:val="22"/>
          <w:szCs w:val="22"/>
        </w:rPr>
        <w:t>ykonawcy, podwykonawcy lub dalszemu podwykonawcy faktury lub rachunku.</w:t>
      </w:r>
    </w:p>
    <w:p w14:paraId="23FB9422" w14:textId="636CFF37" w:rsidR="001811BA" w:rsidRPr="00F02D49" w:rsidRDefault="001811B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Wykonawca, podwykonawca lub dalszy podwykonawca zamierzający zawrzeć umowę o podwykonawstwo, której przedmiotem są roboty budowlane lub dokonać jej zmiany, jest obowiązany, w trakcie realizacji niniejszego zamówienia, do przedłożenia Zamawiającemu do zaakceptowania projekt tej umowy, przy czym podwykonawca lub dalszy podwykonawca jest obowiązany dołączyć zgodę </w:t>
      </w:r>
      <w:r w:rsidR="00D5755B">
        <w:rPr>
          <w:rFonts w:ascii="Calibri Light" w:hAnsi="Calibri Light"/>
          <w:bCs/>
          <w:sz w:val="22"/>
          <w:szCs w:val="22"/>
        </w:rPr>
        <w:t>W</w:t>
      </w:r>
      <w:r w:rsidRPr="00F02D49">
        <w:rPr>
          <w:rFonts w:ascii="Calibri Light" w:hAnsi="Calibri Light"/>
          <w:bCs/>
          <w:sz w:val="22"/>
          <w:szCs w:val="22"/>
        </w:rPr>
        <w:t>ykonawcy na zawarcie umowy o podwykonawstwo o treści zgodnej z projektem umowy.</w:t>
      </w:r>
    </w:p>
    <w:p w14:paraId="01FA013D" w14:textId="7CB90E80" w:rsidR="008F2E99" w:rsidRPr="00F02D49" w:rsidRDefault="008F2E99" w:rsidP="00E613CD">
      <w:pPr>
        <w:pStyle w:val="Akapitzlist"/>
        <w:numPr>
          <w:ilvl w:val="0"/>
          <w:numId w:val="43"/>
        </w:numPr>
        <w:spacing w:line="240" w:lineRule="exact"/>
        <w:ind w:left="284"/>
        <w:rPr>
          <w:rFonts w:ascii="Calibri Light" w:hAnsi="Calibri Light"/>
          <w:bCs/>
          <w:sz w:val="22"/>
          <w:szCs w:val="22"/>
        </w:rPr>
      </w:pPr>
      <w:r w:rsidRPr="00F02D49">
        <w:rPr>
          <w:rFonts w:ascii="Calibri Light" w:hAnsi="Calibri Light"/>
          <w:bCs/>
          <w:sz w:val="22"/>
          <w:szCs w:val="22"/>
        </w:rPr>
        <w:t>Zamawiający może w terminie 7 dni roboczych od daty doręczenia projektu umowy o podwykonawstwo</w:t>
      </w:r>
      <w:r w:rsidR="00E54293" w:rsidRPr="00F02D49">
        <w:rPr>
          <w:rFonts w:ascii="Calibri Light" w:hAnsi="Calibri Light"/>
          <w:bCs/>
          <w:sz w:val="22"/>
          <w:szCs w:val="22"/>
        </w:rPr>
        <w:t xml:space="preserve"> lub jej zmiany</w:t>
      </w:r>
      <w:r w:rsidRPr="00F02D49">
        <w:rPr>
          <w:rFonts w:ascii="Calibri Light" w:hAnsi="Calibri Light"/>
          <w:bCs/>
          <w:sz w:val="22"/>
          <w:szCs w:val="22"/>
        </w:rPr>
        <w:t xml:space="preserve"> zgłosić zastrzeżenia </w:t>
      </w:r>
      <w:r w:rsidR="00D54C09" w:rsidRPr="00F02D49">
        <w:rPr>
          <w:rFonts w:ascii="Calibri Light" w:hAnsi="Calibri Light"/>
          <w:bCs/>
          <w:sz w:val="22"/>
          <w:szCs w:val="22"/>
        </w:rPr>
        <w:t xml:space="preserve">w formie pisemnej pod rygorem nieważności </w:t>
      </w:r>
      <w:r w:rsidRPr="00F02D49">
        <w:rPr>
          <w:rFonts w:ascii="Calibri Light" w:hAnsi="Calibri Light"/>
          <w:bCs/>
          <w:sz w:val="22"/>
          <w:szCs w:val="22"/>
        </w:rPr>
        <w:t xml:space="preserve">do przedłożonego projektu umowy </w:t>
      </w:r>
      <w:r w:rsidR="00E54293" w:rsidRPr="00F02D49">
        <w:rPr>
          <w:rFonts w:ascii="Calibri Light" w:hAnsi="Calibri Light"/>
          <w:bCs/>
          <w:sz w:val="22"/>
          <w:szCs w:val="22"/>
        </w:rPr>
        <w:t xml:space="preserve">lub jej zmiany, </w:t>
      </w:r>
      <w:r w:rsidRPr="00F02D49">
        <w:rPr>
          <w:rFonts w:ascii="Calibri Light" w:hAnsi="Calibri Light"/>
          <w:bCs/>
          <w:sz w:val="22"/>
          <w:szCs w:val="22"/>
        </w:rPr>
        <w:t>w szczególności w przypadku, gdy nie spełnia ona poniższych wymogów:</w:t>
      </w:r>
    </w:p>
    <w:p w14:paraId="6F0E2CFE" w14:textId="17ADA176" w:rsidR="008F2E99" w:rsidRPr="00F02D49" w:rsidRDefault="008F2E99" w:rsidP="00E613CD">
      <w:pPr>
        <w:pStyle w:val="Akapitzlist"/>
        <w:numPr>
          <w:ilvl w:val="0"/>
          <w:numId w:val="44"/>
        </w:numPr>
        <w:spacing w:line="240" w:lineRule="exact"/>
        <w:rPr>
          <w:rFonts w:ascii="Calibri Light" w:hAnsi="Calibri Light"/>
          <w:bCs/>
          <w:sz w:val="22"/>
          <w:szCs w:val="22"/>
        </w:rPr>
      </w:pPr>
      <w:r w:rsidRPr="00F02D49">
        <w:rPr>
          <w:rFonts w:ascii="Calibri Light" w:hAnsi="Calibri Light"/>
          <w:bCs/>
          <w:sz w:val="22"/>
          <w:szCs w:val="22"/>
        </w:rPr>
        <w:t>zakresu robót powierzanych podwykonawcy, dalszemu podwykonawcy,</w:t>
      </w:r>
    </w:p>
    <w:p w14:paraId="0DE0F015" w14:textId="626E51D0" w:rsidR="008F2E99" w:rsidRPr="00F02D49" w:rsidRDefault="008F2E99" w:rsidP="00E613CD">
      <w:pPr>
        <w:pStyle w:val="Akapitzlist"/>
        <w:numPr>
          <w:ilvl w:val="0"/>
          <w:numId w:val="44"/>
        </w:numPr>
        <w:spacing w:line="240" w:lineRule="exact"/>
        <w:rPr>
          <w:rFonts w:ascii="Calibri Light" w:hAnsi="Calibri Light"/>
          <w:bCs/>
          <w:sz w:val="22"/>
          <w:szCs w:val="22"/>
        </w:rPr>
      </w:pPr>
      <w:r w:rsidRPr="00F02D49">
        <w:rPr>
          <w:rFonts w:ascii="Calibri Light" w:hAnsi="Calibri Light"/>
          <w:bCs/>
          <w:sz w:val="22"/>
          <w:szCs w:val="22"/>
        </w:rPr>
        <w:t>termin</w:t>
      </w:r>
      <w:r w:rsidR="00E54293" w:rsidRPr="00F02D49">
        <w:rPr>
          <w:rFonts w:ascii="Calibri Light" w:hAnsi="Calibri Light"/>
          <w:bCs/>
          <w:sz w:val="22"/>
          <w:szCs w:val="22"/>
        </w:rPr>
        <w:t>u</w:t>
      </w:r>
      <w:r w:rsidRPr="00F02D49">
        <w:rPr>
          <w:rFonts w:ascii="Calibri Light" w:hAnsi="Calibri Light"/>
          <w:bCs/>
          <w:sz w:val="22"/>
          <w:szCs w:val="22"/>
        </w:rPr>
        <w:t xml:space="preserve"> wykonania robót objętych umową – termin ten powinien gwarantować realizację zamówienia zgodnie z postanowieniami niniejsze</w:t>
      </w:r>
      <w:r w:rsidR="005116EE" w:rsidRPr="00F02D49">
        <w:rPr>
          <w:rFonts w:ascii="Calibri Light" w:hAnsi="Calibri Light"/>
          <w:bCs/>
          <w:sz w:val="22"/>
          <w:szCs w:val="22"/>
        </w:rPr>
        <w:t>j</w:t>
      </w:r>
      <w:r w:rsidRPr="00F02D49">
        <w:rPr>
          <w:rFonts w:ascii="Calibri Light" w:hAnsi="Calibri Light"/>
          <w:bCs/>
          <w:sz w:val="22"/>
          <w:szCs w:val="22"/>
        </w:rPr>
        <w:t xml:space="preserve"> umowy,</w:t>
      </w:r>
    </w:p>
    <w:p w14:paraId="09671E17" w14:textId="06303B7F" w:rsidR="008F2E99" w:rsidRPr="00F02D49" w:rsidRDefault="008F2E99" w:rsidP="00E613CD">
      <w:pPr>
        <w:pStyle w:val="Akapitzlist"/>
        <w:numPr>
          <w:ilvl w:val="0"/>
          <w:numId w:val="44"/>
        </w:numPr>
        <w:spacing w:line="240" w:lineRule="exact"/>
        <w:rPr>
          <w:rFonts w:ascii="Calibri Light" w:hAnsi="Calibri Light"/>
          <w:bCs/>
          <w:sz w:val="22"/>
          <w:szCs w:val="22"/>
        </w:rPr>
      </w:pPr>
      <w:r w:rsidRPr="00F02D49">
        <w:rPr>
          <w:rFonts w:ascii="Calibri Light" w:hAnsi="Calibri Light"/>
          <w:bCs/>
          <w:sz w:val="22"/>
          <w:szCs w:val="22"/>
        </w:rPr>
        <w:lastRenderedPageBreak/>
        <w:t>kwot</w:t>
      </w:r>
      <w:r w:rsidR="00E54293" w:rsidRPr="00F02D49">
        <w:rPr>
          <w:rFonts w:ascii="Calibri Light" w:hAnsi="Calibri Light"/>
          <w:bCs/>
          <w:sz w:val="22"/>
          <w:szCs w:val="22"/>
        </w:rPr>
        <w:t>y</w:t>
      </w:r>
      <w:r w:rsidRPr="00F02D49">
        <w:rPr>
          <w:rFonts w:ascii="Calibri Light" w:hAnsi="Calibri Light"/>
          <w:bCs/>
          <w:sz w:val="22"/>
          <w:szCs w:val="22"/>
        </w:rPr>
        <w:t xml:space="preserve"> wynagrodzenia - kwota za wykonanie powierzonej części zamówienia nie powinna być wyższa od kwoty wynikającej z oferty </w:t>
      </w:r>
      <w:r w:rsidR="004A1820">
        <w:rPr>
          <w:rFonts w:ascii="Calibri Light" w:hAnsi="Calibri Light"/>
          <w:bCs/>
          <w:sz w:val="22"/>
          <w:szCs w:val="22"/>
        </w:rPr>
        <w:t>W</w:t>
      </w:r>
      <w:r w:rsidRPr="00F02D49">
        <w:rPr>
          <w:rFonts w:ascii="Calibri Light" w:hAnsi="Calibri Light"/>
          <w:bCs/>
          <w:sz w:val="22"/>
          <w:szCs w:val="22"/>
        </w:rPr>
        <w:t>ykonawcy za realizację tej części zamówienia,</w:t>
      </w:r>
    </w:p>
    <w:p w14:paraId="53F9FE45" w14:textId="5D9A632D" w:rsidR="008F2E99" w:rsidRPr="00F02D49" w:rsidRDefault="008F2E99" w:rsidP="00E613CD">
      <w:pPr>
        <w:pStyle w:val="Akapitzlist"/>
        <w:numPr>
          <w:ilvl w:val="0"/>
          <w:numId w:val="44"/>
        </w:numPr>
        <w:spacing w:line="240" w:lineRule="exact"/>
        <w:jc w:val="both"/>
        <w:rPr>
          <w:rFonts w:ascii="Calibri Light" w:hAnsi="Calibri Light"/>
          <w:bCs/>
          <w:sz w:val="22"/>
          <w:szCs w:val="22"/>
        </w:rPr>
      </w:pPr>
      <w:r w:rsidRPr="00F02D49">
        <w:rPr>
          <w:rFonts w:ascii="Calibri Light" w:hAnsi="Calibri Light"/>
          <w:bCs/>
          <w:sz w:val="22"/>
          <w:szCs w:val="22"/>
        </w:rPr>
        <w:t>termin</w:t>
      </w:r>
      <w:r w:rsidR="00E54293" w:rsidRPr="00F02D49">
        <w:rPr>
          <w:rFonts w:ascii="Calibri Light" w:hAnsi="Calibri Light"/>
          <w:bCs/>
          <w:sz w:val="22"/>
          <w:szCs w:val="22"/>
        </w:rPr>
        <w:t>u</w:t>
      </w:r>
      <w:r w:rsidRPr="00F02D49">
        <w:rPr>
          <w:rFonts w:ascii="Calibri Light" w:hAnsi="Calibri Light"/>
          <w:bCs/>
          <w:sz w:val="22"/>
          <w:szCs w:val="22"/>
        </w:rPr>
        <w:t xml:space="preserve"> zapłaty wynagrodzenia podwykonawcy lub dalszemu podwykonawcy – termin zapłaty wynagrodzenia nie może być dłuższy niż </w:t>
      </w:r>
      <w:r w:rsidR="00752E7E" w:rsidRPr="00F02D49">
        <w:rPr>
          <w:rFonts w:ascii="Calibri Light" w:hAnsi="Calibri Light"/>
          <w:bCs/>
          <w:sz w:val="22"/>
          <w:szCs w:val="22"/>
        </w:rPr>
        <w:t>30</w:t>
      </w:r>
      <w:r w:rsidRPr="00F02D49">
        <w:rPr>
          <w:rFonts w:ascii="Calibri Light" w:hAnsi="Calibri Light"/>
          <w:bCs/>
          <w:sz w:val="22"/>
          <w:szCs w:val="22"/>
        </w:rPr>
        <w:t xml:space="preserve"> dni od dnia doręczenia </w:t>
      </w:r>
      <w:r w:rsidR="00D5755B">
        <w:rPr>
          <w:rFonts w:ascii="Calibri Light" w:hAnsi="Calibri Light"/>
          <w:bCs/>
          <w:sz w:val="22"/>
          <w:szCs w:val="22"/>
        </w:rPr>
        <w:t>W</w:t>
      </w:r>
      <w:r w:rsidRPr="00F02D49">
        <w:rPr>
          <w:rFonts w:ascii="Calibri Light" w:hAnsi="Calibri Light"/>
          <w:bCs/>
          <w:sz w:val="22"/>
          <w:szCs w:val="22"/>
        </w:rPr>
        <w:t>ykonawcy, podwykonawcy faktury lub rachunku potwierdzających wykonanie zleconej podwykonawcy lub dalszemu podwykonawcy dostawy, usługi lub roboty budowlanej z tym, że termin płatności wynagrodzenia powinien być ustalony w taki sposób aby przypadał wcześniej niż termin zapłaty przez Zamawiającego wynagrodzenia należnego Wykonawcy,</w:t>
      </w:r>
    </w:p>
    <w:p w14:paraId="4C123C06" w14:textId="35E9DEAB" w:rsidR="00DA28CD" w:rsidRPr="00F02D49" w:rsidRDefault="008F2E99" w:rsidP="00E613CD">
      <w:pPr>
        <w:pStyle w:val="Akapitzlist"/>
        <w:numPr>
          <w:ilvl w:val="0"/>
          <w:numId w:val="44"/>
        </w:numPr>
        <w:spacing w:line="240" w:lineRule="exact"/>
        <w:jc w:val="both"/>
        <w:rPr>
          <w:rFonts w:ascii="Calibri Light" w:hAnsi="Calibri Light"/>
          <w:bCs/>
          <w:sz w:val="22"/>
          <w:szCs w:val="22"/>
        </w:rPr>
      </w:pPr>
      <w:r w:rsidRPr="00F02D49">
        <w:rPr>
          <w:rFonts w:ascii="Calibri Light" w:hAnsi="Calibri Light"/>
          <w:bCs/>
          <w:sz w:val="22"/>
          <w:szCs w:val="22"/>
        </w:rPr>
        <w:t>wysokoś</w:t>
      </w:r>
      <w:r w:rsidR="00E54293" w:rsidRPr="00F02D49">
        <w:rPr>
          <w:rFonts w:ascii="Calibri Light" w:hAnsi="Calibri Light"/>
          <w:bCs/>
          <w:sz w:val="22"/>
          <w:szCs w:val="22"/>
        </w:rPr>
        <w:t>ci</w:t>
      </w:r>
      <w:r w:rsidRPr="00F02D49">
        <w:rPr>
          <w:rFonts w:ascii="Calibri Light" w:hAnsi="Calibri Light"/>
          <w:bCs/>
          <w:sz w:val="22"/>
          <w:szCs w:val="22"/>
        </w:rPr>
        <w:t xml:space="preserve"> kar umownych – wysokość kar umownych nie może przewyższać kar umownych określonych w niniejszej umowie.</w:t>
      </w:r>
    </w:p>
    <w:p w14:paraId="10E37B33" w14:textId="4433D941" w:rsidR="008F2E99" w:rsidRPr="00F02D49" w:rsidRDefault="00DA28CD"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Niezgłoszenie przez Zamawiającego, w terminie wskazanym w ust. 5, pisemnych zastrzeżeń do przedłożonego projektu umowy uważa się za akceptację projektu umowy.</w:t>
      </w:r>
    </w:p>
    <w:p w14:paraId="09ADEC7E" w14:textId="715521B4" w:rsidR="00DA28CD" w:rsidRPr="00F02D49" w:rsidRDefault="00DA28CD"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Postanowienia ust. 5 i 6 stosuje się odpowiednio do projektu zmiany umowy o podwykonawstwo.</w:t>
      </w:r>
    </w:p>
    <w:p w14:paraId="22637D62" w14:textId="5841394C"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Wykonawca, podwykonawca lub dalszy podwykonawca zamówienia na roboty budowlane zobowiązany jest przedłożyć Zamawiającemu poświadczoną za zgodność z oryginałem kopię zawartej umowy o podwykonawstwo, której przedmiotem są roboty budowlane, w terminie 7 dni od dnia jej zawarcia</w:t>
      </w:r>
      <w:r w:rsidR="00503532" w:rsidRPr="00F02D49">
        <w:rPr>
          <w:rFonts w:ascii="Calibri Light" w:hAnsi="Calibri Light"/>
          <w:bCs/>
          <w:sz w:val="22"/>
          <w:szCs w:val="22"/>
        </w:rPr>
        <w:t xml:space="preserve"> lub jej zmiany</w:t>
      </w:r>
      <w:r w:rsidRPr="00F02D49">
        <w:rPr>
          <w:rFonts w:ascii="Calibri Light" w:hAnsi="Calibri Light"/>
          <w:bCs/>
          <w:sz w:val="22"/>
          <w:szCs w:val="22"/>
        </w:rPr>
        <w:t>.</w:t>
      </w:r>
    </w:p>
    <w:p w14:paraId="5DCDDE0F" w14:textId="3169E697"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Zamawiający może w terminie 7 dni roboczych od daty doręczenia umowy o podwykonawstwo zgłosić </w:t>
      </w:r>
      <w:r w:rsidR="009C354D">
        <w:rPr>
          <w:rFonts w:ascii="Calibri Light" w:hAnsi="Calibri Light"/>
          <w:bCs/>
          <w:sz w:val="22"/>
          <w:szCs w:val="22"/>
        </w:rPr>
        <w:t xml:space="preserve">w formie pisemnej pod rygorem nieważności </w:t>
      </w:r>
      <w:r w:rsidRPr="00F02D49">
        <w:rPr>
          <w:rFonts w:ascii="Calibri Light" w:hAnsi="Calibri Light"/>
          <w:bCs/>
          <w:sz w:val="22"/>
          <w:szCs w:val="22"/>
        </w:rPr>
        <w:t xml:space="preserve">sprzeciw do umowy </w:t>
      </w:r>
      <w:r w:rsidR="00503532" w:rsidRPr="00F02D49">
        <w:rPr>
          <w:rFonts w:ascii="Calibri Light" w:hAnsi="Calibri Light"/>
          <w:bCs/>
          <w:sz w:val="22"/>
          <w:szCs w:val="22"/>
        </w:rPr>
        <w:t xml:space="preserve">lub jej zmiany </w:t>
      </w:r>
      <w:r w:rsidRPr="00F02D49">
        <w:rPr>
          <w:rFonts w:ascii="Calibri Light" w:hAnsi="Calibri Light"/>
          <w:bCs/>
          <w:sz w:val="22"/>
          <w:szCs w:val="22"/>
        </w:rPr>
        <w:t>w przypadku gdy nie spełnia ona wymogów określonych w ust. 5.</w:t>
      </w:r>
    </w:p>
    <w:p w14:paraId="3DCCCDE6" w14:textId="46C00C71"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Niezgłoszenie przez Zamawiającego, w terminie wskazanym w ust. 9, pisemnego sprzeciwu do przedłożonej umowy uważa się za akceptację umowy.</w:t>
      </w:r>
    </w:p>
    <w:p w14:paraId="0E38A896" w14:textId="31DDBE0D"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Wykonawca, podwykonawca lub dalszy podwykonawca przedkłada Zamawiającemu poświadczoną za zgodność z oryginałem kopię zawartej umowy o podwykonawstwo, której przedmiotem są dostawy lub usługi</w:t>
      </w:r>
      <w:r w:rsidR="00503532" w:rsidRPr="00F02D49">
        <w:rPr>
          <w:rFonts w:ascii="Calibri Light" w:hAnsi="Calibri Light"/>
          <w:bCs/>
          <w:sz w:val="22"/>
          <w:szCs w:val="22"/>
        </w:rPr>
        <w:t xml:space="preserve"> lub ich zmiany</w:t>
      </w:r>
      <w:r w:rsidRPr="00F02D49">
        <w:rPr>
          <w:rFonts w:ascii="Calibri Light" w:hAnsi="Calibri Light"/>
          <w:bCs/>
          <w:sz w:val="22"/>
          <w:szCs w:val="22"/>
        </w:rPr>
        <w:t xml:space="preserve">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w:t>
      </w:r>
      <w:r w:rsidR="00A35E55" w:rsidRPr="00F02D49">
        <w:rPr>
          <w:rFonts w:ascii="Calibri Light" w:hAnsi="Calibri Light"/>
          <w:bCs/>
          <w:sz w:val="22"/>
          <w:szCs w:val="22"/>
        </w:rPr>
        <w:t>awstwo o wartości większej niż 15</w:t>
      </w:r>
      <w:r w:rsidRPr="00F02D49">
        <w:rPr>
          <w:rFonts w:ascii="Calibri Light" w:hAnsi="Calibri Light"/>
          <w:bCs/>
          <w:sz w:val="22"/>
          <w:szCs w:val="22"/>
        </w:rPr>
        <w:t xml:space="preserve"> 000 złotych.</w:t>
      </w:r>
    </w:p>
    <w:p w14:paraId="5F0BB2F9" w14:textId="090E3F57"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W przypadku gdy termin zapłaty wynagrodzenia określonego w umowie, o której mowa w ust. 11, nie spełnia wymogu określonego w ust. 5 lit. d, Zamawiający poinformuje o tym Wykonawcę i wezwie go do doprowadzenia do zmiany tej umowy pod rygorem wystąpienia o zapłatę kary umownej.</w:t>
      </w:r>
    </w:p>
    <w:p w14:paraId="5161021E" w14:textId="6091721E"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Postanowienia ust. 8 - 12 stosuje się odpowiednio do zmiany umowy o podwykonawstwo.</w:t>
      </w:r>
    </w:p>
    <w:p w14:paraId="46D3CEA7" w14:textId="5998904F"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Warunkiem zapłaty przez Zamawiającego wynagrodzenia przysługującego Wykonawcy za odebrane roboty będące przedmiotem zamówienia jest przedstawienie dowodów zapłaty wynagrodzenia podwykonawcom i dalszym podwykonawcom, o których mowa w ust. 8 i 11.</w:t>
      </w:r>
    </w:p>
    <w:p w14:paraId="6E49DDDE" w14:textId="11451679"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Zamawiający dokona bezpośredniej zapłaty </w:t>
      </w:r>
      <w:r w:rsidR="003F70C3">
        <w:rPr>
          <w:rFonts w:ascii="Calibri Light" w:hAnsi="Calibri Light"/>
          <w:bCs/>
          <w:sz w:val="22"/>
          <w:szCs w:val="22"/>
        </w:rPr>
        <w:t xml:space="preserve">wymagalnego </w:t>
      </w:r>
      <w:r w:rsidRPr="00F02D49">
        <w:rPr>
          <w:rFonts w:ascii="Calibri Light" w:hAnsi="Calibri Light"/>
          <w:bCs/>
          <w:sz w:val="22"/>
          <w:szCs w:val="22"/>
        </w:rPr>
        <w:t xml:space="preserve">wynagrodzenia przysługującego podwykonawcy lub dalszemu podwykonawcy, który zawarł zaakceptowaną przez Zamawiającego umowę o podwykonawstwo, której przedmiotem są roboty budowlane, lub który zawarł przedłożoną </w:t>
      </w:r>
      <w:r w:rsidR="00D5755B">
        <w:rPr>
          <w:rFonts w:ascii="Calibri Light" w:hAnsi="Calibri Light"/>
          <w:bCs/>
          <w:sz w:val="22"/>
          <w:szCs w:val="22"/>
        </w:rPr>
        <w:t>Z</w:t>
      </w:r>
      <w:r w:rsidRPr="00F02D49">
        <w:rPr>
          <w:rFonts w:ascii="Calibri Light" w:hAnsi="Calibri Light"/>
          <w:bCs/>
          <w:sz w:val="22"/>
          <w:szCs w:val="22"/>
        </w:rPr>
        <w:t xml:space="preserve">amawiającemu umowę o podwykonawstwo, której przedmiotem są dostawy lub usługi, w przypadku uchylenia się od obowiązku zapłaty odpowiednio przez </w:t>
      </w:r>
      <w:r w:rsidR="00D5755B">
        <w:rPr>
          <w:rFonts w:ascii="Calibri Light" w:hAnsi="Calibri Light"/>
          <w:bCs/>
          <w:sz w:val="22"/>
          <w:szCs w:val="22"/>
        </w:rPr>
        <w:t>W</w:t>
      </w:r>
      <w:r w:rsidRPr="00F02D49">
        <w:rPr>
          <w:rFonts w:ascii="Calibri Light" w:hAnsi="Calibri Light"/>
          <w:bCs/>
          <w:sz w:val="22"/>
          <w:szCs w:val="22"/>
        </w:rPr>
        <w:t>ykonawcę, podwykonawcę lub dalszego podwykonawcę zamówienia na roboty budowlane.</w:t>
      </w:r>
    </w:p>
    <w:p w14:paraId="6A15A057" w14:textId="4A2D4E43" w:rsidR="001E414A" w:rsidRPr="00F02D49" w:rsidRDefault="001E414A"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 xml:space="preserve">Zapłata wynagrodzenia, o którym mowa w ust. 15, dotyczy wyłącznie należności powstałych po zaakceptowaniu przez </w:t>
      </w:r>
      <w:r w:rsidR="00D5755B">
        <w:rPr>
          <w:rFonts w:ascii="Calibri Light" w:hAnsi="Calibri Light"/>
          <w:bCs/>
          <w:sz w:val="22"/>
          <w:szCs w:val="22"/>
        </w:rPr>
        <w:t>Z</w:t>
      </w:r>
      <w:r w:rsidRPr="00F02D49">
        <w:rPr>
          <w:rFonts w:ascii="Calibri Light" w:hAnsi="Calibri Light"/>
          <w:bCs/>
          <w:sz w:val="22"/>
          <w:szCs w:val="22"/>
        </w:rPr>
        <w:t xml:space="preserve">amawiającego umowy o podwykonawstwo, której przedmiotem są roboty budowlane, lub po przedłożeniu </w:t>
      </w:r>
      <w:r w:rsidR="00D5755B">
        <w:rPr>
          <w:rFonts w:ascii="Calibri Light" w:hAnsi="Calibri Light"/>
          <w:bCs/>
          <w:sz w:val="22"/>
          <w:szCs w:val="22"/>
        </w:rPr>
        <w:t>Z</w:t>
      </w:r>
      <w:r w:rsidRPr="00F02D49">
        <w:rPr>
          <w:rFonts w:ascii="Calibri Light" w:hAnsi="Calibri Light"/>
          <w:bCs/>
          <w:sz w:val="22"/>
          <w:szCs w:val="22"/>
        </w:rPr>
        <w:t>amawiającemu poświadczonej za zgodność z oryginałem kopii umowy o podwykonawstwo, której przedmiotem są dostawy lub usługi zgodnie z postanowieniami w ust. 8 i 11 niniejszego paragrafu.</w:t>
      </w:r>
    </w:p>
    <w:p w14:paraId="369CBB9A" w14:textId="546555EC" w:rsidR="009F0456" w:rsidRPr="00F02D49" w:rsidRDefault="009F0456"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Bezpośrednia zapłata wynagrodzenia, o którym mowa w ust. 15, obejmuje wyłącznie należne wynagrodzenie, bez odsetek, należnych podwykonawcy lub dalszemu podwykonawcy.</w:t>
      </w:r>
    </w:p>
    <w:p w14:paraId="11050301" w14:textId="1330933C" w:rsidR="009F0456" w:rsidRPr="00F02D49" w:rsidRDefault="009F0456"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Przed dokonaniem bezpośredniej zapłaty Zamawiający umożliwi Wykonawcy zgłoszenie pisemnych uwag dotyczących zasadności bezpośredniej zapłaty wynagrodzenia podwykonawcy lub dalszemu podwykonawcy w terminie 7 dni od dnia doręczenia informacji.</w:t>
      </w:r>
    </w:p>
    <w:p w14:paraId="19535DEF" w14:textId="7C579E1D" w:rsidR="009F0456" w:rsidRPr="00F02D49" w:rsidRDefault="009F0456"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W przypadku zgłoszenia uwag, o których mowa w ust. 18, w terminie wskazanym przez Zamawiającego, Zamawiający może:</w:t>
      </w:r>
    </w:p>
    <w:p w14:paraId="4859B871" w14:textId="28507568" w:rsidR="009F0456" w:rsidRPr="00F02D49" w:rsidRDefault="009F0456" w:rsidP="00E613CD">
      <w:pPr>
        <w:pStyle w:val="Akapitzlist"/>
        <w:numPr>
          <w:ilvl w:val="0"/>
          <w:numId w:val="45"/>
        </w:numPr>
        <w:spacing w:line="240" w:lineRule="exact"/>
        <w:jc w:val="both"/>
        <w:rPr>
          <w:rFonts w:ascii="Calibri Light" w:hAnsi="Calibri Light"/>
          <w:bCs/>
          <w:sz w:val="22"/>
          <w:szCs w:val="22"/>
        </w:rPr>
      </w:pPr>
      <w:r w:rsidRPr="00F02D49">
        <w:rPr>
          <w:rFonts w:ascii="Calibri Light" w:hAnsi="Calibri Light"/>
          <w:bCs/>
          <w:sz w:val="22"/>
          <w:szCs w:val="22"/>
        </w:rPr>
        <w:t xml:space="preserve">nie dokonać bezpośredniej zapłaty wynagrodzenia podwykonawcy lub dalszemu podwykonawcy, jeżeli </w:t>
      </w:r>
      <w:r w:rsidR="004A1820">
        <w:rPr>
          <w:rFonts w:ascii="Calibri Light" w:hAnsi="Calibri Light"/>
          <w:bCs/>
          <w:sz w:val="22"/>
          <w:szCs w:val="22"/>
        </w:rPr>
        <w:t>W</w:t>
      </w:r>
      <w:r w:rsidRPr="00F02D49">
        <w:rPr>
          <w:rFonts w:ascii="Calibri Light" w:hAnsi="Calibri Light"/>
          <w:bCs/>
          <w:sz w:val="22"/>
          <w:szCs w:val="22"/>
        </w:rPr>
        <w:t>ykonawca wykaże niezasadność takiej zapłaty albo,</w:t>
      </w:r>
    </w:p>
    <w:p w14:paraId="171DA773" w14:textId="031B90FC" w:rsidR="009F0456" w:rsidRPr="00F02D49" w:rsidRDefault="009F0456" w:rsidP="00E613CD">
      <w:pPr>
        <w:pStyle w:val="Akapitzlist"/>
        <w:numPr>
          <w:ilvl w:val="0"/>
          <w:numId w:val="45"/>
        </w:numPr>
        <w:spacing w:line="240" w:lineRule="exact"/>
        <w:jc w:val="both"/>
        <w:rPr>
          <w:rFonts w:ascii="Calibri Light" w:hAnsi="Calibri Light"/>
          <w:bCs/>
          <w:sz w:val="22"/>
          <w:szCs w:val="22"/>
        </w:rPr>
      </w:pPr>
      <w:r w:rsidRPr="00F02D49">
        <w:rPr>
          <w:rFonts w:ascii="Calibri Light" w:hAnsi="Calibri Light"/>
          <w:bCs/>
          <w:sz w:val="22"/>
          <w:szCs w:val="22"/>
        </w:rPr>
        <w:lastRenderedPageBreak/>
        <w:t xml:space="preserve">złożyć do depozytu sądowego kwotę potrzebną na pokrycie wynagrodzenia podwykonawcy lub dalszego podwykonawcy w przypadku istnienia zasadniczej wątpliwości </w:t>
      </w:r>
      <w:r w:rsidR="004A1820">
        <w:rPr>
          <w:rFonts w:ascii="Calibri Light" w:hAnsi="Calibri Light"/>
          <w:bCs/>
          <w:sz w:val="22"/>
          <w:szCs w:val="22"/>
        </w:rPr>
        <w:t>Z</w:t>
      </w:r>
      <w:r w:rsidRPr="00F02D49">
        <w:rPr>
          <w:rFonts w:ascii="Calibri Light" w:hAnsi="Calibri Light"/>
          <w:bCs/>
          <w:sz w:val="22"/>
          <w:szCs w:val="22"/>
        </w:rPr>
        <w:t>amawiającego co do wysokości należnej zapłaty lub podmiotu, któremu płatność się należy, albo</w:t>
      </w:r>
    </w:p>
    <w:p w14:paraId="603305EF" w14:textId="09ABA8FA" w:rsidR="009F0456" w:rsidRPr="00F02D49" w:rsidRDefault="009F0456" w:rsidP="00E613CD">
      <w:pPr>
        <w:pStyle w:val="Akapitzlist"/>
        <w:numPr>
          <w:ilvl w:val="0"/>
          <w:numId w:val="45"/>
        </w:numPr>
        <w:spacing w:line="240" w:lineRule="exact"/>
        <w:jc w:val="both"/>
        <w:rPr>
          <w:rFonts w:ascii="Calibri Light" w:hAnsi="Calibri Light"/>
          <w:bCs/>
          <w:sz w:val="22"/>
          <w:szCs w:val="22"/>
        </w:rPr>
      </w:pPr>
      <w:r w:rsidRPr="00F02D49">
        <w:rPr>
          <w:rFonts w:ascii="Calibri Light" w:hAnsi="Calibri Light"/>
          <w:bCs/>
          <w:sz w:val="22"/>
          <w:szCs w:val="22"/>
        </w:rPr>
        <w:t>dokonać bezpośredniej zapłaty wynagrodzenia podwykonawcy lub dalszemu podwykonawcy, jeżeli podwykonawca lub dalszy podwykonawca wykaże zasadność takiej zapłaty.</w:t>
      </w:r>
    </w:p>
    <w:p w14:paraId="24CC4C2A" w14:textId="0D35733A" w:rsidR="009F0456" w:rsidRPr="00F02D49" w:rsidRDefault="009F0456"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W przypadku dokonania bezpośredniej zapłaty podwykonawcy lub dalszemu podwykonawcy Zamawiający potrąci kwotę wypłaconego wynagrodzenia z wynagrodzenia należnego Wykonawcy.</w:t>
      </w:r>
    </w:p>
    <w:p w14:paraId="377E11CD" w14:textId="77777777" w:rsidR="009F0456" w:rsidRPr="00F02D49" w:rsidRDefault="009F0456" w:rsidP="00E613CD">
      <w:pPr>
        <w:pStyle w:val="Akapitzlist"/>
        <w:numPr>
          <w:ilvl w:val="0"/>
          <w:numId w:val="43"/>
        </w:numPr>
        <w:spacing w:line="240" w:lineRule="exact"/>
        <w:ind w:left="284"/>
        <w:jc w:val="both"/>
        <w:rPr>
          <w:rFonts w:ascii="Calibri Light" w:hAnsi="Calibri Light"/>
          <w:bCs/>
          <w:sz w:val="22"/>
          <w:szCs w:val="22"/>
        </w:rPr>
      </w:pPr>
      <w:r w:rsidRPr="00F02D49">
        <w:rPr>
          <w:rFonts w:ascii="Calibri Light" w:hAnsi="Calibri Light"/>
          <w:bCs/>
          <w:sz w:val="22"/>
          <w:szCs w:val="22"/>
        </w:rPr>
        <w:t>Wykonawca ponosi wobec Zamawiającego i osób trzecich pełną odpowiedzialność za roboty, które wykonywać będzie przy pomocy podwykonawców.</w:t>
      </w:r>
    </w:p>
    <w:p w14:paraId="7CA2D772" w14:textId="77777777" w:rsidR="00CD713A" w:rsidRPr="00F02D49" w:rsidRDefault="00CD713A" w:rsidP="001A697D">
      <w:pPr>
        <w:spacing w:line="240" w:lineRule="exact"/>
        <w:jc w:val="both"/>
        <w:rPr>
          <w:rFonts w:ascii="Calibri Light" w:hAnsi="Calibri Light"/>
          <w:bCs/>
          <w:sz w:val="22"/>
          <w:szCs w:val="22"/>
        </w:rPr>
      </w:pPr>
    </w:p>
    <w:p w14:paraId="375FA10F" w14:textId="10A12BC1" w:rsidR="001A697D" w:rsidRPr="000907E6" w:rsidRDefault="001A697D" w:rsidP="000907E6">
      <w:pPr>
        <w:spacing w:line="240" w:lineRule="exact"/>
        <w:jc w:val="center"/>
        <w:rPr>
          <w:rFonts w:ascii="Calibri Light" w:hAnsi="Calibri Light"/>
          <w:b/>
          <w:sz w:val="22"/>
          <w:szCs w:val="22"/>
        </w:rPr>
      </w:pPr>
      <w:r w:rsidRPr="00F02D49">
        <w:rPr>
          <w:rFonts w:ascii="Calibri Light" w:hAnsi="Calibri Light"/>
          <w:b/>
          <w:sz w:val="22"/>
          <w:szCs w:val="22"/>
        </w:rPr>
        <w:t>POSTANOWIENIA KOŃCOWE</w:t>
      </w:r>
    </w:p>
    <w:p w14:paraId="6AB295E9" w14:textId="46950210"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397733" w:rsidRPr="00F02D49">
        <w:rPr>
          <w:rFonts w:ascii="Calibri Light" w:hAnsi="Calibri Light"/>
          <w:b/>
          <w:sz w:val="22"/>
          <w:szCs w:val="22"/>
        </w:rPr>
        <w:t>1</w:t>
      </w:r>
    </w:p>
    <w:p w14:paraId="602E0733" w14:textId="77777777" w:rsidR="001A697D" w:rsidRPr="00F02D49" w:rsidRDefault="001A697D" w:rsidP="00E613CD">
      <w:pPr>
        <w:pStyle w:val="Tekstpodstawowy2"/>
        <w:numPr>
          <w:ilvl w:val="0"/>
          <w:numId w:val="32"/>
        </w:numPr>
        <w:spacing w:line="240" w:lineRule="exact"/>
        <w:jc w:val="both"/>
        <w:rPr>
          <w:rFonts w:ascii="Calibri Light" w:hAnsi="Calibri Light"/>
          <w:b w:val="0"/>
          <w:strike/>
          <w:sz w:val="22"/>
          <w:szCs w:val="22"/>
        </w:rPr>
      </w:pPr>
      <w:r w:rsidRPr="00F02D49">
        <w:rPr>
          <w:rFonts w:ascii="Calibri Light" w:hAnsi="Calibri Light"/>
          <w:b w:val="0"/>
          <w:sz w:val="22"/>
          <w:szCs w:val="22"/>
        </w:rPr>
        <w:t>Korespondencja w formie elektronicznej pomiędzy Stronami odbywać się będzie wyłącznie</w:t>
      </w:r>
      <w:r w:rsidR="00DD2FFF" w:rsidRPr="00F02D49">
        <w:rPr>
          <w:rFonts w:ascii="Calibri Light" w:hAnsi="Calibri Light"/>
          <w:b w:val="0"/>
          <w:sz w:val="22"/>
          <w:szCs w:val="22"/>
        </w:rPr>
        <w:br/>
      </w:r>
      <w:r w:rsidRPr="00F02D49">
        <w:rPr>
          <w:rFonts w:ascii="Calibri Light" w:hAnsi="Calibri Light"/>
          <w:b w:val="0"/>
          <w:sz w:val="22"/>
          <w:szCs w:val="22"/>
        </w:rPr>
        <w:t>poprzez</w:t>
      </w:r>
      <w:r w:rsidR="00DD2FFF" w:rsidRPr="00F02D49">
        <w:rPr>
          <w:rFonts w:ascii="Calibri Light" w:hAnsi="Calibri Light"/>
          <w:b w:val="0"/>
          <w:sz w:val="22"/>
          <w:szCs w:val="22"/>
        </w:rPr>
        <w:t xml:space="preserve"> </w:t>
      </w:r>
      <w:r w:rsidRPr="00F02D49">
        <w:rPr>
          <w:rFonts w:ascii="Calibri Light" w:hAnsi="Calibri Light"/>
          <w:b w:val="0"/>
          <w:sz w:val="22"/>
          <w:szCs w:val="22"/>
        </w:rPr>
        <w:t>nw. adresy:</w:t>
      </w:r>
    </w:p>
    <w:p w14:paraId="60D71D85" w14:textId="071C62C3" w:rsidR="001A697D" w:rsidRPr="00F02D49" w:rsidRDefault="001A697D" w:rsidP="00E613CD">
      <w:pPr>
        <w:numPr>
          <w:ilvl w:val="0"/>
          <w:numId w:val="12"/>
        </w:numPr>
        <w:tabs>
          <w:tab w:val="clear" w:pos="720"/>
        </w:tabs>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Zamawiający </w:t>
      </w:r>
      <w:r w:rsidR="00207957" w:rsidRPr="00F02D49">
        <w:rPr>
          <w:rFonts w:ascii="Calibri Light" w:hAnsi="Calibri Light"/>
          <w:sz w:val="22"/>
          <w:szCs w:val="22"/>
        </w:rPr>
        <w:t>–</w:t>
      </w:r>
      <w:r w:rsidRPr="00F02D49">
        <w:rPr>
          <w:rFonts w:ascii="Calibri Light" w:hAnsi="Calibri Light"/>
          <w:sz w:val="22"/>
          <w:szCs w:val="22"/>
        </w:rPr>
        <w:t xml:space="preserve"> </w:t>
      </w:r>
      <w:r w:rsidR="003D746A" w:rsidRPr="00F02D49">
        <w:rPr>
          <w:rFonts w:ascii="Calibri Light" w:hAnsi="Calibri Light"/>
          <w:b/>
          <w:sz w:val="22"/>
          <w:szCs w:val="22"/>
        </w:rPr>
        <w:t>……………………………………………</w:t>
      </w:r>
    </w:p>
    <w:p w14:paraId="37946A08" w14:textId="54B3D35F" w:rsidR="001A697D" w:rsidRPr="00F02D49" w:rsidRDefault="001A697D" w:rsidP="00E613CD">
      <w:pPr>
        <w:numPr>
          <w:ilvl w:val="0"/>
          <w:numId w:val="12"/>
        </w:numPr>
        <w:tabs>
          <w:tab w:val="clear" w:pos="720"/>
        </w:tabs>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  </w:t>
      </w:r>
      <w:r w:rsidR="003D746A" w:rsidRPr="00F02D49">
        <w:rPr>
          <w:rFonts w:ascii="Calibri Light" w:hAnsi="Calibri Light"/>
          <w:b/>
          <w:sz w:val="22"/>
          <w:szCs w:val="22"/>
        </w:rPr>
        <w:t>…………………………………………….</w:t>
      </w:r>
    </w:p>
    <w:p w14:paraId="53B49244" w14:textId="77777777" w:rsidR="001A697D" w:rsidRPr="00F02D49" w:rsidRDefault="001A697D" w:rsidP="001A697D">
      <w:pPr>
        <w:spacing w:line="240" w:lineRule="exact"/>
        <w:ind w:left="357"/>
        <w:jc w:val="both"/>
        <w:rPr>
          <w:rFonts w:ascii="Calibri Light" w:hAnsi="Calibri Light"/>
          <w:bCs/>
          <w:sz w:val="22"/>
          <w:szCs w:val="22"/>
        </w:rPr>
      </w:pPr>
      <w:r w:rsidRPr="00F02D49">
        <w:rPr>
          <w:rFonts w:ascii="Calibri Light" w:hAnsi="Calibri Light"/>
          <w:sz w:val="22"/>
          <w:szCs w:val="22"/>
        </w:rPr>
        <w:t xml:space="preserve">Dokumenty/oświadczenia woli przekazane na/z ww. adresy(ów) uważa się za wiążące Strony. </w:t>
      </w:r>
      <w:r w:rsidRPr="00F02D49">
        <w:rPr>
          <w:rFonts w:ascii="Calibri Light" w:hAnsi="Calibri Light"/>
          <w:bCs/>
          <w:sz w:val="22"/>
          <w:szCs w:val="22"/>
        </w:rPr>
        <w:t xml:space="preserve">Korespondencję przekazaną na adresy inne niż wskazane w pkt 1) i 2) uważa </w:t>
      </w:r>
      <w:r w:rsidR="00F1056F" w:rsidRPr="00F02D49">
        <w:rPr>
          <w:rFonts w:ascii="Calibri Light" w:hAnsi="Calibri Light"/>
          <w:bCs/>
          <w:sz w:val="22"/>
          <w:szCs w:val="22"/>
        </w:rPr>
        <w:t>się za nieskutecznie doręczoną.</w:t>
      </w:r>
    </w:p>
    <w:p w14:paraId="515C20FB" w14:textId="77777777" w:rsidR="0085099D" w:rsidRPr="00F02D49" w:rsidRDefault="00F1056F" w:rsidP="00E613CD">
      <w:pPr>
        <w:pStyle w:val="Tekstpodstawowy2"/>
        <w:numPr>
          <w:ilvl w:val="0"/>
          <w:numId w:val="32"/>
        </w:numPr>
        <w:jc w:val="both"/>
        <w:rPr>
          <w:rFonts w:ascii="Calibri Light" w:hAnsi="Calibri Light"/>
          <w:b w:val="0"/>
          <w:sz w:val="22"/>
          <w:szCs w:val="22"/>
        </w:rPr>
      </w:pPr>
      <w:r w:rsidRPr="00F02D49">
        <w:rPr>
          <w:rFonts w:ascii="Calibri Light" w:hAnsi="Calibri Light"/>
          <w:b w:val="0"/>
          <w:sz w:val="22"/>
          <w:szCs w:val="22"/>
        </w:rPr>
        <w:t>Strony wyznaczają swoich przedstawicieli na budowie:</w:t>
      </w:r>
    </w:p>
    <w:p w14:paraId="566A14B3" w14:textId="77777777" w:rsidR="0085099D" w:rsidRPr="00F02D49" w:rsidRDefault="00F1056F" w:rsidP="0085099D">
      <w:pPr>
        <w:pStyle w:val="Tekstpodstawowy2"/>
        <w:ind w:left="360"/>
        <w:jc w:val="both"/>
        <w:rPr>
          <w:rStyle w:val="Uwydatnienie"/>
          <w:rFonts w:ascii="Calibri Light" w:hAnsi="Calibri Light"/>
          <w:b w:val="0"/>
          <w:sz w:val="22"/>
          <w:szCs w:val="22"/>
        </w:rPr>
      </w:pPr>
      <w:r w:rsidRPr="00F02D49">
        <w:rPr>
          <w:rFonts w:ascii="Calibri Light" w:hAnsi="Calibri Light"/>
          <w:b w:val="0"/>
          <w:sz w:val="22"/>
          <w:szCs w:val="22"/>
        </w:rPr>
        <w:t xml:space="preserve">Zamawiający </w:t>
      </w:r>
      <w:r w:rsidR="001B59A3" w:rsidRPr="00F02D49">
        <w:rPr>
          <w:rFonts w:ascii="Calibri Light" w:hAnsi="Calibri Light"/>
          <w:b w:val="0"/>
          <w:sz w:val="22"/>
          <w:szCs w:val="22"/>
        </w:rPr>
        <w:t xml:space="preserve">- </w:t>
      </w:r>
      <w:r w:rsidR="00207957" w:rsidRPr="00F02D49">
        <w:rPr>
          <w:rFonts w:ascii="Calibri Light" w:hAnsi="Calibri Light"/>
          <w:b w:val="0"/>
          <w:sz w:val="22"/>
          <w:szCs w:val="22"/>
        </w:rPr>
        <w:t xml:space="preserve">1) </w:t>
      </w:r>
      <w:r w:rsidRPr="00F02D49">
        <w:rPr>
          <w:rStyle w:val="Uwydatnienie"/>
          <w:rFonts w:ascii="Calibri Light" w:hAnsi="Calibri Light"/>
          <w:b w:val="0"/>
          <w:sz w:val="22"/>
          <w:szCs w:val="22"/>
        </w:rPr>
        <w:t>……………………………………………………………………….</w:t>
      </w:r>
    </w:p>
    <w:p w14:paraId="3EA8F6DC" w14:textId="77777777" w:rsidR="0085099D" w:rsidRPr="00F02D49" w:rsidRDefault="00F1056F" w:rsidP="0085099D">
      <w:pPr>
        <w:pStyle w:val="Tekstpodstawowy2"/>
        <w:ind w:left="360"/>
        <w:jc w:val="both"/>
        <w:rPr>
          <w:rFonts w:ascii="Calibri Light" w:hAnsi="Calibri Light"/>
          <w:b w:val="0"/>
          <w:sz w:val="22"/>
          <w:szCs w:val="22"/>
        </w:rPr>
      </w:pPr>
      <w:r w:rsidRPr="00F02D49">
        <w:rPr>
          <w:rFonts w:ascii="Calibri Light" w:hAnsi="Calibri Light"/>
          <w:b w:val="0"/>
          <w:sz w:val="22"/>
          <w:szCs w:val="22"/>
        </w:rPr>
        <w:t xml:space="preserve">Wykonawca </w:t>
      </w:r>
      <w:r w:rsidR="001B59A3" w:rsidRPr="00F02D49">
        <w:rPr>
          <w:rFonts w:ascii="Calibri Light" w:hAnsi="Calibri Light"/>
          <w:b w:val="0"/>
          <w:sz w:val="22"/>
          <w:szCs w:val="22"/>
        </w:rPr>
        <w:t>–</w:t>
      </w:r>
      <w:r w:rsidRPr="00F02D49">
        <w:rPr>
          <w:rFonts w:ascii="Calibri Light" w:hAnsi="Calibri Light"/>
          <w:b w:val="0"/>
          <w:sz w:val="22"/>
          <w:szCs w:val="22"/>
        </w:rPr>
        <w:t xml:space="preserve"> </w:t>
      </w:r>
      <w:r w:rsidR="001B59A3" w:rsidRPr="00F02D49">
        <w:rPr>
          <w:rFonts w:ascii="Calibri Light" w:hAnsi="Calibri Light"/>
          <w:b w:val="0"/>
          <w:sz w:val="22"/>
          <w:szCs w:val="22"/>
        </w:rPr>
        <w:t xml:space="preserve">1) </w:t>
      </w:r>
      <w:r w:rsidRPr="00F02D49">
        <w:rPr>
          <w:rFonts w:ascii="Calibri Light" w:hAnsi="Calibri Light"/>
          <w:b w:val="0"/>
          <w:sz w:val="22"/>
          <w:szCs w:val="22"/>
        </w:rPr>
        <w:t>……………………………………………………………………</w:t>
      </w:r>
      <w:r w:rsidR="00207957" w:rsidRPr="00F02D49">
        <w:rPr>
          <w:rFonts w:ascii="Calibri Light" w:hAnsi="Calibri Light"/>
          <w:b w:val="0"/>
          <w:sz w:val="22"/>
          <w:szCs w:val="22"/>
        </w:rPr>
        <w:t>……….</w:t>
      </w:r>
    </w:p>
    <w:p w14:paraId="73133BF9" w14:textId="46C07FDA" w:rsidR="00F1056F" w:rsidRPr="00F02D49" w:rsidRDefault="00F1056F" w:rsidP="0085099D">
      <w:pPr>
        <w:pStyle w:val="Tekstpodstawowy2"/>
        <w:ind w:left="360"/>
        <w:jc w:val="both"/>
        <w:rPr>
          <w:rFonts w:ascii="Calibri Light" w:hAnsi="Calibri Light"/>
          <w:b w:val="0"/>
          <w:sz w:val="22"/>
          <w:szCs w:val="22"/>
        </w:rPr>
      </w:pPr>
      <w:r w:rsidRPr="00F02D49">
        <w:rPr>
          <w:rFonts w:ascii="Calibri Light" w:hAnsi="Calibri Light"/>
          <w:b w:val="0"/>
          <w:sz w:val="22"/>
          <w:szCs w:val="22"/>
        </w:rPr>
        <w:t>Strony mogą dokonać zmiany przedstawiciela</w:t>
      </w:r>
      <w:r w:rsidR="00852A2C" w:rsidRPr="00F02D49">
        <w:rPr>
          <w:rFonts w:ascii="Calibri Light" w:hAnsi="Calibri Light"/>
          <w:b w:val="0"/>
          <w:sz w:val="22"/>
          <w:szCs w:val="22"/>
        </w:rPr>
        <w:t>,</w:t>
      </w:r>
      <w:r w:rsidRPr="00F02D49">
        <w:rPr>
          <w:rFonts w:ascii="Calibri Light" w:hAnsi="Calibri Light"/>
          <w:b w:val="0"/>
          <w:sz w:val="22"/>
          <w:szCs w:val="22"/>
        </w:rPr>
        <w:t xml:space="preserve"> określonego w ust. 2</w:t>
      </w:r>
      <w:r w:rsidR="00852A2C" w:rsidRPr="00F02D49">
        <w:rPr>
          <w:rFonts w:ascii="Calibri Light" w:hAnsi="Calibri Light"/>
          <w:b w:val="0"/>
          <w:sz w:val="22"/>
          <w:szCs w:val="22"/>
        </w:rPr>
        <w:t>,</w:t>
      </w:r>
      <w:r w:rsidRPr="00F02D49">
        <w:rPr>
          <w:rFonts w:ascii="Calibri Light" w:hAnsi="Calibri Light"/>
          <w:b w:val="0"/>
          <w:sz w:val="22"/>
          <w:szCs w:val="22"/>
        </w:rPr>
        <w:t> pod warunkiem zawiadomienia</w:t>
      </w:r>
      <w:r w:rsidRPr="00F02D49">
        <w:rPr>
          <w:rFonts w:ascii="Calibri Light" w:hAnsi="Calibri Light"/>
          <w:b w:val="0"/>
          <w:sz w:val="22"/>
          <w:szCs w:val="22"/>
        </w:rPr>
        <w:br/>
        <w:t xml:space="preserve">drugiej Strony </w:t>
      </w:r>
      <w:r w:rsidR="00D53808" w:rsidRPr="00F02D49">
        <w:rPr>
          <w:rFonts w:ascii="Calibri Light" w:hAnsi="Calibri Light"/>
          <w:b w:val="0"/>
          <w:sz w:val="22"/>
          <w:szCs w:val="22"/>
        </w:rPr>
        <w:t>pisemnie</w:t>
      </w:r>
      <w:r w:rsidRPr="00F02D49">
        <w:rPr>
          <w:rFonts w:ascii="Calibri Light" w:hAnsi="Calibri Light"/>
          <w:b w:val="0"/>
          <w:sz w:val="22"/>
          <w:szCs w:val="22"/>
        </w:rPr>
        <w:t>. Dokonana zmiana nie wymaga zmiany zapisów niniejszej umowy.</w:t>
      </w:r>
    </w:p>
    <w:p w14:paraId="43F0A86F" w14:textId="77777777" w:rsidR="001A697D" w:rsidRPr="00F02D49" w:rsidRDefault="001A697D" w:rsidP="00E613CD">
      <w:pPr>
        <w:pStyle w:val="Tekstpodstawowy2"/>
        <w:numPr>
          <w:ilvl w:val="0"/>
          <w:numId w:val="32"/>
        </w:numPr>
        <w:spacing w:line="240" w:lineRule="exact"/>
        <w:ind w:left="357"/>
        <w:jc w:val="both"/>
        <w:rPr>
          <w:rFonts w:ascii="Calibri Light" w:hAnsi="Calibri Light"/>
          <w:b w:val="0"/>
          <w:sz w:val="22"/>
          <w:szCs w:val="22"/>
        </w:rPr>
      </w:pPr>
      <w:r w:rsidRPr="00F02D49">
        <w:rPr>
          <w:rFonts w:ascii="Calibri Light" w:hAnsi="Calibri Light"/>
          <w:b w:val="0"/>
          <w:sz w:val="22"/>
          <w:szCs w:val="22"/>
        </w:rPr>
        <w:t>Zgodnie ze złożoną ofertą, do realizacji zamówienia zostaną skierowane osoby</w:t>
      </w:r>
      <w:r w:rsidR="00A04264" w:rsidRPr="00F02D49">
        <w:rPr>
          <w:rFonts w:ascii="Calibri Light" w:hAnsi="Calibri Light"/>
          <w:b w:val="0"/>
          <w:sz w:val="22"/>
          <w:szCs w:val="22"/>
        </w:rPr>
        <w:t>:</w:t>
      </w:r>
    </w:p>
    <w:p w14:paraId="027A703D" w14:textId="01EC0642" w:rsidR="009918E1" w:rsidRPr="00F02D49" w:rsidRDefault="003D746A" w:rsidP="00E613CD">
      <w:pPr>
        <w:pStyle w:val="Akapitzlist"/>
        <w:numPr>
          <w:ilvl w:val="0"/>
          <w:numId w:val="37"/>
        </w:numPr>
        <w:tabs>
          <w:tab w:val="left" w:pos="1134"/>
          <w:tab w:val="left" w:pos="1560"/>
        </w:tabs>
        <w:spacing w:line="240" w:lineRule="exact"/>
        <w:jc w:val="both"/>
        <w:rPr>
          <w:rFonts w:ascii="Calibri Light" w:hAnsi="Calibri Light"/>
          <w:sz w:val="22"/>
          <w:szCs w:val="22"/>
        </w:rPr>
      </w:pPr>
      <w:r w:rsidRPr="00F02D49">
        <w:rPr>
          <w:rFonts w:ascii="Calibri Light" w:hAnsi="Calibri Light"/>
          <w:b/>
          <w:sz w:val="22"/>
          <w:szCs w:val="22"/>
        </w:rPr>
        <w:t>………………………</w:t>
      </w:r>
      <w:r w:rsidR="001A697D" w:rsidRPr="00F02D49">
        <w:rPr>
          <w:rFonts w:ascii="Calibri Light" w:hAnsi="Calibri Light"/>
          <w:sz w:val="22"/>
          <w:szCs w:val="22"/>
        </w:rPr>
        <w:t xml:space="preserve"> -</w:t>
      </w:r>
      <w:r w:rsidR="009918E1" w:rsidRPr="00F02D49">
        <w:rPr>
          <w:rFonts w:ascii="Calibri Light" w:hAnsi="Calibri Light"/>
          <w:sz w:val="22"/>
          <w:szCs w:val="22"/>
        </w:rPr>
        <w:t xml:space="preserve"> posiada uprawnienia budowlane do kierowania robotami budowlanymi w specjalnościach</w:t>
      </w:r>
      <w:r w:rsidR="001A697D" w:rsidRPr="00F02D49">
        <w:rPr>
          <w:rFonts w:ascii="Calibri Light" w:hAnsi="Calibri Light"/>
          <w:sz w:val="22"/>
          <w:szCs w:val="22"/>
        </w:rPr>
        <w:t xml:space="preserve"> </w:t>
      </w:r>
      <w:r w:rsidRPr="00F02D49">
        <w:rPr>
          <w:rFonts w:ascii="Calibri Light" w:hAnsi="Calibri Light"/>
          <w:b/>
          <w:i/>
          <w:sz w:val="22"/>
          <w:szCs w:val="22"/>
        </w:rPr>
        <w:t>…………………………………………………………….</w:t>
      </w:r>
      <w:r w:rsidR="009148E7" w:rsidRPr="00F02D49">
        <w:rPr>
          <w:rFonts w:ascii="Calibri Light" w:hAnsi="Calibri Light"/>
          <w:sz w:val="22"/>
        </w:rPr>
        <w:t>/zgodnie ze złożoną</w:t>
      </w:r>
      <w:r w:rsidR="009918E1" w:rsidRPr="00F02D49">
        <w:rPr>
          <w:rFonts w:ascii="Calibri Light" w:hAnsi="Calibri Light"/>
          <w:sz w:val="22"/>
        </w:rPr>
        <w:t xml:space="preserve"> ofertą/</w:t>
      </w:r>
      <w:r w:rsidR="007E65CE" w:rsidRPr="00F02D49">
        <w:rPr>
          <w:rFonts w:ascii="Calibri Light" w:hAnsi="Calibri Light"/>
          <w:sz w:val="22"/>
        </w:rPr>
        <w:t>,</w:t>
      </w:r>
    </w:p>
    <w:p w14:paraId="2E307355" w14:textId="25284766" w:rsidR="001A697D" w:rsidRPr="00F02D49" w:rsidRDefault="001A697D" w:rsidP="00E613CD">
      <w:pPr>
        <w:pStyle w:val="Tekstpodstawowy2"/>
        <w:numPr>
          <w:ilvl w:val="0"/>
          <w:numId w:val="32"/>
        </w:numPr>
        <w:spacing w:line="240" w:lineRule="exact"/>
        <w:jc w:val="both"/>
        <w:rPr>
          <w:rFonts w:ascii="Calibri Light" w:hAnsi="Calibri Light"/>
          <w:b w:val="0"/>
          <w:sz w:val="22"/>
          <w:szCs w:val="22"/>
        </w:rPr>
      </w:pPr>
      <w:r w:rsidRPr="00F02D49">
        <w:rPr>
          <w:rFonts w:ascii="Calibri Light" w:hAnsi="Calibri Light"/>
          <w:b w:val="0"/>
          <w:sz w:val="22"/>
          <w:szCs w:val="22"/>
        </w:rPr>
        <w:t>Wyko</w:t>
      </w:r>
      <w:r w:rsidR="009148E7" w:rsidRPr="00F02D49">
        <w:rPr>
          <w:rFonts w:ascii="Calibri Light" w:hAnsi="Calibri Light"/>
          <w:b w:val="0"/>
          <w:sz w:val="22"/>
          <w:szCs w:val="22"/>
        </w:rPr>
        <w:t>nawca może dokonywać zmiany osoby</w:t>
      </w:r>
      <w:r w:rsidRPr="00F02D49">
        <w:rPr>
          <w:rFonts w:ascii="Calibri Light" w:hAnsi="Calibri Light"/>
          <w:b w:val="0"/>
          <w:sz w:val="22"/>
          <w:szCs w:val="22"/>
        </w:rPr>
        <w:t xml:space="preserve"> wskazan</w:t>
      </w:r>
      <w:r w:rsidR="009148E7" w:rsidRPr="00F02D49">
        <w:rPr>
          <w:rFonts w:ascii="Calibri Light" w:hAnsi="Calibri Light"/>
          <w:b w:val="0"/>
          <w:sz w:val="22"/>
          <w:szCs w:val="22"/>
        </w:rPr>
        <w:t>ej</w:t>
      </w:r>
      <w:r w:rsidRPr="00F02D49">
        <w:rPr>
          <w:rFonts w:ascii="Calibri Light" w:hAnsi="Calibri Light"/>
          <w:b w:val="0"/>
          <w:sz w:val="22"/>
          <w:szCs w:val="22"/>
        </w:rPr>
        <w:t xml:space="preserve"> w ust. </w:t>
      </w:r>
      <w:r w:rsidR="003E11F1" w:rsidRPr="00F02D49">
        <w:rPr>
          <w:rFonts w:ascii="Calibri Light" w:hAnsi="Calibri Light"/>
          <w:b w:val="0"/>
          <w:sz w:val="22"/>
          <w:szCs w:val="22"/>
        </w:rPr>
        <w:t>3</w:t>
      </w:r>
      <w:r w:rsidRPr="00F02D49">
        <w:rPr>
          <w:rFonts w:ascii="Calibri Light" w:hAnsi="Calibri Light"/>
          <w:b w:val="0"/>
          <w:sz w:val="22"/>
          <w:szCs w:val="22"/>
        </w:rPr>
        <w:t>, przedstawion</w:t>
      </w:r>
      <w:r w:rsidR="009148E7" w:rsidRPr="00F02D49">
        <w:rPr>
          <w:rFonts w:ascii="Calibri Light" w:hAnsi="Calibri Light"/>
          <w:b w:val="0"/>
          <w:sz w:val="22"/>
          <w:szCs w:val="22"/>
        </w:rPr>
        <w:t>ej</w:t>
      </w:r>
      <w:r w:rsidRPr="00F02D49">
        <w:rPr>
          <w:rFonts w:ascii="Calibri Light" w:hAnsi="Calibri Light"/>
          <w:b w:val="0"/>
          <w:sz w:val="22"/>
          <w:szCs w:val="22"/>
        </w:rPr>
        <w:t xml:space="preserve"> w ofercie</w:t>
      </w:r>
      <w:r w:rsidR="00FC0128" w:rsidRPr="00F02D49">
        <w:rPr>
          <w:rFonts w:ascii="Calibri Light" w:hAnsi="Calibri Light"/>
          <w:b w:val="0"/>
          <w:sz w:val="22"/>
          <w:szCs w:val="22"/>
        </w:rPr>
        <w:t>,</w:t>
      </w:r>
      <w:r w:rsidR="00076432" w:rsidRPr="00F02D49">
        <w:rPr>
          <w:rFonts w:ascii="Calibri Light" w:hAnsi="Calibri Light"/>
          <w:b w:val="0"/>
          <w:sz w:val="22"/>
          <w:szCs w:val="22"/>
        </w:rPr>
        <w:br/>
      </w:r>
      <w:r w:rsidRPr="00F02D49">
        <w:rPr>
          <w:rFonts w:ascii="Calibri Light" w:hAnsi="Calibri Light"/>
          <w:b w:val="0"/>
          <w:sz w:val="22"/>
          <w:szCs w:val="22"/>
        </w:rPr>
        <w:t>jedynie</w:t>
      </w:r>
      <w:r w:rsidR="00076432" w:rsidRPr="00F02D49">
        <w:rPr>
          <w:rFonts w:ascii="Calibri Light" w:hAnsi="Calibri Light"/>
          <w:b w:val="0"/>
          <w:sz w:val="22"/>
          <w:szCs w:val="22"/>
        </w:rPr>
        <w:t xml:space="preserve"> </w:t>
      </w:r>
      <w:r w:rsidRPr="00F02D49">
        <w:rPr>
          <w:rFonts w:ascii="Calibri Light" w:hAnsi="Calibri Light"/>
          <w:b w:val="0"/>
          <w:sz w:val="22"/>
          <w:szCs w:val="22"/>
        </w:rPr>
        <w:t>za uprzednią zgodą Z</w:t>
      </w:r>
      <w:r w:rsidR="009148E7" w:rsidRPr="00F02D49">
        <w:rPr>
          <w:rFonts w:ascii="Calibri Light" w:hAnsi="Calibri Light"/>
          <w:b w:val="0"/>
          <w:sz w:val="22"/>
          <w:szCs w:val="22"/>
        </w:rPr>
        <w:t>amawiającego, akceptującego nową osobę</w:t>
      </w:r>
      <w:r w:rsidRPr="00F02D49">
        <w:rPr>
          <w:rFonts w:ascii="Calibri Light" w:hAnsi="Calibri Light"/>
          <w:b w:val="0"/>
          <w:sz w:val="22"/>
          <w:szCs w:val="22"/>
        </w:rPr>
        <w:t xml:space="preserve">. Zmiana </w:t>
      </w:r>
      <w:r w:rsidR="00DD2FFF" w:rsidRPr="00F02D49">
        <w:rPr>
          <w:rFonts w:ascii="Calibri Light" w:hAnsi="Calibri Light"/>
          <w:b w:val="0"/>
          <w:sz w:val="22"/>
          <w:szCs w:val="22"/>
        </w:rPr>
        <w:t>osób,</w:t>
      </w:r>
      <w:r w:rsidR="00542A89" w:rsidRPr="00F02D49">
        <w:rPr>
          <w:rFonts w:ascii="Calibri Light" w:hAnsi="Calibri Light"/>
          <w:b w:val="0"/>
          <w:sz w:val="22"/>
          <w:szCs w:val="22"/>
        </w:rPr>
        <w:br/>
      </w:r>
      <w:r w:rsidRPr="00F02D49">
        <w:rPr>
          <w:rFonts w:ascii="Calibri Light" w:hAnsi="Calibri Light"/>
          <w:b w:val="0"/>
          <w:sz w:val="22"/>
          <w:szCs w:val="22"/>
        </w:rPr>
        <w:t>o których mowa w zdaniu poprzednim, w trakcie realizacji przedmiotowej umowy</w:t>
      </w:r>
      <w:r w:rsidR="00FC0128" w:rsidRPr="00F02D49">
        <w:rPr>
          <w:rFonts w:ascii="Calibri Light" w:hAnsi="Calibri Light"/>
          <w:b w:val="0"/>
          <w:sz w:val="22"/>
          <w:szCs w:val="22"/>
        </w:rPr>
        <w:t xml:space="preserve"> </w:t>
      </w:r>
      <w:r w:rsidRPr="00F02D49">
        <w:rPr>
          <w:rFonts w:ascii="Calibri Light" w:hAnsi="Calibri Light"/>
          <w:b w:val="0"/>
          <w:sz w:val="22"/>
          <w:szCs w:val="22"/>
        </w:rPr>
        <w:t>musi</w:t>
      </w:r>
      <w:r w:rsidR="00DD2FFF" w:rsidRPr="00F02D49">
        <w:rPr>
          <w:rFonts w:ascii="Calibri Light" w:hAnsi="Calibri Light"/>
          <w:b w:val="0"/>
          <w:sz w:val="22"/>
          <w:szCs w:val="22"/>
        </w:rPr>
        <w:t xml:space="preserve"> być uzasadniona </w:t>
      </w:r>
      <w:r w:rsidRPr="00F02D49">
        <w:rPr>
          <w:rFonts w:ascii="Calibri Light" w:hAnsi="Calibri Light"/>
          <w:b w:val="0"/>
          <w:sz w:val="22"/>
          <w:szCs w:val="22"/>
        </w:rPr>
        <w:t xml:space="preserve">przez Wykonawcę na piśmie i wymaga zaakceptowania przez </w:t>
      </w:r>
      <w:r w:rsidR="00076432" w:rsidRPr="00F02D49">
        <w:rPr>
          <w:rFonts w:ascii="Calibri Light" w:hAnsi="Calibri Light"/>
          <w:b w:val="0"/>
          <w:sz w:val="22"/>
          <w:szCs w:val="22"/>
        </w:rPr>
        <w:t xml:space="preserve">Zamawiającego. Nowe osoby muszą </w:t>
      </w:r>
      <w:r w:rsidRPr="00F02D49">
        <w:rPr>
          <w:rFonts w:ascii="Calibri Light" w:hAnsi="Calibri Light"/>
          <w:b w:val="0"/>
          <w:sz w:val="22"/>
          <w:szCs w:val="22"/>
        </w:rPr>
        <w:t>posiadać uprawnienia stosowne do wykonywanych czynności</w:t>
      </w:r>
      <w:r w:rsidR="004A3220" w:rsidRPr="00F02D49">
        <w:rPr>
          <w:rFonts w:ascii="Calibri Light" w:hAnsi="Calibri Light"/>
          <w:b w:val="0"/>
          <w:sz w:val="22"/>
          <w:szCs w:val="22"/>
        </w:rPr>
        <w:t xml:space="preserve"> </w:t>
      </w:r>
      <w:r w:rsidRPr="00F02D49">
        <w:rPr>
          <w:rFonts w:ascii="Calibri Light" w:hAnsi="Calibri Light"/>
          <w:b w:val="0"/>
          <w:sz w:val="22"/>
          <w:szCs w:val="22"/>
        </w:rPr>
        <w:t>oraz kwa</w:t>
      </w:r>
      <w:r w:rsidR="00097EF4" w:rsidRPr="00F02D49">
        <w:rPr>
          <w:rFonts w:ascii="Calibri Light" w:hAnsi="Calibri Light"/>
          <w:b w:val="0"/>
          <w:sz w:val="22"/>
          <w:szCs w:val="22"/>
        </w:rPr>
        <w:t>lifikacje</w:t>
      </w:r>
      <w:r w:rsidR="003D746A" w:rsidRPr="00F02D49">
        <w:rPr>
          <w:rFonts w:ascii="Calibri Light" w:hAnsi="Calibri Light"/>
          <w:b w:val="0"/>
          <w:sz w:val="22"/>
          <w:szCs w:val="22"/>
        </w:rPr>
        <w:t xml:space="preserve"> i doświadczenie</w:t>
      </w:r>
      <w:r w:rsidR="00097EF4" w:rsidRPr="00F02D49">
        <w:rPr>
          <w:rFonts w:ascii="Calibri Light" w:hAnsi="Calibri Light"/>
          <w:b w:val="0"/>
          <w:sz w:val="22"/>
          <w:szCs w:val="22"/>
        </w:rPr>
        <w:t xml:space="preserve"> takie same</w:t>
      </w:r>
      <w:r w:rsidR="003D746A" w:rsidRPr="00F02D49">
        <w:rPr>
          <w:rFonts w:ascii="Calibri Light" w:hAnsi="Calibri Light"/>
          <w:b w:val="0"/>
          <w:sz w:val="22"/>
          <w:szCs w:val="22"/>
        </w:rPr>
        <w:t xml:space="preserve"> </w:t>
      </w:r>
      <w:r w:rsidR="00097EF4" w:rsidRPr="00F02D49">
        <w:rPr>
          <w:rFonts w:ascii="Calibri Light" w:hAnsi="Calibri Light"/>
          <w:b w:val="0"/>
          <w:sz w:val="22"/>
          <w:szCs w:val="22"/>
        </w:rPr>
        <w:t xml:space="preserve">lub wyższe </w:t>
      </w:r>
      <w:r w:rsidRPr="00F02D49">
        <w:rPr>
          <w:rFonts w:ascii="Calibri Light" w:hAnsi="Calibri Light"/>
          <w:b w:val="0"/>
          <w:sz w:val="22"/>
          <w:szCs w:val="22"/>
        </w:rPr>
        <w:t>od kwalifikacji wymaganych w SWZ i przedstawionych w ofercie</w:t>
      </w:r>
      <w:r w:rsidR="003D746A" w:rsidRPr="00F02D49">
        <w:rPr>
          <w:rFonts w:ascii="Calibri Light" w:hAnsi="Calibri Light"/>
          <w:b w:val="0"/>
          <w:sz w:val="22"/>
          <w:szCs w:val="22"/>
        </w:rPr>
        <w:t>.</w:t>
      </w:r>
    </w:p>
    <w:p w14:paraId="13C54CF0" w14:textId="77777777" w:rsidR="001A697D" w:rsidRPr="00F02D49" w:rsidRDefault="001A697D" w:rsidP="00E613CD">
      <w:pPr>
        <w:pStyle w:val="Tekstpodstawowy2"/>
        <w:numPr>
          <w:ilvl w:val="0"/>
          <w:numId w:val="32"/>
        </w:numPr>
        <w:spacing w:line="240" w:lineRule="exact"/>
        <w:jc w:val="both"/>
        <w:rPr>
          <w:rFonts w:ascii="Calibri Light" w:hAnsi="Calibri Light"/>
          <w:b w:val="0"/>
          <w:sz w:val="22"/>
          <w:szCs w:val="22"/>
        </w:rPr>
      </w:pPr>
      <w:r w:rsidRPr="00F02D49">
        <w:rPr>
          <w:rFonts w:ascii="Calibri Light" w:hAnsi="Calibri Light"/>
          <w:b w:val="0"/>
          <w:sz w:val="22"/>
          <w:szCs w:val="22"/>
        </w:rPr>
        <w:t xml:space="preserve">Zamawiający może zażądać od Wykonawcy zmiany osób wymienionych w ust. </w:t>
      </w:r>
      <w:r w:rsidR="00C8381F" w:rsidRPr="00F02D49">
        <w:rPr>
          <w:rFonts w:ascii="Calibri Light" w:hAnsi="Calibri Light"/>
          <w:b w:val="0"/>
          <w:sz w:val="22"/>
          <w:szCs w:val="22"/>
        </w:rPr>
        <w:t>3</w:t>
      </w:r>
      <w:r w:rsidRPr="00F02D49">
        <w:rPr>
          <w:rFonts w:ascii="Calibri Light" w:hAnsi="Calibri Light"/>
          <w:b w:val="0"/>
          <w:sz w:val="22"/>
          <w:szCs w:val="22"/>
        </w:rPr>
        <w:t>, jeżeli uzna,</w:t>
      </w:r>
      <w:r w:rsidR="00DD2FFF" w:rsidRPr="00F02D49">
        <w:rPr>
          <w:rFonts w:ascii="Calibri Light" w:hAnsi="Calibri Light"/>
          <w:b w:val="0"/>
          <w:sz w:val="22"/>
          <w:szCs w:val="22"/>
        </w:rPr>
        <w:br/>
      </w:r>
      <w:r w:rsidRPr="00F02D49">
        <w:rPr>
          <w:rFonts w:ascii="Calibri Light" w:hAnsi="Calibri Light"/>
          <w:b w:val="0"/>
          <w:sz w:val="22"/>
          <w:szCs w:val="22"/>
        </w:rPr>
        <w:t>że nie wykonują one swoich obowiązków wynikających z umowy.</w:t>
      </w:r>
    </w:p>
    <w:p w14:paraId="1325617E" w14:textId="77777777" w:rsidR="001A697D" w:rsidRPr="00F02D49" w:rsidRDefault="001A697D" w:rsidP="00E613CD">
      <w:pPr>
        <w:pStyle w:val="Tekstpodstawowy2"/>
        <w:numPr>
          <w:ilvl w:val="0"/>
          <w:numId w:val="32"/>
        </w:numPr>
        <w:spacing w:line="240" w:lineRule="exact"/>
        <w:jc w:val="both"/>
        <w:rPr>
          <w:rFonts w:ascii="Calibri Light" w:hAnsi="Calibri Light"/>
          <w:b w:val="0"/>
          <w:bCs/>
          <w:sz w:val="22"/>
          <w:szCs w:val="22"/>
        </w:rPr>
      </w:pPr>
      <w:r w:rsidRPr="00F02D49">
        <w:rPr>
          <w:rFonts w:ascii="Calibri Light" w:hAnsi="Calibri Light"/>
          <w:b w:val="0"/>
          <w:sz w:val="22"/>
          <w:szCs w:val="22"/>
        </w:rPr>
        <w:t xml:space="preserve">Zaakceptowana przez Zamawiającego zmiana osoby, o której mowa w ust. </w:t>
      </w:r>
      <w:r w:rsidR="00C8381F" w:rsidRPr="00F02D49">
        <w:rPr>
          <w:rFonts w:ascii="Calibri Light" w:hAnsi="Calibri Light"/>
          <w:b w:val="0"/>
          <w:sz w:val="22"/>
          <w:szCs w:val="22"/>
        </w:rPr>
        <w:t>3</w:t>
      </w:r>
      <w:r w:rsidRPr="00F02D49">
        <w:rPr>
          <w:rFonts w:ascii="Calibri Light" w:hAnsi="Calibri Light"/>
          <w:b w:val="0"/>
          <w:sz w:val="22"/>
          <w:szCs w:val="22"/>
        </w:rPr>
        <w:t>, winna być dokonana</w:t>
      </w:r>
      <w:r w:rsidRPr="00F02D49">
        <w:rPr>
          <w:rFonts w:ascii="Calibri Light" w:hAnsi="Calibri Light"/>
          <w:b w:val="0"/>
          <w:sz w:val="22"/>
          <w:szCs w:val="22"/>
        </w:rPr>
        <w:br/>
        <w:t>na piśmie oraz jeżeli dotyczy - wpisem do dziennika budowy i wymaga sporządzenia aneksu</w:t>
      </w:r>
      <w:r w:rsidR="0043024C" w:rsidRPr="00F02D49">
        <w:rPr>
          <w:rFonts w:ascii="Calibri Light" w:hAnsi="Calibri Light"/>
          <w:b w:val="0"/>
          <w:sz w:val="22"/>
          <w:szCs w:val="22"/>
        </w:rPr>
        <w:br/>
      </w:r>
      <w:r w:rsidRPr="00F02D49">
        <w:rPr>
          <w:rFonts w:ascii="Calibri Light" w:hAnsi="Calibri Light"/>
          <w:b w:val="0"/>
          <w:sz w:val="22"/>
          <w:szCs w:val="22"/>
        </w:rPr>
        <w:t xml:space="preserve">do niniejszej umowy </w:t>
      </w:r>
      <w:r w:rsidRPr="00F02D49">
        <w:rPr>
          <w:rFonts w:ascii="Calibri Light" w:hAnsi="Calibri Light"/>
          <w:b w:val="0"/>
          <w:bCs/>
          <w:sz w:val="22"/>
          <w:szCs w:val="22"/>
        </w:rPr>
        <w:t>z zastrzeżeniem, iż aneksu nie wymaga zmiana o charakterze tym</w:t>
      </w:r>
      <w:r w:rsidR="00DD2FFF" w:rsidRPr="00F02D49">
        <w:rPr>
          <w:rFonts w:ascii="Calibri Light" w:hAnsi="Calibri Light"/>
          <w:b w:val="0"/>
          <w:bCs/>
          <w:sz w:val="22"/>
          <w:szCs w:val="22"/>
        </w:rPr>
        <w:t>czasowym wynikającym</w:t>
      </w:r>
      <w:r w:rsidR="0043024C" w:rsidRPr="00F02D49">
        <w:rPr>
          <w:rFonts w:ascii="Calibri Light" w:hAnsi="Calibri Light"/>
          <w:b w:val="0"/>
          <w:bCs/>
          <w:sz w:val="22"/>
          <w:szCs w:val="22"/>
        </w:rPr>
        <w:t xml:space="preserve"> </w:t>
      </w:r>
      <w:r w:rsidR="00DD2FFF" w:rsidRPr="00F02D49">
        <w:rPr>
          <w:rFonts w:ascii="Calibri Light" w:hAnsi="Calibri Light"/>
          <w:b w:val="0"/>
          <w:bCs/>
          <w:sz w:val="22"/>
          <w:szCs w:val="22"/>
        </w:rPr>
        <w:t xml:space="preserve">z choroby, </w:t>
      </w:r>
      <w:r w:rsidRPr="00F02D49">
        <w:rPr>
          <w:rFonts w:ascii="Calibri Light" w:hAnsi="Calibri Light"/>
          <w:b w:val="0"/>
          <w:bCs/>
          <w:sz w:val="22"/>
          <w:szCs w:val="22"/>
        </w:rPr>
        <w:t xml:space="preserve">bądź urlopu osoby, o której mowa w ust. </w:t>
      </w:r>
      <w:r w:rsidR="00C8381F" w:rsidRPr="00F02D49">
        <w:rPr>
          <w:rFonts w:ascii="Calibri Light" w:hAnsi="Calibri Light"/>
          <w:b w:val="0"/>
          <w:bCs/>
          <w:sz w:val="22"/>
          <w:szCs w:val="22"/>
        </w:rPr>
        <w:t>3</w:t>
      </w:r>
      <w:r w:rsidRPr="00F02D49">
        <w:rPr>
          <w:rFonts w:ascii="Calibri Light" w:hAnsi="Calibri Light"/>
          <w:b w:val="0"/>
          <w:bCs/>
          <w:sz w:val="22"/>
          <w:szCs w:val="22"/>
        </w:rPr>
        <w:t>. Pozostałe zapisy stosuje się odpowiednio.</w:t>
      </w:r>
    </w:p>
    <w:p w14:paraId="1C19CB22" w14:textId="77777777" w:rsidR="001A697D" w:rsidRPr="00F02D49" w:rsidRDefault="001A697D" w:rsidP="00E613CD">
      <w:pPr>
        <w:pStyle w:val="Tekstpodstawowy2"/>
        <w:numPr>
          <w:ilvl w:val="0"/>
          <w:numId w:val="32"/>
        </w:numPr>
        <w:spacing w:line="240" w:lineRule="exact"/>
        <w:jc w:val="both"/>
        <w:rPr>
          <w:rFonts w:ascii="Calibri Light" w:hAnsi="Calibri Light"/>
          <w:b w:val="0"/>
          <w:sz w:val="22"/>
          <w:szCs w:val="22"/>
        </w:rPr>
      </w:pPr>
      <w:r w:rsidRPr="00F02D49">
        <w:rPr>
          <w:rFonts w:ascii="Calibri Light" w:hAnsi="Calibri Light"/>
          <w:b w:val="0"/>
          <w:sz w:val="22"/>
          <w:szCs w:val="22"/>
        </w:rPr>
        <w:t>Wykonawca zobowiązuje się do udokumentowania udziału w realizacji przedmiotu umowy osób,</w:t>
      </w:r>
      <w:r w:rsidRPr="00F02D49">
        <w:rPr>
          <w:rFonts w:ascii="Calibri Light" w:hAnsi="Calibri Light"/>
          <w:b w:val="0"/>
          <w:sz w:val="22"/>
          <w:szCs w:val="22"/>
        </w:rPr>
        <w:br/>
        <w:t xml:space="preserve">o których mowa w ust. </w:t>
      </w:r>
      <w:r w:rsidR="005E5B5C" w:rsidRPr="00F02D49">
        <w:rPr>
          <w:rFonts w:ascii="Calibri Light" w:hAnsi="Calibri Light"/>
          <w:b w:val="0"/>
          <w:sz w:val="22"/>
          <w:szCs w:val="22"/>
        </w:rPr>
        <w:t xml:space="preserve">3 i 4 </w:t>
      </w:r>
      <w:r w:rsidRPr="00F02D49">
        <w:rPr>
          <w:rFonts w:ascii="Calibri Light" w:hAnsi="Calibri Light"/>
          <w:b w:val="0"/>
          <w:sz w:val="22"/>
          <w:szCs w:val="22"/>
        </w:rPr>
        <w:t>umowy najpóźniej w dacie wystawienia faktury końcowej, o której mowa</w:t>
      </w:r>
      <w:r w:rsidRPr="00F02D49">
        <w:rPr>
          <w:rFonts w:ascii="Calibri Light" w:hAnsi="Calibri Light"/>
          <w:b w:val="0"/>
          <w:sz w:val="22"/>
          <w:szCs w:val="22"/>
        </w:rPr>
        <w:br/>
        <w:t xml:space="preserve">w </w:t>
      </w:r>
      <w:r w:rsidR="00764B6C" w:rsidRPr="00F02D49">
        <w:rPr>
          <w:rFonts w:ascii="Calibri Light" w:hAnsi="Calibri Light" w:cs="Carlito"/>
          <w:b w:val="0"/>
          <w:sz w:val="22"/>
          <w:szCs w:val="22"/>
        </w:rPr>
        <w:t>§</w:t>
      </w:r>
      <w:r w:rsidRPr="00F02D49">
        <w:rPr>
          <w:rFonts w:ascii="Calibri Light" w:hAnsi="Calibri Light"/>
          <w:b w:val="0"/>
          <w:sz w:val="22"/>
          <w:szCs w:val="22"/>
        </w:rPr>
        <w:t xml:space="preserve"> 5 ust. 1 pkt </w:t>
      </w:r>
      <w:r w:rsidR="009148E7" w:rsidRPr="00F02D49">
        <w:rPr>
          <w:rFonts w:ascii="Calibri Light" w:hAnsi="Calibri Light"/>
          <w:b w:val="0"/>
          <w:sz w:val="22"/>
          <w:szCs w:val="22"/>
        </w:rPr>
        <w:t>2</w:t>
      </w:r>
      <w:r w:rsidR="005E5B5C" w:rsidRPr="00F02D49">
        <w:rPr>
          <w:rFonts w:ascii="Calibri Light" w:hAnsi="Calibri Light"/>
          <w:b w:val="0"/>
          <w:sz w:val="22"/>
          <w:szCs w:val="22"/>
        </w:rPr>
        <w:t>)</w:t>
      </w:r>
      <w:r w:rsidRPr="00F02D49">
        <w:rPr>
          <w:rFonts w:ascii="Calibri Light" w:hAnsi="Calibri Light"/>
          <w:b w:val="0"/>
          <w:sz w:val="22"/>
          <w:szCs w:val="22"/>
        </w:rPr>
        <w:t>.</w:t>
      </w:r>
    </w:p>
    <w:p w14:paraId="24929F36" w14:textId="77777777" w:rsidR="005939F8" w:rsidRPr="00F02D49" w:rsidRDefault="005939F8" w:rsidP="005939F8">
      <w:pPr>
        <w:pStyle w:val="Tekstpodstawowy2"/>
        <w:spacing w:line="240" w:lineRule="exact"/>
        <w:jc w:val="both"/>
        <w:rPr>
          <w:rFonts w:ascii="Calibri Light" w:hAnsi="Calibri Light"/>
          <w:b w:val="0"/>
          <w:sz w:val="22"/>
          <w:szCs w:val="22"/>
        </w:rPr>
      </w:pPr>
    </w:p>
    <w:p w14:paraId="27F29583" w14:textId="1C773BE2"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397733" w:rsidRPr="00F02D49">
        <w:rPr>
          <w:rFonts w:ascii="Calibri Light" w:hAnsi="Calibri Light"/>
          <w:b/>
          <w:sz w:val="22"/>
          <w:szCs w:val="22"/>
        </w:rPr>
        <w:t>2</w:t>
      </w:r>
    </w:p>
    <w:p w14:paraId="205E9397" w14:textId="77777777" w:rsidR="001A697D" w:rsidRPr="00F02D49" w:rsidRDefault="001A697D" w:rsidP="00E613CD">
      <w:pPr>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Zamawiający może odstąpić od umowy, jeżeli:</w:t>
      </w:r>
    </w:p>
    <w:p w14:paraId="6750C8E4" w14:textId="5C05ABEB" w:rsidR="001A697D" w:rsidRPr="00F02D49" w:rsidRDefault="001A697D" w:rsidP="00E613CD">
      <w:pPr>
        <w:pStyle w:val="Akapitzlist"/>
        <w:numPr>
          <w:ilvl w:val="0"/>
          <w:numId w:val="11"/>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z przyczyn od siebie zależnych, nie podjął realizacji prac w terminie </w:t>
      </w:r>
      <w:r w:rsidR="00827679" w:rsidRPr="00F02D49">
        <w:rPr>
          <w:rFonts w:ascii="Calibri Light" w:hAnsi="Calibri Light"/>
          <w:sz w:val="22"/>
          <w:szCs w:val="22"/>
        </w:rPr>
        <w:t>1</w:t>
      </w:r>
      <w:r w:rsidR="00713DC1" w:rsidRPr="00F02D49">
        <w:rPr>
          <w:rFonts w:ascii="Calibri Light" w:hAnsi="Calibri Light"/>
          <w:sz w:val="22"/>
          <w:szCs w:val="22"/>
        </w:rPr>
        <w:t>4</w:t>
      </w:r>
      <w:r w:rsidR="00827679" w:rsidRPr="00F02D49">
        <w:rPr>
          <w:rFonts w:ascii="Calibri Light" w:hAnsi="Calibri Light"/>
          <w:sz w:val="22"/>
          <w:szCs w:val="22"/>
        </w:rPr>
        <w:t xml:space="preserve"> </w:t>
      </w:r>
      <w:r w:rsidRPr="00F02D49">
        <w:rPr>
          <w:rFonts w:ascii="Calibri Light" w:hAnsi="Calibri Light"/>
          <w:sz w:val="22"/>
          <w:szCs w:val="22"/>
        </w:rPr>
        <w:t>dni</w:t>
      </w:r>
      <w:r w:rsidR="00B672DE" w:rsidRPr="00F02D49">
        <w:rPr>
          <w:rFonts w:ascii="Calibri Light" w:hAnsi="Calibri Light"/>
          <w:sz w:val="22"/>
          <w:szCs w:val="22"/>
        </w:rPr>
        <w:br/>
      </w:r>
      <w:r w:rsidRPr="00F02D49">
        <w:rPr>
          <w:rFonts w:ascii="Calibri Light" w:hAnsi="Calibri Light"/>
          <w:sz w:val="22"/>
          <w:szCs w:val="22"/>
        </w:rPr>
        <w:t xml:space="preserve">od przekazania placu budowy, lub </w:t>
      </w:r>
      <w:r w:rsidR="00713DC1" w:rsidRPr="00F02D49">
        <w:rPr>
          <w:rFonts w:ascii="Calibri Light" w:hAnsi="Calibri Light"/>
          <w:sz w:val="22"/>
          <w:szCs w:val="22"/>
        </w:rPr>
        <w:t>dwukrotnie odmówił przyjęcia placu budowy</w:t>
      </w:r>
      <w:r w:rsidRPr="00F02D49">
        <w:rPr>
          <w:rFonts w:ascii="Calibri Light" w:hAnsi="Calibri Light"/>
          <w:sz w:val="22"/>
          <w:szCs w:val="22"/>
        </w:rPr>
        <w:t>,</w:t>
      </w:r>
    </w:p>
    <w:p w14:paraId="2137C625" w14:textId="77777777" w:rsidR="009148E7" w:rsidRPr="00F02D49" w:rsidRDefault="001A697D" w:rsidP="00E613CD">
      <w:pPr>
        <w:pStyle w:val="Akapitzlist"/>
        <w:numPr>
          <w:ilvl w:val="0"/>
          <w:numId w:val="11"/>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pomimo uprzednich pisemnych zastrzeżeń </w:t>
      </w:r>
      <w:r w:rsidR="007E655F" w:rsidRPr="00F02D49">
        <w:rPr>
          <w:rFonts w:ascii="Calibri Light" w:hAnsi="Calibri Light"/>
          <w:sz w:val="22"/>
          <w:szCs w:val="22"/>
        </w:rPr>
        <w:t>Zamawiającego nie wykonuje prac</w:t>
      </w:r>
      <w:r w:rsidR="007E655F" w:rsidRPr="00F02D49">
        <w:rPr>
          <w:rFonts w:ascii="Calibri Light" w:hAnsi="Calibri Light"/>
          <w:sz w:val="22"/>
          <w:szCs w:val="22"/>
        </w:rPr>
        <w:br/>
      </w:r>
      <w:r w:rsidRPr="00F02D49">
        <w:rPr>
          <w:rFonts w:ascii="Calibri Light" w:hAnsi="Calibri Light"/>
          <w:sz w:val="22"/>
          <w:szCs w:val="22"/>
        </w:rPr>
        <w:t>zgodnie</w:t>
      </w:r>
      <w:r w:rsidR="007E655F" w:rsidRPr="00F02D49">
        <w:rPr>
          <w:rFonts w:ascii="Calibri Light" w:hAnsi="Calibri Light"/>
          <w:sz w:val="22"/>
          <w:szCs w:val="22"/>
        </w:rPr>
        <w:t xml:space="preserve"> </w:t>
      </w:r>
      <w:r w:rsidRPr="00F02D49">
        <w:rPr>
          <w:rFonts w:ascii="Calibri Light" w:hAnsi="Calibri Light"/>
          <w:sz w:val="22"/>
          <w:szCs w:val="22"/>
        </w:rPr>
        <w:t>z warunkami umownymi lub zaniedbuje zobowiązani</w:t>
      </w:r>
      <w:r w:rsidR="00F645BC" w:rsidRPr="00F02D49">
        <w:rPr>
          <w:rFonts w:ascii="Calibri Light" w:hAnsi="Calibri Light"/>
          <w:sz w:val="22"/>
          <w:szCs w:val="22"/>
        </w:rPr>
        <w:t xml:space="preserve">a umowne, </w:t>
      </w:r>
    </w:p>
    <w:p w14:paraId="251F00F7" w14:textId="3B53BD07" w:rsidR="001A697D" w:rsidRPr="00F02D49" w:rsidRDefault="009F0456" w:rsidP="00E613CD">
      <w:pPr>
        <w:pStyle w:val="Akapitzlist"/>
        <w:numPr>
          <w:ilvl w:val="0"/>
          <w:numId w:val="11"/>
        </w:numPr>
        <w:suppressAutoHyphens w:val="0"/>
        <w:spacing w:line="240" w:lineRule="exact"/>
        <w:jc w:val="both"/>
        <w:rPr>
          <w:rFonts w:ascii="Calibri Light" w:hAnsi="Calibri Light"/>
          <w:sz w:val="22"/>
          <w:szCs w:val="22"/>
        </w:rPr>
      </w:pPr>
      <w:r w:rsidRPr="00F02D49">
        <w:rPr>
          <w:rFonts w:ascii="Calibri Light" w:hAnsi="Calibri Light"/>
          <w:sz w:val="22"/>
          <w:szCs w:val="22"/>
        </w:rPr>
        <w:t>S</w:t>
      </w:r>
      <w:r w:rsidR="001A697D" w:rsidRPr="00F02D49">
        <w:rPr>
          <w:rFonts w:ascii="Calibri Light" w:hAnsi="Calibri Light"/>
          <w:sz w:val="22"/>
          <w:szCs w:val="22"/>
        </w:rPr>
        <w:t>uma kar umownych naliczonych przez Zamawiającego z powod</w:t>
      </w:r>
      <w:r w:rsidR="00472BC3" w:rsidRPr="00F02D49">
        <w:rPr>
          <w:rFonts w:ascii="Calibri Light" w:hAnsi="Calibri Light"/>
          <w:sz w:val="22"/>
          <w:szCs w:val="22"/>
        </w:rPr>
        <w:t xml:space="preserve">u </w:t>
      </w:r>
      <w:r w:rsidR="001A697D" w:rsidRPr="00F02D49">
        <w:rPr>
          <w:rFonts w:ascii="Calibri Light" w:hAnsi="Calibri Light"/>
          <w:sz w:val="22"/>
          <w:szCs w:val="22"/>
        </w:rPr>
        <w:t>określon</w:t>
      </w:r>
      <w:r w:rsidR="00472BC3" w:rsidRPr="00F02D49">
        <w:rPr>
          <w:rFonts w:ascii="Calibri Light" w:hAnsi="Calibri Light"/>
          <w:sz w:val="22"/>
          <w:szCs w:val="22"/>
        </w:rPr>
        <w:t xml:space="preserve">ego </w:t>
      </w:r>
      <w:r w:rsidR="001A697D" w:rsidRPr="00F02D49">
        <w:rPr>
          <w:rFonts w:ascii="Calibri Light" w:hAnsi="Calibri Light"/>
          <w:sz w:val="22"/>
          <w:szCs w:val="22"/>
        </w:rPr>
        <w:t>w § 7 ust. 1 przekroczyła kwotę 10 % wynagrodzenia brutto ustalonego niniejszą umową,</w:t>
      </w:r>
    </w:p>
    <w:p w14:paraId="5E05A964" w14:textId="77777777" w:rsidR="001A697D" w:rsidRPr="00F02D49" w:rsidRDefault="001A697D" w:rsidP="00E613CD">
      <w:pPr>
        <w:pStyle w:val="Akapitzlist"/>
        <w:numPr>
          <w:ilvl w:val="0"/>
          <w:numId w:val="11"/>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nie przedłużył okresu ważności zabezpieczenia należytego wykonania umowy</w:t>
      </w:r>
      <w:r w:rsidR="0041104A" w:rsidRPr="00F02D49">
        <w:rPr>
          <w:rFonts w:ascii="Calibri Light" w:hAnsi="Calibri Light"/>
          <w:sz w:val="22"/>
          <w:szCs w:val="22"/>
        </w:rPr>
        <w:br/>
      </w:r>
      <w:r w:rsidRPr="00F02D49">
        <w:rPr>
          <w:rFonts w:ascii="Calibri Light" w:hAnsi="Calibri Light"/>
          <w:sz w:val="22"/>
          <w:szCs w:val="22"/>
        </w:rPr>
        <w:t xml:space="preserve">w sytuacji określonej w </w:t>
      </w:r>
      <w:r w:rsidRPr="00F02D49">
        <w:rPr>
          <w:rFonts w:ascii="Calibri Light" w:hAnsi="Calibri Light" w:cs="Carlito"/>
          <w:sz w:val="22"/>
          <w:szCs w:val="22"/>
        </w:rPr>
        <w:t>§</w:t>
      </w:r>
      <w:r w:rsidRPr="00F02D49">
        <w:rPr>
          <w:rFonts w:ascii="Calibri Light" w:hAnsi="Calibri Light"/>
          <w:sz w:val="22"/>
          <w:szCs w:val="22"/>
        </w:rPr>
        <w:t xml:space="preserve"> 9 ust. </w:t>
      </w:r>
      <w:r w:rsidR="005060E3" w:rsidRPr="00F02D49">
        <w:rPr>
          <w:rFonts w:ascii="Calibri Light" w:hAnsi="Calibri Light"/>
          <w:sz w:val="22"/>
          <w:szCs w:val="22"/>
        </w:rPr>
        <w:t>5</w:t>
      </w:r>
      <w:r w:rsidRPr="00F02D49">
        <w:rPr>
          <w:rFonts w:ascii="Calibri Light" w:hAnsi="Calibri Light"/>
          <w:sz w:val="22"/>
          <w:szCs w:val="22"/>
        </w:rPr>
        <w:t>.</w:t>
      </w:r>
    </w:p>
    <w:p w14:paraId="1A4059AA" w14:textId="47204A5D" w:rsidR="001A697D" w:rsidRDefault="001A697D" w:rsidP="00E613CD">
      <w:pPr>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Niezależnie od przyczyn określonych w ust. 1 </w:t>
      </w:r>
      <w:r w:rsidRPr="00F02D49">
        <w:rPr>
          <w:rFonts w:ascii="Calibri Light" w:hAnsi="Calibri Light"/>
          <w:bCs/>
          <w:sz w:val="22"/>
          <w:szCs w:val="22"/>
        </w:rPr>
        <w:t>w razie zaistnienia istotnej zmia</w:t>
      </w:r>
      <w:r w:rsidR="0041104A" w:rsidRPr="00F02D49">
        <w:rPr>
          <w:rFonts w:ascii="Calibri Light" w:hAnsi="Calibri Light"/>
          <w:bCs/>
          <w:sz w:val="22"/>
          <w:szCs w:val="22"/>
        </w:rPr>
        <w:t xml:space="preserve">ny okoliczności powodującej, </w:t>
      </w:r>
      <w:r w:rsidRPr="00F02D49">
        <w:rPr>
          <w:rFonts w:ascii="Calibri Light" w:hAnsi="Calibri Light"/>
          <w:bCs/>
          <w:sz w:val="22"/>
          <w:szCs w:val="22"/>
        </w:rPr>
        <w:t xml:space="preserve">że wykonanie umowy nie leży w interesie publicznym, czego nie można było przewidzieć w chwili zawarcia umowy, lub dalsze wykonywanie umowy może zagrozić istotnemu interesowi </w:t>
      </w:r>
      <w:r w:rsidRPr="00F02D49">
        <w:rPr>
          <w:rFonts w:ascii="Calibri Light" w:hAnsi="Calibri Light"/>
          <w:bCs/>
          <w:sz w:val="22"/>
          <w:szCs w:val="22"/>
        </w:rPr>
        <w:lastRenderedPageBreak/>
        <w:t>bezpieczeństwa państwa</w:t>
      </w:r>
      <w:r w:rsidR="00B672DE" w:rsidRPr="00F02D49">
        <w:rPr>
          <w:rFonts w:ascii="Calibri Light" w:hAnsi="Calibri Light"/>
          <w:bCs/>
          <w:sz w:val="22"/>
          <w:szCs w:val="22"/>
        </w:rPr>
        <w:t xml:space="preserve"> </w:t>
      </w:r>
      <w:r w:rsidRPr="00F02D49">
        <w:rPr>
          <w:rFonts w:ascii="Calibri Light" w:hAnsi="Calibri Light"/>
          <w:bCs/>
          <w:sz w:val="22"/>
          <w:szCs w:val="22"/>
        </w:rPr>
        <w:t>lub bezpieczeństwu publicznemu, Zamawiający może odstąpić od umowy</w:t>
      </w:r>
      <w:r w:rsidR="00B672DE" w:rsidRPr="00F02D49">
        <w:rPr>
          <w:rFonts w:ascii="Calibri Light" w:hAnsi="Calibri Light"/>
          <w:bCs/>
          <w:sz w:val="22"/>
          <w:szCs w:val="22"/>
        </w:rPr>
        <w:br/>
      </w:r>
      <w:r w:rsidRPr="00F02D49">
        <w:rPr>
          <w:rFonts w:ascii="Calibri Light" w:hAnsi="Calibri Light"/>
          <w:bCs/>
          <w:sz w:val="22"/>
          <w:szCs w:val="22"/>
        </w:rPr>
        <w:t xml:space="preserve">w terminie 30 dni od dnia powzięcia wiadomości o tych okolicznościach. </w:t>
      </w:r>
      <w:r w:rsidRPr="00F02D49">
        <w:rPr>
          <w:rFonts w:ascii="Calibri Light" w:hAnsi="Calibri Light"/>
          <w:sz w:val="22"/>
          <w:szCs w:val="22"/>
        </w:rPr>
        <w:t>W takiej sytuacji Wykonawca może żądać wyłącznie wynagrodzenia należnego z tytułu wykonania części umowy.</w:t>
      </w:r>
    </w:p>
    <w:p w14:paraId="3CD1AC73" w14:textId="6C28C1F6" w:rsidR="00D5755B" w:rsidRPr="00F02D49" w:rsidRDefault="00D5755B" w:rsidP="00E613CD">
      <w:pPr>
        <w:numPr>
          <w:ilvl w:val="0"/>
          <w:numId w:val="24"/>
        </w:numPr>
        <w:suppressAutoHyphens w:val="0"/>
        <w:spacing w:line="240" w:lineRule="exact"/>
        <w:jc w:val="both"/>
        <w:rPr>
          <w:rFonts w:ascii="Calibri Light" w:hAnsi="Calibri Light"/>
          <w:sz w:val="22"/>
          <w:szCs w:val="22"/>
        </w:rPr>
      </w:pPr>
      <w:r>
        <w:rPr>
          <w:rFonts w:ascii="Calibri Light" w:hAnsi="Calibri Light"/>
          <w:sz w:val="22"/>
          <w:szCs w:val="22"/>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31BC9DA9" w14:textId="77777777" w:rsidR="001A697D" w:rsidRPr="00F02D49" w:rsidRDefault="001A697D" w:rsidP="00E613CD">
      <w:pPr>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Odst</w:t>
      </w:r>
      <w:r w:rsidRPr="00F02D49">
        <w:rPr>
          <w:rFonts w:ascii="Calibri Light" w:eastAsia="TTE17BBB10t00" w:hAnsi="Calibri Light"/>
          <w:sz w:val="22"/>
          <w:szCs w:val="22"/>
        </w:rPr>
        <w:t>ą</w:t>
      </w:r>
      <w:r w:rsidRPr="00F02D49">
        <w:rPr>
          <w:rFonts w:ascii="Calibri Light" w:hAnsi="Calibri Light"/>
          <w:sz w:val="22"/>
          <w:szCs w:val="22"/>
        </w:rPr>
        <w:t>pienie od umowy przez Wykonawc</w:t>
      </w:r>
      <w:r w:rsidRPr="00F02D49">
        <w:rPr>
          <w:rFonts w:ascii="Calibri Light" w:eastAsia="TTE17BBB10t00" w:hAnsi="Calibri Light"/>
          <w:sz w:val="22"/>
          <w:szCs w:val="22"/>
        </w:rPr>
        <w:t xml:space="preserve">ę </w:t>
      </w:r>
      <w:r w:rsidRPr="00F02D49">
        <w:rPr>
          <w:rFonts w:ascii="Calibri Light" w:hAnsi="Calibri Light"/>
          <w:sz w:val="22"/>
          <w:szCs w:val="22"/>
        </w:rPr>
        <w:t>mo</w:t>
      </w:r>
      <w:r w:rsidRPr="00F02D49">
        <w:rPr>
          <w:rFonts w:ascii="Calibri Light" w:eastAsia="TTE17BBB10t00" w:hAnsi="Calibri Light"/>
          <w:sz w:val="22"/>
          <w:szCs w:val="22"/>
        </w:rPr>
        <w:t>ż</w:t>
      </w:r>
      <w:r w:rsidRPr="00F02D49">
        <w:rPr>
          <w:rFonts w:ascii="Calibri Light" w:hAnsi="Calibri Light"/>
          <w:sz w:val="22"/>
          <w:szCs w:val="22"/>
        </w:rPr>
        <w:t>e nast</w:t>
      </w:r>
      <w:r w:rsidRPr="00F02D49">
        <w:rPr>
          <w:rFonts w:ascii="Calibri Light" w:eastAsia="TTE17BBB10t00" w:hAnsi="Calibri Light"/>
          <w:sz w:val="22"/>
          <w:szCs w:val="22"/>
        </w:rPr>
        <w:t>ą</w:t>
      </w:r>
      <w:r w:rsidRPr="00F02D49">
        <w:rPr>
          <w:rFonts w:ascii="Calibri Light" w:hAnsi="Calibri Light"/>
          <w:sz w:val="22"/>
          <w:szCs w:val="22"/>
        </w:rPr>
        <w:t>pi</w:t>
      </w:r>
      <w:r w:rsidRPr="00F02D49">
        <w:rPr>
          <w:rFonts w:ascii="Calibri Light" w:eastAsia="TTE17BBB10t00" w:hAnsi="Calibri Light"/>
          <w:sz w:val="22"/>
          <w:szCs w:val="22"/>
        </w:rPr>
        <w:t xml:space="preserve">ć, </w:t>
      </w:r>
      <w:r w:rsidRPr="00F02D49">
        <w:rPr>
          <w:rFonts w:ascii="Calibri Light" w:hAnsi="Calibri Light"/>
          <w:sz w:val="22"/>
          <w:szCs w:val="22"/>
        </w:rPr>
        <w:t>je</w:t>
      </w:r>
      <w:r w:rsidRPr="00F02D49">
        <w:rPr>
          <w:rFonts w:ascii="Calibri Light" w:eastAsia="TTE17BBB10t00" w:hAnsi="Calibri Light"/>
          <w:sz w:val="22"/>
          <w:szCs w:val="22"/>
        </w:rPr>
        <w:t>ż</w:t>
      </w:r>
      <w:r w:rsidRPr="00F02D49">
        <w:rPr>
          <w:rFonts w:ascii="Calibri Light" w:hAnsi="Calibri Light"/>
          <w:sz w:val="22"/>
          <w:szCs w:val="22"/>
        </w:rPr>
        <w:t>eli Zamawiaj</w:t>
      </w:r>
      <w:r w:rsidRPr="00F02D49">
        <w:rPr>
          <w:rFonts w:ascii="Calibri Light" w:eastAsia="TTE17BBB10t00" w:hAnsi="Calibri Light"/>
          <w:sz w:val="22"/>
          <w:szCs w:val="22"/>
        </w:rPr>
        <w:t>ą</w:t>
      </w:r>
      <w:r w:rsidRPr="00F02D49">
        <w:rPr>
          <w:rFonts w:ascii="Calibri Light" w:hAnsi="Calibri Light"/>
          <w:sz w:val="22"/>
          <w:szCs w:val="22"/>
        </w:rPr>
        <w:t>cy wstrzymał wykonywanie robót na okres dłu</w:t>
      </w:r>
      <w:r w:rsidRPr="00F02D49">
        <w:rPr>
          <w:rFonts w:ascii="Calibri Light" w:eastAsia="TTE17BBB10t00" w:hAnsi="Calibri Light"/>
          <w:sz w:val="22"/>
          <w:szCs w:val="22"/>
        </w:rPr>
        <w:t>ż</w:t>
      </w:r>
      <w:r w:rsidRPr="00F02D49">
        <w:rPr>
          <w:rFonts w:ascii="Calibri Light" w:hAnsi="Calibri Light"/>
          <w:sz w:val="22"/>
          <w:szCs w:val="22"/>
        </w:rPr>
        <w:t>szy</w:t>
      </w:r>
      <w:r w:rsidR="004D5414" w:rsidRPr="00F02D49">
        <w:rPr>
          <w:rFonts w:ascii="Calibri Light" w:hAnsi="Calibri Light"/>
          <w:sz w:val="22"/>
          <w:szCs w:val="22"/>
        </w:rPr>
        <w:t>,</w:t>
      </w:r>
      <w:r w:rsidRPr="00F02D49">
        <w:rPr>
          <w:rFonts w:ascii="Calibri Light" w:hAnsi="Calibri Light"/>
          <w:sz w:val="22"/>
          <w:szCs w:val="22"/>
        </w:rPr>
        <w:t xml:space="preserve"> ni</w:t>
      </w:r>
      <w:r w:rsidRPr="00F02D49">
        <w:rPr>
          <w:rFonts w:ascii="Calibri Light" w:eastAsia="TTE17BBB10t00" w:hAnsi="Calibri Light"/>
          <w:sz w:val="22"/>
          <w:szCs w:val="22"/>
        </w:rPr>
        <w:t xml:space="preserve">ż </w:t>
      </w:r>
      <w:r w:rsidRPr="00F02D49">
        <w:rPr>
          <w:rFonts w:ascii="Calibri Light" w:hAnsi="Calibri Light"/>
          <w:sz w:val="22"/>
          <w:szCs w:val="22"/>
        </w:rPr>
        <w:t>30 dni, z przyczyn niele</w:t>
      </w:r>
      <w:r w:rsidRPr="00F02D49">
        <w:rPr>
          <w:rFonts w:ascii="Calibri Light" w:eastAsia="TTE17BBB10t00" w:hAnsi="Calibri Light"/>
          <w:sz w:val="22"/>
          <w:szCs w:val="22"/>
        </w:rPr>
        <w:t>żą</w:t>
      </w:r>
      <w:r w:rsidRPr="00F02D49">
        <w:rPr>
          <w:rFonts w:ascii="Calibri Light" w:hAnsi="Calibri Light"/>
          <w:sz w:val="22"/>
          <w:szCs w:val="22"/>
        </w:rPr>
        <w:t xml:space="preserve">cych po stronie Wykonawcy </w:t>
      </w:r>
      <w:r w:rsidR="004D5414" w:rsidRPr="00F02D49">
        <w:rPr>
          <w:rFonts w:ascii="Calibri Light" w:hAnsi="Calibri Light"/>
          <w:sz w:val="22"/>
          <w:szCs w:val="22"/>
        </w:rPr>
        <w:t>-</w:t>
      </w:r>
      <w:r w:rsidRPr="00F02D49">
        <w:rPr>
          <w:rFonts w:ascii="Calibri Light" w:hAnsi="Calibri Light"/>
          <w:sz w:val="22"/>
          <w:szCs w:val="22"/>
        </w:rPr>
        <w:t xml:space="preserve"> o</w:t>
      </w:r>
      <w:r w:rsidRPr="00F02D49">
        <w:rPr>
          <w:rFonts w:ascii="Calibri Light" w:eastAsia="TTE17BBB10t00" w:hAnsi="Calibri Light"/>
          <w:sz w:val="22"/>
          <w:szCs w:val="22"/>
        </w:rPr>
        <w:t>ś</w:t>
      </w:r>
      <w:r w:rsidR="004D5414" w:rsidRPr="00F02D49">
        <w:rPr>
          <w:rFonts w:ascii="Calibri Light" w:hAnsi="Calibri Light"/>
          <w:sz w:val="22"/>
          <w:szCs w:val="22"/>
        </w:rPr>
        <w:t>wiadczenie</w:t>
      </w:r>
      <w:r w:rsidR="004D5414" w:rsidRPr="00F02D49">
        <w:rPr>
          <w:rFonts w:ascii="Calibri Light" w:hAnsi="Calibri Light"/>
          <w:sz w:val="22"/>
          <w:szCs w:val="22"/>
        </w:rPr>
        <w:br/>
      </w:r>
      <w:r w:rsidRPr="00F02D49">
        <w:rPr>
          <w:rFonts w:ascii="Calibri Light" w:hAnsi="Calibri Light"/>
          <w:sz w:val="22"/>
          <w:szCs w:val="22"/>
        </w:rPr>
        <w:t>o odst</w:t>
      </w:r>
      <w:r w:rsidRPr="00F02D49">
        <w:rPr>
          <w:rFonts w:ascii="Calibri Light" w:eastAsia="TTE17BBB10t00" w:hAnsi="Calibri Light"/>
          <w:sz w:val="22"/>
          <w:szCs w:val="22"/>
        </w:rPr>
        <w:t>ą</w:t>
      </w:r>
      <w:r w:rsidRPr="00F02D49">
        <w:rPr>
          <w:rFonts w:ascii="Calibri Light" w:hAnsi="Calibri Light"/>
          <w:sz w:val="22"/>
          <w:szCs w:val="22"/>
        </w:rPr>
        <w:t>pieniu mo</w:t>
      </w:r>
      <w:r w:rsidRPr="00F02D49">
        <w:rPr>
          <w:rFonts w:ascii="Calibri Light" w:eastAsia="TTE17BBB10t00" w:hAnsi="Calibri Light"/>
          <w:sz w:val="22"/>
          <w:szCs w:val="22"/>
        </w:rPr>
        <w:t>ż</w:t>
      </w:r>
      <w:r w:rsidRPr="00F02D49">
        <w:rPr>
          <w:rFonts w:ascii="Calibri Light" w:hAnsi="Calibri Light"/>
          <w:sz w:val="22"/>
          <w:szCs w:val="22"/>
        </w:rPr>
        <w:t>e by</w:t>
      </w:r>
      <w:r w:rsidRPr="00F02D49">
        <w:rPr>
          <w:rFonts w:ascii="Calibri Light" w:eastAsia="TTE17BBB10t00" w:hAnsi="Calibri Light"/>
          <w:sz w:val="22"/>
          <w:szCs w:val="22"/>
        </w:rPr>
        <w:t xml:space="preserve">ć </w:t>
      </w:r>
      <w:r w:rsidRPr="00F02D49">
        <w:rPr>
          <w:rFonts w:ascii="Calibri Light" w:hAnsi="Calibri Light"/>
          <w:sz w:val="22"/>
          <w:szCs w:val="22"/>
        </w:rPr>
        <w:t>wówczas zło</w:t>
      </w:r>
      <w:r w:rsidRPr="00F02D49">
        <w:rPr>
          <w:rFonts w:ascii="Calibri Light" w:eastAsia="TTE17BBB10t00" w:hAnsi="Calibri Light"/>
          <w:sz w:val="22"/>
          <w:szCs w:val="22"/>
        </w:rPr>
        <w:t>ż</w:t>
      </w:r>
      <w:r w:rsidRPr="00F02D49">
        <w:rPr>
          <w:rFonts w:ascii="Calibri Light" w:hAnsi="Calibri Light"/>
          <w:sz w:val="22"/>
          <w:szCs w:val="22"/>
        </w:rPr>
        <w:t>one w terminie do 3 dni od zaj</w:t>
      </w:r>
      <w:r w:rsidRPr="00F02D49">
        <w:rPr>
          <w:rFonts w:ascii="Calibri Light" w:eastAsia="TTE17BBB10t00" w:hAnsi="Calibri Light"/>
          <w:sz w:val="22"/>
          <w:szCs w:val="22"/>
        </w:rPr>
        <w:t>ś</w:t>
      </w:r>
      <w:r w:rsidRPr="00F02D49">
        <w:rPr>
          <w:rFonts w:ascii="Calibri Light" w:hAnsi="Calibri Light"/>
          <w:sz w:val="22"/>
          <w:szCs w:val="22"/>
        </w:rPr>
        <w:t>cia powy</w:t>
      </w:r>
      <w:r w:rsidRPr="00F02D49">
        <w:rPr>
          <w:rFonts w:ascii="Calibri Light" w:eastAsia="TTE17BBB10t00" w:hAnsi="Calibri Light"/>
          <w:sz w:val="22"/>
          <w:szCs w:val="22"/>
        </w:rPr>
        <w:t>ż</w:t>
      </w:r>
      <w:r w:rsidRPr="00F02D49">
        <w:rPr>
          <w:rFonts w:ascii="Calibri Light" w:hAnsi="Calibri Light"/>
          <w:sz w:val="22"/>
          <w:szCs w:val="22"/>
        </w:rPr>
        <w:t>szego zdarzenia.</w:t>
      </w:r>
    </w:p>
    <w:p w14:paraId="2BF91A23" w14:textId="77777777" w:rsidR="001A697D" w:rsidRPr="00F02D49" w:rsidRDefault="001A697D" w:rsidP="00E613CD">
      <w:pPr>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Odst</w:t>
      </w:r>
      <w:r w:rsidRPr="00F02D49">
        <w:rPr>
          <w:rFonts w:ascii="Calibri Light" w:eastAsia="TTE17BBB10t00" w:hAnsi="Calibri Light"/>
          <w:sz w:val="22"/>
          <w:szCs w:val="22"/>
        </w:rPr>
        <w:t>ą</w:t>
      </w:r>
      <w:r w:rsidRPr="00F02D49">
        <w:rPr>
          <w:rFonts w:ascii="Calibri Light" w:hAnsi="Calibri Light"/>
          <w:sz w:val="22"/>
          <w:szCs w:val="22"/>
        </w:rPr>
        <w:t>pienie od umowy wymaga formy pisemnej pod rygorem niewa</w:t>
      </w:r>
      <w:r w:rsidRPr="00F02D49">
        <w:rPr>
          <w:rFonts w:ascii="Calibri Light" w:eastAsia="TTE17BBB10t00" w:hAnsi="Calibri Light"/>
          <w:sz w:val="22"/>
          <w:szCs w:val="22"/>
        </w:rPr>
        <w:t>ż</w:t>
      </w:r>
      <w:r w:rsidRPr="00F02D49">
        <w:rPr>
          <w:rFonts w:ascii="Calibri Light" w:hAnsi="Calibri Light"/>
          <w:sz w:val="22"/>
          <w:szCs w:val="22"/>
        </w:rPr>
        <w:t>no</w:t>
      </w:r>
      <w:r w:rsidRPr="00F02D49">
        <w:rPr>
          <w:rFonts w:ascii="Calibri Light" w:eastAsia="TTE17BBB10t00" w:hAnsi="Calibri Light"/>
          <w:sz w:val="22"/>
          <w:szCs w:val="22"/>
        </w:rPr>
        <w:t>ś</w:t>
      </w:r>
      <w:r w:rsidRPr="00F02D49">
        <w:rPr>
          <w:rFonts w:ascii="Calibri Light" w:hAnsi="Calibri Light"/>
          <w:sz w:val="22"/>
          <w:szCs w:val="22"/>
        </w:rPr>
        <w:t>ci.</w:t>
      </w:r>
    </w:p>
    <w:p w14:paraId="0E6C7DF8" w14:textId="77777777" w:rsidR="001A697D" w:rsidRPr="00F02D49" w:rsidRDefault="001A697D" w:rsidP="00E613CD">
      <w:pPr>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Odstąpienie od umowy przez Zamawiającego może nastąpić jeżeli wystąpią okoliczności,</w:t>
      </w:r>
      <w:r w:rsidR="004D5414" w:rsidRPr="00F02D49">
        <w:rPr>
          <w:rFonts w:ascii="Calibri Light" w:hAnsi="Calibri Light"/>
          <w:sz w:val="22"/>
          <w:szCs w:val="22"/>
        </w:rPr>
        <w:t xml:space="preserve"> </w:t>
      </w:r>
      <w:r w:rsidR="0041104A" w:rsidRPr="00F02D49">
        <w:rPr>
          <w:rFonts w:ascii="Calibri Light" w:hAnsi="Calibri Light"/>
          <w:sz w:val="22"/>
          <w:szCs w:val="22"/>
        </w:rPr>
        <w:t xml:space="preserve">o których mowa </w:t>
      </w:r>
      <w:r w:rsidRPr="00F02D49">
        <w:rPr>
          <w:rFonts w:ascii="Calibri Light" w:hAnsi="Calibri Light"/>
          <w:sz w:val="22"/>
          <w:szCs w:val="22"/>
        </w:rPr>
        <w:t>w ust. 1 niniejszego paragrafu, a Wykonawca, nie usunie stanu stanowiącego podstawę</w:t>
      </w:r>
      <w:r w:rsidR="00A964F9" w:rsidRPr="00F02D49">
        <w:rPr>
          <w:rFonts w:ascii="Calibri Light" w:hAnsi="Calibri Light"/>
          <w:sz w:val="22"/>
          <w:szCs w:val="22"/>
        </w:rPr>
        <w:t xml:space="preserve"> </w:t>
      </w:r>
      <w:r w:rsidRPr="00F02D49">
        <w:rPr>
          <w:rFonts w:ascii="Calibri Light" w:hAnsi="Calibri Light"/>
          <w:sz w:val="22"/>
          <w:szCs w:val="22"/>
        </w:rPr>
        <w:t>do zamierzonego odstąpienia, w wyznaczonym mu przez Zamawiającego, na piśmie, terminie.</w:t>
      </w:r>
    </w:p>
    <w:p w14:paraId="732950FB" w14:textId="77777777" w:rsidR="001A697D" w:rsidRPr="00F02D49" w:rsidRDefault="001A697D" w:rsidP="00E613CD">
      <w:pPr>
        <w:numPr>
          <w:ilvl w:val="0"/>
          <w:numId w:val="24"/>
        </w:numPr>
        <w:suppressAutoHyphens w:val="0"/>
        <w:spacing w:line="240" w:lineRule="exact"/>
        <w:jc w:val="both"/>
        <w:rPr>
          <w:rFonts w:ascii="Calibri Light" w:hAnsi="Calibri Light"/>
          <w:sz w:val="22"/>
          <w:szCs w:val="22"/>
        </w:rPr>
      </w:pPr>
      <w:r w:rsidRPr="00F02D49">
        <w:rPr>
          <w:rFonts w:ascii="Calibri Light" w:hAnsi="Calibri Light"/>
          <w:sz w:val="22"/>
          <w:szCs w:val="22"/>
        </w:rPr>
        <w:t>W przypadku odstąpienia od umowy Strony zobowiązane są do następujących czynności:</w:t>
      </w:r>
    </w:p>
    <w:p w14:paraId="1314AEBD" w14:textId="77777777" w:rsidR="001A697D" w:rsidRPr="00F02D49" w:rsidRDefault="001A697D" w:rsidP="00E613CD">
      <w:pPr>
        <w:pStyle w:val="Akapitzlist"/>
        <w:numPr>
          <w:ilvl w:val="0"/>
          <w:numId w:val="31"/>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sporządzenia protokołu z inwentaryzacji wykonanych robót według daty odstąpienia</w:t>
      </w:r>
      <w:r w:rsidR="004D5414" w:rsidRPr="00F02D49">
        <w:rPr>
          <w:rFonts w:ascii="Calibri Light" w:hAnsi="Calibri Light"/>
          <w:sz w:val="22"/>
          <w:szCs w:val="22"/>
        </w:rPr>
        <w:t xml:space="preserve"> o</w:t>
      </w:r>
      <w:r w:rsidRPr="00F02D49">
        <w:rPr>
          <w:rFonts w:ascii="Calibri Light" w:hAnsi="Calibri Light"/>
          <w:sz w:val="22"/>
          <w:szCs w:val="22"/>
        </w:rPr>
        <w:t>d Umowy,</w:t>
      </w:r>
    </w:p>
    <w:p w14:paraId="1B803E63" w14:textId="77777777" w:rsidR="001A697D" w:rsidRPr="00F02D49" w:rsidRDefault="001A697D" w:rsidP="00E613CD">
      <w:pPr>
        <w:pStyle w:val="Akapitzlist"/>
        <w:numPr>
          <w:ilvl w:val="0"/>
          <w:numId w:val="31"/>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zabezpieczenia przerwanych robót na koszt Strony, która ponosi odpowiedzialność</w:t>
      </w:r>
      <w:r w:rsidR="004D5414" w:rsidRPr="00F02D49">
        <w:rPr>
          <w:rFonts w:ascii="Calibri Light" w:hAnsi="Calibri Light"/>
          <w:sz w:val="22"/>
          <w:szCs w:val="22"/>
        </w:rPr>
        <w:t xml:space="preserve"> </w:t>
      </w:r>
      <w:r w:rsidRPr="00F02D49">
        <w:rPr>
          <w:rFonts w:ascii="Calibri Light" w:hAnsi="Calibri Light"/>
          <w:sz w:val="22"/>
          <w:szCs w:val="22"/>
        </w:rPr>
        <w:t>za odstąpienie</w:t>
      </w:r>
      <w:r w:rsidR="004D5414" w:rsidRPr="00F02D49">
        <w:rPr>
          <w:rFonts w:ascii="Calibri Light" w:hAnsi="Calibri Light"/>
          <w:sz w:val="22"/>
          <w:szCs w:val="22"/>
        </w:rPr>
        <w:br/>
      </w:r>
      <w:r w:rsidRPr="00F02D49">
        <w:rPr>
          <w:rFonts w:ascii="Calibri Light" w:hAnsi="Calibri Light"/>
          <w:sz w:val="22"/>
          <w:szCs w:val="22"/>
        </w:rPr>
        <w:t>od umowy,</w:t>
      </w:r>
    </w:p>
    <w:p w14:paraId="21E61882" w14:textId="77777777" w:rsidR="001A697D" w:rsidRPr="00F02D49" w:rsidRDefault="001A697D" w:rsidP="00E613CD">
      <w:pPr>
        <w:pStyle w:val="Akapitzlist"/>
        <w:numPr>
          <w:ilvl w:val="0"/>
          <w:numId w:val="31"/>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sporządzenia wykazu materiałów i urządzeń, których nie można wykorzystać do realizacji innych robót, za które zapłaci Strona odpowiedzialna za odstąpienie od umowy,</w:t>
      </w:r>
    </w:p>
    <w:p w14:paraId="13470414" w14:textId="7595609C" w:rsidR="001A697D" w:rsidRPr="00F02D49" w:rsidRDefault="001A697D" w:rsidP="00E613CD">
      <w:pPr>
        <w:pStyle w:val="Akapitzlist"/>
        <w:numPr>
          <w:ilvl w:val="0"/>
          <w:numId w:val="31"/>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Zamawiający zobowiązany jest do zapłacenia wynagrodzenia za roboty wykonane</w:t>
      </w:r>
      <w:r w:rsidR="002368BC" w:rsidRPr="00F02D49">
        <w:rPr>
          <w:rFonts w:ascii="Calibri Light" w:hAnsi="Calibri Light"/>
          <w:sz w:val="22"/>
          <w:szCs w:val="22"/>
        </w:rPr>
        <w:t xml:space="preserve"> </w:t>
      </w:r>
      <w:r w:rsidRPr="00F02D49">
        <w:rPr>
          <w:rFonts w:ascii="Calibri Light" w:hAnsi="Calibri Light"/>
          <w:sz w:val="22"/>
          <w:szCs w:val="22"/>
        </w:rPr>
        <w:t xml:space="preserve">i </w:t>
      </w:r>
      <w:r w:rsidR="0074601F" w:rsidRPr="00F02D49">
        <w:rPr>
          <w:rFonts w:ascii="Calibri Light" w:hAnsi="Calibri Light"/>
          <w:sz w:val="22"/>
          <w:szCs w:val="22"/>
        </w:rPr>
        <w:t>potwierdzone protokołem odbioru z inwentaryzacji dokonanej po odstąpieniu od umowy.</w:t>
      </w:r>
    </w:p>
    <w:p w14:paraId="2674265E" w14:textId="77777777" w:rsidR="00222923" w:rsidRPr="00F02D49" w:rsidRDefault="00222923" w:rsidP="00222923">
      <w:pPr>
        <w:suppressAutoHyphens w:val="0"/>
        <w:spacing w:line="240" w:lineRule="exact"/>
        <w:jc w:val="both"/>
        <w:rPr>
          <w:rFonts w:ascii="Calibri Light" w:hAnsi="Calibri Light"/>
          <w:sz w:val="22"/>
          <w:szCs w:val="22"/>
        </w:rPr>
      </w:pPr>
    </w:p>
    <w:p w14:paraId="50F0B957" w14:textId="4B7D8B64" w:rsidR="001A697D" w:rsidRPr="00F02D49" w:rsidRDefault="001A697D" w:rsidP="00DC3252">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397733" w:rsidRPr="00F02D49">
        <w:rPr>
          <w:rFonts w:ascii="Calibri Light" w:hAnsi="Calibri Light"/>
          <w:b/>
          <w:sz w:val="22"/>
          <w:szCs w:val="22"/>
        </w:rPr>
        <w:t>3</w:t>
      </w:r>
    </w:p>
    <w:p w14:paraId="3E032C9A" w14:textId="75132498" w:rsidR="001A697D" w:rsidRPr="00F02D49" w:rsidRDefault="001A697D" w:rsidP="00E613CD">
      <w:pPr>
        <w:numPr>
          <w:ilvl w:val="0"/>
          <w:numId w:val="13"/>
        </w:numPr>
        <w:suppressAutoHyphens w:val="0"/>
        <w:spacing w:line="240" w:lineRule="exact"/>
        <w:jc w:val="both"/>
        <w:rPr>
          <w:rFonts w:ascii="Calibri Light" w:hAnsi="Calibri Light"/>
          <w:sz w:val="22"/>
          <w:szCs w:val="22"/>
        </w:rPr>
      </w:pPr>
      <w:r w:rsidRPr="00F02D49">
        <w:rPr>
          <w:rFonts w:ascii="Calibri Light" w:hAnsi="Calibri Light"/>
          <w:sz w:val="22"/>
          <w:szCs w:val="22"/>
        </w:rPr>
        <w:t>Wszelkie zmiany niniejszej umowy wymagają dla swej ważności formy pisemnej pod rygorem nieważności</w:t>
      </w:r>
      <w:r w:rsidR="0041104A" w:rsidRPr="00F02D49">
        <w:rPr>
          <w:rFonts w:ascii="Calibri Light" w:hAnsi="Calibri Light"/>
          <w:sz w:val="22"/>
          <w:szCs w:val="22"/>
        </w:rPr>
        <w:t xml:space="preserve"> </w:t>
      </w:r>
      <w:r w:rsidRPr="00F02D49">
        <w:rPr>
          <w:rFonts w:ascii="Calibri Light" w:hAnsi="Calibri Light"/>
          <w:sz w:val="22"/>
          <w:szCs w:val="22"/>
        </w:rPr>
        <w:t xml:space="preserve">i będą dopuszczalne w granicach unormowania art. </w:t>
      </w:r>
      <w:r w:rsidR="003D746A" w:rsidRPr="00F02D49">
        <w:rPr>
          <w:rFonts w:ascii="Calibri Light" w:hAnsi="Calibri Light"/>
          <w:sz w:val="22"/>
          <w:szCs w:val="22"/>
        </w:rPr>
        <w:t>455</w:t>
      </w:r>
      <w:r w:rsidRPr="00F02D49">
        <w:rPr>
          <w:rFonts w:ascii="Calibri Light" w:hAnsi="Calibri Light"/>
          <w:sz w:val="22"/>
          <w:szCs w:val="22"/>
        </w:rPr>
        <w:t xml:space="preserve"> ustawy Prawo zamówień publicznych.</w:t>
      </w:r>
    </w:p>
    <w:p w14:paraId="1AD2DC4D" w14:textId="77777777" w:rsidR="00C95956" w:rsidRPr="00F02D49" w:rsidRDefault="00C95956" w:rsidP="00E613CD">
      <w:pPr>
        <w:numPr>
          <w:ilvl w:val="0"/>
          <w:numId w:val="13"/>
        </w:numPr>
        <w:suppressAutoHyphens w:val="0"/>
        <w:spacing w:line="240" w:lineRule="exact"/>
        <w:jc w:val="both"/>
        <w:rPr>
          <w:rFonts w:ascii="Calibri Light" w:hAnsi="Calibri Light" w:cstheme="majorHAnsi"/>
          <w:sz w:val="22"/>
          <w:szCs w:val="22"/>
        </w:rPr>
      </w:pPr>
      <w:r w:rsidRPr="00F02D49">
        <w:rPr>
          <w:rFonts w:ascii="Calibri Light" w:hAnsi="Calibri Light" w:cstheme="majorHAnsi"/>
          <w:sz w:val="22"/>
          <w:szCs w:val="22"/>
        </w:rPr>
        <w:t xml:space="preserve">Strony mają prawo do </w:t>
      </w:r>
      <w:r w:rsidRPr="00F02D49">
        <w:rPr>
          <w:rFonts w:ascii="Calibri Light" w:hAnsi="Calibri Light" w:cstheme="majorHAnsi"/>
          <w:b/>
          <w:sz w:val="22"/>
          <w:szCs w:val="22"/>
        </w:rPr>
        <w:t>przedłużenia terminu zakończenia robót</w:t>
      </w:r>
      <w:r w:rsidRPr="00F02D49">
        <w:rPr>
          <w:rFonts w:ascii="Calibri Light" w:hAnsi="Calibri Light" w:cstheme="majorHAnsi"/>
          <w:sz w:val="22"/>
          <w:szCs w:val="22"/>
        </w:rPr>
        <w:t xml:space="preserve"> o okres trwania przyczyn, z powodu których będzie zagrożone dotrzymanie terminu zakończenia robót, w następujących sytuacjach:</w:t>
      </w:r>
    </w:p>
    <w:p w14:paraId="265A2CF9" w14:textId="77777777" w:rsidR="00C95956" w:rsidRPr="00F02D49" w:rsidRDefault="00C95956" w:rsidP="00E613CD">
      <w:pPr>
        <w:pStyle w:val="Akapitzlist"/>
        <w:numPr>
          <w:ilvl w:val="1"/>
          <w:numId w:val="26"/>
        </w:numPr>
        <w:suppressAutoHyphens w:val="0"/>
        <w:spacing w:line="240" w:lineRule="exact"/>
        <w:ind w:left="709" w:hanging="284"/>
        <w:jc w:val="both"/>
        <w:rPr>
          <w:rFonts w:ascii="Calibri Light" w:hAnsi="Calibri Light"/>
          <w:sz w:val="22"/>
          <w:szCs w:val="22"/>
        </w:rPr>
      </w:pPr>
      <w:r w:rsidRPr="00F02D49">
        <w:rPr>
          <w:rFonts w:ascii="Calibri Light" w:hAnsi="Calibri Light"/>
          <w:sz w:val="22"/>
          <w:szCs w:val="22"/>
        </w:rPr>
        <w:t>jeżeli przyczyny, z powodu których będzie zagrożone dotrzymanie terminu zakończenia</w:t>
      </w:r>
      <w:r w:rsidR="00E51356" w:rsidRPr="00F02D49">
        <w:rPr>
          <w:rFonts w:ascii="Calibri Light" w:hAnsi="Calibri Light"/>
          <w:sz w:val="22"/>
          <w:szCs w:val="22"/>
        </w:rPr>
        <w:br/>
      </w:r>
      <w:r w:rsidRPr="00F02D49">
        <w:rPr>
          <w:rFonts w:ascii="Calibri Light" w:hAnsi="Calibri Light"/>
          <w:sz w:val="22"/>
          <w:szCs w:val="22"/>
        </w:rPr>
        <w:t>robót</w:t>
      </w:r>
      <w:r w:rsidR="00E51356" w:rsidRPr="00F02D49">
        <w:rPr>
          <w:rFonts w:ascii="Calibri Light" w:hAnsi="Calibri Light"/>
          <w:sz w:val="22"/>
          <w:szCs w:val="22"/>
        </w:rPr>
        <w:t xml:space="preserve"> </w:t>
      </w:r>
      <w:r w:rsidRPr="00F02D49">
        <w:rPr>
          <w:rFonts w:ascii="Calibri Light" w:hAnsi="Calibri Light"/>
          <w:sz w:val="22"/>
          <w:szCs w:val="22"/>
        </w:rPr>
        <w:t>będą następstwem okoliczności, za które odpowiedzialności nie ponosi Wykonawca,</w:t>
      </w:r>
      <w:r w:rsidR="00E51356" w:rsidRPr="00F02D49">
        <w:rPr>
          <w:rFonts w:ascii="Calibri Light" w:hAnsi="Calibri Light"/>
          <w:sz w:val="22"/>
          <w:szCs w:val="22"/>
        </w:rPr>
        <w:br/>
      </w:r>
      <w:r w:rsidRPr="00F02D49">
        <w:rPr>
          <w:rFonts w:ascii="Calibri Light" w:hAnsi="Calibri Light"/>
          <w:sz w:val="22"/>
          <w:szCs w:val="22"/>
        </w:rPr>
        <w:t xml:space="preserve">tj.: będą następstwem nieterminowego przekazania terenu budowy </w:t>
      </w:r>
      <w:r w:rsidRPr="00F02D49">
        <w:rPr>
          <w:rFonts w:ascii="Calibri Light" w:eastAsia="Calibri" w:hAnsi="Calibri Light" w:cstheme="majorHAnsi"/>
          <w:sz w:val="22"/>
          <w:szCs w:val="22"/>
          <w:lang w:eastAsia="en-US"/>
        </w:rPr>
        <w:t>z przyczyn leżących</w:t>
      </w:r>
      <w:r w:rsidR="00222923" w:rsidRPr="00F02D49">
        <w:rPr>
          <w:rFonts w:ascii="Calibri Light" w:eastAsia="Calibri" w:hAnsi="Calibri Light" w:cstheme="majorHAnsi"/>
          <w:sz w:val="22"/>
          <w:szCs w:val="22"/>
          <w:lang w:eastAsia="en-US"/>
        </w:rPr>
        <w:br/>
      </w:r>
      <w:r w:rsidRPr="00F02D49">
        <w:rPr>
          <w:rFonts w:ascii="Calibri Light" w:eastAsia="Calibri" w:hAnsi="Calibri Light" w:cstheme="majorHAnsi"/>
          <w:sz w:val="22"/>
          <w:szCs w:val="22"/>
          <w:lang w:eastAsia="en-US"/>
        </w:rPr>
        <w:t>po stronie Zamawiającego,</w:t>
      </w:r>
      <w:r w:rsidR="00B672DE" w:rsidRPr="00F02D49">
        <w:rPr>
          <w:rFonts w:ascii="Calibri Light" w:eastAsia="Calibri" w:hAnsi="Calibri Light" w:cstheme="majorHAnsi"/>
          <w:sz w:val="22"/>
          <w:szCs w:val="22"/>
          <w:lang w:eastAsia="en-US"/>
        </w:rPr>
        <w:t xml:space="preserve"> </w:t>
      </w:r>
      <w:r w:rsidRPr="00F02D49">
        <w:rPr>
          <w:rFonts w:ascii="Calibri Light" w:eastAsia="Calibri" w:hAnsi="Calibri Light" w:cstheme="majorHAnsi"/>
          <w:sz w:val="22"/>
          <w:szCs w:val="22"/>
          <w:lang w:eastAsia="en-US"/>
        </w:rPr>
        <w:t>bądź wstrzymania robót przez Zamawiającego</w:t>
      </w:r>
      <w:r w:rsidRPr="00F02D49">
        <w:rPr>
          <w:rFonts w:ascii="Calibri Light" w:hAnsi="Calibri Light" w:cstheme="majorHAnsi"/>
          <w:sz w:val="22"/>
          <w:szCs w:val="22"/>
        </w:rPr>
        <w:t>, konieczności zmian dokumentacji projektowej</w:t>
      </w:r>
      <w:r w:rsidR="00A964F9" w:rsidRPr="00F02D49">
        <w:rPr>
          <w:rFonts w:ascii="Calibri Light" w:hAnsi="Calibri Light" w:cstheme="majorHAnsi"/>
          <w:sz w:val="22"/>
          <w:szCs w:val="22"/>
        </w:rPr>
        <w:t xml:space="preserve">, </w:t>
      </w:r>
    </w:p>
    <w:p w14:paraId="6C7C0C5E" w14:textId="1D6D070B" w:rsidR="00A964F9" w:rsidRPr="00F02D49" w:rsidRDefault="00C95956" w:rsidP="00E613CD">
      <w:pPr>
        <w:pStyle w:val="Akapitzlist"/>
        <w:numPr>
          <w:ilvl w:val="1"/>
          <w:numId w:val="26"/>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gdy wystąpi konieczność wykonania robót zamiennych lub innych robót niezbędnych do wykonania przedmiotu umowy ze względu na zasady wiedzy technicznej lub udzielenia zamówień dodatkowych, które wstrzymują lub opóźniają realizację przedmiotu umowy</w:t>
      </w:r>
      <w:r w:rsidR="0039091E" w:rsidRPr="00F02D49">
        <w:rPr>
          <w:rFonts w:ascii="Calibri Light" w:hAnsi="Calibri Light" w:cstheme="majorHAnsi"/>
          <w:sz w:val="22"/>
          <w:szCs w:val="22"/>
        </w:rPr>
        <w:t>,</w:t>
      </w:r>
    </w:p>
    <w:p w14:paraId="6DF37007" w14:textId="77777777" w:rsidR="00C95956" w:rsidRPr="00F02D49" w:rsidRDefault="00C95956" w:rsidP="00E613CD">
      <w:pPr>
        <w:pStyle w:val="Akapitzlist"/>
        <w:numPr>
          <w:ilvl w:val="1"/>
          <w:numId w:val="26"/>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jeżeli wystąpi brak możliwości wykonywania robót z powodu nie dopuszczenia do ich wykonywania przez uprawniony organ lub nakazania ich wstrzymania przez uprawniony organ,</w:t>
      </w:r>
      <w:r w:rsidR="00B672DE" w:rsidRPr="00F02D49">
        <w:rPr>
          <w:rFonts w:ascii="Calibri Light" w:hAnsi="Calibri Light" w:cstheme="majorHAnsi"/>
          <w:sz w:val="22"/>
          <w:szCs w:val="22"/>
        </w:rPr>
        <w:t xml:space="preserve"> </w:t>
      </w:r>
      <w:r w:rsidRPr="00F02D49">
        <w:rPr>
          <w:rFonts w:ascii="Calibri Light" w:hAnsi="Calibri Light" w:cstheme="majorHAnsi"/>
          <w:sz w:val="22"/>
          <w:szCs w:val="22"/>
        </w:rPr>
        <w:t>z przyczyn niezależnych od Wykonawcy,</w:t>
      </w:r>
    </w:p>
    <w:p w14:paraId="2F1D9C61" w14:textId="77777777" w:rsidR="00C95956" w:rsidRPr="00F02D49" w:rsidRDefault="00C95956" w:rsidP="00E613CD">
      <w:pPr>
        <w:pStyle w:val="Akapitzlist"/>
        <w:numPr>
          <w:ilvl w:val="1"/>
          <w:numId w:val="26"/>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wystąpienia siły wyższej uniemożliwiającej wyko</w:t>
      </w:r>
      <w:r w:rsidR="00DC3252" w:rsidRPr="00F02D49">
        <w:rPr>
          <w:rFonts w:ascii="Calibri Light" w:hAnsi="Calibri Light" w:cstheme="majorHAnsi"/>
          <w:sz w:val="22"/>
          <w:szCs w:val="22"/>
        </w:rPr>
        <w:t xml:space="preserve">nanie przedmiotu umowy zgodnie </w:t>
      </w:r>
      <w:r w:rsidRPr="00F02D49">
        <w:rPr>
          <w:rFonts w:ascii="Calibri Light" w:hAnsi="Calibri Light" w:cstheme="majorHAnsi"/>
          <w:sz w:val="22"/>
          <w:szCs w:val="22"/>
        </w:rPr>
        <w:t>z jej postanowieniami,</w:t>
      </w:r>
    </w:p>
    <w:p w14:paraId="1E04F501" w14:textId="77777777" w:rsidR="00C95956" w:rsidRPr="00F02D49" w:rsidRDefault="00C95956" w:rsidP="00E613CD">
      <w:pPr>
        <w:pStyle w:val="Akapitzlist"/>
        <w:numPr>
          <w:ilvl w:val="1"/>
          <w:numId w:val="26"/>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wystąpią opóźnienia w dokonaniu określonych czynności lub ich zaniechanie przez właściwe organy administracji publicznej, które nie są następstwem okoliczności, za które Wykonawca ponosi odpowiedzialność,</w:t>
      </w:r>
    </w:p>
    <w:p w14:paraId="3F37F0F1" w14:textId="77777777" w:rsidR="001A697D" w:rsidRPr="00F02D49" w:rsidRDefault="001A697D" w:rsidP="00E613CD">
      <w:pPr>
        <w:pStyle w:val="Akapitzlist"/>
        <w:numPr>
          <w:ilvl w:val="1"/>
          <w:numId w:val="26"/>
        </w:numPr>
        <w:suppressAutoHyphens w:val="0"/>
        <w:spacing w:line="240" w:lineRule="exact"/>
        <w:ind w:left="709" w:hanging="283"/>
        <w:jc w:val="both"/>
        <w:rPr>
          <w:rFonts w:ascii="Calibri Light" w:hAnsi="Calibri Light"/>
          <w:sz w:val="22"/>
          <w:szCs w:val="22"/>
        </w:rPr>
      </w:pPr>
      <w:r w:rsidRPr="00F02D49">
        <w:rPr>
          <w:rFonts w:ascii="Calibri Light" w:eastAsia="Calibri" w:hAnsi="Calibri Light"/>
          <w:sz w:val="22"/>
          <w:szCs w:val="22"/>
          <w:lang w:eastAsia="en-US"/>
        </w:rPr>
        <w:t>gdy wystąpią niekorzystne warunki atmosferyczne uniemożliwiające prawidłowe wykonanie robót zgodnie ze sztuką budowlaną i wiedzą techniczną, w szczególności z powodu technologii realizacji prac określonej umową, normami lub innymi przepisami, wymagającej konkretnych warunków atmosferycznych, jeżeli konieczność wykonania prac w tym okresie nie</w:t>
      </w:r>
      <w:r w:rsidR="0041104A" w:rsidRPr="00F02D49">
        <w:rPr>
          <w:rFonts w:ascii="Calibri Light" w:eastAsia="Calibri" w:hAnsi="Calibri Light"/>
          <w:sz w:val="22"/>
          <w:szCs w:val="22"/>
          <w:lang w:eastAsia="en-US"/>
        </w:rPr>
        <w:t xml:space="preserve"> jest następstwem okoliczności, </w:t>
      </w:r>
      <w:r w:rsidRPr="00F02D49">
        <w:rPr>
          <w:rFonts w:ascii="Calibri Light" w:eastAsia="Calibri" w:hAnsi="Calibri Light"/>
          <w:sz w:val="22"/>
          <w:szCs w:val="22"/>
          <w:lang w:eastAsia="en-US"/>
        </w:rPr>
        <w:t>za które Wy</w:t>
      </w:r>
      <w:r w:rsidR="0088354A" w:rsidRPr="00F02D49">
        <w:rPr>
          <w:rFonts w:ascii="Calibri Light" w:eastAsia="Calibri" w:hAnsi="Calibri Light"/>
          <w:sz w:val="22"/>
          <w:szCs w:val="22"/>
          <w:lang w:eastAsia="en-US"/>
        </w:rPr>
        <w:t>konawca ponosi odpowiedzialność,</w:t>
      </w:r>
    </w:p>
    <w:p w14:paraId="602335A0" w14:textId="77777777" w:rsidR="00091FCF" w:rsidRPr="00F02D49" w:rsidRDefault="0088354A" w:rsidP="00E613CD">
      <w:pPr>
        <w:pStyle w:val="Akapitzlist"/>
        <w:numPr>
          <w:ilvl w:val="1"/>
          <w:numId w:val="26"/>
        </w:numPr>
        <w:suppressAutoHyphens w:val="0"/>
        <w:spacing w:line="240" w:lineRule="exact"/>
        <w:ind w:left="709" w:hanging="284"/>
        <w:jc w:val="both"/>
        <w:rPr>
          <w:rFonts w:ascii="Calibri Light" w:hAnsi="Calibri Light" w:cstheme="majorHAnsi"/>
          <w:sz w:val="22"/>
          <w:szCs w:val="22"/>
        </w:rPr>
      </w:pPr>
      <w:r w:rsidRPr="00F02D49">
        <w:rPr>
          <w:rFonts w:ascii="Calibri Light" w:eastAsia="Calibri" w:hAnsi="Calibri Light" w:cstheme="majorHAnsi"/>
          <w:sz w:val="22"/>
          <w:szCs w:val="22"/>
          <w:lang w:eastAsia="en-US"/>
        </w:rPr>
        <w:t>w przypadku wystąpienia obiektywnie uzasadnionych i udokumentowanych braków i/lub opóźnień</w:t>
      </w:r>
      <w:r w:rsidR="00091FCF" w:rsidRPr="00F02D49">
        <w:rPr>
          <w:rFonts w:ascii="Calibri Light" w:eastAsia="Calibri" w:hAnsi="Calibri Light" w:cstheme="majorHAnsi"/>
          <w:sz w:val="22"/>
          <w:szCs w:val="22"/>
          <w:lang w:eastAsia="en-US"/>
        </w:rPr>
        <w:br/>
      </w:r>
      <w:r w:rsidRPr="00F02D49">
        <w:rPr>
          <w:rFonts w:ascii="Calibri Light" w:eastAsia="Calibri" w:hAnsi="Calibri Light" w:cstheme="majorHAnsi"/>
          <w:sz w:val="22"/>
          <w:szCs w:val="22"/>
          <w:lang w:eastAsia="en-US"/>
        </w:rPr>
        <w:t>w dostawach materiałów, urządzeń niezbędnych do realizacji robót z przyczyn niezależnych</w:t>
      </w:r>
      <w:r w:rsidR="00091FCF" w:rsidRPr="00F02D49">
        <w:rPr>
          <w:rFonts w:ascii="Calibri Light" w:eastAsia="Calibri" w:hAnsi="Calibri Light" w:cstheme="majorHAnsi"/>
          <w:sz w:val="22"/>
          <w:szCs w:val="22"/>
          <w:lang w:eastAsia="en-US"/>
        </w:rPr>
        <w:br/>
      </w:r>
      <w:r w:rsidRPr="00F02D49">
        <w:rPr>
          <w:rFonts w:ascii="Calibri Light" w:eastAsia="Calibri" w:hAnsi="Calibri Light" w:cstheme="majorHAnsi"/>
          <w:sz w:val="22"/>
          <w:szCs w:val="22"/>
          <w:lang w:eastAsia="en-US"/>
        </w:rPr>
        <w:t>od Wykonawcy (np. niedostępność materiałów na rynku, strajki przewoźników, niewydolność infrastruktury kolejowej), o ile okoliczności te uniemożliwiają prowadzenie robót, a</w:t>
      </w:r>
      <w:r w:rsidRPr="00F02D49">
        <w:rPr>
          <w:rFonts w:ascii="Calibri Light" w:hAnsi="Calibri Light"/>
          <w:sz w:val="22"/>
          <w:szCs w:val="22"/>
        </w:rPr>
        <w:t xml:space="preserve"> Wykonawca dochował należytej staranności, mając na u</w:t>
      </w:r>
      <w:r w:rsidR="00405BF2" w:rsidRPr="00F02D49">
        <w:rPr>
          <w:rFonts w:ascii="Calibri Light" w:hAnsi="Calibri Light"/>
          <w:sz w:val="22"/>
          <w:szCs w:val="22"/>
        </w:rPr>
        <w:t>wadze zaplanowane terminy robót</w:t>
      </w:r>
      <w:r w:rsidRPr="00F02D49">
        <w:rPr>
          <w:rFonts w:ascii="Calibri Light" w:hAnsi="Calibri Light"/>
          <w:sz w:val="22"/>
          <w:szCs w:val="22"/>
        </w:rPr>
        <w:t>, w ich zamówieniu;</w:t>
      </w:r>
    </w:p>
    <w:p w14:paraId="41CD206E" w14:textId="77777777" w:rsidR="00680B6E" w:rsidRPr="00F02D49" w:rsidRDefault="00680B6E" w:rsidP="00E613CD">
      <w:pPr>
        <w:pStyle w:val="Akapitzlist"/>
        <w:numPr>
          <w:ilvl w:val="1"/>
          <w:numId w:val="26"/>
        </w:numPr>
        <w:suppressAutoHyphens w:val="0"/>
        <w:spacing w:line="240" w:lineRule="exact"/>
        <w:ind w:left="709" w:hanging="283"/>
        <w:jc w:val="both"/>
        <w:rPr>
          <w:rFonts w:ascii="Calibri Light" w:hAnsi="Calibri Light" w:cstheme="majorHAnsi"/>
          <w:sz w:val="22"/>
          <w:szCs w:val="22"/>
        </w:rPr>
      </w:pPr>
      <w:r w:rsidRPr="00F02D49">
        <w:rPr>
          <w:rFonts w:ascii="Calibri Light" w:hAnsi="Calibri Light" w:cstheme="majorHAnsi"/>
          <w:sz w:val="22"/>
          <w:szCs w:val="22"/>
        </w:rPr>
        <w:t>w przypadku wniesienia odwołania/skargi/sprzeciwu w trakcie uzyskiwania wszelkich decyzji, zgód, pozwoleń lub ich uchylenia, zmiany, wstrzymania wykonania, stwierdzenia nieważności przez właściwy organ, o ile okoliczności te mają wpływ na realizację robót.</w:t>
      </w:r>
    </w:p>
    <w:p w14:paraId="7561E59D" w14:textId="77777777" w:rsidR="00046E57" w:rsidRPr="00F02D49" w:rsidRDefault="001A697D" w:rsidP="00E613CD">
      <w:pPr>
        <w:numPr>
          <w:ilvl w:val="0"/>
          <w:numId w:val="13"/>
        </w:numPr>
        <w:suppressAutoHyphens w:val="0"/>
        <w:spacing w:line="240" w:lineRule="exact"/>
        <w:jc w:val="both"/>
        <w:rPr>
          <w:rFonts w:ascii="Calibri Light" w:hAnsi="Calibri Light"/>
          <w:sz w:val="22"/>
          <w:szCs w:val="22"/>
        </w:rPr>
      </w:pPr>
      <w:r w:rsidRPr="00F02D49">
        <w:rPr>
          <w:rFonts w:ascii="Calibri Light" w:eastAsia="Calibri" w:hAnsi="Calibri Light"/>
          <w:sz w:val="22"/>
          <w:szCs w:val="22"/>
          <w:lang w:eastAsia="en-US"/>
        </w:rPr>
        <w:lastRenderedPageBreak/>
        <w:t>Zmiany umowy w zakresie materiałów, parametrów techniczny</w:t>
      </w:r>
      <w:r w:rsidR="00046E57" w:rsidRPr="00F02D49">
        <w:rPr>
          <w:rFonts w:ascii="Calibri Light" w:eastAsia="Calibri" w:hAnsi="Calibri Light"/>
          <w:sz w:val="22"/>
          <w:szCs w:val="22"/>
          <w:lang w:eastAsia="en-US"/>
        </w:rPr>
        <w:t>ch, technologii wykonania robót</w:t>
      </w:r>
      <w:r w:rsidR="00046E57" w:rsidRPr="00F02D49">
        <w:rPr>
          <w:rFonts w:ascii="Calibri Light" w:hAnsi="Calibri Light"/>
          <w:sz w:val="22"/>
          <w:szCs w:val="22"/>
        </w:rPr>
        <w:t xml:space="preserve"> budowlanych, sposobu i zakresu wykonania przedmiotu umowy, nastąpić mogą z powodu co najmniej jednej przesłanki określonej poniżej: </w:t>
      </w:r>
    </w:p>
    <w:p w14:paraId="47B2A714"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z powodu zmiany stanu prawnego w oparciu, o który dokumentację przygotowano;</w:t>
      </w:r>
    </w:p>
    <w:p w14:paraId="2BC08B99"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wynikającej ze stwierdzonych wad tej dokumentacji, gdyby zastosowanie przewidzianych rozwiązań groziło niewykonaniem</w:t>
      </w:r>
      <w:r w:rsidR="00992ECC" w:rsidRPr="00F02D49">
        <w:rPr>
          <w:rFonts w:ascii="Calibri Light" w:hAnsi="Calibri Light"/>
          <w:sz w:val="22"/>
          <w:szCs w:val="22"/>
        </w:rPr>
        <w:t>,</w:t>
      </w:r>
      <w:r w:rsidRPr="00F02D49">
        <w:rPr>
          <w:rFonts w:ascii="Calibri Light" w:hAnsi="Calibri Light"/>
          <w:sz w:val="22"/>
          <w:szCs w:val="22"/>
        </w:rPr>
        <w:t xml:space="preserve"> bądź nienależytym wykonaniem przedmiotu umowy;</w:t>
      </w:r>
    </w:p>
    <w:p w14:paraId="14B8448D"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wynikającej z niedostępności na rynku materiałów lub urządzeń spowodowanych zaprzestaniem produkcji lub wycofaniem z rynku lub udokumentowanym przez Wykonawcę tymczasowym niedoborem na rynku materiałów lub urządzeń skutkującym znacznym opóźnieniem w realizacji przedmiotu umowy</w:t>
      </w:r>
      <w:r w:rsidR="00FC3CD7" w:rsidRPr="00F02D49">
        <w:rPr>
          <w:rFonts w:ascii="Calibri Light" w:hAnsi="Calibri Light"/>
          <w:sz w:val="22"/>
          <w:szCs w:val="22"/>
        </w:rPr>
        <w:t>,</w:t>
      </w:r>
      <w:r w:rsidRPr="00F02D49">
        <w:rPr>
          <w:rFonts w:ascii="Calibri Light" w:hAnsi="Calibri Light"/>
          <w:sz w:val="22"/>
          <w:szCs w:val="22"/>
        </w:rPr>
        <w:t xml:space="preserve"> o ile Wykonawca dochował należytej staranności, mając na u</w:t>
      </w:r>
      <w:r w:rsidR="005E019A" w:rsidRPr="00F02D49">
        <w:rPr>
          <w:rFonts w:ascii="Calibri Light" w:hAnsi="Calibri Light"/>
          <w:sz w:val="22"/>
          <w:szCs w:val="22"/>
        </w:rPr>
        <w:t>wadze zaplanowane terminy robót</w:t>
      </w:r>
      <w:r w:rsidR="00097EF4" w:rsidRPr="00F02D49">
        <w:rPr>
          <w:rFonts w:ascii="Calibri Light" w:hAnsi="Calibri Light"/>
          <w:sz w:val="22"/>
          <w:szCs w:val="22"/>
        </w:rPr>
        <w:t>,</w:t>
      </w:r>
      <w:r w:rsidR="005E019A" w:rsidRPr="00F02D49">
        <w:rPr>
          <w:rFonts w:ascii="Calibri Light" w:hAnsi="Calibri Light"/>
          <w:sz w:val="22"/>
          <w:szCs w:val="22"/>
        </w:rPr>
        <w:t xml:space="preserve"> </w:t>
      </w:r>
      <w:r w:rsidRPr="00F02D49">
        <w:rPr>
          <w:rFonts w:ascii="Calibri Light" w:hAnsi="Calibri Light"/>
          <w:sz w:val="22"/>
          <w:szCs w:val="22"/>
        </w:rPr>
        <w:t>w ich zamówieniu;</w:t>
      </w:r>
    </w:p>
    <w:p w14:paraId="7C2A9223"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w celu zwiększenia bezpieczeństwa realizacji robót budowlanych lub bezpieczeństwa użytkowania;</w:t>
      </w:r>
    </w:p>
    <w:p w14:paraId="08353C68"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w celu usprawnienia procesu budowy lub uzyskania założonego efektu użytkowego;</w:t>
      </w:r>
    </w:p>
    <w:p w14:paraId="7D5B26A3"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uwzględnienie wniosków, sugestii użytkownika, mających wpływ na jakość użytkowania;</w:t>
      </w:r>
    </w:p>
    <w:p w14:paraId="2CE638A5"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z uwagi na interes społeczny o obiektywnym charakterze;</w:t>
      </w:r>
    </w:p>
    <w:p w14:paraId="1717EE7B" w14:textId="5F005594"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sz w:val="22"/>
          <w:szCs w:val="22"/>
        </w:rPr>
        <w:t>konieczność realizacji robót wynikających z wprowadzenia w dokumentacji projektowej zmian uznanych za nieistotne odstępstwo od projek</w:t>
      </w:r>
      <w:r w:rsidR="00C368EF" w:rsidRPr="00F02D49">
        <w:rPr>
          <w:rFonts w:ascii="Calibri Light" w:hAnsi="Calibri Light"/>
          <w:sz w:val="22"/>
          <w:szCs w:val="22"/>
        </w:rPr>
        <w:t>tu budowlanego;</w:t>
      </w:r>
    </w:p>
    <w:p w14:paraId="0C24A4AD"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cstheme="majorBidi"/>
          <w:sz w:val="22"/>
          <w:szCs w:val="22"/>
        </w:rPr>
        <w:t>wystąpienia siły wyższej uniemożliwiającej wykonanie przedmiotu Umowy zgodnie</w:t>
      </w:r>
      <w:r w:rsidR="00FA7325" w:rsidRPr="00F02D49">
        <w:rPr>
          <w:rFonts w:ascii="Calibri Light" w:hAnsi="Calibri Light" w:cstheme="majorBidi"/>
          <w:sz w:val="22"/>
          <w:szCs w:val="22"/>
        </w:rPr>
        <w:t xml:space="preserve"> </w:t>
      </w:r>
      <w:r w:rsidRPr="00F02D49">
        <w:rPr>
          <w:rFonts w:ascii="Calibri Light" w:hAnsi="Calibri Light" w:cstheme="majorBidi"/>
          <w:sz w:val="22"/>
          <w:szCs w:val="22"/>
        </w:rPr>
        <w:t>z jej postanowieniami;</w:t>
      </w:r>
    </w:p>
    <w:p w14:paraId="74CE38F7" w14:textId="77777777" w:rsidR="00046E57" w:rsidRPr="00F02D49" w:rsidRDefault="00046E57" w:rsidP="00E613CD">
      <w:pPr>
        <w:numPr>
          <w:ilvl w:val="0"/>
          <w:numId w:val="14"/>
        </w:numPr>
        <w:tabs>
          <w:tab w:val="clear" w:pos="654"/>
        </w:tabs>
        <w:suppressAutoHyphens w:val="0"/>
        <w:autoSpaceDE w:val="0"/>
        <w:autoSpaceDN w:val="0"/>
        <w:adjustRightInd w:val="0"/>
        <w:spacing w:line="240" w:lineRule="exact"/>
        <w:ind w:left="709"/>
        <w:contextualSpacing/>
        <w:jc w:val="both"/>
        <w:rPr>
          <w:rFonts w:ascii="Calibri Light" w:hAnsi="Calibri Light"/>
          <w:sz w:val="22"/>
          <w:szCs w:val="22"/>
        </w:rPr>
      </w:pPr>
      <w:r w:rsidRPr="00F02D49">
        <w:rPr>
          <w:rFonts w:ascii="Calibri Light" w:hAnsi="Calibri Light" w:cstheme="majorBidi"/>
          <w:sz w:val="22"/>
          <w:szCs w:val="22"/>
        </w:rPr>
        <w:t>przyczyny technologiczne lub techniczne o obiektywnym charakterze.</w:t>
      </w:r>
    </w:p>
    <w:p w14:paraId="266C5DCF" w14:textId="6AC636E0" w:rsidR="00046E57" w:rsidRPr="00F02D49" w:rsidRDefault="00046E57" w:rsidP="00E613CD">
      <w:pPr>
        <w:numPr>
          <w:ilvl w:val="0"/>
          <w:numId w:val="1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Jeżeli wskutek okoliczności, o których mowa w ust. 3 oraz w art. </w:t>
      </w:r>
      <w:r w:rsidR="003D746A" w:rsidRPr="00F02D49">
        <w:rPr>
          <w:rFonts w:ascii="Calibri Light" w:hAnsi="Calibri Light"/>
          <w:sz w:val="22"/>
          <w:szCs w:val="22"/>
        </w:rPr>
        <w:t>455</w:t>
      </w:r>
      <w:r w:rsidRPr="00F02D49">
        <w:rPr>
          <w:rFonts w:ascii="Calibri Light" w:hAnsi="Calibri Light"/>
          <w:sz w:val="22"/>
          <w:szCs w:val="22"/>
        </w:rPr>
        <w:t xml:space="preserve"> ust. 1</w:t>
      </w:r>
      <w:r w:rsidR="001E6E36" w:rsidRPr="00F02D49">
        <w:rPr>
          <w:rFonts w:ascii="Calibri Light" w:hAnsi="Calibri Light"/>
          <w:sz w:val="22"/>
          <w:szCs w:val="22"/>
        </w:rPr>
        <w:t xml:space="preserve"> , 2 i 4 </w:t>
      </w:r>
      <w:r w:rsidRPr="00F02D49">
        <w:rPr>
          <w:rFonts w:ascii="Calibri Light" w:hAnsi="Calibri Light"/>
          <w:sz w:val="22"/>
          <w:szCs w:val="22"/>
        </w:rPr>
        <w:t>ustawy</w:t>
      </w:r>
      <w:r w:rsidRPr="00F02D49">
        <w:rPr>
          <w:rFonts w:ascii="Calibri Light" w:hAnsi="Calibri Light"/>
          <w:sz w:val="22"/>
          <w:szCs w:val="22"/>
        </w:rPr>
        <w:br/>
        <w:t>Prawo zamówień publicznych, zachodzi konieczność zmiany wynagrodzenia, Wykonawca przedłoży</w:t>
      </w:r>
      <w:r w:rsidRPr="00F02D49">
        <w:rPr>
          <w:rFonts w:ascii="Calibri Light" w:hAnsi="Calibri Light"/>
          <w:sz w:val="22"/>
          <w:szCs w:val="22"/>
        </w:rPr>
        <w:br/>
        <w:t>do akceptacji Zamawiającego kalkulację ceny jednostkowej robót z uwzględnieniem cen z kosztorysu ofertowego lub przy braku w kosztorysie ofertowym odpowiednich wycen, średnich cen publikowanych</w:t>
      </w:r>
      <w:r w:rsidRPr="00F02D49">
        <w:rPr>
          <w:rFonts w:ascii="Calibri Light" w:hAnsi="Calibri Light"/>
          <w:sz w:val="22"/>
          <w:szCs w:val="22"/>
        </w:rPr>
        <w:br/>
        <w:t>w wydawnictwie Sekocenbud obowiązujących w kwartale poprzedzającym ten, w którym kalkulacja</w:t>
      </w:r>
      <w:r w:rsidRPr="00F02D49">
        <w:rPr>
          <w:rFonts w:ascii="Calibri Light" w:hAnsi="Calibri Light"/>
          <w:sz w:val="22"/>
          <w:szCs w:val="22"/>
        </w:rPr>
        <w:br/>
        <w:t>jest sporządzana,</w:t>
      </w:r>
      <w:r w:rsidRPr="00F02D49">
        <w:rPr>
          <w:rFonts w:ascii="Calibri Light" w:eastAsia="Calibri" w:hAnsi="Calibri Light"/>
          <w:sz w:val="22"/>
          <w:szCs w:val="22"/>
          <w:lang w:eastAsia="en-US"/>
        </w:rPr>
        <w:t xml:space="preserve"> a w przypadku braku publikacji cen jednostkowych - </w:t>
      </w:r>
      <w:r w:rsidRPr="00F02D49">
        <w:rPr>
          <w:rFonts w:ascii="Calibri Light" w:hAnsi="Calibri Light"/>
          <w:sz w:val="22"/>
          <w:szCs w:val="22"/>
        </w:rPr>
        <w:t>nakładów rzeczowych określonych w Katalogach Nakładów Rzeczowych (KNR); w przypadku robót, dla których nie określono nakładów rzeczowych w KNR, wg innych ogólnie stosowanych katalogów lub nakładów własnych zaakceptowanych przez Zamawiającego.</w:t>
      </w:r>
    </w:p>
    <w:p w14:paraId="26578E44" w14:textId="77777777" w:rsidR="00046E57" w:rsidRPr="00F02D49" w:rsidRDefault="00046E57" w:rsidP="00E613CD">
      <w:pPr>
        <w:numPr>
          <w:ilvl w:val="0"/>
          <w:numId w:val="13"/>
        </w:numPr>
        <w:suppressAutoHyphens w:val="0"/>
        <w:spacing w:line="240" w:lineRule="exact"/>
        <w:jc w:val="both"/>
        <w:rPr>
          <w:rFonts w:ascii="Calibri Light" w:hAnsi="Calibri Light"/>
          <w:sz w:val="22"/>
          <w:szCs w:val="22"/>
        </w:rPr>
      </w:pPr>
      <w:r w:rsidRPr="00F02D49">
        <w:rPr>
          <w:rFonts w:ascii="Calibri Light" w:hAnsi="Calibri Light"/>
          <w:sz w:val="22"/>
          <w:szCs w:val="22"/>
        </w:rPr>
        <w:t>Zmiany umowy w przypadku ograniczenia zakresu robót nastąpią przy jednoczesnym zmniejszeniu wynagrodzenia Wykonawcy, jeżeli okaże się, że niektóre elementy robót będą zbędne z punktu widzenia procesu inwestycyjnego lub technologicznego.</w:t>
      </w:r>
    </w:p>
    <w:p w14:paraId="07F985CC" w14:textId="77777777" w:rsidR="00046E57" w:rsidRPr="00F02D49" w:rsidRDefault="00046E57" w:rsidP="00E613CD">
      <w:pPr>
        <w:pStyle w:val="Akapitzlist"/>
        <w:widowControl w:val="0"/>
        <w:numPr>
          <w:ilvl w:val="0"/>
          <w:numId w:val="13"/>
        </w:numPr>
        <w:suppressAutoHyphens w:val="0"/>
        <w:adjustRightInd w:val="0"/>
        <w:snapToGrid w:val="0"/>
        <w:spacing w:line="240" w:lineRule="exact"/>
        <w:jc w:val="both"/>
        <w:textAlignment w:val="baseline"/>
        <w:rPr>
          <w:rFonts w:ascii="Calibri Light" w:hAnsi="Calibri Light" w:cstheme="majorHAnsi"/>
          <w:i/>
          <w:sz w:val="22"/>
          <w:szCs w:val="22"/>
        </w:rPr>
      </w:pPr>
      <w:r w:rsidRPr="00F02D49">
        <w:rPr>
          <w:rFonts w:ascii="Calibri Light" w:hAnsi="Calibri Light"/>
          <w:sz w:val="22"/>
          <w:szCs w:val="22"/>
        </w:rPr>
        <w:t xml:space="preserve">Warunkiem dokonania zmiany, o której mowa w ust. 2 - </w:t>
      </w:r>
      <w:r w:rsidR="00E4162D" w:rsidRPr="00F02D49">
        <w:rPr>
          <w:rFonts w:ascii="Calibri Light" w:hAnsi="Calibri Light"/>
          <w:sz w:val="22"/>
          <w:szCs w:val="22"/>
        </w:rPr>
        <w:t>5</w:t>
      </w:r>
      <w:r w:rsidRPr="00F02D49">
        <w:rPr>
          <w:rFonts w:ascii="Calibri Light" w:hAnsi="Calibri Light"/>
          <w:sz w:val="22"/>
          <w:szCs w:val="22"/>
        </w:rPr>
        <w:t>, jest złożenie uzasadnionego wniosku</w:t>
      </w:r>
      <w:r w:rsidRPr="00F02D49">
        <w:rPr>
          <w:rFonts w:ascii="Calibri Light" w:hAnsi="Calibri Light"/>
          <w:sz w:val="22"/>
          <w:szCs w:val="22"/>
        </w:rPr>
        <w:br/>
        <w:t xml:space="preserve">przez stronę inicjującą zmianę lub sporządzenie przez strony stosownego protokołu wraz z opisem zdarzenia lub okoliczności stanowiących podstawę do żądania takiej zmiany. </w:t>
      </w:r>
    </w:p>
    <w:p w14:paraId="0A8E9457" w14:textId="77777777" w:rsidR="00046E57" w:rsidRPr="00F02D49" w:rsidRDefault="00046E57" w:rsidP="00E613CD">
      <w:pPr>
        <w:widowControl w:val="0"/>
        <w:numPr>
          <w:ilvl w:val="0"/>
          <w:numId w:val="13"/>
        </w:numPr>
        <w:suppressAutoHyphens w:val="0"/>
        <w:adjustRightInd w:val="0"/>
        <w:snapToGrid w:val="0"/>
        <w:spacing w:line="240" w:lineRule="exact"/>
        <w:jc w:val="both"/>
        <w:textAlignment w:val="baseline"/>
        <w:rPr>
          <w:rFonts w:ascii="Calibri Light" w:hAnsi="Calibri Light"/>
          <w:i/>
          <w:sz w:val="22"/>
          <w:szCs w:val="22"/>
        </w:rPr>
      </w:pPr>
      <w:r w:rsidRPr="00F02D49">
        <w:rPr>
          <w:rFonts w:ascii="Calibri Light" w:hAnsi="Calibri Light"/>
          <w:sz w:val="22"/>
          <w:szCs w:val="22"/>
        </w:rPr>
        <w:t>Udokumentowanie wystąpienia przesłanek stanowiących podstawę zmiany umowy, o których mowa</w:t>
      </w:r>
      <w:r w:rsidRPr="00F02D49">
        <w:rPr>
          <w:rFonts w:ascii="Calibri Light" w:hAnsi="Calibri Light"/>
          <w:sz w:val="22"/>
          <w:szCs w:val="22"/>
        </w:rPr>
        <w:br/>
        <w:t xml:space="preserve">w ust. 2 i 3 spoczywa na tej </w:t>
      </w:r>
      <w:r w:rsidR="00E06D06" w:rsidRPr="00F02D49">
        <w:rPr>
          <w:rFonts w:ascii="Calibri Light" w:hAnsi="Calibri Light"/>
          <w:sz w:val="22"/>
          <w:szCs w:val="22"/>
        </w:rPr>
        <w:t>S</w:t>
      </w:r>
      <w:r w:rsidRPr="00F02D49">
        <w:rPr>
          <w:rFonts w:ascii="Calibri Light" w:hAnsi="Calibri Light"/>
          <w:sz w:val="22"/>
          <w:szCs w:val="22"/>
        </w:rPr>
        <w:t xml:space="preserve">tronie umowy, która tą zmianę zainicjowała. </w:t>
      </w:r>
    </w:p>
    <w:p w14:paraId="409F1DED" w14:textId="77777777" w:rsidR="00046E57" w:rsidRPr="00F02D49" w:rsidRDefault="00046E57" w:rsidP="00046E57">
      <w:pPr>
        <w:widowControl w:val="0"/>
        <w:suppressAutoHyphens w:val="0"/>
        <w:adjustRightInd w:val="0"/>
        <w:snapToGrid w:val="0"/>
        <w:spacing w:line="240" w:lineRule="exact"/>
        <w:jc w:val="both"/>
        <w:textAlignment w:val="baseline"/>
        <w:rPr>
          <w:rFonts w:ascii="Calibri Light" w:hAnsi="Calibri Light"/>
          <w:i/>
          <w:sz w:val="22"/>
          <w:szCs w:val="22"/>
        </w:rPr>
      </w:pPr>
    </w:p>
    <w:p w14:paraId="334BF673" w14:textId="42166DEB"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397733" w:rsidRPr="00F02D49">
        <w:rPr>
          <w:rFonts w:ascii="Calibri Light" w:hAnsi="Calibri Light"/>
          <w:b/>
          <w:sz w:val="22"/>
          <w:szCs w:val="22"/>
        </w:rPr>
        <w:t>4</w:t>
      </w:r>
    </w:p>
    <w:p w14:paraId="4DEBAEAE" w14:textId="1A534B80" w:rsidR="003B58C6" w:rsidRDefault="001A697D" w:rsidP="001A697D">
      <w:pPr>
        <w:spacing w:line="240" w:lineRule="exact"/>
        <w:jc w:val="both"/>
        <w:rPr>
          <w:rFonts w:ascii="Calibri Light" w:hAnsi="Calibri Light"/>
          <w:sz w:val="22"/>
          <w:szCs w:val="22"/>
        </w:rPr>
      </w:pPr>
      <w:r w:rsidRPr="00F02D49">
        <w:rPr>
          <w:rFonts w:ascii="Calibri Light" w:hAnsi="Calibri Light"/>
          <w:sz w:val="22"/>
          <w:szCs w:val="22"/>
        </w:rPr>
        <w:t>Zamawiający dopuszcza możliwość przelania wierzytelności wynikających z niniejszej umowy na rzecz osób trzecich</w:t>
      </w:r>
      <w:r w:rsidR="003F70C3">
        <w:rPr>
          <w:rFonts w:ascii="Calibri Light" w:hAnsi="Calibri Light"/>
          <w:sz w:val="22"/>
          <w:szCs w:val="22"/>
        </w:rPr>
        <w:t>.</w:t>
      </w:r>
    </w:p>
    <w:p w14:paraId="098D9F29" w14:textId="0DB9D3F9" w:rsidR="003F70C3" w:rsidRPr="003F70C3" w:rsidRDefault="003F70C3" w:rsidP="003F70C3">
      <w:pPr>
        <w:jc w:val="center"/>
        <w:rPr>
          <w:rFonts w:ascii="Calibri Light" w:hAnsi="Calibri Light" w:cs="Calibri Light"/>
          <w:b/>
          <w:bCs/>
          <w:sz w:val="22"/>
          <w:szCs w:val="22"/>
        </w:rPr>
      </w:pPr>
      <w:r w:rsidRPr="003F70C3">
        <w:rPr>
          <w:rFonts w:ascii="Calibri Light" w:hAnsi="Calibri Light" w:cs="Calibri Light"/>
          <w:b/>
          <w:bCs/>
          <w:sz w:val="22"/>
          <w:szCs w:val="22"/>
        </w:rPr>
        <w:t>§ 15</w:t>
      </w:r>
    </w:p>
    <w:p w14:paraId="191F8D83" w14:textId="77777777" w:rsidR="003F70C3" w:rsidRPr="003F70C3" w:rsidRDefault="003F70C3" w:rsidP="003F70C3">
      <w:pPr>
        <w:pStyle w:val="NormalnyWeb"/>
        <w:spacing w:before="0" w:beforeAutospacing="0" w:after="0" w:afterAutospacing="0"/>
        <w:jc w:val="both"/>
        <w:rPr>
          <w:rFonts w:ascii="Calibri Light" w:hAnsi="Calibri Light" w:cs="Calibri Light"/>
          <w:sz w:val="22"/>
          <w:szCs w:val="22"/>
        </w:rPr>
      </w:pPr>
      <w:r w:rsidRPr="003F70C3">
        <w:rPr>
          <w:rFonts w:ascii="Calibri Light" w:hAnsi="Calibri Light" w:cs="Calibri Light"/>
          <w:sz w:val="22"/>
          <w:szCs w:val="22"/>
        </w:rPr>
        <w:t xml:space="preserve">Zgodnie z art. 13 ust. 1 i 2, art. 14 ust. 1 i 2 ogólnego Rozporządzenia Parlamentu Europejskiego </w:t>
      </w:r>
      <w:r w:rsidRPr="003F70C3">
        <w:rPr>
          <w:rFonts w:ascii="Calibri Light" w:hAnsi="Calibri Light" w:cs="Calibri Light"/>
          <w:sz w:val="22"/>
          <w:szCs w:val="22"/>
        </w:rPr>
        <w:br/>
        <w:t xml:space="preserve">i Rady (EU) 2016/679 z dnia 27 kwietnia 2016 r. w sprawie ochrony osób fizycznych w związku </w:t>
      </w:r>
      <w:r w:rsidRPr="003F70C3">
        <w:rPr>
          <w:rFonts w:ascii="Calibri Light" w:hAnsi="Calibri Light" w:cs="Calibri Light"/>
          <w:sz w:val="22"/>
          <w:szCs w:val="22"/>
        </w:rPr>
        <w:br/>
        <w:t>z przetwarzaniem danych osobowych i w sprawie swobodnego przepływu takich danych oraz uchylenia dyrektywy 95/46/WE (RODO), informuję, że:</w:t>
      </w:r>
    </w:p>
    <w:p w14:paraId="6A84951B"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Administratorem przetwarzającym Pani/Pana dane osobowe jest Komendant Miejski Państwowej Straży Pożarnej, z siedzibą w Białymstoku, ul. Warszawska 3, tel.: 85 6537453, email: </w:t>
      </w:r>
      <w:hyperlink r:id="rId8" w:history="1">
        <w:r w:rsidRPr="003F70C3">
          <w:rPr>
            <w:rStyle w:val="Hipercze"/>
            <w:rFonts w:ascii="Calibri Light" w:hAnsi="Calibri Light" w:cs="Calibri Light"/>
            <w:sz w:val="22"/>
            <w:szCs w:val="22"/>
          </w:rPr>
          <w:t>kmpspbk@straz.bialystok.pl</w:t>
        </w:r>
      </w:hyperlink>
      <w:r w:rsidRPr="003F70C3">
        <w:rPr>
          <w:rFonts w:ascii="Calibri Light" w:hAnsi="Calibri Light" w:cs="Calibri Light"/>
          <w:sz w:val="22"/>
          <w:szCs w:val="22"/>
        </w:rPr>
        <w:t xml:space="preserve"> .</w:t>
      </w:r>
    </w:p>
    <w:p w14:paraId="7B5927B0"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W Komendzie Miejskiej Państwowej Straży Pożarnej w Białymstoku funkcję Inspektora Ochrony Danych Osobowych pełni osoba wyznaczona przez Podlaskiego Komendanta Wojewódzkiego PSP w Białymstoku, (15-062 Białystok, Warszawska 3, tel.: tel.: 47 7117076, e-mail: </w:t>
      </w:r>
      <w:hyperlink r:id="rId9" w:history="1">
        <w:r w:rsidRPr="003F70C3">
          <w:rPr>
            <w:rStyle w:val="Hipercze"/>
            <w:rFonts w:ascii="Calibri Light" w:hAnsi="Calibri Light" w:cs="Calibri Light"/>
            <w:sz w:val="22"/>
            <w:szCs w:val="22"/>
          </w:rPr>
          <w:t>iod@straz.bialystok.pl</w:t>
        </w:r>
      </w:hyperlink>
      <w:r w:rsidRPr="003F70C3">
        <w:rPr>
          <w:rFonts w:ascii="Calibri Light" w:hAnsi="Calibri Light" w:cs="Calibri Light"/>
          <w:sz w:val="22"/>
          <w:szCs w:val="22"/>
        </w:rPr>
        <w:t xml:space="preserve"> ).</w:t>
      </w:r>
    </w:p>
    <w:p w14:paraId="265486F2"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Pani(a) dane osobowe mogę być przetwarzane w następującym celu: </w:t>
      </w:r>
      <w:r w:rsidRPr="003F70C3">
        <w:rPr>
          <w:rFonts w:ascii="Calibri Light" w:hAnsi="Calibri Light" w:cs="Calibri Light"/>
          <w:noProof/>
          <w:sz w:val="22"/>
          <w:szCs w:val="22"/>
        </w:rPr>
        <w:t>Prowadzenie zbioru umów i porozumień.</w:t>
      </w:r>
    </w:p>
    <w:p w14:paraId="13C9BD12"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Podstawą prawną przetwarzania Pani/Pana danych jest </w:t>
      </w:r>
      <w:r w:rsidRPr="003F70C3">
        <w:rPr>
          <w:rFonts w:ascii="Calibri Light" w:hAnsi="Calibri Light" w:cs="Calibri Light"/>
          <w:noProof/>
          <w:sz w:val="22"/>
          <w:szCs w:val="22"/>
        </w:rPr>
        <w:t>Art. 6 ust. 1 lit. c  RODO</w:t>
      </w:r>
      <w:r w:rsidRPr="003F70C3">
        <w:rPr>
          <w:rFonts w:ascii="Calibri Light" w:hAnsi="Calibri Light" w:cs="Calibri Light"/>
          <w:sz w:val="22"/>
          <w:szCs w:val="22"/>
        </w:rPr>
        <w:t>.</w:t>
      </w:r>
    </w:p>
    <w:p w14:paraId="3D671622"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lastRenderedPageBreak/>
        <w:t>Odbiorcami Pana/Pani danych osobowych będą te podmioty, którym administrator ma obowiązek przekazywania danych na gruncie obowiązujących przepisów prawa oraz nadrzędne jednostki Państwowej Straży Pożarnej.</w:t>
      </w:r>
    </w:p>
    <w:p w14:paraId="36C8F1D7"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Pani/Pana dane osobowe nie będą przekazywane do państwa trzeciego lub organizacji międzynarodowej.</w:t>
      </w:r>
    </w:p>
    <w:p w14:paraId="55F296A0"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Pani(a) dane osobowe będą przechowywane </w:t>
      </w:r>
      <w:r w:rsidRPr="003F70C3">
        <w:rPr>
          <w:rFonts w:ascii="Calibri Light" w:hAnsi="Calibri Light" w:cs="Calibri Light"/>
          <w:noProof/>
          <w:sz w:val="22"/>
          <w:szCs w:val="22"/>
        </w:rPr>
        <w:t>zgodnie z jednolitym rzeczowym wykazem akt  dla jednostek organizacyjnych PSP</w:t>
      </w:r>
      <w:r w:rsidRPr="003F70C3">
        <w:rPr>
          <w:rFonts w:ascii="Calibri Light" w:hAnsi="Calibri Light" w:cs="Calibri Light"/>
          <w:sz w:val="22"/>
          <w:szCs w:val="22"/>
        </w:rPr>
        <w:t>.</w:t>
      </w:r>
    </w:p>
    <w:p w14:paraId="568969F1"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Posiada Pani/Pan prawo dostępu do treści swoich danych.</w:t>
      </w:r>
    </w:p>
    <w:p w14:paraId="70B21904"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 xml:space="preserve">Ma Pani/Pan prawo wniesienia skargi do Prezesa Urzędu Ochrony Danych Osobowych (00-193 Warszawa, ul. Stawki 2, tel. 22 5310300, fax. 22 5310301, e-mail: </w:t>
      </w:r>
      <w:hyperlink r:id="rId10" w:history="1">
        <w:r w:rsidRPr="003F70C3">
          <w:rPr>
            <w:rStyle w:val="Hipercze"/>
            <w:rFonts w:ascii="Calibri Light" w:hAnsi="Calibri Light" w:cs="Calibri Light"/>
            <w:sz w:val="22"/>
            <w:szCs w:val="22"/>
          </w:rPr>
          <w:t>kancelaria@uodo.gov.pl</w:t>
        </w:r>
      </w:hyperlink>
      <w:r w:rsidRPr="003F70C3">
        <w:rPr>
          <w:rFonts w:ascii="Calibri Light" w:hAnsi="Calibri Light" w:cs="Calibri Light"/>
          <w:sz w:val="22"/>
          <w:szCs w:val="22"/>
        </w:rPr>
        <w:t>), gdy uzna Pani/Pan, iż przetwarzanie danych osobowych Pani/Pana dotyczących narusza przepisy RODO.</w:t>
      </w:r>
    </w:p>
    <w:p w14:paraId="7B769FD1" w14:textId="77777777" w:rsidR="003F70C3" w:rsidRPr="003F70C3" w:rsidRDefault="003F70C3" w:rsidP="003F70C3">
      <w:pPr>
        <w:numPr>
          <w:ilvl w:val="0"/>
          <w:numId w:val="47"/>
        </w:numPr>
        <w:tabs>
          <w:tab w:val="clear" w:pos="720"/>
          <w:tab w:val="left" w:pos="426"/>
        </w:tabs>
        <w:suppressAutoHyphens w:val="0"/>
        <w:ind w:left="426" w:hanging="426"/>
        <w:jc w:val="both"/>
        <w:rPr>
          <w:rFonts w:ascii="Calibri Light" w:hAnsi="Calibri Light" w:cs="Calibri Light"/>
          <w:sz w:val="22"/>
          <w:szCs w:val="22"/>
        </w:rPr>
      </w:pPr>
      <w:r w:rsidRPr="003F70C3">
        <w:rPr>
          <w:rFonts w:ascii="Calibri Light" w:hAnsi="Calibri Light" w:cs="Calibri Light"/>
          <w:sz w:val="22"/>
          <w:szCs w:val="22"/>
        </w:rPr>
        <w:t>Przetwarzanie podanych przez Panią/Pana danych osobowych nie będzie podlegało zautomatyzowanemu podejmowaniu decyzji, w tym profilowaniu, o którym mowa w art. 22 ust. 1 i 4 RODO.</w:t>
      </w:r>
    </w:p>
    <w:p w14:paraId="10DE0E63" w14:textId="77777777" w:rsidR="003F70C3" w:rsidRPr="003F70C3" w:rsidRDefault="003F70C3" w:rsidP="003F70C3">
      <w:pPr>
        <w:jc w:val="both"/>
        <w:rPr>
          <w:rFonts w:ascii="Calibri Light" w:hAnsi="Calibri Light" w:cs="Calibri Light"/>
          <w:sz w:val="18"/>
          <w:szCs w:val="18"/>
          <w:u w:val="single"/>
        </w:rPr>
      </w:pPr>
      <w:bookmarkStart w:id="1" w:name="_Hlk52966090"/>
      <w:bookmarkStart w:id="2" w:name="_Hlk52966091"/>
      <w:r w:rsidRPr="003F70C3">
        <w:rPr>
          <w:rFonts w:ascii="Calibri Light" w:hAnsi="Calibri Light" w:cs="Calibri Light"/>
          <w:sz w:val="18"/>
          <w:szCs w:val="18"/>
          <w:u w:val="single"/>
        </w:rPr>
        <w:t>Objaśnienia:</w:t>
      </w:r>
    </w:p>
    <w:p w14:paraId="31DAB060"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RODO</w:t>
      </w:r>
      <w:r w:rsidRPr="003F70C3">
        <w:rPr>
          <w:rFonts w:ascii="Calibri Light" w:hAnsi="Calibri Light" w:cs="Calibri Light"/>
          <w:bCs/>
          <w:sz w:val="18"/>
          <w:szCs w:val="18"/>
        </w:rPr>
        <w:t xml:space="preserve"> - Ogólne rozporządzenie o ochronie danych; rozporządzenie o ochronie danych osobowych</w:t>
      </w:r>
    </w:p>
    <w:p w14:paraId="2DAD267F"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a</w:t>
      </w:r>
      <w:r w:rsidRPr="003F70C3">
        <w:rPr>
          <w:rFonts w:ascii="Calibri Light" w:hAnsi="Calibri Light" w:cs="Calibri Light"/>
          <w:bCs/>
          <w:sz w:val="18"/>
          <w:szCs w:val="18"/>
        </w:rPr>
        <w:t xml:space="preserve"> </w:t>
      </w:r>
      <w:r w:rsidRPr="003F70C3">
        <w:rPr>
          <w:rFonts w:ascii="Calibri Light" w:hAnsi="Calibri Light" w:cs="Calibri Light"/>
          <w:b/>
          <w:sz w:val="18"/>
          <w:szCs w:val="18"/>
        </w:rPr>
        <w:t>RODO</w:t>
      </w:r>
      <w:r w:rsidRPr="003F70C3">
        <w:rPr>
          <w:rFonts w:ascii="Calibri Light" w:hAnsi="Calibri Light" w:cs="Calibri Light"/>
          <w:bCs/>
          <w:sz w:val="18"/>
          <w:szCs w:val="18"/>
        </w:rPr>
        <w:t xml:space="preserve"> osoba, której dane dotyczą wyraziła zgodę na przetwarzanie swoich danych osobowych w jednym lub większej</w:t>
      </w:r>
    </w:p>
    <w:p w14:paraId="66AAA4E2"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Cs/>
          <w:sz w:val="18"/>
          <w:szCs w:val="18"/>
        </w:rPr>
        <w:t>liczbie określonych celów;</w:t>
      </w:r>
    </w:p>
    <w:p w14:paraId="3B846EA2"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b RODO</w:t>
      </w:r>
      <w:r w:rsidRPr="003F70C3">
        <w:rPr>
          <w:rFonts w:ascii="Calibri Light" w:hAnsi="Calibri Light" w:cs="Calibri Light"/>
          <w:bCs/>
          <w:sz w:val="18"/>
          <w:szCs w:val="18"/>
        </w:rPr>
        <w:t xml:space="preserve"> przetwarzanie jest niezbędne do wykonania umowy, której stroną jest osoba, której dane dotyczą, lub do podjęcia</w:t>
      </w:r>
    </w:p>
    <w:p w14:paraId="62951258"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Cs/>
          <w:sz w:val="18"/>
          <w:szCs w:val="18"/>
        </w:rPr>
        <w:t>działań na żądanie osoby, której dane dotyczą, przed zawarciem umowy;</w:t>
      </w:r>
    </w:p>
    <w:p w14:paraId="0BED9D7A"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c RODO</w:t>
      </w:r>
      <w:r w:rsidRPr="003F70C3">
        <w:rPr>
          <w:rFonts w:ascii="Calibri Light" w:hAnsi="Calibri Light" w:cs="Calibri Light"/>
          <w:bCs/>
          <w:sz w:val="18"/>
          <w:szCs w:val="18"/>
        </w:rPr>
        <w:t xml:space="preserve"> przetwarzanie jest niezbędne do wypełnienia obowiązku prawnego ciążącego na administratorze;</w:t>
      </w:r>
    </w:p>
    <w:p w14:paraId="35BF0D30"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d RODO</w:t>
      </w:r>
      <w:r w:rsidRPr="003F70C3">
        <w:rPr>
          <w:rFonts w:ascii="Calibri Light" w:hAnsi="Calibri Light" w:cs="Calibri Light"/>
          <w:bCs/>
          <w:sz w:val="18"/>
          <w:szCs w:val="18"/>
        </w:rPr>
        <w:t xml:space="preserve"> przetwarzanie jest niezbędne do ochrony żywotnych interesów osoby, której dane dotyczą, lub innej osoby fizycznej;</w:t>
      </w:r>
    </w:p>
    <w:p w14:paraId="7D69C94B"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6 ust. 1 lit. e RODO</w:t>
      </w:r>
      <w:r w:rsidRPr="003F70C3">
        <w:rPr>
          <w:rFonts w:ascii="Calibri Light" w:hAnsi="Calibri Light" w:cs="Calibri Light"/>
          <w:bCs/>
          <w:sz w:val="18"/>
          <w:szCs w:val="18"/>
        </w:rPr>
        <w:t xml:space="preserve"> przetwarzanie jest niezbędne do wykonania zadania realizowanego w interesie publicznym lub w ramach sprawowania władzy publicznej powierzonej administratorowi</w:t>
      </w:r>
    </w:p>
    <w:p w14:paraId="5E5C40CC" w14:textId="77777777"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9 ust. 2 lit. b RODO</w:t>
      </w:r>
      <w:r w:rsidRPr="003F70C3">
        <w:rPr>
          <w:rFonts w:ascii="Calibri Light" w:hAnsi="Calibri Light" w:cs="Calibri Light"/>
          <w:bCs/>
          <w:sz w:val="18"/>
          <w:szCs w:val="18"/>
        </w:rPr>
        <w:t xml:space="preserve"> przetwarzanie jest niezbędne do wypełnienia obowiązków i wykonywania szczególnych praw przez administratora lub osobę, której dane dotyczą, w dziedzinie prawa pracy, zabezpieczenia społecznego i ochrony socjalnej, o ile jest to dozwolone prawem Unii lub prawem państwa członkowskiego, lub porozumieniem zbiorowym na mocy prawa państwa członkowskiego przewidującymi odpowiednie zabezpieczenia praw podstawowych i interesów osoby, której dane dotyczą</w:t>
      </w:r>
    </w:p>
    <w:p w14:paraId="142ECA5F" w14:textId="32F21D28" w:rsidR="003F70C3" w:rsidRPr="003F70C3" w:rsidRDefault="003F70C3" w:rsidP="003F70C3">
      <w:pPr>
        <w:pStyle w:val="Akapitzlist"/>
        <w:jc w:val="both"/>
        <w:rPr>
          <w:rFonts w:ascii="Calibri Light" w:hAnsi="Calibri Light" w:cs="Calibri Light"/>
          <w:bCs/>
          <w:sz w:val="18"/>
          <w:szCs w:val="18"/>
        </w:rPr>
      </w:pPr>
      <w:r w:rsidRPr="003F70C3">
        <w:rPr>
          <w:rFonts w:ascii="Calibri Light" w:hAnsi="Calibri Light" w:cs="Calibri Light"/>
          <w:b/>
          <w:sz w:val="18"/>
          <w:szCs w:val="18"/>
        </w:rPr>
        <w:t>Art. 9 ust. 2 lit. g RODO</w:t>
      </w:r>
      <w:r w:rsidRPr="003F70C3">
        <w:rPr>
          <w:rFonts w:ascii="Calibri Light" w:hAnsi="Calibri Light" w:cs="Calibri Light"/>
          <w:bCs/>
          <w:sz w:val="18"/>
          <w:szCs w:val="18"/>
        </w:rPr>
        <w:t xml:space="preserve"> przetwarzanie jest niezbędne ze względów związanych z ważnym interesem publicznym, na podstawie prawa Unii lub prawa państwa członkowskiego, które są proporcjonalne do wyznaczonego celu, nie naruszają istoty prawa do ochrony danych i przewidują odpowiednie i konkretne środki ochrony praw podstawowych i interesów osoby, której dane dotyczą</w:t>
      </w:r>
      <w:bookmarkEnd w:id="1"/>
      <w:bookmarkEnd w:id="2"/>
      <w:r>
        <w:rPr>
          <w:rFonts w:ascii="Calibri Light" w:hAnsi="Calibri Light" w:cs="Calibri Light"/>
          <w:bCs/>
          <w:sz w:val="18"/>
          <w:szCs w:val="18"/>
        </w:rPr>
        <w:t>.</w:t>
      </w:r>
    </w:p>
    <w:p w14:paraId="08842D31" w14:textId="77777777" w:rsidR="003F70C3" w:rsidRPr="00F02D49" w:rsidRDefault="003F70C3" w:rsidP="001A697D">
      <w:pPr>
        <w:spacing w:line="240" w:lineRule="exact"/>
        <w:jc w:val="both"/>
        <w:rPr>
          <w:rFonts w:ascii="Calibri Light" w:hAnsi="Calibri Light"/>
          <w:sz w:val="22"/>
          <w:szCs w:val="22"/>
        </w:rPr>
      </w:pPr>
    </w:p>
    <w:p w14:paraId="65991842" w14:textId="4DDFFFF8"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3F70C3">
        <w:rPr>
          <w:rFonts w:ascii="Calibri Light" w:hAnsi="Calibri Light"/>
          <w:b/>
          <w:sz w:val="22"/>
          <w:szCs w:val="22"/>
        </w:rPr>
        <w:t>6</w:t>
      </w:r>
    </w:p>
    <w:p w14:paraId="3D448E05" w14:textId="42FD02CC" w:rsidR="001A697D" w:rsidRPr="00F02D49" w:rsidRDefault="001A697D" w:rsidP="001A697D">
      <w:pPr>
        <w:spacing w:line="240" w:lineRule="exact"/>
        <w:jc w:val="both"/>
        <w:rPr>
          <w:rFonts w:ascii="Calibri Light" w:hAnsi="Calibri Light"/>
          <w:sz w:val="22"/>
          <w:szCs w:val="22"/>
        </w:rPr>
      </w:pPr>
      <w:r w:rsidRPr="00F02D49">
        <w:rPr>
          <w:rFonts w:ascii="Calibri Light" w:hAnsi="Calibri Light"/>
          <w:sz w:val="22"/>
          <w:szCs w:val="22"/>
        </w:rPr>
        <w:t xml:space="preserve">W sprawach nieuregulowanych w umowie zastosowanie mają przepisy </w:t>
      </w:r>
      <w:r w:rsidR="00A27FDB" w:rsidRPr="00F02D49">
        <w:rPr>
          <w:rFonts w:ascii="Calibri Light" w:hAnsi="Calibri Light"/>
          <w:sz w:val="22"/>
          <w:szCs w:val="22"/>
        </w:rPr>
        <w:t xml:space="preserve">prawa polskiego, w tym </w:t>
      </w:r>
      <w:r w:rsidRPr="00F02D49">
        <w:rPr>
          <w:rFonts w:ascii="Calibri Light" w:hAnsi="Calibri Light"/>
          <w:sz w:val="22"/>
          <w:szCs w:val="22"/>
        </w:rPr>
        <w:t>Kodeksu cywilnego,</w:t>
      </w:r>
      <w:r w:rsidR="00A27FDB" w:rsidRPr="00F02D49">
        <w:rPr>
          <w:rFonts w:ascii="Calibri Light" w:hAnsi="Calibri Light"/>
          <w:sz w:val="22"/>
          <w:szCs w:val="22"/>
        </w:rPr>
        <w:t xml:space="preserve"> </w:t>
      </w:r>
      <w:r w:rsidRPr="00F02D49">
        <w:rPr>
          <w:rFonts w:ascii="Calibri Light" w:hAnsi="Calibri Light"/>
          <w:sz w:val="22"/>
          <w:szCs w:val="22"/>
        </w:rPr>
        <w:t>Prawa budowlanego i ustawy Prawo zamówień publicznych.</w:t>
      </w:r>
    </w:p>
    <w:p w14:paraId="0A091AD4" w14:textId="77777777" w:rsidR="001A697D" w:rsidRPr="00F02D49" w:rsidRDefault="001A697D" w:rsidP="00100E8C">
      <w:pPr>
        <w:spacing w:line="240" w:lineRule="exact"/>
        <w:rPr>
          <w:rFonts w:ascii="Calibri Light" w:hAnsi="Calibri Light"/>
          <w:b/>
          <w:sz w:val="22"/>
          <w:szCs w:val="22"/>
        </w:rPr>
      </w:pPr>
    </w:p>
    <w:p w14:paraId="1A56F5A9" w14:textId="2F40415E"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3F70C3">
        <w:rPr>
          <w:rFonts w:ascii="Calibri Light" w:hAnsi="Calibri Light"/>
          <w:b/>
          <w:sz w:val="22"/>
          <w:szCs w:val="22"/>
        </w:rPr>
        <w:t>7</w:t>
      </w:r>
    </w:p>
    <w:p w14:paraId="482F5183" w14:textId="18289A3F" w:rsidR="003B58C6" w:rsidRPr="00F02D49" w:rsidRDefault="001A697D" w:rsidP="001A697D">
      <w:pPr>
        <w:spacing w:line="240" w:lineRule="exact"/>
        <w:jc w:val="both"/>
        <w:rPr>
          <w:rFonts w:ascii="Calibri Light" w:hAnsi="Calibri Light"/>
          <w:sz w:val="22"/>
          <w:szCs w:val="22"/>
        </w:rPr>
      </w:pPr>
      <w:r w:rsidRPr="00F02D49">
        <w:rPr>
          <w:rFonts w:ascii="Calibri Light" w:hAnsi="Calibri Light"/>
          <w:sz w:val="22"/>
          <w:szCs w:val="22"/>
        </w:rPr>
        <w:t>Spory powstałe na tle realizacji niniejszej umowy będą rozstrzygane przez właściwy rzeczowo sąd powszechny</w:t>
      </w:r>
      <w:r w:rsidR="00614B40" w:rsidRPr="00F02D49">
        <w:rPr>
          <w:rFonts w:ascii="Calibri Light" w:hAnsi="Calibri Light"/>
          <w:sz w:val="22"/>
          <w:szCs w:val="22"/>
        </w:rPr>
        <w:t xml:space="preserve"> </w:t>
      </w:r>
      <w:r w:rsidRPr="00F02D49">
        <w:rPr>
          <w:rFonts w:ascii="Calibri Light" w:hAnsi="Calibri Light"/>
          <w:sz w:val="22"/>
          <w:szCs w:val="22"/>
        </w:rPr>
        <w:t>w Białymstoku.</w:t>
      </w:r>
    </w:p>
    <w:p w14:paraId="5A56EE46" w14:textId="788FDDFD"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3F70C3">
        <w:rPr>
          <w:rFonts w:ascii="Calibri Light" w:hAnsi="Calibri Light"/>
          <w:b/>
          <w:sz w:val="22"/>
          <w:szCs w:val="22"/>
        </w:rPr>
        <w:t>8</w:t>
      </w:r>
    </w:p>
    <w:p w14:paraId="53FFCB8B" w14:textId="61C01B0B" w:rsidR="001A697D" w:rsidRPr="00F02D49" w:rsidRDefault="001A697D" w:rsidP="001A697D">
      <w:pPr>
        <w:spacing w:line="240" w:lineRule="exact"/>
        <w:jc w:val="both"/>
        <w:rPr>
          <w:rFonts w:ascii="Calibri Light" w:hAnsi="Calibri Light"/>
          <w:sz w:val="22"/>
          <w:szCs w:val="22"/>
        </w:rPr>
      </w:pPr>
      <w:r w:rsidRPr="00F02D49">
        <w:rPr>
          <w:rFonts w:ascii="Calibri Light" w:hAnsi="Calibri Light"/>
          <w:sz w:val="22"/>
          <w:szCs w:val="22"/>
        </w:rPr>
        <w:t>Strony oświadczają, że zostały poinformowane, iż niektóre dane zawarte w treści umowy,</w:t>
      </w:r>
      <w:r w:rsidR="002372A0" w:rsidRPr="00F02D49">
        <w:rPr>
          <w:rFonts w:ascii="Calibri Light" w:hAnsi="Calibri Light"/>
          <w:sz w:val="22"/>
          <w:szCs w:val="22"/>
        </w:rPr>
        <w:t xml:space="preserve"> </w:t>
      </w:r>
      <w:r w:rsidRPr="00F02D49">
        <w:rPr>
          <w:rFonts w:ascii="Calibri Light" w:hAnsi="Calibri Light"/>
          <w:sz w:val="22"/>
          <w:szCs w:val="22"/>
        </w:rPr>
        <w:t>jak również przedmiot umowy mogą stanowić informację public</w:t>
      </w:r>
      <w:r w:rsidR="002372A0" w:rsidRPr="00F02D49">
        <w:rPr>
          <w:rFonts w:ascii="Calibri Light" w:hAnsi="Calibri Light"/>
          <w:sz w:val="22"/>
          <w:szCs w:val="22"/>
        </w:rPr>
        <w:t xml:space="preserve">zną zgodnie z przepisami ustawy </w:t>
      </w:r>
      <w:r w:rsidRPr="00F02D49">
        <w:rPr>
          <w:rFonts w:ascii="Calibri Light" w:hAnsi="Calibri Light"/>
          <w:sz w:val="22"/>
          <w:szCs w:val="22"/>
        </w:rPr>
        <w:t>z dni</w:t>
      </w:r>
      <w:r w:rsidR="00614B40" w:rsidRPr="00F02D49">
        <w:rPr>
          <w:rFonts w:ascii="Calibri Light" w:hAnsi="Calibri Light"/>
          <w:sz w:val="22"/>
          <w:szCs w:val="22"/>
        </w:rPr>
        <w:t>a 6 września</w:t>
      </w:r>
      <w:r w:rsidR="002E0C5B" w:rsidRPr="00F02D49">
        <w:rPr>
          <w:rFonts w:ascii="Calibri Light" w:hAnsi="Calibri Light"/>
          <w:sz w:val="22"/>
          <w:szCs w:val="22"/>
        </w:rPr>
        <w:br/>
      </w:r>
      <w:r w:rsidR="00614B40" w:rsidRPr="00F02D49">
        <w:rPr>
          <w:rFonts w:ascii="Calibri Light" w:hAnsi="Calibri Light"/>
          <w:sz w:val="22"/>
          <w:szCs w:val="22"/>
        </w:rPr>
        <w:t xml:space="preserve">2001 r. o dostępie </w:t>
      </w:r>
      <w:r w:rsidRPr="00F02D49">
        <w:rPr>
          <w:rFonts w:ascii="Calibri Light" w:hAnsi="Calibri Light"/>
          <w:sz w:val="22"/>
          <w:szCs w:val="22"/>
        </w:rPr>
        <w:t>do informacji publiczn</w:t>
      </w:r>
      <w:r w:rsidR="00222923" w:rsidRPr="00F02D49">
        <w:rPr>
          <w:rFonts w:ascii="Calibri Light" w:hAnsi="Calibri Light"/>
          <w:sz w:val="22"/>
          <w:szCs w:val="22"/>
        </w:rPr>
        <w:t>ej (</w:t>
      </w:r>
      <w:r w:rsidR="001E6E36" w:rsidRPr="00F02D49">
        <w:rPr>
          <w:rFonts w:ascii="Calibri Light" w:hAnsi="Calibri Light"/>
          <w:sz w:val="22"/>
          <w:szCs w:val="22"/>
        </w:rPr>
        <w:t xml:space="preserve">t.j. </w:t>
      </w:r>
      <w:r w:rsidR="00222923" w:rsidRPr="00F02D49">
        <w:rPr>
          <w:rFonts w:ascii="Calibri Light" w:hAnsi="Calibri Light"/>
          <w:sz w:val="22"/>
          <w:szCs w:val="22"/>
        </w:rPr>
        <w:t>Dz. U. z 20</w:t>
      </w:r>
      <w:r w:rsidR="001E6E36" w:rsidRPr="00F02D49">
        <w:rPr>
          <w:rFonts w:ascii="Calibri Light" w:hAnsi="Calibri Light"/>
          <w:sz w:val="22"/>
          <w:szCs w:val="22"/>
        </w:rPr>
        <w:t>20</w:t>
      </w:r>
      <w:r w:rsidR="00222923" w:rsidRPr="00F02D49">
        <w:rPr>
          <w:rFonts w:ascii="Calibri Light" w:hAnsi="Calibri Light"/>
          <w:sz w:val="22"/>
          <w:szCs w:val="22"/>
        </w:rPr>
        <w:t xml:space="preserve"> r., poz. </w:t>
      </w:r>
      <w:r w:rsidR="001E6E36" w:rsidRPr="00F02D49">
        <w:rPr>
          <w:rFonts w:ascii="Calibri Light" w:hAnsi="Calibri Light"/>
          <w:sz w:val="22"/>
          <w:szCs w:val="22"/>
        </w:rPr>
        <w:t>2176</w:t>
      </w:r>
      <w:r w:rsidR="00222923" w:rsidRPr="00F02D49">
        <w:rPr>
          <w:rFonts w:ascii="Calibri Light" w:hAnsi="Calibri Light"/>
          <w:sz w:val="22"/>
          <w:szCs w:val="22"/>
        </w:rPr>
        <w:t xml:space="preserve"> ze zm.</w:t>
      </w:r>
      <w:r w:rsidRPr="00F02D49">
        <w:rPr>
          <w:rFonts w:ascii="Calibri Light" w:hAnsi="Calibri Light"/>
          <w:sz w:val="22"/>
          <w:szCs w:val="22"/>
        </w:rPr>
        <w:t>).</w:t>
      </w:r>
    </w:p>
    <w:p w14:paraId="531A0ADB" w14:textId="77777777" w:rsidR="001E6E36" w:rsidRPr="00F02D49" w:rsidRDefault="001E6E36" w:rsidP="00B311C0">
      <w:pPr>
        <w:spacing w:line="240" w:lineRule="exact"/>
        <w:jc w:val="center"/>
        <w:rPr>
          <w:rFonts w:ascii="Calibri Light" w:hAnsi="Calibri Light"/>
          <w:b/>
          <w:sz w:val="22"/>
          <w:szCs w:val="22"/>
        </w:rPr>
      </w:pPr>
    </w:p>
    <w:p w14:paraId="173084B7" w14:textId="021C319E" w:rsidR="00B311C0" w:rsidRPr="00F02D49" w:rsidRDefault="00B311C0" w:rsidP="00B311C0">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1</w:t>
      </w:r>
      <w:r w:rsidR="003F70C3">
        <w:rPr>
          <w:rFonts w:ascii="Calibri Light" w:hAnsi="Calibri Light"/>
          <w:b/>
          <w:sz w:val="22"/>
          <w:szCs w:val="22"/>
        </w:rPr>
        <w:t>9</w:t>
      </w:r>
    </w:p>
    <w:p w14:paraId="45D62D8E" w14:textId="5CB97DB1" w:rsidR="00A27FDB" w:rsidRPr="00F02D49" w:rsidRDefault="00A27FDB" w:rsidP="00A27FDB">
      <w:pPr>
        <w:jc w:val="both"/>
        <w:rPr>
          <w:rFonts w:ascii="Calibri Light" w:hAnsi="Calibri Light" w:cs="Calibri Light"/>
          <w:sz w:val="22"/>
          <w:szCs w:val="22"/>
        </w:rPr>
      </w:pPr>
      <w:r w:rsidRPr="00F02D49">
        <w:rPr>
          <w:rFonts w:ascii="Calibri Light" w:hAnsi="Calibri Light" w:cs="Calibri Light"/>
          <w:sz w:val="22"/>
          <w:szCs w:val="22"/>
        </w:rPr>
        <w:t xml:space="preserve">Nieważność któregokolwiek postanowienia umowy nie powoduje nieważności całej umowy. W przypadku, gdy którekolwiek z postanowień umowy zostanie prawomocnie uznane za nieważne lub bezskuteczne, w jego miejsce stosuje się odpowiedni przepis prawa powszechnie obowiązującego. Strony zobowiązane będą zawrzeć aneks do umowy, w którym sformułują postanowienia zastępcze, których cel gospodarczy i ekonomiczny będzie równoważny lub maksymalnie zbliżony do celu postanowień nieważnych lub bezskutecznych. </w:t>
      </w:r>
    </w:p>
    <w:p w14:paraId="15576D2D" w14:textId="77777777" w:rsidR="00A27FDB" w:rsidRPr="00F02D49" w:rsidRDefault="00A27FDB" w:rsidP="00B311C0">
      <w:pPr>
        <w:spacing w:line="240" w:lineRule="exact"/>
        <w:jc w:val="center"/>
        <w:rPr>
          <w:rFonts w:ascii="Calibri Light" w:hAnsi="Calibri Light"/>
          <w:sz w:val="22"/>
          <w:szCs w:val="22"/>
        </w:rPr>
      </w:pPr>
    </w:p>
    <w:p w14:paraId="321E7E5C" w14:textId="58C632FF" w:rsidR="00A27FDB" w:rsidRPr="00F02D49" w:rsidRDefault="00397733" w:rsidP="00B311C0">
      <w:pPr>
        <w:spacing w:line="240" w:lineRule="exact"/>
        <w:jc w:val="center"/>
        <w:rPr>
          <w:rFonts w:ascii="Calibri Light" w:hAnsi="Calibri Light"/>
          <w:b/>
          <w:bCs/>
          <w:sz w:val="22"/>
          <w:szCs w:val="22"/>
        </w:rPr>
      </w:pPr>
      <w:r w:rsidRPr="00F02D49">
        <w:rPr>
          <w:rFonts w:ascii="Calibri Light" w:hAnsi="Calibri Light"/>
          <w:b/>
          <w:bCs/>
          <w:sz w:val="22"/>
          <w:szCs w:val="22"/>
        </w:rPr>
        <w:lastRenderedPageBreak/>
        <w:t>§</w:t>
      </w:r>
      <w:r w:rsidR="003F70C3">
        <w:rPr>
          <w:rFonts w:ascii="Calibri Light" w:hAnsi="Calibri Light"/>
          <w:b/>
          <w:bCs/>
          <w:sz w:val="22"/>
          <w:szCs w:val="22"/>
        </w:rPr>
        <w:t>20</w:t>
      </w:r>
    </w:p>
    <w:p w14:paraId="3B602591" w14:textId="77777777" w:rsidR="002372A0" w:rsidRPr="00F02D49" w:rsidRDefault="002372A0" w:rsidP="002372A0">
      <w:pPr>
        <w:spacing w:line="240" w:lineRule="exact"/>
        <w:rPr>
          <w:rFonts w:ascii="Calibri Light" w:hAnsi="Calibri Light"/>
          <w:sz w:val="22"/>
          <w:szCs w:val="22"/>
        </w:rPr>
      </w:pPr>
      <w:r w:rsidRPr="00F02D49">
        <w:rPr>
          <w:rFonts w:ascii="Calibri Light" w:hAnsi="Calibri Light"/>
          <w:sz w:val="22"/>
          <w:szCs w:val="22"/>
        </w:rPr>
        <w:t>Zachowanie tajemnicy i bezpieczeństwo danych osobowych</w:t>
      </w:r>
    </w:p>
    <w:p w14:paraId="728DF148" w14:textId="77777777" w:rsidR="002372A0" w:rsidRPr="00F02D49" w:rsidRDefault="002372A0" w:rsidP="00E613CD">
      <w:pPr>
        <w:numPr>
          <w:ilvl w:val="0"/>
          <w:numId w:val="36"/>
        </w:numPr>
        <w:suppressAutoHyphens w:val="0"/>
        <w:spacing w:line="240" w:lineRule="exact"/>
        <w:ind w:left="426" w:hanging="284"/>
        <w:jc w:val="both"/>
        <w:rPr>
          <w:rFonts w:ascii="Calibri Light" w:hAnsi="Calibri Light"/>
          <w:sz w:val="22"/>
          <w:szCs w:val="22"/>
        </w:rPr>
      </w:pPr>
      <w:r w:rsidRPr="00F02D49">
        <w:rPr>
          <w:rFonts w:ascii="Calibri Light" w:hAnsi="Calibri Light"/>
          <w:sz w:val="22"/>
          <w:szCs w:val="22"/>
        </w:rPr>
        <w:t>Strony umowy zobowiązują się do:</w:t>
      </w:r>
    </w:p>
    <w:p w14:paraId="4A6E4D8B" w14:textId="77777777" w:rsidR="002372A0" w:rsidRPr="00F02D49" w:rsidRDefault="002372A0" w:rsidP="00E613CD">
      <w:pPr>
        <w:numPr>
          <w:ilvl w:val="0"/>
          <w:numId w:val="34"/>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zachowania w tajemnicy wszelkich informacji otrzymanych i uzyskanych w związku</w:t>
      </w:r>
      <w:r w:rsidR="00E17F9A" w:rsidRPr="00F02D49">
        <w:rPr>
          <w:rFonts w:ascii="Calibri Light" w:hAnsi="Calibri Light"/>
          <w:sz w:val="22"/>
          <w:szCs w:val="22"/>
        </w:rPr>
        <w:br/>
      </w:r>
      <w:r w:rsidRPr="00F02D49">
        <w:rPr>
          <w:rFonts w:ascii="Calibri Light" w:hAnsi="Calibri Light"/>
          <w:sz w:val="22"/>
          <w:szCs w:val="22"/>
        </w:rPr>
        <w:t>z wykonywaniem zobowiązań wynikających z realizacji niniejszej umowy, w szczególności informacji o stosowanych technicznych i organizacyjnych środkach bezpieczeństwa;</w:t>
      </w:r>
    </w:p>
    <w:p w14:paraId="04A1A70A" w14:textId="77777777" w:rsidR="002372A0" w:rsidRPr="00F02D49" w:rsidRDefault="002372A0" w:rsidP="00E613CD">
      <w:pPr>
        <w:numPr>
          <w:ilvl w:val="0"/>
          <w:numId w:val="34"/>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wykorzystywania informacji jedynie w celach określonych ustaleniami dokonanymi przez Strony niniejszej umowy;</w:t>
      </w:r>
    </w:p>
    <w:p w14:paraId="4891E06E" w14:textId="1EFD7426" w:rsidR="002372A0" w:rsidRPr="00F02D49" w:rsidRDefault="002372A0" w:rsidP="00E613CD">
      <w:pPr>
        <w:numPr>
          <w:ilvl w:val="0"/>
          <w:numId w:val="34"/>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podejmowania wszelkich kroków i działań w celu zapewnienia, że żadna z osób otrzymujących informacje w myśl postanowień pkt 1 nie ujawni tych informacji, ani ich źródła, zarówno w całości,</w:t>
      </w:r>
      <w:r w:rsidRPr="00F02D49">
        <w:rPr>
          <w:rFonts w:ascii="Calibri Light" w:hAnsi="Calibri Light"/>
          <w:sz w:val="22"/>
          <w:szCs w:val="22"/>
        </w:rPr>
        <w:br/>
        <w:t>jak i w części stronom trzecim bez uzyskania uprzedniej, wyrażonej na piśmie</w:t>
      </w:r>
      <w:r w:rsidR="002A764F" w:rsidRPr="00F02D49">
        <w:rPr>
          <w:rFonts w:ascii="Calibri Light" w:hAnsi="Calibri Light"/>
          <w:sz w:val="22"/>
          <w:szCs w:val="22"/>
        </w:rPr>
        <w:t xml:space="preserve"> pod rygorem nieważności </w:t>
      </w:r>
      <w:r w:rsidRPr="00F02D49">
        <w:rPr>
          <w:rFonts w:ascii="Calibri Light" w:hAnsi="Calibri Light"/>
          <w:sz w:val="22"/>
          <w:szCs w:val="22"/>
        </w:rPr>
        <w:t>zgody strony umowy,</w:t>
      </w:r>
      <w:r w:rsidR="002A764F" w:rsidRPr="00F02D49">
        <w:rPr>
          <w:rFonts w:ascii="Calibri Light" w:hAnsi="Calibri Light"/>
          <w:sz w:val="22"/>
          <w:szCs w:val="22"/>
        </w:rPr>
        <w:t xml:space="preserve"> </w:t>
      </w:r>
      <w:r w:rsidRPr="00F02D49">
        <w:rPr>
          <w:rFonts w:ascii="Calibri Light" w:hAnsi="Calibri Light"/>
          <w:sz w:val="22"/>
          <w:szCs w:val="22"/>
        </w:rPr>
        <w:t>od której pochodzą informacje;</w:t>
      </w:r>
    </w:p>
    <w:p w14:paraId="1F5BC5D6" w14:textId="77777777" w:rsidR="002372A0" w:rsidRPr="00F02D49" w:rsidRDefault="002372A0" w:rsidP="00E613CD">
      <w:pPr>
        <w:numPr>
          <w:ilvl w:val="0"/>
          <w:numId w:val="34"/>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tego, iż w razie wątpliwości w przedmiocie kwalifikacji określonych informacji na potrzeby niniejszej umowy, kwalifikowania tych informacji jako informacji chronionych zapisami niniejszej umowy;</w:t>
      </w:r>
    </w:p>
    <w:p w14:paraId="1EC16F79" w14:textId="77777777" w:rsidR="002372A0" w:rsidRPr="00F02D49" w:rsidRDefault="002372A0" w:rsidP="00E613CD">
      <w:pPr>
        <w:numPr>
          <w:ilvl w:val="0"/>
          <w:numId w:val="34"/>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niesporządzania kopii, ani jakiegokolwiek innego powielania, poza uzasadnionymi w prawie przypadkami, informacji otrzymanych i uzyskanych w związku z realizacją niniejszej umowy;</w:t>
      </w:r>
    </w:p>
    <w:p w14:paraId="7DDE286E" w14:textId="77777777" w:rsidR="002372A0" w:rsidRPr="00F02D49" w:rsidRDefault="002372A0" w:rsidP="00E613CD">
      <w:pPr>
        <w:numPr>
          <w:ilvl w:val="0"/>
          <w:numId w:val="34"/>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tego, iż przekazywanie, ujawnianie oraz wykorzystywanie informacji otrzymanych</w:t>
      </w:r>
      <w:r w:rsidR="00F06CA6" w:rsidRPr="00F02D49">
        <w:rPr>
          <w:rFonts w:ascii="Calibri Light" w:hAnsi="Calibri Light"/>
          <w:sz w:val="22"/>
          <w:szCs w:val="22"/>
        </w:rPr>
        <w:br/>
      </w:r>
      <w:r w:rsidRPr="00F02D49">
        <w:rPr>
          <w:rFonts w:ascii="Calibri Light" w:hAnsi="Calibri Light"/>
          <w:sz w:val="22"/>
          <w:szCs w:val="22"/>
        </w:rPr>
        <w:t>przez Wykonawcę od Zamawiającego będących przedmiotem niniejszej umowy nastąpić może wobec podmiotów uprawnionych na podstawie przepisów obowiązującego prawa i w zakresie określonym umową;</w:t>
      </w:r>
    </w:p>
    <w:p w14:paraId="4EC1FBFF" w14:textId="77777777" w:rsidR="002372A0" w:rsidRPr="00F02D49" w:rsidRDefault="002372A0" w:rsidP="00E613CD">
      <w:pPr>
        <w:numPr>
          <w:ilvl w:val="0"/>
          <w:numId w:val="34"/>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przestrzegania zasad bezpieczeństwa, w trakcie czynności wykonywanych u strony umowy,</w:t>
      </w:r>
      <w:r w:rsidRPr="00F02D49">
        <w:rPr>
          <w:rFonts w:ascii="Calibri Light" w:hAnsi="Calibri Light"/>
          <w:sz w:val="22"/>
          <w:szCs w:val="22"/>
        </w:rPr>
        <w:br/>
        <w:t>o których strona ta poinformowała;</w:t>
      </w:r>
    </w:p>
    <w:p w14:paraId="02ED3F2E" w14:textId="77777777" w:rsidR="002372A0" w:rsidRPr="00F02D49" w:rsidRDefault="002372A0" w:rsidP="00E613CD">
      <w:pPr>
        <w:numPr>
          <w:ilvl w:val="0"/>
          <w:numId w:val="34"/>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stosowania własnych środków technicznych i organizacyjnych, wobec pracowników własnych, dopuszczonych do realizacji niniejszej umowy, w celu dochowania tajemnicy informacji.</w:t>
      </w:r>
    </w:p>
    <w:p w14:paraId="629D7D82" w14:textId="77777777" w:rsidR="002372A0" w:rsidRPr="00F02D49" w:rsidRDefault="002372A0" w:rsidP="00E613CD">
      <w:pPr>
        <w:numPr>
          <w:ilvl w:val="0"/>
          <w:numId w:val="36"/>
        </w:numPr>
        <w:suppressAutoHyphens w:val="0"/>
        <w:spacing w:line="240" w:lineRule="exact"/>
        <w:ind w:left="426" w:hanging="284"/>
        <w:jc w:val="both"/>
        <w:rPr>
          <w:rFonts w:ascii="Calibri Light" w:hAnsi="Calibri Light"/>
          <w:sz w:val="22"/>
          <w:szCs w:val="22"/>
        </w:rPr>
      </w:pPr>
      <w:r w:rsidRPr="00F02D49">
        <w:rPr>
          <w:rFonts w:ascii="Calibri Light" w:hAnsi="Calibri Light"/>
          <w:sz w:val="22"/>
          <w:szCs w:val="22"/>
        </w:rPr>
        <w:t>Zobowiązanie, o którym mowa w ust. poprzednim nie ma zastosowania do:</w:t>
      </w:r>
    </w:p>
    <w:p w14:paraId="4EE4CE1A" w14:textId="77777777" w:rsidR="002372A0" w:rsidRPr="00F02D49" w:rsidRDefault="002372A0" w:rsidP="00E613CD">
      <w:pPr>
        <w:numPr>
          <w:ilvl w:val="0"/>
          <w:numId w:val="35"/>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informacji ogólnie dostępnych i powszechnie znanych;</w:t>
      </w:r>
    </w:p>
    <w:p w14:paraId="3AC39F2D" w14:textId="77777777" w:rsidR="002372A0" w:rsidRPr="00F02D49" w:rsidRDefault="002372A0" w:rsidP="00E613CD">
      <w:pPr>
        <w:numPr>
          <w:ilvl w:val="0"/>
          <w:numId w:val="35"/>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informacji, na których ujawnienie strona umowy, od której pochodzą informacje, wyraziła wyraźną zgodę na piśmie, pod rygorem nieważności;</w:t>
      </w:r>
    </w:p>
    <w:p w14:paraId="7DBE521E" w14:textId="77777777" w:rsidR="002372A0" w:rsidRPr="00F02D49" w:rsidRDefault="002372A0" w:rsidP="00E613CD">
      <w:pPr>
        <w:numPr>
          <w:ilvl w:val="0"/>
          <w:numId w:val="35"/>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informacji uzyskanych przez stronę umowy od osób trzecich, o ile takie ujawnienie przez osobę trzecią nie stanowi naruszenia powszechnie obowiązujących przepisów prawa lub zobowiązań zaciągniętych przez te osoby. Strony umowy zobowiązane są do zachowania w tajemnicy informacji uzyskanych</w:t>
      </w:r>
      <w:r w:rsidR="00E06D06" w:rsidRPr="00F02D49">
        <w:rPr>
          <w:rFonts w:ascii="Calibri Light" w:hAnsi="Calibri Light"/>
          <w:sz w:val="22"/>
          <w:szCs w:val="22"/>
        </w:rPr>
        <w:t xml:space="preserve"> </w:t>
      </w:r>
      <w:r w:rsidRPr="00F02D49">
        <w:rPr>
          <w:rFonts w:ascii="Calibri Light" w:hAnsi="Calibri Light"/>
          <w:sz w:val="22"/>
          <w:szCs w:val="22"/>
        </w:rPr>
        <w:t>od osób trzecich, które zostały mu udos</w:t>
      </w:r>
      <w:r w:rsidR="00F06CA6" w:rsidRPr="00F02D49">
        <w:rPr>
          <w:rFonts w:ascii="Calibri Light" w:hAnsi="Calibri Light"/>
          <w:sz w:val="22"/>
          <w:szCs w:val="22"/>
        </w:rPr>
        <w:t xml:space="preserve">tępnione z naruszeniem  wymogów </w:t>
      </w:r>
      <w:r w:rsidRPr="00F02D49">
        <w:rPr>
          <w:rFonts w:ascii="Calibri Light" w:hAnsi="Calibri Light"/>
          <w:sz w:val="22"/>
          <w:szCs w:val="22"/>
        </w:rPr>
        <w:t>określonych w zdaniu poprzednim;</w:t>
      </w:r>
    </w:p>
    <w:p w14:paraId="096141C3" w14:textId="77777777" w:rsidR="002372A0" w:rsidRPr="00F02D49" w:rsidRDefault="002372A0" w:rsidP="00E613CD">
      <w:pPr>
        <w:numPr>
          <w:ilvl w:val="0"/>
          <w:numId w:val="35"/>
        </w:numPr>
        <w:suppressAutoHyphens w:val="0"/>
        <w:spacing w:line="240" w:lineRule="exact"/>
        <w:ind w:left="709" w:hanging="283"/>
        <w:jc w:val="both"/>
        <w:rPr>
          <w:rFonts w:ascii="Calibri Light" w:hAnsi="Calibri Light"/>
          <w:sz w:val="22"/>
          <w:szCs w:val="22"/>
        </w:rPr>
      </w:pPr>
      <w:r w:rsidRPr="00F02D49">
        <w:rPr>
          <w:rFonts w:ascii="Calibri Light" w:hAnsi="Calibri Light"/>
          <w:sz w:val="22"/>
          <w:szCs w:val="22"/>
        </w:rPr>
        <w:t>udostępniania informacji na rzecz podmiotów uprawnionych, o ile obowiązek udostępniania</w:t>
      </w:r>
      <w:r w:rsidRPr="00F02D49">
        <w:rPr>
          <w:rFonts w:ascii="Calibri Light" w:hAnsi="Calibri Light"/>
          <w:sz w:val="22"/>
          <w:szCs w:val="22"/>
        </w:rPr>
        <w:br/>
        <w:t>tych informacji na rzecz tych podmiotów wynika z powszechnie obowiązujących przepisów prawa.</w:t>
      </w:r>
    </w:p>
    <w:p w14:paraId="732488DD" w14:textId="7E2C7AAF" w:rsidR="002372A0" w:rsidRPr="00F02D49" w:rsidRDefault="002372A0" w:rsidP="00E613CD">
      <w:pPr>
        <w:numPr>
          <w:ilvl w:val="0"/>
          <w:numId w:val="36"/>
        </w:numPr>
        <w:suppressAutoHyphens w:val="0"/>
        <w:spacing w:line="240" w:lineRule="exact"/>
        <w:ind w:left="426" w:hanging="284"/>
        <w:jc w:val="both"/>
        <w:rPr>
          <w:rFonts w:ascii="Calibri Light" w:hAnsi="Calibri Light"/>
          <w:sz w:val="22"/>
          <w:szCs w:val="22"/>
        </w:rPr>
      </w:pPr>
      <w:r w:rsidRPr="00F02D49">
        <w:rPr>
          <w:rFonts w:ascii="Calibri Light" w:hAnsi="Calibri Light"/>
          <w:sz w:val="22"/>
          <w:szCs w:val="22"/>
        </w:rPr>
        <w:t>Strony umowy oświadczają, że są świadome faktu, iż dane osobowe objęte są ochroną wynikającą</w:t>
      </w:r>
      <w:r w:rsidRPr="00F02D49">
        <w:rPr>
          <w:rFonts w:ascii="Calibri Light" w:hAnsi="Calibri Light"/>
          <w:sz w:val="22"/>
          <w:szCs w:val="22"/>
        </w:rPr>
        <w:br/>
        <w:t xml:space="preserve">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w:t>
      </w:r>
      <w:r w:rsidR="002A764F" w:rsidRPr="00F02D49">
        <w:rPr>
          <w:rFonts w:ascii="Calibri Light" w:hAnsi="Calibri Light"/>
          <w:sz w:val="22"/>
          <w:szCs w:val="22"/>
        </w:rPr>
        <w:t>„</w:t>
      </w:r>
      <w:r w:rsidRPr="00F02D49">
        <w:rPr>
          <w:rFonts w:ascii="Calibri Light" w:hAnsi="Calibri Light"/>
          <w:sz w:val="22"/>
          <w:szCs w:val="22"/>
        </w:rPr>
        <w:t>RODO</w:t>
      </w:r>
      <w:r w:rsidR="002A764F" w:rsidRPr="00F02D49">
        <w:rPr>
          <w:rFonts w:ascii="Calibri Light" w:hAnsi="Calibri Light"/>
          <w:sz w:val="22"/>
          <w:szCs w:val="22"/>
        </w:rPr>
        <w:t>”</w:t>
      </w:r>
      <w:r w:rsidRPr="00F02D49">
        <w:rPr>
          <w:rFonts w:ascii="Calibri Light" w:hAnsi="Calibri Light"/>
          <w:sz w:val="22"/>
          <w:szCs w:val="22"/>
        </w:rPr>
        <w:t>.</w:t>
      </w:r>
    </w:p>
    <w:p w14:paraId="5BA37ADF" w14:textId="77777777" w:rsidR="002372A0" w:rsidRPr="00F02D49" w:rsidRDefault="002372A0" w:rsidP="00E613CD">
      <w:pPr>
        <w:numPr>
          <w:ilvl w:val="0"/>
          <w:numId w:val="36"/>
        </w:numPr>
        <w:suppressAutoHyphens w:val="0"/>
        <w:spacing w:line="240" w:lineRule="exact"/>
        <w:ind w:left="426" w:hanging="284"/>
        <w:contextualSpacing/>
        <w:jc w:val="both"/>
        <w:rPr>
          <w:rFonts w:ascii="Calibri Light" w:hAnsi="Calibri Light"/>
          <w:sz w:val="22"/>
          <w:szCs w:val="22"/>
        </w:rPr>
      </w:pPr>
      <w:r w:rsidRPr="00F02D49">
        <w:rPr>
          <w:rFonts w:ascii="Calibri Light" w:hAnsi="Calibri Light"/>
          <w:sz w:val="22"/>
          <w:szCs w:val="22"/>
        </w:rPr>
        <w:t>W ramach realizacji umowy nie nastąpi powierzenie przetwarzania danych osobowych,</w:t>
      </w:r>
      <w:r w:rsidR="002E0C5B" w:rsidRPr="00F02D49">
        <w:rPr>
          <w:rFonts w:ascii="Calibri Light" w:hAnsi="Calibri Light"/>
          <w:sz w:val="22"/>
          <w:szCs w:val="22"/>
        </w:rPr>
        <w:br/>
      </w:r>
      <w:r w:rsidRPr="00F02D49">
        <w:rPr>
          <w:rFonts w:ascii="Calibri Light" w:hAnsi="Calibri Light"/>
          <w:sz w:val="22"/>
          <w:szCs w:val="22"/>
        </w:rPr>
        <w:t>ani udostępnienie danych osobowych, poza danymi stron umowy oraz osób biorących udział</w:t>
      </w:r>
      <w:r w:rsidR="007F7ECE" w:rsidRPr="00F02D49">
        <w:rPr>
          <w:rFonts w:ascii="Calibri Light" w:hAnsi="Calibri Light"/>
          <w:sz w:val="22"/>
          <w:szCs w:val="22"/>
        </w:rPr>
        <w:br/>
      </w:r>
      <w:r w:rsidRPr="00F02D49">
        <w:rPr>
          <w:rFonts w:ascii="Calibri Light" w:hAnsi="Calibri Light"/>
          <w:sz w:val="22"/>
          <w:szCs w:val="22"/>
        </w:rPr>
        <w:t>przy realizacji umowy.</w:t>
      </w:r>
    </w:p>
    <w:p w14:paraId="29ADAF21" w14:textId="77777777" w:rsidR="00A455F5" w:rsidRPr="00F02D49" w:rsidRDefault="00A455F5" w:rsidP="00A455F5">
      <w:pPr>
        <w:suppressAutoHyphens w:val="0"/>
        <w:spacing w:line="240" w:lineRule="exact"/>
        <w:ind w:left="142"/>
        <w:contextualSpacing/>
        <w:jc w:val="both"/>
        <w:rPr>
          <w:rFonts w:ascii="Calibri Light" w:hAnsi="Calibri Light"/>
          <w:sz w:val="22"/>
          <w:szCs w:val="22"/>
        </w:rPr>
      </w:pPr>
    </w:p>
    <w:p w14:paraId="072450F8" w14:textId="68702B03" w:rsidR="00B32CAB" w:rsidRPr="00F02D49" w:rsidRDefault="00B32CAB" w:rsidP="00B32CAB">
      <w:pPr>
        <w:spacing w:line="240" w:lineRule="exact"/>
        <w:jc w:val="center"/>
        <w:rPr>
          <w:rFonts w:ascii="Calibri Light" w:hAnsi="Calibri Light"/>
          <w:b/>
          <w:sz w:val="22"/>
          <w:szCs w:val="22"/>
        </w:rPr>
      </w:pPr>
      <w:r w:rsidRPr="00F02D49">
        <w:rPr>
          <w:rFonts w:ascii="Calibri Light" w:hAnsi="Calibri Light"/>
          <w:b/>
          <w:sz w:val="22"/>
          <w:szCs w:val="22"/>
        </w:rPr>
        <w:sym w:font="Arial" w:char="00A7"/>
      </w:r>
      <w:r w:rsidRPr="00F02D49">
        <w:rPr>
          <w:rFonts w:ascii="Calibri Light" w:hAnsi="Calibri Light"/>
          <w:b/>
          <w:sz w:val="22"/>
          <w:szCs w:val="22"/>
        </w:rPr>
        <w:t xml:space="preserve"> </w:t>
      </w:r>
      <w:r w:rsidR="00D7544C" w:rsidRPr="00F02D49">
        <w:rPr>
          <w:rFonts w:ascii="Calibri Light" w:hAnsi="Calibri Light"/>
          <w:b/>
          <w:sz w:val="22"/>
          <w:szCs w:val="22"/>
        </w:rPr>
        <w:t>2</w:t>
      </w:r>
      <w:r w:rsidR="003F70C3">
        <w:rPr>
          <w:rFonts w:ascii="Calibri Light" w:hAnsi="Calibri Light"/>
          <w:b/>
          <w:sz w:val="22"/>
          <w:szCs w:val="22"/>
        </w:rPr>
        <w:t>1</w:t>
      </w:r>
    </w:p>
    <w:p w14:paraId="1742F49E" w14:textId="77777777" w:rsidR="001A697D" w:rsidRPr="00F02D49" w:rsidRDefault="001A697D" w:rsidP="00E613CD">
      <w:pPr>
        <w:pStyle w:val="Akapitzlist"/>
        <w:numPr>
          <w:ilvl w:val="0"/>
          <w:numId w:val="16"/>
        </w:numPr>
        <w:suppressAutoHyphens w:val="0"/>
        <w:spacing w:line="240" w:lineRule="exact"/>
        <w:ind w:hanging="218"/>
        <w:jc w:val="both"/>
        <w:rPr>
          <w:rFonts w:ascii="Calibri Light" w:hAnsi="Calibri Light"/>
          <w:sz w:val="22"/>
          <w:szCs w:val="22"/>
        </w:rPr>
      </w:pPr>
      <w:r w:rsidRPr="00F02D49">
        <w:rPr>
          <w:rFonts w:ascii="Calibri Light" w:hAnsi="Calibri Light"/>
          <w:sz w:val="22"/>
          <w:szCs w:val="22"/>
        </w:rPr>
        <w:t>Umowę sporządzono w 2 jednobrzmiących egzemplarzach, po 1 egzemplarzu dla Zamawiającego</w:t>
      </w:r>
      <w:r w:rsidRPr="00F02D49">
        <w:rPr>
          <w:rFonts w:ascii="Calibri Light" w:hAnsi="Calibri Light"/>
          <w:sz w:val="22"/>
          <w:szCs w:val="22"/>
        </w:rPr>
        <w:br/>
        <w:t xml:space="preserve"> i Wykonawcy.</w:t>
      </w:r>
    </w:p>
    <w:p w14:paraId="7EAEFF8D" w14:textId="77777777" w:rsidR="001A697D" w:rsidRPr="00F02D49" w:rsidRDefault="001A697D" w:rsidP="00E613CD">
      <w:pPr>
        <w:pStyle w:val="Akapitzlist"/>
        <w:numPr>
          <w:ilvl w:val="0"/>
          <w:numId w:val="16"/>
        </w:numPr>
        <w:suppressAutoHyphens w:val="0"/>
        <w:spacing w:line="240" w:lineRule="exact"/>
        <w:ind w:left="357" w:hanging="215"/>
        <w:jc w:val="both"/>
        <w:rPr>
          <w:rFonts w:ascii="Calibri Light" w:hAnsi="Calibri Light"/>
          <w:sz w:val="22"/>
          <w:szCs w:val="22"/>
        </w:rPr>
      </w:pPr>
      <w:r w:rsidRPr="00F02D49">
        <w:rPr>
          <w:rFonts w:ascii="Calibri Light" w:hAnsi="Calibri Light"/>
          <w:sz w:val="22"/>
          <w:szCs w:val="22"/>
        </w:rPr>
        <w:t xml:space="preserve"> Integralną częścią umowy są załączniki:</w:t>
      </w:r>
    </w:p>
    <w:p w14:paraId="1A8EC03B" w14:textId="4666DEB9" w:rsidR="00D74B4A" w:rsidRPr="00F02D49" w:rsidRDefault="00D74B4A" w:rsidP="00E613CD">
      <w:pPr>
        <w:pStyle w:val="Akapitzlist"/>
        <w:numPr>
          <w:ilvl w:val="0"/>
          <w:numId w:val="17"/>
        </w:numPr>
        <w:suppressAutoHyphens w:val="0"/>
        <w:spacing w:line="240" w:lineRule="exact"/>
        <w:ind w:left="714" w:hanging="288"/>
        <w:rPr>
          <w:rFonts w:ascii="Calibri Light" w:hAnsi="Calibri Light"/>
          <w:sz w:val="22"/>
          <w:szCs w:val="22"/>
        </w:rPr>
      </w:pPr>
      <w:r w:rsidRPr="00F02D49">
        <w:rPr>
          <w:rFonts w:ascii="Calibri Light" w:hAnsi="Calibri Light"/>
          <w:sz w:val="22"/>
          <w:szCs w:val="22"/>
        </w:rPr>
        <w:t xml:space="preserve">wzór karty gwarancyjnej - załącznik nr </w:t>
      </w:r>
      <w:r w:rsidR="007C4119" w:rsidRPr="00F02D49">
        <w:rPr>
          <w:rFonts w:ascii="Calibri Light" w:hAnsi="Calibri Light"/>
          <w:sz w:val="22"/>
          <w:szCs w:val="22"/>
        </w:rPr>
        <w:t>1</w:t>
      </w:r>
      <w:r w:rsidR="000907E6">
        <w:rPr>
          <w:rFonts w:ascii="Calibri Light" w:hAnsi="Calibri Light"/>
          <w:sz w:val="22"/>
          <w:szCs w:val="22"/>
        </w:rPr>
        <w:t>.</w:t>
      </w:r>
    </w:p>
    <w:p w14:paraId="1BD8186B" w14:textId="77777777" w:rsidR="00D74B4A" w:rsidRPr="00F02D49" w:rsidRDefault="00D74B4A" w:rsidP="001A697D">
      <w:pPr>
        <w:spacing w:line="240" w:lineRule="exact"/>
        <w:rPr>
          <w:rFonts w:ascii="Calibri Light" w:hAnsi="Calibri Light"/>
          <w:sz w:val="22"/>
          <w:szCs w:val="22"/>
        </w:rPr>
      </w:pPr>
    </w:p>
    <w:p w14:paraId="4C2D79F7" w14:textId="77777777" w:rsidR="001A697D" w:rsidRPr="00F02D49" w:rsidRDefault="001A697D" w:rsidP="001A697D">
      <w:pPr>
        <w:spacing w:line="240" w:lineRule="exact"/>
        <w:jc w:val="center"/>
        <w:rPr>
          <w:rFonts w:ascii="Calibri Light" w:hAnsi="Calibri Light"/>
          <w:b/>
          <w:sz w:val="22"/>
          <w:szCs w:val="22"/>
        </w:rPr>
      </w:pPr>
      <w:r w:rsidRPr="00F02D49">
        <w:rPr>
          <w:rFonts w:ascii="Calibri Light" w:hAnsi="Calibri Light"/>
          <w:b/>
          <w:sz w:val="22"/>
          <w:szCs w:val="22"/>
        </w:rPr>
        <w:t>ZAMAWIAJĄCY</w:t>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r>
      <w:r w:rsidRPr="00F02D49">
        <w:rPr>
          <w:rFonts w:ascii="Calibri Light" w:hAnsi="Calibri Light"/>
          <w:b/>
          <w:sz w:val="22"/>
          <w:szCs w:val="22"/>
        </w:rPr>
        <w:tab/>
        <w:t xml:space="preserve"> WYKONAWCA</w:t>
      </w:r>
    </w:p>
    <w:p w14:paraId="07ACE24F" w14:textId="77777777" w:rsidR="001A697D" w:rsidRPr="00F02D49" w:rsidRDefault="001A697D" w:rsidP="001A697D">
      <w:pPr>
        <w:spacing w:line="240" w:lineRule="exact"/>
        <w:rPr>
          <w:rFonts w:ascii="Calibri Light" w:hAnsi="Calibri Light"/>
          <w:sz w:val="22"/>
          <w:szCs w:val="22"/>
        </w:rPr>
      </w:pPr>
    </w:p>
    <w:p w14:paraId="027D9CC9" w14:textId="77777777" w:rsidR="005050AE" w:rsidRPr="00F02D49" w:rsidRDefault="005050AE" w:rsidP="001542F0">
      <w:pPr>
        <w:spacing w:line="240" w:lineRule="exact"/>
        <w:ind w:left="4956"/>
        <w:jc w:val="center"/>
        <w:rPr>
          <w:rFonts w:ascii="Calibri Light" w:hAnsi="Calibri Light"/>
          <w:sz w:val="22"/>
          <w:szCs w:val="22"/>
        </w:rPr>
      </w:pPr>
    </w:p>
    <w:p w14:paraId="27F47608" w14:textId="77777777" w:rsidR="005050AE" w:rsidRPr="00F02D49" w:rsidRDefault="005050AE" w:rsidP="001542F0">
      <w:pPr>
        <w:spacing w:line="240" w:lineRule="exact"/>
        <w:ind w:left="4956"/>
        <w:jc w:val="center"/>
        <w:rPr>
          <w:rFonts w:ascii="Calibri Light" w:hAnsi="Calibri Light"/>
          <w:sz w:val="22"/>
          <w:szCs w:val="22"/>
        </w:rPr>
      </w:pPr>
    </w:p>
    <w:p w14:paraId="6860CE6C" w14:textId="77777777" w:rsidR="005050AE" w:rsidRPr="00F02D49" w:rsidRDefault="005050AE" w:rsidP="001542F0">
      <w:pPr>
        <w:spacing w:line="240" w:lineRule="exact"/>
        <w:ind w:left="4956"/>
        <w:jc w:val="center"/>
        <w:rPr>
          <w:rFonts w:ascii="Calibri Light" w:hAnsi="Calibri Light"/>
          <w:sz w:val="22"/>
          <w:szCs w:val="22"/>
        </w:rPr>
      </w:pPr>
    </w:p>
    <w:p w14:paraId="64DBFAF2" w14:textId="77777777" w:rsidR="005050AE" w:rsidRPr="00F02D49" w:rsidRDefault="005050AE" w:rsidP="001542F0">
      <w:pPr>
        <w:spacing w:line="240" w:lineRule="exact"/>
        <w:ind w:left="4956"/>
        <w:jc w:val="center"/>
        <w:rPr>
          <w:rFonts w:ascii="Calibri Light" w:hAnsi="Calibri Light"/>
          <w:sz w:val="22"/>
          <w:szCs w:val="22"/>
        </w:rPr>
      </w:pPr>
    </w:p>
    <w:p w14:paraId="4A2C8EAC" w14:textId="77777777" w:rsidR="000907E6" w:rsidRDefault="000907E6" w:rsidP="001542F0">
      <w:pPr>
        <w:spacing w:line="240" w:lineRule="exact"/>
        <w:ind w:left="4956"/>
        <w:jc w:val="center"/>
        <w:rPr>
          <w:rFonts w:ascii="Calibri Light" w:hAnsi="Calibri Light"/>
          <w:sz w:val="22"/>
          <w:szCs w:val="22"/>
        </w:rPr>
      </w:pPr>
    </w:p>
    <w:p w14:paraId="2855A162" w14:textId="121852C8" w:rsidR="00320CB9" w:rsidRPr="00F02D49" w:rsidRDefault="00320CB9" w:rsidP="001542F0">
      <w:pPr>
        <w:spacing w:line="240" w:lineRule="exact"/>
        <w:ind w:left="4956"/>
        <w:jc w:val="center"/>
        <w:rPr>
          <w:rFonts w:ascii="Calibri Light" w:hAnsi="Calibri Light"/>
          <w:sz w:val="22"/>
          <w:szCs w:val="22"/>
        </w:rPr>
      </w:pPr>
      <w:r w:rsidRPr="00F02D49">
        <w:rPr>
          <w:rFonts w:ascii="Calibri Light" w:hAnsi="Calibri Light"/>
          <w:sz w:val="22"/>
          <w:szCs w:val="22"/>
        </w:rPr>
        <w:lastRenderedPageBreak/>
        <w:t xml:space="preserve">Załącznik nr </w:t>
      </w:r>
      <w:r w:rsidR="00D42C05" w:rsidRPr="00F02D49">
        <w:rPr>
          <w:rFonts w:ascii="Calibri Light" w:hAnsi="Calibri Light"/>
          <w:sz w:val="22"/>
          <w:szCs w:val="22"/>
        </w:rPr>
        <w:t>1</w:t>
      </w:r>
      <w:r w:rsidRPr="00F02D49">
        <w:rPr>
          <w:rFonts w:ascii="Calibri Light" w:hAnsi="Calibri Light"/>
          <w:sz w:val="22"/>
          <w:szCs w:val="22"/>
        </w:rPr>
        <w:t xml:space="preserve"> do umowy nr </w:t>
      </w:r>
      <w:r w:rsidR="001E6E36" w:rsidRPr="00F02D49">
        <w:rPr>
          <w:rFonts w:ascii="Calibri Light" w:hAnsi="Calibri Light"/>
          <w:sz w:val="22"/>
          <w:szCs w:val="22"/>
        </w:rPr>
        <w:t>…………………………</w:t>
      </w:r>
    </w:p>
    <w:p w14:paraId="781D0085" w14:textId="77777777" w:rsidR="00320CB9" w:rsidRPr="00F02D49" w:rsidRDefault="00320CB9" w:rsidP="00320CB9">
      <w:pPr>
        <w:spacing w:line="240" w:lineRule="exact"/>
        <w:rPr>
          <w:rFonts w:ascii="Calibri Light" w:hAnsi="Calibri Light"/>
          <w:sz w:val="22"/>
          <w:szCs w:val="22"/>
        </w:rPr>
      </w:pPr>
    </w:p>
    <w:p w14:paraId="0BA9D8F1" w14:textId="77777777" w:rsidR="00320CB9" w:rsidRPr="00F02D49" w:rsidRDefault="00320CB9" w:rsidP="00320CB9">
      <w:pPr>
        <w:spacing w:line="240" w:lineRule="exact"/>
        <w:rPr>
          <w:rFonts w:ascii="Calibri Light" w:hAnsi="Calibri Light"/>
          <w:sz w:val="22"/>
          <w:szCs w:val="22"/>
        </w:rPr>
      </w:pPr>
    </w:p>
    <w:p w14:paraId="0DF45B50" w14:textId="77777777" w:rsidR="00320CB9" w:rsidRPr="00F02D49" w:rsidRDefault="00320CB9" w:rsidP="00320CB9">
      <w:pPr>
        <w:pStyle w:val="Nagwek1"/>
        <w:rPr>
          <w:rFonts w:ascii="Calibri Light" w:hAnsi="Calibri Light"/>
          <w:sz w:val="22"/>
          <w:szCs w:val="22"/>
        </w:rPr>
      </w:pPr>
      <w:r w:rsidRPr="00F02D49">
        <w:rPr>
          <w:rFonts w:ascii="Calibri Light" w:hAnsi="Calibri Light"/>
          <w:sz w:val="22"/>
          <w:szCs w:val="22"/>
        </w:rPr>
        <w:t>KARTA GWARANCYJNA (gwarancja jakości) - WZÓR</w:t>
      </w:r>
    </w:p>
    <w:p w14:paraId="725FC3A8" w14:textId="77777777" w:rsidR="00320CB9" w:rsidRPr="00F02D49" w:rsidRDefault="00320CB9" w:rsidP="00320CB9">
      <w:pPr>
        <w:rPr>
          <w:rFonts w:ascii="Calibri Light" w:hAnsi="Calibri Light"/>
          <w:sz w:val="22"/>
          <w:szCs w:val="22"/>
        </w:rPr>
      </w:pPr>
    </w:p>
    <w:p w14:paraId="5EE1FBB1" w14:textId="77777777" w:rsidR="00320CB9" w:rsidRPr="00F02D49" w:rsidRDefault="00320CB9" w:rsidP="00E613CD">
      <w:pPr>
        <w:pStyle w:val="Akapitzlist"/>
        <w:numPr>
          <w:ilvl w:val="0"/>
          <w:numId w:val="25"/>
        </w:numPr>
        <w:suppressAutoHyphens w:val="0"/>
        <w:spacing w:line="240" w:lineRule="exact"/>
        <w:jc w:val="both"/>
        <w:rPr>
          <w:rFonts w:ascii="Calibri Light" w:hAnsi="Calibri Light"/>
          <w:b/>
          <w:sz w:val="22"/>
          <w:szCs w:val="22"/>
        </w:rPr>
      </w:pPr>
      <w:r w:rsidRPr="00F02D49">
        <w:rPr>
          <w:rFonts w:ascii="Calibri Light" w:hAnsi="Calibri Light"/>
          <w:sz w:val="22"/>
          <w:szCs w:val="22"/>
        </w:rPr>
        <w:t>Przedmiot gwarancji:</w:t>
      </w:r>
    </w:p>
    <w:p w14:paraId="1E81924A" w14:textId="77777777" w:rsidR="00320CB9" w:rsidRPr="00F02D49" w:rsidRDefault="00320CB9" w:rsidP="00320CB9">
      <w:pPr>
        <w:spacing w:line="240" w:lineRule="exact"/>
        <w:jc w:val="both"/>
        <w:rPr>
          <w:rFonts w:ascii="Calibri Light" w:hAnsi="Calibri Light"/>
          <w:b/>
          <w:sz w:val="22"/>
          <w:szCs w:val="22"/>
        </w:rPr>
      </w:pPr>
    </w:p>
    <w:p w14:paraId="6BD5E451" w14:textId="1A54DE95" w:rsidR="00320CB9" w:rsidRPr="00F02D49" w:rsidRDefault="001E6E36" w:rsidP="007930F4">
      <w:pPr>
        <w:spacing w:line="240" w:lineRule="exact"/>
        <w:jc w:val="center"/>
        <w:rPr>
          <w:rFonts w:ascii="Calibri Light" w:hAnsi="Calibri Light"/>
          <w:b/>
          <w:sz w:val="22"/>
          <w:szCs w:val="22"/>
        </w:rPr>
      </w:pPr>
      <w:r w:rsidRPr="00F02D49">
        <w:rPr>
          <w:rFonts w:ascii="Calibri Light" w:hAnsi="Calibri Light"/>
          <w:b/>
          <w:sz w:val="22"/>
          <w:szCs w:val="22"/>
        </w:rPr>
        <w:t>…………………………………………………..</w:t>
      </w:r>
    </w:p>
    <w:p w14:paraId="07A4E38D" w14:textId="77777777" w:rsidR="007930F4" w:rsidRPr="00F02D49" w:rsidRDefault="007930F4" w:rsidP="007930F4">
      <w:pPr>
        <w:spacing w:line="240" w:lineRule="exact"/>
        <w:jc w:val="center"/>
        <w:rPr>
          <w:rFonts w:ascii="Calibri Light" w:hAnsi="Calibri Light"/>
          <w:b/>
          <w:sz w:val="22"/>
          <w:szCs w:val="22"/>
        </w:rPr>
      </w:pPr>
    </w:p>
    <w:p w14:paraId="5BBA4FE5" w14:textId="2CE656A5" w:rsidR="00320CB9" w:rsidRPr="00F02D49" w:rsidRDefault="00320CB9" w:rsidP="00E613CD">
      <w:pPr>
        <w:pStyle w:val="Akapitzlist"/>
        <w:numPr>
          <w:ilvl w:val="0"/>
          <w:numId w:val="25"/>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Zamawiający jako Uprawniony: </w:t>
      </w:r>
      <w:r w:rsidR="007930F4" w:rsidRPr="00F02D49">
        <w:rPr>
          <w:rFonts w:ascii="Calibri Light" w:hAnsi="Calibri Light"/>
          <w:sz w:val="22"/>
          <w:szCs w:val="22"/>
        </w:rPr>
        <w:t xml:space="preserve">Komenda Miejska Państwowej Straży Pożarnej w Białymstoku, reprezentowana przez </w:t>
      </w:r>
      <w:r w:rsidR="004F439D" w:rsidRPr="00F02D49">
        <w:rPr>
          <w:rFonts w:ascii="Calibri Light" w:hAnsi="Calibri Light"/>
          <w:sz w:val="22"/>
          <w:szCs w:val="22"/>
        </w:rPr>
        <w:t>…………………………………</w:t>
      </w:r>
      <w:r w:rsidR="007930F4" w:rsidRPr="00F02D49">
        <w:rPr>
          <w:rFonts w:ascii="Calibri Light" w:hAnsi="Calibri Light"/>
          <w:sz w:val="22"/>
          <w:szCs w:val="22"/>
        </w:rPr>
        <w:t xml:space="preserve">  – </w:t>
      </w:r>
      <w:r w:rsidR="000907E6">
        <w:rPr>
          <w:rFonts w:ascii="Calibri Light" w:hAnsi="Calibri Light"/>
          <w:sz w:val="22"/>
          <w:szCs w:val="22"/>
        </w:rPr>
        <w:t>……………………………………………………………………………………</w:t>
      </w:r>
    </w:p>
    <w:p w14:paraId="1597DC76" w14:textId="3555CC96" w:rsidR="00320CB9" w:rsidRPr="00F02D49" w:rsidRDefault="00320CB9" w:rsidP="00E613CD">
      <w:pPr>
        <w:pStyle w:val="Akapitzlist"/>
        <w:numPr>
          <w:ilvl w:val="0"/>
          <w:numId w:val="25"/>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Użytkownik: </w:t>
      </w:r>
      <w:r w:rsidR="001E6E36" w:rsidRPr="00F02D49">
        <w:rPr>
          <w:rFonts w:ascii="Calibri Light" w:hAnsi="Calibri Light"/>
          <w:sz w:val="22"/>
          <w:szCs w:val="22"/>
        </w:rPr>
        <w:t>……………………………………..</w:t>
      </w:r>
    </w:p>
    <w:p w14:paraId="7DF14D4A" w14:textId="72D2A2C3" w:rsidR="00320CB9" w:rsidRPr="00F02D49" w:rsidRDefault="00320CB9" w:rsidP="00E613CD">
      <w:pPr>
        <w:pStyle w:val="Akapitzlist"/>
        <w:numPr>
          <w:ilvl w:val="0"/>
          <w:numId w:val="25"/>
        </w:numPr>
        <w:suppressAutoHyphens w:val="0"/>
        <w:rPr>
          <w:rFonts w:ascii="Calibri Light" w:hAnsi="Calibri Light"/>
          <w:sz w:val="22"/>
          <w:szCs w:val="22"/>
        </w:rPr>
      </w:pPr>
      <w:r w:rsidRPr="00F02D49">
        <w:rPr>
          <w:rFonts w:ascii="Calibri Light" w:hAnsi="Calibri Light"/>
          <w:sz w:val="22"/>
          <w:szCs w:val="22"/>
        </w:rPr>
        <w:t xml:space="preserve">Wykonawca jako Gwarant: </w:t>
      </w:r>
      <w:r w:rsidR="001E6E36" w:rsidRPr="00F02D49">
        <w:rPr>
          <w:rFonts w:ascii="Calibri Light" w:hAnsi="Calibri Light"/>
          <w:b/>
          <w:sz w:val="22"/>
          <w:szCs w:val="22"/>
        </w:rPr>
        <w:t>…………………..</w:t>
      </w:r>
      <w:r w:rsidR="00A278A0" w:rsidRPr="00F02D49">
        <w:rPr>
          <w:rFonts w:ascii="Calibri Light" w:hAnsi="Calibri Light"/>
          <w:sz w:val="22"/>
          <w:szCs w:val="22"/>
        </w:rPr>
        <w:t xml:space="preserve"> z siedzibą w </w:t>
      </w:r>
      <w:r w:rsidR="001E6E36" w:rsidRPr="00F02D49">
        <w:rPr>
          <w:rFonts w:ascii="Calibri Light" w:hAnsi="Calibri Light"/>
          <w:sz w:val="22"/>
          <w:szCs w:val="22"/>
        </w:rPr>
        <w:t>…………</w:t>
      </w:r>
      <w:r w:rsidR="00A278A0" w:rsidRPr="00F02D49">
        <w:rPr>
          <w:rFonts w:ascii="Calibri Light" w:hAnsi="Calibri Light"/>
          <w:sz w:val="22"/>
          <w:szCs w:val="22"/>
        </w:rPr>
        <w:t xml:space="preserve">, reprezentowanym przez: </w:t>
      </w:r>
      <w:r w:rsidR="001E6E36" w:rsidRPr="00F02D49">
        <w:rPr>
          <w:rFonts w:ascii="Calibri Light" w:hAnsi="Calibri Light"/>
          <w:sz w:val="22"/>
          <w:szCs w:val="22"/>
        </w:rPr>
        <w:t>…………………</w:t>
      </w:r>
    </w:p>
    <w:p w14:paraId="2D2F1974" w14:textId="340DCC7C" w:rsidR="00320CB9" w:rsidRPr="00F02D49" w:rsidRDefault="00320CB9" w:rsidP="00E613CD">
      <w:pPr>
        <w:pStyle w:val="Akapitzlist"/>
        <w:numPr>
          <w:ilvl w:val="0"/>
          <w:numId w:val="25"/>
        </w:numPr>
        <w:suppressAutoHyphens w:val="0"/>
        <w:spacing w:line="240" w:lineRule="exact"/>
        <w:jc w:val="both"/>
        <w:rPr>
          <w:rFonts w:ascii="Calibri Light" w:hAnsi="Calibri Light"/>
          <w:sz w:val="22"/>
          <w:szCs w:val="22"/>
        </w:rPr>
      </w:pPr>
      <w:r w:rsidRPr="00F02D49">
        <w:rPr>
          <w:rFonts w:ascii="Calibri Light" w:hAnsi="Calibri Light"/>
          <w:sz w:val="22"/>
          <w:szCs w:val="22"/>
        </w:rPr>
        <w:t>Umowa (Nr, z dnia) .........</w:t>
      </w:r>
      <w:r w:rsidR="001E6E36" w:rsidRPr="00F02D49">
        <w:rPr>
          <w:rFonts w:ascii="Calibri Light" w:hAnsi="Calibri Light"/>
          <w:b/>
          <w:sz w:val="22"/>
          <w:szCs w:val="22"/>
        </w:rPr>
        <w:t>....................</w:t>
      </w:r>
      <w:r w:rsidR="00DA039C" w:rsidRPr="00F02D49">
        <w:rPr>
          <w:rFonts w:ascii="Calibri Light" w:hAnsi="Calibri Light"/>
          <w:sz w:val="22"/>
          <w:szCs w:val="22"/>
        </w:rPr>
        <w:t>.</w:t>
      </w:r>
      <w:r w:rsidRPr="00F02D49">
        <w:rPr>
          <w:rFonts w:ascii="Calibri Light" w:hAnsi="Calibri Light"/>
          <w:sz w:val="22"/>
          <w:szCs w:val="22"/>
        </w:rPr>
        <w:t>.....………</w:t>
      </w:r>
      <w:r w:rsidR="00CC50EB" w:rsidRPr="00F02D49">
        <w:rPr>
          <w:rFonts w:ascii="Calibri Light" w:hAnsi="Calibri Light"/>
          <w:sz w:val="22"/>
          <w:szCs w:val="22"/>
        </w:rPr>
        <w:t>………</w:t>
      </w:r>
      <w:r w:rsidR="005A741B" w:rsidRPr="00F02D49">
        <w:rPr>
          <w:rFonts w:ascii="Calibri Light" w:hAnsi="Calibri Light"/>
          <w:sz w:val="22"/>
          <w:szCs w:val="22"/>
        </w:rPr>
        <w:t>........</w:t>
      </w:r>
    </w:p>
    <w:p w14:paraId="02F03D81" w14:textId="77777777" w:rsidR="00320CB9" w:rsidRPr="00F02D49" w:rsidRDefault="00320CB9" w:rsidP="00E613CD">
      <w:pPr>
        <w:pStyle w:val="Akapitzlist"/>
        <w:numPr>
          <w:ilvl w:val="0"/>
          <w:numId w:val="25"/>
        </w:numPr>
        <w:suppressAutoHyphens w:val="0"/>
        <w:spacing w:line="240" w:lineRule="exact"/>
        <w:jc w:val="both"/>
        <w:rPr>
          <w:rFonts w:ascii="Calibri Light" w:hAnsi="Calibri Light"/>
          <w:sz w:val="22"/>
          <w:szCs w:val="22"/>
        </w:rPr>
      </w:pPr>
      <w:r w:rsidRPr="00F02D49">
        <w:rPr>
          <w:rFonts w:ascii="Calibri Light" w:hAnsi="Calibri Light"/>
          <w:sz w:val="22"/>
          <w:szCs w:val="22"/>
        </w:rPr>
        <w:t>Charakterystyka techniczna przedmiotu umowy zwanego dalej przedmiotem gwarancji:</w:t>
      </w:r>
    </w:p>
    <w:p w14:paraId="5574207B" w14:textId="108680EC" w:rsidR="00320CB9" w:rsidRPr="00F02D49" w:rsidRDefault="00320CB9" w:rsidP="00320CB9">
      <w:pPr>
        <w:spacing w:line="240" w:lineRule="exact"/>
        <w:ind w:firstLine="360"/>
        <w:contextualSpacing/>
        <w:jc w:val="both"/>
        <w:rPr>
          <w:rFonts w:ascii="Calibri Light" w:hAnsi="Calibri Light"/>
          <w:sz w:val="22"/>
          <w:szCs w:val="22"/>
        </w:rPr>
      </w:pPr>
      <w:r w:rsidRPr="00F02D49">
        <w:rPr>
          <w:rFonts w:ascii="Calibri Light" w:hAnsi="Calibri Light"/>
          <w:sz w:val="22"/>
          <w:szCs w:val="22"/>
        </w:rPr>
        <w:t>.........</w:t>
      </w:r>
      <w:r w:rsidR="00AE3C5B" w:rsidRPr="00F02D49">
        <w:rPr>
          <w:rFonts w:ascii="Calibri Light" w:hAnsi="Calibri Light"/>
          <w:b/>
          <w:sz w:val="22"/>
          <w:szCs w:val="22"/>
        </w:rPr>
        <w:t xml:space="preserve"> </w:t>
      </w:r>
      <w:r w:rsidR="001E6E36" w:rsidRPr="00F02D49">
        <w:rPr>
          <w:rFonts w:ascii="Calibri Light" w:hAnsi="Calibri Light"/>
          <w:b/>
          <w:sz w:val="22"/>
          <w:szCs w:val="22"/>
        </w:rPr>
        <w:t>………………………………………………………..</w:t>
      </w:r>
    </w:p>
    <w:p w14:paraId="630EE560" w14:textId="77777777" w:rsidR="00320CB9" w:rsidRPr="00F02D49" w:rsidRDefault="00320CB9" w:rsidP="00320CB9">
      <w:pPr>
        <w:spacing w:line="240" w:lineRule="exact"/>
        <w:ind w:firstLine="360"/>
        <w:contextualSpacing/>
        <w:jc w:val="both"/>
        <w:rPr>
          <w:rFonts w:ascii="Calibri Light" w:hAnsi="Calibri Light"/>
          <w:sz w:val="22"/>
          <w:szCs w:val="22"/>
        </w:rPr>
      </w:pPr>
      <w:r w:rsidRPr="00F02D49">
        <w:rPr>
          <w:rFonts w:ascii="Calibri Light" w:hAnsi="Calibri Light"/>
          <w:sz w:val="22"/>
          <w:szCs w:val="22"/>
        </w:rPr>
        <w:t>..........................................................................................................................................…………………</w:t>
      </w:r>
      <w:r w:rsidR="00CC50EB" w:rsidRPr="00F02D49">
        <w:rPr>
          <w:rFonts w:ascii="Calibri Light" w:hAnsi="Calibri Light"/>
          <w:sz w:val="22"/>
          <w:szCs w:val="22"/>
        </w:rPr>
        <w:t>…………</w:t>
      </w:r>
    </w:p>
    <w:p w14:paraId="4D828AC9" w14:textId="77777777" w:rsidR="00320CB9" w:rsidRPr="00F02D49" w:rsidRDefault="00320CB9" w:rsidP="00320CB9">
      <w:pPr>
        <w:spacing w:line="240" w:lineRule="exact"/>
        <w:ind w:firstLine="360"/>
        <w:contextualSpacing/>
        <w:jc w:val="both"/>
        <w:rPr>
          <w:rFonts w:ascii="Calibri Light" w:hAnsi="Calibri Light"/>
          <w:sz w:val="22"/>
          <w:szCs w:val="22"/>
        </w:rPr>
      </w:pPr>
      <w:r w:rsidRPr="00F02D49">
        <w:rPr>
          <w:rFonts w:ascii="Calibri Light" w:hAnsi="Calibri Light"/>
          <w:sz w:val="22"/>
          <w:szCs w:val="22"/>
        </w:rPr>
        <w:t>..........................................................................................................................................…………………</w:t>
      </w:r>
      <w:r w:rsidR="00CC50EB" w:rsidRPr="00F02D49">
        <w:rPr>
          <w:rFonts w:ascii="Calibri Light" w:hAnsi="Calibri Light"/>
          <w:sz w:val="22"/>
          <w:szCs w:val="22"/>
        </w:rPr>
        <w:t>…………</w:t>
      </w:r>
    </w:p>
    <w:p w14:paraId="241324FA" w14:textId="77777777" w:rsidR="00320CB9" w:rsidRPr="00F02D49" w:rsidRDefault="00320CB9" w:rsidP="00E613CD">
      <w:pPr>
        <w:pStyle w:val="Akapitzlist"/>
        <w:numPr>
          <w:ilvl w:val="0"/>
          <w:numId w:val="25"/>
        </w:numPr>
        <w:suppressAutoHyphens w:val="0"/>
        <w:spacing w:line="240" w:lineRule="exact"/>
        <w:jc w:val="both"/>
        <w:rPr>
          <w:rFonts w:ascii="Calibri Light" w:hAnsi="Calibri Light"/>
          <w:sz w:val="22"/>
          <w:szCs w:val="22"/>
        </w:rPr>
      </w:pPr>
      <w:r w:rsidRPr="00F02D49">
        <w:rPr>
          <w:rFonts w:ascii="Calibri Light" w:hAnsi="Calibri Light"/>
          <w:sz w:val="22"/>
          <w:szCs w:val="22"/>
        </w:rPr>
        <w:t>Data odbioru końcowego zrealizowanego przedmiotu zamówienia (dzień, miesiąc, rok): ………………</w:t>
      </w:r>
      <w:r w:rsidR="00CC50EB" w:rsidRPr="00F02D49">
        <w:rPr>
          <w:rFonts w:ascii="Calibri Light" w:hAnsi="Calibri Light"/>
          <w:sz w:val="22"/>
          <w:szCs w:val="22"/>
        </w:rPr>
        <w:t>…………</w:t>
      </w:r>
      <w:r w:rsidR="00AB521A" w:rsidRPr="00F02D49">
        <w:rPr>
          <w:rFonts w:ascii="Calibri Light" w:hAnsi="Calibri Light"/>
          <w:sz w:val="22"/>
          <w:szCs w:val="22"/>
        </w:rPr>
        <w:t>…………………………..</w:t>
      </w:r>
    </w:p>
    <w:p w14:paraId="0D7E4A23" w14:textId="77777777" w:rsidR="00320CB9" w:rsidRPr="00F02D49" w:rsidRDefault="00320CB9" w:rsidP="00E613CD">
      <w:pPr>
        <w:pStyle w:val="Akapitzlist"/>
        <w:numPr>
          <w:ilvl w:val="0"/>
          <w:numId w:val="25"/>
        </w:numPr>
        <w:suppressAutoHyphens w:val="0"/>
        <w:spacing w:line="240" w:lineRule="exact"/>
        <w:jc w:val="both"/>
        <w:rPr>
          <w:rFonts w:ascii="Calibri Light" w:hAnsi="Calibri Light"/>
          <w:sz w:val="22"/>
          <w:szCs w:val="22"/>
        </w:rPr>
      </w:pPr>
      <w:r w:rsidRPr="00F02D49">
        <w:rPr>
          <w:rFonts w:ascii="Calibri Light" w:hAnsi="Calibri Light"/>
          <w:sz w:val="22"/>
          <w:szCs w:val="22"/>
        </w:rPr>
        <w:t>Ogólne warunki gwarancji i jakości:</w:t>
      </w:r>
    </w:p>
    <w:p w14:paraId="40EEE6D9"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281AED46"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2C0D5320"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163AAB0D"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63C0BC94"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740F7612"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1031777E"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54C1E66D"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vanish/>
          <w:sz w:val="22"/>
          <w:szCs w:val="22"/>
        </w:rPr>
      </w:pPr>
    </w:p>
    <w:p w14:paraId="2DB1D2A5" w14:textId="6A1BA9E3"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(Gwarant) oświadcza, że objęty niniejszą kartą gwarancyjną przedmiot gwarancji został wykonany zgodnie z umową, dokumentacją projektową, zasadami współczesnej wiedzy technicznej, przepisami techniczno - budowlanymi oraz innymi dokumentami będącymi częścią umowy</w:t>
      </w:r>
      <w:r w:rsidR="000907E6">
        <w:rPr>
          <w:rFonts w:ascii="Calibri Light" w:hAnsi="Calibri Light"/>
          <w:sz w:val="22"/>
          <w:szCs w:val="22"/>
        </w:rPr>
        <w:t>.</w:t>
      </w:r>
    </w:p>
    <w:p w14:paraId="19EABEC3" w14:textId="38CF756A"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(Gwarant) ponosi odpowiedzialność z tytułu gwa</w:t>
      </w:r>
      <w:r w:rsidR="00CC50EB" w:rsidRPr="00F02D49">
        <w:rPr>
          <w:rFonts w:ascii="Calibri Light" w:hAnsi="Calibri Light"/>
          <w:sz w:val="22"/>
          <w:szCs w:val="22"/>
        </w:rPr>
        <w:t xml:space="preserve">rancji jakości za wady fizyczne </w:t>
      </w:r>
      <w:r w:rsidRPr="00F02D49">
        <w:rPr>
          <w:rFonts w:ascii="Calibri Light" w:hAnsi="Calibri Light"/>
          <w:sz w:val="22"/>
          <w:szCs w:val="22"/>
        </w:rPr>
        <w:t>zmniejszające wartość użytkową, techniczną i estetyczną wykonanych robót</w:t>
      </w:r>
      <w:r w:rsidR="000907E6">
        <w:rPr>
          <w:rFonts w:ascii="Calibri Light" w:hAnsi="Calibri Light"/>
          <w:sz w:val="22"/>
          <w:szCs w:val="22"/>
        </w:rPr>
        <w:t>.</w:t>
      </w:r>
    </w:p>
    <w:p w14:paraId="5DA508DE" w14:textId="48FE1943"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Okres gwarancji wynosi …</w:t>
      </w:r>
      <w:r w:rsidR="001E6E36" w:rsidRPr="00F02D49">
        <w:rPr>
          <w:rFonts w:ascii="Calibri Light" w:hAnsi="Calibri Light"/>
          <w:b/>
          <w:sz w:val="22"/>
          <w:szCs w:val="22"/>
        </w:rPr>
        <w:t>…..</w:t>
      </w:r>
      <w:r w:rsidRPr="00F02D49">
        <w:rPr>
          <w:rFonts w:ascii="Calibri Light" w:hAnsi="Calibri Light"/>
          <w:sz w:val="22"/>
          <w:szCs w:val="22"/>
        </w:rPr>
        <w:t>… lat, licząc od dnia spisania protokołu odbioru końcowego</w:t>
      </w:r>
      <w:r w:rsidR="000907E6">
        <w:rPr>
          <w:rFonts w:ascii="Calibri Light" w:hAnsi="Calibri Light"/>
          <w:sz w:val="22"/>
          <w:szCs w:val="22"/>
        </w:rPr>
        <w:t>.</w:t>
      </w:r>
    </w:p>
    <w:p w14:paraId="1F52182C" w14:textId="43842E04"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W przypadku ujawnienia się w okresie gwarancyjnym wady, okres gwarancji</w:t>
      </w:r>
      <w:r w:rsidRPr="00F02D49">
        <w:rPr>
          <w:rFonts w:ascii="Calibri Light" w:hAnsi="Calibri Light"/>
          <w:sz w:val="22"/>
          <w:szCs w:val="22"/>
        </w:rPr>
        <w:br/>
        <w:t>jakości zostaje przedłużony o okres od momentu zgłoszenia wady do momentu</w:t>
      </w:r>
      <w:r w:rsidRPr="00F02D49">
        <w:rPr>
          <w:rFonts w:ascii="Calibri Light" w:hAnsi="Calibri Light"/>
          <w:sz w:val="22"/>
          <w:szCs w:val="22"/>
        </w:rPr>
        <w:br/>
        <w:t>jej skutecznego usunięcia</w:t>
      </w:r>
      <w:r w:rsidR="000907E6">
        <w:rPr>
          <w:rFonts w:ascii="Calibri Light" w:hAnsi="Calibri Light"/>
          <w:sz w:val="22"/>
          <w:szCs w:val="22"/>
        </w:rPr>
        <w:t>.</w:t>
      </w:r>
    </w:p>
    <w:p w14:paraId="2B761C90" w14:textId="57F91D5C"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Okres gwarancji biegnie od nowa w przypadku wymiany elementu na nowy wolny od wad, a także w przypadku dokonania istotnych napraw elementu</w:t>
      </w:r>
      <w:r w:rsidR="000907E6">
        <w:rPr>
          <w:rFonts w:ascii="Calibri Light" w:hAnsi="Calibri Light"/>
          <w:sz w:val="22"/>
          <w:szCs w:val="22"/>
        </w:rPr>
        <w:t>.</w:t>
      </w:r>
    </w:p>
    <w:p w14:paraId="6D328C36" w14:textId="77CEB7AE"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Nie podlegają uprawnieniom z tytułu gwarancji wady  powstałe na skutek:</w:t>
      </w:r>
    </w:p>
    <w:p w14:paraId="4739F3E5" w14:textId="77777777" w:rsidR="00320CB9" w:rsidRPr="00F02D49" w:rsidRDefault="00320CB9" w:rsidP="00320CB9">
      <w:pPr>
        <w:pStyle w:val="Akapitzlist"/>
        <w:numPr>
          <w:ilvl w:val="0"/>
          <w:numId w:val="4"/>
        </w:numPr>
        <w:suppressAutoHyphens w:val="0"/>
        <w:spacing w:line="240" w:lineRule="exact"/>
        <w:jc w:val="both"/>
        <w:rPr>
          <w:rFonts w:ascii="Calibri Light" w:hAnsi="Calibri Light"/>
          <w:sz w:val="22"/>
          <w:szCs w:val="22"/>
        </w:rPr>
      </w:pPr>
      <w:r w:rsidRPr="00F02D49">
        <w:rPr>
          <w:rFonts w:ascii="Calibri Light" w:hAnsi="Calibri Light"/>
          <w:sz w:val="22"/>
          <w:szCs w:val="22"/>
        </w:rPr>
        <w:t>siły wyższej, pod pojęciem której strony utrzymują: stan wojny, stan klęski żywiołowej</w:t>
      </w:r>
      <w:r w:rsidR="00CC50EB" w:rsidRPr="00F02D49">
        <w:rPr>
          <w:rFonts w:ascii="Calibri Light" w:hAnsi="Calibri Light"/>
          <w:sz w:val="22"/>
          <w:szCs w:val="22"/>
        </w:rPr>
        <w:t xml:space="preserve"> </w:t>
      </w:r>
      <w:r w:rsidRPr="00F02D49">
        <w:rPr>
          <w:rFonts w:ascii="Calibri Light" w:hAnsi="Calibri Light"/>
          <w:sz w:val="22"/>
          <w:szCs w:val="22"/>
        </w:rPr>
        <w:t>i strajk generalny,</w:t>
      </w:r>
    </w:p>
    <w:p w14:paraId="154E70D6" w14:textId="77777777" w:rsidR="00320CB9" w:rsidRPr="00F02D49" w:rsidRDefault="00320CB9" w:rsidP="00320CB9">
      <w:pPr>
        <w:pStyle w:val="Akapitzlist"/>
        <w:numPr>
          <w:ilvl w:val="0"/>
          <w:numId w:val="4"/>
        </w:numPr>
        <w:suppressAutoHyphens w:val="0"/>
        <w:spacing w:line="240" w:lineRule="exact"/>
        <w:jc w:val="both"/>
        <w:rPr>
          <w:rFonts w:ascii="Calibri Light" w:hAnsi="Calibri Light"/>
          <w:sz w:val="22"/>
          <w:szCs w:val="22"/>
        </w:rPr>
      </w:pPr>
      <w:r w:rsidRPr="00F02D49">
        <w:rPr>
          <w:rFonts w:ascii="Calibri Light" w:hAnsi="Calibri Light"/>
          <w:sz w:val="22"/>
          <w:szCs w:val="22"/>
        </w:rPr>
        <w:t>normalnego zużycia obiektu lub jego części,</w:t>
      </w:r>
    </w:p>
    <w:p w14:paraId="7D4B70A5" w14:textId="77777777" w:rsidR="00320CB9" w:rsidRPr="00F02D49" w:rsidRDefault="00320CB9" w:rsidP="00320CB9">
      <w:pPr>
        <w:pStyle w:val="Akapitzlist"/>
        <w:numPr>
          <w:ilvl w:val="0"/>
          <w:numId w:val="4"/>
        </w:numPr>
        <w:suppressAutoHyphens w:val="0"/>
        <w:spacing w:line="240" w:lineRule="exact"/>
        <w:jc w:val="both"/>
        <w:rPr>
          <w:rFonts w:ascii="Calibri Light" w:hAnsi="Calibri Light"/>
          <w:sz w:val="22"/>
          <w:szCs w:val="22"/>
        </w:rPr>
      </w:pPr>
      <w:r w:rsidRPr="00F02D49">
        <w:rPr>
          <w:rFonts w:ascii="Calibri Light" w:hAnsi="Calibri Light"/>
          <w:sz w:val="22"/>
          <w:szCs w:val="22"/>
        </w:rPr>
        <w:t>działania osób trzecich (dewastacja),</w:t>
      </w:r>
    </w:p>
    <w:p w14:paraId="522D5EE7" w14:textId="77777777" w:rsidR="00320CB9" w:rsidRPr="00F02D49" w:rsidRDefault="00320CB9" w:rsidP="00320CB9">
      <w:pPr>
        <w:pStyle w:val="Akapitzlist"/>
        <w:numPr>
          <w:ilvl w:val="0"/>
          <w:numId w:val="4"/>
        </w:numPr>
        <w:suppressAutoHyphens w:val="0"/>
        <w:spacing w:line="240" w:lineRule="exact"/>
        <w:jc w:val="both"/>
        <w:rPr>
          <w:rFonts w:ascii="Calibri Light" w:hAnsi="Calibri Light"/>
          <w:sz w:val="22"/>
          <w:szCs w:val="22"/>
        </w:rPr>
      </w:pPr>
      <w:r w:rsidRPr="00F02D49">
        <w:rPr>
          <w:rFonts w:ascii="Calibri Light" w:hAnsi="Calibri Light"/>
          <w:sz w:val="22"/>
          <w:szCs w:val="22"/>
        </w:rPr>
        <w:t>szkód wynikłych z winy Użytkownika, a szczególnie na skutek niewłaściwej konserwacji</w:t>
      </w:r>
      <w:r w:rsidRPr="00F02D49">
        <w:rPr>
          <w:rFonts w:ascii="Calibri Light" w:hAnsi="Calibri Light"/>
          <w:sz w:val="22"/>
          <w:szCs w:val="22"/>
        </w:rPr>
        <w:br/>
        <w:t>i użytkowania obiektu w sposób niezgodny z instrukcją lub zasadami eksploatacji.</w:t>
      </w:r>
    </w:p>
    <w:p w14:paraId="319EB297" w14:textId="77777777" w:rsidR="00320CB9" w:rsidRPr="00F02D49" w:rsidRDefault="00320CB9" w:rsidP="00320CB9">
      <w:pPr>
        <w:pStyle w:val="Akapitzlist"/>
        <w:numPr>
          <w:ilvl w:val="0"/>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Obowiązki wykonawcy</w:t>
      </w:r>
    </w:p>
    <w:p w14:paraId="30360932" w14:textId="4F1345F3"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Wykonawca (Gwarant) zobowiązuje się do nieodpłatnego usunięcia wad zgłoszonych przez Zamawiającego lub upoważnionego przedstawiciela Użytkownika,</w:t>
      </w:r>
      <w:r w:rsidR="00CC50EB" w:rsidRPr="00F02D49">
        <w:rPr>
          <w:rFonts w:ascii="Calibri Light" w:hAnsi="Calibri Light"/>
          <w:sz w:val="22"/>
          <w:szCs w:val="22"/>
        </w:rPr>
        <w:t xml:space="preserve"> </w:t>
      </w:r>
      <w:r w:rsidRPr="00F02D49">
        <w:rPr>
          <w:rFonts w:ascii="Calibri Light" w:hAnsi="Calibri Light"/>
          <w:sz w:val="22"/>
          <w:szCs w:val="22"/>
        </w:rPr>
        <w:t>w okresie trwania gwarancji w następujących terminach:</w:t>
      </w:r>
    </w:p>
    <w:p w14:paraId="240BA1CD" w14:textId="4F5854A6" w:rsidR="00320CB9" w:rsidRPr="00F02D49" w:rsidRDefault="00320CB9" w:rsidP="00320CB9">
      <w:pPr>
        <w:pStyle w:val="Akapitzlist"/>
        <w:numPr>
          <w:ilvl w:val="0"/>
          <w:numId w:val="5"/>
        </w:numPr>
        <w:suppressAutoHyphens w:val="0"/>
        <w:spacing w:line="240" w:lineRule="exact"/>
        <w:jc w:val="both"/>
        <w:rPr>
          <w:rFonts w:ascii="Calibri Light" w:hAnsi="Calibri Light"/>
          <w:sz w:val="22"/>
          <w:szCs w:val="22"/>
        </w:rPr>
      </w:pPr>
      <w:r w:rsidRPr="00F02D49">
        <w:rPr>
          <w:rFonts w:ascii="Calibri Light" w:hAnsi="Calibri Light"/>
          <w:sz w:val="22"/>
          <w:szCs w:val="22"/>
        </w:rPr>
        <w:t>awarii, wad zagrażających awarią oraz wad uciążliwych - w trybie</w:t>
      </w:r>
      <w:r w:rsidR="00CC50EB" w:rsidRPr="00F02D49">
        <w:rPr>
          <w:rFonts w:ascii="Calibri Light" w:hAnsi="Calibri Light"/>
          <w:sz w:val="22"/>
          <w:szCs w:val="22"/>
        </w:rPr>
        <w:t xml:space="preserve"> </w:t>
      </w:r>
      <w:r w:rsidRPr="00F02D49">
        <w:rPr>
          <w:rFonts w:ascii="Calibri Light" w:hAnsi="Calibri Light"/>
          <w:sz w:val="22"/>
          <w:szCs w:val="22"/>
        </w:rPr>
        <w:t>natychmiastowym po ich zgłoszeniu, a jeżeli usunięcie awarii lub wady z obiektywnych względów technicznych nie jest możliwe w tym  trybie, to niezwłocznie</w:t>
      </w:r>
      <w:r w:rsidR="000907E6">
        <w:rPr>
          <w:rFonts w:ascii="Calibri Light" w:hAnsi="Calibri Light"/>
          <w:sz w:val="22"/>
          <w:szCs w:val="22"/>
        </w:rPr>
        <w:t xml:space="preserve"> </w:t>
      </w:r>
      <w:r w:rsidRPr="00F02D49">
        <w:rPr>
          <w:rFonts w:ascii="Calibri Light" w:hAnsi="Calibri Light"/>
          <w:sz w:val="22"/>
          <w:szCs w:val="22"/>
        </w:rPr>
        <w:t>po ustąpieniu przeszkody,</w:t>
      </w:r>
      <w:r w:rsidR="002A764F" w:rsidRPr="00F02D49">
        <w:rPr>
          <w:rFonts w:ascii="Calibri Light" w:hAnsi="Calibri Light"/>
          <w:sz w:val="22"/>
          <w:szCs w:val="22"/>
        </w:rPr>
        <w:t xml:space="preserve"> jednak w terminie nie dłuższym niż 14 dni od dnia zgłoszenia awarii, </w:t>
      </w:r>
      <w:r w:rsidR="00D854BE" w:rsidRPr="00F02D49">
        <w:rPr>
          <w:rFonts w:ascii="Calibri Light" w:hAnsi="Calibri Light"/>
          <w:sz w:val="22"/>
          <w:szCs w:val="22"/>
        </w:rPr>
        <w:t xml:space="preserve">wady, </w:t>
      </w:r>
    </w:p>
    <w:p w14:paraId="6D4AF8C1" w14:textId="77777777" w:rsidR="00320CB9" w:rsidRPr="00F02D49" w:rsidRDefault="00320CB9" w:rsidP="00320CB9">
      <w:pPr>
        <w:pStyle w:val="Akapitzlist"/>
        <w:numPr>
          <w:ilvl w:val="0"/>
          <w:numId w:val="5"/>
        </w:numPr>
        <w:suppressAutoHyphens w:val="0"/>
        <w:spacing w:line="240" w:lineRule="exact"/>
        <w:jc w:val="both"/>
        <w:rPr>
          <w:rFonts w:ascii="Calibri Light" w:hAnsi="Calibri Light"/>
          <w:sz w:val="22"/>
          <w:szCs w:val="22"/>
        </w:rPr>
      </w:pPr>
      <w:r w:rsidRPr="00F02D49">
        <w:rPr>
          <w:rFonts w:ascii="Calibri Light" w:hAnsi="Calibri Light"/>
          <w:sz w:val="22"/>
          <w:szCs w:val="22"/>
        </w:rPr>
        <w:t>w pozost</w:t>
      </w:r>
      <w:r w:rsidR="00EC7ED5" w:rsidRPr="00F02D49">
        <w:rPr>
          <w:rFonts w:ascii="Calibri Light" w:hAnsi="Calibri Light"/>
          <w:sz w:val="22"/>
          <w:szCs w:val="22"/>
        </w:rPr>
        <w:t>ałych przypadkach - w terminie 7</w:t>
      </w:r>
      <w:r w:rsidRPr="00F02D49">
        <w:rPr>
          <w:rFonts w:ascii="Calibri Light" w:hAnsi="Calibri Light"/>
          <w:sz w:val="22"/>
          <w:szCs w:val="22"/>
        </w:rPr>
        <w:t xml:space="preserve"> dni od daty zgłoszenia, jeżeli strony</w:t>
      </w:r>
      <w:r w:rsidR="00CC50EB" w:rsidRPr="00F02D49">
        <w:rPr>
          <w:rFonts w:ascii="Calibri Light" w:hAnsi="Calibri Light"/>
          <w:sz w:val="22"/>
          <w:szCs w:val="22"/>
        </w:rPr>
        <w:t xml:space="preserve"> </w:t>
      </w:r>
      <w:r w:rsidRPr="00F02D49">
        <w:rPr>
          <w:rFonts w:ascii="Calibri Light" w:hAnsi="Calibri Light"/>
          <w:sz w:val="22"/>
          <w:szCs w:val="22"/>
        </w:rPr>
        <w:t>nie uzgodniły innego terminu.</w:t>
      </w:r>
    </w:p>
    <w:p w14:paraId="703608A9" w14:textId="08CF31C3"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Jeżeli usunięcie wady nie będzie możliwe we wskazanych terminach, Wykonawca (Gwarant) wystąpi z wnioskiem o ich przedłużenie z podaniem przyczyn zmiany tych terminów.</w:t>
      </w:r>
    </w:p>
    <w:p w14:paraId="63F721AB" w14:textId="0BBD439F"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Wykonawca (Gwarant) zobowiązuje do nieodpłatnego usunięcia wszystkich wad </w:t>
      </w:r>
      <w:r w:rsidRPr="00F02D49">
        <w:rPr>
          <w:rFonts w:ascii="Calibri Light" w:hAnsi="Calibri Light"/>
          <w:sz w:val="22"/>
          <w:szCs w:val="22"/>
        </w:rPr>
        <w:br/>
        <w:t>w przypadku, gdy wada elementu obiektu o dłuższym okresie gwarancji spowodowała uszkodzenie elementu obiektu, dla którego okres gwarancji już upłynął.</w:t>
      </w:r>
    </w:p>
    <w:p w14:paraId="1AD39B14" w14:textId="7FDAED34" w:rsidR="00320CB9" w:rsidRPr="00F02D49" w:rsidRDefault="00320CB9" w:rsidP="00320CB9">
      <w:pPr>
        <w:pStyle w:val="Akapitzlist"/>
        <w:numPr>
          <w:ilvl w:val="1"/>
          <w:numId w:val="3"/>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Stwierdzenie usunięcia wad uważa się za skuteczne z chwilą podpisania przez obie strony protokołu odbioru prac z usuwania wad </w:t>
      </w:r>
      <w:r w:rsidR="00CC50EB" w:rsidRPr="00F02D49">
        <w:rPr>
          <w:rFonts w:ascii="Calibri Light" w:hAnsi="Calibri Light"/>
          <w:sz w:val="22"/>
          <w:szCs w:val="22"/>
        </w:rPr>
        <w:t xml:space="preserve">i nie może nastąpić później, </w:t>
      </w:r>
      <w:r w:rsidRPr="00F02D49">
        <w:rPr>
          <w:rFonts w:ascii="Calibri Light" w:hAnsi="Calibri Light"/>
          <w:sz w:val="22"/>
          <w:szCs w:val="22"/>
        </w:rPr>
        <w:t xml:space="preserve">niż w ciągu terminów podanych w pkt 9.1 </w:t>
      </w:r>
      <w:r w:rsidRPr="00F02D49">
        <w:rPr>
          <w:rFonts w:ascii="Calibri Light" w:hAnsi="Calibri Light"/>
          <w:sz w:val="22"/>
          <w:szCs w:val="22"/>
        </w:rPr>
        <w:lastRenderedPageBreak/>
        <w:t>od daty zawiadomienia przez Zamawiającego (Uprawnionego) Wykonawcę (Gwaranta) o wystąpieniu wady pod rygorem skutków prawnych.</w:t>
      </w:r>
    </w:p>
    <w:p w14:paraId="42F10EB4"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Odpowiedzialność Wykonawcy.</w:t>
      </w:r>
    </w:p>
    <w:p w14:paraId="34CDF153" w14:textId="37602785"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Wykonawca (Gwarant) jest odpowiedzialny za wszelkie szkody i straty, które spowodował</w:t>
      </w:r>
      <w:r w:rsidRPr="00F02D49">
        <w:rPr>
          <w:rFonts w:ascii="Calibri Light" w:hAnsi="Calibri Light"/>
          <w:sz w:val="22"/>
          <w:szCs w:val="22"/>
        </w:rPr>
        <w:br/>
        <w:t>w czasie prac nad usuwaniem wad lub podczas wykonania swoich zobowiązań zawartych w umowie i karcie gwarancyjnej.</w:t>
      </w:r>
    </w:p>
    <w:p w14:paraId="5BAFC023"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Wykonawca niezależnie od udzielonej gwarancji jakości, ponosi odpowiedzialność z tytułu rękojmi</w:t>
      </w:r>
      <w:r w:rsidR="00CC50EB" w:rsidRPr="00F02D49">
        <w:rPr>
          <w:rFonts w:ascii="Calibri Light" w:hAnsi="Calibri Light"/>
          <w:sz w:val="22"/>
          <w:szCs w:val="22"/>
        </w:rPr>
        <w:br/>
      </w:r>
      <w:r w:rsidRPr="00F02D49">
        <w:rPr>
          <w:rFonts w:ascii="Calibri Light" w:hAnsi="Calibri Light"/>
          <w:sz w:val="22"/>
          <w:szCs w:val="22"/>
        </w:rPr>
        <w:t>za wady obiektu budowlanego / robót budowlanych.</w:t>
      </w:r>
    </w:p>
    <w:p w14:paraId="203BB7A7"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Obowiązki Zamawiającego.</w:t>
      </w:r>
    </w:p>
    <w:p w14:paraId="2E0150B8" w14:textId="77DD3804" w:rsidR="00320CB9" w:rsidRPr="00F02D49" w:rsidRDefault="00320CB9" w:rsidP="00320CB9">
      <w:pPr>
        <w:spacing w:line="240" w:lineRule="exact"/>
        <w:ind w:left="426"/>
        <w:contextualSpacing/>
        <w:jc w:val="both"/>
        <w:rPr>
          <w:rFonts w:ascii="Calibri Light" w:hAnsi="Calibri Light"/>
          <w:sz w:val="22"/>
          <w:szCs w:val="22"/>
        </w:rPr>
      </w:pPr>
      <w:r w:rsidRPr="00F02D49">
        <w:rPr>
          <w:rFonts w:ascii="Calibri Light" w:hAnsi="Calibri Light"/>
          <w:sz w:val="22"/>
          <w:szCs w:val="22"/>
        </w:rPr>
        <w:t>Zamawiający i Użytkownik zobowiązują się do przechowywania powykonawczej dokumentacji technicznej i protokołu odbioru końcowego w celu kwalifikacji zgłoszonych wad, przyczyn powstania</w:t>
      </w:r>
      <w:r w:rsidR="005A741B" w:rsidRPr="00F02D49">
        <w:rPr>
          <w:rFonts w:ascii="Calibri Light" w:hAnsi="Calibri Light"/>
          <w:sz w:val="22"/>
          <w:szCs w:val="22"/>
        </w:rPr>
        <w:t xml:space="preserve"> </w:t>
      </w:r>
      <w:r w:rsidRPr="00F02D49">
        <w:rPr>
          <w:rFonts w:ascii="Calibri Light" w:hAnsi="Calibri Light"/>
          <w:sz w:val="22"/>
          <w:szCs w:val="22"/>
        </w:rPr>
        <w:t>i sposobu ich usunięcia.</w:t>
      </w:r>
    </w:p>
    <w:p w14:paraId="03827A07"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Przeglądy gwarancyjne.</w:t>
      </w:r>
    </w:p>
    <w:p w14:paraId="3F900BD6"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Komisyjne przeglądy gwarancyjne odbywać się będą:</w:t>
      </w:r>
    </w:p>
    <w:p w14:paraId="1422F629" w14:textId="77777777" w:rsidR="00320CB9" w:rsidRPr="00F02D49" w:rsidRDefault="00320CB9" w:rsidP="00320CB9">
      <w:pPr>
        <w:pStyle w:val="Akapitzlist"/>
        <w:numPr>
          <w:ilvl w:val="0"/>
          <w:numId w:val="7"/>
        </w:numPr>
        <w:suppressAutoHyphens w:val="0"/>
        <w:spacing w:line="240" w:lineRule="exact"/>
        <w:jc w:val="both"/>
        <w:rPr>
          <w:rFonts w:ascii="Calibri Light" w:hAnsi="Calibri Light"/>
          <w:sz w:val="22"/>
          <w:szCs w:val="22"/>
        </w:rPr>
      </w:pPr>
      <w:r w:rsidRPr="00F02D49">
        <w:rPr>
          <w:rFonts w:ascii="Calibri Light" w:hAnsi="Calibri Light"/>
          <w:sz w:val="22"/>
          <w:szCs w:val="22"/>
        </w:rPr>
        <w:t>po pierwszym roku obowiązywania gwarancji jakości,</w:t>
      </w:r>
    </w:p>
    <w:p w14:paraId="1C4A43C9" w14:textId="59FEFB00" w:rsidR="00320CB9" w:rsidRPr="00F02D49" w:rsidRDefault="00320CB9" w:rsidP="00320CB9">
      <w:pPr>
        <w:pStyle w:val="Akapitzlist"/>
        <w:numPr>
          <w:ilvl w:val="0"/>
          <w:numId w:val="7"/>
        </w:numPr>
        <w:suppressAutoHyphens w:val="0"/>
        <w:spacing w:line="240" w:lineRule="exact"/>
        <w:jc w:val="both"/>
        <w:rPr>
          <w:rFonts w:ascii="Calibri Light" w:hAnsi="Calibri Light"/>
          <w:sz w:val="22"/>
          <w:szCs w:val="22"/>
        </w:rPr>
      </w:pPr>
      <w:r w:rsidRPr="00F02D49">
        <w:rPr>
          <w:rFonts w:ascii="Calibri Light" w:hAnsi="Calibri Light"/>
          <w:sz w:val="22"/>
          <w:szCs w:val="22"/>
        </w:rPr>
        <w:t>minimum na 3 miesiące przed upływem terminu …</w:t>
      </w:r>
      <w:r w:rsidR="001E6E36" w:rsidRPr="00F02D49">
        <w:rPr>
          <w:rFonts w:ascii="Calibri Light" w:hAnsi="Calibri Light"/>
          <w:b/>
          <w:sz w:val="22"/>
          <w:szCs w:val="22"/>
        </w:rPr>
        <w:t>….</w:t>
      </w:r>
      <w:r w:rsidR="00AE3C5B" w:rsidRPr="00F02D49">
        <w:rPr>
          <w:rFonts w:ascii="Calibri Light" w:hAnsi="Calibri Light"/>
          <w:sz w:val="22"/>
          <w:szCs w:val="22"/>
        </w:rPr>
        <w:t>…</w:t>
      </w:r>
      <w:r w:rsidRPr="00F02D49">
        <w:rPr>
          <w:rFonts w:ascii="Calibri Light" w:hAnsi="Calibri Light"/>
          <w:sz w:val="22"/>
          <w:szCs w:val="22"/>
        </w:rPr>
        <w:t>- letniej gwarancji,</w:t>
      </w:r>
    </w:p>
    <w:p w14:paraId="68173508" w14:textId="77777777" w:rsidR="00320CB9" w:rsidRPr="00F02D49" w:rsidRDefault="00320CB9" w:rsidP="00320CB9">
      <w:pPr>
        <w:pStyle w:val="Akapitzlist"/>
        <w:numPr>
          <w:ilvl w:val="0"/>
          <w:numId w:val="7"/>
        </w:numPr>
        <w:suppressAutoHyphens w:val="0"/>
        <w:spacing w:line="240" w:lineRule="exact"/>
        <w:jc w:val="both"/>
        <w:rPr>
          <w:rFonts w:ascii="Calibri Light" w:hAnsi="Calibri Light"/>
          <w:sz w:val="22"/>
          <w:szCs w:val="22"/>
        </w:rPr>
      </w:pPr>
      <w:r w:rsidRPr="00F02D49">
        <w:rPr>
          <w:rFonts w:ascii="Calibri Light" w:hAnsi="Calibri Light"/>
          <w:sz w:val="22"/>
          <w:szCs w:val="22"/>
        </w:rPr>
        <w:t>w każdym przypadku</w:t>
      </w:r>
      <w:r w:rsidR="00FF3335" w:rsidRPr="00F02D49">
        <w:rPr>
          <w:rFonts w:ascii="Calibri Light" w:hAnsi="Calibri Light"/>
          <w:sz w:val="22"/>
          <w:szCs w:val="22"/>
        </w:rPr>
        <w:t xml:space="preserve"> wystąpienia sytuacji awaryjnej</w:t>
      </w:r>
      <w:r w:rsidRPr="00F02D49">
        <w:rPr>
          <w:rFonts w:ascii="Calibri Light" w:hAnsi="Calibri Light"/>
          <w:sz w:val="22"/>
          <w:szCs w:val="22"/>
        </w:rPr>
        <w:t>.</w:t>
      </w:r>
    </w:p>
    <w:p w14:paraId="5D5A6AE4" w14:textId="168337C2"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Datę, godzinę i miejsce dokonania przeglądu gwarancyjnego wy</w:t>
      </w:r>
      <w:r w:rsidR="009337F1" w:rsidRPr="00F02D49">
        <w:rPr>
          <w:rFonts w:ascii="Calibri Light" w:hAnsi="Calibri Light"/>
          <w:sz w:val="22"/>
          <w:szCs w:val="22"/>
        </w:rPr>
        <w:t xml:space="preserve">znacza </w:t>
      </w:r>
      <w:r w:rsidR="00D854BE" w:rsidRPr="00F02D49">
        <w:rPr>
          <w:rFonts w:ascii="Calibri Light" w:hAnsi="Calibri Light"/>
          <w:sz w:val="22"/>
          <w:szCs w:val="22"/>
        </w:rPr>
        <w:t xml:space="preserve">Zamawiający </w:t>
      </w:r>
      <w:r w:rsidR="009337F1" w:rsidRPr="00F02D49">
        <w:rPr>
          <w:rFonts w:ascii="Calibri Light" w:hAnsi="Calibri Light"/>
          <w:sz w:val="22"/>
          <w:szCs w:val="22"/>
        </w:rPr>
        <w:t>zawiadamiając</w:t>
      </w:r>
      <w:r w:rsidR="00D854BE" w:rsidRPr="00F02D49">
        <w:rPr>
          <w:rFonts w:ascii="Calibri Light" w:hAnsi="Calibri Light"/>
          <w:sz w:val="22"/>
          <w:szCs w:val="22"/>
        </w:rPr>
        <w:t xml:space="preserve"> </w:t>
      </w:r>
      <w:r w:rsidRPr="00F02D49">
        <w:rPr>
          <w:rFonts w:ascii="Calibri Light" w:hAnsi="Calibri Light"/>
          <w:sz w:val="22"/>
          <w:szCs w:val="22"/>
        </w:rPr>
        <w:t>o tym Wykonawcę (Gwaranta) na piśmie z co najmniej</w:t>
      </w:r>
      <w:r w:rsidR="009337F1" w:rsidRPr="00F02D49">
        <w:rPr>
          <w:rFonts w:ascii="Calibri Light" w:hAnsi="Calibri Light"/>
          <w:sz w:val="22"/>
          <w:szCs w:val="22"/>
        </w:rPr>
        <w:t xml:space="preserve"> </w:t>
      </w:r>
      <w:r w:rsidRPr="00F02D49">
        <w:rPr>
          <w:rFonts w:ascii="Calibri Light" w:hAnsi="Calibri Light"/>
          <w:sz w:val="22"/>
          <w:szCs w:val="22"/>
        </w:rPr>
        <w:t>3 dniowym wyprzedzeniem.</w:t>
      </w:r>
    </w:p>
    <w:p w14:paraId="70C397C0"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Jeżeli Wykonawca (Gwarant) został prawidłowo zawiadomiony</w:t>
      </w:r>
      <w:r w:rsidR="00CC50EB" w:rsidRPr="00F02D49">
        <w:rPr>
          <w:rFonts w:ascii="Calibri Light" w:hAnsi="Calibri Light"/>
          <w:sz w:val="22"/>
          <w:szCs w:val="22"/>
        </w:rPr>
        <w:t xml:space="preserve"> o terminie i miejscu dokonania </w:t>
      </w:r>
      <w:r w:rsidRPr="00F02D49">
        <w:rPr>
          <w:rFonts w:ascii="Calibri Light" w:hAnsi="Calibri Light"/>
          <w:sz w:val="22"/>
          <w:szCs w:val="22"/>
        </w:rPr>
        <w:t>przeglądu gwarancyjnego, niestawienie się jego przedstawicieli nie będzie wywoływało żadnych ujemnych skutków dla ważności i skuteczności ustaleń dokonanych przez komisję przeglądową.</w:t>
      </w:r>
    </w:p>
    <w:p w14:paraId="1AA1824F"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Z każdego przeglądu gwarancyjnego sporządzany będzie szczegółowy protokół przeglądu gwarancyjnego, w co najmniej 3 egzemplarzach, po jednym dla Zamawiającego (Uprawnionego), Użytkownika i Wykonawcy (Gwaranta). W przypadku nieobecności przedstawicieli Wykonawcy (Gwaranta), Zamawiający (Uprawniony) niezwłocznie przesyła Wykonawcy (Gwarantowi)</w:t>
      </w:r>
      <w:r w:rsidR="00AB521A" w:rsidRPr="00F02D49">
        <w:rPr>
          <w:rFonts w:ascii="Calibri Light" w:hAnsi="Calibri Light"/>
          <w:sz w:val="22"/>
          <w:szCs w:val="22"/>
        </w:rPr>
        <w:br/>
      </w:r>
      <w:r w:rsidRPr="00F02D49">
        <w:rPr>
          <w:rFonts w:ascii="Calibri Light" w:hAnsi="Calibri Light"/>
          <w:sz w:val="22"/>
          <w:szCs w:val="22"/>
        </w:rPr>
        <w:t>jeden egzemplarz protokołu przeglądu.</w:t>
      </w:r>
    </w:p>
    <w:p w14:paraId="4110D75B"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Komunikacja.</w:t>
      </w:r>
    </w:p>
    <w:p w14:paraId="3E22A2EA" w14:textId="58352A3C"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O każdej awarii lub wadzie</w:t>
      </w:r>
      <w:r w:rsidR="000907E6">
        <w:rPr>
          <w:rFonts w:ascii="Calibri Light" w:hAnsi="Calibri Light"/>
          <w:sz w:val="22"/>
          <w:szCs w:val="22"/>
        </w:rPr>
        <w:t xml:space="preserve"> </w:t>
      </w:r>
      <w:r w:rsidRPr="00F02D49">
        <w:rPr>
          <w:rFonts w:ascii="Calibri Light" w:hAnsi="Calibri Light"/>
          <w:sz w:val="22"/>
          <w:szCs w:val="22"/>
        </w:rPr>
        <w:t>osoba wyznaczona przez Zamawiającego (Uprawnionego)</w:t>
      </w:r>
      <w:r w:rsidR="00CC50EB" w:rsidRPr="00F02D49">
        <w:rPr>
          <w:rFonts w:ascii="Calibri Light" w:hAnsi="Calibri Light"/>
          <w:sz w:val="22"/>
          <w:szCs w:val="22"/>
        </w:rPr>
        <w:br/>
      </w:r>
      <w:r w:rsidRPr="00F02D49">
        <w:rPr>
          <w:rFonts w:ascii="Calibri Light" w:hAnsi="Calibri Light"/>
          <w:sz w:val="22"/>
          <w:szCs w:val="22"/>
        </w:rPr>
        <w:t>lub Użytkownika powiadamia telefonicznie przedstawiciela Wykonawcy (Gwaranta), a następnie potwierdza zgłoszenie faxem lub e</w:t>
      </w:r>
      <w:r w:rsidR="009337F1" w:rsidRPr="00F02D49">
        <w:rPr>
          <w:rFonts w:ascii="Calibri Light" w:hAnsi="Calibri Light"/>
          <w:sz w:val="22"/>
          <w:szCs w:val="22"/>
        </w:rPr>
        <w:t>-</w:t>
      </w:r>
      <w:r w:rsidRPr="00F02D49">
        <w:rPr>
          <w:rFonts w:ascii="Calibri Light" w:hAnsi="Calibri Light"/>
          <w:sz w:val="22"/>
          <w:szCs w:val="22"/>
        </w:rPr>
        <w:t>mailem na wskazane numery telefonów i adresy. Wykonawca (Gwarant) jest zobowiązany potwierdzić niezwłocznie przyjęcie zgłoszenia i określić sposób i czas usunięcia wady  przy uwzględnieniu terminów określonych w pkt 9.1.</w:t>
      </w:r>
    </w:p>
    <w:p w14:paraId="51D0B137" w14:textId="44E2B07C"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Potwierdzenie dokonywane jest telefonicznie i za pośrednictwem faksu</w:t>
      </w:r>
      <w:r w:rsidR="00D44EE1" w:rsidRPr="00F02D49">
        <w:rPr>
          <w:rFonts w:ascii="Calibri Light" w:hAnsi="Calibri Light"/>
          <w:sz w:val="22"/>
          <w:szCs w:val="22"/>
        </w:rPr>
        <w:t xml:space="preserve"> lub e-maila</w:t>
      </w:r>
      <w:r w:rsidRPr="00F02D49">
        <w:rPr>
          <w:rFonts w:ascii="Calibri Light" w:hAnsi="Calibri Light"/>
          <w:sz w:val="22"/>
          <w:szCs w:val="22"/>
        </w:rPr>
        <w:t>. Za skuteczne uznaje się powiadomienie Wykonawcę (Gwaranta) o wadzie nawet, jeżeli kontakt telefoniczny nie dojdzie do skutku, a Zamawiający (Upoważniony) wyśle powiadomienie faksem</w:t>
      </w:r>
      <w:r w:rsidR="00D44EE1" w:rsidRPr="00F02D49">
        <w:rPr>
          <w:rFonts w:ascii="Calibri Light" w:hAnsi="Calibri Light"/>
          <w:sz w:val="22"/>
          <w:szCs w:val="22"/>
        </w:rPr>
        <w:t xml:space="preserve"> lub e-mailem</w:t>
      </w:r>
      <w:r w:rsidRPr="00F02D49">
        <w:rPr>
          <w:rFonts w:ascii="Calibri Light" w:hAnsi="Calibri Light"/>
          <w:sz w:val="22"/>
          <w:szCs w:val="22"/>
        </w:rPr>
        <w:t xml:space="preserve"> na wskazany numer Wykonawcy (Gwaranta).</w:t>
      </w:r>
    </w:p>
    <w:p w14:paraId="4E2B6C63"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Wszelka komunikacja pomiędzy stronami prowadzona w formie pisemnej przesyłana będzie</w:t>
      </w:r>
      <w:r w:rsidRPr="00F02D49">
        <w:rPr>
          <w:rFonts w:ascii="Calibri Light" w:hAnsi="Calibri Light"/>
          <w:sz w:val="22"/>
          <w:szCs w:val="22"/>
        </w:rPr>
        <w:br/>
        <w:t>na adres:</w:t>
      </w:r>
    </w:p>
    <w:p w14:paraId="72E9F0E5" w14:textId="77777777" w:rsidR="005A741B" w:rsidRPr="00F02D49" w:rsidRDefault="00320CB9" w:rsidP="00AA70A6">
      <w:pPr>
        <w:pStyle w:val="Akapitzlist"/>
        <w:numPr>
          <w:ilvl w:val="0"/>
          <w:numId w:val="8"/>
        </w:numPr>
        <w:suppressAutoHyphens w:val="0"/>
        <w:spacing w:line="240" w:lineRule="exact"/>
        <w:jc w:val="both"/>
        <w:rPr>
          <w:rFonts w:ascii="Calibri Light" w:hAnsi="Calibri Light"/>
          <w:sz w:val="22"/>
          <w:szCs w:val="22"/>
        </w:rPr>
      </w:pPr>
      <w:r w:rsidRPr="00F02D49">
        <w:rPr>
          <w:rFonts w:ascii="Calibri Light" w:hAnsi="Calibri Light"/>
          <w:sz w:val="22"/>
          <w:szCs w:val="22"/>
        </w:rPr>
        <w:t>Gwaranta: ............................................................................................................................................................</w:t>
      </w:r>
      <w:r w:rsidR="00CC50EB" w:rsidRPr="00F02D49">
        <w:rPr>
          <w:rFonts w:ascii="Calibri Light" w:hAnsi="Calibri Light"/>
          <w:sz w:val="22"/>
          <w:szCs w:val="22"/>
        </w:rPr>
        <w:t>...............................................................................................................................</w:t>
      </w:r>
      <w:r w:rsidR="005A741B" w:rsidRPr="00F02D49">
        <w:rPr>
          <w:rFonts w:ascii="Calibri Light" w:hAnsi="Calibri Light"/>
          <w:sz w:val="22"/>
          <w:szCs w:val="22"/>
        </w:rPr>
        <w:t>...........................</w:t>
      </w:r>
    </w:p>
    <w:p w14:paraId="13CB86B7" w14:textId="590EB723" w:rsidR="00320CB9" w:rsidRPr="00F02D49" w:rsidRDefault="00320CB9" w:rsidP="00174F50">
      <w:pPr>
        <w:pStyle w:val="Akapitzlist"/>
        <w:numPr>
          <w:ilvl w:val="0"/>
          <w:numId w:val="8"/>
        </w:numPr>
        <w:suppressAutoHyphens w:val="0"/>
        <w:spacing w:line="240" w:lineRule="exact"/>
        <w:jc w:val="both"/>
        <w:rPr>
          <w:rFonts w:ascii="Calibri Light" w:hAnsi="Calibri Light"/>
          <w:sz w:val="22"/>
          <w:szCs w:val="22"/>
        </w:rPr>
      </w:pPr>
      <w:r w:rsidRPr="00F02D49">
        <w:rPr>
          <w:rFonts w:ascii="Calibri Light" w:hAnsi="Calibri Light"/>
          <w:sz w:val="22"/>
          <w:szCs w:val="22"/>
        </w:rPr>
        <w:t xml:space="preserve">Zamawiającego: </w:t>
      </w:r>
      <w:r w:rsidR="00174F50" w:rsidRPr="00F02D49">
        <w:rPr>
          <w:rFonts w:ascii="Calibri Light" w:hAnsi="Calibri Light"/>
          <w:sz w:val="22"/>
          <w:szCs w:val="22"/>
        </w:rPr>
        <w:t>Komenda Miejska Państwowej Straży Pożarnej w Białymstoku</w:t>
      </w:r>
      <w:r w:rsidRPr="00F02D49">
        <w:rPr>
          <w:rFonts w:ascii="Calibri Light" w:hAnsi="Calibri Light"/>
          <w:sz w:val="22"/>
          <w:szCs w:val="22"/>
        </w:rPr>
        <w:t>, 15-</w:t>
      </w:r>
      <w:r w:rsidR="00174F50" w:rsidRPr="00F02D49">
        <w:rPr>
          <w:rFonts w:ascii="Calibri Light" w:hAnsi="Calibri Light"/>
          <w:sz w:val="22"/>
          <w:szCs w:val="22"/>
        </w:rPr>
        <w:t>062</w:t>
      </w:r>
      <w:r w:rsidRPr="00F02D49">
        <w:rPr>
          <w:rFonts w:ascii="Calibri Light" w:hAnsi="Calibri Light"/>
          <w:sz w:val="22"/>
          <w:szCs w:val="22"/>
        </w:rPr>
        <w:t xml:space="preserve"> Białystok, ul. </w:t>
      </w:r>
      <w:r w:rsidR="00174F50" w:rsidRPr="00F02D49">
        <w:rPr>
          <w:rFonts w:ascii="Calibri Light" w:hAnsi="Calibri Light"/>
          <w:sz w:val="22"/>
          <w:szCs w:val="22"/>
        </w:rPr>
        <w:t>Warszawska 3</w:t>
      </w:r>
      <w:r w:rsidR="005F619A" w:rsidRPr="00F02D49">
        <w:rPr>
          <w:rFonts w:ascii="Calibri Light" w:hAnsi="Calibri Light"/>
          <w:sz w:val="22"/>
          <w:szCs w:val="22"/>
        </w:rPr>
        <w:t>,</w:t>
      </w:r>
      <w:r w:rsidR="004F439D" w:rsidRPr="00F02D49">
        <w:rPr>
          <w:rFonts w:ascii="Calibri Light" w:hAnsi="Calibri Light"/>
          <w:sz w:val="22"/>
          <w:szCs w:val="22"/>
        </w:rPr>
        <w:t xml:space="preserve"> </w:t>
      </w:r>
    </w:p>
    <w:p w14:paraId="01FBE856"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O zmianach w danych adresowych, o których mowa w pkt 1</w:t>
      </w:r>
      <w:r w:rsidR="00174F50" w:rsidRPr="00F02D49">
        <w:rPr>
          <w:rFonts w:ascii="Calibri Light" w:hAnsi="Calibri Light"/>
          <w:sz w:val="22"/>
          <w:szCs w:val="22"/>
        </w:rPr>
        <w:t>3</w:t>
      </w:r>
      <w:r w:rsidRPr="00F02D49">
        <w:rPr>
          <w:rFonts w:ascii="Calibri Light" w:hAnsi="Calibri Light"/>
          <w:sz w:val="22"/>
          <w:szCs w:val="22"/>
        </w:rPr>
        <w:t>.3 strony zobowiązane są informować się niezwłocznie, nie później niż 7 dni od chwili zaistnienia zmian, pod rygorem uznania wysłanej korespondencji pod ostatnio znany adres za skutecznie doręczoną.</w:t>
      </w:r>
    </w:p>
    <w:p w14:paraId="380CD427" w14:textId="77777777" w:rsidR="00320CB9" w:rsidRPr="00F02D49" w:rsidRDefault="00320CB9" w:rsidP="00320CB9">
      <w:pPr>
        <w:pStyle w:val="Akapitzlist"/>
        <w:numPr>
          <w:ilvl w:val="0"/>
          <w:numId w:val="6"/>
        </w:numPr>
        <w:suppressAutoHyphens w:val="0"/>
        <w:spacing w:line="240" w:lineRule="exact"/>
        <w:jc w:val="both"/>
        <w:rPr>
          <w:rFonts w:ascii="Calibri Light" w:hAnsi="Calibri Light"/>
          <w:sz w:val="22"/>
          <w:szCs w:val="22"/>
        </w:rPr>
      </w:pPr>
      <w:r w:rsidRPr="00F02D49">
        <w:rPr>
          <w:rFonts w:ascii="Calibri Light" w:hAnsi="Calibri Light"/>
          <w:sz w:val="22"/>
          <w:szCs w:val="22"/>
        </w:rPr>
        <w:t>Postanowienia końcowe:</w:t>
      </w:r>
    </w:p>
    <w:p w14:paraId="5F33BCC0"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 sprawach nie uregulowanych niniejszą kartą gwarancyjną zastosowanie mają odpowiednie przepisy Kodeksu cywilnego oraz prawa zamówień publicznych.</w:t>
      </w:r>
    </w:p>
    <w:p w14:paraId="5EDD07C3" w14:textId="77777777" w:rsidR="00320CB9" w:rsidRPr="00F02D49" w:rsidRDefault="00320CB9" w:rsidP="00320CB9">
      <w:pPr>
        <w:pStyle w:val="Akapitzlist"/>
        <w:numPr>
          <w:ilvl w:val="1"/>
          <w:numId w:val="6"/>
        </w:numPr>
        <w:suppressAutoHyphens w:val="0"/>
        <w:spacing w:line="240" w:lineRule="exact"/>
        <w:ind w:left="709"/>
        <w:jc w:val="both"/>
        <w:rPr>
          <w:rFonts w:ascii="Calibri Light" w:hAnsi="Calibri Light"/>
          <w:sz w:val="22"/>
          <w:szCs w:val="22"/>
        </w:rPr>
      </w:pPr>
      <w:r w:rsidRPr="00F02D49">
        <w:rPr>
          <w:rFonts w:ascii="Calibri Light" w:hAnsi="Calibri Light"/>
          <w:sz w:val="22"/>
          <w:szCs w:val="22"/>
        </w:rPr>
        <w:t>Wszelkie zmiany niniejszej karty gwarancyjnej wymagają formy pisemnej pod rygorem nieważności.</w:t>
      </w:r>
    </w:p>
    <w:p w14:paraId="607FA0E6" w14:textId="77777777" w:rsidR="00320CB9" w:rsidRPr="00F02D49" w:rsidRDefault="00320CB9" w:rsidP="00320CB9">
      <w:pPr>
        <w:spacing w:line="240" w:lineRule="exact"/>
        <w:jc w:val="both"/>
        <w:rPr>
          <w:rFonts w:ascii="Calibri Light" w:hAnsi="Calibri Light"/>
          <w:sz w:val="22"/>
          <w:szCs w:val="22"/>
        </w:rPr>
      </w:pPr>
    </w:p>
    <w:p w14:paraId="1B4C8853" w14:textId="77777777" w:rsidR="00320CB9" w:rsidRPr="00F02D49" w:rsidRDefault="00320CB9" w:rsidP="00320CB9">
      <w:pPr>
        <w:spacing w:line="240" w:lineRule="exact"/>
        <w:jc w:val="both"/>
        <w:rPr>
          <w:rFonts w:ascii="Calibri Light" w:hAnsi="Calibri Light"/>
          <w:sz w:val="22"/>
          <w:szCs w:val="22"/>
        </w:rPr>
      </w:pPr>
      <w:r w:rsidRPr="00F02D49">
        <w:rPr>
          <w:rFonts w:ascii="Calibri Light" w:hAnsi="Calibri Light"/>
          <w:sz w:val="22"/>
          <w:szCs w:val="22"/>
        </w:rPr>
        <w:t>Warunki gwarancji podpisali:</w:t>
      </w:r>
    </w:p>
    <w:p w14:paraId="621699CA" w14:textId="77777777" w:rsidR="00320CB9" w:rsidRPr="00F02D49" w:rsidRDefault="00320CB9" w:rsidP="00320CB9">
      <w:pPr>
        <w:spacing w:line="240" w:lineRule="exact"/>
        <w:jc w:val="both"/>
        <w:rPr>
          <w:rFonts w:ascii="Calibri Light" w:hAnsi="Calibri Light"/>
          <w:sz w:val="22"/>
          <w:szCs w:val="22"/>
        </w:rPr>
      </w:pPr>
    </w:p>
    <w:p w14:paraId="1816B8B8" w14:textId="77777777" w:rsidR="00320CB9" w:rsidRPr="00F02D49" w:rsidRDefault="00320CB9" w:rsidP="00320CB9">
      <w:pPr>
        <w:spacing w:line="240" w:lineRule="exact"/>
        <w:jc w:val="both"/>
        <w:rPr>
          <w:rFonts w:ascii="Calibri Light" w:hAnsi="Calibri Light"/>
          <w:sz w:val="22"/>
          <w:szCs w:val="22"/>
        </w:rPr>
      </w:pPr>
      <w:r w:rsidRPr="00F02D49">
        <w:rPr>
          <w:rFonts w:ascii="Calibri Light" w:hAnsi="Calibri Light"/>
          <w:sz w:val="22"/>
          <w:szCs w:val="22"/>
        </w:rPr>
        <w:t>Udzielający gwarancji jakości upoważniony przedstawiciel Wykonawcy:</w:t>
      </w:r>
    </w:p>
    <w:p w14:paraId="3AB9389F" w14:textId="77777777" w:rsidR="00320CB9" w:rsidRPr="00F02D49" w:rsidRDefault="00320CB9" w:rsidP="00320CB9">
      <w:pPr>
        <w:spacing w:line="240" w:lineRule="exact"/>
        <w:jc w:val="both"/>
        <w:rPr>
          <w:rFonts w:ascii="Calibri Light" w:hAnsi="Calibri Light"/>
          <w:sz w:val="22"/>
          <w:szCs w:val="22"/>
        </w:rPr>
      </w:pPr>
    </w:p>
    <w:p w14:paraId="6EBDF411" w14:textId="77777777" w:rsidR="00320CB9" w:rsidRPr="00F02D49" w:rsidRDefault="00320CB9" w:rsidP="00320CB9">
      <w:pPr>
        <w:spacing w:line="240" w:lineRule="exact"/>
        <w:jc w:val="both"/>
        <w:rPr>
          <w:rFonts w:ascii="Calibri Light" w:hAnsi="Calibri Light"/>
          <w:sz w:val="22"/>
          <w:szCs w:val="22"/>
        </w:rPr>
      </w:pPr>
    </w:p>
    <w:p w14:paraId="084914E2" w14:textId="77777777" w:rsidR="00320CB9" w:rsidRPr="00F02D49" w:rsidRDefault="00320CB9" w:rsidP="00320CB9">
      <w:pPr>
        <w:spacing w:line="240" w:lineRule="exact"/>
        <w:ind w:left="6381" w:firstLine="709"/>
        <w:rPr>
          <w:rFonts w:ascii="Calibri Light" w:hAnsi="Calibri Light"/>
          <w:sz w:val="22"/>
          <w:szCs w:val="22"/>
        </w:rPr>
      </w:pPr>
      <w:r w:rsidRPr="00F02D49">
        <w:rPr>
          <w:rFonts w:ascii="Calibri Light" w:hAnsi="Calibri Light"/>
          <w:sz w:val="22"/>
          <w:szCs w:val="22"/>
        </w:rPr>
        <w:lastRenderedPageBreak/>
        <w:t>....................................</w:t>
      </w:r>
    </w:p>
    <w:p w14:paraId="76B2DA5F" w14:textId="77777777" w:rsidR="00320CB9" w:rsidRPr="00F02D49" w:rsidRDefault="00320CB9" w:rsidP="00320CB9">
      <w:pPr>
        <w:spacing w:line="240" w:lineRule="exact"/>
        <w:ind w:left="7090" w:firstLine="709"/>
        <w:contextualSpacing/>
        <w:rPr>
          <w:rFonts w:ascii="Calibri Light" w:hAnsi="Calibri Light"/>
          <w:sz w:val="22"/>
          <w:szCs w:val="22"/>
        </w:rPr>
      </w:pPr>
      <w:r w:rsidRPr="00F02D49">
        <w:rPr>
          <w:rFonts w:ascii="Calibri Light" w:hAnsi="Calibri Light"/>
          <w:sz w:val="22"/>
          <w:szCs w:val="22"/>
        </w:rPr>
        <w:t>(podpis)</w:t>
      </w:r>
    </w:p>
    <w:p w14:paraId="46705829" w14:textId="77777777" w:rsidR="00320CB9" w:rsidRPr="00F02D49" w:rsidRDefault="00320CB9" w:rsidP="00320CB9">
      <w:pPr>
        <w:spacing w:line="240" w:lineRule="exact"/>
        <w:contextualSpacing/>
        <w:rPr>
          <w:rFonts w:ascii="Calibri Light" w:hAnsi="Calibri Light"/>
          <w:sz w:val="22"/>
          <w:szCs w:val="22"/>
        </w:rPr>
      </w:pPr>
      <w:r w:rsidRPr="00F02D49">
        <w:rPr>
          <w:rFonts w:ascii="Calibri Light" w:hAnsi="Calibri Light"/>
          <w:sz w:val="22"/>
          <w:szCs w:val="22"/>
        </w:rPr>
        <w:t>Przyjmujący gwarancję jakości:</w:t>
      </w:r>
    </w:p>
    <w:p w14:paraId="5EF2FB3A" w14:textId="77777777" w:rsidR="00320CB9" w:rsidRPr="00F02D49" w:rsidRDefault="00320CB9" w:rsidP="00320CB9">
      <w:pPr>
        <w:pStyle w:val="Akapitzlist"/>
        <w:numPr>
          <w:ilvl w:val="0"/>
          <w:numId w:val="2"/>
        </w:numPr>
        <w:suppressAutoHyphens w:val="0"/>
        <w:spacing w:line="240" w:lineRule="exact"/>
        <w:rPr>
          <w:rFonts w:ascii="Calibri Light" w:hAnsi="Calibri Light"/>
          <w:sz w:val="22"/>
          <w:szCs w:val="22"/>
        </w:rPr>
      </w:pPr>
      <w:r w:rsidRPr="00F02D49">
        <w:rPr>
          <w:rFonts w:ascii="Calibri Light" w:hAnsi="Calibri Light"/>
          <w:sz w:val="22"/>
          <w:szCs w:val="22"/>
        </w:rPr>
        <w:t>przedstawiciel Zamawiającego:</w:t>
      </w:r>
    </w:p>
    <w:p w14:paraId="2A9CD436" w14:textId="77777777" w:rsidR="00320CB9" w:rsidRPr="00F02D49" w:rsidRDefault="00320CB9" w:rsidP="00320CB9">
      <w:pPr>
        <w:suppressAutoHyphens w:val="0"/>
        <w:spacing w:line="240" w:lineRule="exact"/>
        <w:rPr>
          <w:rFonts w:ascii="Calibri Light" w:hAnsi="Calibri Light"/>
          <w:sz w:val="22"/>
          <w:szCs w:val="22"/>
        </w:rPr>
      </w:pPr>
    </w:p>
    <w:p w14:paraId="5D85E3EC" w14:textId="77777777" w:rsidR="00320CB9" w:rsidRPr="00F02D49" w:rsidRDefault="00320CB9" w:rsidP="00320CB9">
      <w:pPr>
        <w:spacing w:line="240" w:lineRule="exact"/>
        <w:ind w:left="6381" w:firstLine="709"/>
        <w:contextualSpacing/>
        <w:rPr>
          <w:rFonts w:ascii="Calibri Light" w:hAnsi="Calibri Light"/>
          <w:sz w:val="22"/>
          <w:szCs w:val="22"/>
        </w:rPr>
      </w:pPr>
      <w:r w:rsidRPr="00F02D49">
        <w:rPr>
          <w:rFonts w:ascii="Calibri Light" w:hAnsi="Calibri Light"/>
          <w:sz w:val="22"/>
          <w:szCs w:val="22"/>
        </w:rPr>
        <w:t>....................................</w:t>
      </w:r>
    </w:p>
    <w:p w14:paraId="7485B96F" w14:textId="77777777" w:rsidR="00320CB9" w:rsidRPr="00F02D49" w:rsidRDefault="00320CB9" w:rsidP="00320CB9">
      <w:pPr>
        <w:spacing w:line="240" w:lineRule="exact"/>
        <w:ind w:left="7090" w:firstLine="709"/>
        <w:contextualSpacing/>
        <w:rPr>
          <w:rFonts w:ascii="Calibri Light" w:hAnsi="Calibri Light"/>
          <w:sz w:val="22"/>
          <w:szCs w:val="22"/>
        </w:rPr>
      </w:pPr>
      <w:r w:rsidRPr="00F02D49">
        <w:rPr>
          <w:rFonts w:ascii="Calibri Light" w:hAnsi="Calibri Light"/>
          <w:sz w:val="22"/>
          <w:szCs w:val="22"/>
        </w:rPr>
        <w:t>(podpis)</w:t>
      </w:r>
    </w:p>
    <w:p w14:paraId="4927DC52" w14:textId="77777777" w:rsidR="00320CB9" w:rsidRPr="00F02D49" w:rsidRDefault="00320CB9" w:rsidP="00320CB9">
      <w:pPr>
        <w:spacing w:line="240" w:lineRule="exact"/>
        <w:ind w:left="7090" w:firstLine="709"/>
        <w:contextualSpacing/>
        <w:rPr>
          <w:rFonts w:ascii="Calibri Light" w:hAnsi="Calibri Light"/>
          <w:sz w:val="22"/>
          <w:szCs w:val="22"/>
        </w:rPr>
      </w:pPr>
    </w:p>
    <w:p w14:paraId="193C1F84" w14:textId="77777777" w:rsidR="00320CB9" w:rsidRPr="00F02D49" w:rsidRDefault="00320CB9" w:rsidP="00320CB9">
      <w:pPr>
        <w:pStyle w:val="Akapitzlist"/>
        <w:numPr>
          <w:ilvl w:val="0"/>
          <w:numId w:val="2"/>
        </w:numPr>
        <w:suppressAutoHyphens w:val="0"/>
        <w:spacing w:line="240" w:lineRule="exact"/>
        <w:rPr>
          <w:rFonts w:ascii="Calibri Light" w:hAnsi="Calibri Light"/>
          <w:sz w:val="22"/>
          <w:szCs w:val="22"/>
        </w:rPr>
      </w:pPr>
      <w:r w:rsidRPr="00F02D49">
        <w:rPr>
          <w:rFonts w:ascii="Calibri Light" w:hAnsi="Calibri Light"/>
          <w:sz w:val="22"/>
          <w:szCs w:val="22"/>
        </w:rPr>
        <w:t>przedstawiciel Użytkownika:</w:t>
      </w:r>
    </w:p>
    <w:p w14:paraId="3291C9BF" w14:textId="77777777" w:rsidR="00320CB9" w:rsidRPr="00F02D49" w:rsidRDefault="00320CB9" w:rsidP="00320CB9">
      <w:pPr>
        <w:suppressAutoHyphens w:val="0"/>
        <w:spacing w:line="240" w:lineRule="exact"/>
        <w:rPr>
          <w:rFonts w:ascii="Calibri Light" w:hAnsi="Calibri Light"/>
          <w:sz w:val="22"/>
          <w:szCs w:val="22"/>
        </w:rPr>
      </w:pPr>
    </w:p>
    <w:p w14:paraId="1DF5601B" w14:textId="77777777" w:rsidR="00320CB9" w:rsidRPr="00F02D49" w:rsidRDefault="00320CB9" w:rsidP="00320CB9">
      <w:pPr>
        <w:spacing w:line="240" w:lineRule="exact"/>
        <w:ind w:left="6381" w:firstLine="709"/>
        <w:rPr>
          <w:rFonts w:ascii="Calibri Light" w:hAnsi="Calibri Light"/>
          <w:sz w:val="22"/>
          <w:szCs w:val="22"/>
        </w:rPr>
      </w:pPr>
      <w:r w:rsidRPr="00F02D49">
        <w:rPr>
          <w:rFonts w:ascii="Calibri Light" w:hAnsi="Calibri Light"/>
          <w:sz w:val="22"/>
          <w:szCs w:val="22"/>
        </w:rPr>
        <w:t>....................................</w:t>
      </w:r>
    </w:p>
    <w:p w14:paraId="6974BCBB" w14:textId="77777777" w:rsidR="00320CB9" w:rsidRPr="00F02D49" w:rsidRDefault="00320CB9" w:rsidP="00320CB9">
      <w:pPr>
        <w:spacing w:line="240" w:lineRule="exact"/>
        <w:ind w:left="7090" w:firstLine="709"/>
        <w:contextualSpacing/>
        <w:rPr>
          <w:rFonts w:ascii="Calibri Light" w:hAnsi="Calibri Light"/>
          <w:sz w:val="22"/>
          <w:szCs w:val="22"/>
        </w:rPr>
      </w:pPr>
      <w:r w:rsidRPr="00F02D49">
        <w:rPr>
          <w:rFonts w:ascii="Calibri Light" w:hAnsi="Calibri Light"/>
          <w:noProof/>
          <w:sz w:val="22"/>
          <w:szCs w:val="22"/>
          <w:lang w:eastAsia="pl-PL"/>
        </w:rPr>
        <mc:AlternateContent>
          <mc:Choice Requires="wps">
            <w:drawing>
              <wp:anchor distT="0" distB="0" distL="114300" distR="114300" simplePos="0" relativeHeight="251658240" behindDoc="0" locked="0" layoutInCell="1" allowOverlap="1" wp14:anchorId="2DE209D1" wp14:editId="539F5BEF">
                <wp:simplePos x="0" y="0"/>
                <wp:positionH relativeFrom="margin">
                  <wp:posOffset>-510378</wp:posOffset>
                </wp:positionH>
                <wp:positionV relativeFrom="paragraph">
                  <wp:posOffset>169342</wp:posOffset>
                </wp:positionV>
                <wp:extent cx="6534150" cy="1905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071A6C" id="Łącznik prosty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2pt,13.35pt" to="474.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" strokecolor="black [3040]">
                <o:lock v:ext="edit" shapetype="f"/>
                <w10:wrap anchorx="margin"/>
              </v:line>
            </w:pict>
          </mc:Fallback>
        </mc:AlternateContent>
      </w:r>
      <w:r w:rsidRPr="00F02D49">
        <w:rPr>
          <w:rFonts w:ascii="Calibri Light" w:hAnsi="Calibri Light"/>
          <w:sz w:val="22"/>
          <w:szCs w:val="22"/>
        </w:rPr>
        <w:t>(podpis)</w:t>
      </w:r>
    </w:p>
    <w:p w14:paraId="3E79325E" w14:textId="77777777" w:rsidR="00320CB9" w:rsidRPr="00F02D49" w:rsidRDefault="00320CB9" w:rsidP="00320CB9">
      <w:pPr>
        <w:spacing w:line="240" w:lineRule="exact"/>
        <w:contextualSpacing/>
        <w:rPr>
          <w:rFonts w:ascii="Calibri Light" w:hAnsi="Calibri Light"/>
          <w:sz w:val="22"/>
          <w:szCs w:val="22"/>
        </w:rPr>
      </w:pPr>
    </w:p>
    <w:p w14:paraId="4A8E1138" w14:textId="77777777" w:rsidR="00320CB9" w:rsidRPr="00F02D49" w:rsidRDefault="00320CB9" w:rsidP="00320CB9">
      <w:pPr>
        <w:spacing w:line="240" w:lineRule="exact"/>
        <w:contextualSpacing/>
        <w:rPr>
          <w:rFonts w:ascii="Calibri Light" w:hAnsi="Calibri Light"/>
          <w:sz w:val="22"/>
          <w:szCs w:val="22"/>
        </w:rPr>
      </w:pPr>
      <w:r w:rsidRPr="00F02D49">
        <w:rPr>
          <w:rFonts w:ascii="Calibri Light" w:hAnsi="Calibri Light"/>
          <w:sz w:val="22"/>
          <w:szCs w:val="22"/>
        </w:rPr>
        <w:t>Akceptacja wzoru karty gwarancyjnej:</w:t>
      </w:r>
    </w:p>
    <w:p w14:paraId="47377FB7" w14:textId="77777777" w:rsidR="00320CB9" w:rsidRPr="00F02D49" w:rsidRDefault="00320CB9" w:rsidP="00320CB9">
      <w:pPr>
        <w:spacing w:line="240" w:lineRule="exact"/>
        <w:contextualSpacing/>
        <w:rPr>
          <w:rFonts w:ascii="Calibri Light" w:hAnsi="Calibri Light"/>
          <w:sz w:val="22"/>
          <w:szCs w:val="22"/>
        </w:rPr>
      </w:pPr>
    </w:p>
    <w:p w14:paraId="372B5850" w14:textId="77777777" w:rsidR="00320CB9" w:rsidRPr="00F02D49" w:rsidRDefault="00320CB9" w:rsidP="00320CB9">
      <w:pPr>
        <w:spacing w:line="240" w:lineRule="exact"/>
        <w:contextualSpacing/>
        <w:rPr>
          <w:rFonts w:ascii="Calibri Light" w:hAnsi="Calibri Light"/>
          <w:sz w:val="22"/>
          <w:szCs w:val="22"/>
        </w:rPr>
      </w:pPr>
    </w:p>
    <w:p w14:paraId="14E7BDD2" w14:textId="77777777" w:rsidR="00320CB9" w:rsidRPr="00F02D49" w:rsidRDefault="00320CB9" w:rsidP="00320CB9">
      <w:pPr>
        <w:spacing w:line="240" w:lineRule="exact"/>
        <w:ind w:left="709" w:firstLine="709"/>
        <w:contextualSpacing/>
        <w:rPr>
          <w:rFonts w:ascii="Calibri Light" w:hAnsi="Calibri Light"/>
          <w:sz w:val="22"/>
          <w:szCs w:val="22"/>
        </w:rPr>
      </w:pPr>
      <w:r w:rsidRPr="00F02D49">
        <w:rPr>
          <w:rFonts w:ascii="Calibri Light" w:hAnsi="Calibri Light"/>
          <w:sz w:val="22"/>
          <w:szCs w:val="22"/>
        </w:rPr>
        <w:t>Zamawiający</w:t>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r>
      <w:r w:rsidRPr="00F02D49">
        <w:rPr>
          <w:rFonts w:ascii="Calibri Light" w:hAnsi="Calibri Light"/>
          <w:sz w:val="22"/>
          <w:szCs w:val="22"/>
        </w:rPr>
        <w:tab/>
        <w:t>Wykonawca</w:t>
      </w:r>
    </w:p>
    <w:p w14:paraId="1969E314" w14:textId="77777777" w:rsidR="00320CB9" w:rsidRPr="00F02D49" w:rsidRDefault="00320CB9" w:rsidP="00D66D54">
      <w:pPr>
        <w:spacing w:line="240" w:lineRule="exact"/>
        <w:contextualSpacing/>
        <w:rPr>
          <w:rFonts w:ascii="Calibri Light" w:hAnsi="Calibri Light"/>
          <w:sz w:val="22"/>
          <w:szCs w:val="22"/>
        </w:rPr>
      </w:pPr>
    </w:p>
    <w:p w14:paraId="0E393C2D" w14:textId="77777777" w:rsidR="00320CB9" w:rsidRPr="00F02D49" w:rsidRDefault="00320CB9" w:rsidP="00320CB9">
      <w:pPr>
        <w:spacing w:line="240" w:lineRule="exact"/>
        <w:ind w:left="709" w:firstLine="709"/>
        <w:contextualSpacing/>
        <w:rPr>
          <w:rFonts w:ascii="Calibri Light" w:hAnsi="Calibri Light"/>
          <w:sz w:val="22"/>
          <w:szCs w:val="22"/>
        </w:rPr>
      </w:pPr>
    </w:p>
    <w:p w14:paraId="44C64FE2" w14:textId="77777777" w:rsidR="00320CB9" w:rsidRPr="00F02D49" w:rsidRDefault="00320CB9" w:rsidP="00320CB9">
      <w:pPr>
        <w:spacing w:line="240" w:lineRule="exact"/>
        <w:contextualSpacing/>
        <w:rPr>
          <w:rFonts w:ascii="Calibri Light" w:hAnsi="Calibri Light"/>
          <w:sz w:val="22"/>
          <w:szCs w:val="22"/>
        </w:rPr>
      </w:pPr>
    </w:p>
    <w:p w14:paraId="06F35A29" w14:textId="77777777" w:rsidR="00320CB9" w:rsidRPr="00F02D49" w:rsidRDefault="00320CB9" w:rsidP="00320CB9">
      <w:pPr>
        <w:spacing w:line="240" w:lineRule="exact"/>
        <w:contextualSpacing/>
        <w:rPr>
          <w:rFonts w:ascii="Calibri Light" w:hAnsi="Calibri Light"/>
          <w:sz w:val="22"/>
          <w:szCs w:val="22"/>
        </w:rPr>
      </w:pPr>
    </w:p>
    <w:p w14:paraId="40D68E31" w14:textId="77777777" w:rsidR="00320CB9" w:rsidRPr="00F02D49" w:rsidRDefault="00320CB9" w:rsidP="00320CB9">
      <w:pPr>
        <w:spacing w:line="240" w:lineRule="exact"/>
        <w:ind w:left="709" w:firstLine="709"/>
        <w:contextualSpacing/>
        <w:rPr>
          <w:rFonts w:ascii="Calibri Light" w:hAnsi="Calibri Light"/>
          <w:sz w:val="22"/>
          <w:szCs w:val="22"/>
        </w:rPr>
      </w:pPr>
    </w:p>
    <w:p w14:paraId="0219C998" w14:textId="77777777" w:rsidR="00320CB9" w:rsidRPr="00F02D49" w:rsidRDefault="00320CB9" w:rsidP="00320CB9">
      <w:pPr>
        <w:spacing w:line="240" w:lineRule="exact"/>
        <w:ind w:left="709" w:firstLine="709"/>
        <w:contextualSpacing/>
        <w:rPr>
          <w:rFonts w:ascii="Calibri Light" w:hAnsi="Calibri Light"/>
          <w:sz w:val="22"/>
          <w:szCs w:val="22"/>
        </w:rPr>
      </w:pPr>
    </w:p>
    <w:p w14:paraId="32576CE3" w14:textId="77777777" w:rsidR="00320CB9" w:rsidRPr="00F02D49" w:rsidRDefault="00320CB9" w:rsidP="00320CB9">
      <w:pPr>
        <w:spacing w:line="240" w:lineRule="exact"/>
        <w:ind w:left="709" w:firstLine="709"/>
        <w:contextualSpacing/>
        <w:rPr>
          <w:rFonts w:ascii="Calibri Light" w:hAnsi="Calibri Light"/>
          <w:sz w:val="22"/>
          <w:szCs w:val="22"/>
        </w:rPr>
      </w:pPr>
    </w:p>
    <w:p w14:paraId="5EF921CC" w14:textId="77777777" w:rsidR="00320CB9" w:rsidRPr="00F02D49" w:rsidRDefault="00320CB9" w:rsidP="00320CB9">
      <w:pPr>
        <w:spacing w:line="240" w:lineRule="exact"/>
        <w:contextualSpacing/>
        <w:rPr>
          <w:rFonts w:ascii="Calibri Light" w:hAnsi="Calibri Light"/>
          <w:sz w:val="22"/>
          <w:szCs w:val="22"/>
        </w:rPr>
      </w:pPr>
    </w:p>
    <w:p w14:paraId="16927E15" w14:textId="77777777" w:rsidR="00320CB9" w:rsidRPr="00F02D49" w:rsidRDefault="00320CB9" w:rsidP="00320CB9">
      <w:pPr>
        <w:spacing w:line="240" w:lineRule="exact"/>
        <w:contextualSpacing/>
        <w:rPr>
          <w:rFonts w:ascii="Calibri Light" w:hAnsi="Calibri Light"/>
          <w:sz w:val="22"/>
          <w:szCs w:val="22"/>
        </w:rPr>
      </w:pPr>
    </w:p>
    <w:p w14:paraId="0CFB9F7C" w14:textId="77777777" w:rsidR="00320CB9" w:rsidRPr="00F02D49" w:rsidRDefault="00320CB9" w:rsidP="00320CB9">
      <w:pPr>
        <w:spacing w:line="240" w:lineRule="exact"/>
        <w:contextualSpacing/>
        <w:rPr>
          <w:rFonts w:ascii="Calibri Light" w:hAnsi="Calibri Light"/>
          <w:sz w:val="22"/>
          <w:szCs w:val="22"/>
        </w:rPr>
      </w:pPr>
    </w:p>
    <w:p w14:paraId="2C21FFD6" w14:textId="77777777" w:rsidR="00320CB9" w:rsidRPr="00F02D49" w:rsidRDefault="00320CB9" w:rsidP="00320CB9">
      <w:pPr>
        <w:spacing w:line="240" w:lineRule="exact"/>
        <w:contextualSpacing/>
        <w:rPr>
          <w:rFonts w:ascii="Calibri Light" w:hAnsi="Calibri Light"/>
          <w:sz w:val="22"/>
          <w:szCs w:val="22"/>
        </w:rPr>
      </w:pPr>
    </w:p>
    <w:p w14:paraId="2F607987" w14:textId="77777777" w:rsidR="00320CB9" w:rsidRPr="00F02D49" w:rsidRDefault="00320CB9" w:rsidP="00320CB9">
      <w:pPr>
        <w:spacing w:line="240" w:lineRule="exact"/>
        <w:contextualSpacing/>
        <w:rPr>
          <w:rFonts w:ascii="Calibri Light" w:hAnsi="Calibri Light"/>
          <w:sz w:val="22"/>
          <w:szCs w:val="22"/>
        </w:rPr>
      </w:pPr>
    </w:p>
    <w:p w14:paraId="23230025" w14:textId="77777777" w:rsidR="009337F1" w:rsidRPr="00F02D49" w:rsidRDefault="009337F1" w:rsidP="00320CB9">
      <w:pPr>
        <w:spacing w:line="240" w:lineRule="exact"/>
        <w:contextualSpacing/>
        <w:rPr>
          <w:rFonts w:ascii="Calibri Light" w:hAnsi="Calibri Light"/>
          <w:sz w:val="22"/>
          <w:szCs w:val="22"/>
        </w:rPr>
      </w:pPr>
    </w:p>
    <w:p w14:paraId="10C94597" w14:textId="77777777" w:rsidR="009337F1" w:rsidRPr="00F02D49" w:rsidRDefault="009337F1" w:rsidP="00320CB9">
      <w:pPr>
        <w:spacing w:line="240" w:lineRule="exact"/>
        <w:contextualSpacing/>
        <w:rPr>
          <w:rFonts w:ascii="Calibri Light" w:hAnsi="Calibri Light"/>
          <w:sz w:val="22"/>
          <w:szCs w:val="22"/>
        </w:rPr>
      </w:pPr>
    </w:p>
    <w:p w14:paraId="147F6389" w14:textId="77777777" w:rsidR="009337F1" w:rsidRPr="00F02D49" w:rsidRDefault="009337F1" w:rsidP="00320CB9">
      <w:pPr>
        <w:spacing w:line="240" w:lineRule="exact"/>
        <w:contextualSpacing/>
        <w:rPr>
          <w:rFonts w:ascii="Calibri Light" w:hAnsi="Calibri Light"/>
          <w:sz w:val="22"/>
          <w:szCs w:val="22"/>
        </w:rPr>
      </w:pPr>
    </w:p>
    <w:p w14:paraId="761A42A7" w14:textId="77777777" w:rsidR="009337F1" w:rsidRPr="00F02D49" w:rsidRDefault="009337F1" w:rsidP="00320CB9">
      <w:pPr>
        <w:spacing w:line="240" w:lineRule="exact"/>
        <w:contextualSpacing/>
        <w:rPr>
          <w:rFonts w:ascii="Calibri Light" w:hAnsi="Calibri Light"/>
          <w:sz w:val="22"/>
          <w:szCs w:val="22"/>
        </w:rPr>
      </w:pPr>
    </w:p>
    <w:p w14:paraId="687BF03C" w14:textId="77777777" w:rsidR="009337F1" w:rsidRPr="00F02D49" w:rsidRDefault="009337F1" w:rsidP="00320CB9">
      <w:pPr>
        <w:spacing w:line="240" w:lineRule="exact"/>
        <w:contextualSpacing/>
        <w:rPr>
          <w:rFonts w:ascii="Calibri Light" w:hAnsi="Calibri Light"/>
          <w:sz w:val="22"/>
          <w:szCs w:val="22"/>
        </w:rPr>
      </w:pPr>
    </w:p>
    <w:p w14:paraId="75BC1977" w14:textId="77777777" w:rsidR="009337F1" w:rsidRPr="00F02D49" w:rsidRDefault="009337F1" w:rsidP="00320CB9">
      <w:pPr>
        <w:spacing w:line="240" w:lineRule="exact"/>
        <w:contextualSpacing/>
        <w:rPr>
          <w:rFonts w:ascii="Calibri Light" w:hAnsi="Calibri Light"/>
          <w:sz w:val="22"/>
          <w:szCs w:val="22"/>
        </w:rPr>
      </w:pPr>
    </w:p>
    <w:p w14:paraId="4C29EB1B" w14:textId="77777777" w:rsidR="009337F1" w:rsidRPr="00F02D49" w:rsidRDefault="009337F1" w:rsidP="00320CB9">
      <w:pPr>
        <w:spacing w:line="240" w:lineRule="exact"/>
        <w:contextualSpacing/>
        <w:rPr>
          <w:rFonts w:ascii="Calibri Light" w:hAnsi="Calibri Light"/>
          <w:sz w:val="22"/>
          <w:szCs w:val="22"/>
        </w:rPr>
      </w:pPr>
    </w:p>
    <w:p w14:paraId="7F2D54D4" w14:textId="77777777" w:rsidR="009337F1" w:rsidRPr="00F02D49" w:rsidRDefault="009337F1" w:rsidP="00320CB9">
      <w:pPr>
        <w:spacing w:line="240" w:lineRule="exact"/>
        <w:contextualSpacing/>
        <w:rPr>
          <w:rFonts w:ascii="Calibri Light" w:hAnsi="Calibri Light"/>
          <w:sz w:val="22"/>
          <w:szCs w:val="22"/>
        </w:rPr>
      </w:pPr>
    </w:p>
    <w:p w14:paraId="091C4A0C" w14:textId="77777777" w:rsidR="003B58C6" w:rsidRPr="00F02D49" w:rsidRDefault="003B58C6" w:rsidP="00320CB9">
      <w:pPr>
        <w:rPr>
          <w:rFonts w:ascii="Calibri Light" w:hAnsi="Calibri Light"/>
          <w:noProof/>
          <w:sz w:val="22"/>
          <w:szCs w:val="22"/>
          <w:lang w:eastAsia="pl-PL"/>
        </w:rPr>
      </w:pPr>
    </w:p>
    <w:p w14:paraId="1D5159BF" w14:textId="77777777" w:rsidR="00D42C05" w:rsidRPr="00F02D49" w:rsidRDefault="00D42C05" w:rsidP="00320CB9">
      <w:pPr>
        <w:rPr>
          <w:rFonts w:ascii="Calibri Light" w:hAnsi="Calibri Light"/>
          <w:noProof/>
          <w:sz w:val="22"/>
          <w:szCs w:val="22"/>
          <w:lang w:eastAsia="pl-PL"/>
        </w:rPr>
      </w:pPr>
    </w:p>
    <w:p w14:paraId="54ECAE61" w14:textId="77777777" w:rsidR="00D42C05" w:rsidRPr="00F02D49" w:rsidRDefault="00D42C05" w:rsidP="00320CB9">
      <w:pPr>
        <w:rPr>
          <w:rFonts w:ascii="Calibri Light" w:hAnsi="Calibri Light"/>
          <w:noProof/>
          <w:sz w:val="22"/>
          <w:szCs w:val="22"/>
          <w:lang w:eastAsia="pl-PL"/>
        </w:rPr>
      </w:pPr>
    </w:p>
    <w:p w14:paraId="16EAAFB5" w14:textId="77777777" w:rsidR="00D42C05" w:rsidRPr="00F02D49" w:rsidRDefault="00D42C05" w:rsidP="00320CB9">
      <w:pPr>
        <w:rPr>
          <w:rFonts w:ascii="Calibri Light" w:hAnsi="Calibri Light"/>
          <w:noProof/>
          <w:sz w:val="22"/>
          <w:szCs w:val="22"/>
          <w:lang w:eastAsia="pl-PL"/>
        </w:rPr>
      </w:pPr>
    </w:p>
    <w:p w14:paraId="44637EE2" w14:textId="77777777" w:rsidR="00D42C05" w:rsidRPr="00F02D49" w:rsidRDefault="00D42C05" w:rsidP="00320CB9">
      <w:pPr>
        <w:rPr>
          <w:rFonts w:ascii="Calibri Light" w:hAnsi="Calibri Light"/>
          <w:noProof/>
          <w:sz w:val="22"/>
          <w:szCs w:val="22"/>
          <w:lang w:eastAsia="pl-PL"/>
        </w:rPr>
      </w:pPr>
    </w:p>
    <w:p w14:paraId="10E87F20" w14:textId="77777777" w:rsidR="00952D71" w:rsidRPr="00F02D49" w:rsidRDefault="00952D71" w:rsidP="00913D18">
      <w:pPr>
        <w:spacing w:line="240" w:lineRule="exact"/>
        <w:ind w:left="3540" w:firstLine="708"/>
        <w:jc w:val="center"/>
        <w:rPr>
          <w:rFonts w:ascii="Calibri Light" w:hAnsi="Calibri Light"/>
          <w:sz w:val="22"/>
          <w:szCs w:val="22"/>
        </w:rPr>
      </w:pPr>
    </w:p>
    <w:sectPr w:rsidR="00952D71" w:rsidRPr="00F02D49" w:rsidSect="003B58C6">
      <w:footerReference w:type="even" r:id="rId11"/>
      <w:footerReference w:type="default" r:id="rId12"/>
      <w:footerReference w:type="first" r:id="rId13"/>
      <w:pgSz w:w="11906" w:h="16838"/>
      <w:pgMar w:top="1276" w:right="991" w:bottom="1702"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8921A" w14:textId="77777777" w:rsidR="00F8551B" w:rsidRDefault="00F8551B" w:rsidP="002B4656">
      <w:r>
        <w:separator/>
      </w:r>
    </w:p>
  </w:endnote>
  <w:endnote w:type="continuationSeparator" w:id="0">
    <w:p w14:paraId="5957D39B" w14:textId="77777777" w:rsidR="00F8551B" w:rsidRDefault="00F8551B" w:rsidP="002B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rlito">
    <w:altName w:val="Calibri"/>
    <w:charset w:val="EE"/>
    <w:family w:val="swiss"/>
    <w:pitch w:val="variable"/>
    <w:sig w:usb0="E10002FF" w:usb1="5000ECFF" w:usb2="00000009" w:usb3="00000000" w:csb0="0000019F" w:csb1="00000000"/>
  </w:font>
  <w:font w:name="TTE17BBB10t00">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77F5" w14:textId="77777777" w:rsidR="000907E6" w:rsidRDefault="000907E6" w:rsidP="005771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3CC34D" w14:textId="77777777" w:rsidR="000907E6" w:rsidRDefault="000907E6" w:rsidP="005771F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791636"/>
      <w:docPartObj>
        <w:docPartGallery w:val="Page Numbers (Bottom of Page)"/>
        <w:docPartUnique/>
      </w:docPartObj>
    </w:sdtPr>
    <w:sdtEndPr>
      <w:rPr>
        <w:rFonts w:ascii="Calibri Light" w:hAnsi="Calibri Light"/>
      </w:rPr>
    </w:sdtEndPr>
    <w:sdtContent>
      <w:p w14:paraId="56DBE9EE" w14:textId="77777777" w:rsidR="000907E6" w:rsidRPr="009337F1" w:rsidRDefault="000907E6">
        <w:pPr>
          <w:pStyle w:val="Stopka"/>
          <w:jc w:val="center"/>
          <w:rPr>
            <w:rFonts w:ascii="Calibri Light" w:hAnsi="Calibri Light"/>
          </w:rPr>
        </w:pPr>
        <w:r w:rsidRPr="009337F1">
          <w:rPr>
            <w:rFonts w:ascii="Calibri Light" w:hAnsi="Calibri Light"/>
            <w:noProof/>
          </w:rPr>
          <w:fldChar w:fldCharType="begin"/>
        </w:r>
        <w:r w:rsidRPr="009337F1">
          <w:rPr>
            <w:rFonts w:ascii="Calibri Light" w:hAnsi="Calibri Light"/>
            <w:noProof/>
          </w:rPr>
          <w:instrText>PAGE   \* MERGEFORMAT</w:instrText>
        </w:r>
        <w:r w:rsidRPr="009337F1">
          <w:rPr>
            <w:rFonts w:ascii="Calibri Light" w:hAnsi="Calibri Light"/>
            <w:noProof/>
          </w:rPr>
          <w:fldChar w:fldCharType="separate"/>
        </w:r>
        <w:r w:rsidR="006A067E">
          <w:rPr>
            <w:rFonts w:ascii="Calibri Light" w:hAnsi="Calibri Light"/>
            <w:noProof/>
          </w:rPr>
          <w:t>1</w:t>
        </w:r>
        <w:r w:rsidRPr="009337F1">
          <w:rPr>
            <w:rFonts w:ascii="Calibri Light" w:hAnsi="Calibri Light"/>
            <w:noProof/>
          </w:rPr>
          <w:fldChar w:fldCharType="end"/>
        </w:r>
      </w:p>
    </w:sdtContent>
  </w:sdt>
  <w:p w14:paraId="4DAA3FB4" w14:textId="77777777" w:rsidR="000907E6" w:rsidRPr="00B9621D" w:rsidRDefault="000907E6" w:rsidP="005771F7">
    <w:pPr>
      <w:pStyle w:val="Stopka"/>
      <w:ind w:right="360"/>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558459"/>
      <w:docPartObj>
        <w:docPartGallery w:val="Page Numbers (Bottom of Page)"/>
        <w:docPartUnique/>
      </w:docPartObj>
    </w:sdtPr>
    <w:sdtEndPr/>
    <w:sdtContent>
      <w:p w14:paraId="0E9D80A4" w14:textId="77777777" w:rsidR="000907E6" w:rsidRDefault="000907E6">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4B5CDEBB" w14:textId="77777777" w:rsidR="000907E6" w:rsidRDefault="000907E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303DE" w14:textId="77777777" w:rsidR="00F8551B" w:rsidRDefault="00F8551B" w:rsidP="002B4656">
      <w:r>
        <w:separator/>
      </w:r>
    </w:p>
  </w:footnote>
  <w:footnote w:type="continuationSeparator" w:id="0">
    <w:p w14:paraId="2B9D8AAA" w14:textId="77777777" w:rsidR="00F8551B" w:rsidRDefault="00F8551B" w:rsidP="002B4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name w:val="WW8Num6"/>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20"/>
    <w:multiLevelType w:val="multilevel"/>
    <w:tmpl w:val="90904C98"/>
    <w:name w:val="WW8Num32"/>
    <w:lvl w:ilvl="0">
      <w:start w:val="1"/>
      <w:numFmt w:val="decimal"/>
      <w:lvlText w:val="%1)"/>
      <w:lvlJc w:val="left"/>
      <w:pPr>
        <w:tabs>
          <w:tab w:val="num" w:pos="0"/>
        </w:tabs>
        <w:ind w:left="720" w:hanging="360"/>
      </w:pPr>
      <w:rPr>
        <w:rFonts w:ascii="Calibri Light" w:hAnsi="Calibri Light"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CE3CD9"/>
    <w:multiLevelType w:val="hybridMultilevel"/>
    <w:tmpl w:val="7368C71E"/>
    <w:lvl w:ilvl="0" w:tplc="D244301A">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0CF7ADC"/>
    <w:multiLevelType w:val="hybridMultilevel"/>
    <w:tmpl w:val="43C65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2D6CE6"/>
    <w:multiLevelType w:val="hybridMultilevel"/>
    <w:tmpl w:val="E17275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C1293F"/>
    <w:multiLevelType w:val="hybridMultilevel"/>
    <w:tmpl w:val="3FCE1D2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2E501CB"/>
    <w:multiLevelType w:val="hybridMultilevel"/>
    <w:tmpl w:val="23144184"/>
    <w:lvl w:ilvl="0" w:tplc="0DAE443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3EF7470"/>
    <w:multiLevelType w:val="hybridMultilevel"/>
    <w:tmpl w:val="4DFAC2AE"/>
    <w:lvl w:ilvl="0" w:tplc="04150011">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160023DE"/>
    <w:multiLevelType w:val="hybridMultilevel"/>
    <w:tmpl w:val="38323862"/>
    <w:lvl w:ilvl="0" w:tplc="71FC6FB0">
      <w:start w:val="1"/>
      <w:numFmt w:val="lowerLetter"/>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5" w15:restartNumberingAfterBreak="0">
    <w:nsid w:val="173869DC"/>
    <w:multiLevelType w:val="hybridMultilevel"/>
    <w:tmpl w:val="F7F87F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5460BB"/>
    <w:multiLevelType w:val="hybridMultilevel"/>
    <w:tmpl w:val="689A36E4"/>
    <w:lvl w:ilvl="0" w:tplc="428413C2">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7F4F52"/>
    <w:multiLevelType w:val="multilevel"/>
    <w:tmpl w:val="2CB2ECD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1E45A29"/>
    <w:multiLevelType w:val="hybridMultilevel"/>
    <w:tmpl w:val="59429ADE"/>
    <w:lvl w:ilvl="0" w:tplc="CEC2848E">
      <w:start w:val="1"/>
      <w:numFmt w:val="decimal"/>
      <w:lvlText w:val="%1)"/>
      <w:lvlJc w:val="left"/>
      <w:pPr>
        <w:ind w:left="644"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28A3033"/>
    <w:multiLevelType w:val="multilevel"/>
    <w:tmpl w:val="D65AB79C"/>
    <w:lvl w:ilvl="0">
      <w:start w:val="10"/>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3064793"/>
    <w:multiLevelType w:val="hybridMultilevel"/>
    <w:tmpl w:val="B4D2499A"/>
    <w:lvl w:ilvl="0" w:tplc="1938D2C2">
      <w:start w:val="1"/>
      <w:numFmt w:val="decimal"/>
      <w:lvlText w:val="%1."/>
      <w:lvlJc w:val="left"/>
      <w:pPr>
        <w:ind w:left="360" w:hanging="360"/>
      </w:pPr>
      <w:rPr>
        <w:rFonts w:asciiTheme="majorHAnsi" w:hAnsiTheme="majorHAnsi" w:hint="default"/>
        <w:b w:val="0"/>
        <w:bCs/>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F3093F"/>
    <w:multiLevelType w:val="hybridMultilevel"/>
    <w:tmpl w:val="88A0DACE"/>
    <w:lvl w:ilvl="0" w:tplc="A6D24FBC">
      <w:start w:val="1"/>
      <w:numFmt w:val="decimal"/>
      <w:lvlText w:val="%1."/>
      <w:lvlJc w:val="left"/>
      <w:pPr>
        <w:ind w:left="360" w:hanging="360"/>
      </w:pPr>
      <w:rPr>
        <w:b w:val="0"/>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70C4157"/>
    <w:multiLevelType w:val="hybridMultilevel"/>
    <w:tmpl w:val="3B32384A"/>
    <w:lvl w:ilvl="0" w:tplc="E898B77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93166E2"/>
    <w:multiLevelType w:val="hybridMultilevel"/>
    <w:tmpl w:val="71F8A3D8"/>
    <w:lvl w:ilvl="0" w:tplc="464665D4">
      <w:start w:val="1"/>
      <w:numFmt w:val="decimal"/>
      <w:lvlText w:val="%1)"/>
      <w:lvlJc w:val="left"/>
      <w:pPr>
        <w:ind w:left="720" w:hanging="360"/>
      </w:pPr>
      <w:rPr>
        <w:rFonts w:ascii="Calibri Light" w:eastAsia="Times New Roman" w:hAnsi="Calibri Light"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6D0196"/>
    <w:multiLevelType w:val="hybridMultilevel"/>
    <w:tmpl w:val="2F16B89C"/>
    <w:lvl w:ilvl="0" w:tplc="CC2677F0">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D100664"/>
    <w:multiLevelType w:val="hybridMultilevel"/>
    <w:tmpl w:val="51F0B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4A0878"/>
    <w:multiLevelType w:val="hybridMultilevel"/>
    <w:tmpl w:val="40B0F53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FCB3073"/>
    <w:multiLevelType w:val="hybridMultilevel"/>
    <w:tmpl w:val="2CDEC5F8"/>
    <w:lvl w:ilvl="0" w:tplc="45009496">
      <w:start w:val="1"/>
      <w:numFmt w:val="decimal"/>
      <w:lvlText w:val="%1)"/>
      <w:lvlJc w:val="left"/>
      <w:pPr>
        <w:ind w:left="786" w:hanging="360"/>
      </w:pPr>
      <w:rPr>
        <w:rFonts w:ascii="Calibri Light" w:eastAsia="Times New Roman" w:hAnsi="Calibri Light"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0E90AAA"/>
    <w:multiLevelType w:val="hybridMultilevel"/>
    <w:tmpl w:val="14347714"/>
    <w:lvl w:ilvl="0" w:tplc="9E0E09E4">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7B01C6"/>
    <w:multiLevelType w:val="hybridMultilevel"/>
    <w:tmpl w:val="769CA5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83374E"/>
    <w:multiLevelType w:val="hybridMultilevel"/>
    <w:tmpl w:val="7584AB64"/>
    <w:lvl w:ilvl="0" w:tplc="ACC4870A">
      <w:start w:val="1"/>
      <w:numFmt w:val="decimal"/>
      <w:lvlText w:val="%1)"/>
      <w:lvlJc w:val="left"/>
      <w:pPr>
        <w:tabs>
          <w:tab w:val="num" w:pos="720"/>
        </w:tabs>
        <w:ind w:left="720" w:hanging="360"/>
      </w:pPr>
      <w:rPr>
        <w:rFonts w:ascii="Calibri Light" w:eastAsia="Times New Roman" w:hAnsi="Calibri Light" w:cs="Times New Roman"/>
        <w:b w:val="0"/>
        <w:color w:val="auto"/>
      </w:rPr>
    </w:lvl>
    <w:lvl w:ilvl="1" w:tplc="FDB478A4">
      <w:start w:val="3"/>
      <w:numFmt w:val="decimal"/>
      <w:lvlText w:val="%2"/>
      <w:lvlJc w:val="left"/>
      <w:pPr>
        <w:tabs>
          <w:tab w:val="num" w:pos="1080"/>
        </w:tabs>
        <w:ind w:left="1080" w:hanging="360"/>
      </w:pPr>
      <w:rPr>
        <w:rFonts w:ascii="Times New Roman" w:hAnsi="Times New Roman" w:cs="Times New Roman" w:hint="default"/>
        <w:b/>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31B11CD9"/>
    <w:multiLevelType w:val="hybridMultilevel"/>
    <w:tmpl w:val="C80854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A745CC"/>
    <w:multiLevelType w:val="hybridMultilevel"/>
    <w:tmpl w:val="55760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B37BFC"/>
    <w:multiLevelType w:val="hybridMultilevel"/>
    <w:tmpl w:val="9D88DB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91D5DCB"/>
    <w:multiLevelType w:val="hybridMultilevel"/>
    <w:tmpl w:val="8EC0F34A"/>
    <w:lvl w:ilvl="0" w:tplc="ED1027A2">
      <w:start w:val="1"/>
      <w:numFmt w:val="decimal"/>
      <w:lvlText w:val="%1)"/>
      <w:lvlJc w:val="left"/>
      <w:pPr>
        <w:tabs>
          <w:tab w:val="num" w:pos="720"/>
        </w:tabs>
        <w:ind w:left="720" w:hanging="360"/>
      </w:pPr>
      <w:rPr>
        <w:rFonts w:ascii="Calibri Light" w:eastAsia="Calibri" w:hAnsi="Calibri Light" w:cs="Times New Roman"/>
        <w:color w:val="auto"/>
      </w:rPr>
    </w:lvl>
    <w:lvl w:ilvl="1" w:tplc="04150019" w:tentative="1">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5" w15:restartNumberingAfterBreak="0">
    <w:nsid w:val="39A93822"/>
    <w:multiLevelType w:val="hybridMultilevel"/>
    <w:tmpl w:val="4DE48D7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CDD2AEA"/>
    <w:multiLevelType w:val="hybridMultilevel"/>
    <w:tmpl w:val="424CBF6A"/>
    <w:lvl w:ilvl="0" w:tplc="DB6EA9B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6A91697"/>
    <w:multiLevelType w:val="hybridMultilevel"/>
    <w:tmpl w:val="9C6EAC20"/>
    <w:lvl w:ilvl="0" w:tplc="366297E6">
      <w:start w:val="1"/>
      <w:numFmt w:val="decimal"/>
      <w:lvlText w:val="%1)"/>
      <w:lvlJc w:val="left"/>
      <w:pPr>
        <w:tabs>
          <w:tab w:val="num" w:pos="654"/>
        </w:tabs>
        <w:ind w:left="654" w:hanging="360"/>
      </w:pPr>
      <w:rPr>
        <w:rFonts w:cs="Times New Roman"/>
        <w:color w:val="auto"/>
      </w:rPr>
    </w:lvl>
    <w:lvl w:ilvl="1" w:tplc="04150019">
      <w:start w:val="1"/>
      <w:numFmt w:val="lowerLetter"/>
      <w:lvlText w:val="%2."/>
      <w:lvlJc w:val="left"/>
      <w:pPr>
        <w:tabs>
          <w:tab w:val="num" w:pos="1374"/>
        </w:tabs>
        <w:ind w:left="1374" w:hanging="360"/>
      </w:pPr>
      <w:rPr>
        <w:rFonts w:cs="Times New Roman"/>
      </w:rPr>
    </w:lvl>
    <w:lvl w:ilvl="2" w:tplc="0415001B">
      <w:start w:val="1"/>
      <w:numFmt w:val="lowerRoman"/>
      <w:lvlText w:val="%3."/>
      <w:lvlJc w:val="right"/>
      <w:pPr>
        <w:tabs>
          <w:tab w:val="num" w:pos="2094"/>
        </w:tabs>
        <w:ind w:left="2094" w:hanging="180"/>
      </w:pPr>
      <w:rPr>
        <w:rFonts w:cs="Times New Roman"/>
      </w:rPr>
    </w:lvl>
    <w:lvl w:ilvl="3" w:tplc="0415000F">
      <w:start w:val="1"/>
      <w:numFmt w:val="decimal"/>
      <w:lvlText w:val="%4."/>
      <w:lvlJc w:val="left"/>
      <w:pPr>
        <w:tabs>
          <w:tab w:val="num" w:pos="2814"/>
        </w:tabs>
        <w:ind w:left="2814" w:hanging="360"/>
      </w:pPr>
      <w:rPr>
        <w:rFonts w:cs="Times New Roman"/>
      </w:rPr>
    </w:lvl>
    <w:lvl w:ilvl="4" w:tplc="04150019">
      <w:start w:val="1"/>
      <w:numFmt w:val="lowerLetter"/>
      <w:lvlText w:val="%5."/>
      <w:lvlJc w:val="left"/>
      <w:pPr>
        <w:tabs>
          <w:tab w:val="num" w:pos="3534"/>
        </w:tabs>
        <w:ind w:left="3534" w:hanging="360"/>
      </w:pPr>
      <w:rPr>
        <w:rFonts w:cs="Times New Roman"/>
      </w:rPr>
    </w:lvl>
    <w:lvl w:ilvl="5" w:tplc="0415001B">
      <w:start w:val="1"/>
      <w:numFmt w:val="lowerRoman"/>
      <w:lvlText w:val="%6."/>
      <w:lvlJc w:val="right"/>
      <w:pPr>
        <w:tabs>
          <w:tab w:val="num" w:pos="4254"/>
        </w:tabs>
        <w:ind w:left="4254" w:hanging="180"/>
      </w:pPr>
      <w:rPr>
        <w:rFonts w:cs="Times New Roman"/>
      </w:rPr>
    </w:lvl>
    <w:lvl w:ilvl="6" w:tplc="0415000F">
      <w:start w:val="1"/>
      <w:numFmt w:val="decimal"/>
      <w:lvlText w:val="%7."/>
      <w:lvlJc w:val="left"/>
      <w:pPr>
        <w:tabs>
          <w:tab w:val="num" w:pos="4974"/>
        </w:tabs>
        <w:ind w:left="4974" w:hanging="360"/>
      </w:pPr>
      <w:rPr>
        <w:rFonts w:cs="Times New Roman"/>
      </w:rPr>
    </w:lvl>
    <w:lvl w:ilvl="7" w:tplc="04150019">
      <w:start w:val="1"/>
      <w:numFmt w:val="lowerLetter"/>
      <w:lvlText w:val="%8."/>
      <w:lvlJc w:val="left"/>
      <w:pPr>
        <w:tabs>
          <w:tab w:val="num" w:pos="5694"/>
        </w:tabs>
        <w:ind w:left="5694" w:hanging="360"/>
      </w:pPr>
      <w:rPr>
        <w:rFonts w:cs="Times New Roman"/>
      </w:rPr>
    </w:lvl>
    <w:lvl w:ilvl="8" w:tplc="0415001B">
      <w:start w:val="1"/>
      <w:numFmt w:val="lowerRoman"/>
      <w:lvlText w:val="%9."/>
      <w:lvlJc w:val="right"/>
      <w:pPr>
        <w:tabs>
          <w:tab w:val="num" w:pos="6414"/>
        </w:tabs>
        <w:ind w:left="6414" w:hanging="180"/>
      </w:pPr>
      <w:rPr>
        <w:rFonts w:cs="Times New Roman"/>
      </w:rPr>
    </w:lvl>
  </w:abstractNum>
  <w:abstractNum w:abstractNumId="38" w15:restartNumberingAfterBreak="0">
    <w:nsid w:val="46C23AAB"/>
    <w:multiLevelType w:val="hybridMultilevel"/>
    <w:tmpl w:val="3BCA289C"/>
    <w:lvl w:ilvl="0" w:tplc="01125F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DA45F69"/>
    <w:multiLevelType w:val="hybridMultilevel"/>
    <w:tmpl w:val="6F5CA4F2"/>
    <w:lvl w:ilvl="0" w:tplc="54081FCE">
      <w:start w:val="1"/>
      <w:numFmt w:val="decimal"/>
      <w:lvlText w:val="%1."/>
      <w:lvlJc w:val="left"/>
      <w:pPr>
        <w:ind w:left="360" w:hanging="360"/>
      </w:pPr>
      <w:rPr>
        <w:strike w:val="0"/>
        <w:color w:val="auto"/>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EAB3A3D"/>
    <w:multiLevelType w:val="hybridMultilevel"/>
    <w:tmpl w:val="1BF283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3CF70D8"/>
    <w:multiLevelType w:val="hybridMultilevel"/>
    <w:tmpl w:val="D46260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B7436A1"/>
    <w:multiLevelType w:val="hybridMultilevel"/>
    <w:tmpl w:val="304AF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7D0C6D"/>
    <w:multiLevelType w:val="multilevel"/>
    <w:tmpl w:val="FDF4159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5D930F83"/>
    <w:multiLevelType w:val="hybridMultilevel"/>
    <w:tmpl w:val="BB24F700"/>
    <w:lvl w:ilvl="0" w:tplc="59323032">
      <w:start w:val="1"/>
      <w:numFmt w:val="decimal"/>
      <w:lvlText w:val="%1)"/>
      <w:lvlJc w:val="left"/>
      <w:pPr>
        <w:tabs>
          <w:tab w:val="num" w:pos="720"/>
        </w:tabs>
        <w:ind w:left="720" w:hanging="360"/>
      </w:pPr>
      <w:rPr>
        <w:rFonts w:hint="default"/>
        <w:color w:val="auto"/>
      </w:rPr>
    </w:lvl>
    <w:lvl w:ilvl="1" w:tplc="FFFFFFFF" w:tentative="1">
      <w:start w:val="1"/>
      <w:numFmt w:val="bullet"/>
      <w:lvlText w:val="o"/>
      <w:lvlJc w:val="left"/>
      <w:pPr>
        <w:tabs>
          <w:tab w:val="num" w:pos="1374"/>
        </w:tabs>
        <w:ind w:left="1374" w:hanging="360"/>
      </w:pPr>
      <w:rPr>
        <w:rFonts w:ascii="Courier New" w:hAnsi="Courier New" w:hint="default"/>
      </w:rPr>
    </w:lvl>
    <w:lvl w:ilvl="2" w:tplc="FFFFFFFF" w:tentative="1">
      <w:start w:val="1"/>
      <w:numFmt w:val="bullet"/>
      <w:lvlText w:val=""/>
      <w:lvlJc w:val="left"/>
      <w:pPr>
        <w:tabs>
          <w:tab w:val="num" w:pos="2094"/>
        </w:tabs>
        <w:ind w:left="2094" w:hanging="360"/>
      </w:pPr>
      <w:rPr>
        <w:rFonts w:ascii="Wingdings" w:hAnsi="Wingdings" w:hint="default"/>
      </w:rPr>
    </w:lvl>
    <w:lvl w:ilvl="3" w:tplc="FFFFFFFF" w:tentative="1">
      <w:start w:val="1"/>
      <w:numFmt w:val="bullet"/>
      <w:lvlText w:val=""/>
      <w:lvlJc w:val="left"/>
      <w:pPr>
        <w:tabs>
          <w:tab w:val="num" w:pos="2814"/>
        </w:tabs>
        <w:ind w:left="2814" w:hanging="360"/>
      </w:pPr>
      <w:rPr>
        <w:rFonts w:ascii="Symbol" w:hAnsi="Symbol" w:hint="default"/>
      </w:rPr>
    </w:lvl>
    <w:lvl w:ilvl="4" w:tplc="FFFFFFFF" w:tentative="1">
      <w:start w:val="1"/>
      <w:numFmt w:val="bullet"/>
      <w:lvlText w:val="o"/>
      <w:lvlJc w:val="left"/>
      <w:pPr>
        <w:tabs>
          <w:tab w:val="num" w:pos="3534"/>
        </w:tabs>
        <w:ind w:left="3534" w:hanging="360"/>
      </w:pPr>
      <w:rPr>
        <w:rFonts w:ascii="Courier New" w:hAnsi="Courier New" w:hint="default"/>
      </w:rPr>
    </w:lvl>
    <w:lvl w:ilvl="5" w:tplc="FFFFFFFF" w:tentative="1">
      <w:start w:val="1"/>
      <w:numFmt w:val="bullet"/>
      <w:lvlText w:val=""/>
      <w:lvlJc w:val="left"/>
      <w:pPr>
        <w:tabs>
          <w:tab w:val="num" w:pos="4254"/>
        </w:tabs>
        <w:ind w:left="4254" w:hanging="360"/>
      </w:pPr>
      <w:rPr>
        <w:rFonts w:ascii="Wingdings" w:hAnsi="Wingdings" w:hint="default"/>
      </w:rPr>
    </w:lvl>
    <w:lvl w:ilvl="6" w:tplc="FFFFFFFF" w:tentative="1">
      <w:start w:val="1"/>
      <w:numFmt w:val="bullet"/>
      <w:lvlText w:val=""/>
      <w:lvlJc w:val="left"/>
      <w:pPr>
        <w:tabs>
          <w:tab w:val="num" w:pos="4974"/>
        </w:tabs>
        <w:ind w:left="4974" w:hanging="360"/>
      </w:pPr>
      <w:rPr>
        <w:rFonts w:ascii="Symbol" w:hAnsi="Symbol" w:hint="default"/>
      </w:rPr>
    </w:lvl>
    <w:lvl w:ilvl="7" w:tplc="FFFFFFFF" w:tentative="1">
      <w:start w:val="1"/>
      <w:numFmt w:val="bullet"/>
      <w:lvlText w:val="o"/>
      <w:lvlJc w:val="left"/>
      <w:pPr>
        <w:tabs>
          <w:tab w:val="num" w:pos="5694"/>
        </w:tabs>
        <w:ind w:left="5694" w:hanging="360"/>
      </w:pPr>
      <w:rPr>
        <w:rFonts w:ascii="Courier New" w:hAnsi="Courier New" w:hint="default"/>
      </w:rPr>
    </w:lvl>
    <w:lvl w:ilvl="8" w:tplc="FFFFFFFF" w:tentative="1">
      <w:start w:val="1"/>
      <w:numFmt w:val="bullet"/>
      <w:lvlText w:val=""/>
      <w:lvlJc w:val="left"/>
      <w:pPr>
        <w:tabs>
          <w:tab w:val="num" w:pos="6414"/>
        </w:tabs>
        <w:ind w:left="6414" w:hanging="360"/>
      </w:pPr>
      <w:rPr>
        <w:rFonts w:ascii="Wingdings" w:hAnsi="Wingdings" w:hint="default"/>
      </w:rPr>
    </w:lvl>
  </w:abstractNum>
  <w:abstractNum w:abstractNumId="45" w15:restartNumberingAfterBreak="0">
    <w:nsid w:val="62DE30FE"/>
    <w:multiLevelType w:val="hybridMultilevel"/>
    <w:tmpl w:val="C9A8BACA"/>
    <w:lvl w:ilvl="0" w:tplc="78DE4F7C">
      <w:start w:val="1"/>
      <w:numFmt w:val="decimal"/>
      <w:lvlText w:val="%1."/>
      <w:lvlJc w:val="left"/>
      <w:pPr>
        <w:ind w:left="360" w:hanging="360"/>
      </w:pPr>
      <w:rPr>
        <w: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CDE6137"/>
    <w:multiLevelType w:val="hybridMultilevel"/>
    <w:tmpl w:val="D430F7C8"/>
    <w:lvl w:ilvl="0" w:tplc="3574FB3A">
      <w:start w:val="1"/>
      <w:numFmt w:val="decimal"/>
      <w:lvlText w:val="%1."/>
      <w:lvlJc w:val="left"/>
      <w:pPr>
        <w:ind w:left="360" w:hanging="360"/>
      </w:pPr>
      <w:rPr>
        <w:b w:val="0"/>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F7A5E30"/>
    <w:multiLevelType w:val="hybridMultilevel"/>
    <w:tmpl w:val="FCEA3DD0"/>
    <w:lvl w:ilvl="0" w:tplc="8722C0FE">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29A5F5A"/>
    <w:multiLevelType w:val="hybridMultilevel"/>
    <w:tmpl w:val="5986C05C"/>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75E25EB"/>
    <w:multiLevelType w:val="hybridMultilevel"/>
    <w:tmpl w:val="05DC1D1A"/>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77E14020"/>
    <w:multiLevelType w:val="hybridMultilevel"/>
    <w:tmpl w:val="76807D0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789717F6"/>
    <w:multiLevelType w:val="hybridMultilevel"/>
    <w:tmpl w:val="F7C003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9C50A7"/>
    <w:multiLevelType w:val="hybridMultilevel"/>
    <w:tmpl w:val="9F46EC18"/>
    <w:lvl w:ilvl="0" w:tplc="716EE41E">
      <w:start w:val="9"/>
      <w:numFmt w:val="bullet"/>
      <w:lvlText w:val="-"/>
      <w:lvlJc w:val="left"/>
      <w:pPr>
        <w:ind w:left="720" w:hanging="360"/>
      </w:pPr>
      <w:rPr>
        <w:rFonts w:ascii="Times New Roman" w:eastAsia="Times New Roman" w:hAnsi="Times New Roman"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9B56003"/>
    <w:multiLevelType w:val="hybridMultilevel"/>
    <w:tmpl w:val="552E2C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52"/>
  </w:num>
  <w:num w:numId="3">
    <w:abstractNumId w:val="43"/>
  </w:num>
  <w:num w:numId="4">
    <w:abstractNumId w:val="35"/>
  </w:num>
  <w:num w:numId="5">
    <w:abstractNumId w:val="50"/>
  </w:num>
  <w:num w:numId="6">
    <w:abstractNumId w:val="19"/>
  </w:num>
  <w:num w:numId="7">
    <w:abstractNumId w:val="11"/>
  </w:num>
  <w:num w:numId="8">
    <w:abstractNumId w:val="49"/>
  </w:num>
  <w:num w:numId="9">
    <w:abstractNumId w:val="23"/>
  </w:num>
  <w:num w:numId="10">
    <w:abstractNumId w:val="34"/>
  </w:num>
  <w:num w:numId="11">
    <w:abstractNumId w:val="30"/>
  </w:num>
  <w:num w:numId="12">
    <w:abstractNumId w:val="47"/>
  </w:num>
  <w:num w:numId="13">
    <w:abstractNumId w:val="36"/>
  </w:num>
  <w:num w:numId="14">
    <w:abstractNumId w:val="37"/>
  </w:num>
  <w:num w:numId="15">
    <w:abstractNumId w:val="27"/>
  </w:num>
  <w:num w:numId="16">
    <w:abstractNumId w:val="40"/>
  </w:num>
  <w:num w:numId="17">
    <w:abstractNumId w:val="32"/>
  </w:num>
  <w:num w:numId="18">
    <w:abstractNumId w:val="18"/>
  </w:num>
  <w:num w:numId="19">
    <w:abstractNumId w:val="12"/>
  </w:num>
  <w:num w:numId="20">
    <w:abstractNumId w:val="33"/>
  </w:num>
  <w:num w:numId="21">
    <w:abstractNumId w:val="16"/>
  </w:num>
  <w:num w:numId="22">
    <w:abstractNumId w:val="24"/>
  </w:num>
  <w:num w:numId="23">
    <w:abstractNumId w:val="46"/>
  </w:num>
  <w:num w:numId="24">
    <w:abstractNumId w:val="8"/>
  </w:num>
  <w:num w:numId="25">
    <w:abstractNumId w:val="20"/>
  </w:num>
  <w:num w:numId="26">
    <w:abstractNumId w:val="48"/>
  </w:num>
  <w:num w:numId="27">
    <w:abstractNumId w:val="13"/>
  </w:num>
  <w:num w:numId="28">
    <w:abstractNumId w:val="44"/>
  </w:num>
  <w:num w:numId="29">
    <w:abstractNumId w:val="41"/>
  </w:num>
  <w:num w:numId="30">
    <w:abstractNumId w:val="21"/>
  </w:num>
  <w:num w:numId="31">
    <w:abstractNumId w:val="26"/>
  </w:num>
  <w:num w:numId="32">
    <w:abstractNumId w:val="39"/>
  </w:num>
  <w:num w:numId="33">
    <w:abstractNumId w:val="28"/>
  </w:num>
  <w:num w:numId="34">
    <w:abstractNumId w:val="9"/>
  </w:num>
  <w:num w:numId="35">
    <w:abstractNumId w:val="51"/>
  </w:num>
  <w:num w:numId="36">
    <w:abstractNumId w:val="10"/>
  </w:num>
  <w:num w:numId="37">
    <w:abstractNumId w:val="53"/>
  </w:num>
  <w:num w:numId="38">
    <w:abstractNumId w:val="25"/>
  </w:num>
  <w:num w:numId="39">
    <w:abstractNumId w:val="31"/>
  </w:num>
  <w:num w:numId="40">
    <w:abstractNumId w:val="29"/>
  </w:num>
  <w:num w:numId="41">
    <w:abstractNumId w:val="15"/>
  </w:num>
  <w:num w:numId="42">
    <w:abstractNumId w:val="38"/>
  </w:num>
  <w:num w:numId="43">
    <w:abstractNumId w:val="42"/>
  </w:num>
  <w:num w:numId="44">
    <w:abstractNumId w:val="14"/>
  </w:num>
  <w:num w:numId="45">
    <w:abstractNumId w:val="22"/>
  </w:num>
  <w:num w:numId="46">
    <w:abstractNumId w:val="6"/>
  </w:num>
  <w:num w:numId="47">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56"/>
    <w:rsid w:val="0000199A"/>
    <w:rsid w:val="000046AB"/>
    <w:rsid w:val="00004942"/>
    <w:rsid w:val="00011F35"/>
    <w:rsid w:val="000145F3"/>
    <w:rsid w:val="00015538"/>
    <w:rsid w:val="000307B2"/>
    <w:rsid w:val="00030CA4"/>
    <w:rsid w:val="000311B8"/>
    <w:rsid w:val="00032C46"/>
    <w:rsid w:val="00034E46"/>
    <w:rsid w:val="0003609C"/>
    <w:rsid w:val="00036CF2"/>
    <w:rsid w:val="00046C1A"/>
    <w:rsid w:val="00046E57"/>
    <w:rsid w:val="00063B12"/>
    <w:rsid w:val="00072401"/>
    <w:rsid w:val="00076203"/>
    <w:rsid w:val="00076432"/>
    <w:rsid w:val="00084BF9"/>
    <w:rsid w:val="000907E6"/>
    <w:rsid w:val="00091FCF"/>
    <w:rsid w:val="00097EF4"/>
    <w:rsid w:val="000A3026"/>
    <w:rsid w:val="000A3EFC"/>
    <w:rsid w:val="000A650E"/>
    <w:rsid w:val="000A660B"/>
    <w:rsid w:val="000A6E64"/>
    <w:rsid w:val="000A6F08"/>
    <w:rsid w:val="000B5A8C"/>
    <w:rsid w:val="000C2867"/>
    <w:rsid w:val="000C3A7A"/>
    <w:rsid w:val="000C6327"/>
    <w:rsid w:val="000D03D9"/>
    <w:rsid w:val="000D0DFC"/>
    <w:rsid w:val="000E1F9A"/>
    <w:rsid w:val="000E368B"/>
    <w:rsid w:val="000E6F08"/>
    <w:rsid w:val="000E7B24"/>
    <w:rsid w:val="000F113D"/>
    <w:rsid w:val="000F3ACD"/>
    <w:rsid w:val="001004FB"/>
    <w:rsid w:val="00100E8C"/>
    <w:rsid w:val="00106300"/>
    <w:rsid w:val="00107EC0"/>
    <w:rsid w:val="00114D85"/>
    <w:rsid w:val="00114E78"/>
    <w:rsid w:val="00123D9C"/>
    <w:rsid w:val="001263E9"/>
    <w:rsid w:val="00130967"/>
    <w:rsid w:val="00130CC5"/>
    <w:rsid w:val="00131746"/>
    <w:rsid w:val="00134578"/>
    <w:rsid w:val="00135A8A"/>
    <w:rsid w:val="00135B5B"/>
    <w:rsid w:val="00136F21"/>
    <w:rsid w:val="00140BC3"/>
    <w:rsid w:val="0014709E"/>
    <w:rsid w:val="00151D2B"/>
    <w:rsid w:val="001542F0"/>
    <w:rsid w:val="00160632"/>
    <w:rsid w:val="00160BFE"/>
    <w:rsid w:val="00174E86"/>
    <w:rsid w:val="00174F50"/>
    <w:rsid w:val="00176141"/>
    <w:rsid w:val="00176FA6"/>
    <w:rsid w:val="001774CF"/>
    <w:rsid w:val="00180A62"/>
    <w:rsid w:val="001811BA"/>
    <w:rsid w:val="00184591"/>
    <w:rsid w:val="00185FC9"/>
    <w:rsid w:val="001878E8"/>
    <w:rsid w:val="00192617"/>
    <w:rsid w:val="00192A84"/>
    <w:rsid w:val="001A697D"/>
    <w:rsid w:val="001B1D48"/>
    <w:rsid w:val="001B59A3"/>
    <w:rsid w:val="001C1869"/>
    <w:rsid w:val="001C34F1"/>
    <w:rsid w:val="001C56A8"/>
    <w:rsid w:val="001D4228"/>
    <w:rsid w:val="001D69B1"/>
    <w:rsid w:val="001D73A9"/>
    <w:rsid w:val="001E026E"/>
    <w:rsid w:val="001E0A00"/>
    <w:rsid w:val="001E414A"/>
    <w:rsid w:val="001E6E36"/>
    <w:rsid w:val="001F5646"/>
    <w:rsid w:val="001F71C0"/>
    <w:rsid w:val="00203027"/>
    <w:rsid w:val="002051F5"/>
    <w:rsid w:val="00205817"/>
    <w:rsid w:val="0020581F"/>
    <w:rsid w:val="00207957"/>
    <w:rsid w:val="00210B30"/>
    <w:rsid w:val="00212D34"/>
    <w:rsid w:val="00213795"/>
    <w:rsid w:val="00213AC9"/>
    <w:rsid w:val="00215F07"/>
    <w:rsid w:val="00222923"/>
    <w:rsid w:val="00232552"/>
    <w:rsid w:val="002368BC"/>
    <w:rsid w:val="00236F5F"/>
    <w:rsid w:val="002372A0"/>
    <w:rsid w:val="00242A56"/>
    <w:rsid w:val="00255D61"/>
    <w:rsid w:val="002656F1"/>
    <w:rsid w:val="00266DBE"/>
    <w:rsid w:val="00270BA6"/>
    <w:rsid w:val="00270E02"/>
    <w:rsid w:val="00277ED4"/>
    <w:rsid w:val="00281694"/>
    <w:rsid w:val="0028541E"/>
    <w:rsid w:val="002902B4"/>
    <w:rsid w:val="002908F4"/>
    <w:rsid w:val="002916D9"/>
    <w:rsid w:val="00292FF5"/>
    <w:rsid w:val="00295F34"/>
    <w:rsid w:val="002A16A6"/>
    <w:rsid w:val="002A764F"/>
    <w:rsid w:val="002B4656"/>
    <w:rsid w:val="002B552B"/>
    <w:rsid w:val="002C397A"/>
    <w:rsid w:val="002C46C5"/>
    <w:rsid w:val="002C5838"/>
    <w:rsid w:val="002D2E32"/>
    <w:rsid w:val="002D5292"/>
    <w:rsid w:val="002E0462"/>
    <w:rsid w:val="002E0C5B"/>
    <w:rsid w:val="002E1997"/>
    <w:rsid w:val="002E2F51"/>
    <w:rsid w:val="002E79C3"/>
    <w:rsid w:val="002E7DDD"/>
    <w:rsid w:val="002F3AD5"/>
    <w:rsid w:val="00312898"/>
    <w:rsid w:val="003132C4"/>
    <w:rsid w:val="00313D88"/>
    <w:rsid w:val="00313E29"/>
    <w:rsid w:val="00314666"/>
    <w:rsid w:val="00316B76"/>
    <w:rsid w:val="00320CB9"/>
    <w:rsid w:val="00320EBB"/>
    <w:rsid w:val="00324340"/>
    <w:rsid w:val="003302DA"/>
    <w:rsid w:val="0033188C"/>
    <w:rsid w:val="00333FDE"/>
    <w:rsid w:val="00340FB4"/>
    <w:rsid w:val="003444BB"/>
    <w:rsid w:val="00345253"/>
    <w:rsid w:val="003638AF"/>
    <w:rsid w:val="00372317"/>
    <w:rsid w:val="00372A3E"/>
    <w:rsid w:val="00376577"/>
    <w:rsid w:val="0039091E"/>
    <w:rsid w:val="00392597"/>
    <w:rsid w:val="00397733"/>
    <w:rsid w:val="003A1C5F"/>
    <w:rsid w:val="003A3539"/>
    <w:rsid w:val="003A4099"/>
    <w:rsid w:val="003A650C"/>
    <w:rsid w:val="003B3C24"/>
    <w:rsid w:val="003B5127"/>
    <w:rsid w:val="003B58C6"/>
    <w:rsid w:val="003B706B"/>
    <w:rsid w:val="003C0DB7"/>
    <w:rsid w:val="003C3E05"/>
    <w:rsid w:val="003C6F58"/>
    <w:rsid w:val="003C794A"/>
    <w:rsid w:val="003D02C4"/>
    <w:rsid w:val="003D1BC7"/>
    <w:rsid w:val="003D1E4E"/>
    <w:rsid w:val="003D6523"/>
    <w:rsid w:val="003D746A"/>
    <w:rsid w:val="003E0C4F"/>
    <w:rsid w:val="003E0DEB"/>
    <w:rsid w:val="003E11F1"/>
    <w:rsid w:val="003E7B36"/>
    <w:rsid w:val="003F70C3"/>
    <w:rsid w:val="00401812"/>
    <w:rsid w:val="004021E4"/>
    <w:rsid w:val="00403ABA"/>
    <w:rsid w:val="00405BF2"/>
    <w:rsid w:val="00406AC5"/>
    <w:rsid w:val="0041104A"/>
    <w:rsid w:val="004136B7"/>
    <w:rsid w:val="00422F71"/>
    <w:rsid w:val="0043024C"/>
    <w:rsid w:val="00451664"/>
    <w:rsid w:val="00452B8F"/>
    <w:rsid w:val="00464DBC"/>
    <w:rsid w:val="00465EFA"/>
    <w:rsid w:val="0046603F"/>
    <w:rsid w:val="00472BC3"/>
    <w:rsid w:val="004746B4"/>
    <w:rsid w:val="00475603"/>
    <w:rsid w:val="004A1820"/>
    <w:rsid w:val="004A3220"/>
    <w:rsid w:val="004A3CA0"/>
    <w:rsid w:val="004A5046"/>
    <w:rsid w:val="004A644A"/>
    <w:rsid w:val="004A67D8"/>
    <w:rsid w:val="004A7229"/>
    <w:rsid w:val="004B04CF"/>
    <w:rsid w:val="004B194F"/>
    <w:rsid w:val="004C2E45"/>
    <w:rsid w:val="004C46D1"/>
    <w:rsid w:val="004C7AE3"/>
    <w:rsid w:val="004D1324"/>
    <w:rsid w:val="004D4796"/>
    <w:rsid w:val="004D5414"/>
    <w:rsid w:val="004D5790"/>
    <w:rsid w:val="004E5C41"/>
    <w:rsid w:val="004E719C"/>
    <w:rsid w:val="004F2274"/>
    <w:rsid w:val="004F439D"/>
    <w:rsid w:val="004F4955"/>
    <w:rsid w:val="00503529"/>
    <w:rsid w:val="00503532"/>
    <w:rsid w:val="00503721"/>
    <w:rsid w:val="005050AE"/>
    <w:rsid w:val="005060E3"/>
    <w:rsid w:val="00507CD8"/>
    <w:rsid w:val="005116EE"/>
    <w:rsid w:val="005134B9"/>
    <w:rsid w:val="00534D8E"/>
    <w:rsid w:val="00535316"/>
    <w:rsid w:val="00541525"/>
    <w:rsid w:val="00542A89"/>
    <w:rsid w:val="00545D9B"/>
    <w:rsid w:val="00550940"/>
    <w:rsid w:val="00554AA4"/>
    <w:rsid w:val="00563BD3"/>
    <w:rsid w:val="0057101E"/>
    <w:rsid w:val="0057385E"/>
    <w:rsid w:val="005771F7"/>
    <w:rsid w:val="005801C8"/>
    <w:rsid w:val="00585089"/>
    <w:rsid w:val="00590FAF"/>
    <w:rsid w:val="005939F8"/>
    <w:rsid w:val="005953C5"/>
    <w:rsid w:val="00596074"/>
    <w:rsid w:val="00596601"/>
    <w:rsid w:val="005A741B"/>
    <w:rsid w:val="005A7E05"/>
    <w:rsid w:val="005B135F"/>
    <w:rsid w:val="005B30AC"/>
    <w:rsid w:val="005C223F"/>
    <w:rsid w:val="005C6FE4"/>
    <w:rsid w:val="005D0BBC"/>
    <w:rsid w:val="005D264D"/>
    <w:rsid w:val="005D3BF4"/>
    <w:rsid w:val="005E019A"/>
    <w:rsid w:val="005E1D0D"/>
    <w:rsid w:val="005E2D4D"/>
    <w:rsid w:val="005E5B5C"/>
    <w:rsid w:val="005E7A7A"/>
    <w:rsid w:val="005F3AE8"/>
    <w:rsid w:val="005F619A"/>
    <w:rsid w:val="005F7FE1"/>
    <w:rsid w:val="00614B40"/>
    <w:rsid w:val="00615232"/>
    <w:rsid w:val="00615672"/>
    <w:rsid w:val="00620F62"/>
    <w:rsid w:val="00622B91"/>
    <w:rsid w:val="00630EC2"/>
    <w:rsid w:val="00636E53"/>
    <w:rsid w:val="00641321"/>
    <w:rsid w:val="00642A16"/>
    <w:rsid w:val="00652B36"/>
    <w:rsid w:val="00661084"/>
    <w:rsid w:val="00662E04"/>
    <w:rsid w:val="006649A5"/>
    <w:rsid w:val="006673BF"/>
    <w:rsid w:val="00670603"/>
    <w:rsid w:val="00671C94"/>
    <w:rsid w:val="00671DF8"/>
    <w:rsid w:val="00672C22"/>
    <w:rsid w:val="00673E66"/>
    <w:rsid w:val="006748D7"/>
    <w:rsid w:val="006761CE"/>
    <w:rsid w:val="00680B6E"/>
    <w:rsid w:val="0068461D"/>
    <w:rsid w:val="0068600E"/>
    <w:rsid w:val="00686504"/>
    <w:rsid w:val="00687B1F"/>
    <w:rsid w:val="006933F5"/>
    <w:rsid w:val="006937C7"/>
    <w:rsid w:val="006962D8"/>
    <w:rsid w:val="006A0601"/>
    <w:rsid w:val="006A067E"/>
    <w:rsid w:val="006A20E9"/>
    <w:rsid w:val="006A3A2C"/>
    <w:rsid w:val="006A7600"/>
    <w:rsid w:val="006A7F99"/>
    <w:rsid w:val="006B01DF"/>
    <w:rsid w:val="006B109B"/>
    <w:rsid w:val="006B72D6"/>
    <w:rsid w:val="006C24D3"/>
    <w:rsid w:val="006C3048"/>
    <w:rsid w:val="006C3A13"/>
    <w:rsid w:val="006C7602"/>
    <w:rsid w:val="006D1A8F"/>
    <w:rsid w:val="006D2605"/>
    <w:rsid w:val="006D27C3"/>
    <w:rsid w:val="006D2AAF"/>
    <w:rsid w:val="006D5DEF"/>
    <w:rsid w:val="006D6F19"/>
    <w:rsid w:val="006E403B"/>
    <w:rsid w:val="006E71C1"/>
    <w:rsid w:val="006F2024"/>
    <w:rsid w:val="006F7D02"/>
    <w:rsid w:val="00701BC3"/>
    <w:rsid w:val="00706466"/>
    <w:rsid w:val="00713DC1"/>
    <w:rsid w:val="00714562"/>
    <w:rsid w:val="00722564"/>
    <w:rsid w:val="00725840"/>
    <w:rsid w:val="007339ED"/>
    <w:rsid w:val="00744846"/>
    <w:rsid w:val="0074601F"/>
    <w:rsid w:val="00746552"/>
    <w:rsid w:val="007512CE"/>
    <w:rsid w:val="0075194A"/>
    <w:rsid w:val="007523C1"/>
    <w:rsid w:val="00752E7E"/>
    <w:rsid w:val="00753F30"/>
    <w:rsid w:val="0076231E"/>
    <w:rsid w:val="00764B6C"/>
    <w:rsid w:val="00770B0C"/>
    <w:rsid w:val="007722B2"/>
    <w:rsid w:val="007773CD"/>
    <w:rsid w:val="00780AD4"/>
    <w:rsid w:val="0078192C"/>
    <w:rsid w:val="0078403E"/>
    <w:rsid w:val="00786461"/>
    <w:rsid w:val="007930F4"/>
    <w:rsid w:val="007A342C"/>
    <w:rsid w:val="007A60CC"/>
    <w:rsid w:val="007A7842"/>
    <w:rsid w:val="007B4382"/>
    <w:rsid w:val="007C1476"/>
    <w:rsid w:val="007C376B"/>
    <w:rsid w:val="007C4119"/>
    <w:rsid w:val="007D0FA9"/>
    <w:rsid w:val="007E655F"/>
    <w:rsid w:val="007E65CE"/>
    <w:rsid w:val="007F37B3"/>
    <w:rsid w:val="007F7ECE"/>
    <w:rsid w:val="00802BC3"/>
    <w:rsid w:val="00805D4E"/>
    <w:rsid w:val="0080752C"/>
    <w:rsid w:val="00807D08"/>
    <w:rsid w:val="00811CCD"/>
    <w:rsid w:val="008125E1"/>
    <w:rsid w:val="00813ACA"/>
    <w:rsid w:val="008140C7"/>
    <w:rsid w:val="00816A9A"/>
    <w:rsid w:val="00820309"/>
    <w:rsid w:val="008204C9"/>
    <w:rsid w:val="008221A6"/>
    <w:rsid w:val="00825DDE"/>
    <w:rsid w:val="00827679"/>
    <w:rsid w:val="0083383B"/>
    <w:rsid w:val="00837D23"/>
    <w:rsid w:val="008454BE"/>
    <w:rsid w:val="0084615B"/>
    <w:rsid w:val="00847754"/>
    <w:rsid w:val="0085099D"/>
    <w:rsid w:val="00852A2C"/>
    <w:rsid w:val="008570DE"/>
    <w:rsid w:val="00863875"/>
    <w:rsid w:val="00867FA6"/>
    <w:rsid w:val="00876E01"/>
    <w:rsid w:val="00877FDD"/>
    <w:rsid w:val="0088354A"/>
    <w:rsid w:val="008872C6"/>
    <w:rsid w:val="00890C38"/>
    <w:rsid w:val="00890E5E"/>
    <w:rsid w:val="008A0033"/>
    <w:rsid w:val="008A26C5"/>
    <w:rsid w:val="008A73A7"/>
    <w:rsid w:val="008B1E96"/>
    <w:rsid w:val="008B32E4"/>
    <w:rsid w:val="008B604D"/>
    <w:rsid w:val="008B7ACD"/>
    <w:rsid w:val="008C4E44"/>
    <w:rsid w:val="008C57C4"/>
    <w:rsid w:val="008C7CE0"/>
    <w:rsid w:val="008D1435"/>
    <w:rsid w:val="008D198F"/>
    <w:rsid w:val="008D3BB8"/>
    <w:rsid w:val="008D54F9"/>
    <w:rsid w:val="008D7884"/>
    <w:rsid w:val="008E4C0C"/>
    <w:rsid w:val="008E4FD8"/>
    <w:rsid w:val="008F1E7B"/>
    <w:rsid w:val="008F2E99"/>
    <w:rsid w:val="008F39F5"/>
    <w:rsid w:val="008F5B99"/>
    <w:rsid w:val="00901124"/>
    <w:rsid w:val="00902847"/>
    <w:rsid w:val="00907CF5"/>
    <w:rsid w:val="00910F4D"/>
    <w:rsid w:val="0091199A"/>
    <w:rsid w:val="00913D18"/>
    <w:rsid w:val="009143EC"/>
    <w:rsid w:val="009148E7"/>
    <w:rsid w:val="00915635"/>
    <w:rsid w:val="0091742D"/>
    <w:rsid w:val="0092120E"/>
    <w:rsid w:val="00924AD2"/>
    <w:rsid w:val="0092719F"/>
    <w:rsid w:val="00930C7D"/>
    <w:rsid w:val="009337F1"/>
    <w:rsid w:val="009412B7"/>
    <w:rsid w:val="00945D9B"/>
    <w:rsid w:val="00950283"/>
    <w:rsid w:val="00952D71"/>
    <w:rsid w:val="00961CB4"/>
    <w:rsid w:val="00962F3A"/>
    <w:rsid w:val="00963F64"/>
    <w:rsid w:val="00965B25"/>
    <w:rsid w:val="009701AF"/>
    <w:rsid w:val="009765AA"/>
    <w:rsid w:val="00980EDB"/>
    <w:rsid w:val="009918E1"/>
    <w:rsid w:val="009927D3"/>
    <w:rsid w:val="00992ECC"/>
    <w:rsid w:val="009A0CB6"/>
    <w:rsid w:val="009A3D25"/>
    <w:rsid w:val="009A43B1"/>
    <w:rsid w:val="009A5287"/>
    <w:rsid w:val="009B0921"/>
    <w:rsid w:val="009B1223"/>
    <w:rsid w:val="009B162C"/>
    <w:rsid w:val="009B1B57"/>
    <w:rsid w:val="009C0F6E"/>
    <w:rsid w:val="009C354D"/>
    <w:rsid w:val="009C5CDB"/>
    <w:rsid w:val="009D23FC"/>
    <w:rsid w:val="009D257B"/>
    <w:rsid w:val="009D26A6"/>
    <w:rsid w:val="009D36F1"/>
    <w:rsid w:val="009D3AE9"/>
    <w:rsid w:val="009E13EB"/>
    <w:rsid w:val="009E637A"/>
    <w:rsid w:val="009E7305"/>
    <w:rsid w:val="009F0456"/>
    <w:rsid w:val="009F12A3"/>
    <w:rsid w:val="009F403C"/>
    <w:rsid w:val="009F5681"/>
    <w:rsid w:val="00A010A1"/>
    <w:rsid w:val="00A02C37"/>
    <w:rsid w:val="00A0339D"/>
    <w:rsid w:val="00A04264"/>
    <w:rsid w:val="00A042F1"/>
    <w:rsid w:val="00A10C9D"/>
    <w:rsid w:val="00A12432"/>
    <w:rsid w:val="00A179F0"/>
    <w:rsid w:val="00A22949"/>
    <w:rsid w:val="00A23353"/>
    <w:rsid w:val="00A23DA9"/>
    <w:rsid w:val="00A2735D"/>
    <w:rsid w:val="00A278A0"/>
    <w:rsid w:val="00A27E50"/>
    <w:rsid w:val="00A27FDB"/>
    <w:rsid w:val="00A35E55"/>
    <w:rsid w:val="00A41B22"/>
    <w:rsid w:val="00A455F5"/>
    <w:rsid w:val="00A477EC"/>
    <w:rsid w:val="00A537BA"/>
    <w:rsid w:val="00A55F3B"/>
    <w:rsid w:val="00A61DF1"/>
    <w:rsid w:val="00A63321"/>
    <w:rsid w:val="00A641BB"/>
    <w:rsid w:val="00A712B1"/>
    <w:rsid w:val="00A73950"/>
    <w:rsid w:val="00A840A6"/>
    <w:rsid w:val="00A915B8"/>
    <w:rsid w:val="00A964F9"/>
    <w:rsid w:val="00A96A60"/>
    <w:rsid w:val="00AA196C"/>
    <w:rsid w:val="00AA70A6"/>
    <w:rsid w:val="00AA725D"/>
    <w:rsid w:val="00AB521A"/>
    <w:rsid w:val="00AB6AEB"/>
    <w:rsid w:val="00AC021D"/>
    <w:rsid w:val="00AC02E1"/>
    <w:rsid w:val="00AC068B"/>
    <w:rsid w:val="00AC0CA8"/>
    <w:rsid w:val="00AC52FF"/>
    <w:rsid w:val="00AC5C9B"/>
    <w:rsid w:val="00AC7712"/>
    <w:rsid w:val="00AD0E20"/>
    <w:rsid w:val="00AD462B"/>
    <w:rsid w:val="00AE0C33"/>
    <w:rsid w:val="00AE170E"/>
    <w:rsid w:val="00AE3013"/>
    <w:rsid w:val="00AE3C5B"/>
    <w:rsid w:val="00AE4F94"/>
    <w:rsid w:val="00AE6748"/>
    <w:rsid w:val="00AF2702"/>
    <w:rsid w:val="00B01E0E"/>
    <w:rsid w:val="00B031B2"/>
    <w:rsid w:val="00B059CB"/>
    <w:rsid w:val="00B064F4"/>
    <w:rsid w:val="00B06A2F"/>
    <w:rsid w:val="00B07D23"/>
    <w:rsid w:val="00B14C0A"/>
    <w:rsid w:val="00B17ED7"/>
    <w:rsid w:val="00B223FB"/>
    <w:rsid w:val="00B22F16"/>
    <w:rsid w:val="00B25373"/>
    <w:rsid w:val="00B311C0"/>
    <w:rsid w:val="00B32CAB"/>
    <w:rsid w:val="00B33C98"/>
    <w:rsid w:val="00B34FD2"/>
    <w:rsid w:val="00B36634"/>
    <w:rsid w:val="00B37499"/>
    <w:rsid w:val="00B43E87"/>
    <w:rsid w:val="00B45102"/>
    <w:rsid w:val="00B52FF1"/>
    <w:rsid w:val="00B536BA"/>
    <w:rsid w:val="00B549E8"/>
    <w:rsid w:val="00B54E0C"/>
    <w:rsid w:val="00B60F5B"/>
    <w:rsid w:val="00B65F06"/>
    <w:rsid w:val="00B672DE"/>
    <w:rsid w:val="00B753AF"/>
    <w:rsid w:val="00B77C48"/>
    <w:rsid w:val="00B859D3"/>
    <w:rsid w:val="00B866F2"/>
    <w:rsid w:val="00B87319"/>
    <w:rsid w:val="00B96BFF"/>
    <w:rsid w:val="00BA0CA2"/>
    <w:rsid w:val="00BB30D4"/>
    <w:rsid w:val="00BB420F"/>
    <w:rsid w:val="00BB6CAB"/>
    <w:rsid w:val="00BC5B01"/>
    <w:rsid w:val="00BD08F6"/>
    <w:rsid w:val="00BD35C0"/>
    <w:rsid w:val="00BD56C8"/>
    <w:rsid w:val="00BF14A4"/>
    <w:rsid w:val="00BF6E45"/>
    <w:rsid w:val="00C001D7"/>
    <w:rsid w:val="00C1238C"/>
    <w:rsid w:val="00C2081F"/>
    <w:rsid w:val="00C20EC7"/>
    <w:rsid w:val="00C21CEE"/>
    <w:rsid w:val="00C21F5A"/>
    <w:rsid w:val="00C27F2E"/>
    <w:rsid w:val="00C368EF"/>
    <w:rsid w:val="00C44187"/>
    <w:rsid w:val="00C450EE"/>
    <w:rsid w:val="00C521CF"/>
    <w:rsid w:val="00C605DF"/>
    <w:rsid w:val="00C63BE2"/>
    <w:rsid w:val="00C65685"/>
    <w:rsid w:val="00C65EB8"/>
    <w:rsid w:val="00C70B02"/>
    <w:rsid w:val="00C748F6"/>
    <w:rsid w:val="00C74EE7"/>
    <w:rsid w:val="00C75A31"/>
    <w:rsid w:val="00C827BF"/>
    <w:rsid w:val="00C8381F"/>
    <w:rsid w:val="00C84AB5"/>
    <w:rsid w:val="00C872EF"/>
    <w:rsid w:val="00C947F2"/>
    <w:rsid w:val="00C95956"/>
    <w:rsid w:val="00C96289"/>
    <w:rsid w:val="00CA2215"/>
    <w:rsid w:val="00CB15F9"/>
    <w:rsid w:val="00CB2101"/>
    <w:rsid w:val="00CB6DA3"/>
    <w:rsid w:val="00CC1AE7"/>
    <w:rsid w:val="00CC50EB"/>
    <w:rsid w:val="00CD1B33"/>
    <w:rsid w:val="00CD6FA1"/>
    <w:rsid w:val="00CD713A"/>
    <w:rsid w:val="00CE0ABF"/>
    <w:rsid w:val="00CF35CC"/>
    <w:rsid w:val="00CF514C"/>
    <w:rsid w:val="00D02EAD"/>
    <w:rsid w:val="00D07F9B"/>
    <w:rsid w:val="00D14A83"/>
    <w:rsid w:val="00D215E7"/>
    <w:rsid w:val="00D22126"/>
    <w:rsid w:val="00D36ADF"/>
    <w:rsid w:val="00D41779"/>
    <w:rsid w:val="00D42C05"/>
    <w:rsid w:val="00D44EE1"/>
    <w:rsid w:val="00D47845"/>
    <w:rsid w:val="00D53808"/>
    <w:rsid w:val="00D54C09"/>
    <w:rsid w:val="00D555A3"/>
    <w:rsid w:val="00D55F5E"/>
    <w:rsid w:val="00D5702F"/>
    <w:rsid w:val="00D5755B"/>
    <w:rsid w:val="00D6236A"/>
    <w:rsid w:val="00D66D54"/>
    <w:rsid w:val="00D67203"/>
    <w:rsid w:val="00D72B8D"/>
    <w:rsid w:val="00D74B4A"/>
    <w:rsid w:val="00D7544C"/>
    <w:rsid w:val="00D758BD"/>
    <w:rsid w:val="00D778BF"/>
    <w:rsid w:val="00D85062"/>
    <w:rsid w:val="00D854BE"/>
    <w:rsid w:val="00D8550A"/>
    <w:rsid w:val="00D86B6B"/>
    <w:rsid w:val="00D9218E"/>
    <w:rsid w:val="00D93B73"/>
    <w:rsid w:val="00D95763"/>
    <w:rsid w:val="00DA039C"/>
    <w:rsid w:val="00DA159A"/>
    <w:rsid w:val="00DA28CD"/>
    <w:rsid w:val="00DB030D"/>
    <w:rsid w:val="00DB3254"/>
    <w:rsid w:val="00DB3AFE"/>
    <w:rsid w:val="00DB5F4E"/>
    <w:rsid w:val="00DB774C"/>
    <w:rsid w:val="00DB7E8E"/>
    <w:rsid w:val="00DC3252"/>
    <w:rsid w:val="00DC3EBF"/>
    <w:rsid w:val="00DD1985"/>
    <w:rsid w:val="00DD2FFF"/>
    <w:rsid w:val="00DE1BEA"/>
    <w:rsid w:val="00DE3D02"/>
    <w:rsid w:val="00DE6B6C"/>
    <w:rsid w:val="00DF58E6"/>
    <w:rsid w:val="00E038E1"/>
    <w:rsid w:val="00E06693"/>
    <w:rsid w:val="00E06D06"/>
    <w:rsid w:val="00E11C52"/>
    <w:rsid w:val="00E12EC8"/>
    <w:rsid w:val="00E14A5C"/>
    <w:rsid w:val="00E17F9A"/>
    <w:rsid w:val="00E20445"/>
    <w:rsid w:val="00E23EA5"/>
    <w:rsid w:val="00E26EE6"/>
    <w:rsid w:val="00E30E45"/>
    <w:rsid w:val="00E4024C"/>
    <w:rsid w:val="00E4162D"/>
    <w:rsid w:val="00E4585C"/>
    <w:rsid w:val="00E465D2"/>
    <w:rsid w:val="00E46CD8"/>
    <w:rsid w:val="00E51356"/>
    <w:rsid w:val="00E513E7"/>
    <w:rsid w:val="00E51574"/>
    <w:rsid w:val="00E51DE2"/>
    <w:rsid w:val="00E53FC7"/>
    <w:rsid w:val="00E54293"/>
    <w:rsid w:val="00E56A43"/>
    <w:rsid w:val="00E613CD"/>
    <w:rsid w:val="00E62592"/>
    <w:rsid w:val="00E654A3"/>
    <w:rsid w:val="00E71757"/>
    <w:rsid w:val="00E775C3"/>
    <w:rsid w:val="00E915CA"/>
    <w:rsid w:val="00E96610"/>
    <w:rsid w:val="00EA0C76"/>
    <w:rsid w:val="00EA2C9F"/>
    <w:rsid w:val="00EA5449"/>
    <w:rsid w:val="00EA5659"/>
    <w:rsid w:val="00EC049C"/>
    <w:rsid w:val="00EC3FCB"/>
    <w:rsid w:val="00EC7ED5"/>
    <w:rsid w:val="00ED084F"/>
    <w:rsid w:val="00ED2952"/>
    <w:rsid w:val="00EE3FE0"/>
    <w:rsid w:val="00EE61EE"/>
    <w:rsid w:val="00EF0A40"/>
    <w:rsid w:val="00EF0B9E"/>
    <w:rsid w:val="00EF1C44"/>
    <w:rsid w:val="00EF5DE5"/>
    <w:rsid w:val="00F02D49"/>
    <w:rsid w:val="00F0631C"/>
    <w:rsid w:val="00F06CA6"/>
    <w:rsid w:val="00F1056F"/>
    <w:rsid w:val="00F17AD9"/>
    <w:rsid w:val="00F21AD0"/>
    <w:rsid w:val="00F240F6"/>
    <w:rsid w:val="00F273CC"/>
    <w:rsid w:val="00F34D0C"/>
    <w:rsid w:val="00F450DC"/>
    <w:rsid w:val="00F45C33"/>
    <w:rsid w:val="00F504E7"/>
    <w:rsid w:val="00F645BC"/>
    <w:rsid w:val="00F74613"/>
    <w:rsid w:val="00F82C52"/>
    <w:rsid w:val="00F84B69"/>
    <w:rsid w:val="00F8551B"/>
    <w:rsid w:val="00F85B98"/>
    <w:rsid w:val="00F901D6"/>
    <w:rsid w:val="00F945C3"/>
    <w:rsid w:val="00F975A0"/>
    <w:rsid w:val="00F975FF"/>
    <w:rsid w:val="00FA1321"/>
    <w:rsid w:val="00FA1AC4"/>
    <w:rsid w:val="00FA7325"/>
    <w:rsid w:val="00FA7B06"/>
    <w:rsid w:val="00FB0E4D"/>
    <w:rsid w:val="00FB6377"/>
    <w:rsid w:val="00FC0128"/>
    <w:rsid w:val="00FC312C"/>
    <w:rsid w:val="00FC3CD7"/>
    <w:rsid w:val="00FD0B12"/>
    <w:rsid w:val="00FD1AE5"/>
    <w:rsid w:val="00FE34CA"/>
    <w:rsid w:val="00FE791B"/>
    <w:rsid w:val="00FF152E"/>
    <w:rsid w:val="00FF3335"/>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34BBA"/>
  <w15:docId w15:val="{8F114661-FD3D-4488-8158-C8C8CCCA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5659"/>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autoRedefine/>
    <w:qFormat/>
    <w:rsid w:val="001A697D"/>
    <w:pPr>
      <w:keepNext/>
      <w:suppressAutoHyphens w:val="0"/>
      <w:contextualSpacing/>
      <w:jc w:val="center"/>
      <w:outlineLvl w:val="0"/>
    </w:pPr>
    <w:rPr>
      <w:rFonts w:asciiTheme="majorHAnsi" w:hAnsiTheme="majorHAnsi"/>
      <w:b/>
      <w:sz w:val="24"/>
      <w:szCs w:val="24"/>
      <w:lang w:eastAsia="pl-PL"/>
    </w:rPr>
  </w:style>
  <w:style w:type="paragraph" w:styleId="Nagwek2">
    <w:name w:val="heading 2"/>
    <w:basedOn w:val="Normalny"/>
    <w:next w:val="Normalny"/>
    <w:link w:val="Nagwek2Znak"/>
    <w:qFormat/>
    <w:rsid w:val="00EA5659"/>
    <w:pPr>
      <w:keepNext/>
      <w:tabs>
        <w:tab w:val="num" w:pos="0"/>
      </w:tabs>
      <w:outlineLvl w:val="1"/>
    </w:pPr>
    <w:rPr>
      <w:i/>
      <w:iCs/>
      <w:sz w:val="24"/>
      <w:szCs w:val="24"/>
    </w:rPr>
  </w:style>
  <w:style w:type="paragraph" w:styleId="Nagwek3">
    <w:name w:val="heading 3"/>
    <w:basedOn w:val="Normalny"/>
    <w:next w:val="Normalny"/>
    <w:link w:val="Nagwek3Znak"/>
    <w:qFormat/>
    <w:rsid w:val="001A697D"/>
    <w:pPr>
      <w:keepNext/>
      <w:suppressAutoHyphens w:val="0"/>
      <w:outlineLvl w:val="2"/>
    </w:pPr>
    <w:rPr>
      <w:rFonts w:ascii="Arial" w:hAnsi="Arial"/>
      <w:b/>
      <w:sz w:val="24"/>
      <w:lang w:eastAsia="pl-PL"/>
    </w:rPr>
  </w:style>
  <w:style w:type="paragraph" w:styleId="Nagwek4">
    <w:name w:val="heading 4"/>
    <w:basedOn w:val="Normalny"/>
    <w:next w:val="Normalny"/>
    <w:link w:val="Nagwek4Znak"/>
    <w:qFormat/>
    <w:rsid w:val="001A697D"/>
    <w:pPr>
      <w:keepNext/>
      <w:suppressAutoHyphens w:val="0"/>
      <w:jc w:val="center"/>
      <w:outlineLvl w:val="3"/>
    </w:pPr>
    <w:rPr>
      <w:rFonts w:ascii="Garamond" w:hAnsi="Garamond"/>
      <w:b/>
      <w:bCs/>
      <w:color w:val="000000"/>
      <w:sz w:val="24"/>
      <w:szCs w:val="24"/>
      <w:lang w:eastAsia="pl-PL"/>
    </w:rPr>
  </w:style>
  <w:style w:type="paragraph" w:styleId="Nagwek5">
    <w:name w:val="heading 5"/>
    <w:basedOn w:val="Normalny"/>
    <w:next w:val="Normalny"/>
    <w:link w:val="Nagwek5Znak"/>
    <w:qFormat/>
    <w:rsid w:val="001A697D"/>
    <w:pPr>
      <w:keepNext/>
      <w:suppressAutoHyphens w:val="0"/>
      <w:jc w:val="both"/>
      <w:outlineLvl w:val="4"/>
    </w:pPr>
    <w:rPr>
      <w:rFonts w:ascii="Arial" w:hAnsi="Arial"/>
      <w:b/>
      <w:sz w:val="24"/>
      <w:lang w:eastAsia="pl-PL"/>
    </w:rPr>
  </w:style>
  <w:style w:type="paragraph" w:styleId="Nagwek6">
    <w:name w:val="heading 6"/>
    <w:basedOn w:val="Normalny"/>
    <w:next w:val="Normalny"/>
    <w:link w:val="Nagwek6Znak"/>
    <w:qFormat/>
    <w:rsid w:val="001A697D"/>
    <w:pPr>
      <w:keepNext/>
      <w:suppressAutoHyphens w:val="0"/>
      <w:spacing w:line="360" w:lineRule="auto"/>
      <w:jc w:val="both"/>
      <w:outlineLvl w:val="5"/>
    </w:pPr>
    <w:rPr>
      <w:rFonts w:ascii="Garamond" w:hAnsi="Garamond"/>
      <w:b/>
      <w:color w:val="000000"/>
      <w:sz w:val="24"/>
      <w:szCs w:val="24"/>
      <w:lang w:eastAsia="pl-PL"/>
    </w:rPr>
  </w:style>
  <w:style w:type="paragraph" w:styleId="Nagwek7">
    <w:name w:val="heading 7"/>
    <w:basedOn w:val="Normalny"/>
    <w:next w:val="Normalny"/>
    <w:link w:val="Nagwek7Znak"/>
    <w:qFormat/>
    <w:rsid w:val="001A697D"/>
    <w:pPr>
      <w:keepNext/>
      <w:suppressAutoHyphens w:val="0"/>
      <w:jc w:val="both"/>
      <w:outlineLvl w:val="6"/>
    </w:pPr>
    <w:rPr>
      <w:rFonts w:ascii="Garamond" w:hAnsi="Garamond"/>
      <w:b/>
      <w:bCs/>
      <w:color w:val="0000FF"/>
      <w:sz w:val="24"/>
      <w:szCs w:val="24"/>
      <w:lang w:eastAsia="pl-PL"/>
    </w:rPr>
  </w:style>
  <w:style w:type="paragraph" w:styleId="Nagwek8">
    <w:name w:val="heading 8"/>
    <w:basedOn w:val="Normalny"/>
    <w:next w:val="Normalny"/>
    <w:link w:val="Nagwek8Znak"/>
    <w:qFormat/>
    <w:rsid w:val="001A697D"/>
    <w:pPr>
      <w:keepNext/>
      <w:tabs>
        <w:tab w:val="right" w:leader="underscore" w:pos="9072"/>
      </w:tabs>
      <w:suppressAutoHyphens w:val="0"/>
      <w:spacing w:before="120" w:after="120"/>
      <w:ind w:left="426"/>
      <w:jc w:val="center"/>
      <w:outlineLvl w:val="7"/>
    </w:pPr>
    <w:rPr>
      <w:rFonts w:ascii="Book Antiqua" w:hAnsi="Book Antiqua"/>
      <w:b/>
      <w:bCs/>
      <w:sz w:val="24"/>
      <w:szCs w:val="24"/>
      <w:lang w:eastAsia="pl-PL"/>
    </w:rPr>
  </w:style>
  <w:style w:type="paragraph" w:styleId="Nagwek9">
    <w:name w:val="heading 9"/>
    <w:basedOn w:val="Normalny"/>
    <w:next w:val="Normalny"/>
    <w:link w:val="Nagwek9Znak"/>
    <w:qFormat/>
    <w:rsid w:val="001A697D"/>
    <w:pPr>
      <w:suppressAutoHyphens w:val="0"/>
      <w:spacing w:before="240" w:after="60"/>
      <w:outlineLvl w:val="8"/>
    </w:pPr>
    <w:rPr>
      <w:rFonts w:ascii="Arial" w:hAnsi="Arial" w:cs="Arial"/>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A697D"/>
    <w:rPr>
      <w:rFonts w:asciiTheme="majorHAnsi" w:eastAsia="Times New Roman" w:hAnsiTheme="majorHAnsi" w:cs="Times New Roman"/>
      <w:b/>
      <w:sz w:val="24"/>
      <w:szCs w:val="24"/>
      <w:lang w:eastAsia="pl-PL"/>
    </w:rPr>
  </w:style>
  <w:style w:type="character" w:customStyle="1" w:styleId="Nagwek2Znak">
    <w:name w:val="Nagłówek 2 Znak"/>
    <w:basedOn w:val="Domylnaczcionkaakapitu"/>
    <w:link w:val="Nagwek2"/>
    <w:rsid w:val="00EA5659"/>
    <w:rPr>
      <w:rFonts w:ascii="Times New Roman" w:eastAsia="Times New Roman" w:hAnsi="Times New Roman" w:cs="Times New Roman"/>
      <w:i/>
      <w:iCs/>
      <w:sz w:val="24"/>
      <w:szCs w:val="24"/>
      <w:lang w:eastAsia="ar-SA"/>
    </w:rPr>
  </w:style>
  <w:style w:type="character" w:customStyle="1" w:styleId="Nagwek3Znak">
    <w:name w:val="Nagłówek 3 Znak"/>
    <w:basedOn w:val="Domylnaczcionkaakapitu"/>
    <w:link w:val="Nagwek3"/>
    <w:rsid w:val="001A697D"/>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1A697D"/>
    <w:rPr>
      <w:rFonts w:ascii="Garamond" w:eastAsia="Times New Roman" w:hAnsi="Garamond" w:cs="Times New Roman"/>
      <w:b/>
      <w:bCs/>
      <w:color w:val="000000"/>
      <w:sz w:val="24"/>
      <w:szCs w:val="24"/>
      <w:lang w:eastAsia="pl-PL"/>
    </w:rPr>
  </w:style>
  <w:style w:type="character" w:customStyle="1" w:styleId="Nagwek5Znak">
    <w:name w:val="Nagłówek 5 Znak"/>
    <w:basedOn w:val="Domylnaczcionkaakapitu"/>
    <w:link w:val="Nagwek5"/>
    <w:rsid w:val="001A697D"/>
    <w:rPr>
      <w:rFonts w:ascii="Arial" w:eastAsia="Times New Roman" w:hAnsi="Arial" w:cs="Times New Roman"/>
      <w:b/>
      <w:sz w:val="24"/>
      <w:szCs w:val="20"/>
      <w:lang w:eastAsia="pl-PL"/>
    </w:rPr>
  </w:style>
  <w:style w:type="character" w:customStyle="1" w:styleId="Nagwek6Znak">
    <w:name w:val="Nagłówek 6 Znak"/>
    <w:basedOn w:val="Domylnaczcionkaakapitu"/>
    <w:link w:val="Nagwek6"/>
    <w:rsid w:val="001A697D"/>
    <w:rPr>
      <w:rFonts w:ascii="Garamond" w:eastAsia="Times New Roman" w:hAnsi="Garamond" w:cs="Times New Roman"/>
      <w:b/>
      <w:color w:val="000000"/>
      <w:sz w:val="24"/>
      <w:szCs w:val="24"/>
      <w:lang w:eastAsia="pl-PL"/>
    </w:rPr>
  </w:style>
  <w:style w:type="character" w:customStyle="1" w:styleId="Nagwek7Znak">
    <w:name w:val="Nagłówek 7 Znak"/>
    <w:basedOn w:val="Domylnaczcionkaakapitu"/>
    <w:link w:val="Nagwek7"/>
    <w:rsid w:val="001A697D"/>
    <w:rPr>
      <w:rFonts w:ascii="Garamond" w:eastAsia="Times New Roman" w:hAnsi="Garamond" w:cs="Times New Roman"/>
      <w:b/>
      <w:bCs/>
      <w:color w:val="0000FF"/>
      <w:sz w:val="24"/>
      <w:szCs w:val="24"/>
      <w:lang w:eastAsia="pl-PL"/>
    </w:rPr>
  </w:style>
  <w:style w:type="character" w:customStyle="1" w:styleId="Nagwek8Znak">
    <w:name w:val="Nagłówek 8 Znak"/>
    <w:basedOn w:val="Domylnaczcionkaakapitu"/>
    <w:link w:val="Nagwek8"/>
    <w:rsid w:val="001A697D"/>
    <w:rPr>
      <w:rFonts w:ascii="Book Antiqua" w:eastAsia="Times New Roman" w:hAnsi="Book Antiqua" w:cs="Times New Roman"/>
      <w:b/>
      <w:bCs/>
      <w:sz w:val="24"/>
      <w:szCs w:val="24"/>
      <w:lang w:eastAsia="pl-PL"/>
    </w:rPr>
  </w:style>
  <w:style w:type="character" w:customStyle="1" w:styleId="Nagwek9Znak">
    <w:name w:val="Nagłówek 9 Znak"/>
    <w:basedOn w:val="Domylnaczcionkaakapitu"/>
    <w:link w:val="Nagwek9"/>
    <w:rsid w:val="001A697D"/>
    <w:rPr>
      <w:rFonts w:ascii="Arial" w:eastAsia="Times New Roman" w:hAnsi="Arial" w:cs="Arial"/>
      <w:lang w:eastAsia="pl-PL"/>
    </w:rPr>
  </w:style>
  <w:style w:type="paragraph" w:styleId="Nagwek">
    <w:name w:val="header"/>
    <w:basedOn w:val="Normalny"/>
    <w:link w:val="NagwekZnak"/>
    <w:unhideWhenUsed/>
    <w:rsid w:val="002B4656"/>
    <w:pPr>
      <w:tabs>
        <w:tab w:val="center" w:pos="4536"/>
        <w:tab w:val="right" w:pos="9072"/>
      </w:tabs>
    </w:pPr>
  </w:style>
  <w:style w:type="character" w:customStyle="1" w:styleId="NagwekZnak">
    <w:name w:val="Nagłówek Znak"/>
    <w:basedOn w:val="Domylnaczcionkaakapitu"/>
    <w:link w:val="Nagwek"/>
    <w:rsid w:val="002B4656"/>
  </w:style>
  <w:style w:type="paragraph" w:styleId="Stopka">
    <w:name w:val="footer"/>
    <w:basedOn w:val="Normalny"/>
    <w:link w:val="StopkaZnak"/>
    <w:uiPriority w:val="99"/>
    <w:unhideWhenUsed/>
    <w:rsid w:val="002B4656"/>
    <w:pPr>
      <w:tabs>
        <w:tab w:val="center" w:pos="4536"/>
        <w:tab w:val="right" w:pos="9072"/>
      </w:tabs>
    </w:pPr>
  </w:style>
  <w:style w:type="character" w:customStyle="1" w:styleId="StopkaZnak">
    <w:name w:val="Stopka Znak"/>
    <w:basedOn w:val="Domylnaczcionkaakapitu"/>
    <w:link w:val="Stopka"/>
    <w:uiPriority w:val="99"/>
    <w:rsid w:val="002B4656"/>
  </w:style>
  <w:style w:type="paragraph" w:styleId="Tekstdymka">
    <w:name w:val="Balloon Text"/>
    <w:basedOn w:val="Normalny"/>
    <w:link w:val="TekstdymkaZnak"/>
    <w:uiPriority w:val="99"/>
    <w:unhideWhenUsed/>
    <w:rsid w:val="002B4656"/>
    <w:rPr>
      <w:rFonts w:ascii="Tahoma" w:hAnsi="Tahoma" w:cs="Tahoma"/>
      <w:sz w:val="16"/>
      <w:szCs w:val="16"/>
    </w:rPr>
  </w:style>
  <w:style w:type="character" w:customStyle="1" w:styleId="TekstdymkaZnak">
    <w:name w:val="Tekst dymka Znak"/>
    <w:basedOn w:val="Domylnaczcionkaakapitu"/>
    <w:link w:val="Tekstdymka"/>
    <w:uiPriority w:val="99"/>
    <w:rsid w:val="002B4656"/>
    <w:rPr>
      <w:rFonts w:ascii="Tahoma" w:hAnsi="Tahoma" w:cs="Tahoma"/>
      <w:sz w:val="16"/>
      <w:szCs w:val="16"/>
    </w:rPr>
  </w:style>
  <w:style w:type="paragraph" w:styleId="Akapitzlist">
    <w:name w:val="List Paragraph"/>
    <w:basedOn w:val="Normalny"/>
    <w:uiPriority w:val="99"/>
    <w:qFormat/>
    <w:rsid w:val="00AC068B"/>
    <w:pPr>
      <w:ind w:left="720"/>
      <w:contextualSpacing/>
    </w:pPr>
  </w:style>
  <w:style w:type="character" w:styleId="Numerstrony">
    <w:name w:val="page number"/>
    <w:basedOn w:val="Domylnaczcionkaakapitu"/>
    <w:rsid w:val="001A697D"/>
  </w:style>
  <w:style w:type="paragraph" w:styleId="Tekstpodstawowy2">
    <w:name w:val="Body Text 2"/>
    <w:basedOn w:val="Normalny"/>
    <w:link w:val="Tekstpodstawowy2Znak"/>
    <w:uiPriority w:val="99"/>
    <w:rsid w:val="001A697D"/>
    <w:pPr>
      <w:suppressAutoHyphens w:val="0"/>
    </w:pPr>
    <w:rPr>
      <w:rFonts w:ascii="Garamond" w:hAnsi="Garamond"/>
      <w:b/>
      <w:sz w:val="24"/>
      <w:szCs w:val="24"/>
      <w:lang w:eastAsia="pl-PL"/>
    </w:rPr>
  </w:style>
  <w:style w:type="character" w:customStyle="1" w:styleId="Tekstpodstawowy2Znak">
    <w:name w:val="Tekst podstawowy 2 Znak"/>
    <w:basedOn w:val="Domylnaczcionkaakapitu"/>
    <w:link w:val="Tekstpodstawowy2"/>
    <w:uiPriority w:val="99"/>
    <w:rsid w:val="001A697D"/>
    <w:rPr>
      <w:rFonts w:ascii="Garamond" w:eastAsia="Times New Roman" w:hAnsi="Garamond" w:cs="Times New Roman"/>
      <w:b/>
      <w:sz w:val="24"/>
      <w:szCs w:val="24"/>
      <w:lang w:eastAsia="pl-PL"/>
    </w:rPr>
  </w:style>
  <w:style w:type="paragraph" w:styleId="Tytu">
    <w:name w:val="Title"/>
    <w:basedOn w:val="Normalny"/>
    <w:link w:val="TytuZnak"/>
    <w:qFormat/>
    <w:rsid w:val="001A697D"/>
    <w:pPr>
      <w:widowControl w:val="0"/>
      <w:tabs>
        <w:tab w:val="left" w:pos="142"/>
      </w:tabs>
      <w:suppressAutoHyphens w:val="0"/>
      <w:autoSpaceDE w:val="0"/>
      <w:autoSpaceDN w:val="0"/>
      <w:ind w:hanging="284"/>
      <w:jc w:val="center"/>
    </w:pPr>
    <w:rPr>
      <w:rFonts w:ascii="Arial" w:hAnsi="Arial" w:cs="Arial"/>
      <w:b/>
      <w:bCs/>
      <w:lang w:eastAsia="pl-PL"/>
    </w:rPr>
  </w:style>
  <w:style w:type="character" w:customStyle="1" w:styleId="TytuZnak">
    <w:name w:val="Tytuł Znak"/>
    <w:basedOn w:val="Domylnaczcionkaakapitu"/>
    <w:link w:val="Tytu"/>
    <w:rsid w:val="001A697D"/>
    <w:rPr>
      <w:rFonts w:ascii="Arial" w:eastAsia="Times New Roman" w:hAnsi="Arial" w:cs="Arial"/>
      <w:b/>
      <w:bCs/>
      <w:sz w:val="20"/>
      <w:szCs w:val="20"/>
      <w:lang w:eastAsia="pl-PL"/>
    </w:rPr>
  </w:style>
  <w:style w:type="paragraph" w:styleId="Tekstpodstawowywcity">
    <w:name w:val="Body Text Indent"/>
    <w:basedOn w:val="Normalny"/>
    <w:link w:val="TekstpodstawowywcityZnak"/>
    <w:rsid w:val="001A697D"/>
    <w:pPr>
      <w:suppressAutoHyphens w:val="0"/>
      <w:ind w:left="360" w:hanging="180"/>
      <w:jc w:val="both"/>
    </w:pPr>
    <w:rPr>
      <w:rFonts w:ascii="Garamond" w:hAnsi="Garamond"/>
      <w:sz w:val="24"/>
      <w:szCs w:val="24"/>
      <w:lang w:eastAsia="pl-PL"/>
    </w:rPr>
  </w:style>
  <w:style w:type="character" w:customStyle="1" w:styleId="TekstpodstawowywcityZnak">
    <w:name w:val="Tekst podstawowy wcięty Znak"/>
    <w:basedOn w:val="Domylnaczcionkaakapitu"/>
    <w:link w:val="Tekstpodstawowywcity"/>
    <w:rsid w:val="001A697D"/>
    <w:rPr>
      <w:rFonts w:ascii="Garamond" w:eastAsia="Times New Roman" w:hAnsi="Garamond" w:cs="Times New Roman"/>
      <w:sz w:val="24"/>
      <w:szCs w:val="24"/>
      <w:lang w:eastAsia="pl-PL"/>
    </w:rPr>
  </w:style>
  <w:style w:type="paragraph" w:styleId="Tekstpodstawowywcity2">
    <w:name w:val="Body Text Indent 2"/>
    <w:basedOn w:val="Normalny"/>
    <w:link w:val="Tekstpodstawowywcity2Znak"/>
    <w:rsid w:val="001A697D"/>
    <w:pPr>
      <w:suppressAutoHyphens w:val="0"/>
      <w:spacing w:line="360" w:lineRule="auto"/>
      <w:ind w:left="360"/>
      <w:jc w:val="both"/>
    </w:pPr>
    <w:rPr>
      <w:rFonts w:ascii="Garamond" w:hAnsi="Garamond"/>
      <w:b/>
      <w:bCs/>
      <w:color w:val="000000"/>
      <w:sz w:val="24"/>
      <w:szCs w:val="24"/>
      <w:lang w:eastAsia="pl-PL"/>
    </w:rPr>
  </w:style>
  <w:style w:type="character" w:customStyle="1" w:styleId="Tekstpodstawowywcity2Znak">
    <w:name w:val="Tekst podstawowy wcięty 2 Znak"/>
    <w:basedOn w:val="Domylnaczcionkaakapitu"/>
    <w:link w:val="Tekstpodstawowywcity2"/>
    <w:rsid w:val="001A697D"/>
    <w:rPr>
      <w:rFonts w:ascii="Garamond" w:eastAsia="Times New Roman" w:hAnsi="Garamond" w:cs="Times New Roman"/>
      <w:b/>
      <w:bCs/>
      <w:color w:val="000000"/>
      <w:sz w:val="24"/>
      <w:szCs w:val="24"/>
      <w:lang w:eastAsia="pl-PL"/>
    </w:rPr>
  </w:style>
  <w:style w:type="paragraph" w:styleId="Tekstpodstawowywcity3">
    <w:name w:val="Body Text Indent 3"/>
    <w:basedOn w:val="Normalny"/>
    <w:link w:val="Tekstpodstawowywcity3Znak"/>
    <w:rsid w:val="001A697D"/>
    <w:pPr>
      <w:suppressAutoHyphens w:val="0"/>
      <w:spacing w:line="360" w:lineRule="auto"/>
      <w:ind w:left="360"/>
      <w:jc w:val="both"/>
    </w:pPr>
    <w:rPr>
      <w:rFonts w:ascii="Garamond" w:hAnsi="Garamond"/>
      <w:color w:val="000000"/>
      <w:sz w:val="24"/>
      <w:szCs w:val="24"/>
      <w:lang w:eastAsia="pl-PL"/>
    </w:rPr>
  </w:style>
  <w:style w:type="character" w:customStyle="1" w:styleId="Tekstpodstawowywcity3Znak">
    <w:name w:val="Tekst podstawowy wcięty 3 Znak"/>
    <w:basedOn w:val="Domylnaczcionkaakapitu"/>
    <w:link w:val="Tekstpodstawowywcity3"/>
    <w:rsid w:val="001A697D"/>
    <w:rPr>
      <w:rFonts w:ascii="Garamond" w:eastAsia="Times New Roman" w:hAnsi="Garamond" w:cs="Times New Roman"/>
      <w:color w:val="000000"/>
      <w:sz w:val="24"/>
      <w:szCs w:val="24"/>
      <w:lang w:eastAsia="pl-PL"/>
    </w:rPr>
  </w:style>
  <w:style w:type="paragraph" w:styleId="Tekstpodstawowy3">
    <w:name w:val="Body Text 3"/>
    <w:basedOn w:val="Normalny"/>
    <w:link w:val="Tekstpodstawowy3Znak"/>
    <w:rsid w:val="001A697D"/>
    <w:pPr>
      <w:suppressAutoHyphens w:val="0"/>
      <w:jc w:val="both"/>
    </w:pPr>
    <w:rPr>
      <w:rFonts w:ascii="Arial" w:hAnsi="Arial"/>
      <w:b/>
      <w:color w:val="FF0000"/>
      <w:sz w:val="24"/>
      <w:lang w:eastAsia="pl-PL"/>
    </w:rPr>
  </w:style>
  <w:style w:type="character" w:customStyle="1" w:styleId="Tekstpodstawowy3Znak">
    <w:name w:val="Tekst podstawowy 3 Znak"/>
    <w:basedOn w:val="Domylnaczcionkaakapitu"/>
    <w:link w:val="Tekstpodstawowy3"/>
    <w:rsid w:val="001A697D"/>
    <w:rPr>
      <w:rFonts w:ascii="Arial" w:eastAsia="Times New Roman" w:hAnsi="Arial" w:cs="Times New Roman"/>
      <w:b/>
      <w:color w:val="FF0000"/>
      <w:sz w:val="24"/>
      <w:szCs w:val="20"/>
      <w:lang w:eastAsia="pl-PL"/>
    </w:rPr>
  </w:style>
  <w:style w:type="paragraph" w:styleId="Tekstpodstawowy">
    <w:name w:val="Body Text"/>
    <w:basedOn w:val="Normalny"/>
    <w:link w:val="TekstpodstawowyZnak"/>
    <w:rsid w:val="001A697D"/>
    <w:pPr>
      <w:suppressAutoHyphens w:val="0"/>
      <w:jc w:val="both"/>
    </w:pPr>
    <w:rPr>
      <w:rFonts w:ascii="Arial" w:hAnsi="Arial"/>
      <w:b/>
      <w:sz w:val="24"/>
      <w:lang w:eastAsia="pl-PL"/>
    </w:rPr>
  </w:style>
  <w:style w:type="character" w:customStyle="1" w:styleId="TekstpodstawowyZnak">
    <w:name w:val="Tekst podstawowy Znak"/>
    <w:basedOn w:val="Domylnaczcionkaakapitu"/>
    <w:link w:val="Tekstpodstawowy"/>
    <w:rsid w:val="001A697D"/>
    <w:rPr>
      <w:rFonts w:ascii="Arial" w:eastAsia="Times New Roman" w:hAnsi="Arial" w:cs="Times New Roman"/>
      <w:b/>
      <w:sz w:val="24"/>
      <w:szCs w:val="20"/>
      <w:lang w:eastAsia="pl-PL"/>
    </w:rPr>
  </w:style>
  <w:style w:type="paragraph" w:customStyle="1" w:styleId="pkt">
    <w:name w:val="pkt"/>
    <w:basedOn w:val="Normalny"/>
    <w:rsid w:val="001A697D"/>
    <w:pPr>
      <w:suppressAutoHyphens w:val="0"/>
      <w:spacing w:before="60" w:after="60"/>
      <w:ind w:left="851" w:hanging="295"/>
      <w:jc w:val="both"/>
    </w:pPr>
    <w:rPr>
      <w:sz w:val="24"/>
      <w:szCs w:val="24"/>
      <w:lang w:eastAsia="pl-PL"/>
    </w:rPr>
  </w:style>
  <w:style w:type="character" w:styleId="Hipercze">
    <w:name w:val="Hyperlink"/>
    <w:uiPriority w:val="99"/>
    <w:rsid w:val="001A697D"/>
    <w:rPr>
      <w:color w:val="0000FF"/>
      <w:u w:val="single"/>
    </w:rPr>
  </w:style>
  <w:style w:type="table" w:styleId="Tabela-Siatka">
    <w:name w:val="Table Grid"/>
    <w:basedOn w:val="Standardowy"/>
    <w:uiPriority w:val="59"/>
    <w:rsid w:val="001A697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1A697D"/>
    <w:pPr>
      <w:spacing w:line="360" w:lineRule="auto"/>
      <w:ind w:left="360"/>
      <w:jc w:val="both"/>
    </w:pPr>
    <w:rPr>
      <w:rFonts w:ascii="Garamond" w:hAnsi="Garamond"/>
      <w:b/>
      <w:bCs/>
      <w:color w:val="000000"/>
      <w:sz w:val="24"/>
      <w:szCs w:val="24"/>
    </w:rPr>
  </w:style>
  <w:style w:type="paragraph" w:customStyle="1" w:styleId="punkty">
    <w:name w:val="punkty"/>
    <w:link w:val="punktyZnak"/>
    <w:rsid w:val="001A697D"/>
    <w:pPr>
      <w:widowControl w:val="0"/>
      <w:tabs>
        <w:tab w:val="num" w:pos="360"/>
        <w:tab w:val="left" w:pos="964"/>
      </w:tabs>
      <w:spacing w:before="120" w:after="40" w:line="240" w:lineRule="auto"/>
      <w:ind w:left="360" w:hanging="360"/>
      <w:jc w:val="both"/>
    </w:pPr>
    <w:rPr>
      <w:rFonts w:ascii="Times New Roman" w:eastAsia="Times New Roman" w:hAnsi="Times New Roman" w:cs="Times New Roman"/>
      <w:color w:val="000000"/>
      <w:sz w:val="24"/>
      <w:szCs w:val="24"/>
      <w:lang w:eastAsia="pl-PL"/>
    </w:rPr>
  </w:style>
  <w:style w:type="character" w:customStyle="1" w:styleId="punktyZnak">
    <w:name w:val="punkty Znak"/>
    <w:link w:val="punkty"/>
    <w:rsid w:val="001A697D"/>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1A697D"/>
    <w:pPr>
      <w:jc w:val="both"/>
    </w:pPr>
  </w:style>
  <w:style w:type="paragraph" w:customStyle="1" w:styleId="punktya">
    <w:name w:val="punkty a.)"/>
    <w:link w:val="punktyaZnakZnak"/>
    <w:rsid w:val="001A697D"/>
    <w:pPr>
      <w:spacing w:after="0" w:line="240" w:lineRule="auto"/>
      <w:jc w:val="both"/>
    </w:pPr>
    <w:rPr>
      <w:rFonts w:ascii="Times New Roman" w:eastAsia="Times New Roman" w:hAnsi="Times New Roman" w:cs="Times New Roman"/>
      <w:sz w:val="24"/>
      <w:szCs w:val="24"/>
      <w:lang w:eastAsia="pl-PL"/>
    </w:rPr>
  </w:style>
  <w:style w:type="character" w:customStyle="1" w:styleId="punktyaZnakZnak">
    <w:name w:val="punkty a.) Znak Znak"/>
    <w:link w:val="punktya"/>
    <w:locked/>
    <w:rsid w:val="001A697D"/>
    <w:rPr>
      <w:rFonts w:ascii="Times New Roman" w:eastAsia="Times New Roman" w:hAnsi="Times New Roman" w:cs="Times New Roman"/>
      <w:sz w:val="24"/>
      <w:szCs w:val="24"/>
      <w:lang w:eastAsia="pl-PL"/>
    </w:rPr>
  </w:style>
  <w:style w:type="paragraph" w:styleId="Listapunktowana2">
    <w:name w:val="List Bullet 2"/>
    <w:basedOn w:val="Normalny"/>
    <w:autoRedefine/>
    <w:rsid w:val="001A697D"/>
    <w:pPr>
      <w:tabs>
        <w:tab w:val="left" w:pos="-1080"/>
      </w:tabs>
      <w:suppressAutoHyphens w:val="0"/>
      <w:ind w:left="720" w:hanging="360"/>
      <w:jc w:val="both"/>
    </w:pPr>
    <w:rPr>
      <w:rFonts w:ascii="Trebuchet MS" w:hAnsi="Trebuchet MS"/>
      <w:lang w:eastAsia="pl-PL"/>
    </w:rPr>
  </w:style>
  <w:style w:type="paragraph" w:styleId="Zwykytekst">
    <w:name w:val="Plain Text"/>
    <w:basedOn w:val="Normalny"/>
    <w:link w:val="ZwykytekstZnak"/>
    <w:rsid w:val="001A697D"/>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A697D"/>
    <w:rPr>
      <w:rFonts w:ascii="Courier New" w:eastAsia="Times New Roman" w:hAnsi="Courier New" w:cs="Courier New"/>
      <w:sz w:val="20"/>
      <w:szCs w:val="20"/>
      <w:lang w:eastAsia="pl-PL"/>
    </w:rPr>
  </w:style>
  <w:style w:type="character" w:customStyle="1" w:styleId="MapadokumentuZnak">
    <w:name w:val="Mapa dokumentu Znak"/>
    <w:basedOn w:val="Domylnaczcionkaakapitu"/>
    <w:link w:val="Mapadokumentu"/>
    <w:semiHidden/>
    <w:rsid w:val="001A697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97D"/>
    <w:pPr>
      <w:shd w:val="clear" w:color="auto" w:fill="000080"/>
      <w:suppressAutoHyphens w:val="0"/>
    </w:pPr>
    <w:rPr>
      <w:rFonts w:ascii="Tahoma" w:hAnsi="Tahoma" w:cs="Tahoma"/>
      <w:lang w:eastAsia="pl-PL"/>
    </w:rPr>
  </w:style>
  <w:style w:type="paragraph" w:customStyle="1" w:styleId="Akapitzlist1">
    <w:name w:val="Akapit z listą1"/>
    <w:basedOn w:val="Normalny"/>
    <w:rsid w:val="001A697D"/>
    <w:pPr>
      <w:suppressAutoHyphens w:val="0"/>
      <w:ind w:left="720"/>
      <w:contextualSpacing/>
    </w:pPr>
    <w:rPr>
      <w:rFonts w:ascii="Arial" w:hAnsi="Arial"/>
      <w:sz w:val="22"/>
      <w:szCs w:val="24"/>
      <w:lang w:eastAsia="pl-PL"/>
    </w:rPr>
  </w:style>
  <w:style w:type="paragraph" w:styleId="NormalnyWeb">
    <w:name w:val="Normal (Web)"/>
    <w:basedOn w:val="Normalny"/>
    <w:uiPriority w:val="99"/>
    <w:rsid w:val="001A697D"/>
    <w:pPr>
      <w:suppressAutoHyphens w:val="0"/>
      <w:spacing w:before="100" w:beforeAutospacing="1" w:after="100" w:afterAutospacing="1"/>
    </w:pPr>
    <w:rPr>
      <w:sz w:val="24"/>
      <w:szCs w:val="24"/>
      <w:lang w:eastAsia="pl-PL"/>
    </w:rPr>
  </w:style>
  <w:style w:type="paragraph" w:customStyle="1" w:styleId="ZnakZnak2ZnakZnak">
    <w:name w:val="Znak Znak2 Znak Znak"/>
    <w:basedOn w:val="Normalny"/>
    <w:rsid w:val="001A697D"/>
    <w:pPr>
      <w:suppressAutoHyphens w:val="0"/>
    </w:pPr>
    <w:rPr>
      <w:sz w:val="24"/>
      <w:szCs w:val="24"/>
      <w:lang w:eastAsia="pl-PL"/>
    </w:rPr>
  </w:style>
  <w:style w:type="paragraph" w:customStyle="1" w:styleId="ZnakZnak3">
    <w:name w:val="Znak Znak3"/>
    <w:basedOn w:val="Normalny"/>
    <w:rsid w:val="001A697D"/>
    <w:pPr>
      <w:suppressAutoHyphens w:val="0"/>
    </w:pPr>
    <w:rPr>
      <w:sz w:val="24"/>
      <w:szCs w:val="24"/>
      <w:lang w:eastAsia="pl-PL"/>
    </w:rPr>
  </w:style>
  <w:style w:type="character" w:customStyle="1" w:styleId="text">
    <w:name w:val="text"/>
    <w:basedOn w:val="Domylnaczcionkaakapitu"/>
    <w:rsid w:val="001A697D"/>
  </w:style>
  <w:style w:type="paragraph" w:customStyle="1" w:styleId="WW-Tekstpodstawowywcity2">
    <w:name w:val="WW-Tekst podstawowy wcięty 2"/>
    <w:basedOn w:val="Normalny"/>
    <w:rsid w:val="001A697D"/>
    <w:pPr>
      <w:spacing w:after="120" w:line="480" w:lineRule="auto"/>
      <w:ind w:left="283"/>
    </w:pPr>
    <w:rPr>
      <w:sz w:val="24"/>
      <w:szCs w:val="24"/>
    </w:rPr>
  </w:style>
  <w:style w:type="paragraph" w:customStyle="1" w:styleId="Standard">
    <w:name w:val="Standard"/>
    <w:rsid w:val="001A697D"/>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bidi="en-US"/>
    </w:rPr>
  </w:style>
  <w:style w:type="paragraph" w:customStyle="1" w:styleId="Tekstpodstawowy31">
    <w:name w:val="Tekst podstawowy 31"/>
    <w:basedOn w:val="Normalny"/>
    <w:rsid w:val="001A697D"/>
    <w:pPr>
      <w:jc w:val="both"/>
    </w:pPr>
    <w:rPr>
      <w:rFonts w:ascii="Arial" w:hAnsi="Arial" w:cs="Arial"/>
      <w:b/>
      <w:color w:val="FF0000"/>
      <w:sz w:val="24"/>
    </w:rPr>
  </w:style>
  <w:style w:type="paragraph" w:customStyle="1" w:styleId="Akapitzlist11">
    <w:name w:val="Akapit z listą11"/>
    <w:basedOn w:val="Normalny"/>
    <w:uiPriority w:val="99"/>
    <w:rsid w:val="001A697D"/>
    <w:pPr>
      <w:suppressAutoHyphens w:val="0"/>
      <w:spacing w:after="200" w:line="276" w:lineRule="auto"/>
      <w:ind w:left="720"/>
      <w:contextualSpacing/>
    </w:pPr>
    <w:rPr>
      <w:rFonts w:ascii="Calibri" w:hAnsi="Calibri"/>
      <w:sz w:val="22"/>
      <w:szCs w:val="22"/>
      <w:lang w:eastAsia="en-US"/>
    </w:rPr>
  </w:style>
  <w:style w:type="paragraph" w:customStyle="1" w:styleId="Default">
    <w:name w:val="Default"/>
    <w:rsid w:val="001A69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1A697D"/>
    <w:pPr>
      <w:suppressAutoHyphens w:val="0"/>
    </w:pPr>
    <w:rPr>
      <w:lang w:eastAsia="pl-PL"/>
    </w:rPr>
  </w:style>
  <w:style w:type="character" w:customStyle="1" w:styleId="TekstprzypisukocowegoZnak">
    <w:name w:val="Tekst przypisu końcowego Znak"/>
    <w:basedOn w:val="Domylnaczcionkaakapitu"/>
    <w:link w:val="Tekstprzypisukocowego"/>
    <w:rsid w:val="001A697D"/>
    <w:rPr>
      <w:rFonts w:ascii="Times New Roman" w:eastAsia="Times New Roman" w:hAnsi="Times New Roman" w:cs="Times New Roman"/>
      <w:sz w:val="20"/>
      <w:szCs w:val="20"/>
      <w:lang w:eastAsia="pl-PL"/>
    </w:rPr>
  </w:style>
  <w:style w:type="character" w:styleId="Odwoanieprzypisukocowego">
    <w:name w:val="endnote reference"/>
    <w:rsid w:val="001A697D"/>
    <w:rPr>
      <w:vertAlign w:val="superscript"/>
    </w:rPr>
  </w:style>
  <w:style w:type="paragraph" w:customStyle="1" w:styleId="ZnakZnak2">
    <w:name w:val="Znak Znak2"/>
    <w:basedOn w:val="Normalny"/>
    <w:rsid w:val="001A697D"/>
    <w:pPr>
      <w:suppressAutoHyphens w:val="0"/>
    </w:pPr>
    <w:rPr>
      <w:sz w:val="24"/>
      <w:szCs w:val="24"/>
      <w:lang w:eastAsia="pl-PL"/>
    </w:rPr>
  </w:style>
  <w:style w:type="character" w:customStyle="1" w:styleId="TekstkomentarzaZnak">
    <w:name w:val="Tekst komentarza Znak"/>
    <w:basedOn w:val="Domylnaczcionkaakapitu"/>
    <w:link w:val="Tekstkomentarza"/>
    <w:semiHidden/>
    <w:rsid w:val="001A697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1A697D"/>
    <w:pPr>
      <w:suppressAutoHyphens w:val="0"/>
    </w:pPr>
    <w:rPr>
      <w:lang w:eastAsia="pl-PL"/>
    </w:rPr>
  </w:style>
  <w:style w:type="character" w:customStyle="1" w:styleId="TematkomentarzaZnak">
    <w:name w:val="Temat komentarza Znak"/>
    <w:basedOn w:val="TekstkomentarzaZnak"/>
    <w:link w:val="Tematkomentarza"/>
    <w:semiHidden/>
    <w:rsid w:val="001A697D"/>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1A697D"/>
    <w:rPr>
      <w:b/>
      <w:bCs/>
    </w:rPr>
  </w:style>
  <w:style w:type="paragraph" w:customStyle="1" w:styleId="xl63">
    <w:name w:val="xl63"/>
    <w:basedOn w:val="Normalny"/>
    <w:rsid w:val="001A697D"/>
    <w:pPr>
      <w:suppressAutoHyphens w:val="0"/>
      <w:spacing w:before="100" w:beforeAutospacing="1" w:after="100" w:afterAutospacing="1"/>
    </w:pPr>
    <w:rPr>
      <w:sz w:val="24"/>
      <w:szCs w:val="24"/>
      <w:lang w:eastAsia="pl-PL"/>
    </w:rPr>
  </w:style>
  <w:style w:type="paragraph" w:customStyle="1" w:styleId="xl64">
    <w:name w:val="xl64"/>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65">
    <w:name w:val="xl65"/>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66">
    <w:name w:val="xl66"/>
    <w:basedOn w:val="Normalny"/>
    <w:rsid w:val="001A697D"/>
    <w:pPr>
      <w:pBdr>
        <w:top w:val="single" w:sz="4" w:space="0" w:color="auto"/>
        <w:left w:val="single" w:sz="4" w:space="0" w:color="auto"/>
        <w:right w:val="single" w:sz="4" w:space="0" w:color="auto"/>
      </w:pBdr>
      <w:suppressAutoHyphens w:val="0"/>
      <w:spacing w:before="100" w:beforeAutospacing="1" w:after="100" w:afterAutospacing="1"/>
      <w:jc w:val="center"/>
    </w:pPr>
    <w:rPr>
      <w:sz w:val="24"/>
      <w:szCs w:val="24"/>
      <w:lang w:eastAsia="pl-PL"/>
    </w:rPr>
  </w:style>
  <w:style w:type="paragraph" w:customStyle="1" w:styleId="xl67">
    <w:name w:val="xl67"/>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l-PL"/>
    </w:rPr>
  </w:style>
  <w:style w:type="paragraph" w:customStyle="1" w:styleId="xl68">
    <w:name w:val="xl68"/>
    <w:basedOn w:val="Normalny"/>
    <w:rsid w:val="001A697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69">
    <w:name w:val="xl69"/>
    <w:basedOn w:val="Normalny"/>
    <w:rsid w:val="001A697D"/>
    <w:pPr>
      <w:pBdr>
        <w:left w:val="single" w:sz="4" w:space="0" w:color="auto"/>
        <w:bottom w:val="single" w:sz="4" w:space="0" w:color="auto"/>
        <w:right w:val="single" w:sz="8" w:space="0" w:color="auto"/>
      </w:pBdr>
      <w:suppressAutoHyphens w:val="0"/>
      <w:spacing w:before="100" w:beforeAutospacing="1" w:after="100" w:afterAutospacing="1"/>
    </w:pPr>
    <w:rPr>
      <w:sz w:val="24"/>
      <w:szCs w:val="24"/>
      <w:lang w:eastAsia="pl-PL"/>
    </w:rPr>
  </w:style>
  <w:style w:type="paragraph" w:customStyle="1" w:styleId="xl70">
    <w:name w:val="xl70"/>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71">
    <w:name w:val="xl71"/>
    <w:basedOn w:val="Normalny"/>
    <w:rsid w:val="001A697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lang w:eastAsia="pl-PL"/>
    </w:rPr>
  </w:style>
  <w:style w:type="paragraph" w:customStyle="1" w:styleId="xl72">
    <w:name w:val="xl72"/>
    <w:basedOn w:val="Normalny"/>
    <w:rsid w:val="001A697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73">
    <w:name w:val="xl73"/>
    <w:basedOn w:val="Normalny"/>
    <w:rsid w:val="001A697D"/>
    <w:pPr>
      <w:pBdr>
        <w:top w:val="single" w:sz="4" w:space="0" w:color="auto"/>
        <w:left w:val="single" w:sz="4" w:space="0" w:color="auto"/>
        <w:bottom w:val="single" w:sz="4" w:space="0" w:color="auto"/>
      </w:pBdr>
      <w:suppressAutoHyphens w:val="0"/>
      <w:spacing w:before="100" w:beforeAutospacing="1" w:after="100" w:afterAutospacing="1"/>
    </w:pPr>
    <w:rPr>
      <w:sz w:val="24"/>
      <w:szCs w:val="24"/>
      <w:lang w:eastAsia="pl-PL"/>
    </w:rPr>
  </w:style>
  <w:style w:type="paragraph" w:customStyle="1" w:styleId="xl74">
    <w:name w:val="xl74"/>
    <w:basedOn w:val="Normalny"/>
    <w:rsid w:val="001A697D"/>
    <w:pPr>
      <w:pBdr>
        <w:top w:val="single" w:sz="8" w:space="0" w:color="auto"/>
        <w:left w:val="single" w:sz="4" w:space="0" w:color="auto"/>
        <w:right w:val="single" w:sz="4" w:space="0" w:color="auto"/>
      </w:pBdr>
      <w:shd w:val="clear" w:color="000000" w:fill="FFD966"/>
      <w:suppressAutoHyphens w:val="0"/>
      <w:spacing w:before="100" w:beforeAutospacing="1" w:after="100" w:afterAutospacing="1"/>
    </w:pPr>
    <w:rPr>
      <w:b/>
      <w:bCs/>
      <w:sz w:val="24"/>
      <w:szCs w:val="24"/>
      <w:lang w:eastAsia="pl-PL"/>
    </w:rPr>
  </w:style>
  <w:style w:type="paragraph" w:customStyle="1" w:styleId="xl75">
    <w:name w:val="xl75"/>
    <w:basedOn w:val="Normalny"/>
    <w:rsid w:val="001A697D"/>
    <w:pPr>
      <w:pBdr>
        <w:top w:val="single" w:sz="8" w:space="0" w:color="auto"/>
        <w:left w:val="single" w:sz="4" w:space="0" w:color="auto"/>
        <w:right w:val="single" w:sz="4" w:space="0" w:color="auto"/>
      </w:pBdr>
      <w:shd w:val="clear" w:color="000000" w:fill="FFD966"/>
      <w:suppressAutoHyphens w:val="0"/>
      <w:spacing w:before="100" w:beforeAutospacing="1" w:after="100" w:afterAutospacing="1"/>
    </w:pPr>
    <w:rPr>
      <w:sz w:val="24"/>
      <w:szCs w:val="24"/>
      <w:lang w:eastAsia="pl-PL"/>
    </w:rPr>
  </w:style>
  <w:style w:type="paragraph" w:customStyle="1" w:styleId="xl76">
    <w:name w:val="xl76"/>
    <w:basedOn w:val="Normalny"/>
    <w:rsid w:val="001A697D"/>
    <w:pPr>
      <w:pBdr>
        <w:top w:val="single" w:sz="8" w:space="0" w:color="auto"/>
        <w:left w:val="single" w:sz="4" w:space="0" w:color="auto"/>
      </w:pBdr>
      <w:shd w:val="clear" w:color="000000" w:fill="FFD966"/>
      <w:suppressAutoHyphens w:val="0"/>
      <w:spacing w:before="100" w:beforeAutospacing="1" w:after="100" w:afterAutospacing="1"/>
    </w:pPr>
    <w:rPr>
      <w:sz w:val="24"/>
      <w:szCs w:val="24"/>
      <w:lang w:eastAsia="pl-PL"/>
    </w:rPr>
  </w:style>
  <w:style w:type="paragraph" w:customStyle="1" w:styleId="xl77">
    <w:name w:val="xl77"/>
    <w:basedOn w:val="Normalny"/>
    <w:rsid w:val="001A697D"/>
    <w:pPr>
      <w:pBdr>
        <w:top w:val="single" w:sz="8" w:space="0" w:color="auto"/>
        <w:left w:val="single" w:sz="4" w:space="0" w:color="auto"/>
        <w:right w:val="single" w:sz="8" w:space="0" w:color="auto"/>
      </w:pBdr>
      <w:shd w:val="clear" w:color="000000" w:fill="FFD966"/>
      <w:suppressAutoHyphens w:val="0"/>
      <w:spacing w:before="100" w:beforeAutospacing="1" w:after="100" w:afterAutospacing="1"/>
    </w:pPr>
    <w:rPr>
      <w:sz w:val="24"/>
      <w:szCs w:val="24"/>
      <w:lang w:eastAsia="pl-PL"/>
    </w:rPr>
  </w:style>
  <w:style w:type="paragraph" w:customStyle="1" w:styleId="xl78">
    <w:name w:val="xl78"/>
    <w:basedOn w:val="Normalny"/>
    <w:rsid w:val="001A697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79">
    <w:name w:val="xl79"/>
    <w:basedOn w:val="Normalny"/>
    <w:rsid w:val="001A697D"/>
    <w:pPr>
      <w:pBdr>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l-PL"/>
    </w:rPr>
  </w:style>
  <w:style w:type="paragraph" w:customStyle="1" w:styleId="xl80">
    <w:name w:val="xl80"/>
    <w:basedOn w:val="Normalny"/>
    <w:rsid w:val="001A697D"/>
    <w:pPr>
      <w:pBdr>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81">
    <w:name w:val="xl81"/>
    <w:basedOn w:val="Normalny"/>
    <w:rsid w:val="001A697D"/>
    <w:pPr>
      <w:pBdr>
        <w:left w:val="single" w:sz="4" w:space="0" w:color="auto"/>
        <w:bottom w:val="single" w:sz="4" w:space="0" w:color="auto"/>
      </w:pBdr>
      <w:suppressAutoHyphens w:val="0"/>
      <w:spacing w:before="100" w:beforeAutospacing="1" w:after="100" w:afterAutospacing="1"/>
    </w:pPr>
    <w:rPr>
      <w:sz w:val="24"/>
      <w:szCs w:val="24"/>
      <w:lang w:eastAsia="pl-PL"/>
    </w:rPr>
  </w:style>
  <w:style w:type="paragraph" w:customStyle="1" w:styleId="xl82">
    <w:name w:val="xl82"/>
    <w:basedOn w:val="Normalny"/>
    <w:rsid w:val="001A697D"/>
    <w:pPr>
      <w:pBdr>
        <w:top w:val="single" w:sz="4" w:space="0" w:color="auto"/>
        <w:left w:val="single" w:sz="4" w:space="0" w:color="auto"/>
        <w:bottom w:val="single" w:sz="4" w:space="0" w:color="auto"/>
      </w:pBdr>
      <w:suppressAutoHyphens w:val="0"/>
      <w:spacing w:before="100" w:beforeAutospacing="1" w:after="100" w:afterAutospacing="1"/>
      <w:jc w:val="center"/>
    </w:pPr>
    <w:rPr>
      <w:sz w:val="24"/>
      <w:szCs w:val="24"/>
      <w:lang w:eastAsia="pl-PL"/>
    </w:rPr>
  </w:style>
  <w:style w:type="paragraph" w:customStyle="1" w:styleId="xl83">
    <w:name w:val="xl83"/>
    <w:basedOn w:val="Normalny"/>
    <w:rsid w:val="001A697D"/>
    <w:pPr>
      <w:pBdr>
        <w:top w:val="single" w:sz="4" w:space="0" w:color="auto"/>
        <w:left w:val="single" w:sz="4"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84">
    <w:name w:val="xl84"/>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b/>
      <w:bCs/>
      <w:sz w:val="24"/>
      <w:szCs w:val="24"/>
      <w:lang w:eastAsia="pl-PL"/>
    </w:rPr>
  </w:style>
  <w:style w:type="paragraph" w:customStyle="1" w:styleId="xl85">
    <w:name w:val="xl85"/>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jc w:val="center"/>
    </w:pPr>
    <w:rPr>
      <w:sz w:val="24"/>
      <w:szCs w:val="24"/>
      <w:lang w:eastAsia="pl-PL"/>
    </w:rPr>
  </w:style>
  <w:style w:type="paragraph" w:customStyle="1" w:styleId="xl86">
    <w:name w:val="xl86"/>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sz w:val="24"/>
      <w:szCs w:val="24"/>
      <w:lang w:eastAsia="pl-PL"/>
    </w:rPr>
  </w:style>
  <w:style w:type="paragraph" w:customStyle="1" w:styleId="xl87">
    <w:name w:val="xl87"/>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pPr>
    <w:rPr>
      <w:sz w:val="24"/>
      <w:szCs w:val="24"/>
      <w:lang w:eastAsia="pl-PL"/>
    </w:rPr>
  </w:style>
  <w:style w:type="paragraph" w:customStyle="1" w:styleId="xl88">
    <w:name w:val="xl88"/>
    <w:basedOn w:val="Normalny"/>
    <w:rsid w:val="001A697D"/>
    <w:pPr>
      <w:pBdr>
        <w:top w:val="single" w:sz="4" w:space="0" w:color="auto"/>
        <w:left w:val="single" w:sz="4" w:space="0" w:color="auto"/>
        <w:bottom w:val="single" w:sz="4" w:space="0" w:color="auto"/>
      </w:pBdr>
      <w:shd w:val="clear" w:color="000000" w:fill="FFFFCC"/>
      <w:suppressAutoHyphens w:val="0"/>
      <w:spacing w:before="100" w:beforeAutospacing="1" w:after="100" w:afterAutospacing="1"/>
    </w:pPr>
    <w:rPr>
      <w:sz w:val="24"/>
      <w:szCs w:val="24"/>
      <w:lang w:eastAsia="pl-PL"/>
    </w:rPr>
  </w:style>
  <w:style w:type="paragraph" w:customStyle="1" w:styleId="xl89">
    <w:name w:val="xl89"/>
    <w:basedOn w:val="Normalny"/>
    <w:rsid w:val="001A697D"/>
    <w:pPr>
      <w:pBdr>
        <w:top w:val="single" w:sz="4" w:space="0" w:color="auto"/>
        <w:left w:val="single" w:sz="4" w:space="0" w:color="auto"/>
        <w:bottom w:val="single" w:sz="4" w:space="0" w:color="auto"/>
        <w:right w:val="single" w:sz="8" w:space="0" w:color="auto"/>
      </w:pBdr>
      <w:shd w:val="clear" w:color="000000" w:fill="FFFFCC"/>
      <w:suppressAutoHyphens w:val="0"/>
      <w:spacing w:before="100" w:beforeAutospacing="1" w:after="100" w:afterAutospacing="1"/>
    </w:pPr>
    <w:rPr>
      <w:sz w:val="24"/>
      <w:szCs w:val="24"/>
      <w:lang w:eastAsia="pl-PL"/>
    </w:rPr>
  </w:style>
  <w:style w:type="paragraph" w:customStyle="1" w:styleId="xl90">
    <w:name w:val="xl90"/>
    <w:basedOn w:val="Normalny"/>
    <w:rsid w:val="001A697D"/>
    <w:pPr>
      <w:pBdr>
        <w:top w:val="single" w:sz="8" w:space="0" w:color="auto"/>
        <w:bottom w:val="single" w:sz="8"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91">
    <w:name w:val="xl91"/>
    <w:basedOn w:val="Normalny"/>
    <w:rsid w:val="001A697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92">
    <w:name w:val="xl92"/>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eastAsia="pl-PL"/>
    </w:rPr>
  </w:style>
  <w:style w:type="paragraph" w:customStyle="1" w:styleId="xl93">
    <w:name w:val="xl93"/>
    <w:basedOn w:val="Normalny"/>
    <w:rsid w:val="001A697D"/>
    <w:pPr>
      <w:pBdr>
        <w:top w:val="single" w:sz="4" w:space="0" w:color="auto"/>
        <w:left w:val="single" w:sz="4" w:space="0" w:color="auto"/>
        <w:bottom w:val="single" w:sz="4" w:space="0" w:color="auto"/>
      </w:pBdr>
      <w:suppressAutoHyphens w:val="0"/>
      <w:spacing w:before="100" w:beforeAutospacing="1" w:after="100" w:afterAutospacing="1"/>
      <w:jc w:val="center"/>
    </w:pPr>
    <w:rPr>
      <w:b/>
      <w:bCs/>
      <w:sz w:val="24"/>
      <w:szCs w:val="24"/>
      <w:lang w:eastAsia="pl-PL"/>
    </w:rPr>
  </w:style>
  <w:style w:type="paragraph" w:customStyle="1" w:styleId="xl94">
    <w:name w:val="xl94"/>
    <w:basedOn w:val="Normalny"/>
    <w:rsid w:val="001A697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pl-PL"/>
    </w:rPr>
  </w:style>
  <w:style w:type="paragraph" w:customStyle="1" w:styleId="xl95">
    <w:name w:val="xl95"/>
    <w:basedOn w:val="Normalny"/>
    <w:rsid w:val="001A697D"/>
    <w:pPr>
      <w:pBdr>
        <w:top w:val="single" w:sz="4" w:space="0" w:color="auto"/>
        <w:left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96">
    <w:name w:val="xl96"/>
    <w:basedOn w:val="Normalny"/>
    <w:rsid w:val="001A697D"/>
    <w:pPr>
      <w:pBdr>
        <w:top w:val="single" w:sz="4" w:space="0" w:color="auto"/>
        <w:left w:val="single" w:sz="4" w:space="0" w:color="auto"/>
      </w:pBdr>
      <w:suppressAutoHyphens w:val="0"/>
      <w:spacing w:before="100" w:beforeAutospacing="1" w:after="100" w:afterAutospacing="1"/>
      <w:jc w:val="center"/>
    </w:pPr>
    <w:rPr>
      <w:sz w:val="24"/>
      <w:szCs w:val="24"/>
      <w:lang w:eastAsia="pl-PL"/>
    </w:rPr>
  </w:style>
  <w:style w:type="paragraph" w:customStyle="1" w:styleId="xl97">
    <w:name w:val="xl97"/>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l-PL"/>
    </w:rPr>
  </w:style>
  <w:style w:type="paragraph" w:customStyle="1" w:styleId="xl98">
    <w:name w:val="xl98"/>
    <w:basedOn w:val="Normalny"/>
    <w:rsid w:val="001A697D"/>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b/>
      <w:bCs/>
      <w:sz w:val="24"/>
      <w:szCs w:val="24"/>
      <w:lang w:eastAsia="pl-PL"/>
    </w:rPr>
  </w:style>
  <w:style w:type="paragraph" w:customStyle="1" w:styleId="xl99">
    <w:name w:val="xl99"/>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100">
    <w:name w:val="xl100"/>
    <w:basedOn w:val="Normalny"/>
    <w:rsid w:val="001A697D"/>
    <w:pPr>
      <w:pBdr>
        <w:bottom w:val="single" w:sz="8" w:space="0" w:color="auto"/>
      </w:pBdr>
      <w:shd w:val="clear" w:color="000000" w:fill="A9D08E"/>
      <w:suppressAutoHyphens w:val="0"/>
      <w:spacing w:before="100" w:beforeAutospacing="1" w:after="100" w:afterAutospacing="1"/>
    </w:pPr>
    <w:rPr>
      <w:sz w:val="24"/>
      <w:szCs w:val="24"/>
      <w:lang w:eastAsia="pl-PL"/>
    </w:rPr>
  </w:style>
  <w:style w:type="paragraph" w:customStyle="1" w:styleId="xl101">
    <w:name w:val="xl101"/>
    <w:basedOn w:val="Normalny"/>
    <w:rsid w:val="001A697D"/>
    <w:pPr>
      <w:pBdr>
        <w:bottom w:val="single" w:sz="8" w:space="0" w:color="auto"/>
      </w:pBdr>
      <w:shd w:val="clear" w:color="000000" w:fill="A9D08E"/>
      <w:suppressAutoHyphens w:val="0"/>
      <w:spacing w:before="100" w:beforeAutospacing="1" w:after="100" w:afterAutospacing="1"/>
      <w:jc w:val="center"/>
    </w:pPr>
    <w:rPr>
      <w:sz w:val="24"/>
      <w:szCs w:val="24"/>
      <w:lang w:eastAsia="pl-PL"/>
    </w:rPr>
  </w:style>
  <w:style w:type="paragraph" w:customStyle="1" w:styleId="xl102">
    <w:name w:val="xl102"/>
    <w:basedOn w:val="Normalny"/>
    <w:rsid w:val="001A697D"/>
    <w:pPr>
      <w:pBdr>
        <w:bottom w:val="single" w:sz="8" w:space="0" w:color="auto"/>
        <w:right w:val="single" w:sz="8" w:space="0" w:color="auto"/>
      </w:pBdr>
      <w:shd w:val="clear" w:color="000000" w:fill="A9D08E"/>
      <w:suppressAutoHyphens w:val="0"/>
      <w:spacing w:before="100" w:beforeAutospacing="1" w:after="100" w:afterAutospacing="1"/>
      <w:jc w:val="center"/>
    </w:pPr>
    <w:rPr>
      <w:sz w:val="24"/>
      <w:szCs w:val="24"/>
      <w:lang w:eastAsia="pl-PL"/>
    </w:rPr>
  </w:style>
  <w:style w:type="paragraph" w:customStyle="1" w:styleId="xl103">
    <w:name w:val="xl103"/>
    <w:basedOn w:val="Normalny"/>
    <w:rsid w:val="001A697D"/>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b/>
      <w:bCs/>
      <w:sz w:val="28"/>
      <w:szCs w:val="28"/>
      <w:lang w:eastAsia="pl-PL"/>
    </w:rPr>
  </w:style>
  <w:style w:type="paragraph" w:customStyle="1" w:styleId="xl104">
    <w:name w:val="xl104"/>
    <w:basedOn w:val="Normalny"/>
    <w:rsid w:val="001A697D"/>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right"/>
      <w:textAlignment w:val="center"/>
    </w:pPr>
    <w:rPr>
      <w:b/>
      <w:bCs/>
      <w:sz w:val="28"/>
      <w:szCs w:val="28"/>
      <w:lang w:eastAsia="pl-PL"/>
    </w:rPr>
  </w:style>
  <w:style w:type="paragraph" w:customStyle="1" w:styleId="xl105">
    <w:name w:val="xl105"/>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8"/>
      <w:szCs w:val="28"/>
      <w:lang w:eastAsia="pl-PL"/>
    </w:rPr>
  </w:style>
  <w:style w:type="paragraph" w:customStyle="1" w:styleId="xl106">
    <w:name w:val="xl106"/>
    <w:basedOn w:val="Normalny"/>
    <w:rsid w:val="001A697D"/>
    <w:pPr>
      <w:pBdr>
        <w:top w:val="single" w:sz="4" w:space="0" w:color="auto"/>
        <w:bottom w:val="single" w:sz="4" w:space="0" w:color="auto"/>
      </w:pBdr>
      <w:shd w:val="clear" w:color="000000" w:fill="FFFFCC"/>
      <w:suppressAutoHyphens w:val="0"/>
      <w:spacing w:before="100" w:beforeAutospacing="1" w:after="100" w:afterAutospacing="1"/>
    </w:pPr>
    <w:rPr>
      <w:b/>
      <w:bCs/>
      <w:sz w:val="24"/>
      <w:szCs w:val="24"/>
      <w:lang w:eastAsia="pl-PL"/>
    </w:rPr>
  </w:style>
  <w:style w:type="paragraph" w:customStyle="1" w:styleId="xl107">
    <w:name w:val="xl107"/>
    <w:basedOn w:val="Normalny"/>
    <w:rsid w:val="001A697D"/>
    <w:pPr>
      <w:pBdr>
        <w:bottom w:val="single" w:sz="4" w:space="0" w:color="auto"/>
      </w:pBdr>
      <w:suppressAutoHyphens w:val="0"/>
      <w:spacing w:before="100" w:beforeAutospacing="1" w:after="100" w:afterAutospacing="1"/>
    </w:pPr>
    <w:rPr>
      <w:sz w:val="24"/>
      <w:szCs w:val="24"/>
      <w:lang w:eastAsia="pl-PL"/>
    </w:rPr>
  </w:style>
  <w:style w:type="paragraph" w:customStyle="1" w:styleId="xl108">
    <w:name w:val="xl108"/>
    <w:basedOn w:val="Normalny"/>
    <w:rsid w:val="001A697D"/>
    <w:pPr>
      <w:pBdr>
        <w:top w:val="single" w:sz="4" w:space="0" w:color="auto"/>
        <w:bottom w:val="single" w:sz="4" w:space="0" w:color="auto"/>
        <w:right w:val="single" w:sz="4" w:space="0" w:color="auto"/>
      </w:pBdr>
      <w:shd w:val="clear" w:color="000000" w:fill="FFCCFF"/>
      <w:suppressAutoHyphens w:val="0"/>
      <w:spacing w:before="100" w:beforeAutospacing="1" w:after="100" w:afterAutospacing="1"/>
    </w:pPr>
    <w:rPr>
      <w:sz w:val="24"/>
      <w:szCs w:val="24"/>
      <w:lang w:eastAsia="pl-PL"/>
    </w:rPr>
  </w:style>
  <w:style w:type="paragraph" w:customStyle="1" w:styleId="xl109">
    <w:name w:val="xl109"/>
    <w:basedOn w:val="Normalny"/>
    <w:rsid w:val="001A697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110">
    <w:name w:val="xl110"/>
    <w:basedOn w:val="Normalny"/>
    <w:rsid w:val="001A697D"/>
    <w:pPr>
      <w:pBdr>
        <w:top w:val="single" w:sz="4" w:space="0" w:color="auto"/>
        <w:bottom w:val="single" w:sz="4" w:space="0" w:color="auto"/>
        <w:right w:val="single" w:sz="4" w:space="0" w:color="auto"/>
      </w:pBdr>
      <w:shd w:val="clear" w:color="000000" w:fill="FFCCFF"/>
      <w:suppressAutoHyphens w:val="0"/>
      <w:spacing w:before="100" w:beforeAutospacing="1" w:after="100" w:afterAutospacing="1"/>
    </w:pPr>
    <w:rPr>
      <w:b/>
      <w:bCs/>
      <w:sz w:val="24"/>
      <w:szCs w:val="24"/>
      <w:lang w:eastAsia="pl-PL"/>
    </w:rPr>
  </w:style>
  <w:style w:type="paragraph" w:customStyle="1" w:styleId="xl111">
    <w:name w:val="xl111"/>
    <w:basedOn w:val="Normalny"/>
    <w:rsid w:val="001A697D"/>
    <w:pPr>
      <w:pBdr>
        <w:top w:val="single" w:sz="4" w:space="0" w:color="auto"/>
        <w:bottom w:val="single" w:sz="4" w:space="0" w:color="auto"/>
        <w:right w:val="single" w:sz="4" w:space="0" w:color="auto"/>
      </w:pBdr>
      <w:suppressAutoHyphens w:val="0"/>
      <w:spacing w:before="100" w:beforeAutospacing="1" w:after="100" w:afterAutospacing="1"/>
    </w:pPr>
    <w:rPr>
      <w:b/>
      <w:bCs/>
      <w:sz w:val="24"/>
      <w:szCs w:val="24"/>
      <w:lang w:eastAsia="pl-PL"/>
    </w:rPr>
  </w:style>
  <w:style w:type="paragraph" w:customStyle="1" w:styleId="xl112">
    <w:name w:val="xl112"/>
    <w:basedOn w:val="Normalny"/>
    <w:rsid w:val="001A697D"/>
    <w:pPr>
      <w:pBdr>
        <w:top w:val="single" w:sz="4" w:space="0" w:color="auto"/>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113">
    <w:name w:val="xl113"/>
    <w:basedOn w:val="Normalny"/>
    <w:rsid w:val="001A697D"/>
    <w:pPr>
      <w:pBdr>
        <w:top w:val="single" w:sz="8" w:space="0" w:color="auto"/>
        <w:bottom w:val="single" w:sz="8" w:space="0" w:color="auto"/>
      </w:pBdr>
      <w:shd w:val="clear" w:color="000000" w:fill="A9D08E"/>
      <w:suppressAutoHyphens w:val="0"/>
      <w:spacing w:before="100" w:beforeAutospacing="1" w:after="100" w:afterAutospacing="1"/>
      <w:jc w:val="center"/>
      <w:textAlignment w:val="center"/>
    </w:pPr>
    <w:rPr>
      <w:b/>
      <w:bCs/>
      <w:sz w:val="24"/>
      <w:szCs w:val="24"/>
      <w:lang w:eastAsia="pl-PL"/>
    </w:rPr>
  </w:style>
  <w:style w:type="paragraph" w:customStyle="1" w:styleId="xl114">
    <w:name w:val="xl114"/>
    <w:basedOn w:val="Normalny"/>
    <w:rsid w:val="001A697D"/>
    <w:pPr>
      <w:pBdr>
        <w:bottom w:val="single" w:sz="4" w:space="0" w:color="auto"/>
        <w:right w:val="single" w:sz="4" w:space="0" w:color="auto"/>
      </w:pBdr>
      <w:shd w:val="clear" w:color="000000" w:fill="FFD966"/>
      <w:suppressAutoHyphens w:val="0"/>
      <w:spacing w:before="100" w:beforeAutospacing="1" w:after="100" w:afterAutospacing="1"/>
    </w:pPr>
    <w:rPr>
      <w:b/>
      <w:bCs/>
      <w:sz w:val="24"/>
      <w:szCs w:val="24"/>
      <w:lang w:eastAsia="pl-PL"/>
    </w:rPr>
  </w:style>
  <w:style w:type="paragraph" w:customStyle="1" w:styleId="xl115">
    <w:name w:val="xl115"/>
    <w:basedOn w:val="Normalny"/>
    <w:rsid w:val="001A697D"/>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pPr>
    <w:rPr>
      <w:sz w:val="24"/>
      <w:szCs w:val="24"/>
      <w:lang w:eastAsia="pl-PL"/>
    </w:rPr>
  </w:style>
  <w:style w:type="paragraph" w:customStyle="1" w:styleId="xl116">
    <w:name w:val="xl116"/>
    <w:basedOn w:val="Normalny"/>
    <w:rsid w:val="001A697D"/>
    <w:pPr>
      <w:pBdr>
        <w:bottom w:val="single" w:sz="4" w:space="0" w:color="auto"/>
        <w:right w:val="single" w:sz="4" w:space="0" w:color="auto"/>
      </w:pBdr>
      <w:suppressAutoHyphens w:val="0"/>
      <w:spacing w:before="100" w:beforeAutospacing="1" w:after="100" w:afterAutospacing="1"/>
    </w:pPr>
    <w:rPr>
      <w:sz w:val="24"/>
      <w:szCs w:val="24"/>
      <w:lang w:eastAsia="pl-PL"/>
    </w:rPr>
  </w:style>
  <w:style w:type="paragraph" w:customStyle="1" w:styleId="xl117">
    <w:name w:val="xl117"/>
    <w:basedOn w:val="Normalny"/>
    <w:rsid w:val="001A697D"/>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18">
    <w:name w:val="xl118"/>
    <w:basedOn w:val="Normalny"/>
    <w:rsid w:val="001A697D"/>
    <w:pPr>
      <w:suppressAutoHyphens w:val="0"/>
      <w:spacing w:before="100" w:beforeAutospacing="1" w:after="100" w:afterAutospacing="1"/>
      <w:jc w:val="center"/>
      <w:textAlignment w:val="center"/>
    </w:pPr>
    <w:rPr>
      <w:sz w:val="24"/>
      <w:szCs w:val="24"/>
      <w:lang w:eastAsia="pl-PL"/>
    </w:rPr>
  </w:style>
  <w:style w:type="paragraph" w:customStyle="1" w:styleId="xl119">
    <w:name w:val="xl119"/>
    <w:basedOn w:val="Normalny"/>
    <w:rsid w:val="001A697D"/>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120">
    <w:name w:val="xl120"/>
    <w:basedOn w:val="Normalny"/>
    <w:rsid w:val="001A697D"/>
    <w:pPr>
      <w:pBdr>
        <w:top w:val="single" w:sz="8" w:space="0" w:color="auto"/>
        <w:left w:val="single" w:sz="8" w:space="0" w:color="auto"/>
        <w:bottom w:val="single" w:sz="4" w:space="0" w:color="auto"/>
        <w:right w:val="single" w:sz="4" w:space="0" w:color="auto"/>
      </w:pBdr>
      <w:shd w:val="clear" w:color="000000" w:fill="FFD966"/>
      <w:suppressAutoHyphens w:val="0"/>
      <w:spacing w:before="100" w:beforeAutospacing="1" w:after="100" w:afterAutospacing="1"/>
      <w:jc w:val="center"/>
      <w:textAlignment w:val="center"/>
    </w:pPr>
    <w:rPr>
      <w:b/>
      <w:bCs/>
      <w:sz w:val="24"/>
      <w:szCs w:val="24"/>
      <w:lang w:eastAsia="pl-PL"/>
    </w:rPr>
  </w:style>
  <w:style w:type="paragraph" w:customStyle="1" w:styleId="xl121">
    <w:name w:val="xl121"/>
    <w:basedOn w:val="Normalny"/>
    <w:rsid w:val="001A697D"/>
    <w:pPr>
      <w:pBdr>
        <w:top w:val="single" w:sz="4" w:space="0" w:color="auto"/>
        <w:left w:val="single" w:sz="8" w:space="0" w:color="auto"/>
        <w:bottom w:val="single" w:sz="4" w:space="0" w:color="auto"/>
      </w:pBdr>
      <w:shd w:val="clear" w:color="000000" w:fill="FFE699"/>
      <w:suppressAutoHyphens w:val="0"/>
      <w:spacing w:before="100" w:beforeAutospacing="1" w:after="100" w:afterAutospacing="1"/>
      <w:jc w:val="center"/>
      <w:textAlignment w:val="center"/>
    </w:pPr>
    <w:rPr>
      <w:sz w:val="24"/>
      <w:szCs w:val="24"/>
      <w:lang w:eastAsia="pl-PL"/>
    </w:rPr>
  </w:style>
  <w:style w:type="paragraph" w:customStyle="1" w:styleId="xl122">
    <w:name w:val="xl122"/>
    <w:basedOn w:val="Normalny"/>
    <w:rsid w:val="001A697D"/>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23">
    <w:name w:val="xl123"/>
    <w:basedOn w:val="Normalny"/>
    <w:rsid w:val="001A697D"/>
    <w:pPr>
      <w:pBdr>
        <w:top w:val="single" w:sz="4" w:space="0" w:color="auto"/>
        <w:left w:val="single" w:sz="8" w:space="0" w:color="auto"/>
        <w:bottom w:val="single" w:sz="4" w:space="0" w:color="auto"/>
        <w:right w:val="single" w:sz="4" w:space="0" w:color="auto"/>
      </w:pBdr>
      <w:shd w:val="clear" w:color="000000" w:fill="FFFFCC"/>
      <w:suppressAutoHyphens w:val="0"/>
      <w:spacing w:before="100" w:beforeAutospacing="1" w:after="100" w:afterAutospacing="1"/>
      <w:jc w:val="center"/>
      <w:textAlignment w:val="center"/>
    </w:pPr>
    <w:rPr>
      <w:sz w:val="24"/>
      <w:szCs w:val="24"/>
      <w:lang w:eastAsia="pl-PL"/>
    </w:rPr>
  </w:style>
  <w:style w:type="paragraph" w:customStyle="1" w:styleId="xl124">
    <w:name w:val="xl124"/>
    <w:basedOn w:val="Normalny"/>
    <w:rsid w:val="001A697D"/>
    <w:pPr>
      <w:pBdr>
        <w:top w:val="single" w:sz="4"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l-PL"/>
    </w:rPr>
  </w:style>
  <w:style w:type="paragraph" w:customStyle="1" w:styleId="xl125">
    <w:name w:val="xl125"/>
    <w:basedOn w:val="Normalny"/>
    <w:rsid w:val="001A697D"/>
    <w:pPr>
      <w:pBdr>
        <w:top w:val="single" w:sz="4" w:space="0" w:color="auto"/>
        <w:left w:val="single" w:sz="4" w:space="0" w:color="auto"/>
        <w:bottom w:val="single" w:sz="4" w:space="0" w:color="auto"/>
        <w:right w:val="single" w:sz="4" w:space="0" w:color="auto"/>
      </w:pBdr>
      <w:shd w:val="clear" w:color="000000" w:fill="FFFFCC"/>
      <w:suppressAutoHyphens w:val="0"/>
      <w:spacing w:before="100" w:beforeAutospacing="1" w:after="100" w:afterAutospacing="1"/>
      <w:jc w:val="center"/>
      <w:textAlignment w:val="center"/>
    </w:pPr>
    <w:rPr>
      <w:b/>
      <w:bCs/>
      <w:sz w:val="24"/>
      <w:szCs w:val="24"/>
      <w:lang w:eastAsia="pl-PL"/>
    </w:rPr>
  </w:style>
  <w:style w:type="paragraph" w:customStyle="1" w:styleId="xl126">
    <w:name w:val="xl126"/>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27">
    <w:name w:val="xl127"/>
    <w:basedOn w:val="Normalny"/>
    <w:rsid w:val="001A697D"/>
    <w:pPr>
      <w:pBdr>
        <w:top w:val="single" w:sz="4" w:space="0" w:color="auto"/>
        <w:left w:val="single" w:sz="4" w:space="0" w:color="auto"/>
        <w:bottom w:val="single" w:sz="4" w:space="0" w:color="auto"/>
        <w:right w:val="single" w:sz="4" w:space="0" w:color="auto"/>
      </w:pBdr>
      <w:shd w:val="clear" w:color="000000" w:fill="FFCCFF"/>
      <w:suppressAutoHyphens w:val="0"/>
      <w:spacing w:before="100" w:beforeAutospacing="1" w:after="100" w:afterAutospacing="1"/>
      <w:jc w:val="center"/>
      <w:textAlignment w:val="center"/>
    </w:pPr>
    <w:rPr>
      <w:sz w:val="24"/>
      <w:szCs w:val="24"/>
      <w:lang w:eastAsia="pl-PL"/>
    </w:rPr>
  </w:style>
  <w:style w:type="paragraph" w:customStyle="1" w:styleId="xl128">
    <w:name w:val="xl128"/>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l-PL"/>
    </w:rPr>
  </w:style>
  <w:style w:type="paragraph" w:customStyle="1" w:styleId="xl129">
    <w:name w:val="xl129"/>
    <w:basedOn w:val="Normalny"/>
    <w:rsid w:val="001A697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l-PL"/>
    </w:rPr>
  </w:style>
  <w:style w:type="paragraph" w:customStyle="1" w:styleId="xl130">
    <w:name w:val="xl130"/>
    <w:basedOn w:val="Normalny"/>
    <w:rsid w:val="001A697D"/>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center"/>
      <w:textAlignment w:val="center"/>
    </w:pPr>
    <w:rPr>
      <w:b/>
      <w:bCs/>
      <w:sz w:val="24"/>
      <w:szCs w:val="24"/>
      <w:lang w:eastAsia="pl-PL"/>
    </w:rPr>
  </w:style>
  <w:style w:type="paragraph" w:customStyle="1" w:styleId="xl131">
    <w:name w:val="xl131"/>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132">
    <w:name w:val="xl132"/>
    <w:basedOn w:val="Normalny"/>
    <w:rsid w:val="001A697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l-PL"/>
    </w:rPr>
  </w:style>
  <w:style w:type="paragraph" w:customStyle="1" w:styleId="xl133">
    <w:name w:val="xl133"/>
    <w:basedOn w:val="Normalny"/>
    <w:rsid w:val="001A697D"/>
    <w:pPr>
      <w:pBdr>
        <w:top w:val="single" w:sz="8" w:space="0" w:color="auto"/>
        <w:left w:val="single" w:sz="8" w:space="0" w:color="auto"/>
        <w:bottom w:val="single" w:sz="8" w:space="0" w:color="auto"/>
      </w:pBdr>
      <w:suppressAutoHyphens w:val="0"/>
      <w:spacing w:before="100" w:beforeAutospacing="1" w:after="100" w:afterAutospacing="1"/>
      <w:jc w:val="center"/>
    </w:pPr>
    <w:rPr>
      <w:sz w:val="28"/>
      <w:szCs w:val="28"/>
      <w:lang w:eastAsia="pl-PL"/>
    </w:rPr>
  </w:style>
  <w:style w:type="paragraph" w:customStyle="1" w:styleId="xl134">
    <w:name w:val="xl134"/>
    <w:basedOn w:val="Normalny"/>
    <w:rsid w:val="001A697D"/>
    <w:pPr>
      <w:pBdr>
        <w:top w:val="single" w:sz="8" w:space="0" w:color="auto"/>
        <w:bottom w:val="single" w:sz="8" w:space="0" w:color="auto"/>
      </w:pBdr>
      <w:suppressAutoHyphens w:val="0"/>
      <w:spacing w:before="100" w:beforeAutospacing="1" w:after="100" w:afterAutospacing="1"/>
      <w:jc w:val="center"/>
    </w:pPr>
    <w:rPr>
      <w:sz w:val="28"/>
      <w:szCs w:val="28"/>
      <w:lang w:eastAsia="pl-PL"/>
    </w:rPr>
  </w:style>
  <w:style w:type="paragraph" w:customStyle="1" w:styleId="xl135">
    <w:name w:val="xl135"/>
    <w:basedOn w:val="Normalny"/>
    <w:rsid w:val="001A697D"/>
    <w:pPr>
      <w:pBdr>
        <w:top w:val="single" w:sz="8" w:space="0" w:color="auto"/>
        <w:bottom w:val="single" w:sz="8" w:space="0" w:color="auto"/>
        <w:right w:val="single" w:sz="8" w:space="0" w:color="auto"/>
      </w:pBdr>
      <w:suppressAutoHyphens w:val="0"/>
      <w:spacing w:before="100" w:beforeAutospacing="1" w:after="100" w:afterAutospacing="1"/>
      <w:jc w:val="center"/>
    </w:pPr>
    <w:rPr>
      <w:sz w:val="28"/>
      <w:szCs w:val="28"/>
      <w:lang w:eastAsia="pl-PL"/>
    </w:rPr>
  </w:style>
  <w:style w:type="paragraph" w:customStyle="1" w:styleId="xl136">
    <w:name w:val="xl136"/>
    <w:basedOn w:val="Normalny"/>
    <w:rsid w:val="001A697D"/>
    <w:pPr>
      <w:pBdr>
        <w:top w:val="single" w:sz="8" w:space="0" w:color="auto"/>
        <w:left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37">
    <w:name w:val="xl137"/>
    <w:basedOn w:val="Normalny"/>
    <w:rsid w:val="001A697D"/>
    <w:pPr>
      <w:pBdr>
        <w:left w:val="single" w:sz="8" w:space="0" w:color="auto"/>
        <w:bottom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38">
    <w:name w:val="xl138"/>
    <w:basedOn w:val="Normalny"/>
    <w:rsid w:val="001A697D"/>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39">
    <w:name w:val="xl139"/>
    <w:basedOn w:val="Normalny"/>
    <w:rsid w:val="001A697D"/>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40">
    <w:name w:val="xl140"/>
    <w:basedOn w:val="Normalny"/>
    <w:rsid w:val="001A697D"/>
    <w:pPr>
      <w:pBdr>
        <w:lef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1">
    <w:name w:val="xl141"/>
    <w:basedOn w:val="Normalny"/>
    <w:rsid w:val="001A697D"/>
    <w:pPr>
      <w:suppressAutoHyphens w:val="0"/>
      <w:spacing w:before="100" w:beforeAutospacing="1" w:after="100" w:afterAutospacing="1"/>
      <w:jc w:val="center"/>
      <w:textAlignment w:val="center"/>
    </w:pPr>
    <w:rPr>
      <w:b/>
      <w:bCs/>
      <w:sz w:val="32"/>
      <w:szCs w:val="32"/>
      <w:lang w:eastAsia="pl-PL"/>
    </w:rPr>
  </w:style>
  <w:style w:type="paragraph" w:customStyle="1" w:styleId="xl142">
    <w:name w:val="xl142"/>
    <w:basedOn w:val="Normalny"/>
    <w:rsid w:val="001A697D"/>
    <w:pPr>
      <w:pBdr>
        <w:righ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3">
    <w:name w:val="xl143"/>
    <w:basedOn w:val="Normalny"/>
    <w:rsid w:val="001A697D"/>
    <w:pPr>
      <w:pBdr>
        <w:left w:val="single" w:sz="8" w:space="0" w:color="auto"/>
        <w:bottom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4">
    <w:name w:val="xl144"/>
    <w:basedOn w:val="Normalny"/>
    <w:rsid w:val="001A697D"/>
    <w:pPr>
      <w:pBdr>
        <w:bottom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5">
    <w:name w:val="xl145"/>
    <w:basedOn w:val="Normalny"/>
    <w:rsid w:val="001A697D"/>
    <w:pPr>
      <w:pBdr>
        <w:bottom w:val="single" w:sz="8" w:space="0" w:color="auto"/>
        <w:righ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46">
    <w:name w:val="xl146"/>
    <w:basedOn w:val="Normalny"/>
    <w:rsid w:val="001A697D"/>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47">
    <w:name w:val="xl147"/>
    <w:basedOn w:val="Normalny"/>
    <w:rsid w:val="001A697D"/>
    <w:pPr>
      <w:pBdr>
        <w:left w:val="single" w:sz="8" w:space="0" w:color="auto"/>
        <w:righ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48">
    <w:name w:val="xl148"/>
    <w:basedOn w:val="Normalny"/>
    <w:rsid w:val="001A697D"/>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49">
    <w:name w:val="xl149"/>
    <w:basedOn w:val="Normalny"/>
    <w:rsid w:val="001A697D"/>
    <w:pPr>
      <w:pBdr>
        <w:top w:val="single" w:sz="8" w:space="0" w:color="auto"/>
        <w:lef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50">
    <w:name w:val="xl150"/>
    <w:basedOn w:val="Normalny"/>
    <w:rsid w:val="001A697D"/>
    <w:pPr>
      <w:pBdr>
        <w:left w:val="single" w:sz="4"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51">
    <w:name w:val="xl151"/>
    <w:basedOn w:val="Normalny"/>
    <w:rsid w:val="001A697D"/>
    <w:pPr>
      <w:pBdr>
        <w:left w:val="single" w:sz="4" w:space="0" w:color="auto"/>
        <w:bottom w:val="single" w:sz="8" w:space="0" w:color="auto"/>
      </w:pBdr>
      <w:suppressAutoHyphens w:val="0"/>
      <w:spacing w:before="100" w:beforeAutospacing="1" w:after="100" w:afterAutospacing="1"/>
      <w:jc w:val="center"/>
      <w:textAlignment w:val="center"/>
    </w:pPr>
    <w:rPr>
      <w:b/>
      <w:bCs/>
      <w:sz w:val="28"/>
      <w:szCs w:val="28"/>
      <w:lang w:eastAsia="pl-PL"/>
    </w:rPr>
  </w:style>
  <w:style w:type="paragraph" w:customStyle="1" w:styleId="xl152">
    <w:name w:val="xl152"/>
    <w:basedOn w:val="Normalny"/>
    <w:rsid w:val="001A697D"/>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53">
    <w:name w:val="xl153"/>
    <w:basedOn w:val="Normalny"/>
    <w:rsid w:val="001A697D"/>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8"/>
      <w:szCs w:val="28"/>
      <w:lang w:eastAsia="pl-PL"/>
    </w:rPr>
  </w:style>
  <w:style w:type="paragraph" w:customStyle="1" w:styleId="xl154">
    <w:name w:val="xl154"/>
    <w:basedOn w:val="Normalny"/>
    <w:rsid w:val="001A69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pl-PL"/>
    </w:rPr>
  </w:style>
  <w:style w:type="paragraph" w:customStyle="1" w:styleId="xl155">
    <w:name w:val="xl155"/>
    <w:basedOn w:val="Normalny"/>
    <w:rsid w:val="001A697D"/>
    <w:pPr>
      <w:pBdr>
        <w:top w:val="single" w:sz="8" w:space="0" w:color="auto"/>
        <w:lef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56">
    <w:name w:val="xl156"/>
    <w:basedOn w:val="Normalny"/>
    <w:rsid w:val="001A697D"/>
    <w:pPr>
      <w:pBdr>
        <w:top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57">
    <w:name w:val="xl157"/>
    <w:basedOn w:val="Normalny"/>
    <w:rsid w:val="001A697D"/>
    <w:pPr>
      <w:pBdr>
        <w:top w:val="single" w:sz="8" w:space="0" w:color="auto"/>
        <w:right w:val="single" w:sz="8" w:space="0" w:color="auto"/>
      </w:pBdr>
      <w:suppressAutoHyphens w:val="0"/>
      <w:spacing w:before="100" w:beforeAutospacing="1" w:after="100" w:afterAutospacing="1"/>
      <w:jc w:val="center"/>
      <w:textAlignment w:val="center"/>
    </w:pPr>
    <w:rPr>
      <w:b/>
      <w:bCs/>
      <w:sz w:val="32"/>
      <w:szCs w:val="32"/>
      <w:lang w:eastAsia="pl-PL"/>
    </w:rPr>
  </w:style>
  <w:style w:type="paragraph" w:customStyle="1" w:styleId="xl158">
    <w:name w:val="xl158"/>
    <w:basedOn w:val="Normalny"/>
    <w:rsid w:val="001A697D"/>
    <w:pPr>
      <w:pBdr>
        <w:top w:val="single" w:sz="8" w:space="0" w:color="auto"/>
        <w:left w:val="single" w:sz="8" w:space="0" w:color="auto"/>
        <w:right w:val="single" w:sz="8" w:space="0" w:color="auto"/>
      </w:pBdr>
      <w:suppressAutoHyphens w:val="0"/>
      <w:spacing w:before="100" w:beforeAutospacing="1" w:after="100" w:afterAutospacing="1"/>
      <w:jc w:val="center"/>
    </w:pPr>
    <w:rPr>
      <w:b/>
      <w:bCs/>
      <w:sz w:val="28"/>
      <w:szCs w:val="28"/>
      <w:lang w:eastAsia="pl-PL"/>
    </w:rPr>
  </w:style>
  <w:style w:type="paragraph" w:customStyle="1" w:styleId="xl159">
    <w:name w:val="xl159"/>
    <w:basedOn w:val="Normalny"/>
    <w:rsid w:val="001A697D"/>
    <w:pPr>
      <w:pBdr>
        <w:left w:val="single" w:sz="8" w:space="0" w:color="auto"/>
        <w:right w:val="single" w:sz="8" w:space="0" w:color="auto"/>
      </w:pBdr>
      <w:suppressAutoHyphens w:val="0"/>
      <w:spacing w:before="100" w:beforeAutospacing="1" w:after="100" w:afterAutospacing="1"/>
      <w:jc w:val="center"/>
    </w:pPr>
    <w:rPr>
      <w:b/>
      <w:bCs/>
      <w:sz w:val="28"/>
      <w:szCs w:val="28"/>
      <w:lang w:eastAsia="pl-PL"/>
    </w:rPr>
  </w:style>
  <w:style w:type="paragraph" w:customStyle="1" w:styleId="xl160">
    <w:name w:val="xl160"/>
    <w:basedOn w:val="Normalny"/>
    <w:rsid w:val="001A697D"/>
    <w:pPr>
      <w:pBdr>
        <w:left w:val="single" w:sz="8" w:space="0" w:color="auto"/>
        <w:bottom w:val="single" w:sz="8" w:space="0" w:color="auto"/>
        <w:right w:val="single" w:sz="8" w:space="0" w:color="auto"/>
      </w:pBdr>
      <w:suppressAutoHyphens w:val="0"/>
      <w:spacing w:before="100" w:beforeAutospacing="1" w:after="100" w:afterAutospacing="1"/>
      <w:jc w:val="center"/>
    </w:pPr>
    <w:rPr>
      <w:b/>
      <w:bCs/>
      <w:sz w:val="28"/>
      <w:szCs w:val="28"/>
      <w:lang w:eastAsia="pl-PL"/>
    </w:rPr>
  </w:style>
  <w:style w:type="paragraph" w:customStyle="1" w:styleId="xl161">
    <w:name w:val="xl161"/>
    <w:basedOn w:val="Normalny"/>
    <w:rsid w:val="001A697D"/>
    <w:pPr>
      <w:pBdr>
        <w:left w:val="single" w:sz="4" w:space="0" w:color="auto"/>
        <w:bottom w:val="single" w:sz="4" w:space="0" w:color="auto"/>
      </w:pBdr>
      <w:suppressAutoHyphens w:val="0"/>
      <w:spacing w:before="100" w:beforeAutospacing="1" w:after="100" w:afterAutospacing="1"/>
      <w:jc w:val="center"/>
    </w:pPr>
    <w:rPr>
      <w:sz w:val="24"/>
      <w:szCs w:val="24"/>
      <w:lang w:eastAsia="pl-PL"/>
    </w:rPr>
  </w:style>
  <w:style w:type="paragraph" w:customStyle="1" w:styleId="xl162">
    <w:name w:val="xl162"/>
    <w:basedOn w:val="Normalny"/>
    <w:rsid w:val="001A697D"/>
    <w:pPr>
      <w:pBdr>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pl-PL"/>
    </w:rPr>
  </w:style>
  <w:style w:type="paragraph" w:customStyle="1" w:styleId="xl163">
    <w:name w:val="xl163"/>
    <w:basedOn w:val="Normalny"/>
    <w:rsid w:val="001A697D"/>
    <w:pPr>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b/>
      <w:bCs/>
      <w:sz w:val="24"/>
      <w:szCs w:val="24"/>
      <w:lang w:eastAsia="pl-PL"/>
    </w:rPr>
  </w:style>
  <w:style w:type="paragraph" w:customStyle="1" w:styleId="xl164">
    <w:name w:val="xl164"/>
    <w:basedOn w:val="Normalny"/>
    <w:rsid w:val="001A697D"/>
    <w:pPr>
      <w:pBdr>
        <w:top w:val="single" w:sz="8" w:space="0" w:color="auto"/>
        <w:left w:val="single" w:sz="8" w:space="0" w:color="auto"/>
        <w:bottom w:val="single" w:sz="8"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65">
    <w:name w:val="xl165"/>
    <w:basedOn w:val="Normalny"/>
    <w:rsid w:val="001A697D"/>
    <w:pPr>
      <w:pBdr>
        <w:top w:val="single" w:sz="8" w:space="0" w:color="auto"/>
        <w:bottom w:val="single" w:sz="8"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66">
    <w:name w:val="xl166"/>
    <w:basedOn w:val="Normalny"/>
    <w:rsid w:val="001A697D"/>
    <w:pPr>
      <w:pBdr>
        <w:top w:val="single" w:sz="8" w:space="0" w:color="auto"/>
        <w:bottom w:val="single" w:sz="8" w:space="0" w:color="auto"/>
        <w:right w:val="single" w:sz="8"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67">
    <w:name w:val="xl167"/>
    <w:basedOn w:val="Normalny"/>
    <w:rsid w:val="001A697D"/>
    <w:pPr>
      <w:pBdr>
        <w:top w:val="single" w:sz="8" w:space="0" w:color="auto"/>
        <w:bottom w:val="single" w:sz="8" w:space="0" w:color="auto"/>
      </w:pBdr>
      <w:shd w:val="clear" w:color="000000" w:fill="FFE699"/>
      <w:suppressAutoHyphens w:val="0"/>
      <w:spacing w:before="100" w:beforeAutospacing="1" w:after="100" w:afterAutospacing="1"/>
    </w:pPr>
    <w:rPr>
      <w:b/>
      <w:bCs/>
      <w:sz w:val="24"/>
      <w:szCs w:val="24"/>
      <w:lang w:eastAsia="pl-PL"/>
    </w:rPr>
  </w:style>
  <w:style w:type="paragraph" w:customStyle="1" w:styleId="xl168">
    <w:name w:val="xl168"/>
    <w:basedOn w:val="Normalny"/>
    <w:rsid w:val="001A697D"/>
    <w:pPr>
      <w:pBdr>
        <w:top w:val="single" w:sz="8" w:space="0" w:color="auto"/>
        <w:bottom w:val="single" w:sz="8" w:space="0" w:color="auto"/>
        <w:right w:val="single" w:sz="8" w:space="0" w:color="auto"/>
      </w:pBdr>
      <w:shd w:val="clear" w:color="000000" w:fill="FFE699"/>
      <w:suppressAutoHyphens w:val="0"/>
      <w:spacing w:before="100" w:beforeAutospacing="1" w:after="100" w:afterAutospacing="1"/>
    </w:pPr>
    <w:rPr>
      <w:b/>
      <w:bCs/>
      <w:sz w:val="24"/>
      <w:szCs w:val="24"/>
      <w:lang w:eastAsia="pl-PL"/>
    </w:rPr>
  </w:style>
  <w:style w:type="character" w:styleId="Odwoaniedokomentarza">
    <w:name w:val="annotation reference"/>
    <w:basedOn w:val="Domylnaczcionkaakapitu"/>
    <w:semiHidden/>
    <w:unhideWhenUsed/>
    <w:rsid w:val="008E4FD8"/>
    <w:rPr>
      <w:sz w:val="16"/>
      <w:szCs w:val="16"/>
    </w:rPr>
  </w:style>
  <w:style w:type="character" w:styleId="UyteHipercze">
    <w:name w:val="FollowedHyperlink"/>
    <w:basedOn w:val="Domylnaczcionkaakapitu"/>
    <w:uiPriority w:val="99"/>
    <w:semiHidden/>
    <w:unhideWhenUsed/>
    <w:rsid w:val="008E4FD8"/>
    <w:rPr>
      <w:color w:val="954F72"/>
      <w:u w:val="single"/>
    </w:rPr>
  </w:style>
  <w:style w:type="paragraph" w:styleId="Bezodstpw">
    <w:name w:val="No Spacing"/>
    <w:uiPriority w:val="1"/>
    <w:qFormat/>
    <w:rsid w:val="008E4FD8"/>
    <w:pPr>
      <w:spacing w:after="0"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E4FD8"/>
    <w:rPr>
      <w:i/>
      <w:iCs/>
    </w:rPr>
  </w:style>
  <w:style w:type="numbering" w:customStyle="1" w:styleId="Bezlisty1">
    <w:name w:val="Bez listy1"/>
    <w:next w:val="Bezlisty"/>
    <w:uiPriority w:val="99"/>
    <w:semiHidden/>
    <w:unhideWhenUsed/>
    <w:rsid w:val="008E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54412">
      <w:bodyDiv w:val="1"/>
      <w:marLeft w:val="0"/>
      <w:marRight w:val="0"/>
      <w:marTop w:val="0"/>
      <w:marBottom w:val="0"/>
      <w:divBdr>
        <w:top w:val="none" w:sz="0" w:space="0" w:color="auto"/>
        <w:left w:val="none" w:sz="0" w:space="0" w:color="auto"/>
        <w:bottom w:val="none" w:sz="0" w:space="0" w:color="auto"/>
        <w:right w:val="none" w:sz="0" w:space="0" w:color="auto"/>
      </w:divBdr>
    </w:div>
    <w:div w:id="490095973">
      <w:bodyDiv w:val="1"/>
      <w:marLeft w:val="0"/>
      <w:marRight w:val="0"/>
      <w:marTop w:val="0"/>
      <w:marBottom w:val="0"/>
      <w:divBdr>
        <w:top w:val="none" w:sz="0" w:space="0" w:color="auto"/>
        <w:left w:val="none" w:sz="0" w:space="0" w:color="auto"/>
        <w:bottom w:val="none" w:sz="0" w:space="0" w:color="auto"/>
        <w:right w:val="none" w:sz="0" w:space="0" w:color="auto"/>
      </w:divBdr>
    </w:div>
    <w:div w:id="821963478">
      <w:bodyDiv w:val="1"/>
      <w:marLeft w:val="0"/>
      <w:marRight w:val="0"/>
      <w:marTop w:val="0"/>
      <w:marBottom w:val="0"/>
      <w:divBdr>
        <w:top w:val="none" w:sz="0" w:space="0" w:color="auto"/>
        <w:left w:val="none" w:sz="0" w:space="0" w:color="auto"/>
        <w:bottom w:val="none" w:sz="0" w:space="0" w:color="auto"/>
        <w:right w:val="none" w:sz="0" w:space="0" w:color="auto"/>
      </w:divBdr>
    </w:div>
    <w:div w:id="1553227775">
      <w:bodyDiv w:val="1"/>
      <w:marLeft w:val="0"/>
      <w:marRight w:val="0"/>
      <w:marTop w:val="0"/>
      <w:marBottom w:val="0"/>
      <w:divBdr>
        <w:top w:val="none" w:sz="0" w:space="0" w:color="auto"/>
        <w:left w:val="none" w:sz="0" w:space="0" w:color="auto"/>
        <w:bottom w:val="none" w:sz="0" w:space="0" w:color="auto"/>
        <w:right w:val="none" w:sz="0" w:space="0" w:color="auto"/>
      </w:divBdr>
    </w:div>
    <w:div w:id="1749963227">
      <w:bodyDiv w:val="1"/>
      <w:marLeft w:val="0"/>
      <w:marRight w:val="0"/>
      <w:marTop w:val="0"/>
      <w:marBottom w:val="0"/>
      <w:divBdr>
        <w:top w:val="none" w:sz="0" w:space="0" w:color="auto"/>
        <w:left w:val="none" w:sz="0" w:space="0" w:color="auto"/>
        <w:bottom w:val="none" w:sz="0" w:space="0" w:color="auto"/>
        <w:right w:val="none" w:sz="0" w:space="0" w:color="auto"/>
      </w:divBdr>
    </w:div>
    <w:div w:id="189885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spbk@straz.bialystok.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iod@straz.bialystok.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5DB7D-CFF9-482F-AA72-E075CB1B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7874</Words>
  <Characters>47247</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Saczko</dc:creator>
  <cp:lastModifiedBy>Roman Saczko</cp:lastModifiedBy>
  <cp:revision>3</cp:revision>
  <cp:lastPrinted>2019-05-07T08:31:00Z</cp:lastPrinted>
  <dcterms:created xsi:type="dcterms:W3CDTF">2021-03-23T07:42:00Z</dcterms:created>
  <dcterms:modified xsi:type="dcterms:W3CDTF">2021-03-23T07:43:00Z</dcterms:modified>
</cp:coreProperties>
</file>