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552C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/>
          <w:sz w:val="28"/>
        </w:rPr>
      </w:pPr>
      <w:r w:rsidRPr="00280824">
        <w:rPr>
          <w:rFonts w:ascii="Arial" w:hAnsi="Arial"/>
          <w:sz w:val="28"/>
        </w:rPr>
        <w:t>Umowa nr [●]/[●]</w:t>
      </w:r>
    </w:p>
    <w:p w14:paraId="6E305166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</w:rPr>
        <w:t xml:space="preserve">zawarta </w:t>
      </w:r>
      <w:r w:rsidRPr="00280824">
        <w:rPr>
          <w:rFonts w:ascii="Arial" w:hAnsi="Arial"/>
          <w:i/>
        </w:rPr>
        <w:t>w [●] w dniu [●]</w:t>
      </w:r>
      <w:r w:rsidRPr="00280824">
        <w:rPr>
          <w:rFonts w:ascii="Arial" w:hAnsi="Arial"/>
        </w:rPr>
        <w:t>*, pomiędzy:</w:t>
      </w:r>
    </w:p>
    <w:p w14:paraId="421E7FB2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  <w:b/>
        </w:rPr>
        <w:t>Skarbem Państwa - Ministrem Sprawiedliwości</w:t>
      </w:r>
      <w:r w:rsidRPr="00280824">
        <w:rPr>
          <w:rFonts w:ascii="Arial" w:hAnsi="Arial"/>
        </w:rPr>
        <w:t>, adres do doręczeń: Aleje Ujazdowskie 11, 00-567 Warszawa, zwanym dalej „</w:t>
      </w:r>
      <w:r w:rsidRPr="00280824">
        <w:rPr>
          <w:rFonts w:ascii="Arial" w:hAnsi="Arial"/>
          <w:b/>
        </w:rPr>
        <w:t>Zamawiającym</w:t>
      </w:r>
      <w:r w:rsidRPr="00280824">
        <w:rPr>
          <w:rFonts w:ascii="Arial" w:hAnsi="Arial"/>
        </w:rPr>
        <w:t>” – w imieniu którego działa:</w:t>
      </w:r>
    </w:p>
    <w:p w14:paraId="27159DBE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</w:rPr>
        <w:t>[●] – [●], na podstawie [●],</w:t>
      </w:r>
    </w:p>
    <w:p w14:paraId="5F0AEF53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</w:rPr>
        <w:t>a</w:t>
      </w:r>
    </w:p>
    <w:p w14:paraId="38329A16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</w:rPr>
        <w:t>[●], zwaną dalej „</w:t>
      </w:r>
      <w:r w:rsidRPr="00280824">
        <w:rPr>
          <w:rFonts w:ascii="Arial" w:hAnsi="Arial"/>
          <w:b/>
        </w:rPr>
        <w:t>Wykonawcą</w:t>
      </w:r>
      <w:r w:rsidRPr="00280824">
        <w:rPr>
          <w:rFonts w:ascii="Arial" w:hAnsi="Arial"/>
        </w:rPr>
        <w:t>”.</w:t>
      </w:r>
    </w:p>
    <w:p w14:paraId="35658A07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</w:rPr>
        <w:t>Zamawiający i Wykonawca mogą być też zwani każdy z osobna „Stroną” lub łącznie „Stronami”.</w:t>
      </w:r>
    </w:p>
    <w:p w14:paraId="136D0550" w14:textId="77777777" w:rsidR="009533C3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  <w:b/>
        </w:rPr>
      </w:pPr>
    </w:p>
    <w:p w14:paraId="58718E93" w14:textId="77777777" w:rsidR="009533C3" w:rsidRPr="00280824" w:rsidRDefault="009533C3" w:rsidP="009C6993">
      <w:pPr>
        <w:spacing w:before="60" w:after="60" w:line="360" w:lineRule="auto"/>
        <w:jc w:val="center"/>
        <w:rPr>
          <w:rFonts w:ascii="Arial" w:hAnsi="Arial"/>
          <w:b/>
        </w:rPr>
      </w:pPr>
      <w:r w:rsidRPr="00280824">
        <w:rPr>
          <w:rFonts w:ascii="Arial" w:hAnsi="Arial"/>
          <w:b/>
        </w:rPr>
        <w:t>Pr</w:t>
      </w:r>
      <w:r>
        <w:rPr>
          <w:rFonts w:ascii="Arial" w:hAnsi="Arial"/>
          <w:b/>
        </w:rPr>
        <w:t>eambuła</w:t>
      </w:r>
    </w:p>
    <w:p w14:paraId="1777864E" w14:textId="4A1391B8" w:rsidR="009533C3" w:rsidRPr="00280824" w:rsidRDefault="009533C3" w:rsidP="009C6993">
      <w:pPr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</w:rPr>
        <w:t xml:space="preserve">W wyniku rozstrzygniętego postępowania o udzielenie zamówienia przeprowadzonego </w:t>
      </w:r>
      <w:r w:rsidRPr="00280824">
        <w:rPr>
          <w:rFonts w:ascii="Arial" w:hAnsi="Arial"/>
        </w:rPr>
        <w:br/>
        <w:t xml:space="preserve">w trybie </w:t>
      </w:r>
      <w:r>
        <w:rPr>
          <w:rFonts w:ascii="Arial" w:hAnsi="Arial"/>
        </w:rPr>
        <w:t xml:space="preserve">podstawowym / </w:t>
      </w:r>
      <w:r w:rsidRPr="00280824">
        <w:rPr>
          <w:rFonts w:ascii="Arial" w:hAnsi="Arial"/>
        </w:rPr>
        <w:t xml:space="preserve">przetargu nieograniczonego na [●] nr [●], zgodnie z Ustawą z dnia 11 września 2019 r. - Prawo zamówień publicznych (Dz.U. z 2021 r. poz. 1598 z </w:t>
      </w:r>
      <w:proofErr w:type="spellStart"/>
      <w:r w:rsidRPr="00280824">
        <w:rPr>
          <w:rFonts w:ascii="Arial" w:hAnsi="Arial"/>
        </w:rPr>
        <w:t>późn</w:t>
      </w:r>
      <w:proofErr w:type="spellEnd"/>
      <w:r w:rsidRPr="00280824">
        <w:rPr>
          <w:rFonts w:ascii="Arial" w:hAnsi="Arial"/>
        </w:rPr>
        <w:t>. zm.), dalej zwanej „ustawą PZP”, Strony zawierają Umowę o następującej treści:</w:t>
      </w:r>
    </w:p>
    <w:p w14:paraId="162796D5" w14:textId="77777777" w:rsidR="00C96C39" w:rsidRDefault="00C96C39" w:rsidP="009C6993">
      <w:pPr>
        <w:keepNext/>
        <w:suppressAutoHyphens/>
        <w:autoSpaceDN w:val="0"/>
        <w:spacing w:after="0" w:line="360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14:paraId="7DD9A22A" w14:textId="30DC8002" w:rsidR="00B03053" w:rsidRPr="00E44CF3" w:rsidRDefault="00B03053" w:rsidP="009C6993">
      <w:pPr>
        <w:keepNext/>
        <w:suppressAutoHyphens/>
        <w:autoSpaceDN w:val="0"/>
        <w:spacing w:after="0" w:line="360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E44CF3">
        <w:rPr>
          <w:rFonts w:ascii="Arial" w:eastAsia="Times New Roman" w:hAnsi="Arial" w:cs="Arial"/>
          <w:b/>
          <w:kern w:val="3"/>
          <w:lang w:eastAsia="pl-PL"/>
        </w:rPr>
        <w:t>§ 1.</w:t>
      </w:r>
    </w:p>
    <w:p w14:paraId="212F1DF8" w14:textId="77777777" w:rsidR="00B03053" w:rsidRPr="00E44CF3" w:rsidRDefault="00B03053" w:rsidP="009C6993">
      <w:pPr>
        <w:keepNext/>
        <w:suppressAutoHyphens/>
        <w:autoSpaceDN w:val="0"/>
        <w:spacing w:after="0" w:line="360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E44CF3">
        <w:rPr>
          <w:rFonts w:ascii="Arial" w:eastAsia="Times New Roman" w:hAnsi="Arial" w:cs="Arial"/>
          <w:b/>
          <w:kern w:val="3"/>
          <w:lang w:eastAsia="pl-PL"/>
        </w:rPr>
        <w:t>Definicje</w:t>
      </w:r>
    </w:p>
    <w:p w14:paraId="279D7E8C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Ilekroć w Umowie mowa jest o:</w:t>
      </w:r>
    </w:p>
    <w:p w14:paraId="600C9753" w14:textId="77777777" w:rsidR="00B03053" w:rsidRPr="00E44CF3" w:rsidRDefault="00B03053" w:rsidP="009C699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zgłoszeniu serwisowym – </w:t>
      </w:r>
      <w:r w:rsidRPr="00E44CF3">
        <w:rPr>
          <w:rFonts w:ascii="Arial" w:eastAsia="Times New Roman" w:hAnsi="Arial" w:cs="Arial"/>
          <w:bCs/>
          <w:lang w:eastAsia="pl-PL"/>
        </w:rPr>
        <w:t xml:space="preserve">należy przez to rozumieć </w:t>
      </w:r>
      <w:r w:rsidRPr="00E44CF3">
        <w:rPr>
          <w:rFonts w:ascii="Arial" w:eastAsia="Times New Roman" w:hAnsi="Arial" w:cs="Arial"/>
          <w:lang w:eastAsia="pl-PL"/>
        </w:rPr>
        <w:t xml:space="preserve">poinformowanie Wykonawcy </w:t>
      </w:r>
      <w:r w:rsidRPr="00E44CF3">
        <w:rPr>
          <w:rFonts w:ascii="Arial" w:eastAsia="Times New Roman" w:hAnsi="Arial" w:cs="Arial"/>
          <w:lang w:eastAsia="pl-PL"/>
        </w:rPr>
        <w:br/>
        <w:t>o zaistniałym wydarzeniu powodującym konieczność podjęcia przez niego działań zmierzających do przywrócenia poprawnego funkcjonowania sprzętu;</w:t>
      </w:r>
    </w:p>
    <w:p w14:paraId="5E163C84" w14:textId="50B271FB" w:rsidR="00B03053" w:rsidRPr="00E44CF3" w:rsidRDefault="00B03053" w:rsidP="009C699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dniu roboczym - </w:t>
      </w:r>
      <w:r w:rsidRPr="00E44CF3">
        <w:rPr>
          <w:rFonts w:ascii="Arial" w:eastAsia="Times New Roman" w:hAnsi="Arial" w:cs="Arial"/>
          <w:bCs/>
          <w:lang w:eastAsia="pl-PL"/>
        </w:rPr>
        <w:t>należy przez to rozumieć d</w:t>
      </w:r>
      <w:r w:rsidRPr="00E44CF3">
        <w:rPr>
          <w:rFonts w:ascii="Arial" w:eastAsia="Times New Roman" w:hAnsi="Arial" w:cs="Arial"/>
          <w:lang w:eastAsia="pl-PL"/>
        </w:rPr>
        <w:t xml:space="preserve">zień od poniedziałku do piątku,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z wyłączeniem dni ustawowo wolnych od pracy;</w:t>
      </w:r>
    </w:p>
    <w:p w14:paraId="161C8D57" w14:textId="77777777" w:rsidR="00B03053" w:rsidRPr="00E44CF3" w:rsidRDefault="00B03053" w:rsidP="009C699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awarii - </w:t>
      </w:r>
      <w:r w:rsidRPr="00E44CF3">
        <w:rPr>
          <w:rFonts w:ascii="Arial" w:eastAsia="Times New Roman" w:hAnsi="Arial" w:cs="Arial"/>
          <w:bCs/>
          <w:lang w:eastAsia="pl-PL"/>
        </w:rPr>
        <w:t>należy przez to rozumieć stan niesprawności sprzętu uniemożliwiający jego funkcjonowanie, występujący nagle i powodujący jego niewłaściwe działanie lub całkowite unieruchomienie;</w:t>
      </w:r>
    </w:p>
    <w:p w14:paraId="6066FFF8" w14:textId="77777777" w:rsidR="00B03053" w:rsidRPr="00E44CF3" w:rsidRDefault="00B03053" w:rsidP="009C699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usterce - </w:t>
      </w:r>
      <w:r w:rsidRPr="00E44CF3">
        <w:rPr>
          <w:rFonts w:ascii="Arial" w:eastAsia="Times New Roman" w:hAnsi="Arial" w:cs="Arial"/>
          <w:bCs/>
          <w:lang w:eastAsia="pl-PL"/>
        </w:rPr>
        <w:t>należy przez to rozumieć stan, w którym następuje obniżenie sprawności urządzenia jednak nie wpływającą na jego funkcjonowanie (np. awaria jednego z dwóch redundantnych zasilaczy);</w:t>
      </w:r>
    </w:p>
    <w:p w14:paraId="6A76C43A" w14:textId="2231322A" w:rsidR="001D371A" w:rsidRPr="00E44CF3" w:rsidRDefault="00B03053" w:rsidP="009C699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sprzęcie</w:t>
      </w:r>
      <w:r w:rsidR="000F7838" w:rsidRPr="00E44CF3">
        <w:rPr>
          <w:rFonts w:ascii="Arial" w:eastAsia="Times New Roman" w:hAnsi="Arial" w:cs="Arial"/>
          <w:b/>
          <w:bCs/>
          <w:lang w:eastAsia="pl-PL"/>
        </w:rPr>
        <w:t>/urządzeniach</w:t>
      </w:r>
      <w:r w:rsidRPr="00E44CF3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Pr="00E44CF3">
        <w:rPr>
          <w:rFonts w:ascii="Arial" w:eastAsia="Times New Roman" w:hAnsi="Arial" w:cs="Arial"/>
          <w:bCs/>
          <w:lang w:eastAsia="pl-PL"/>
        </w:rPr>
        <w:t xml:space="preserve">należy przez to rozumieć urządzenia sieci teleinformatycznej Zamawiającego wyszczególnione w Załączniku nr 1 do </w:t>
      </w:r>
      <w:r w:rsidR="0002046F" w:rsidRPr="00E44CF3">
        <w:rPr>
          <w:rFonts w:ascii="Arial" w:eastAsia="Times New Roman" w:hAnsi="Arial" w:cs="Arial"/>
          <w:bCs/>
          <w:lang w:eastAsia="pl-PL"/>
        </w:rPr>
        <w:t>U</w:t>
      </w:r>
      <w:r w:rsidRPr="00E44CF3">
        <w:rPr>
          <w:rFonts w:ascii="Arial" w:eastAsia="Times New Roman" w:hAnsi="Arial" w:cs="Arial"/>
          <w:bCs/>
          <w:lang w:eastAsia="pl-PL"/>
        </w:rPr>
        <w:t>mowy</w:t>
      </w:r>
      <w:r w:rsidR="00114E45" w:rsidRPr="00E44CF3">
        <w:rPr>
          <w:rFonts w:ascii="Arial" w:eastAsia="Times New Roman" w:hAnsi="Arial" w:cs="Arial"/>
          <w:bCs/>
          <w:lang w:eastAsia="pl-PL"/>
        </w:rPr>
        <w:t>,</w:t>
      </w:r>
    </w:p>
    <w:p w14:paraId="2B18CCC7" w14:textId="1AB2BBD8" w:rsidR="00B03053" w:rsidRPr="00E44CF3" w:rsidRDefault="00114E45" w:rsidP="009C699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naprawie – </w:t>
      </w:r>
      <w:r w:rsidR="0087504D" w:rsidRPr="00E44CF3">
        <w:rPr>
          <w:rFonts w:ascii="Arial" w:eastAsia="Times New Roman" w:hAnsi="Arial" w:cs="Arial"/>
          <w:bCs/>
          <w:lang w:eastAsia="pl-PL"/>
        </w:rPr>
        <w:t>należy przez to rozumieć usunięcie awarii, usunięcie usterki lub przywrócenie właściwości sprzętu lub jego użytkowych uszkodzony</w:t>
      </w:r>
      <w:r w:rsidR="005B3AAF" w:rsidRPr="00E44CF3">
        <w:rPr>
          <w:rFonts w:ascii="Arial" w:eastAsia="Times New Roman" w:hAnsi="Arial" w:cs="Arial"/>
          <w:bCs/>
          <w:lang w:eastAsia="pl-PL"/>
        </w:rPr>
        <w:t>ch</w:t>
      </w:r>
      <w:r w:rsidR="0087504D" w:rsidRPr="00E44CF3">
        <w:rPr>
          <w:rFonts w:ascii="Arial" w:eastAsia="Times New Roman" w:hAnsi="Arial" w:cs="Arial"/>
          <w:bCs/>
          <w:lang w:eastAsia="pl-PL"/>
        </w:rPr>
        <w:t xml:space="preserve"> części, element</w:t>
      </w:r>
      <w:r w:rsidR="005B3AAF" w:rsidRPr="00E44CF3">
        <w:rPr>
          <w:rFonts w:ascii="Arial" w:eastAsia="Times New Roman" w:hAnsi="Arial" w:cs="Arial"/>
          <w:bCs/>
          <w:lang w:eastAsia="pl-PL"/>
        </w:rPr>
        <w:t>ów</w:t>
      </w:r>
      <w:r w:rsidR="0087504D" w:rsidRPr="00E44CF3">
        <w:rPr>
          <w:rFonts w:ascii="Arial" w:eastAsia="Times New Roman" w:hAnsi="Arial" w:cs="Arial"/>
          <w:bCs/>
          <w:lang w:eastAsia="pl-PL"/>
        </w:rPr>
        <w:t xml:space="preserve"> lub pojedynczy</w:t>
      </w:r>
      <w:r w:rsidR="005B3AAF" w:rsidRPr="00E44CF3">
        <w:rPr>
          <w:rFonts w:ascii="Arial" w:eastAsia="Times New Roman" w:hAnsi="Arial" w:cs="Arial"/>
          <w:bCs/>
          <w:lang w:eastAsia="pl-PL"/>
        </w:rPr>
        <w:t>ch</w:t>
      </w:r>
      <w:r w:rsidR="0087504D" w:rsidRPr="00E44CF3">
        <w:rPr>
          <w:rFonts w:ascii="Arial" w:eastAsia="Times New Roman" w:hAnsi="Arial" w:cs="Arial"/>
          <w:bCs/>
          <w:lang w:eastAsia="pl-PL"/>
        </w:rPr>
        <w:t xml:space="preserve"> </w:t>
      </w:r>
      <w:r w:rsidR="0087504D" w:rsidRPr="009C6993">
        <w:rPr>
          <w:rFonts w:ascii="Arial" w:eastAsia="Times New Roman" w:hAnsi="Arial" w:cs="Arial"/>
          <w:bCs/>
          <w:lang w:eastAsia="pl-PL"/>
        </w:rPr>
        <w:t>zespoł</w:t>
      </w:r>
      <w:r w:rsidR="00905BC3" w:rsidRPr="009C6993">
        <w:rPr>
          <w:rFonts w:ascii="Arial" w:eastAsia="Times New Roman" w:hAnsi="Arial" w:cs="Arial"/>
          <w:bCs/>
          <w:lang w:eastAsia="pl-PL"/>
        </w:rPr>
        <w:t>ów</w:t>
      </w:r>
      <w:r w:rsidR="009F3FA8" w:rsidRPr="009C6993">
        <w:rPr>
          <w:rFonts w:ascii="Arial" w:eastAsia="Times New Roman" w:hAnsi="Arial" w:cs="Arial"/>
          <w:bCs/>
          <w:lang w:eastAsia="pl-PL"/>
        </w:rPr>
        <w:t>, celem p</w:t>
      </w:r>
      <w:r w:rsidR="0087504D" w:rsidRPr="009C6993">
        <w:rPr>
          <w:rFonts w:ascii="Arial" w:eastAsia="Times New Roman" w:hAnsi="Arial" w:cs="Arial"/>
          <w:bCs/>
          <w:lang w:eastAsia="pl-PL"/>
        </w:rPr>
        <w:t>rzywrócenia</w:t>
      </w:r>
      <w:r w:rsidR="0087504D" w:rsidRPr="00E44CF3">
        <w:rPr>
          <w:rFonts w:ascii="Arial" w:eastAsia="Times New Roman" w:hAnsi="Arial" w:cs="Arial"/>
          <w:bCs/>
          <w:lang w:eastAsia="pl-PL"/>
        </w:rPr>
        <w:t xml:space="preserve"> sprawności sprzętu</w:t>
      </w:r>
      <w:r w:rsidR="00C83F74" w:rsidRPr="00E44CF3">
        <w:rPr>
          <w:rFonts w:ascii="Arial" w:eastAsia="Times New Roman" w:hAnsi="Arial" w:cs="Arial"/>
          <w:bCs/>
          <w:lang w:eastAsia="pl-PL"/>
        </w:rPr>
        <w:t>.</w:t>
      </w:r>
      <w:r w:rsidR="00B33C3C" w:rsidRPr="00E44CF3">
        <w:rPr>
          <w:rFonts w:ascii="Arial" w:eastAsia="Times New Roman" w:hAnsi="Arial" w:cs="Arial"/>
          <w:bCs/>
          <w:lang w:eastAsia="pl-PL"/>
        </w:rPr>
        <w:t xml:space="preserve"> </w:t>
      </w:r>
    </w:p>
    <w:p w14:paraId="496E34D6" w14:textId="77777777" w:rsidR="00B03053" w:rsidRPr="00E44CF3" w:rsidRDefault="00BF6CF1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lastRenderedPageBreak/>
        <w:t>§2.</w:t>
      </w:r>
    </w:p>
    <w:p w14:paraId="23EDC1B9" w14:textId="77777777" w:rsidR="00B03053" w:rsidRPr="00E44CF3" w:rsidRDefault="00BF6CF1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732D90B9" w14:textId="77777777" w:rsidR="00B03053" w:rsidRPr="00E44CF3" w:rsidRDefault="00BF6CF1" w:rsidP="009C6993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Przedmiotem Umowy jest:</w:t>
      </w:r>
    </w:p>
    <w:p w14:paraId="5975813D" w14:textId="4C3B3CB4" w:rsidR="0031655F" w:rsidRPr="0031655F" w:rsidRDefault="0031655F" w:rsidP="009C6993">
      <w:pPr>
        <w:widowControl w:val="0"/>
        <w:numPr>
          <w:ilvl w:val="1"/>
          <w:numId w:val="20"/>
        </w:numPr>
        <w:suppressAutoHyphens/>
        <w:autoSpaceDE w:val="0"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1655F">
        <w:rPr>
          <w:rFonts w:ascii="Arial" w:eastAsia="Times New Roman" w:hAnsi="Arial" w:cs="Arial"/>
          <w:lang w:eastAsia="pl-PL"/>
        </w:rPr>
        <w:t xml:space="preserve">świadczenie przez Wykonawcę usług serwisu pogwarancyjnego, obejmujących usuwanie zgłoszonych awarii i usterek dla sprzętu/urządzeń oraz oprogramowania Zamawiającego wymienionych </w:t>
      </w:r>
      <w:r>
        <w:rPr>
          <w:rFonts w:ascii="Arial" w:eastAsia="Times New Roman" w:hAnsi="Arial" w:cs="Arial"/>
          <w:lang w:eastAsia="pl-PL"/>
        </w:rPr>
        <w:t xml:space="preserve">w </w:t>
      </w:r>
      <w:r w:rsidRPr="00E44CF3">
        <w:rPr>
          <w:rFonts w:ascii="Arial" w:eastAsia="Times New Roman" w:hAnsi="Arial" w:cs="Arial"/>
          <w:lang w:eastAsia="pl-PL"/>
        </w:rPr>
        <w:t>Załączniku nr 1 do Umowy – Opis przedmiotu zamówienia (OPZ),</w:t>
      </w:r>
      <w:r w:rsidRPr="0031655F">
        <w:rPr>
          <w:rFonts w:ascii="Arial" w:eastAsia="Times New Roman" w:hAnsi="Arial" w:cs="Arial"/>
          <w:lang w:eastAsia="pl-PL"/>
        </w:rPr>
        <w:t>, a w razie konieczności jego wymianę oraz wykonanie innych czynności określonych w pkt 4</w:t>
      </w:r>
      <w:r>
        <w:rPr>
          <w:rFonts w:ascii="Arial" w:eastAsia="Times New Roman" w:hAnsi="Arial" w:cs="Arial"/>
          <w:lang w:eastAsia="pl-PL"/>
        </w:rPr>
        <w:t xml:space="preserve"> OPZ;</w:t>
      </w:r>
    </w:p>
    <w:p w14:paraId="0BEBD9A7" w14:textId="1D64C54C" w:rsidR="0031655F" w:rsidRPr="0031655F" w:rsidRDefault="0031655F" w:rsidP="009C6993">
      <w:pPr>
        <w:widowControl w:val="0"/>
        <w:numPr>
          <w:ilvl w:val="1"/>
          <w:numId w:val="20"/>
        </w:numPr>
        <w:suppressAutoHyphens/>
        <w:autoSpaceDE w:val="0"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1655F">
        <w:rPr>
          <w:rFonts w:ascii="Arial" w:eastAsia="Times New Roman" w:hAnsi="Arial" w:cs="Arial"/>
          <w:lang w:eastAsia="pl-PL"/>
        </w:rPr>
        <w:t>świadczenie usługi wsparcia technicznego (asysty technicznej) w liczbie roboczogodzin określonej w pkt 5.1</w:t>
      </w:r>
      <w:r>
        <w:rPr>
          <w:rFonts w:ascii="Arial" w:eastAsia="Times New Roman" w:hAnsi="Arial" w:cs="Arial"/>
          <w:lang w:eastAsia="pl-PL"/>
        </w:rPr>
        <w:t xml:space="preserve"> OPZ</w:t>
      </w:r>
      <w:r w:rsidRPr="0031655F">
        <w:rPr>
          <w:rFonts w:ascii="Arial" w:eastAsia="Times New Roman" w:hAnsi="Arial" w:cs="Arial"/>
          <w:lang w:eastAsia="pl-PL"/>
        </w:rPr>
        <w:t>,</w:t>
      </w:r>
    </w:p>
    <w:p w14:paraId="4E7114A8" w14:textId="13B78E0D" w:rsidR="0031655F" w:rsidRPr="00E44CF3" w:rsidRDefault="0031655F" w:rsidP="009C6993">
      <w:pPr>
        <w:widowControl w:val="0"/>
        <w:numPr>
          <w:ilvl w:val="1"/>
          <w:numId w:val="20"/>
        </w:numPr>
        <w:suppressAutoHyphens/>
        <w:autoSpaceDE w:val="0"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zapewnienie </w:t>
      </w:r>
      <w:r w:rsidRPr="0031655F">
        <w:rPr>
          <w:rFonts w:ascii="Arial" w:eastAsia="Times New Roman" w:hAnsi="Arial" w:cs="Arial"/>
          <w:lang w:eastAsia="pl-PL"/>
        </w:rPr>
        <w:t>dostęp</w:t>
      </w:r>
      <w:r>
        <w:rPr>
          <w:rFonts w:ascii="Arial" w:eastAsia="Times New Roman" w:hAnsi="Arial" w:cs="Arial"/>
          <w:lang w:eastAsia="pl-PL"/>
        </w:rPr>
        <w:t>u</w:t>
      </w:r>
      <w:r w:rsidRPr="0031655F">
        <w:rPr>
          <w:rFonts w:ascii="Arial" w:eastAsia="Times New Roman" w:hAnsi="Arial" w:cs="Arial"/>
          <w:lang w:eastAsia="pl-PL"/>
        </w:rPr>
        <w:t xml:space="preserve"> do zasobów producenta urządzeń umożliwiając Zamawiającemu pobieranie, instalowanie najnowszych wersji oprogramowania, </w:t>
      </w:r>
      <w:proofErr w:type="spellStart"/>
      <w:r w:rsidRPr="0031655F">
        <w:rPr>
          <w:rFonts w:ascii="Arial" w:eastAsia="Times New Roman" w:hAnsi="Arial" w:cs="Arial"/>
          <w:lang w:eastAsia="pl-PL"/>
        </w:rPr>
        <w:t>patch’y</w:t>
      </w:r>
      <w:proofErr w:type="spellEnd"/>
      <w:r w:rsidRPr="0031655F">
        <w:rPr>
          <w:rFonts w:ascii="Arial" w:eastAsia="Times New Roman" w:hAnsi="Arial" w:cs="Arial"/>
          <w:lang w:eastAsia="pl-PL"/>
        </w:rPr>
        <w:t xml:space="preserve">, hot </w:t>
      </w:r>
      <w:proofErr w:type="spellStart"/>
      <w:r w:rsidRPr="0031655F">
        <w:rPr>
          <w:rFonts w:ascii="Arial" w:eastAsia="Times New Roman" w:hAnsi="Arial" w:cs="Arial"/>
          <w:lang w:eastAsia="pl-PL"/>
        </w:rPr>
        <w:t>fix’ów</w:t>
      </w:r>
      <w:proofErr w:type="spellEnd"/>
      <w:r w:rsidRPr="0031655F">
        <w:rPr>
          <w:rFonts w:ascii="Arial" w:eastAsia="Times New Roman" w:hAnsi="Arial" w:cs="Arial"/>
          <w:lang w:eastAsia="pl-PL"/>
        </w:rPr>
        <w:t xml:space="preserve"> oraz zgłaszanie błędów w oprogramowaniu bezpośrednio od producenta urządzeń</w:t>
      </w:r>
      <w:r>
        <w:rPr>
          <w:rFonts w:ascii="Arial" w:eastAsia="Times New Roman" w:hAnsi="Arial" w:cs="Arial"/>
          <w:lang w:eastAsia="pl-PL"/>
        </w:rPr>
        <w:t>.</w:t>
      </w:r>
    </w:p>
    <w:p w14:paraId="5F563441" w14:textId="7B4E5731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§3.</w:t>
      </w:r>
    </w:p>
    <w:p w14:paraId="091F813A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Termin realizacji umowy</w:t>
      </w:r>
    </w:p>
    <w:p w14:paraId="33D41DC2" w14:textId="0DE730C8" w:rsidR="00106228" w:rsidRPr="00106228" w:rsidRDefault="00106228" w:rsidP="009C6993">
      <w:pPr>
        <w:widowControl w:val="0"/>
        <w:numPr>
          <w:ilvl w:val="0"/>
          <w:numId w:val="15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06228">
        <w:rPr>
          <w:rFonts w:ascii="Arial" w:eastAsia="Times New Roman" w:hAnsi="Arial" w:cs="Arial"/>
          <w:lang w:eastAsia="pl-PL"/>
        </w:rPr>
        <w:t>Wykonawca zobowiązuje się do świadczenia usług serwisu pogwarancyjnego i wsparcia technicznego</w:t>
      </w:r>
      <w:r w:rsidR="00541068">
        <w:rPr>
          <w:rFonts w:ascii="Arial" w:eastAsia="Times New Roman" w:hAnsi="Arial" w:cs="Arial"/>
          <w:lang w:eastAsia="pl-PL"/>
        </w:rPr>
        <w:t xml:space="preserve"> (asysty technicznej) oraz </w:t>
      </w:r>
      <w:r w:rsidR="00541068">
        <w:rPr>
          <w:rFonts w:ascii="Arial" w:hAnsi="Arial" w:cs="Arial"/>
        </w:rPr>
        <w:t>zapewnienia</w:t>
      </w:r>
      <w:r w:rsidR="00541068" w:rsidRPr="00D77173">
        <w:rPr>
          <w:rFonts w:ascii="Arial" w:hAnsi="Arial" w:cs="Arial"/>
        </w:rPr>
        <w:t xml:space="preserve"> </w:t>
      </w:r>
      <w:r w:rsidR="0031655F" w:rsidRPr="0031655F">
        <w:rPr>
          <w:rFonts w:ascii="Arial" w:eastAsia="Times New Roman" w:hAnsi="Arial" w:cs="Arial"/>
          <w:lang w:eastAsia="pl-PL"/>
        </w:rPr>
        <w:t>dostęp</w:t>
      </w:r>
      <w:r w:rsidR="007A6B49">
        <w:rPr>
          <w:rFonts w:ascii="Arial" w:eastAsia="Times New Roman" w:hAnsi="Arial" w:cs="Arial"/>
          <w:lang w:eastAsia="pl-PL"/>
        </w:rPr>
        <w:t>u</w:t>
      </w:r>
      <w:r w:rsidR="0031655F" w:rsidRPr="0031655F">
        <w:rPr>
          <w:rFonts w:ascii="Arial" w:eastAsia="Times New Roman" w:hAnsi="Arial" w:cs="Arial"/>
          <w:lang w:eastAsia="pl-PL"/>
        </w:rPr>
        <w:t xml:space="preserve"> do zasobów producenta urządzeń</w:t>
      </w:r>
      <w:r w:rsidRPr="00106228">
        <w:rPr>
          <w:rFonts w:ascii="Arial" w:eastAsia="Times New Roman" w:hAnsi="Arial" w:cs="Arial"/>
          <w:lang w:eastAsia="pl-PL"/>
        </w:rPr>
        <w:t>, o który</w:t>
      </w:r>
      <w:r w:rsidR="00E31230">
        <w:rPr>
          <w:rFonts w:ascii="Arial" w:eastAsia="Times New Roman" w:hAnsi="Arial" w:cs="Arial"/>
          <w:lang w:eastAsia="pl-PL"/>
        </w:rPr>
        <w:t xml:space="preserve">ch </w:t>
      </w:r>
      <w:r w:rsidRPr="00106228">
        <w:rPr>
          <w:rFonts w:ascii="Arial" w:eastAsia="Times New Roman" w:hAnsi="Arial" w:cs="Arial"/>
          <w:lang w:eastAsia="pl-PL"/>
        </w:rPr>
        <w:t>mowa w § 2</w:t>
      </w:r>
      <w:r w:rsidR="00541068">
        <w:rPr>
          <w:rFonts w:ascii="Arial" w:eastAsia="Times New Roman" w:hAnsi="Arial" w:cs="Arial"/>
          <w:lang w:eastAsia="pl-PL"/>
        </w:rPr>
        <w:t xml:space="preserve"> pkt 1-3</w:t>
      </w:r>
      <w:r w:rsidR="008942C5">
        <w:rPr>
          <w:rFonts w:ascii="Arial" w:eastAsia="Times New Roman" w:hAnsi="Arial" w:cs="Arial"/>
          <w:lang w:eastAsia="pl-PL"/>
        </w:rPr>
        <w:t xml:space="preserve"> </w:t>
      </w:r>
      <w:r w:rsidR="008942C5" w:rsidRPr="00106228">
        <w:rPr>
          <w:rFonts w:ascii="Arial" w:eastAsia="Times New Roman" w:hAnsi="Arial" w:cs="Arial"/>
          <w:lang w:eastAsia="pl-PL"/>
        </w:rPr>
        <w:t>przez okres</w:t>
      </w:r>
      <w:r w:rsidR="008942C5">
        <w:rPr>
          <w:rFonts w:ascii="Arial" w:eastAsia="Times New Roman" w:hAnsi="Arial" w:cs="Arial"/>
          <w:lang w:eastAsia="pl-PL"/>
        </w:rPr>
        <w:t xml:space="preserve"> wskazany w pkt. 2.1-2.3 OPZ, tj. nie dłużej niż przez </w:t>
      </w:r>
      <w:r w:rsidRPr="00106228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8</w:t>
      </w:r>
      <w:r w:rsidRPr="00106228">
        <w:rPr>
          <w:rFonts w:ascii="Arial" w:eastAsia="Times New Roman" w:hAnsi="Arial" w:cs="Arial"/>
          <w:lang w:eastAsia="pl-PL"/>
        </w:rPr>
        <w:t xml:space="preserve"> miesięcy od dnia </w:t>
      </w:r>
      <w:r w:rsidR="007A6B49">
        <w:rPr>
          <w:rFonts w:ascii="Arial" w:eastAsia="Times New Roman" w:hAnsi="Arial" w:cs="Arial"/>
          <w:lang w:eastAsia="pl-PL"/>
        </w:rPr>
        <w:t>rozpoczęcia realizacji przedmiotu Umowy</w:t>
      </w:r>
      <w:r w:rsidRPr="00106228">
        <w:rPr>
          <w:rFonts w:ascii="Arial" w:eastAsia="Times New Roman" w:hAnsi="Arial" w:cs="Arial"/>
          <w:lang w:eastAsia="pl-PL"/>
        </w:rPr>
        <w:t>.</w:t>
      </w:r>
    </w:p>
    <w:p w14:paraId="6B867085" w14:textId="4C8A6337" w:rsidR="00106228" w:rsidRPr="00106228" w:rsidRDefault="007A6B49" w:rsidP="009C6993">
      <w:pPr>
        <w:widowControl w:val="0"/>
        <w:numPr>
          <w:ilvl w:val="0"/>
          <w:numId w:val="15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6B49">
        <w:rPr>
          <w:rFonts w:ascii="Arial" w:eastAsia="Times New Roman" w:hAnsi="Arial" w:cs="Arial"/>
          <w:lang w:eastAsia="pl-PL"/>
        </w:rPr>
        <w:t xml:space="preserve">Wykonawca rozpocznie realizację </w:t>
      </w:r>
      <w:r w:rsidR="0038431B">
        <w:rPr>
          <w:rFonts w:ascii="Arial" w:eastAsia="Times New Roman" w:hAnsi="Arial" w:cs="Arial"/>
          <w:lang w:eastAsia="pl-PL"/>
        </w:rPr>
        <w:t xml:space="preserve">przedmiotu </w:t>
      </w:r>
      <w:r w:rsidRPr="007A6B49">
        <w:rPr>
          <w:rFonts w:ascii="Arial" w:eastAsia="Times New Roman" w:hAnsi="Arial" w:cs="Arial"/>
          <w:lang w:eastAsia="pl-PL"/>
        </w:rPr>
        <w:t xml:space="preserve">Umowy w </w:t>
      </w:r>
      <w:r w:rsidR="00AF00C4">
        <w:rPr>
          <w:rFonts w:ascii="Arial" w:eastAsia="Times New Roman" w:hAnsi="Arial" w:cs="Arial"/>
          <w:lang w:eastAsia="pl-PL"/>
        </w:rPr>
        <w:t xml:space="preserve">terminie uzgodnionym przez Strony, nie później niż w </w:t>
      </w:r>
      <w:r w:rsidRPr="007A6B49">
        <w:rPr>
          <w:rFonts w:ascii="Arial" w:eastAsia="Times New Roman" w:hAnsi="Arial" w:cs="Arial"/>
          <w:lang w:eastAsia="pl-PL"/>
        </w:rPr>
        <w:t>ciągu 5 dni od zawarcia Umowy</w:t>
      </w:r>
      <w:r w:rsidR="00106228" w:rsidRPr="00106228">
        <w:rPr>
          <w:rFonts w:ascii="Arial" w:eastAsia="Times New Roman" w:hAnsi="Arial" w:cs="Arial"/>
          <w:lang w:eastAsia="pl-PL"/>
        </w:rPr>
        <w:t>.</w:t>
      </w:r>
    </w:p>
    <w:p w14:paraId="4ACD647A" w14:textId="17B31BDA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§4.</w:t>
      </w:r>
    </w:p>
    <w:p w14:paraId="44948BD0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ind w:firstLine="426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bCs/>
          <w:iCs/>
          <w:lang w:eastAsia="pl-PL"/>
        </w:rPr>
        <w:t>Oświadczenie i inne obowiązki Wykonawcy</w:t>
      </w:r>
    </w:p>
    <w:p w14:paraId="11C48F32" w14:textId="68CB97A7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oświadcza, że przedmiot Umowy zostanie wykonany zgodnie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z postanowieniami Umowy oraz, że posiada odp</w:t>
      </w:r>
      <w:r w:rsidR="00521C5C" w:rsidRPr="00E44CF3">
        <w:rPr>
          <w:rFonts w:ascii="Arial" w:eastAsia="Times New Roman" w:hAnsi="Arial" w:cs="Arial"/>
          <w:lang w:eastAsia="pl-PL"/>
        </w:rPr>
        <w:t xml:space="preserve">owiednią wiedzę, doświadczenie </w:t>
      </w:r>
      <w:r w:rsidRPr="00E44CF3">
        <w:rPr>
          <w:rFonts w:ascii="Arial" w:eastAsia="Times New Roman" w:hAnsi="Arial" w:cs="Arial"/>
          <w:lang w:eastAsia="pl-PL"/>
        </w:rPr>
        <w:t xml:space="preserve">i zasoby finansowe oraz osobowe niezbędne do wykonania przedmiotu Umowy. </w:t>
      </w:r>
    </w:p>
    <w:p w14:paraId="3CB62278" w14:textId="77777777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zobowiązuje się wykonać Umowę przy zachowaniu najwyższej staranności wynikającej z zawodowego charakteru prowadzonej działalności, wymaganej od czołowych przedsiębiorstw prowadzących działalność w zakresie świadczenia serwisu IT, zgodnie </w:t>
      </w:r>
      <w:r w:rsidR="009A0907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z zasadami współczesnej wiedzy technicznej, obowiązującymi przepisami oraz normami, rzetelnie i terminowo, mając na względzie ochronę interesów, również finansowych, Zamawiającego.</w:t>
      </w:r>
    </w:p>
    <w:p w14:paraId="32551D00" w14:textId="6CF5EC45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lastRenderedPageBreak/>
        <w:t xml:space="preserve">o takich zagrożeniach wie lub, przy uwzględnieniu wymaganej Umową staranności, powinien wiedzieć, powoduje, że wszelkie koszty i dodatkowe czynności związane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 konsekwencją danego zdarzenia obciążają Wykonawcę. Ponadto Wykonawca zobowiązuje się do nieodpłatnego informowania w formie pisemnej Zamawiającego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o przebiegu realizacji Umowy na każde pisemne żądanie Zamawiającego.</w:t>
      </w:r>
    </w:p>
    <w:p w14:paraId="064666D0" w14:textId="77777777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toku realizacji Umowy Wykonawca zobowiązany jest przestrzegać instrukcji </w:t>
      </w:r>
      <w:r w:rsidRPr="00E44CF3">
        <w:rPr>
          <w:rFonts w:ascii="Arial" w:eastAsia="Times New Roman" w:hAnsi="Arial" w:cs="Arial"/>
          <w:lang w:eastAsia="pl-PL"/>
        </w:rPr>
        <w:br/>
        <w:t>i wytycznych przekazanych przez Zamawiającego, w szczególności dotyczących bezpieczeństwa systemów IT Zamawiającego.</w:t>
      </w:r>
    </w:p>
    <w:p w14:paraId="55E2FCEC" w14:textId="77777777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Przestrzeganie instrukcji i wytycznych przekazanych przez Zamawiającego nie zwalnia Wykonawcy z odpowiedzialności za należyte wykonanie przedmiotu Umowy i za wady wykonywanych w ramach realizacji Umowy usług, chyba że Wykonawca poinformował Zamawiającego na piśmie o możliwości wystąpienia negatywnych dla Zamawiającego skutków ich przestrzegania przez Wykonawcę.</w:t>
      </w:r>
    </w:p>
    <w:p w14:paraId="000DCEE4" w14:textId="77777777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zobowiązany jest do umożliwienia Zamawiającemu zdobycia odpowiednich kompetencji w ramach realizacji przedmiotu Umowy (transfer wiedzy)</w:t>
      </w:r>
      <w:r w:rsidR="002955D3" w:rsidRPr="00E44CF3">
        <w:rPr>
          <w:rFonts w:ascii="Arial" w:eastAsia="Times New Roman" w:hAnsi="Arial" w:cs="Arial"/>
          <w:lang w:eastAsia="pl-PL"/>
        </w:rPr>
        <w:t>, poprzez realizację zamówienia w zakresie świadczenia usług wsparcia i asysty technicznej przy udziale pracownika Zamawiającego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2CC6BC8C" w14:textId="77777777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ponosi całkowitą odpowiedzialność za działania lub zaniechania związane </w:t>
      </w:r>
      <w:r w:rsidR="009A0907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 realizacją Umowy, chyba że szkoda nastąpiła wskutek siły wyższej albo wyłącznie </w:t>
      </w:r>
      <w:r w:rsidRPr="00E44CF3">
        <w:rPr>
          <w:rFonts w:ascii="Arial" w:eastAsia="Times New Roman" w:hAnsi="Arial" w:cs="Arial"/>
          <w:lang w:eastAsia="pl-PL"/>
        </w:rPr>
        <w:br/>
        <w:t>z winy Zamawiającego lub osoby trzeciej.</w:t>
      </w:r>
    </w:p>
    <w:p w14:paraId="5F3C17C8" w14:textId="706D3C6A" w:rsidR="0087504D" w:rsidRPr="00E44CF3" w:rsidRDefault="0038431B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(celowo pominięto)</w:t>
      </w:r>
      <w:r w:rsidR="0087504D" w:rsidRPr="00E44CF3">
        <w:rPr>
          <w:rFonts w:ascii="Arial" w:eastAsia="Times New Roman" w:hAnsi="Arial" w:cs="Arial"/>
          <w:lang w:eastAsia="pl-PL"/>
        </w:rPr>
        <w:t>.</w:t>
      </w:r>
    </w:p>
    <w:p w14:paraId="47AFC13E" w14:textId="77777777" w:rsidR="0038431B" w:rsidRPr="00E44CF3" w:rsidRDefault="0038431B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(celowo pominięto)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240B4FE5" w14:textId="5A089743" w:rsidR="001B0AFA" w:rsidRPr="0038431B" w:rsidRDefault="0038431B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(celowo pominięto)</w:t>
      </w:r>
      <w:r w:rsidRPr="00E44CF3">
        <w:rPr>
          <w:rFonts w:ascii="Arial" w:eastAsia="Times New Roman" w:hAnsi="Arial" w:cs="Arial"/>
          <w:lang w:eastAsia="pl-PL"/>
        </w:rPr>
        <w:t>.</w:t>
      </w:r>
      <w:r w:rsidR="001B0AFA" w:rsidRPr="0038431B">
        <w:rPr>
          <w:rFonts w:ascii="Arial" w:eastAsia="Times New Roman" w:hAnsi="Arial" w:cs="Arial"/>
          <w:lang w:eastAsia="pl-PL"/>
        </w:rPr>
        <w:t xml:space="preserve"> </w:t>
      </w:r>
    </w:p>
    <w:p w14:paraId="6104B711" w14:textId="1821C024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ind w:left="360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§5.</w:t>
      </w:r>
    </w:p>
    <w:p w14:paraId="0CEFEDD5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ind w:left="360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Osoby do kontaktu</w:t>
      </w:r>
    </w:p>
    <w:p w14:paraId="6B83B202" w14:textId="6130656C" w:rsidR="00B03053" w:rsidRPr="00E44CF3" w:rsidRDefault="00B03053" w:rsidP="009C699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Do bieżącej współpracy, w zakresie realizacji niniejszej Umowy, w tym do podpisywania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zgłoszeń serwisowych (zgłoszeń dot. awarii, usterek) zgodnie z wzorem określonym </w:t>
      </w:r>
      <w:r w:rsidR="009A0907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ałączniku nr </w:t>
      </w:r>
      <w:r w:rsidR="00B70091" w:rsidRPr="00E44CF3">
        <w:rPr>
          <w:rFonts w:ascii="Arial" w:eastAsia="Times New Roman" w:hAnsi="Arial" w:cs="Arial"/>
          <w:lang w:eastAsia="pl-PL"/>
        </w:rPr>
        <w:t>2</w:t>
      </w:r>
      <w:r w:rsidR="004A15F1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do Umowy i podpisywania miesięcznych protokołów odbioru usługi serwisowej</w:t>
      </w:r>
      <w:r w:rsidR="00480836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zgodnie z wzorem określonym 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>ałączniku nr 3 do Umowy, podpisywania zleceń wsparcia technicznego (asysty technicznej)</w:t>
      </w:r>
      <w:r w:rsidR="00480836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zgodnie z wzorem określonym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ałączniku nr </w:t>
      </w:r>
      <w:r w:rsidR="009A0907" w:rsidRPr="00E44CF3">
        <w:rPr>
          <w:rFonts w:ascii="Arial" w:eastAsia="Times New Roman" w:hAnsi="Arial" w:cs="Arial"/>
          <w:lang w:eastAsia="pl-PL"/>
        </w:rPr>
        <w:t>4</w:t>
      </w:r>
      <w:r w:rsidRPr="00E44CF3">
        <w:rPr>
          <w:rFonts w:ascii="Arial" w:eastAsia="Times New Roman" w:hAnsi="Arial" w:cs="Arial"/>
          <w:lang w:eastAsia="pl-PL"/>
        </w:rPr>
        <w:t xml:space="preserve"> do Umowy, podpisywania miesięcznych protokołów odbioru usługi wsparcia technicznego (asysty technicznej)</w:t>
      </w:r>
      <w:r w:rsidR="00480836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zgodnie z wzorem określonym 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ałączniku nr </w:t>
      </w:r>
      <w:r w:rsidR="003F04CD">
        <w:rPr>
          <w:rFonts w:ascii="Arial" w:eastAsia="Times New Roman" w:hAnsi="Arial" w:cs="Arial"/>
          <w:lang w:eastAsia="pl-PL"/>
        </w:rPr>
        <w:t>5</w:t>
      </w:r>
      <w:r w:rsidR="002955D3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do Umowy, podpisywania </w:t>
      </w:r>
      <w:r w:rsidR="00AF00C4" w:rsidRPr="00E44CF3">
        <w:rPr>
          <w:rFonts w:ascii="Arial" w:eastAsia="Times New Roman" w:hAnsi="Arial" w:cs="Arial"/>
          <w:lang w:eastAsia="pl-PL"/>
        </w:rPr>
        <w:t>miesięczny</w:t>
      </w:r>
      <w:r w:rsidR="00AF00C4">
        <w:rPr>
          <w:rFonts w:ascii="Arial" w:eastAsia="Times New Roman" w:hAnsi="Arial" w:cs="Arial"/>
          <w:lang w:eastAsia="pl-PL"/>
        </w:rPr>
        <w:t xml:space="preserve">ch </w:t>
      </w:r>
      <w:r w:rsidR="00AF00C4" w:rsidRPr="00E44CF3">
        <w:rPr>
          <w:rFonts w:ascii="Arial" w:eastAsia="Times New Roman" w:hAnsi="Arial" w:cs="Arial"/>
          <w:lang w:eastAsia="pl-PL"/>
        </w:rPr>
        <w:t>protok</w:t>
      </w:r>
      <w:r w:rsidR="00AF00C4">
        <w:rPr>
          <w:rFonts w:ascii="Arial" w:eastAsia="Times New Roman" w:hAnsi="Arial" w:cs="Arial"/>
          <w:lang w:eastAsia="pl-PL"/>
        </w:rPr>
        <w:t>ołów</w:t>
      </w:r>
      <w:r w:rsidR="00AF00C4" w:rsidRPr="00E44CF3">
        <w:rPr>
          <w:rFonts w:ascii="Arial" w:eastAsia="Times New Roman" w:hAnsi="Arial" w:cs="Arial"/>
          <w:lang w:eastAsia="pl-PL"/>
        </w:rPr>
        <w:t xml:space="preserve"> odbioru </w:t>
      </w:r>
      <w:r w:rsidR="00AF00C4">
        <w:rPr>
          <w:rFonts w:ascii="Arial" w:eastAsia="Times New Roman" w:hAnsi="Arial" w:cs="Arial"/>
          <w:lang w:eastAsia="pl-PL"/>
        </w:rPr>
        <w:t>dostępu do zasobów producenta urządzeń</w:t>
      </w:r>
      <w:r w:rsidR="00C66A6F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zgodnie z wzorem określonym 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ałączniku nr </w:t>
      </w:r>
      <w:r w:rsidR="00024478" w:rsidRPr="00E44CF3">
        <w:rPr>
          <w:rFonts w:ascii="Arial" w:eastAsia="Times New Roman" w:hAnsi="Arial" w:cs="Arial"/>
          <w:lang w:eastAsia="pl-PL"/>
        </w:rPr>
        <w:t>7</w:t>
      </w:r>
      <w:r w:rsidRPr="00E44CF3">
        <w:rPr>
          <w:rFonts w:ascii="Arial" w:eastAsia="Times New Roman" w:hAnsi="Arial" w:cs="Arial"/>
          <w:lang w:eastAsia="pl-PL"/>
        </w:rPr>
        <w:t xml:space="preserve"> do Umowy</w:t>
      </w:r>
      <w:r w:rsidR="00480836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podpisywania oraz akceptacji działań Wykonawcy przez Zamawiającego, upoważnione są następujące osoby:</w:t>
      </w:r>
    </w:p>
    <w:p w14:paraId="3650E852" w14:textId="77777777" w:rsidR="00B03053" w:rsidRPr="00E44CF3" w:rsidRDefault="00B03053" w:rsidP="009C6993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po stronie Zamawiającego:</w:t>
      </w:r>
    </w:p>
    <w:p w14:paraId="58ED535A" w14:textId="77777777" w:rsidR="00B03053" w:rsidRPr="00E44CF3" w:rsidRDefault="00B03053" w:rsidP="009C6993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lastRenderedPageBreak/>
        <w:t>..................................... email: ......................., tel.: .....................</w:t>
      </w:r>
    </w:p>
    <w:p w14:paraId="23A37B10" w14:textId="77777777" w:rsidR="00B03053" w:rsidRPr="00E44CF3" w:rsidRDefault="00B03053" w:rsidP="009C6993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..................................... email: ......................., tel.: .....................</w:t>
      </w:r>
    </w:p>
    <w:p w14:paraId="51B4E6B5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ind w:left="993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lub inne wskazane przez Zamawiającego,</w:t>
      </w:r>
    </w:p>
    <w:p w14:paraId="24039C0D" w14:textId="77777777" w:rsidR="00B03053" w:rsidRPr="00E44CF3" w:rsidRDefault="00B03053" w:rsidP="009C6993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po stronie Wykonawcy: </w:t>
      </w:r>
    </w:p>
    <w:p w14:paraId="39866096" w14:textId="77777777" w:rsidR="00B03053" w:rsidRPr="00E44CF3" w:rsidRDefault="00B03053" w:rsidP="009C6993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..................................... email: ......................., tel.: .....................</w:t>
      </w:r>
    </w:p>
    <w:p w14:paraId="7334275E" w14:textId="77777777" w:rsidR="00B03053" w:rsidRPr="00E44CF3" w:rsidRDefault="00B03053" w:rsidP="009C6993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..................................... email: ......................., tel.: .....................</w:t>
      </w:r>
    </w:p>
    <w:p w14:paraId="32D728ED" w14:textId="78C75AB4" w:rsidR="00B03053" w:rsidRPr="00E44CF3" w:rsidRDefault="00B03053" w:rsidP="009C6993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Osoby wymienione w ust. 1 są upoważnione do wykonywania w imieniu mocodawcy czynności określonych w niniejszej Umowie, z wyłączeniem zmiany postanowień tej Umowy, jej rozwiązania, wypowiedzenia albo odstąpienia od Umowy.</w:t>
      </w:r>
    </w:p>
    <w:p w14:paraId="0349D59B" w14:textId="6996A029" w:rsidR="00B03053" w:rsidRPr="00E44CF3" w:rsidRDefault="00B03053" w:rsidP="009C6993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Zmiana osób i danych wskazana w ust. 1 nie wymaga zawarcia aneksu do Umowy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w formie pisemnej i następuje przez poinformowanie drugiej Strony na piśmie o zmianach.</w:t>
      </w:r>
    </w:p>
    <w:p w14:paraId="4294560D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ind w:left="426" w:hanging="426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§6.</w:t>
      </w:r>
    </w:p>
    <w:p w14:paraId="4FB61A26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ind w:left="426" w:hanging="426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Wynagrodzenie, płatności</w:t>
      </w:r>
    </w:p>
    <w:p w14:paraId="18160417" w14:textId="41B81143" w:rsidR="00B03053" w:rsidRPr="00E44CF3" w:rsidRDefault="00B03053" w:rsidP="009C699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 należyte wykonanie przedmiotu Umowy Zamawiający zobowiązuje się zapłacić Wykonawcy całkowite wynagrodzenie nieprzekraczające kwoty: ……….. zł netto, to jest kwota ………………… zł (słownie: …………………) brutto, w tym podatek należny podatek od towarów i usług, który na dzień zawarcia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 wynosi 23%.</w:t>
      </w:r>
    </w:p>
    <w:p w14:paraId="1FA7A97E" w14:textId="77777777" w:rsidR="00B03053" w:rsidRPr="00E44CF3" w:rsidRDefault="00B03053" w:rsidP="009C699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Wynagrodzenie, o którym mowa w ust. 1, będzie płatne w następujący sposób: </w:t>
      </w:r>
    </w:p>
    <w:p w14:paraId="3F5AE150" w14:textId="77777777" w:rsidR="006B7036" w:rsidRDefault="00B03053" w:rsidP="009C6993">
      <w:pPr>
        <w:pStyle w:val="Akapitzlist"/>
        <w:numPr>
          <w:ilvl w:val="1"/>
          <w:numId w:val="2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 tytułu świadczenia usług serwisu pogwarancyjnego w okresie 4</w:t>
      </w:r>
      <w:r w:rsidR="00106228">
        <w:rPr>
          <w:rFonts w:ascii="Arial" w:eastAsia="Times New Roman" w:hAnsi="Arial" w:cs="Arial"/>
          <w:lang w:eastAsia="pl-PL"/>
        </w:rPr>
        <w:t>8</w:t>
      </w:r>
      <w:r w:rsidRPr="00E44CF3">
        <w:rPr>
          <w:rFonts w:ascii="Arial" w:eastAsia="Times New Roman" w:hAnsi="Arial" w:cs="Arial"/>
          <w:lang w:eastAsia="pl-PL"/>
        </w:rPr>
        <w:t xml:space="preserve"> miesięcy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w wysokości: ……………….. zł netto (słownie: ……………….), to znaczy w wysokości …………… zł brutto (słownie: …………………..), przy czym wynagrodzenie za jeden miesiąc świadczenia usługi </w:t>
      </w:r>
    </w:p>
    <w:p w14:paraId="700F9648" w14:textId="72D70C6A" w:rsidR="006B7036" w:rsidRPr="006B7036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7036">
        <w:rPr>
          <w:rFonts w:ascii="Arial" w:eastAsia="Times New Roman" w:hAnsi="Arial" w:cs="Arial"/>
          <w:lang w:eastAsia="pl-PL"/>
        </w:rPr>
        <w:t xml:space="preserve">w wysokości po ……………………… zł netto ………………., to znaczy w wysokości …………… zł brutto (słownie: ………………………..), gdy chodzi o Przełączniki Cisco </w:t>
      </w:r>
      <w:proofErr w:type="spellStart"/>
      <w:r w:rsidRPr="006B7036">
        <w:rPr>
          <w:rFonts w:ascii="Arial" w:eastAsia="Times New Roman" w:hAnsi="Arial" w:cs="Arial"/>
          <w:lang w:eastAsia="pl-PL"/>
        </w:rPr>
        <w:t>Nexus</w:t>
      </w:r>
      <w:proofErr w:type="spellEnd"/>
      <w:r w:rsidRPr="006B7036">
        <w:rPr>
          <w:rFonts w:ascii="Arial" w:eastAsia="Times New Roman" w:hAnsi="Arial" w:cs="Arial"/>
          <w:lang w:eastAsia="pl-PL"/>
        </w:rPr>
        <w:t xml:space="preserve"> 9508 wyszczególnione w pkt 6.1 OPZ;</w:t>
      </w:r>
    </w:p>
    <w:p w14:paraId="21053C26" w14:textId="77777777" w:rsidR="006B7036" w:rsidRPr="00CE398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3989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Przełącznik</w:t>
      </w:r>
      <w:r>
        <w:rPr>
          <w:rFonts w:ascii="Arial" w:eastAsia="Times New Roman" w:hAnsi="Arial" w:cs="Arial"/>
          <w:lang w:eastAsia="pl-PL"/>
        </w:rPr>
        <w:t>i</w:t>
      </w:r>
      <w:r w:rsidRPr="00CE3989">
        <w:rPr>
          <w:rFonts w:ascii="Arial" w:eastAsia="Times New Roman" w:hAnsi="Arial" w:cs="Arial"/>
          <w:lang w:eastAsia="pl-PL"/>
        </w:rPr>
        <w:t xml:space="preserve"> Cisco </w:t>
      </w:r>
      <w:proofErr w:type="spellStart"/>
      <w:r w:rsidRPr="00CE3989">
        <w:rPr>
          <w:rFonts w:ascii="Arial" w:eastAsia="Times New Roman" w:hAnsi="Arial" w:cs="Arial"/>
          <w:lang w:eastAsia="pl-PL"/>
        </w:rPr>
        <w:t>Nexus</w:t>
      </w:r>
      <w:proofErr w:type="spellEnd"/>
      <w:r w:rsidRPr="00CE3989">
        <w:rPr>
          <w:rFonts w:ascii="Arial" w:eastAsia="Times New Roman" w:hAnsi="Arial" w:cs="Arial"/>
          <w:lang w:eastAsia="pl-PL"/>
        </w:rPr>
        <w:t xml:space="preserve"> 93180YC-FX 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6.2 OPZ;</w:t>
      </w:r>
    </w:p>
    <w:p w14:paraId="60E1382C" w14:textId="77777777" w:rsidR="006B7036" w:rsidRPr="00CE398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3989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Przełącznik</w:t>
      </w:r>
      <w:r w:rsidRPr="005C4599">
        <w:rPr>
          <w:rFonts w:ascii="Arial" w:eastAsia="Times New Roman" w:hAnsi="Arial" w:cs="Arial"/>
          <w:lang w:eastAsia="pl-PL"/>
        </w:rPr>
        <w:t>i</w:t>
      </w:r>
      <w:r w:rsidRPr="00CE3989">
        <w:rPr>
          <w:rFonts w:ascii="Arial" w:eastAsia="Times New Roman" w:hAnsi="Arial" w:cs="Arial"/>
          <w:lang w:eastAsia="pl-PL"/>
        </w:rPr>
        <w:t xml:space="preserve"> Cisco </w:t>
      </w:r>
      <w:proofErr w:type="spellStart"/>
      <w:r w:rsidRPr="00CE3989">
        <w:rPr>
          <w:rFonts w:ascii="Arial" w:eastAsia="Times New Roman" w:hAnsi="Arial" w:cs="Arial"/>
          <w:lang w:eastAsia="pl-PL"/>
        </w:rPr>
        <w:t>Nexus</w:t>
      </w:r>
      <w:proofErr w:type="spellEnd"/>
      <w:r w:rsidRPr="00CE3989">
        <w:rPr>
          <w:rFonts w:ascii="Arial" w:eastAsia="Times New Roman" w:hAnsi="Arial" w:cs="Arial"/>
          <w:lang w:eastAsia="pl-PL"/>
        </w:rPr>
        <w:t xml:space="preserve"> 9348GC-FXP 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6.3 OPZ;</w:t>
      </w:r>
    </w:p>
    <w:p w14:paraId="3B34DCEE" w14:textId="77777777" w:rsidR="006B7036" w:rsidRPr="00CE398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3989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Router</w:t>
      </w:r>
      <w:r w:rsidRPr="005C4599">
        <w:rPr>
          <w:rFonts w:ascii="Arial" w:eastAsia="Times New Roman" w:hAnsi="Arial" w:cs="Arial"/>
          <w:lang w:eastAsia="pl-PL"/>
        </w:rPr>
        <w:t>y</w:t>
      </w:r>
      <w:r w:rsidRPr="00CE3989">
        <w:rPr>
          <w:rFonts w:ascii="Arial" w:eastAsia="Times New Roman" w:hAnsi="Arial" w:cs="Arial"/>
          <w:lang w:eastAsia="pl-PL"/>
        </w:rPr>
        <w:t xml:space="preserve"> Cisco ASR1001-X 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6.4 OPZ;</w:t>
      </w:r>
    </w:p>
    <w:p w14:paraId="760C7458" w14:textId="77777777" w:rsidR="006B7036" w:rsidRPr="00CE398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3989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Router</w:t>
      </w:r>
      <w:r w:rsidRPr="005C4599">
        <w:rPr>
          <w:rFonts w:ascii="Arial" w:eastAsia="Times New Roman" w:hAnsi="Arial" w:cs="Arial"/>
          <w:lang w:eastAsia="pl-PL"/>
        </w:rPr>
        <w:t>y</w:t>
      </w:r>
      <w:r w:rsidRPr="00CE3989">
        <w:rPr>
          <w:rFonts w:ascii="Arial" w:eastAsia="Times New Roman" w:hAnsi="Arial" w:cs="Arial"/>
          <w:lang w:eastAsia="pl-PL"/>
        </w:rPr>
        <w:t xml:space="preserve"> Cisco ASR920</w:t>
      </w:r>
      <w:r w:rsidRPr="005C4599">
        <w:rPr>
          <w:rFonts w:ascii="Arial" w:eastAsia="Times New Roman" w:hAnsi="Arial" w:cs="Arial"/>
          <w:lang w:eastAsia="pl-PL"/>
        </w:rPr>
        <w:t xml:space="preserve"> </w:t>
      </w:r>
      <w:r w:rsidRPr="00CE3989">
        <w:rPr>
          <w:rFonts w:ascii="Arial" w:eastAsia="Times New Roman" w:hAnsi="Arial" w:cs="Arial"/>
          <w:lang w:eastAsia="pl-PL"/>
        </w:rPr>
        <w:t>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6.5 OPZ;</w:t>
      </w:r>
    </w:p>
    <w:p w14:paraId="56D844A9" w14:textId="77777777" w:rsidR="006B7036" w:rsidRPr="00CE398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3989">
        <w:rPr>
          <w:rFonts w:ascii="Arial" w:eastAsia="Times New Roman" w:hAnsi="Arial" w:cs="Arial"/>
          <w:lang w:eastAsia="pl-PL"/>
        </w:rPr>
        <w:lastRenderedPageBreak/>
        <w:t xml:space="preserve">w wysokości </w:t>
      </w:r>
      <w:r>
        <w:rPr>
          <w:rFonts w:ascii="Arial" w:eastAsia="Times New Roman" w:hAnsi="Arial" w:cs="Arial"/>
          <w:lang w:eastAsia="pl-PL"/>
        </w:rPr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Przełącznik</w:t>
      </w:r>
      <w:r>
        <w:rPr>
          <w:rFonts w:ascii="Arial" w:eastAsia="Times New Roman" w:hAnsi="Arial" w:cs="Arial"/>
          <w:lang w:eastAsia="pl-PL"/>
        </w:rPr>
        <w:t>i</w:t>
      </w:r>
      <w:r w:rsidRPr="00CE3989">
        <w:rPr>
          <w:rFonts w:ascii="Arial" w:eastAsia="Times New Roman" w:hAnsi="Arial" w:cs="Arial"/>
          <w:lang w:eastAsia="pl-PL"/>
        </w:rPr>
        <w:t xml:space="preserve"> Cisco WS-C3850-24XS-S 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6.6 OPZ;</w:t>
      </w:r>
    </w:p>
    <w:p w14:paraId="41CEE86D" w14:textId="77777777" w:rsidR="006B7036" w:rsidRPr="00CE398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3989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Przełącznik</w:t>
      </w:r>
      <w:r>
        <w:rPr>
          <w:rFonts w:ascii="Arial" w:eastAsia="Times New Roman" w:hAnsi="Arial" w:cs="Arial"/>
          <w:lang w:eastAsia="pl-PL"/>
        </w:rPr>
        <w:t>i</w:t>
      </w:r>
      <w:r w:rsidRPr="00CE3989">
        <w:rPr>
          <w:rFonts w:ascii="Arial" w:eastAsia="Times New Roman" w:hAnsi="Arial" w:cs="Arial"/>
          <w:lang w:eastAsia="pl-PL"/>
        </w:rPr>
        <w:t xml:space="preserve"> Cisco WS-C3850-48T-S 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6.7 OPZ;</w:t>
      </w:r>
    </w:p>
    <w:p w14:paraId="39B7800E" w14:textId="058C9A3F" w:rsidR="006B7036" w:rsidRPr="005C459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3989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Przełącznik</w:t>
      </w:r>
      <w:r>
        <w:rPr>
          <w:rFonts w:ascii="Arial" w:eastAsia="Times New Roman" w:hAnsi="Arial" w:cs="Arial"/>
          <w:lang w:eastAsia="pl-PL"/>
        </w:rPr>
        <w:t>i</w:t>
      </w:r>
      <w:r w:rsidRPr="00CE3989">
        <w:rPr>
          <w:rFonts w:ascii="Arial" w:eastAsia="Times New Roman" w:hAnsi="Arial" w:cs="Arial"/>
          <w:lang w:eastAsia="pl-PL"/>
        </w:rPr>
        <w:t xml:space="preserve"> Cisco </w:t>
      </w:r>
      <w:proofErr w:type="spellStart"/>
      <w:r w:rsidRPr="00CE3989">
        <w:rPr>
          <w:rFonts w:ascii="Arial" w:eastAsia="Times New Roman" w:hAnsi="Arial" w:cs="Arial"/>
          <w:lang w:eastAsia="pl-PL"/>
        </w:rPr>
        <w:t>Catalyst</w:t>
      </w:r>
      <w:proofErr w:type="spellEnd"/>
      <w:r w:rsidRPr="00CE3989">
        <w:rPr>
          <w:rFonts w:ascii="Arial" w:eastAsia="Times New Roman" w:hAnsi="Arial" w:cs="Arial"/>
          <w:lang w:eastAsia="pl-PL"/>
        </w:rPr>
        <w:t xml:space="preserve"> WS-C3650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E3989">
        <w:rPr>
          <w:rFonts w:ascii="Arial" w:eastAsia="Times New Roman" w:hAnsi="Arial" w:cs="Arial"/>
          <w:lang w:eastAsia="pl-PL"/>
        </w:rPr>
        <w:t>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6.8 OPZ.</w:t>
      </w:r>
    </w:p>
    <w:p w14:paraId="63660942" w14:textId="77777777" w:rsidR="001B0AFA" w:rsidRPr="00E44CF3" w:rsidRDefault="00B03053" w:rsidP="006B7036">
      <w:pPr>
        <w:pStyle w:val="Akapitzlist"/>
        <w:numPr>
          <w:ilvl w:val="1"/>
          <w:numId w:val="2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 tytułu świadczenia usługi wsparcia technicznego (asysty technicznej) w liczbie roboczogodzin określonych w </w:t>
      </w:r>
      <w:r w:rsidR="0002046F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ałączniku nr 1 do Umowy w okresie trwania Umowy, </w:t>
      </w:r>
      <w:r w:rsidR="005D6A38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w wysokości: ……………….. zł netto ………………., to znaczy w wysokości …………… zł brutto (słownie: …………………..), przy czym wynagrodzenie za jedną roboczogodzinę świadczenia usługi w wysokości ……………………… zł netto, to znaczy w wysokości …………… zł brutto (słownie: ……………………</w:t>
      </w:r>
      <w:r w:rsidR="00024478" w:rsidRPr="00E44CF3">
        <w:rPr>
          <w:rFonts w:ascii="Arial" w:eastAsia="Times New Roman" w:hAnsi="Arial" w:cs="Arial"/>
          <w:lang w:eastAsia="pl-PL"/>
        </w:rPr>
        <w:t>…..)</w:t>
      </w:r>
      <w:r w:rsidR="001B0AFA" w:rsidRPr="00E44CF3">
        <w:rPr>
          <w:rFonts w:ascii="Arial" w:eastAsia="Times New Roman" w:hAnsi="Arial" w:cs="Arial"/>
          <w:lang w:eastAsia="pl-PL"/>
        </w:rPr>
        <w:t>,</w:t>
      </w:r>
    </w:p>
    <w:p w14:paraId="5C7E1F49" w14:textId="65D4D850" w:rsidR="00B03053" w:rsidRPr="00E44CF3" w:rsidRDefault="001B0AFA" w:rsidP="006B7036">
      <w:pPr>
        <w:pStyle w:val="Akapitzlist"/>
        <w:numPr>
          <w:ilvl w:val="1"/>
          <w:numId w:val="2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 tytułu </w:t>
      </w:r>
      <w:r w:rsidR="00106228">
        <w:rPr>
          <w:rFonts w:ascii="Arial" w:eastAsia="Times New Roman" w:hAnsi="Arial" w:cs="Arial"/>
          <w:lang w:eastAsia="pl-PL"/>
        </w:rPr>
        <w:t>zapewnienia</w:t>
      </w:r>
      <w:r w:rsidRPr="00E44CF3">
        <w:rPr>
          <w:rFonts w:ascii="Arial" w:eastAsia="Times New Roman" w:hAnsi="Arial" w:cs="Arial"/>
          <w:lang w:eastAsia="pl-PL"/>
        </w:rPr>
        <w:t xml:space="preserve"> przedmiotu Umowy, określonego w § 2 pkt 3 …………….. zł (słownie: ……………………… złotych) brutto, w tym: …………. zł netto (słownie: ……………. ………złotych) podatek VAT ……. zł ( słownie: ……………… ……………. złotych)</w:t>
      </w:r>
      <w:r w:rsidR="00C96C39">
        <w:rPr>
          <w:rFonts w:ascii="Arial" w:eastAsia="Times New Roman" w:hAnsi="Arial" w:cs="Arial"/>
          <w:lang w:eastAsia="pl-PL"/>
        </w:rPr>
        <w:t>,</w:t>
      </w:r>
      <w:r w:rsidR="00C96C39" w:rsidRPr="00C96C39">
        <w:rPr>
          <w:rFonts w:ascii="Arial" w:eastAsia="Times New Roman" w:hAnsi="Arial" w:cs="Arial"/>
          <w:lang w:eastAsia="pl-PL"/>
        </w:rPr>
        <w:t xml:space="preserve"> </w:t>
      </w:r>
      <w:r w:rsidR="00C96C39" w:rsidRPr="00E44CF3">
        <w:rPr>
          <w:rFonts w:ascii="Arial" w:eastAsia="Times New Roman" w:hAnsi="Arial" w:cs="Arial"/>
          <w:lang w:eastAsia="pl-PL"/>
        </w:rPr>
        <w:t xml:space="preserve">przy czym wynagrodzenie za jeden miesiąc </w:t>
      </w:r>
      <w:r w:rsidR="00C96C39">
        <w:rPr>
          <w:rFonts w:ascii="Arial" w:eastAsia="Times New Roman" w:hAnsi="Arial" w:cs="Arial"/>
          <w:lang w:eastAsia="pl-PL"/>
        </w:rPr>
        <w:t>zapewnienia</w:t>
      </w:r>
      <w:r w:rsidR="00C96C39" w:rsidRPr="00E44CF3">
        <w:rPr>
          <w:rFonts w:ascii="Arial" w:eastAsia="Times New Roman" w:hAnsi="Arial" w:cs="Arial"/>
          <w:lang w:eastAsia="pl-PL"/>
        </w:rPr>
        <w:t xml:space="preserve"> </w:t>
      </w:r>
      <w:r w:rsidR="00C96C39">
        <w:rPr>
          <w:rFonts w:ascii="Arial" w:eastAsia="Times New Roman" w:hAnsi="Arial" w:cs="Arial"/>
          <w:lang w:eastAsia="pl-PL"/>
        </w:rPr>
        <w:t xml:space="preserve">tego </w:t>
      </w:r>
      <w:r w:rsidR="00C96C39" w:rsidRPr="00E44CF3">
        <w:rPr>
          <w:rFonts w:ascii="Arial" w:eastAsia="Times New Roman" w:hAnsi="Arial" w:cs="Arial"/>
          <w:lang w:eastAsia="pl-PL"/>
        </w:rPr>
        <w:t xml:space="preserve">przedmiotu Umowy w wysokości </w:t>
      </w:r>
      <w:r w:rsidR="00C96C39">
        <w:rPr>
          <w:rFonts w:ascii="Arial" w:eastAsia="Times New Roman" w:hAnsi="Arial" w:cs="Arial"/>
          <w:lang w:eastAsia="pl-PL"/>
        </w:rPr>
        <w:t xml:space="preserve">po </w:t>
      </w:r>
      <w:r w:rsidR="00C96C39" w:rsidRPr="00E44CF3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 w:rsidR="00C96C39">
        <w:rPr>
          <w:rFonts w:ascii="Arial" w:eastAsia="Times New Roman" w:hAnsi="Arial" w:cs="Arial"/>
          <w:lang w:eastAsia="pl-PL"/>
        </w:rPr>
        <w:t>.</w:t>
      </w:r>
    </w:p>
    <w:p w14:paraId="6D832C74" w14:textId="77777777" w:rsidR="00B03053" w:rsidRPr="00E44CF3" w:rsidRDefault="00B03053" w:rsidP="009C699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Płatność wynagrodzenia za usługi, o których mowa:</w:t>
      </w:r>
    </w:p>
    <w:p w14:paraId="5C4D3E6C" w14:textId="5948355C" w:rsidR="00B03053" w:rsidRPr="00E44CF3" w:rsidRDefault="00B03053" w:rsidP="009C6993">
      <w:pPr>
        <w:widowControl w:val="0"/>
        <w:numPr>
          <w:ilvl w:val="1"/>
          <w:numId w:val="2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 ust. 2 pkt 1</w:t>
      </w:r>
      <w:r w:rsidR="00024478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będzie realizowana </w:t>
      </w:r>
      <w:r w:rsidR="007F7F28" w:rsidRPr="00E44CF3">
        <w:rPr>
          <w:rFonts w:ascii="Arial" w:eastAsia="Times New Roman" w:hAnsi="Arial" w:cs="Arial"/>
          <w:lang w:eastAsia="pl-PL"/>
        </w:rPr>
        <w:t>co miesiąc (okresem rozliczeniowym jest miesiąc kalendarzowy)</w:t>
      </w:r>
      <w:r w:rsidRPr="00E44CF3">
        <w:rPr>
          <w:rFonts w:ascii="Arial" w:eastAsia="Times New Roman" w:hAnsi="Arial" w:cs="Arial"/>
          <w:lang w:eastAsia="pl-PL"/>
        </w:rPr>
        <w:t xml:space="preserve">. Podstawą do wystawienia faktury jest podpisany przez Strony Umowy bez zastrzeżeń </w:t>
      </w:r>
      <w:r w:rsidR="00E20281" w:rsidRPr="00E44CF3">
        <w:rPr>
          <w:rFonts w:ascii="Arial" w:eastAsia="Times New Roman" w:hAnsi="Arial" w:cs="Arial"/>
          <w:lang w:eastAsia="pl-PL"/>
        </w:rPr>
        <w:t xml:space="preserve">miesięczny </w:t>
      </w:r>
      <w:r w:rsidR="009013A3" w:rsidRPr="00E44CF3">
        <w:rPr>
          <w:rFonts w:ascii="Arial" w:eastAsia="Times New Roman" w:hAnsi="Arial" w:cs="Arial"/>
          <w:lang w:eastAsia="pl-PL"/>
        </w:rPr>
        <w:t>protokół</w:t>
      </w:r>
      <w:r w:rsidRPr="00E44CF3">
        <w:rPr>
          <w:rFonts w:ascii="Arial" w:eastAsia="Times New Roman" w:hAnsi="Arial" w:cs="Arial"/>
          <w:lang w:eastAsia="pl-PL"/>
        </w:rPr>
        <w:t xml:space="preserve"> odbioru usługi serwisu pogwarancyjnego</w:t>
      </w:r>
      <w:r w:rsidR="0087504D" w:rsidRPr="00E44CF3">
        <w:rPr>
          <w:rFonts w:ascii="Arial" w:eastAsia="Times New Roman" w:hAnsi="Arial" w:cs="Arial"/>
          <w:lang w:eastAsia="pl-PL"/>
        </w:rPr>
        <w:t>,</w:t>
      </w:r>
      <w:r w:rsidR="00B10273" w:rsidRPr="00B10273">
        <w:rPr>
          <w:rFonts w:ascii="Arial" w:eastAsia="Times New Roman" w:hAnsi="Arial" w:cs="Arial"/>
          <w:lang w:eastAsia="pl-PL"/>
        </w:rPr>
        <w:t xml:space="preserve"> </w:t>
      </w:r>
      <w:r w:rsidR="00B10273" w:rsidRPr="00E44CF3">
        <w:rPr>
          <w:rFonts w:ascii="Arial" w:eastAsia="Times New Roman" w:hAnsi="Arial" w:cs="Arial"/>
          <w:lang w:eastAsia="pl-PL"/>
        </w:rPr>
        <w:t xml:space="preserve">którego wzór </w:t>
      </w:r>
      <w:r w:rsidR="00B10273">
        <w:rPr>
          <w:rFonts w:ascii="Arial" w:eastAsia="Times New Roman" w:hAnsi="Arial" w:cs="Arial"/>
          <w:lang w:eastAsia="pl-PL"/>
        </w:rPr>
        <w:t>dołączono w</w:t>
      </w:r>
      <w:r w:rsidR="00B10273" w:rsidRPr="00E44CF3">
        <w:rPr>
          <w:rFonts w:ascii="Arial" w:eastAsia="Times New Roman" w:hAnsi="Arial" w:cs="Arial"/>
          <w:lang w:eastAsia="pl-PL"/>
        </w:rPr>
        <w:t xml:space="preserve"> Załącznik</w:t>
      </w:r>
      <w:r w:rsidR="00B10273">
        <w:rPr>
          <w:rFonts w:ascii="Arial" w:eastAsia="Times New Roman" w:hAnsi="Arial" w:cs="Arial"/>
          <w:lang w:eastAsia="pl-PL"/>
        </w:rPr>
        <w:t>u</w:t>
      </w:r>
      <w:r w:rsidR="00B10273" w:rsidRPr="00E44CF3">
        <w:rPr>
          <w:rFonts w:ascii="Arial" w:eastAsia="Times New Roman" w:hAnsi="Arial" w:cs="Arial"/>
          <w:lang w:eastAsia="pl-PL"/>
        </w:rPr>
        <w:t xml:space="preserve"> nr </w:t>
      </w:r>
      <w:r w:rsidR="003F04CD">
        <w:rPr>
          <w:rFonts w:ascii="Arial" w:eastAsia="Times New Roman" w:hAnsi="Arial" w:cs="Arial"/>
          <w:lang w:eastAsia="pl-PL"/>
        </w:rPr>
        <w:t>3</w:t>
      </w:r>
      <w:r w:rsidR="00B10273" w:rsidRPr="00E44CF3">
        <w:rPr>
          <w:rFonts w:ascii="Arial" w:eastAsia="Times New Roman" w:hAnsi="Arial" w:cs="Arial"/>
          <w:lang w:eastAsia="pl-PL"/>
        </w:rPr>
        <w:t xml:space="preserve"> do Umowy</w:t>
      </w:r>
      <w:r w:rsidR="00B10273">
        <w:rPr>
          <w:rFonts w:ascii="Arial" w:eastAsia="Times New Roman" w:hAnsi="Arial" w:cs="Arial"/>
          <w:lang w:eastAsia="pl-PL"/>
        </w:rPr>
        <w:t>;</w:t>
      </w:r>
      <w:r w:rsidR="0087504D" w:rsidRPr="00E44CF3">
        <w:rPr>
          <w:rFonts w:ascii="Arial" w:eastAsia="Times New Roman" w:hAnsi="Arial" w:cs="Arial"/>
          <w:lang w:eastAsia="pl-PL"/>
        </w:rPr>
        <w:t xml:space="preserve"> faktury powinny być wystawiane w terminie do 15</w:t>
      </w:r>
      <w:r w:rsidR="0038431B">
        <w:rPr>
          <w:rFonts w:ascii="Arial" w:eastAsia="Times New Roman" w:hAnsi="Arial" w:cs="Arial"/>
          <w:lang w:eastAsia="pl-PL"/>
        </w:rPr>
        <w:t>.</w:t>
      </w:r>
      <w:r w:rsidR="0087504D" w:rsidRPr="00E44CF3">
        <w:rPr>
          <w:rFonts w:ascii="Arial" w:eastAsia="Times New Roman" w:hAnsi="Arial" w:cs="Arial"/>
          <w:lang w:eastAsia="pl-PL"/>
        </w:rPr>
        <w:t xml:space="preserve"> dnia miesiąca po zakończeniu danego miesiąca kalendarzowego, jednak zapłata wynagrodzenia nastąpi w terminie 30 dni kalendarzowych od dnia otrzymania prawidłowo wystawionej faktury</w:t>
      </w:r>
      <w:r w:rsidRPr="00E44CF3">
        <w:rPr>
          <w:rFonts w:ascii="Arial" w:eastAsia="Times New Roman" w:hAnsi="Arial" w:cs="Arial"/>
          <w:lang w:eastAsia="pl-PL"/>
        </w:rPr>
        <w:t>;</w:t>
      </w:r>
    </w:p>
    <w:p w14:paraId="1A609ED0" w14:textId="305E3715" w:rsidR="001B0AFA" w:rsidRPr="00E44CF3" w:rsidRDefault="00B03053" w:rsidP="009C6993">
      <w:pPr>
        <w:widowControl w:val="0"/>
        <w:numPr>
          <w:ilvl w:val="1"/>
          <w:numId w:val="2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ust. 2 pkt 2 będzie realizowana </w:t>
      </w:r>
      <w:r w:rsidR="007F7F28" w:rsidRPr="00E44CF3">
        <w:rPr>
          <w:rFonts w:ascii="Arial" w:eastAsia="Times New Roman" w:hAnsi="Arial" w:cs="Arial"/>
          <w:lang w:eastAsia="pl-PL"/>
        </w:rPr>
        <w:t>co miesiąc (okresem rozliczeniowym jest miesiąc kalendarzowy)</w:t>
      </w:r>
      <w:r w:rsidR="00CD31E3" w:rsidRPr="00E44CF3">
        <w:rPr>
          <w:rFonts w:ascii="Arial" w:eastAsia="Times New Roman" w:hAnsi="Arial" w:cs="Arial"/>
          <w:lang w:eastAsia="pl-PL"/>
        </w:rPr>
        <w:t xml:space="preserve">, </w:t>
      </w:r>
      <w:r w:rsidRPr="00E44CF3">
        <w:rPr>
          <w:rFonts w:ascii="Arial" w:eastAsia="Times New Roman" w:hAnsi="Arial" w:cs="Arial"/>
          <w:lang w:eastAsia="pl-PL"/>
        </w:rPr>
        <w:t xml:space="preserve">zgodnie z rzeczywistym nakładem realizacji usług wsparcia technicznego (asysty technicznej), płatne z dołu w terminie 30 dni od daty dostarczenia prawidłowo wystawionej faktury </w:t>
      </w:r>
      <w:r w:rsidR="00152BF1" w:rsidRPr="00E44CF3">
        <w:rPr>
          <w:rFonts w:ascii="Arial" w:eastAsia="Times New Roman" w:hAnsi="Arial" w:cs="Arial"/>
          <w:lang w:eastAsia="pl-PL"/>
        </w:rPr>
        <w:t xml:space="preserve">i </w:t>
      </w:r>
      <w:r w:rsidRPr="00E44CF3">
        <w:rPr>
          <w:rFonts w:ascii="Arial" w:eastAsia="Times New Roman" w:hAnsi="Arial" w:cs="Arial"/>
          <w:lang w:eastAsia="pl-PL"/>
        </w:rPr>
        <w:t>po podpisaniu przez Zamawiającego bez zastrzeżeń miesięcznego protokołu odbioru usługi na wsparcie techniczne (asystę techniczną)</w:t>
      </w:r>
      <w:r w:rsidR="00B10273" w:rsidRPr="00E44CF3">
        <w:rPr>
          <w:rFonts w:ascii="Arial" w:eastAsia="Times New Roman" w:hAnsi="Arial" w:cs="Arial"/>
          <w:lang w:eastAsia="pl-PL"/>
        </w:rPr>
        <w:t>,</w:t>
      </w:r>
      <w:r w:rsidR="00B10273" w:rsidRPr="00B10273">
        <w:rPr>
          <w:rFonts w:ascii="Arial" w:eastAsia="Times New Roman" w:hAnsi="Arial" w:cs="Arial"/>
          <w:lang w:eastAsia="pl-PL"/>
        </w:rPr>
        <w:t xml:space="preserve"> </w:t>
      </w:r>
      <w:r w:rsidR="00B10273" w:rsidRPr="00E44CF3">
        <w:rPr>
          <w:rFonts w:ascii="Arial" w:eastAsia="Times New Roman" w:hAnsi="Arial" w:cs="Arial"/>
          <w:lang w:eastAsia="pl-PL"/>
        </w:rPr>
        <w:t xml:space="preserve">którego wzór </w:t>
      </w:r>
      <w:r w:rsidR="00B10273">
        <w:rPr>
          <w:rFonts w:ascii="Arial" w:eastAsia="Times New Roman" w:hAnsi="Arial" w:cs="Arial"/>
          <w:lang w:eastAsia="pl-PL"/>
        </w:rPr>
        <w:t>dołączono w</w:t>
      </w:r>
      <w:r w:rsidR="00B10273" w:rsidRPr="00E44CF3">
        <w:rPr>
          <w:rFonts w:ascii="Arial" w:eastAsia="Times New Roman" w:hAnsi="Arial" w:cs="Arial"/>
          <w:lang w:eastAsia="pl-PL"/>
        </w:rPr>
        <w:t xml:space="preserve"> Załącznik</w:t>
      </w:r>
      <w:r w:rsidR="00B10273">
        <w:rPr>
          <w:rFonts w:ascii="Arial" w:eastAsia="Times New Roman" w:hAnsi="Arial" w:cs="Arial"/>
          <w:lang w:eastAsia="pl-PL"/>
        </w:rPr>
        <w:t>u</w:t>
      </w:r>
      <w:r w:rsidR="00B10273" w:rsidRPr="00E44CF3">
        <w:rPr>
          <w:rFonts w:ascii="Arial" w:eastAsia="Times New Roman" w:hAnsi="Arial" w:cs="Arial"/>
          <w:lang w:eastAsia="pl-PL"/>
        </w:rPr>
        <w:t xml:space="preserve"> nr </w:t>
      </w:r>
      <w:r w:rsidR="003F04CD">
        <w:rPr>
          <w:rFonts w:ascii="Arial" w:eastAsia="Times New Roman" w:hAnsi="Arial" w:cs="Arial"/>
          <w:lang w:eastAsia="pl-PL"/>
        </w:rPr>
        <w:t xml:space="preserve">5 </w:t>
      </w:r>
      <w:r w:rsidR="00B10273" w:rsidRPr="00E44CF3">
        <w:rPr>
          <w:rFonts w:ascii="Arial" w:eastAsia="Times New Roman" w:hAnsi="Arial" w:cs="Arial"/>
          <w:lang w:eastAsia="pl-PL"/>
        </w:rPr>
        <w:t>do Umowy</w:t>
      </w:r>
      <w:r w:rsidRPr="00E44CF3">
        <w:rPr>
          <w:rFonts w:ascii="Arial" w:eastAsia="Times New Roman" w:hAnsi="Arial" w:cs="Arial"/>
          <w:lang w:eastAsia="pl-PL"/>
        </w:rPr>
        <w:t xml:space="preserve">, </w:t>
      </w:r>
      <w:r w:rsidR="00BD6A34" w:rsidRPr="00E44CF3">
        <w:rPr>
          <w:rFonts w:ascii="Arial" w:eastAsia="Times New Roman" w:hAnsi="Arial" w:cs="Arial"/>
          <w:lang w:eastAsia="pl-PL"/>
        </w:rPr>
        <w:t>z zastrzeżeniem</w:t>
      </w:r>
      <w:r w:rsidR="007F5D40" w:rsidRPr="00E44CF3">
        <w:rPr>
          <w:rFonts w:ascii="Arial" w:eastAsia="Times New Roman" w:hAnsi="Arial" w:cs="Arial"/>
          <w:lang w:eastAsia="pl-PL"/>
        </w:rPr>
        <w:t xml:space="preserve"> realizowania ww. usługi zgodnie z rzeczywistym nakładem realizacji usług. </w:t>
      </w:r>
      <w:r w:rsidR="0087504D" w:rsidRPr="00E44CF3">
        <w:rPr>
          <w:rFonts w:ascii="Arial" w:eastAsia="Times New Roman" w:hAnsi="Arial" w:cs="Arial"/>
          <w:lang w:eastAsia="pl-PL"/>
        </w:rPr>
        <w:t xml:space="preserve">W przypadku gdy w danym miesiącu Wykonawca nie będzie realizował ww. usług, Zamawiający nie będzie </w:t>
      </w:r>
      <w:r w:rsidR="0087504D" w:rsidRPr="00E44CF3">
        <w:rPr>
          <w:rFonts w:ascii="Arial" w:eastAsia="Times New Roman" w:hAnsi="Arial" w:cs="Arial"/>
          <w:lang w:eastAsia="pl-PL"/>
        </w:rPr>
        <w:lastRenderedPageBreak/>
        <w:t>sporządzał miesięcznego protokołu odbioru asysty technicznej</w:t>
      </w:r>
      <w:r w:rsidR="0038431B">
        <w:rPr>
          <w:rFonts w:ascii="Arial" w:eastAsia="Times New Roman" w:hAnsi="Arial" w:cs="Arial"/>
          <w:lang w:eastAsia="pl-PL"/>
        </w:rPr>
        <w:t>;</w:t>
      </w:r>
    </w:p>
    <w:p w14:paraId="07B9426B" w14:textId="12456C64" w:rsidR="00B03053" w:rsidRPr="00E44CF3" w:rsidRDefault="001B0AFA" w:rsidP="009C6993">
      <w:pPr>
        <w:widowControl w:val="0"/>
        <w:numPr>
          <w:ilvl w:val="1"/>
          <w:numId w:val="2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ust. 2 pkt 3 będzie realizowana </w:t>
      </w:r>
      <w:r w:rsidR="00B10273" w:rsidRPr="00E44CF3">
        <w:rPr>
          <w:rFonts w:ascii="Arial" w:eastAsia="Times New Roman" w:hAnsi="Arial" w:cs="Arial"/>
          <w:lang w:eastAsia="pl-PL"/>
        </w:rPr>
        <w:t>co miesiąc (okresem rozliczeniowym jest miesiąc kalendarzowy)</w:t>
      </w:r>
      <w:r w:rsidR="0038431B">
        <w:rPr>
          <w:rFonts w:ascii="Arial" w:eastAsia="Times New Roman" w:hAnsi="Arial" w:cs="Arial"/>
          <w:lang w:eastAsia="pl-PL"/>
        </w:rPr>
        <w:t xml:space="preserve">. </w:t>
      </w:r>
      <w:r w:rsidR="0038431B" w:rsidRPr="00E44CF3">
        <w:rPr>
          <w:rFonts w:ascii="Arial" w:eastAsia="Times New Roman" w:hAnsi="Arial" w:cs="Arial"/>
          <w:lang w:eastAsia="pl-PL"/>
        </w:rPr>
        <w:t xml:space="preserve">Podstawą do wystawienia faktury jest podpisany przez Strony Umowy bez zastrzeżeń miesięczny protokół odbioru </w:t>
      </w:r>
      <w:r w:rsidR="00E33CB3">
        <w:rPr>
          <w:rFonts w:ascii="Arial" w:eastAsia="Times New Roman" w:hAnsi="Arial" w:cs="Arial"/>
          <w:lang w:eastAsia="pl-PL"/>
        </w:rPr>
        <w:t>dostępu do zasobów producenta urządzeń</w:t>
      </w:r>
      <w:r w:rsidR="0038431B">
        <w:rPr>
          <w:rFonts w:ascii="Arial" w:eastAsia="Times New Roman" w:hAnsi="Arial" w:cs="Arial"/>
          <w:lang w:eastAsia="pl-PL"/>
        </w:rPr>
        <w:t xml:space="preserve">, </w:t>
      </w:r>
      <w:r w:rsidR="0038431B" w:rsidRPr="00E44CF3">
        <w:rPr>
          <w:rFonts w:ascii="Arial" w:eastAsia="Times New Roman" w:hAnsi="Arial" w:cs="Arial"/>
          <w:lang w:eastAsia="pl-PL"/>
        </w:rPr>
        <w:t xml:space="preserve">którego wzór </w:t>
      </w:r>
      <w:r w:rsidR="0038431B">
        <w:rPr>
          <w:rFonts w:ascii="Arial" w:eastAsia="Times New Roman" w:hAnsi="Arial" w:cs="Arial"/>
          <w:lang w:eastAsia="pl-PL"/>
        </w:rPr>
        <w:t>dołączono w</w:t>
      </w:r>
      <w:r w:rsidR="0038431B" w:rsidRPr="00E44CF3">
        <w:rPr>
          <w:rFonts w:ascii="Arial" w:eastAsia="Times New Roman" w:hAnsi="Arial" w:cs="Arial"/>
          <w:lang w:eastAsia="pl-PL"/>
        </w:rPr>
        <w:t xml:space="preserve"> Załącznik</w:t>
      </w:r>
      <w:r w:rsidR="0038431B">
        <w:rPr>
          <w:rFonts w:ascii="Arial" w:eastAsia="Times New Roman" w:hAnsi="Arial" w:cs="Arial"/>
          <w:lang w:eastAsia="pl-PL"/>
        </w:rPr>
        <w:t>u</w:t>
      </w:r>
      <w:r w:rsidR="0038431B" w:rsidRPr="00E44CF3">
        <w:rPr>
          <w:rFonts w:ascii="Arial" w:eastAsia="Times New Roman" w:hAnsi="Arial" w:cs="Arial"/>
          <w:lang w:eastAsia="pl-PL"/>
        </w:rPr>
        <w:t xml:space="preserve"> nr 7 do Umowy</w:t>
      </w:r>
      <w:r w:rsidR="0038431B">
        <w:rPr>
          <w:rFonts w:ascii="Arial" w:eastAsia="Times New Roman" w:hAnsi="Arial" w:cs="Arial"/>
          <w:lang w:eastAsia="pl-PL"/>
        </w:rPr>
        <w:t>;</w:t>
      </w:r>
      <w:r w:rsidR="0038431B" w:rsidRPr="00E44CF3">
        <w:rPr>
          <w:rFonts w:ascii="Arial" w:eastAsia="Times New Roman" w:hAnsi="Arial" w:cs="Arial"/>
          <w:lang w:eastAsia="pl-PL"/>
        </w:rPr>
        <w:t xml:space="preserve"> faktury powinny być wystawiane w terminie do 15</w:t>
      </w:r>
      <w:r w:rsidR="0038431B">
        <w:rPr>
          <w:rFonts w:ascii="Arial" w:eastAsia="Times New Roman" w:hAnsi="Arial" w:cs="Arial"/>
          <w:lang w:eastAsia="pl-PL"/>
        </w:rPr>
        <w:t>.</w:t>
      </w:r>
      <w:r w:rsidR="0038431B" w:rsidRPr="00E44CF3">
        <w:rPr>
          <w:rFonts w:ascii="Arial" w:eastAsia="Times New Roman" w:hAnsi="Arial" w:cs="Arial"/>
          <w:lang w:eastAsia="pl-PL"/>
        </w:rPr>
        <w:t xml:space="preserve"> dnia miesiąca po zakończeniu danego miesiąca kalendarzowego, jednak zapłata wynagrodzenia nastąpi w terminie 30 dni kalendarzowych od dnia otrzymania prawidłowo wystawionej faktury</w:t>
      </w:r>
      <w:r w:rsidR="007F5D40" w:rsidRPr="00E44CF3">
        <w:rPr>
          <w:rFonts w:ascii="Arial" w:eastAsia="Times New Roman" w:hAnsi="Arial" w:cs="Arial"/>
          <w:lang w:eastAsia="pl-PL"/>
        </w:rPr>
        <w:t>.</w:t>
      </w:r>
    </w:p>
    <w:p w14:paraId="6935C6D4" w14:textId="6DE9668C" w:rsidR="00B03053" w:rsidRPr="00E44CF3" w:rsidRDefault="00B03053" w:rsidP="009C69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Potwierdzeniem wydania sprzętu</w:t>
      </w:r>
      <w:r w:rsidR="003F04CD">
        <w:rPr>
          <w:rFonts w:ascii="Arial" w:eastAsia="Times New Roman" w:hAnsi="Arial" w:cs="Arial"/>
          <w:lang w:eastAsia="pl-PL"/>
        </w:rPr>
        <w:t xml:space="preserve"> (w ramach serwisu)</w:t>
      </w:r>
      <w:r w:rsidRPr="00E44CF3">
        <w:rPr>
          <w:rFonts w:ascii="Arial" w:eastAsia="Times New Roman" w:hAnsi="Arial" w:cs="Arial"/>
          <w:lang w:eastAsia="pl-PL"/>
        </w:rPr>
        <w:t>, będzie protokół odbioru sprzętu, podpisany przez przedstawiciela Zamawiającego. Z dniem podpisania przez Zamawiającego powyższego protokołu bez zastrzeżeń, na Zamawiającego przechodzi własność wymienianego sprzętu, wskazanego w protokole.</w:t>
      </w:r>
    </w:p>
    <w:p w14:paraId="4F19A98D" w14:textId="2E0FEB04" w:rsidR="00B03053" w:rsidRPr="00E44CF3" w:rsidRDefault="00B03053" w:rsidP="009C69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przypadku, gdy świadczona usługa serwisu pogwarancyjnego dla sprzętu </w:t>
      </w:r>
      <w:r w:rsidR="0087504D" w:rsidRPr="00E44CF3">
        <w:rPr>
          <w:rFonts w:ascii="Arial" w:eastAsia="Times New Roman" w:hAnsi="Arial" w:cs="Arial"/>
          <w:lang w:eastAsia="pl-PL"/>
        </w:rPr>
        <w:t xml:space="preserve">i oprogramowania </w:t>
      </w:r>
      <w:r w:rsidRPr="00E44CF3">
        <w:rPr>
          <w:rFonts w:ascii="Arial" w:eastAsia="Times New Roman" w:hAnsi="Arial" w:cs="Arial"/>
          <w:lang w:eastAsia="pl-PL"/>
        </w:rPr>
        <w:t>nie obejmuje pełnego okresu rozliczeniowego, płatność ustala się według wzoru [(kwota określona w ust. 3</w:t>
      </w:r>
      <w:r w:rsidR="0087504D" w:rsidRPr="00E44CF3">
        <w:rPr>
          <w:rFonts w:ascii="Arial" w:eastAsia="Times New Roman" w:hAnsi="Arial" w:cs="Arial"/>
          <w:lang w:eastAsia="pl-PL"/>
        </w:rPr>
        <w:t xml:space="preserve"> pkt </w:t>
      </w:r>
      <w:r w:rsidRPr="00E44CF3">
        <w:rPr>
          <w:rFonts w:ascii="Arial" w:eastAsia="Times New Roman" w:hAnsi="Arial" w:cs="Arial"/>
          <w:lang w:eastAsia="pl-PL"/>
        </w:rPr>
        <w:t>1)/(liczba dni w danym miesiącu kalendarzowym)]*(liczba dni kalendarzowych w których świadczona była usługa).</w:t>
      </w:r>
    </w:p>
    <w:p w14:paraId="2DEBCEBE" w14:textId="03172AC6" w:rsidR="00333AAF" w:rsidRPr="00E44CF3" w:rsidRDefault="00B03053" w:rsidP="009C69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Płatność nastąpi przelewem na rachunek bankowy Wykonawcy wskazany w fakturze.</w:t>
      </w:r>
    </w:p>
    <w:p w14:paraId="02599EDC" w14:textId="6E7C7B9D" w:rsidR="00345CE0" w:rsidRPr="00E44CF3" w:rsidRDefault="00333AAF" w:rsidP="009C69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Faktury tytułem należnego mu wynagrodzenia</w:t>
      </w:r>
      <w:r w:rsidR="00345CE0" w:rsidRPr="00E44CF3">
        <w:rPr>
          <w:rFonts w:ascii="Arial" w:eastAsia="Times New Roman" w:hAnsi="Arial" w:cs="Arial"/>
          <w:lang w:eastAsia="pl-PL"/>
        </w:rPr>
        <w:t xml:space="preserve"> Wykonawca wystawi na Płatników, jak przewidziano w Załączniku nr 11 do Umowy. </w:t>
      </w:r>
    </w:p>
    <w:p w14:paraId="279F3FF3" w14:textId="1D0B01AD" w:rsidR="00B03053" w:rsidRPr="00E44CF3" w:rsidRDefault="00345CE0" w:rsidP="009C69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Oryginały faktur, w których Płatnikami są sądy apelacyjne Wykonawca przekaże do ww. Płatników, natomiast kopie faktur Wykonawca przekaże do siedziby Zamawiającego. Faktury będą dostarczane na adresy wskazane w załączniku nr </w:t>
      </w:r>
      <w:r w:rsidR="00B82100" w:rsidRPr="00E44CF3">
        <w:rPr>
          <w:rFonts w:ascii="Arial" w:eastAsia="Times New Roman" w:hAnsi="Arial" w:cs="Arial"/>
          <w:lang w:eastAsia="pl-PL"/>
        </w:rPr>
        <w:t xml:space="preserve">11 </w:t>
      </w:r>
      <w:r w:rsidRPr="00E44CF3">
        <w:rPr>
          <w:rFonts w:ascii="Arial" w:eastAsia="Times New Roman" w:hAnsi="Arial" w:cs="Arial"/>
          <w:lang w:eastAsia="pl-PL"/>
        </w:rPr>
        <w:t xml:space="preserve">Umowy i przekazywane do Zamawiającego na adres poczty elektronicznej </w:t>
      </w:r>
      <w:r w:rsidR="00136F19" w:rsidRPr="00E44CF3">
        <w:rPr>
          <w:rFonts w:ascii="Arial" w:hAnsi="Arial" w:cs="Arial"/>
        </w:rPr>
        <w:t>faktury.dirs@ms.gov.pl</w:t>
      </w:r>
      <w:r w:rsidRPr="00E44CF3">
        <w:rPr>
          <w:rFonts w:ascii="Arial" w:eastAsia="Times New Roman" w:hAnsi="Arial" w:cs="Arial"/>
          <w:lang w:eastAsia="pl-PL"/>
        </w:rPr>
        <w:t xml:space="preserve">. </w:t>
      </w:r>
      <w:r w:rsidR="00B03053" w:rsidRPr="00E44CF3">
        <w:rPr>
          <w:rFonts w:ascii="Arial" w:eastAsia="Times New Roman" w:hAnsi="Arial" w:cs="Arial"/>
          <w:lang w:eastAsia="pl-PL"/>
        </w:rPr>
        <w:t>Za dzień zapłaty uznaje się dzień obciążenia rachunku bankowego Zamawiającego.</w:t>
      </w:r>
    </w:p>
    <w:p w14:paraId="2365118A" w14:textId="3877E673" w:rsidR="00ED1FA5" w:rsidRPr="00E44CF3" w:rsidRDefault="00ED1FA5" w:rsidP="009C699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Wynagrodzenie określone w ust. 1 zawiera wszelkie koszty związane z realizacją Umowy, w tym opłaty, podatki i należności wynikające z obowiązujących przepisów prawa oraz wynagrodzenie z tytułu udzielenia </w:t>
      </w:r>
      <w:r w:rsidR="0038431B">
        <w:rPr>
          <w:rFonts w:ascii="Arial" w:eastAsia="Times New Roman" w:hAnsi="Arial" w:cs="Arial"/>
          <w:lang w:eastAsia="pl-PL"/>
        </w:rPr>
        <w:t>dostępu do zasobów producenta urządzeń</w:t>
      </w:r>
      <w:r w:rsidRPr="00E44CF3">
        <w:rPr>
          <w:rFonts w:ascii="Arial" w:eastAsia="Times New Roman" w:hAnsi="Arial" w:cs="Arial"/>
          <w:lang w:eastAsia="pl-PL"/>
        </w:rPr>
        <w:t xml:space="preserve">. </w:t>
      </w:r>
    </w:p>
    <w:p w14:paraId="457269E7" w14:textId="26CEFA13" w:rsidR="00253F30" w:rsidRPr="00E44CF3" w:rsidRDefault="00253F30" w:rsidP="009C699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Zamawiający zgodnie z wymogiem określonym w art. 443 ustawy </w:t>
      </w:r>
      <w:proofErr w:type="spellStart"/>
      <w:r w:rsidRPr="00E44CF3">
        <w:rPr>
          <w:rFonts w:ascii="Arial" w:eastAsia="Times New Roman" w:hAnsi="Arial" w:cs="Arial"/>
          <w:lang w:eastAsia="pl-PL"/>
        </w:rPr>
        <w:t>Pzp</w:t>
      </w:r>
      <w:proofErr w:type="spellEnd"/>
      <w:r w:rsidRPr="00E44CF3">
        <w:rPr>
          <w:rFonts w:ascii="Arial" w:eastAsia="Times New Roman" w:hAnsi="Arial" w:cs="Arial"/>
          <w:lang w:eastAsia="pl-PL"/>
        </w:rPr>
        <w:t xml:space="preserve"> płaci wynagrodzenie w częściach, po wykonaniu części umowy, w sposób określony w ust. 3.</w:t>
      </w:r>
    </w:p>
    <w:p w14:paraId="775EA0D0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§ 7.</w:t>
      </w:r>
    </w:p>
    <w:p w14:paraId="044C48EC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Podwykonawcy</w:t>
      </w:r>
    </w:p>
    <w:p w14:paraId="7D9634DC" w14:textId="45E0571A" w:rsidR="00B03053" w:rsidRPr="00E44CF3" w:rsidRDefault="00B03053" w:rsidP="009C6993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może powierzyć wykonanie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 w części osobom trzecim (podwykonawcom).</w:t>
      </w:r>
    </w:p>
    <w:p w14:paraId="0676E5CB" w14:textId="77777777" w:rsidR="00B03053" w:rsidRPr="00E44CF3" w:rsidRDefault="00B03053" w:rsidP="009C6993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razie powierzenia wykonania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 w cz</w:t>
      </w:r>
      <w:r w:rsidR="00521C5C" w:rsidRPr="00E44CF3">
        <w:rPr>
          <w:rFonts w:ascii="Arial" w:eastAsia="Times New Roman" w:hAnsi="Arial" w:cs="Arial"/>
          <w:lang w:eastAsia="pl-PL"/>
        </w:rPr>
        <w:t xml:space="preserve">ęści osobom trzecim, Wykonawca </w:t>
      </w:r>
      <w:r w:rsidRPr="00E44CF3">
        <w:rPr>
          <w:rFonts w:ascii="Arial" w:eastAsia="Times New Roman" w:hAnsi="Arial" w:cs="Arial"/>
          <w:lang w:eastAsia="pl-PL"/>
        </w:rPr>
        <w:t>za działania lub zaniechania osób trzecich (podwykonawców) ponosi odpowiedzialność</w:t>
      </w:r>
      <w:r w:rsidR="00521C5C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jak za własne działania lub zaniechania.</w:t>
      </w:r>
    </w:p>
    <w:p w14:paraId="1A5A589E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§ 8.</w:t>
      </w:r>
    </w:p>
    <w:p w14:paraId="17065DE6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lastRenderedPageBreak/>
        <w:t>Zabezpieczenie należytego wykonania Umowy</w:t>
      </w:r>
    </w:p>
    <w:p w14:paraId="6A4CF261" w14:textId="76094900" w:rsidR="00B03053" w:rsidRPr="00E44CF3" w:rsidRDefault="00B03053" w:rsidP="009C6993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E44CF3">
        <w:rPr>
          <w:rFonts w:ascii="Arial" w:eastAsia="Times New Roman" w:hAnsi="Arial" w:cs="Arial"/>
        </w:rPr>
        <w:t>Przed zawarciem Umowy Wykonawca wniósł zabezpieczenie należytego wykonania umowy w formie …….</w:t>
      </w:r>
      <w:r w:rsidR="003F04CD">
        <w:rPr>
          <w:rFonts w:ascii="Arial" w:eastAsia="Times New Roman" w:hAnsi="Arial" w:cs="Arial"/>
        </w:rPr>
        <w:t xml:space="preserve"> </w:t>
      </w:r>
      <w:r w:rsidRPr="00E44CF3">
        <w:rPr>
          <w:rFonts w:ascii="Arial" w:eastAsia="Times New Roman" w:hAnsi="Arial" w:cs="Arial"/>
        </w:rPr>
        <w:t xml:space="preserve">w wysokości </w:t>
      </w:r>
      <w:r w:rsidR="00136F19" w:rsidRPr="00E44CF3">
        <w:rPr>
          <w:rFonts w:ascii="Arial" w:eastAsia="Times New Roman" w:hAnsi="Arial" w:cs="Arial"/>
        </w:rPr>
        <w:t>1</w:t>
      </w:r>
      <w:r w:rsidRPr="00E44CF3">
        <w:rPr>
          <w:rFonts w:ascii="Arial" w:eastAsia="Times New Roman" w:hAnsi="Arial" w:cs="Arial"/>
        </w:rPr>
        <w:t xml:space="preserve">% wartości </w:t>
      </w:r>
      <w:r w:rsidR="0002046F" w:rsidRPr="00E44CF3">
        <w:rPr>
          <w:rFonts w:ascii="Arial" w:eastAsia="Times New Roman" w:hAnsi="Arial" w:cs="Arial"/>
        </w:rPr>
        <w:t>U</w:t>
      </w:r>
      <w:r w:rsidRPr="00E44CF3">
        <w:rPr>
          <w:rFonts w:ascii="Arial" w:eastAsia="Times New Roman" w:hAnsi="Arial" w:cs="Arial"/>
        </w:rPr>
        <w:t>mowy brutto wynoszącej ……………zł (słownie: ………..).</w:t>
      </w:r>
    </w:p>
    <w:p w14:paraId="24FB6B6D" w14:textId="77777777" w:rsidR="00B03053" w:rsidRPr="00E44CF3" w:rsidRDefault="00B03053" w:rsidP="009C6993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70% kwoty zabezpieczenia należytego wykonania umowy zwrócone zostanie Wykonawcy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w terminie 30 dni od dnia uznania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 przez Zamawiającego za należycie wykonaną.</w:t>
      </w:r>
    </w:p>
    <w:p w14:paraId="5C54F58F" w14:textId="4D7B1C6B" w:rsidR="00B03053" w:rsidRPr="00E44CF3" w:rsidRDefault="00B03053" w:rsidP="009C6993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  <w:lang w:eastAsia="ar-SA"/>
        </w:rPr>
      </w:pPr>
      <w:r w:rsidRPr="00E44CF3">
        <w:rPr>
          <w:rFonts w:ascii="Arial" w:eastAsia="Calibri" w:hAnsi="Arial" w:cs="Arial"/>
          <w:lang w:eastAsia="ar-SA"/>
        </w:rPr>
        <w:t xml:space="preserve">Pozostałe 30% kwoty zabezpieczenia należytego wykonania umowy, pozostawione </w:t>
      </w:r>
      <w:r w:rsidR="00247265" w:rsidRPr="00E44CF3">
        <w:rPr>
          <w:rFonts w:ascii="Arial" w:eastAsia="Calibri" w:hAnsi="Arial" w:cs="Arial"/>
          <w:lang w:eastAsia="ar-SA"/>
        </w:rPr>
        <w:br/>
      </w:r>
      <w:r w:rsidRPr="00E44CF3">
        <w:rPr>
          <w:rFonts w:ascii="Arial" w:eastAsia="Calibri" w:hAnsi="Arial" w:cs="Arial"/>
          <w:lang w:eastAsia="ar-SA"/>
        </w:rPr>
        <w:t>na zabezpieczenie roszczeń z tytułu rękojmi za wady</w:t>
      </w:r>
      <w:r w:rsidR="00905BC3" w:rsidRPr="00E44CF3">
        <w:rPr>
          <w:rFonts w:ascii="Arial" w:eastAsia="Calibri" w:hAnsi="Arial" w:cs="Arial"/>
          <w:lang w:eastAsia="ar-SA"/>
        </w:rPr>
        <w:t xml:space="preserve"> lub gwarancji</w:t>
      </w:r>
      <w:r w:rsidRPr="00E44CF3">
        <w:rPr>
          <w:rFonts w:ascii="Arial" w:eastAsia="Calibri" w:hAnsi="Arial" w:cs="Arial"/>
          <w:lang w:eastAsia="ar-SA"/>
        </w:rPr>
        <w:t xml:space="preserve"> przedmiotu umowy zwrócone zostanie Wykonawcy nie później niż w 15</w:t>
      </w:r>
      <w:r w:rsidR="00F04E81">
        <w:rPr>
          <w:rFonts w:ascii="Arial" w:eastAsia="Calibri" w:hAnsi="Arial" w:cs="Arial"/>
          <w:lang w:eastAsia="ar-SA"/>
        </w:rPr>
        <w:t>.</w:t>
      </w:r>
      <w:r w:rsidRPr="00E44CF3">
        <w:rPr>
          <w:rFonts w:ascii="Arial" w:eastAsia="Calibri" w:hAnsi="Arial" w:cs="Arial"/>
          <w:lang w:eastAsia="ar-SA"/>
        </w:rPr>
        <w:t xml:space="preserve"> dniu po upływie okresu rękojmi</w:t>
      </w:r>
      <w:r w:rsidR="00905BC3" w:rsidRPr="00E44CF3">
        <w:rPr>
          <w:rFonts w:ascii="Arial" w:eastAsia="Calibri" w:hAnsi="Arial" w:cs="Arial"/>
          <w:lang w:eastAsia="ar-SA"/>
        </w:rPr>
        <w:t xml:space="preserve"> lub gwarancji</w:t>
      </w:r>
      <w:r w:rsidRPr="00E44CF3">
        <w:rPr>
          <w:rFonts w:ascii="Arial" w:eastAsia="Calibri" w:hAnsi="Arial" w:cs="Arial"/>
          <w:lang w:eastAsia="ar-SA"/>
        </w:rPr>
        <w:t>, o któr</w:t>
      </w:r>
      <w:r w:rsidR="00905BC3" w:rsidRPr="00E44CF3">
        <w:rPr>
          <w:rFonts w:ascii="Arial" w:eastAsia="Calibri" w:hAnsi="Arial" w:cs="Arial"/>
          <w:lang w:eastAsia="ar-SA"/>
        </w:rPr>
        <w:t>ych</w:t>
      </w:r>
      <w:r w:rsidRPr="00E44CF3">
        <w:rPr>
          <w:rFonts w:ascii="Arial" w:eastAsia="Calibri" w:hAnsi="Arial" w:cs="Arial"/>
          <w:lang w:eastAsia="ar-SA"/>
        </w:rPr>
        <w:t xml:space="preserve"> mowa w § 9 ust</w:t>
      </w:r>
      <w:r w:rsidR="00905BC3" w:rsidRPr="00E44CF3">
        <w:rPr>
          <w:rFonts w:ascii="Arial" w:eastAsia="Calibri" w:hAnsi="Arial" w:cs="Arial"/>
          <w:lang w:eastAsia="ar-SA"/>
        </w:rPr>
        <w:t>.</w:t>
      </w:r>
      <w:r w:rsidRPr="00E44CF3">
        <w:rPr>
          <w:rFonts w:ascii="Arial" w:eastAsia="Calibri" w:hAnsi="Arial" w:cs="Arial"/>
          <w:lang w:eastAsia="ar-SA"/>
        </w:rPr>
        <w:t xml:space="preserve"> 1 </w:t>
      </w:r>
      <w:r w:rsidR="00247265" w:rsidRPr="00E44CF3">
        <w:rPr>
          <w:rFonts w:ascii="Arial" w:eastAsia="Calibri" w:hAnsi="Arial" w:cs="Arial"/>
          <w:lang w:eastAsia="ar-SA"/>
        </w:rPr>
        <w:t>U</w:t>
      </w:r>
      <w:r w:rsidRPr="00E44CF3">
        <w:rPr>
          <w:rFonts w:ascii="Arial" w:eastAsia="Calibri" w:hAnsi="Arial" w:cs="Arial"/>
          <w:lang w:eastAsia="ar-SA"/>
        </w:rPr>
        <w:t>mowy.</w:t>
      </w:r>
    </w:p>
    <w:p w14:paraId="425D5B4C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§9.</w:t>
      </w:r>
    </w:p>
    <w:p w14:paraId="12843F1D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Rękojmia</w:t>
      </w:r>
      <w:r w:rsidR="00905BC3" w:rsidRPr="00E44CF3">
        <w:rPr>
          <w:rFonts w:ascii="Arial" w:eastAsia="Times New Roman" w:hAnsi="Arial" w:cs="Arial"/>
          <w:b/>
          <w:bCs/>
          <w:lang w:eastAsia="pl-PL"/>
        </w:rPr>
        <w:t xml:space="preserve"> i gwarancja</w:t>
      </w:r>
    </w:p>
    <w:p w14:paraId="76760077" w14:textId="77777777" w:rsidR="00B03053" w:rsidRPr="00E44CF3" w:rsidRDefault="00B03053" w:rsidP="009C6993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>Wykonawca udziela Zamawiającemu rękojmi za wady:</w:t>
      </w:r>
    </w:p>
    <w:p w14:paraId="27FCD9A1" w14:textId="77777777" w:rsidR="00B03053" w:rsidRPr="00E44CF3" w:rsidRDefault="00B03053" w:rsidP="009C6993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 xml:space="preserve">rezultatów wykonanych prac związanych z usunięciem </w:t>
      </w:r>
      <w:r w:rsidR="005A38C7" w:rsidRPr="00E44CF3">
        <w:rPr>
          <w:rFonts w:ascii="Arial" w:eastAsia="Times New Roman" w:hAnsi="Arial" w:cs="Arial"/>
          <w:color w:val="000000"/>
          <w:lang w:eastAsia="pl-PL"/>
        </w:rPr>
        <w:t xml:space="preserve">usterek i </w:t>
      </w:r>
      <w:r w:rsidRPr="00E44CF3">
        <w:rPr>
          <w:rFonts w:ascii="Arial" w:eastAsia="Times New Roman" w:hAnsi="Arial" w:cs="Arial"/>
          <w:color w:val="000000"/>
          <w:lang w:eastAsia="pl-PL"/>
        </w:rPr>
        <w:t xml:space="preserve">awarii, na okres 12 miesięcy liczony od dnia zatwierdzenia </w:t>
      </w:r>
      <w:r w:rsidR="00C83F74" w:rsidRPr="00E44CF3">
        <w:rPr>
          <w:rFonts w:ascii="Arial" w:eastAsia="Times New Roman" w:hAnsi="Arial" w:cs="Arial"/>
          <w:color w:val="000000"/>
          <w:lang w:eastAsia="pl-PL"/>
        </w:rPr>
        <w:t xml:space="preserve">każdego </w:t>
      </w:r>
      <w:r w:rsidRPr="00E44CF3">
        <w:rPr>
          <w:rFonts w:ascii="Arial" w:eastAsia="Times New Roman" w:hAnsi="Arial" w:cs="Arial"/>
          <w:lang w:eastAsia="pl-PL"/>
        </w:rPr>
        <w:t>protokołu odbioru usługi serwisu pogwarancyjnego</w:t>
      </w:r>
      <w:r w:rsidRPr="00E44CF3">
        <w:rPr>
          <w:rFonts w:ascii="Arial" w:eastAsia="Times New Roman" w:hAnsi="Arial" w:cs="Arial"/>
          <w:color w:val="000000"/>
          <w:lang w:eastAsia="pl-PL"/>
        </w:rPr>
        <w:t>,</w:t>
      </w:r>
    </w:p>
    <w:p w14:paraId="2A35CDD5" w14:textId="7E07C535" w:rsidR="00B03053" w:rsidRPr="00E44CF3" w:rsidRDefault="00B03053" w:rsidP="009C6993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>wymienionego przez Wykonawcę sprzętu, na okres 12 miesięcy liczony od podpisania bez zastrzeżeń przez Zamawiającego protokołu odbioru potwierdzającego ich wydanie.</w:t>
      </w:r>
    </w:p>
    <w:p w14:paraId="6D261DC6" w14:textId="77777777" w:rsidR="00B03053" w:rsidRPr="00E44CF3" w:rsidRDefault="00B03053" w:rsidP="009C6993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 xml:space="preserve">Wykonawca udziela Zamawiającemu gwarancji jakości na sprzęt wymieniony przez Wykonawcę co do jego zgodności z dokumentacją producencką sprzętu oraz specyfikacją i konfiguracją sprzętu określoną w </w:t>
      </w:r>
      <w:r w:rsidR="0002046F" w:rsidRPr="00E44CF3">
        <w:rPr>
          <w:rFonts w:ascii="Arial" w:eastAsia="Times New Roman" w:hAnsi="Arial" w:cs="Arial"/>
          <w:color w:val="000000"/>
          <w:lang w:eastAsia="pl-PL"/>
        </w:rPr>
        <w:t>Z</w:t>
      </w:r>
      <w:r w:rsidRPr="00E44CF3">
        <w:rPr>
          <w:rFonts w:ascii="Arial" w:eastAsia="Times New Roman" w:hAnsi="Arial" w:cs="Arial"/>
          <w:color w:val="000000"/>
          <w:lang w:eastAsia="pl-PL"/>
        </w:rPr>
        <w:t xml:space="preserve">ałączniku nr 1 do </w:t>
      </w:r>
      <w:r w:rsidR="0002046F" w:rsidRPr="00E44CF3">
        <w:rPr>
          <w:rFonts w:ascii="Arial" w:eastAsia="Times New Roman" w:hAnsi="Arial" w:cs="Arial"/>
          <w:color w:val="000000"/>
          <w:lang w:eastAsia="pl-PL"/>
        </w:rPr>
        <w:t>U</w:t>
      </w:r>
      <w:r w:rsidRPr="00E44CF3">
        <w:rPr>
          <w:rFonts w:ascii="Arial" w:eastAsia="Times New Roman" w:hAnsi="Arial" w:cs="Arial"/>
          <w:color w:val="000000"/>
          <w:lang w:eastAsia="pl-PL"/>
        </w:rPr>
        <w:t xml:space="preserve">mowy, na okres równy okresowi udzielonej rękojmi. </w:t>
      </w:r>
    </w:p>
    <w:p w14:paraId="6A511403" w14:textId="77777777" w:rsidR="00B03053" w:rsidRPr="00E44CF3" w:rsidRDefault="00B03053" w:rsidP="009C6993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 xml:space="preserve">W ramach gwarancji i rękojmi Wykonawca będzie zobowiązany do usuwania wszelkich </w:t>
      </w:r>
      <w:r w:rsidR="00247265" w:rsidRPr="00E44CF3">
        <w:rPr>
          <w:rFonts w:ascii="Arial" w:eastAsia="Times New Roman" w:hAnsi="Arial" w:cs="Arial"/>
          <w:color w:val="000000"/>
          <w:lang w:eastAsia="pl-PL"/>
        </w:rPr>
        <w:br/>
      </w:r>
      <w:r w:rsidRPr="00E44CF3">
        <w:rPr>
          <w:rFonts w:ascii="Arial" w:eastAsia="Times New Roman" w:hAnsi="Arial" w:cs="Arial"/>
          <w:color w:val="000000"/>
          <w:lang w:eastAsia="pl-PL"/>
        </w:rPr>
        <w:t>wad lub błędów zgłaszanych przez Zamawiającego. Zamawiający będzie zgłaszał wady lub błędy na adres e-mail Wykonawcy ……..………, wyznaczając jednocześnie termin na ich usunięcie, nie dłuższy jednak niż 7 dni roboczych.</w:t>
      </w:r>
    </w:p>
    <w:p w14:paraId="4379A443" w14:textId="77777777" w:rsidR="00B03053" w:rsidRPr="00E44CF3" w:rsidRDefault="00B03053" w:rsidP="009C6993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 xml:space="preserve">Wykonawca będzie realizował na rzecz Zamawiającego obowiązki wynikające z gwarancji </w:t>
      </w:r>
      <w:r w:rsidR="00247265" w:rsidRPr="00E44CF3">
        <w:rPr>
          <w:rFonts w:ascii="Arial" w:eastAsia="Times New Roman" w:hAnsi="Arial" w:cs="Arial"/>
          <w:color w:val="000000"/>
          <w:lang w:eastAsia="pl-PL"/>
        </w:rPr>
        <w:br/>
      </w:r>
      <w:r w:rsidRPr="00E44CF3">
        <w:rPr>
          <w:rFonts w:ascii="Arial" w:eastAsia="Times New Roman" w:hAnsi="Arial" w:cs="Arial"/>
          <w:color w:val="000000"/>
          <w:lang w:eastAsia="pl-PL"/>
        </w:rPr>
        <w:t>i rękojmi nieodpłatnie.</w:t>
      </w:r>
    </w:p>
    <w:p w14:paraId="2C9F6AC5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§ 10.</w:t>
      </w:r>
    </w:p>
    <w:p w14:paraId="7ACFC587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bookmarkStart w:id="0" w:name="_Toc278451219"/>
      <w:bookmarkStart w:id="1" w:name="_Toc251424282"/>
      <w:r w:rsidRPr="00E44CF3">
        <w:rPr>
          <w:rFonts w:ascii="Arial" w:eastAsia="Times New Roman" w:hAnsi="Arial" w:cs="Arial"/>
          <w:b/>
          <w:lang w:eastAsia="pl-PL"/>
        </w:rPr>
        <w:t>Zastrzeżenie poufności</w:t>
      </w:r>
      <w:bookmarkEnd w:id="0"/>
      <w:bookmarkEnd w:id="1"/>
    </w:p>
    <w:p w14:paraId="0FD9D491" w14:textId="77777777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zobowiązuje się do zachowania w poufności informacji technicznych, technologicznych, prawnych i organizacyjnych dotyczących systemów i sieci informatycznych/teleinformatycznych, uzyskanych w trakcie wykonywania Umowy niezależnie od formy przekazania tych informacji i ich źródła.</w:t>
      </w:r>
    </w:p>
    <w:p w14:paraId="32BC705B" w14:textId="77777777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Szczegółowy zakres zobowiązania do ochrony informacji określa Oświadczenie </w:t>
      </w:r>
      <w:r w:rsidRPr="00E44CF3">
        <w:rPr>
          <w:rFonts w:ascii="Arial" w:eastAsia="Times New Roman" w:hAnsi="Arial" w:cs="Arial"/>
          <w:lang w:eastAsia="pl-PL"/>
        </w:rPr>
        <w:br/>
        <w:t xml:space="preserve">o ochronie informacji, stanowiące Załącznik nr 6 do Umowy. </w:t>
      </w:r>
    </w:p>
    <w:p w14:paraId="022F16F3" w14:textId="77777777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lastRenderedPageBreak/>
        <w:t xml:space="preserve">Wykonawca ma prawo wykorzystać informacje, o których mowa w ust. 1, dotyczące Zamawiającego, uzyskane w toku wykonywania obowiązków wynikających </w:t>
      </w:r>
      <w:r w:rsidRPr="00E44CF3">
        <w:rPr>
          <w:rFonts w:ascii="Arial" w:eastAsia="Times New Roman" w:hAnsi="Arial" w:cs="Arial"/>
          <w:lang w:eastAsia="pl-PL"/>
        </w:rPr>
        <w:br/>
        <w:t xml:space="preserve">z niniejszej Umowy, jedynie w celu jej wykonania oraz w zakresie wykonania obowiązków wynikających z przepisów prawa powszechnie obowiązującego. </w:t>
      </w:r>
    </w:p>
    <w:p w14:paraId="63900B1E" w14:textId="77777777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ponosi odpowiedzialność tak wobec osób trzecich, jak i wobec Zamawiającego,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za szkody powstałe w związku z nienależytą realizacją obowiązków dotyczących zapewnienia poufności bezpieczeństwa informacji. </w:t>
      </w:r>
    </w:p>
    <w:p w14:paraId="28076980" w14:textId="7FD8603F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ponosi odpowiedzialność za zachowanie w poufności informacji, </w:t>
      </w:r>
      <w:r w:rsidRPr="00E44CF3">
        <w:rPr>
          <w:rFonts w:ascii="Arial" w:eastAsia="Times New Roman" w:hAnsi="Arial" w:cs="Arial"/>
          <w:lang w:eastAsia="pl-PL"/>
        </w:rPr>
        <w:br/>
        <w:t>o których mowa w ust. 1, przez pracowników</w:t>
      </w:r>
      <w:r w:rsidR="00F06500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podwykonawców</w:t>
      </w:r>
      <w:r w:rsidR="00F06500" w:rsidRPr="00E44CF3">
        <w:rPr>
          <w:rFonts w:ascii="Arial" w:eastAsia="Times New Roman" w:hAnsi="Arial" w:cs="Arial"/>
          <w:lang w:eastAsia="pl-PL"/>
        </w:rPr>
        <w:t xml:space="preserve"> oraz wszystkich osób</w:t>
      </w:r>
      <w:r w:rsidRPr="00E44CF3">
        <w:rPr>
          <w:rFonts w:ascii="Arial" w:eastAsia="Times New Roman" w:hAnsi="Arial" w:cs="Arial"/>
          <w:lang w:eastAsia="pl-PL"/>
        </w:rPr>
        <w:t>, uczestniczących</w:t>
      </w:r>
      <w:r w:rsidR="008A63B2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w realizacji Zamówienia.</w:t>
      </w:r>
    </w:p>
    <w:p w14:paraId="3F6717AF" w14:textId="37BFB67E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oświadcza, że znane mu są wewnętrzne przepisy Zamawiającego odnoszące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się do przebywania i poruszania się osób trzecich po obiektach Zamawiającego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i zobowiązuje się do ich przestrzegania i do zobowiązania do tego wszelkich osób wykonujących w jego imieniu lub na jego rzecz umowę, w tym podwykonawców, których również dotyczą obowiązki nałożone na Wykonawcę w tym zakresie.</w:t>
      </w:r>
    </w:p>
    <w:p w14:paraId="710479A6" w14:textId="75AE9BC4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nie może zwielokrotniać, rozpowszechniać, korzystać w celach niezwiązanych z realizacją umowy oraz ujawniać informacji osobom trzecim, bez uzyskania w powyższym zakresie pisemnej zgody Zamawiającego, o ile takie informacje nie zostały już podane do publicznej</w:t>
      </w:r>
      <w:r w:rsidRPr="00E44CF3">
        <w:rPr>
          <w:rFonts w:ascii="Arial" w:eastAsia="Times New Roman" w:hAnsi="Arial" w:cs="Arial"/>
          <w:color w:val="000000"/>
          <w:lang w:eastAsia="pl-PL"/>
        </w:rPr>
        <w:t xml:space="preserve"> wiadomości lub nie są publicznie dostępne. </w:t>
      </w:r>
    </w:p>
    <w:p w14:paraId="53BBD6C8" w14:textId="77777777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się do usunięcia z nośników tych informacji, w tym również sporządzonych kopii zapasowych, oraz zniszczenia wszelkich danych, dokumentów mogących posłużyć do odtworzenia, w całości lub części, informacji. Wykonawca sporządza z powyższych protokół, który przesyła Zamawiającemu w terminie 7 dni od dnia rozwiązania lub wygaśnięcia umowy.</w:t>
      </w:r>
    </w:p>
    <w:p w14:paraId="682B8BB3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§11.</w:t>
      </w:r>
    </w:p>
    <w:p w14:paraId="699B3215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Kary umowne</w:t>
      </w:r>
    </w:p>
    <w:p w14:paraId="01DD4A97" w14:textId="77777777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ponosi odpowiedzialność za działanie lub zaniechanie działań osób (podmiotów), które skieruje do realizacji niniejszej Umowy</w:t>
      </w:r>
      <w:r w:rsidR="001102D5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jak za własne działanie i zaniechanie.</w:t>
      </w:r>
    </w:p>
    <w:p w14:paraId="2183391B" w14:textId="3ED89AB3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odstąpienia Wykonawcy od realizacji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mowy z przyczyn nieleżących po </w:t>
      </w:r>
      <w:r w:rsidRPr="00E44CF3">
        <w:rPr>
          <w:rFonts w:ascii="Arial" w:eastAsia="Times New Roman" w:hAnsi="Arial" w:cs="Arial"/>
          <w:lang w:eastAsia="pl-PL"/>
        </w:rPr>
        <w:lastRenderedPageBreak/>
        <w:t xml:space="preserve">stronie Zamawiającego, Wykonawca zobowiązany jest zapłacić karę umowną w wysokości </w:t>
      </w:r>
      <w:r w:rsidR="00136F19" w:rsidRPr="00E44CF3">
        <w:rPr>
          <w:rFonts w:ascii="Arial" w:eastAsia="Times New Roman" w:hAnsi="Arial" w:cs="Arial"/>
          <w:lang w:eastAsia="pl-PL"/>
        </w:rPr>
        <w:t>5</w:t>
      </w:r>
      <w:r w:rsidRPr="00E44CF3">
        <w:rPr>
          <w:rFonts w:ascii="Arial" w:eastAsia="Times New Roman" w:hAnsi="Arial" w:cs="Arial"/>
          <w:lang w:eastAsia="pl-PL"/>
        </w:rPr>
        <w:t>% całkowitego wynagrodzenia brutto, o którym mowa w § 6 ust. 1.</w:t>
      </w:r>
    </w:p>
    <w:p w14:paraId="423287C5" w14:textId="11E14F08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</w:t>
      </w:r>
      <w:r w:rsidR="001102D5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 xml:space="preserve"> względem terminów określonych </w:t>
      </w:r>
      <w:r w:rsidR="0006566D" w:rsidRPr="00E44CF3">
        <w:rPr>
          <w:rFonts w:ascii="Arial" w:eastAsia="Times New Roman" w:hAnsi="Arial" w:cs="Arial"/>
          <w:lang w:eastAsia="pl-PL"/>
        </w:rPr>
        <w:t xml:space="preserve">w </w:t>
      </w:r>
      <w:r w:rsidR="0006566D">
        <w:rPr>
          <w:rFonts w:ascii="Arial" w:eastAsia="Times New Roman" w:hAnsi="Arial" w:cs="Arial"/>
          <w:lang w:eastAsia="pl-PL"/>
        </w:rPr>
        <w:t>pkt 4</w:t>
      </w:r>
      <w:r w:rsidR="00455729">
        <w:rPr>
          <w:rFonts w:ascii="Arial" w:eastAsia="Times New Roman" w:hAnsi="Arial" w:cs="Arial"/>
          <w:lang w:eastAsia="pl-PL"/>
        </w:rPr>
        <w:t>.11.1 i 4.</w:t>
      </w:r>
      <w:r w:rsidR="00F00E3D" w:rsidRPr="00E44CF3">
        <w:rPr>
          <w:rFonts w:ascii="Arial" w:eastAsia="Times New Roman" w:hAnsi="Arial" w:cs="Arial"/>
          <w:lang w:eastAsia="pl-PL"/>
        </w:rPr>
        <w:t>1</w:t>
      </w:r>
      <w:r w:rsidR="005C70BC" w:rsidRPr="00E44CF3">
        <w:rPr>
          <w:rFonts w:ascii="Arial" w:eastAsia="Times New Roman" w:hAnsi="Arial" w:cs="Arial"/>
          <w:lang w:eastAsia="pl-PL"/>
        </w:rPr>
        <w:t>1</w:t>
      </w:r>
      <w:r w:rsidR="00455729">
        <w:rPr>
          <w:rFonts w:ascii="Arial" w:eastAsia="Times New Roman" w:hAnsi="Arial" w:cs="Arial"/>
          <w:lang w:eastAsia="pl-PL"/>
        </w:rPr>
        <w:t>.2</w:t>
      </w:r>
      <w:r w:rsidR="005C70BC" w:rsidRPr="00E44CF3">
        <w:rPr>
          <w:rFonts w:ascii="Arial" w:eastAsia="Times New Roman" w:hAnsi="Arial" w:cs="Arial"/>
          <w:lang w:eastAsia="pl-PL"/>
        </w:rPr>
        <w:t xml:space="preserve"> </w:t>
      </w:r>
      <w:r w:rsidR="00247265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ałącznika nr 1 do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mowy, Wykonawca zapłaci Zamawiającemu karę umowną w wysokości:</w:t>
      </w:r>
    </w:p>
    <w:p w14:paraId="278F5B92" w14:textId="02302398" w:rsidR="00B03053" w:rsidRPr="00E44CF3" w:rsidRDefault="00136F19" w:rsidP="009C699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1</w:t>
      </w:r>
      <w:r w:rsidR="00B03053" w:rsidRPr="00E44CF3">
        <w:rPr>
          <w:rFonts w:ascii="Arial" w:eastAsia="Times New Roman" w:hAnsi="Arial" w:cs="Arial"/>
          <w:lang w:eastAsia="pl-PL"/>
        </w:rPr>
        <w:t>00 zł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lang w:eastAsia="pl-PL"/>
        </w:rPr>
        <w:t xml:space="preserve">za każdą rozpoczętą godzinę </w:t>
      </w:r>
      <w:r w:rsidR="000F06D3" w:rsidRPr="00E44CF3">
        <w:rPr>
          <w:rFonts w:ascii="Arial" w:eastAsia="Times New Roman" w:hAnsi="Arial" w:cs="Arial"/>
          <w:lang w:eastAsia="pl-PL"/>
        </w:rPr>
        <w:t>zwłoki</w:t>
      </w:r>
      <w:r w:rsidR="00B03053" w:rsidRPr="00E44CF3">
        <w:rPr>
          <w:rFonts w:ascii="Arial" w:eastAsia="Times New Roman" w:hAnsi="Arial" w:cs="Arial"/>
          <w:lang w:eastAsia="pl-PL"/>
        </w:rPr>
        <w:t xml:space="preserve"> </w:t>
      </w:r>
      <w:r w:rsidR="000F06D3" w:rsidRPr="00E44CF3">
        <w:rPr>
          <w:rFonts w:ascii="Arial" w:eastAsia="Times New Roman" w:hAnsi="Arial" w:cs="Arial"/>
          <w:lang w:eastAsia="pl-PL"/>
        </w:rPr>
        <w:t xml:space="preserve">w </w:t>
      </w:r>
      <w:r w:rsidR="00B03053" w:rsidRPr="00E44CF3">
        <w:rPr>
          <w:rFonts w:ascii="Arial" w:eastAsia="Times New Roman" w:hAnsi="Arial" w:cs="Arial"/>
          <w:lang w:eastAsia="pl-PL"/>
        </w:rPr>
        <w:t>usunięciu awarii;</w:t>
      </w:r>
    </w:p>
    <w:p w14:paraId="41B8C30F" w14:textId="17AA03C9" w:rsidR="00B03053" w:rsidRPr="00E44CF3" w:rsidRDefault="00136F19" w:rsidP="009C699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5</w:t>
      </w:r>
      <w:r w:rsidR="00B03053" w:rsidRPr="00E44CF3">
        <w:rPr>
          <w:rFonts w:ascii="Arial" w:eastAsia="Times New Roman" w:hAnsi="Arial" w:cs="Arial"/>
          <w:lang w:eastAsia="pl-PL"/>
        </w:rPr>
        <w:t>0 zł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lang w:eastAsia="pl-PL"/>
        </w:rPr>
        <w:t xml:space="preserve">za każdą rozpoczętą godzinę </w:t>
      </w:r>
      <w:r w:rsidR="005C2086" w:rsidRPr="00E44CF3">
        <w:rPr>
          <w:rFonts w:ascii="Arial" w:eastAsia="Times New Roman" w:hAnsi="Arial" w:cs="Arial"/>
          <w:lang w:eastAsia="pl-PL"/>
        </w:rPr>
        <w:t>zwłoki w</w:t>
      </w:r>
      <w:r w:rsidR="00B03053" w:rsidRPr="00E44CF3">
        <w:rPr>
          <w:rFonts w:ascii="Arial" w:eastAsia="Times New Roman" w:hAnsi="Arial" w:cs="Arial"/>
          <w:lang w:eastAsia="pl-PL"/>
        </w:rPr>
        <w:t xml:space="preserve"> usunięci</w:t>
      </w:r>
      <w:r w:rsidR="005C2086" w:rsidRPr="00E44CF3">
        <w:rPr>
          <w:rFonts w:ascii="Arial" w:eastAsia="Times New Roman" w:hAnsi="Arial" w:cs="Arial"/>
          <w:lang w:eastAsia="pl-PL"/>
        </w:rPr>
        <w:t>u</w:t>
      </w:r>
      <w:r w:rsidR="00B03053" w:rsidRPr="00E44CF3">
        <w:rPr>
          <w:rFonts w:ascii="Arial" w:eastAsia="Times New Roman" w:hAnsi="Arial" w:cs="Arial"/>
          <w:lang w:eastAsia="pl-PL"/>
        </w:rPr>
        <w:t xml:space="preserve"> usterki.</w:t>
      </w:r>
    </w:p>
    <w:p w14:paraId="681FFA2D" w14:textId="07DB6901" w:rsidR="0099713E" w:rsidRPr="00E44CF3" w:rsidRDefault="0099713E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 przypadku</w:t>
      </w:r>
      <w:r w:rsidR="005C2086" w:rsidRPr="00E44CF3">
        <w:rPr>
          <w:rFonts w:ascii="Arial" w:eastAsia="Times New Roman" w:hAnsi="Arial" w:cs="Arial"/>
          <w:lang w:eastAsia="pl-PL"/>
        </w:rPr>
        <w:t xml:space="preserve"> zwłoki</w:t>
      </w:r>
      <w:r w:rsidRPr="00E44CF3">
        <w:rPr>
          <w:rFonts w:ascii="Arial" w:eastAsia="Times New Roman" w:hAnsi="Arial" w:cs="Arial"/>
          <w:lang w:eastAsia="pl-PL"/>
        </w:rPr>
        <w:t xml:space="preserve"> w </w:t>
      </w:r>
      <w:r w:rsidR="00E33CB3">
        <w:rPr>
          <w:rFonts w:ascii="Arial" w:eastAsia="Times New Roman" w:hAnsi="Arial" w:cs="Arial"/>
          <w:lang w:eastAsia="pl-PL"/>
        </w:rPr>
        <w:t>rozpoczęciu realizacji przedmiotu Umowy</w:t>
      </w:r>
      <w:r w:rsidRPr="00E44CF3">
        <w:rPr>
          <w:rFonts w:ascii="Arial" w:eastAsia="Times New Roman" w:hAnsi="Arial" w:cs="Arial"/>
          <w:lang w:eastAsia="pl-PL"/>
        </w:rPr>
        <w:t xml:space="preserve"> ponad termin określony w § 3 ust. 2, Wykonawca zapłaci Zamawiającemu karę umowną w wysokości 0,1% całkowitego wynagrodzenia brutto, o którym mowa w § 6 ust. 1, za każdą rozpoczętą godzinę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2DCD877C" w14:textId="68E39592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 xml:space="preserve"> w uruchomieni</w:t>
      </w:r>
      <w:r w:rsidR="00461231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 sprzętu zastępczego ponad termin określony w </w:t>
      </w:r>
      <w:r w:rsidR="0006566D">
        <w:rPr>
          <w:rFonts w:ascii="Arial" w:eastAsia="Times New Roman" w:hAnsi="Arial" w:cs="Arial"/>
          <w:lang w:eastAsia="pl-PL"/>
        </w:rPr>
        <w:t>pkt 4</w:t>
      </w:r>
      <w:r w:rsidR="00455729">
        <w:rPr>
          <w:rFonts w:ascii="Arial" w:eastAsia="Times New Roman" w:hAnsi="Arial" w:cs="Arial"/>
          <w:lang w:eastAsia="pl-PL"/>
        </w:rPr>
        <w:t>.12</w:t>
      </w:r>
      <w:r w:rsidR="0006566D" w:rsidRPr="00E44CF3">
        <w:rPr>
          <w:rFonts w:ascii="Arial" w:eastAsia="Times New Roman" w:hAnsi="Arial" w:cs="Arial"/>
          <w:lang w:eastAsia="pl-PL"/>
        </w:rPr>
        <w:t xml:space="preserve"> </w:t>
      </w:r>
      <w:r w:rsidR="0002046F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ałącznika nr 1 do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mowy, Wykonawca zapłaci Zamawiającemu karę umowną w wysokości </w:t>
      </w:r>
      <w:r w:rsidR="00885E64" w:rsidRPr="00E44CF3">
        <w:rPr>
          <w:rFonts w:ascii="Arial" w:eastAsia="Times New Roman" w:hAnsi="Arial" w:cs="Arial"/>
          <w:lang w:eastAsia="pl-PL"/>
        </w:rPr>
        <w:t>50</w:t>
      </w:r>
      <w:r w:rsidRPr="00E44CF3">
        <w:rPr>
          <w:rFonts w:ascii="Arial" w:eastAsia="Times New Roman" w:hAnsi="Arial" w:cs="Arial"/>
          <w:lang w:eastAsia="pl-PL"/>
        </w:rPr>
        <w:t xml:space="preserve"> zł (słownie: </w:t>
      </w:r>
      <w:r w:rsidR="00885E64" w:rsidRPr="00E44CF3">
        <w:rPr>
          <w:rFonts w:ascii="Arial" w:eastAsia="Times New Roman" w:hAnsi="Arial" w:cs="Arial"/>
          <w:lang w:eastAsia="pl-PL"/>
        </w:rPr>
        <w:t>pięćdziesiąt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złotych) za każdą rozpoczętą godzinę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40D3728B" w14:textId="21148152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</w:t>
      </w:r>
      <w:r w:rsidR="00461231" w:rsidRPr="00E44CF3">
        <w:rPr>
          <w:rFonts w:ascii="Arial" w:eastAsia="Times New Roman" w:hAnsi="Arial" w:cs="Arial"/>
          <w:lang w:eastAsia="pl-PL"/>
        </w:rPr>
        <w:t xml:space="preserve">zwłoki </w:t>
      </w:r>
      <w:r w:rsidRPr="00E44CF3">
        <w:rPr>
          <w:rFonts w:ascii="Arial" w:eastAsia="Times New Roman" w:hAnsi="Arial" w:cs="Arial"/>
          <w:lang w:eastAsia="pl-PL"/>
        </w:rPr>
        <w:t xml:space="preserve">w </w:t>
      </w:r>
      <w:r w:rsidR="009042C5" w:rsidRPr="00E44CF3">
        <w:rPr>
          <w:rFonts w:ascii="Arial" w:eastAsia="Times New Roman" w:hAnsi="Arial" w:cs="Arial"/>
          <w:lang w:eastAsia="pl-PL"/>
        </w:rPr>
        <w:t xml:space="preserve">wymianie </w:t>
      </w:r>
      <w:r w:rsidRPr="00E44CF3">
        <w:rPr>
          <w:rFonts w:ascii="Arial" w:eastAsia="Times New Roman" w:hAnsi="Arial" w:cs="Arial"/>
          <w:lang w:eastAsia="pl-PL"/>
        </w:rPr>
        <w:t xml:space="preserve">sprzętu ponad termin określony w </w:t>
      </w:r>
      <w:r w:rsidR="0006566D">
        <w:rPr>
          <w:rFonts w:ascii="Arial" w:eastAsia="Times New Roman" w:hAnsi="Arial" w:cs="Arial"/>
          <w:lang w:eastAsia="pl-PL"/>
        </w:rPr>
        <w:t>pkt 4</w:t>
      </w:r>
      <w:r w:rsidR="00455729">
        <w:rPr>
          <w:rFonts w:ascii="Arial" w:eastAsia="Times New Roman" w:hAnsi="Arial" w:cs="Arial"/>
          <w:lang w:eastAsia="pl-PL"/>
        </w:rPr>
        <w:t>.7</w:t>
      </w:r>
      <w:r w:rsidR="00415860" w:rsidRPr="00E44CF3">
        <w:rPr>
          <w:rFonts w:ascii="Arial" w:eastAsia="Times New Roman" w:hAnsi="Arial" w:cs="Arial"/>
          <w:lang w:eastAsia="pl-PL"/>
        </w:rPr>
        <w:t xml:space="preserve"> </w:t>
      </w:r>
      <w:r w:rsidR="00247265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ałącznika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nr 1 do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mowy, Wykonawca zapłaci Zamawiającemu karę umowną w wysokości </w:t>
      </w:r>
      <w:r w:rsidR="00BB59AA" w:rsidRPr="00E44CF3">
        <w:rPr>
          <w:rFonts w:ascii="Arial" w:eastAsia="Times New Roman" w:hAnsi="Arial" w:cs="Arial"/>
          <w:lang w:eastAsia="pl-PL"/>
        </w:rPr>
        <w:t>5</w:t>
      </w:r>
      <w:r w:rsidRPr="00E44CF3">
        <w:rPr>
          <w:rFonts w:ascii="Arial" w:eastAsia="Times New Roman" w:hAnsi="Arial" w:cs="Arial"/>
          <w:lang w:eastAsia="pl-PL"/>
        </w:rPr>
        <w:t xml:space="preserve">00 zł (słownie: </w:t>
      </w:r>
      <w:r w:rsidR="00BB59AA" w:rsidRPr="00E44CF3">
        <w:rPr>
          <w:rFonts w:ascii="Arial" w:eastAsia="Times New Roman" w:hAnsi="Arial" w:cs="Arial"/>
          <w:lang w:eastAsia="pl-PL"/>
        </w:rPr>
        <w:t>pięćset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złotych) za każdy rozpoczęty dzień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0ADE17D0" w14:textId="411DF291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 xml:space="preserve"> w wykonaniu aktualizacji oprogramowania zgodnie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 harmonogramem aktualizacji, Wykonawca zapłaci karę umowną w wysokości </w:t>
      </w:r>
      <w:r w:rsidR="00BB59AA" w:rsidRPr="00E44CF3">
        <w:rPr>
          <w:rFonts w:ascii="Arial" w:eastAsia="Times New Roman" w:hAnsi="Arial" w:cs="Arial"/>
          <w:lang w:eastAsia="pl-PL"/>
        </w:rPr>
        <w:t>5</w:t>
      </w:r>
      <w:r w:rsidRPr="00E44CF3">
        <w:rPr>
          <w:rFonts w:ascii="Arial" w:eastAsia="Times New Roman" w:hAnsi="Arial" w:cs="Arial"/>
          <w:lang w:eastAsia="pl-PL"/>
        </w:rPr>
        <w:t>0 zł</w:t>
      </w:r>
      <w:r w:rsidR="00BB59AA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za każdy rozpoczęty dzień </w:t>
      </w:r>
      <w:r w:rsidR="00461231" w:rsidRPr="00E44CF3">
        <w:rPr>
          <w:rFonts w:ascii="Arial" w:eastAsia="Times New Roman" w:hAnsi="Arial" w:cs="Arial"/>
          <w:lang w:eastAsia="pl-PL"/>
        </w:rPr>
        <w:t>zwłoki.</w:t>
      </w:r>
    </w:p>
    <w:p w14:paraId="05444DD3" w14:textId="2EDC40BB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świadczenia usług wsparcia przez osobę niespełniającą wymagań określonych w </w:t>
      </w:r>
      <w:r w:rsidR="00455729">
        <w:rPr>
          <w:rFonts w:ascii="Arial" w:eastAsia="Times New Roman" w:hAnsi="Arial" w:cs="Arial"/>
          <w:lang w:eastAsia="pl-PL"/>
        </w:rPr>
        <w:t xml:space="preserve">pkt. 6.1 </w:t>
      </w:r>
      <w:r w:rsidR="009F3FA8" w:rsidRPr="00E44CF3">
        <w:rPr>
          <w:rFonts w:ascii="Arial" w:eastAsia="Times New Roman" w:hAnsi="Arial" w:cs="Arial"/>
          <w:lang w:eastAsia="pl-PL"/>
        </w:rPr>
        <w:t>Załącznika nr 1 do Umowy</w:t>
      </w:r>
      <w:r w:rsidRPr="00E44CF3">
        <w:rPr>
          <w:rFonts w:ascii="Arial" w:eastAsia="Times New Roman" w:hAnsi="Arial" w:cs="Arial"/>
          <w:lang w:eastAsia="pl-PL"/>
        </w:rPr>
        <w:t xml:space="preserve">, w wysokości </w:t>
      </w:r>
      <w:r w:rsidR="00BB59AA" w:rsidRPr="00E44CF3">
        <w:rPr>
          <w:rFonts w:ascii="Arial" w:eastAsia="Times New Roman" w:hAnsi="Arial" w:cs="Arial"/>
          <w:lang w:eastAsia="pl-PL"/>
        </w:rPr>
        <w:t>5</w:t>
      </w:r>
      <w:r w:rsidRPr="00E44CF3">
        <w:rPr>
          <w:rFonts w:ascii="Arial" w:eastAsia="Times New Roman" w:hAnsi="Arial" w:cs="Arial"/>
          <w:lang w:eastAsia="pl-PL"/>
        </w:rPr>
        <w:t>0 zł za każdy stwierdzony przypadek.</w:t>
      </w:r>
    </w:p>
    <w:p w14:paraId="286A412A" w14:textId="2BE760A4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naruszenia przez Wykonawcę obowiązków dotyczących poufności informacji, Wykonawca zobowiązany jest zapłacić karę umowną w wysokości </w:t>
      </w:r>
      <w:r w:rsidR="00BB59AA" w:rsidRPr="00E44CF3">
        <w:rPr>
          <w:rFonts w:ascii="Arial" w:eastAsia="Times New Roman" w:hAnsi="Arial" w:cs="Arial"/>
          <w:lang w:eastAsia="pl-PL"/>
        </w:rPr>
        <w:t>1</w:t>
      </w:r>
      <w:r w:rsidRPr="00E44CF3">
        <w:rPr>
          <w:rFonts w:ascii="Arial" w:eastAsia="Times New Roman" w:hAnsi="Arial" w:cs="Arial"/>
          <w:lang w:eastAsia="pl-PL"/>
        </w:rPr>
        <w:t>% całkowitego wynagrodzenia brutto, o którym mowa w § 6 ust. 1, za każdy stwierdzony przypadek.</w:t>
      </w:r>
    </w:p>
    <w:p w14:paraId="0F52B3DD" w14:textId="77777777" w:rsidR="0087504D" w:rsidRPr="00E44CF3" w:rsidRDefault="0087504D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zapłaci Zamawiającemu kary umowne w przypadku:</w:t>
      </w:r>
    </w:p>
    <w:p w14:paraId="72CAE353" w14:textId="057C888A" w:rsidR="0087504D" w:rsidRPr="00E44CF3" w:rsidRDefault="0087504D" w:rsidP="009C6993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spacing w:after="0" w:line="36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nieprzekazania Zamawiającemu wykazu pracowników w terminie, o którym mowa w § 4 ust. 8 – w wysokości 0,05% wynagrodzenia brutto określonego w § 6 ust. 1, za każdy dzień</w:t>
      </w:r>
      <w:r w:rsidR="00B95DCE" w:rsidRPr="00E44CF3">
        <w:rPr>
          <w:rFonts w:ascii="Arial" w:eastAsia="Times New Roman" w:hAnsi="Arial" w:cs="Arial"/>
          <w:lang w:eastAsia="pl-PL"/>
        </w:rPr>
        <w:t xml:space="preserve">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>,</w:t>
      </w:r>
    </w:p>
    <w:p w14:paraId="6C7FD046" w14:textId="172CA632" w:rsidR="0087504D" w:rsidRPr="00E44CF3" w:rsidRDefault="003E4069" w:rsidP="009C6993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spacing w:after="0" w:line="36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(celowo pominięto)</w:t>
      </w:r>
      <w:r w:rsidR="0087504D" w:rsidRPr="00E44CF3">
        <w:rPr>
          <w:rFonts w:ascii="Arial" w:eastAsia="Times New Roman" w:hAnsi="Arial" w:cs="Arial"/>
          <w:lang w:eastAsia="pl-PL"/>
        </w:rPr>
        <w:t>.</w:t>
      </w:r>
    </w:p>
    <w:p w14:paraId="1BF12136" w14:textId="26F08E54" w:rsidR="00B323FC" w:rsidRPr="00E44CF3" w:rsidRDefault="00B323FC" w:rsidP="009C6993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zapłaci Zamawiającemu karę umowną za brak zapłaty lub nieterminową zapłatę wynagrodzenia należnego podwykonawcom z tytułu zmiany wysokości wynagrodzenia w warunkach, o których mowa w art. 436 pkt 4 lit. a </w:t>
      </w:r>
      <w:proofErr w:type="spellStart"/>
      <w:r w:rsidRPr="00E44CF3">
        <w:rPr>
          <w:rFonts w:ascii="Arial" w:eastAsia="Times New Roman" w:hAnsi="Arial" w:cs="Arial"/>
          <w:lang w:eastAsia="pl-PL"/>
        </w:rPr>
        <w:t>Pzp</w:t>
      </w:r>
      <w:proofErr w:type="spellEnd"/>
      <w:r w:rsidRPr="00E44CF3">
        <w:rPr>
          <w:rFonts w:ascii="Arial" w:eastAsia="Times New Roman" w:hAnsi="Arial" w:cs="Arial"/>
          <w:lang w:eastAsia="pl-PL"/>
        </w:rPr>
        <w:t>, w wysokości 0,5% wynagrodzenia umownego brutto, o którym mowa w § 6 ust.</w:t>
      </w:r>
      <w:r w:rsidR="007862C4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1 Umowy</w:t>
      </w:r>
      <w:r w:rsidR="00253F30" w:rsidRPr="00E44CF3">
        <w:rPr>
          <w:rFonts w:ascii="Arial" w:eastAsia="Times New Roman" w:hAnsi="Arial" w:cs="Arial"/>
          <w:lang w:eastAsia="pl-PL"/>
        </w:rPr>
        <w:t>.</w:t>
      </w:r>
    </w:p>
    <w:p w14:paraId="7E6607A2" w14:textId="34EF6F4E" w:rsidR="00B03053" w:rsidRPr="00E44CF3" w:rsidRDefault="00B03053" w:rsidP="009C6993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lastRenderedPageBreak/>
        <w:t>Kary umowne będą potrącane z wynagrodzenia należnego Wykonawcy l</w:t>
      </w:r>
      <w:r w:rsidR="00247265" w:rsidRPr="00E44CF3">
        <w:rPr>
          <w:rFonts w:ascii="Arial" w:eastAsia="Times New Roman" w:hAnsi="Arial" w:cs="Arial"/>
          <w:lang w:eastAsia="pl-PL"/>
        </w:rPr>
        <w:t xml:space="preserve">ub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 zabezpieczenia należytego wykonania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mowy, na co Wykonawca wyraża zgodę i do czego upoważnia Zamawiającego bez potrzeby uzyskiwania pisemnego potwierdzenia.</w:t>
      </w:r>
    </w:p>
    <w:p w14:paraId="2B3FDBF2" w14:textId="77777777" w:rsidR="00B03053" w:rsidRPr="00E44CF3" w:rsidRDefault="00B03053" w:rsidP="009C6993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Kary umowne przewidziane w niniejszym paragrafie mogą być dochodzone niezależnie od siebie oraz podlegać sumowaniu.</w:t>
      </w:r>
    </w:p>
    <w:p w14:paraId="4BE5A3C3" w14:textId="77777777" w:rsidR="00B03053" w:rsidRPr="00E44CF3" w:rsidRDefault="00B03053" w:rsidP="009C6993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Odstąpienie od Umowy lub jej wypowiedzenie przez którąkolwiek ze Stron, nie powoduje utraty prawa przez Zamawiającego do kar umownych należnych na podstawie postanowień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mowy.</w:t>
      </w:r>
    </w:p>
    <w:p w14:paraId="43C8494E" w14:textId="77777777" w:rsidR="00B03053" w:rsidRPr="00E44CF3" w:rsidRDefault="00B03053" w:rsidP="009C6993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Zapłata przez Wykonawcę kar umownych z tytułu niewykonania lub nienależytego wykonania Umowy, nie wyłącza prawa Zamawiającego do dochodzenia odszkodowania na zasadach ogólnych, jeżeli zastrzeżone kary umowne nie pokryją wyrządzonej szkody.</w:t>
      </w:r>
    </w:p>
    <w:p w14:paraId="75B10A87" w14:textId="7590EEE6" w:rsidR="00DD0400" w:rsidRPr="00E44CF3" w:rsidRDefault="00461231" w:rsidP="009C6993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Łączna maksymalna wysokość kar umownych, których mogą dochodzić Strony nie może przekroczyć 30% wynagrodzenia brutto określonego w §</w:t>
      </w:r>
      <w:r w:rsidR="003E4069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6 ust. 1.</w:t>
      </w:r>
    </w:p>
    <w:p w14:paraId="23EDCB0A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§12.</w:t>
      </w:r>
    </w:p>
    <w:p w14:paraId="74930AFB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Odstąpienie i wypowiedzenie Umowy</w:t>
      </w:r>
    </w:p>
    <w:p w14:paraId="481942E8" w14:textId="77777777" w:rsidR="00B03053" w:rsidRPr="00E44CF3" w:rsidRDefault="00B03053" w:rsidP="009C699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Zamawiający może odstąpić od części lub całości Umowy w przypadkach określonych</w:t>
      </w:r>
      <w:r w:rsidRPr="00E44CF3">
        <w:rPr>
          <w:rFonts w:ascii="Arial" w:eastAsia="Times New Roman" w:hAnsi="Arial" w:cs="Arial"/>
          <w:lang w:eastAsia="pl-PL"/>
        </w:rPr>
        <w:br/>
        <w:t xml:space="preserve"> w przepisach obowiązującego prawa, w szczególności </w:t>
      </w:r>
      <w:r w:rsidR="00825E4C" w:rsidRPr="00E44CF3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="00BE1377" w:rsidRPr="00E44CF3">
        <w:rPr>
          <w:rFonts w:ascii="Arial" w:eastAsia="Times New Roman" w:hAnsi="Arial" w:cs="Arial"/>
          <w:lang w:eastAsia="pl-PL"/>
        </w:rPr>
        <w:t>Pzp</w:t>
      </w:r>
      <w:proofErr w:type="spellEnd"/>
      <w:r w:rsidR="00BE1377" w:rsidRPr="00E44CF3">
        <w:rPr>
          <w:rFonts w:ascii="Arial" w:eastAsia="Times New Roman" w:hAnsi="Arial" w:cs="Arial"/>
          <w:lang w:eastAsia="pl-PL"/>
        </w:rPr>
        <w:t xml:space="preserve"> oraz </w:t>
      </w:r>
      <w:r w:rsidRPr="00E44CF3">
        <w:rPr>
          <w:rFonts w:ascii="Arial" w:eastAsia="Times New Roman" w:hAnsi="Arial" w:cs="Arial"/>
          <w:lang w:eastAsia="pl-PL"/>
        </w:rPr>
        <w:t>Kodeksu cywilnego.</w:t>
      </w:r>
    </w:p>
    <w:p w14:paraId="0C28A4B6" w14:textId="77777777" w:rsidR="00B03053" w:rsidRPr="00E44CF3" w:rsidRDefault="00B03053" w:rsidP="009C699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Zamawiający może wypowiedzieć Umowę ze skutkiem natychmiastowym z przyczyn leżących po stronie Wykonawcy, w szczególności, gdy:</w:t>
      </w:r>
    </w:p>
    <w:p w14:paraId="0E439936" w14:textId="090CE4C0" w:rsidR="00B03053" w:rsidRPr="00E44CF3" w:rsidRDefault="00B03053" w:rsidP="009C6993">
      <w:pPr>
        <w:widowControl w:val="0"/>
        <w:numPr>
          <w:ilvl w:val="1"/>
          <w:numId w:val="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</w:t>
      </w:r>
      <w:r w:rsidR="00B95DCE" w:rsidRPr="00E44CF3">
        <w:rPr>
          <w:rFonts w:ascii="Arial" w:eastAsia="Times New Roman" w:hAnsi="Arial" w:cs="Arial"/>
          <w:lang w:eastAsia="pl-PL"/>
        </w:rPr>
        <w:t>dopuści się zwłoki</w:t>
      </w:r>
      <w:r w:rsidRPr="00E44CF3">
        <w:rPr>
          <w:rFonts w:ascii="Arial" w:eastAsia="Times New Roman" w:hAnsi="Arial" w:cs="Arial"/>
          <w:lang w:eastAsia="pl-PL"/>
        </w:rPr>
        <w:t xml:space="preserve"> co najmniej dwukrotnie w wykonaniu serwisu pogwarancyjnego powyżej 3 dni </w:t>
      </w:r>
      <w:r w:rsidR="009659B6" w:rsidRPr="00E44CF3">
        <w:rPr>
          <w:rFonts w:ascii="Arial" w:eastAsia="Times New Roman" w:hAnsi="Arial" w:cs="Arial"/>
          <w:lang w:eastAsia="pl-PL"/>
        </w:rPr>
        <w:t>roboczych</w:t>
      </w:r>
      <w:r w:rsidRPr="00E44CF3">
        <w:rPr>
          <w:rFonts w:ascii="Arial" w:eastAsia="Times New Roman" w:hAnsi="Arial" w:cs="Arial"/>
          <w:lang w:eastAsia="pl-PL"/>
        </w:rPr>
        <w:t>,</w:t>
      </w:r>
    </w:p>
    <w:p w14:paraId="52595DD8" w14:textId="589DF733" w:rsidR="00B03053" w:rsidRPr="00E44CF3" w:rsidRDefault="00B03053" w:rsidP="009C6993">
      <w:pPr>
        <w:widowControl w:val="0"/>
        <w:numPr>
          <w:ilvl w:val="1"/>
          <w:numId w:val="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nienależycie wykonuje Umowę, w szczególności nie stosuje się do zasadnych uwag Zamawiającego lub na</w:t>
      </w:r>
      <w:r w:rsidR="00247265" w:rsidRPr="00E44CF3">
        <w:rPr>
          <w:rFonts w:ascii="Arial" w:eastAsia="Times New Roman" w:hAnsi="Arial" w:cs="Arial"/>
          <w:lang w:eastAsia="pl-PL"/>
        </w:rPr>
        <w:t xml:space="preserve">rusza inne postanowienia Umowy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i w przypadku gdy po upływie 7 dni od wezwania przez Zamawiającego do zaniechania przez Wykonawcę naruszeń postanowień Umowy i usunięcia ewentualnych skutków naruszeń, Wykonawca nie zastosuje się do wezwania.</w:t>
      </w:r>
    </w:p>
    <w:p w14:paraId="49720E45" w14:textId="77777777" w:rsidR="00B03053" w:rsidRPr="00E44CF3" w:rsidRDefault="00B03053" w:rsidP="009C699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Zamawiający może odstąpić od Umowy 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publicznemu. W tym przypadku Wykonawca może żądać wyłącznie wynagrodzenia należnego z tytułu należytego wykonania części Umowy.</w:t>
      </w:r>
    </w:p>
    <w:p w14:paraId="379A4F00" w14:textId="5429EB35" w:rsidR="00B03053" w:rsidRPr="00E44CF3" w:rsidRDefault="00B03053" w:rsidP="009C699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Prawo odstąpienia Zamawiający może wykonać w terminie 30 dni od powzięcia wiadomości o okolicznościach, o których mowa w niniejszym paragrafie.</w:t>
      </w:r>
    </w:p>
    <w:p w14:paraId="35D575FD" w14:textId="77777777" w:rsidR="00B03053" w:rsidRPr="00E44CF3" w:rsidRDefault="00B03053" w:rsidP="009C699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Odstąpienie od Umowy następuje w formie pisemnej pod rygorem nieważności.</w:t>
      </w:r>
    </w:p>
    <w:p w14:paraId="591C2D38" w14:textId="49C83363" w:rsidR="00B03053" w:rsidRPr="00E44CF3" w:rsidRDefault="00B03053" w:rsidP="009C699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wypowiedzenia lub odstąpienia od Umowy Zamawiający nie traci </w:t>
      </w:r>
      <w:r w:rsidRPr="00E44CF3">
        <w:rPr>
          <w:rFonts w:ascii="Arial" w:eastAsia="Times New Roman" w:hAnsi="Arial" w:cs="Arial"/>
          <w:lang w:eastAsia="pl-PL"/>
        </w:rPr>
        <w:lastRenderedPageBreak/>
        <w:t>uprawnienia</w:t>
      </w:r>
      <w:r w:rsidR="003E4069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do naliczania należnych kar umownych.</w:t>
      </w:r>
    </w:p>
    <w:p w14:paraId="28FFB408" w14:textId="77777777" w:rsidR="00B03053" w:rsidRPr="00E44CF3" w:rsidRDefault="00B03053" w:rsidP="009C699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wypowiedzenia lub odstąpienia od Umowy przez Zamawiającego </w:t>
      </w:r>
      <w:r w:rsidRPr="00E44CF3">
        <w:rPr>
          <w:rFonts w:ascii="Arial" w:eastAsia="Times New Roman" w:hAnsi="Arial" w:cs="Arial"/>
          <w:lang w:eastAsia="pl-PL"/>
        </w:rPr>
        <w:br/>
        <w:t>w sytuacjach, o których mowa w ust. 2 i 3 niniejszego paragrafu:</w:t>
      </w:r>
    </w:p>
    <w:p w14:paraId="74AA65F4" w14:textId="6731419E" w:rsidR="00B03053" w:rsidRPr="00E44CF3" w:rsidRDefault="00B03053" w:rsidP="009C6993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Strony zobowiązują się w terminie 7 dni od dnia wypowiedzenia lub odstąpienia od Umowy do sporządzenia protokołu, który będzie stwierdzał stan realizacji Przedmiotu Umowy do dnia wypowiedzenia lub odstąpienia od Umowy,</w:t>
      </w:r>
    </w:p>
    <w:p w14:paraId="481633AE" w14:textId="77777777" w:rsidR="00B03053" w:rsidRPr="00E44CF3" w:rsidRDefault="001C13F3" w:rsidP="009C6993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hAnsi="Arial" w:cs="Arial"/>
        </w:rPr>
        <w:t>wysokość wynagrodzenia należna Wykonawcy zostanie ustalona proporcjonalnie na podstawie stwierdzonego protokołem zakresu wykonanego Przedmiotu Umowy zaakceptowanego przez Zamawiającego bez zastrzeżeń do dnia wypowiedzenia lub odstąpienia od Umowy, o ile wykonany zakres Przedmiotu Umowy będzie miał dla Zamawiającego znaczenie</w:t>
      </w:r>
      <w:r w:rsidR="00B03053" w:rsidRPr="00E44CF3">
        <w:rPr>
          <w:rFonts w:ascii="Arial" w:eastAsia="Times New Roman" w:hAnsi="Arial" w:cs="Arial"/>
          <w:lang w:eastAsia="pl-PL"/>
        </w:rPr>
        <w:t>,</w:t>
      </w:r>
    </w:p>
    <w:p w14:paraId="16C985BC" w14:textId="77777777" w:rsidR="00B03053" w:rsidRPr="00E44CF3" w:rsidRDefault="00B03053" w:rsidP="009C6993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Strony dokonują rozliczenia prawidłowo wykonanych usług do dnia wypowiedzenia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lub odstąpienia od Umowy, w oparciu o odpowiednie stosowanie procedur odbioru, podstaw wystawiania faktur, terminów płatności.</w:t>
      </w:r>
    </w:p>
    <w:p w14:paraId="4C1C49E0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§13.</w:t>
      </w:r>
    </w:p>
    <w:p w14:paraId="744AE246" w14:textId="77777777" w:rsidR="00ED1FA5" w:rsidRPr="00E44CF3" w:rsidRDefault="00ED1FA5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Licencje </w:t>
      </w:r>
    </w:p>
    <w:p w14:paraId="1F808938" w14:textId="651E17D8" w:rsidR="00ED1FA5" w:rsidRPr="0038431B" w:rsidRDefault="0038431B" w:rsidP="009C6993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(celowo pominięto)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211CE118" w14:textId="77777777" w:rsidR="00ED1FA5" w:rsidRPr="00E44CF3" w:rsidRDefault="004521A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§14.</w:t>
      </w:r>
    </w:p>
    <w:p w14:paraId="6BF40E96" w14:textId="77777777" w:rsidR="000F06D3" w:rsidRPr="00E44CF3" w:rsidRDefault="004521A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Zmiany Umowy</w:t>
      </w:r>
    </w:p>
    <w:p w14:paraId="1D557769" w14:textId="4B793A23" w:rsidR="005B4A3F" w:rsidRPr="00E44CF3" w:rsidRDefault="00243CB0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Dopuszczalne są</w:t>
      </w:r>
      <w:r w:rsidR="00B03053" w:rsidRPr="00E44CF3">
        <w:rPr>
          <w:rFonts w:ascii="Arial" w:eastAsia="Times New Roman" w:hAnsi="Arial" w:cs="Arial"/>
          <w:bCs/>
          <w:lang w:eastAsia="pl-PL"/>
        </w:rPr>
        <w:t xml:space="preserve"> zmiany treści Umowy</w:t>
      </w:r>
      <w:r w:rsidRPr="00E44CF3">
        <w:rPr>
          <w:rFonts w:ascii="Arial" w:eastAsia="Times New Roman" w:hAnsi="Arial" w:cs="Arial"/>
          <w:bCs/>
          <w:lang w:eastAsia="pl-PL"/>
        </w:rPr>
        <w:t xml:space="preserve"> w przypadkach określonych w</w:t>
      </w:r>
      <w:r w:rsidR="00B03053" w:rsidRPr="00E44CF3">
        <w:rPr>
          <w:rFonts w:ascii="Arial" w:eastAsia="Times New Roman" w:hAnsi="Arial" w:cs="Arial"/>
          <w:bCs/>
          <w:lang w:eastAsia="pl-PL"/>
        </w:rPr>
        <w:t xml:space="preserve"> art. </w:t>
      </w:r>
      <w:r w:rsidRPr="00E44CF3">
        <w:rPr>
          <w:rFonts w:ascii="Arial" w:eastAsia="Times New Roman" w:hAnsi="Arial" w:cs="Arial"/>
          <w:bCs/>
          <w:lang w:eastAsia="pl-PL"/>
        </w:rPr>
        <w:t>455</w:t>
      </w:r>
      <w:r w:rsidR="004925EA" w:rsidRPr="00E44CF3">
        <w:rPr>
          <w:rFonts w:ascii="Arial" w:eastAsia="Times New Roman" w:hAnsi="Arial" w:cs="Arial"/>
          <w:bCs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bCs/>
          <w:lang w:eastAsia="pl-PL"/>
        </w:rPr>
        <w:t xml:space="preserve">ustawy </w:t>
      </w:r>
      <w:proofErr w:type="spellStart"/>
      <w:r w:rsidR="005D6A38" w:rsidRPr="00E44CF3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5B4A3F" w:rsidRPr="00E44CF3">
        <w:rPr>
          <w:rFonts w:ascii="Arial" w:eastAsia="Times New Roman" w:hAnsi="Arial" w:cs="Arial"/>
          <w:bCs/>
          <w:lang w:eastAsia="pl-PL"/>
        </w:rPr>
        <w:t xml:space="preserve"> </w:t>
      </w:r>
      <w:r w:rsidRPr="00E44CF3">
        <w:rPr>
          <w:rFonts w:ascii="Arial" w:eastAsia="Times New Roman" w:hAnsi="Arial" w:cs="Arial"/>
          <w:bCs/>
          <w:lang w:eastAsia="pl-PL"/>
        </w:rPr>
        <w:t xml:space="preserve">i </w:t>
      </w:r>
      <w:r w:rsidR="00B03053" w:rsidRPr="00E44CF3">
        <w:rPr>
          <w:rFonts w:ascii="Arial" w:eastAsia="Times New Roman" w:hAnsi="Arial" w:cs="Arial"/>
          <w:bCs/>
          <w:lang w:eastAsia="pl-PL"/>
        </w:rPr>
        <w:t>mogą być dokonywane wyłącznie w formie aneksu podpisanego przez obie Strony, pod rygorem nieważności</w:t>
      </w:r>
      <w:r w:rsidR="005B4A3F" w:rsidRPr="00E44CF3">
        <w:rPr>
          <w:rFonts w:ascii="Arial" w:eastAsia="Times New Roman" w:hAnsi="Arial" w:cs="Arial"/>
          <w:bCs/>
          <w:lang w:eastAsia="pl-PL"/>
        </w:rPr>
        <w:t xml:space="preserve">. </w:t>
      </w:r>
    </w:p>
    <w:p w14:paraId="72D2C7EA" w14:textId="77777777" w:rsidR="00B03053" w:rsidRPr="00E44CF3" w:rsidRDefault="00030138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Strony przewidują zmiany,</w:t>
      </w:r>
      <w:r w:rsidR="00B03053" w:rsidRPr="00E44CF3">
        <w:rPr>
          <w:rFonts w:ascii="Arial" w:eastAsia="Times New Roman" w:hAnsi="Arial" w:cs="Arial"/>
          <w:bCs/>
          <w:lang w:eastAsia="pl-PL"/>
        </w:rPr>
        <w:t xml:space="preserve"> w zakresie:</w:t>
      </w:r>
    </w:p>
    <w:p w14:paraId="1B4C54DF" w14:textId="77777777" w:rsidR="00B03053" w:rsidRPr="00E44CF3" w:rsidRDefault="00B03053" w:rsidP="009C6993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wystąpienia zmian powszechnie obowiązujących przepisów prawa w zakresie mającym wpływ na realizację Umowy - w zakresie dostosowania postanowień Umowy do zmiany przepisów prawa;</w:t>
      </w:r>
    </w:p>
    <w:p w14:paraId="5A60A209" w14:textId="77777777" w:rsidR="00B03053" w:rsidRPr="00E44CF3" w:rsidRDefault="00B03053" w:rsidP="009C6993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 xml:space="preserve">dostosowania </w:t>
      </w:r>
      <w:r w:rsidR="0002046F" w:rsidRPr="00E44CF3">
        <w:rPr>
          <w:rFonts w:ascii="Arial" w:eastAsia="Times New Roman" w:hAnsi="Arial" w:cs="Arial"/>
          <w:bCs/>
          <w:lang w:eastAsia="pl-PL"/>
        </w:rPr>
        <w:t>U</w:t>
      </w:r>
      <w:r w:rsidRPr="00E44CF3">
        <w:rPr>
          <w:rFonts w:ascii="Arial" w:eastAsia="Times New Roman" w:hAnsi="Arial" w:cs="Arial"/>
          <w:bCs/>
          <w:lang w:eastAsia="pl-PL"/>
        </w:rPr>
        <w:t xml:space="preserve">mowy do zmian spowodowanych wystąpiłem siły wyższej (siła wyższa - zdarzenie lub połączenie zdarzeń obiektywnie niezależnych od Stron, które zasadniczo </w:t>
      </w:r>
      <w:r w:rsidR="00247265" w:rsidRP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 xml:space="preserve">i istotnie utrudniają wykonywanie części lub całości zobowiązań wynikających z </w:t>
      </w:r>
      <w:r w:rsidR="0002046F" w:rsidRPr="00E44CF3">
        <w:rPr>
          <w:rFonts w:ascii="Arial" w:eastAsia="Times New Roman" w:hAnsi="Arial" w:cs="Arial"/>
          <w:bCs/>
          <w:lang w:eastAsia="pl-PL"/>
        </w:rPr>
        <w:t>U</w:t>
      </w:r>
      <w:r w:rsidRPr="00E44CF3">
        <w:rPr>
          <w:rFonts w:ascii="Arial" w:eastAsia="Times New Roman" w:hAnsi="Arial" w:cs="Arial"/>
          <w:bCs/>
          <w:lang w:eastAsia="pl-PL"/>
        </w:rPr>
        <w:t xml:space="preserve">mowy, których Strony nie mogły przewidzieć i którym nie mogły zapobiec ani ich przezwyciężyć </w:t>
      </w:r>
      <w:r w:rsidR="00247265" w:rsidRP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 xml:space="preserve">i im przeciwdziałać poprzez działanie z należytą starannością ogólnie przewidzianą </w:t>
      </w:r>
      <w:r w:rsidR="00247265" w:rsidRP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>dla cywilnoprawnych stosunków zobowiązaniowych);</w:t>
      </w:r>
    </w:p>
    <w:p w14:paraId="483527DC" w14:textId="77777777" w:rsidR="00B03053" w:rsidRPr="00E44CF3" w:rsidRDefault="00B03053" w:rsidP="009C6993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odpowiednich zmian wysokości wynagrodzenia, określonego w § 6 ust. 1 należnego Wykonawcy, w przypadku zmiany: </w:t>
      </w:r>
    </w:p>
    <w:p w14:paraId="3A46EEAD" w14:textId="77777777" w:rsidR="00B03053" w:rsidRPr="00E44CF3" w:rsidRDefault="00B03053" w:rsidP="009C6993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stawki podatku od towarów i usług,</w:t>
      </w:r>
    </w:p>
    <w:p w14:paraId="4E3F2ED3" w14:textId="758C714E" w:rsidR="00B03053" w:rsidRPr="00E44CF3" w:rsidRDefault="00B03053" w:rsidP="009C6993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lastRenderedPageBreak/>
        <w:t>wysokości minimalnego wynagrodzenia za pracę</w:t>
      </w:r>
      <w:r w:rsidR="00030138" w:rsidRPr="00E44CF3">
        <w:rPr>
          <w:rFonts w:ascii="Arial" w:eastAsia="Times New Roman" w:hAnsi="Arial" w:cs="Arial"/>
          <w:lang w:eastAsia="pl-PL"/>
        </w:rPr>
        <w:t xml:space="preserve"> albo wysokości minimalnej stawki godzinowej,</w:t>
      </w:r>
      <w:r w:rsidRPr="00E44CF3">
        <w:rPr>
          <w:rFonts w:ascii="Arial" w:eastAsia="Times New Roman" w:hAnsi="Arial" w:cs="Arial"/>
          <w:lang w:eastAsia="pl-PL"/>
        </w:rPr>
        <w:t xml:space="preserve"> ustalon</w:t>
      </w:r>
      <w:r w:rsidR="00030138" w:rsidRPr="00E44CF3">
        <w:rPr>
          <w:rFonts w:ascii="Arial" w:eastAsia="Times New Roman" w:hAnsi="Arial" w:cs="Arial"/>
          <w:lang w:eastAsia="pl-PL"/>
        </w:rPr>
        <w:t>ych</w:t>
      </w:r>
      <w:r w:rsidRPr="00E44CF3">
        <w:rPr>
          <w:rFonts w:ascii="Arial" w:eastAsia="Times New Roman" w:hAnsi="Arial" w:cs="Arial"/>
          <w:lang w:eastAsia="pl-PL"/>
        </w:rPr>
        <w:t xml:space="preserve"> na podstawie</w:t>
      </w:r>
      <w:r w:rsidR="00DD0400" w:rsidRPr="00E44CF3">
        <w:rPr>
          <w:rFonts w:ascii="Arial" w:eastAsia="Times New Roman" w:hAnsi="Arial" w:cs="Arial"/>
          <w:lang w:eastAsia="pl-PL"/>
        </w:rPr>
        <w:t xml:space="preserve"> </w:t>
      </w:r>
      <w:r w:rsidR="00030138" w:rsidRPr="00E44CF3">
        <w:rPr>
          <w:rFonts w:ascii="Arial" w:eastAsia="Times New Roman" w:hAnsi="Arial" w:cs="Arial"/>
          <w:lang w:eastAsia="pl-PL"/>
        </w:rPr>
        <w:t>ustawy z dnia 10 października 2002r. o minimalnym wynagrodzeniu za pracę,</w:t>
      </w:r>
    </w:p>
    <w:p w14:paraId="68F43588" w14:textId="77777777" w:rsidR="00B03053" w:rsidRPr="00E44CF3" w:rsidRDefault="00B03053" w:rsidP="009C6993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zasad podlegania ubezpieczeniom społecznym lub ubezpieczeniu zdrowotnemu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lub wysokości stawki składki na ubezpieczenia społeczne lub zdrowotne</w:t>
      </w:r>
      <w:r w:rsidR="00DD0400" w:rsidRPr="00E44CF3">
        <w:rPr>
          <w:rFonts w:ascii="Arial" w:eastAsia="Times New Roman" w:hAnsi="Arial" w:cs="Arial"/>
          <w:lang w:eastAsia="pl-PL"/>
        </w:rPr>
        <w:t>,</w:t>
      </w:r>
    </w:p>
    <w:p w14:paraId="7BB69D49" w14:textId="7A322AD7" w:rsidR="000D6717" w:rsidRPr="00E44CF3" w:rsidRDefault="000D6717" w:rsidP="009C6993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zasad gromadzenia i wysokości wpłat do pracowniczych planów kapitałowych,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o których mowa w ustawie z dnia 4 października 2018r. o pracowniczych planach kapitałowych (Dz. U. z 2020r. poz. 1342)</w:t>
      </w:r>
    </w:p>
    <w:p w14:paraId="17240733" w14:textId="77777777" w:rsidR="00B03053" w:rsidRPr="00E44CF3" w:rsidRDefault="000D6717" w:rsidP="009C6993">
      <w:pPr>
        <w:spacing w:after="0" w:line="36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- </w:t>
      </w:r>
      <w:r w:rsidR="00B03053" w:rsidRPr="00E44CF3">
        <w:rPr>
          <w:rFonts w:ascii="Arial" w:eastAsia="Times New Roman" w:hAnsi="Arial" w:cs="Arial"/>
          <w:lang w:eastAsia="pl-PL"/>
        </w:rPr>
        <w:t>jeżeli zmiany te będą miały wpływ na koszty wykonania zamówienia przez Wykonawcę.</w:t>
      </w:r>
    </w:p>
    <w:p w14:paraId="5C34EA1F" w14:textId="66D709B5" w:rsidR="00B03053" w:rsidRPr="00E44CF3" w:rsidRDefault="004521A3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 xml:space="preserve">Zmiany, o których mowa w ust. </w:t>
      </w:r>
      <w:r w:rsidR="000D6717" w:rsidRPr="00E44CF3">
        <w:rPr>
          <w:rFonts w:ascii="Arial" w:eastAsia="Times New Roman" w:hAnsi="Arial" w:cs="Arial"/>
          <w:bCs/>
          <w:lang w:eastAsia="pl-PL"/>
        </w:rPr>
        <w:t>2</w:t>
      </w:r>
      <w:r w:rsidRPr="00E44CF3">
        <w:rPr>
          <w:rFonts w:ascii="Arial" w:eastAsia="Times New Roman" w:hAnsi="Arial" w:cs="Arial"/>
          <w:bCs/>
          <w:lang w:eastAsia="pl-PL"/>
        </w:rPr>
        <w:t>pkt 1</w:t>
      </w:r>
      <w:r w:rsidR="000D6717" w:rsidRPr="00E44CF3">
        <w:rPr>
          <w:rFonts w:ascii="Arial" w:eastAsia="Times New Roman" w:hAnsi="Arial" w:cs="Arial"/>
          <w:bCs/>
          <w:lang w:eastAsia="pl-PL"/>
        </w:rPr>
        <w:t>) i 2)</w:t>
      </w:r>
      <w:r w:rsidRPr="00E44CF3">
        <w:rPr>
          <w:rFonts w:ascii="Arial" w:eastAsia="Times New Roman" w:hAnsi="Arial" w:cs="Arial"/>
          <w:bCs/>
          <w:lang w:eastAsia="pl-PL"/>
        </w:rPr>
        <w:t>, nie mogą spowodować zwiększenia całkowitej wartości wynagrodzenia brutto.</w:t>
      </w:r>
    </w:p>
    <w:p w14:paraId="750682BF" w14:textId="235B8DE1" w:rsidR="00B03053" w:rsidRPr="00E44CF3" w:rsidRDefault="00B03053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 xml:space="preserve">W przypadku wystąpienia okoliczności skutkujących koniecznością dokonania zmiany Umowy, </w:t>
      </w:r>
      <w:r w:rsidR="00247265" w:rsidRP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 xml:space="preserve">o których mowa w ust. </w:t>
      </w:r>
      <w:r w:rsidR="000D6717" w:rsidRPr="00E44CF3">
        <w:rPr>
          <w:rFonts w:ascii="Arial" w:eastAsia="Times New Roman" w:hAnsi="Arial" w:cs="Arial"/>
          <w:bCs/>
          <w:lang w:eastAsia="pl-PL"/>
        </w:rPr>
        <w:t>2</w:t>
      </w:r>
      <w:r w:rsidRPr="00E44CF3">
        <w:rPr>
          <w:rFonts w:ascii="Arial" w:eastAsia="Times New Roman" w:hAnsi="Arial" w:cs="Arial"/>
          <w:bCs/>
          <w:lang w:eastAsia="pl-PL"/>
        </w:rPr>
        <w:t>pkt 1</w:t>
      </w:r>
      <w:r w:rsidR="000D6717" w:rsidRPr="00E44CF3">
        <w:rPr>
          <w:rFonts w:ascii="Arial" w:eastAsia="Times New Roman" w:hAnsi="Arial" w:cs="Arial"/>
          <w:bCs/>
          <w:lang w:eastAsia="pl-PL"/>
        </w:rPr>
        <w:t>) i 2)</w:t>
      </w:r>
      <w:r w:rsidRPr="00E44CF3">
        <w:rPr>
          <w:rFonts w:ascii="Arial" w:eastAsia="Times New Roman" w:hAnsi="Arial" w:cs="Arial"/>
          <w:bCs/>
          <w:lang w:eastAsia="pl-PL"/>
        </w:rPr>
        <w:t xml:space="preserve">, Zamawiający każdorazowo niezwłocznie poinformuje </w:t>
      </w:r>
      <w:r w:rsidR="00247265" w:rsidRP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>o tym Wykonawcę na piśmie.</w:t>
      </w:r>
    </w:p>
    <w:p w14:paraId="15D2D146" w14:textId="77777777" w:rsidR="0073703F" w:rsidRPr="00E44CF3" w:rsidRDefault="0073703F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 xml:space="preserve">Wykonawcy w trakcie wykonania Umowy przysługuje prawo zmiany osób (inżynierów), które będą uczestniczyć w realizacji Umowy. </w:t>
      </w:r>
    </w:p>
    <w:p w14:paraId="53B335E2" w14:textId="71A27C7A" w:rsidR="0073703F" w:rsidRPr="00E44CF3" w:rsidRDefault="0073703F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W przypadku zmiany osób,</w:t>
      </w:r>
      <w:r w:rsidR="000D6717" w:rsidRPr="00E44CF3">
        <w:rPr>
          <w:rFonts w:ascii="Arial" w:eastAsia="Times New Roman" w:hAnsi="Arial" w:cs="Arial"/>
          <w:bCs/>
          <w:lang w:eastAsia="pl-PL"/>
        </w:rPr>
        <w:t xml:space="preserve"> o których mowa w ust. 5, </w:t>
      </w:r>
      <w:r w:rsidRPr="00E44CF3">
        <w:rPr>
          <w:rFonts w:ascii="Arial" w:eastAsia="Times New Roman" w:hAnsi="Arial" w:cs="Arial"/>
          <w:bCs/>
          <w:lang w:eastAsia="pl-PL"/>
        </w:rPr>
        <w:t xml:space="preserve">Wykonawca wskaże osobę </w:t>
      </w:r>
      <w:r w:rsid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>o kwalifikacjach nie niższych</w:t>
      </w:r>
      <w:r w:rsidR="000D6717" w:rsidRPr="00E44CF3">
        <w:rPr>
          <w:rFonts w:ascii="Arial" w:eastAsia="Times New Roman" w:hAnsi="Arial" w:cs="Arial"/>
          <w:bCs/>
          <w:lang w:eastAsia="pl-PL"/>
        </w:rPr>
        <w:t xml:space="preserve"> </w:t>
      </w:r>
      <w:r w:rsidRPr="00E44CF3">
        <w:rPr>
          <w:rFonts w:ascii="Arial" w:eastAsia="Times New Roman" w:hAnsi="Arial" w:cs="Arial"/>
          <w:bCs/>
          <w:lang w:eastAsia="pl-PL"/>
        </w:rPr>
        <w:t xml:space="preserve">niż </w:t>
      </w:r>
      <w:r w:rsidR="006E3065" w:rsidRPr="00E44CF3">
        <w:rPr>
          <w:rFonts w:ascii="Arial" w:eastAsia="Times New Roman" w:hAnsi="Arial" w:cs="Arial"/>
          <w:bCs/>
          <w:lang w:eastAsia="pl-PL"/>
        </w:rPr>
        <w:t>wymienione dla</w:t>
      </w:r>
      <w:r w:rsidRPr="00E44CF3">
        <w:rPr>
          <w:rFonts w:ascii="Arial" w:eastAsia="Times New Roman" w:hAnsi="Arial" w:cs="Arial"/>
          <w:bCs/>
          <w:lang w:eastAsia="pl-PL"/>
        </w:rPr>
        <w:t xml:space="preserve"> stanowiska</w:t>
      </w:r>
      <w:r w:rsidR="006E3065" w:rsidRPr="00E44CF3">
        <w:rPr>
          <w:rFonts w:ascii="Arial" w:eastAsia="Times New Roman" w:hAnsi="Arial" w:cs="Arial"/>
          <w:bCs/>
          <w:lang w:eastAsia="pl-PL"/>
        </w:rPr>
        <w:t xml:space="preserve"> inżyniera</w:t>
      </w:r>
      <w:r w:rsidRPr="00E44CF3">
        <w:rPr>
          <w:rFonts w:ascii="Arial" w:eastAsia="Times New Roman" w:hAnsi="Arial" w:cs="Arial"/>
          <w:bCs/>
          <w:lang w:eastAsia="pl-PL"/>
        </w:rPr>
        <w:t>. Każda zmiana osoby w trakcie realizacji Umowy wymagać będzi</w:t>
      </w:r>
      <w:r w:rsidR="006E3065" w:rsidRPr="00E44CF3">
        <w:rPr>
          <w:rFonts w:ascii="Arial" w:eastAsia="Times New Roman" w:hAnsi="Arial" w:cs="Arial"/>
          <w:bCs/>
          <w:lang w:eastAsia="pl-PL"/>
        </w:rPr>
        <w:t>e powiadomienia Zamawiającego</w:t>
      </w:r>
      <w:r w:rsidRPr="00E44CF3">
        <w:rPr>
          <w:rFonts w:ascii="Arial" w:eastAsia="Times New Roman" w:hAnsi="Arial" w:cs="Arial"/>
          <w:bCs/>
          <w:lang w:eastAsia="pl-PL"/>
        </w:rPr>
        <w:t xml:space="preserve"> i będzie wymagała uzyskania pisemnej zgody Zamawiającego. W przypadku istotnych zastrzeżeń, co do </w:t>
      </w:r>
      <w:r w:rsidR="00941920" w:rsidRPr="00E44CF3">
        <w:rPr>
          <w:rFonts w:ascii="Arial" w:eastAsia="Times New Roman" w:hAnsi="Arial" w:cs="Arial"/>
          <w:bCs/>
          <w:lang w:eastAsia="pl-PL"/>
        </w:rPr>
        <w:t xml:space="preserve">kompetencji </w:t>
      </w:r>
      <w:r w:rsidRPr="00E44CF3">
        <w:rPr>
          <w:rFonts w:ascii="Arial" w:eastAsia="Times New Roman" w:hAnsi="Arial" w:cs="Arial"/>
          <w:bCs/>
          <w:lang w:eastAsia="pl-PL"/>
        </w:rPr>
        <w:t>osób realizujących zadanie po stronie Wykonawcy, Zamawiający może zażądać ich zmiany. W t</w:t>
      </w:r>
      <w:r w:rsidR="006E3065" w:rsidRPr="00E44CF3">
        <w:rPr>
          <w:rFonts w:ascii="Arial" w:eastAsia="Times New Roman" w:hAnsi="Arial" w:cs="Arial"/>
          <w:bCs/>
          <w:lang w:eastAsia="pl-PL"/>
        </w:rPr>
        <w:t xml:space="preserve">akim przypadku </w:t>
      </w:r>
      <w:r w:rsidR="00247265" w:rsidRPr="00E44CF3">
        <w:rPr>
          <w:rFonts w:ascii="Arial" w:eastAsia="Times New Roman" w:hAnsi="Arial" w:cs="Arial"/>
          <w:bCs/>
          <w:lang w:eastAsia="pl-PL"/>
        </w:rPr>
        <w:br/>
      </w:r>
      <w:r w:rsidR="006E3065" w:rsidRPr="00E44CF3">
        <w:rPr>
          <w:rFonts w:ascii="Arial" w:eastAsia="Times New Roman" w:hAnsi="Arial" w:cs="Arial"/>
          <w:bCs/>
          <w:lang w:eastAsia="pl-PL"/>
        </w:rPr>
        <w:t>w terminie do 5 d</w:t>
      </w:r>
      <w:r w:rsidRPr="00E44CF3">
        <w:rPr>
          <w:rFonts w:ascii="Arial" w:eastAsia="Times New Roman" w:hAnsi="Arial" w:cs="Arial"/>
          <w:bCs/>
          <w:lang w:eastAsia="pl-PL"/>
        </w:rPr>
        <w:t xml:space="preserve">ni roboczych od zgłoszenia zastrzeżeń Wykonawca przedstawi do akceptacji Zamawiającego kandydatury osób o nie mniejszych kwalifikacjach oraz doświadczeniu wymaganych dla danego stanowiska i zapewni sprawne przejęcie obowiązków przez zmienione osoby. Zamawiający dokona akceptacji zmiany osób wskazanych </w:t>
      </w:r>
      <w:r w:rsidR="006E3065" w:rsidRPr="00E44CF3">
        <w:rPr>
          <w:rFonts w:ascii="Arial" w:eastAsia="Times New Roman" w:hAnsi="Arial" w:cs="Arial"/>
          <w:bCs/>
          <w:lang w:eastAsia="pl-PL"/>
        </w:rPr>
        <w:t>do realizacji Umowy w ciągu 10 d</w:t>
      </w:r>
      <w:r w:rsidRPr="00E44CF3">
        <w:rPr>
          <w:rFonts w:ascii="Arial" w:eastAsia="Times New Roman" w:hAnsi="Arial" w:cs="Arial"/>
          <w:bCs/>
          <w:lang w:eastAsia="pl-PL"/>
        </w:rPr>
        <w:t>ni roboczych od zgłoszenia jej przez Wykonawcę. Powyższa zmiana nie stanowi zmiany Umowy i nie wymaga zawarcia aneksu.</w:t>
      </w:r>
    </w:p>
    <w:p w14:paraId="1D26F592" w14:textId="4C9DE6CE" w:rsidR="00BE1377" w:rsidRPr="00E44CF3" w:rsidRDefault="0073703F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Wykonawca zobowiązuje się do udostępnienia na pisemne ż</w:t>
      </w:r>
      <w:r w:rsidR="006E3065" w:rsidRPr="00E44CF3">
        <w:rPr>
          <w:rFonts w:ascii="Arial" w:eastAsia="Times New Roman" w:hAnsi="Arial" w:cs="Arial"/>
          <w:bCs/>
          <w:lang w:eastAsia="pl-PL"/>
        </w:rPr>
        <w:t xml:space="preserve">ądanie Zamawiającego </w:t>
      </w:r>
      <w:r w:rsidR="00E44CF3">
        <w:rPr>
          <w:rFonts w:ascii="Arial" w:eastAsia="Times New Roman" w:hAnsi="Arial" w:cs="Arial"/>
          <w:bCs/>
          <w:lang w:eastAsia="pl-PL"/>
        </w:rPr>
        <w:br/>
      </w:r>
      <w:r w:rsidR="006E3065" w:rsidRPr="00E44CF3">
        <w:rPr>
          <w:rFonts w:ascii="Arial" w:eastAsia="Times New Roman" w:hAnsi="Arial" w:cs="Arial"/>
          <w:bCs/>
          <w:lang w:eastAsia="pl-PL"/>
        </w:rPr>
        <w:t>w ciągu 5 d</w:t>
      </w:r>
      <w:r w:rsidRPr="00E44CF3">
        <w:rPr>
          <w:rFonts w:ascii="Arial" w:eastAsia="Times New Roman" w:hAnsi="Arial" w:cs="Arial"/>
          <w:bCs/>
          <w:lang w:eastAsia="pl-PL"/>
        </w:rPr>
        <w:t>ni roboczych dokumentów potwierdzających posiadanie odpowiednich kwalifikacji zawodowych przez osoby wskazane do wykonania zamówienia na określonym stanowisku.</w:t>
      </w:r>
      <w:r w:rsidR="006E3065" w:rsidRPr="00E44CF3">
        <w:rPr>
          <w:rFonts w:ascii="Arial" w:eastAsia="Times New Roman" w:hAnsi="Arial" w:cs="Arial"/>
          <w:bCs/>
          <w:lang w:eastAsia="pl-PL"/>
        </w:rPr>
        <w:t xml:space="preserve"> </w:t>
      </w:r>
    </w:p>
    <w:p w14:paraId="0DA65205" w14:textId="77777777" w:rsidR="00832B18" w:rsidRPr="00E44CF3" w:rsidRDefault="00ED1FA5" w:rsidP="009C6993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§15</w:t>
      </w:r>
      <w:r w:rsidR="00521C5C" w:rsidRPr="00E44CF3">
        <w:rPr>
          <w:rFonts w:ascii="Arial" w:eastAsia="Times New Roman" w:hAnsi="Arial" w:cs="Arial"/>
          <w:b/>
          <w:bCs/>
          <w:spacing w:val="30"/>
          <w:lang w:eastAsia="pl-PL"/>
        </w:rPr>
        <w:t>.</w:t>
      </w:r>
    </w:p>
    <w:p w14:paraId="40A5472F" w14:textId="77777777" w:rsidR="00080E4F" w:rsidRPr="00E44CF3" w:rsidRDefault="00080E4F" w:rsidP="009C6993">
      <w:pPr>
        <w:pStyle w:val="Default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44CF3">
        <w:rPr>
          <w:rFonts w:ascii="Arial" w:hAnsi="Arial" w:cs="Arial"/>
          <w:b/>
          <w:sz w:val="22"/>
          <w:szCs w:val="22"/>
        </w:rPr>
        <w:t>Klauzula waloryzacyjna</w:t>
      </w:r>
    </w:p>
    <w:p w14:paraId="22C43E56" w14:textId="2CB9AD65" w:rsidR="004925EA" w:rsidRPr="00E44CF3" w:rsidRDefault="004925EA" w:rsidP="009C6993">
      <w:pPr>
        <w:numPr>
          <w:ilvl w:val="0"/>
          <w:numId w:val="30"/>
        </w:numPr>
        <w:tabs>
          <w:tab w:val="clear" w:pos="360"/>
        </w:tabs>
        <w:spacing w:after="12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lastRenderedPageBreak/>
        <w:t xml:space="preserve">W przypadku wystąpienia konieczności wprowadzenia zmian w zakresie wysokości wynagrodzenia Wykonawcy, tj. wynagrodzenia Wykonawcy netto określonego w § 6, </w:t>
      </w:r>
      <w:r w:rsidR="00E44CF3">
        <w:rPr>
          <w:rFonts w:ascii="Arial" w:hAnsi="Arial" w:cs="Arial"/>
          <w:lang w:eastAsia="pl-PL"/>
        </w:rPr>
        <w:br/>
      </w:r>
      <w:r w:rsidRPr="00E44CF3">
        <w:rPr>
          <w:rFonts w:ascii="Arial" w:hAnsi="Arial" w:cs="Arial"/>
          <w:lang w:eastAsia="pl-PL"/>
        </w:rPr>
        <w:t>w wyniku zmian cen materiałów lub kosztów związanych z realizacją Umowy, każda ze Stron ma prawo do wystąpienia o waloryzację wynagrodzenia, o którym mowa w § 6. Przez zmianę ceny materiałów lub kosztów rozumie się wzrost odpowiednio cen lub kosztów, jak i ich obniżenie, względem ceny lub kosztu przyjętych w celu ustalenia wynagrodzenia Wykonawcy zawartego w Umowie. Wynagrodzenie Wykonawcy będzie waloryzowane o wskaźnik inflacji za rok poprzedzający złożenie wniosku o waloryzację (dalej zwany „wskaźnikiem waloryzacji”): procentowy wzrost cen towarów i usług konsumpcyjnych ustalany w okresie objętym waloryzacją na podstawie komunikatów Prezesa Głównego Urzędu Statystycznego w sprawie rocznego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>wskaźnika cen towarów i usług konsumpcyjnych „za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 xml:space="preserve">okres poprzedni = 100”. </w:t>
      </w:r>
    </w:p>
    <w:p w14:paraId="5D981E5D" w14:textId="77777777" w:rsidR="004925EA" w:rsidRPr="00E44CF3" w:rsidRDefault="004925EA" w:rsidP="009C6993">
      <w:pPr>
        <w:numPr>
          <w:ilvl w:val="0"/>
          <w:numId w:val="30"/>
        </w:numPr>
        <w:tabs>
          <w:tab w:val="clear" w:pos="360"/>
        </w:tabs>
        <w:spacing w:before="120"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Strona ma prawo do wystąpienia o waloryzację wynagrodzenia, o której mowa w ust. 1 przy łącznym spełnieniu następujących postanowień: </w:t>
      </w:r>
    </w:p>
    <w:p w14:paraId="2FD1CDAC" w14:textId="77777777" w:rsidR="004925EA" w:rsidRPr="00E44CF3" w:rsidRDefault="004925EA" w:rsidP="009C6993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waloryzacja nastąpi na wniosek Strony złożony po upływie okresu 12 miesięcy liczonych odpowiednio od: </w:t>
      </w:r>
    </w:p>
    <w:p w14:paraId="1ECC0AF1" w14:textId="77777777" w:rsidR="004925EA" w:rsidRPr="00E44CF3" w:rsidRDefault="004925EA" w:rsidP="009C699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dnia zawarcia Umowy lub, </w:t>
      </w:r>
    </w:p>
    <w:p w14:paraId="14CC6FA8" w14:textId="77777777" w:rsidR="004925EA" w:rsidRPr="00E44CF3" w:rsidRDefault="004925EA" w:rsidP="009C699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jeżeli Umowa została zawarta po upływie 180 dni - od dnia upływu terminu składania ofert w postępowaniu o udzielnie zamówienia publicznego, w wyniku którego zawarto Umowę </w:t>
      </w:r>
    </w:p>
    <w:p w14:paraId="01E44B0A" w14:textId="4D0ECD40" w:rsidR="004925EA" w:rsidRPr="00E44CF3" w:rsidRDefault="004925EA" w:rsidP="009C6993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- ww. 12 miesięczny okres zwany jest dalej „Okresem Ustalania Waloryzacji”;</w:t>
      </w:r>
    </w:p>
    <w:p w14:paraId="2E1F6B4B" w14:textId="54C3E668" w:rsidR="004925EA" w:rsidRPr="00E44CF3" w:rsidRDefault="004925EA" w:rsidP="009C699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przy spadku wskaźnika waloryzacji, o co najmniej 10% za rok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>poprzedzający złożenie wniosku o waloryzację (przy czym wskaźnik waloryzacji na poziomie równym -5% zwany jest dalej „Akceptowalnym Spadkiem”), przy czym waloryzacja będzie obliczana na podstawie średniej wskaźnika określonego według wskaźnika waloryzacji określonego powyżej, za poprzedni rok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 xml:space="preserve">poprzedzający złożenie wniosku o waloryzację, </w:t>
      </w:r>
    </w:p>
    <w:p w14:paraId="0663D99E" w14:textId="77777777" w:rsidR="004925EA" w:rsidRPr="00E44CF3" w:rsidRDefault="004925EA" w:rsidP="009C699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przy wzroście wskaźnika waloryzacji, o co najmniej 10% za rok poprzedzający złożenie wniosku o waloryzację (przy czym wskaźnik waloryzacji na poziomie równym 5% zwany jest dalej „Akceptowalnym Wzrostem”), przy czym waloryzacja będzie obliczana na podstawie średniej wskaźnika określonego według wskaźnika waloryzacji określonego powyżej, za poprzedni rok poprzedzający złożenie wniosku o waloryzację, </w:t>
      </w:r>
    </w:p>
    <w:p w14:paraId="3FA043D0" w14:textId="1829BC4F" w:rsidR="004925EA" w:rsidRPr="00E44CF3" w:rsidRDefault="004925EA" w:rsidP="009C699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uwzględniając podział ryzyka wystąpienia okoliczności powodujących waloryzację wynagrodzenia pomiędzy Stronami wartość waloryzacji wynagrodzenia Wykonawcy będzie równa iloczynowi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>współczynnika 0,5 i:</w:t>
      </w:r>
    </w:p>
    <w:p w14:paraId="02564BFF" w14:textId="77777777" w:rsidR="004925EA" w:rsidRPr="00E44CF3" w:rsidRDefault="004925EA" w:rsidP="009C699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różnicy pomiędzy wskaźnikiem waloryzacji ustalonym dla Okresu Ustalania Waloryzacji, a Akceptowalnym Wzrostem - dla wzrostu Wskaźnika waloryzacji, </w:t>
      </w:r>
    </w:p>
    <w:p w14:paraId="43AE296A" w14:textId="77777777" w:rsidR="004925EA" w:rsidRPr="00E44CF3" w:rsidRDefault="004925EA" w:rsidP="009C699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lastRenderedPageBreak/>
        <w:t xml:space="preserve">różnicy pomiędzy wskaźnikiem waloryzacji ustalonym dla Okresu Ustalania Waloryzacji, a Akceptowalnym Spadkiem - dla spadku Wskaźnika waloryzacji; </w:t>
      </w:r>
    </w:p>
    <w:p w14:paraId="0B778EB2" w14:textId="77777777" w:rsidR="004925EA" w:rsidRPr="00E44CF3" w:rsidRDefault="004925EA" w:rsidP="009C699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waloryzacją objęte są usługi, za których wykonanie Zamawiający nie wypłacił Wykonawcy wynagrodzenia;</w:t>
      </w:r>
    </w:p>
    <w:p w14:paraId="04A9FC37" w14:textId="77777777" w:rsidR="004925EA" w:rsidRPr="00E44CF3" w:rsidRDefault="004925EA" w:rsidP="009C699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wnioski o dokonanie waloryzacji nie mogą być składane częściej niż co 12 miesięcy liczone od pierwszego złożonego wniosku.</w:t>
      </w:r>
    </w:p>
    <w:p w14:paraId="083D6A47" w14:textId="77777777" w:rsidR="004925EA" w:rsidRPr="00E44CF3" w:rsidRDefault="004925EA" w:rsidP="009C6993">
      <w:pPr>
        <w:pStyle w:val="Akapitzlist"/>
        <w:numPr>
          <w:ilvl w:val="0"/>
          <w:numId w:val="30"/>
        </w:numPr>
        <w:tabs>
          <w:tab w:val="clear" w:pos="360"/>
        </w:tabs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W przypadku likwidacji wskaźnika waloryzacji, o którym mowa w ust. 2 lub zmiany podmiotu, który urzędowo go ustala, mechanizm, o którym mowa powyżej, stosuje się odpowiednio do wskaźnika i podmiotu, który zgodnie z odpowiednimi przepisami prawa zastąpi dotychczasowy wskaźnik lub podmiot. </w:t>
      </w:r>
    </w:p>
    <w:p w14:paraId="3722E449" w14:textId="77777777" w:rsidR="004925EA" w:rsidRPr="00E44CF3" w:rsidRDefault="004925EA" w:rsidP="009C6993">
      <w:pPr>
        <w:pStyle w:val="Akapitzlist"/>
        <w:numPr>
          <w:ilvl w:val="0"/>
          <w:numId w:val="30"/>
        </w:numPr>
        <w:tabs>
          <w:tab w:val="clear" w:pos="360"/>
        </w:tabs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Każdorazowo dokonując waloryzacji wynagrodzenia zgodnie z Umową Wykonawca zobowiązany jest do zmiany wynagrodzenia przysługującego podwykonawcy, z którym zawarł umowę, w zakresie odpowiadającym dokonanym zmianom, o których mowa w ust. 2-3. Postanowienia art. 439 ust. 5 ustawy </w:t>
      </w:r>
      <w:proofErr w:type="spellStart"/>
      <w:r w:rsidRPr="00E44CF3">
        <w:rPr>
          <w:rFonts w:ascii="Arial" w:hAnsi="Arial" w:cs="Arial"/>
          <w:lang w:eastAsia="pl-PL"/>
        </w:rPr>
        <w:t>Pzp</w:t>
      </w:r>
      <w:proofErr w:type="spellEnd"/>
      <w:r w:rsidRPr="00E44CF3">
        <w:rPr>
          <w:rFonts w:ascii="Arial" w:hAnsi="Arial" w:cs="Arial"/>
          <w:lang w:eastAsia="pl-PL"/>
        </w:rPr>
        <w:t xml:space="preserve"> stosuje się odpowiednio. </w:t>
      </w:r>
    </w:p>
    <w:p w14:paraId="509C8ABA" w14:textId="77777777" w:rsidR="004925EA" w:rsidRPr="00E44CF3" w:rsidRDefault="004925EA" w:rsidP="009C6993">
      <w:pPr>
        <w:pStyle w:val="Akapitzlist"/>
        <w:numPr>
          <w:ilvl w:val="0"/>
          <w:numId w:val="30"/>
        </w:numPr>
        <w:tabs>
          <w:tab w:val="clear" w:pos="360"/>
        </w:tabs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W zakresie w jakim zmiana wysokości wynagrodzenia należnego Wykonawcy wynikająca ze zmiany cen materiałów lub kosztów związanych z realizacją Umowy nie jest objęta postanowieniami niniejszego lub innych paragrafów Umowy, strony przyjmują, że wynagrodzenie określone w Umowie uwzględnia wszelkie wzrosty i spadki cen materiałów lub kosztów związanych z realizacją Umowy przez Wykonawcę. </w:t>
      </w:r>
    </w:p>
    <w:p w14:paraId="2082E2FB" w14:textId="4BE4E4D8" w:rsidR="004925EA" w:rsidRPr="00E44CF3" w:rsidRDefault="004925EA" w:rsidP="009C6993">
      <w:pPr>
        <w:pStyle w:val="Akapitzlist"/>
        <w:numPr>
          <w:ilvl w:val="0"/>
          <w:numId w:val="30"/>
        </w:numPr>
        <w:tabs>
          <w:tab w:val="clear" w:pos="360"/>
        </w:tabs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Łączna zmiana wysokości elementów wynagrodzenia Wykonawcy za poszczególne usługi, na warunkach określonych w ust. 2-3, w całym okresie realizacji Umowy określonym w § 3 ust. 1, nie może przekroczyć łącznie 30% wysokości wynagrodzenia, </w:t>
      </w:r>
      <w:r w:rsidR="00E44CF3">
        <w:rPr>
          <w:rFonts w:ascii="Arial" w:hAnsi="Arial" w:cs="Arial"/>
          <w:lang w:eastAsia="pl-PL"/>
        </w:rPr>
        <w:br/>
      </w:r>
      <w:r w:rsidRPr="00E44CF3">
        <w:rPr>
          <w:rFonts w:ascii="Arial" w:hAnsi="Arial" w:cs="Arial"/>
          <w:lang w:eastAsia="pl-PL"/>
        </w:rPr>
        <w:t>o którym mowa w § 6.</w:t>
      </w:r>
    </w:p>
    <w:p w14:paraId="6E3C6598" w14:textId="77777777" w:rsidR="00080E4F" w:rsidRPr="00E44CF3" w:rsidRDefault="00080E4F" w:rsidP="009C6993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</w:t>
      </w:r>
      <w:r w:rsidR="00237656" w:rsidRPr="00E44CF3">
        <w:rPr>
          <w:rFonts w:ascii="Arial" w:eastAsia="Times New Roman" w:hAnsi="Arial" w:cs="Arial"/>
          <w:b/>
          <w:bCs/>
          <w:spacing w:val="30"/>
          <w:lang w:eastAsia="pl-PL"/>
        </w:rPr>
        <w:t>6</w:t>
      </w: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.</w:t>
      </w:r>
    </w:p>
    <w:p w14:paraId="1E12611F" w14:textId="77777777" w:rsidR="00832B18" w:rsidRPr="00E44CF3" w:rsidRDefault="00832B18" w:rsidP="009C69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44CF3">
        <w:rPr>
          <w:rFonts w:ascii="Arial" w:hAnsi="Arial" w:cs="Arial"/>
          <w:b/>
          <w:bCs/>
        </w:rPr>
        <w:t>Zatrudnienie na podstawie umowy o pracę</w:t>
      </w:r>
    </w:p>
    <w:p w14:paraId="6AA0C53B" w14:textId="3BE9ECAF" w:rsidR="003E4069" w:rsidRDefault="003E4069" w:rsidP="009C6993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(celowo pominięto)</w:t>
      </w:r>
    </w:p>
    <w:p w14:paraId="45851BE1" w14:textId="54DE2E3D" w:rsidR="00B03053" w:rsidRPr="00E44CF3" w:rsidRDefault="009A0907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</w:t>
      </w:r>
      <w:r w:rsidR="00ED1FA5" w:rsidRPr="00E44CF3">
        <w:rPr>
          <w:rFonts w:ascii="Arial" w:eastAsia="Times New Roman" w:hAnsi="Arial" w:cs="Arial"/>
          <w:b/>
          <w:bCs/>
          <w:spacing w:val="30"/>
          <w:lang w:eastAsia="pl-PL"/>
        </w:rPr>
        <w:t>1</w:t>
      </w:r>
      <w:r w:rsidR="00237656" w:rsidRPr="00E44CF3">
        <w:rPr>
          <w:rFonts w:ascii="Arial" w:eastAsia="Times New Roman" w:hAnsi="Arial" w:cs="Arial"/>
          <w:b/>
          <w:bCs/>
          <w:spacing w:val="30"/>
          <w:lang w:eastAsia="pl-PL"/>
        </w:rPr>
        <w:t>7</w:t>
      </w:r>
      <w:r w:rsidR="00521C5C" w:rsidRPr="00E44CF3">
        <w:rPr>
          <w:rFonts w:ascii="Arial" w:eastAsia="Times New Roman" w:hAnsi="Arial" w:cs="Arial"/>
          <w:b/>
          <w:bCs/>
          <w:spacing w:val="30"/>
          <w:lang w:eastAsia="pl-PL"/>
        </w:rPr>
        <w:t>.</w:t>
      </w:r>
    </w:p>
    <w:p w14:paraId="1E8B5C62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6363E6AE" w14:textId="77777777" w:rsidR="00B03053" w:rsidRPr="00E44CF3" w:rsidRDefault="00B03053" w:rsidP="009C699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O ile Umowa nie stanowi inaczej, wszelkie zmiany umowy, jak również odstąpienie od niej albo jej wypowiedzenie wymaga zachowania formy pisemnej, pod rygorem nieważności.</w:t>
      </w:r>
    </w:p>
    <w:p w14:paraId="0A957B34" w14:textId="74D47CC2" w:rsidR="00B03053" w:rsidRPr="00E44CF3" w:rsidRDefault="00B03053" w:rsidP="009C699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Strony deklarują, iż w razie powstania jakiegokolwiek sporu wynikającego </w:t>
      </w:r>
      <w:r w:rsidRPr="00E44CF3">
        <w:rPr>
          <w:rFonts w:ascii="Arial" w:eastAsia="Times New Roman" w:hAnsi="Arial" w:cs="Arial"/>
          <w:lang w:eastAsia="pl-PL"/>
        </w:rPr>
        <w:br/>
        <w:t>z interpretacji lub wykonania Umowy, podejmą w dobrej wierze negocjacje w celu rozstrzygnięcia takiego sporu. W przypadku niedojścia do porozumienia w drodze negocjacji w terminie 14 dni kalendarzowych od dnia doręczenia przez jedną ze Stron drugiej Stronie pisemnego wezwania do negocjacji w celu zakończenia sporu, spór taki Strony poddają rozstrzygnięciu Sądowi powszechnemu miejscowo właściwemu dla siedziby Zamawiającego.</w:t>
      </w:r>
    </w:p>
    <w:p w14:paraId="23A43323" w14:textId="77777777" w:rsidR="008A0E9A" w:rsidRPr="00E44CF3" w:rsidRDefault="00B03053" w:rsidP="009C699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lastRenderedPageBreak/>
        <w:t xml:space="preserve">Niniejsza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mowa została sporządzona w trzech jednobrzmiących egzemplarzach,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dwa egzemplarze dla Zamawiającego oraz jeden egzemplarz dla Wykonawcy. </w:t>
      </w:r>
      <w:r w:rsidR="008A0E9A" w:rsidRPr="00E44CF3">
        <w:rPr>
          <w:rFonts w:ascii="Arial" w:eastAsia="Times New Roman" w:hAnsi="Arial" w:cs="Arial"/>
          <w:lang w:eastAsia="pl-PL"/>
        </w:rPr>
        <w:t>/ Umowa został</w:t>
      </w:r>
      <w:r w:rsidR="000D6717" w:rsidRPr="00E44CF3">
        <w:rPr>
          <w:rFonts w:ascii="Arial" w:eastAsia="Times New Roman" w:hAnsi="Arial" w:cs="Arial"/>
          <w:lang w:eastAsia="pl-PL"/>
        </w:rPr>
        <w:t>a</w:t>
      </w:r>
      <w:r w:rsidR="008A0E9A" w:rsidRPr="00E44CF3">
        <w:rPr>
          <w:rFonts w:ascii="Arial" w:eastAsia="Times New Roman" w:hAnsi="Arial" w:cs="Arial"/>
          <w:lang w:eastAsia="pl-PL"/>
        </w:rPr>
        <w:t xml:space="preserve"> zawarta w formie elektronicznej. </w:t>
      </w:r>
    </w:p>
    <w:p w14:paraId="6D4A96DC" w14:textId="77777777" w:rsidR="00B03053" w:rsidRPr="00E44CF3" w:rsidRDefault="00B03053" w:rsidP="009C699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Wskazane Załączniki stanowią integralną część Umowy:</w:t>
      </w:r>
    </w:p>
    <w:p w14:paraId="618A6B42" w14:textId="4C98E54A" w:rsidR="00B03053" w:rsidRPr="00E44CF3" w:rsidRDefault="009A090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>ałącznik nr 1</w:t>
      </w:r>
      <w:r w:rsidR="00521C5C" w:rsidRPr="00E44CF3">
        <w:rPr>
          <w:rFonts w:ascii="Arial" w:eastAsia="Times New Roman" w:hAnsi="Arial" w:cs="Arial"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lang w:eastAsia="pl-PL"/>
        </w:rPr>
        <w:t xml:space="preserve">– </w:t>
      </w:r>
      <w:r w:rsidRPr="00E44CF3">
        <w:rPr>
          <w:rFonts w:ascii="Arial" w:eastAsia="Times New Roman" w:hAnsi="Arial" w:cs="Arial"/>
          <w:lang w:eastAsia="pl-PL"/>
        </w:rPr>
        <w:t>O</w:t>
      </w:r>
      <w:r w:rsidR="00B03053" w:rsidRPr="00E44CF3">
        <w:rPr>
          <w:rFonts w:ascii="Arial" w:eastAsia="Times New Roman" w:hAnsi="Arial" w:cs="Arial"/>
          <w:lang w:eastAsia="pl-PL"/>
        </w:rPr>
        <w:t xml:space="preserve">pis przedmiotu </w:t>
      </w:r>
      <w:r w:rsidR="001044C1" w:rsidRPr="00E44CF3">
        <w:rPr>
          <w:rFonts w:ascii="Arial" w:eastAsia="Times New Roman" w:hAnsi="Arial" w:cs="Arial"/>
          <w:lang w:eastAsia="pl-PL"/>
        </w:rPr>
        <w:t>zamówienia</w:t>
      </w:r>
      <w:r w:rsidR="008B0202" w:rsidRPr="00E44CF3">
        <w:rPr>
          <w:rFonts w:ascii="Arial" w:eastAsia="Times New Roman" w:hAnsi="Arial" w:cs="Arial"/>
          <w:lang w:eastAsia="pl-PL"/>
        </w:rPr>
        <w:t xml:space="preserve"> (OPZ)</w:t>
      </w:r>
      <w:r w:rsidR="00B03053" w:rsidRPr="00E44CF3">
        <w:rPr>
          <w:rFonts w:ascii="Arial" w:eastAsia="Times New Roman" w:hAnsi="Arial" w:cs="Arial"/>
          <w:lang w:eastAsia="pl-PL"/>
        </w:rPr>
        <w:t>,</w:t>
      </w:r>
    </w:p>
    <w:p w14:paraId="1641AE34" w14:textId="77777777" w:rsidR="00B03053" w:rsidRPr="00E44CF3" w:rsidRDefault="009A090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>ałącznik nr 2</w:t>
      </w:r>
      <w:r w:rsidR="00521C5C" w:rsidRPr="00E44CF3">
        <w:rPr>
          <w:rFonts w:ascii="Arial" w:eastAsia="Times New Roman" w:hAnsi="Arial" w:cs="Arial"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lang w:eastAsia="pl-PL"/>
        </w:rPr>
        <w:t xml:space="preserve">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>zór zgłoszenia serwisowego,</w:t>
      </w:r>
    </w:p>
    <w:p w14:paraId="70C4B197" w14:textId="77777777" w:rsidR="00B03053" w:rsidRPr="00E44CF3" w:rsidRDefault="009A090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 xml:space="preserve">ałącznik nr 3 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>zór miesięcznego protokołu odbioru usługi serwisowej,</w:t>
      </w:r>
    </w:p>
    <w:p w14:paraId="44DDF09B" w14:textId="77777777" w:rsidR="00B03053" w:rsidRPr="00E44CF3" w:rsidRDefault="009A090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 xml:space="preserve">ałącznik nr 4 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>zór zlecenia na wsparcie techniczne (asysta techniczna),</w:t>
      </w:r>
    </w:p>
    <w:p w14:paraId="116442CD" w14:textId="77777777" w:rsidR="00B03053" w:rsidRPr="00E44CF3" w:rsidRDefault="009A090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 xml:space="preserve">ałącznik nr 5 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>zór miesięcznego protokołu odbioru usługi na wsparcie techniczne (asysta techniczna),</w:t>
      </w:r>
    </w:p>
    <w:p w14:paraId="4E6379CE" w14:textId="65E1E820" w:rsidR="00B03053" w:rsidRPr="00E44CF3" w:rsidRDefault="009A090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 xml:space="preserve">ałącznik nr 6 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 xml:space="preserve">zór oświadczenia o </w:t>
      </w:r>
      <w:r w:rsidR="000C5A51" w:rsidRPr="00E44CF3">
        <w:rPr>
          <w:rFonts w:ascii="Arial" w:eastAsia="Times New Roman" w:hAnsi="Arial" w:cs="Arial"/>
          <w:lang w:eastAsia="pl-PL"/>
        </w:rPr>
        <w:t>zachowaniu poufności i Klauzula</w:t>
      </w:r>
      <w:r w:rsidR="00B03053" w:rsidRPr="00E44CF3">
        <w:rPr>
          <w:rFonts w:ascii="Arial" w:eastAsia="Times New Roman" w:hAnsi="Arial" w:cs="Arial"/>
          <w:lang w:eastAsia="pl-PL"/>
        </w:rPr>
        <w:t xml:space="preserve"> informac</w:t>
      </w:r>
      <w:r w:rsidR="000C5A51" w:rsidRPr="00E44CF3">
        <w:rPr>
          <w:rFonts w:ascii="Arial" w:eastAsia="Times New Roman" w:hAnsi="Arial" w:cs="Arial"/>
          <w:lang w:eastAsia="pl-PL"/>
        </w:rPr>
        <w:t>yjna</w:t>
      </w:r>
      <w:r w:rsidR="00B03053" w:rsidRPr="00E44CF3">
        <w:rPr>
          <w:rFonts w:ascii="Arial" w:eastAsia="Times New Roman" w:hAnsi="Arial" w:cs="Arial"/>
          <w:lang w:eastAsia="pl-PL"/>
        </w:rPr>
        <w:t>,</w:t>
      </w:r>
    </w:p>
    <w:p w14:paraId="5944AAAD" w14:textId="28AE430E" w:rsidR="006E3065" w:rsidRPr="00E44CF3" w:rsidRDefault="00B03053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Załącznik nr 7 – </w:t>
      </w:r>
      <w:r w:rsidR="009A0907" w:rsidRPr="00E44CF3">
        <w:rPr>
          <w:rFonts w:ascii="Arial" w:eastAsia="Times New Roman" w:hAnsi="Arial" w:cs="Arial"/>
          <w:lang w:eastAsia="pl-PL"/>
        </w:rPr>
        <w:t>W</w:t>
      </w:r>
      <w:r w:rsidRPr="00E44CF3">
        <w:rPr>
          <w:rFonts w:ascii="Arial" w:eastAsia="Times New Roman" w:hAnsi="Arial" w:cs="Arial"/>
          <w:lang w:eastAsia="pl-PL"/>
        </w:rPr>
        <w:t xml:space="preserve">zór </w:t>
      </w:r>
      <w:r w:rsidR="00E33CB3" w:rsidRPr="00E44CF3">
        <w:rPr>
          <w:rFonts w:ascii="Arial" w:eastAsia="Times New Roman" w:hAnsi="Arial" w:cs="Arial"/>
          <w:lang w:eastAsia="pl-PL"/>
        </w:rPr>
        <w:t>miesięczn</w:t>
      </w:r>
      <w:r w:rsidR="00E33CB3">
        <w:rPr>
          <w:rFonts w:ascii="Arial" w:eastAsia="Times New Roman" w:hAnsi="Arial" w:cs="Arial"/>
          <w:lang w:eastAsia="pl-PL"/>
        </w:rPr>
        <w:t>ego</w:t>
      </w:r>
      <w:r w:rsidR="00E33CB3" w:rsidRPr="00E44CF3">
        <w:rPr>
          <w:rFonts w:ascii="Arial" w:eastAsia="Times New Roman" w:hAnsi="Arial" w:cs="Arial"/>
          <w:lang w:eastAsia="pl-PL"/>
        </w:rPr>
        <w:t xml:space="preserve"> protok</w:t>
      </w:r>
      <w:r w:rsidR="00E33CB3">
        <w:rPr>
          <w:rFonts w:ascii="Arial" w:eastAsia="Times New Roman" w:hAnsi="Arial" w:cs="Arial"/>
          <w:lang w:eastAsia="pl-PL"/>
        </w:rPr>
        <w:t>ołu</w:t>
      </w:r>
      <w:r w:rsidR="00E33CB3" w:rsidRPr="00E44CF3">
        <w:rPr>
          <w:rFonts w:ascii="Arial" w:eastAsia="Times New Roman" w:hAnsi="Arial" w:cs="Arial"/>
          <w:lang w:eastAsia="pl-PL"/>
        </w:rPr>
        <w:t xml:space="preserve"> odbioru </w:t>
      </w:r>
      <w:r w:rsidR="00E33CB3">
        <w:rPr>
          <w:rFonts w:ascii="Arial" w:eastAsia="Times New Roman" w:hAnsi="Arial" w:cs="Arial"/>
          <w:lang w:eastAsia="pl-PL"/>
        </w:rPr>
        <w:t>dostępu do zasobów producenta urządzeń</w:t>
      </w:r>
      <w:r w:rsidR="0087504D" w:rsidRPr="00E44CF3">
        <w:rPr>
          <w:rFonts w:ascii="Arial" w:eastAsia="Times New Roman" w:hAnsi="Arial" w:cs="Arial"/>
          <w:lang w:eastAsia="pl-PL"/>
        </w:rPr>
        <w:t>,</w:t>
      </w:r>
    </w:p>
    <w:p w14:paraId="3A549CB1" w14:textId="5BB80B97" w:rsidR="00B03053" w:rsidRPr="00E44CF3" w:rsidRDefault="006E3065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Załącznik</w:t>
      </w:r>
      <w:r w:rsidR="00F012BB" w:rsidRPr="00E44CF3">
        <w:rPr>
          <w:rFonts w:ascii="Arial" w:eastAsia="Times New Roman" w:hAnsi="Arial" w:cs="Arial"/>
          <w:lang w:eastAsia="pl-PL"/>
        </w:rPr>
        <w:t xml:space="preserve"> nr 8 </w:t>
      </w:r>
      <w:r w:rsidR="0002046F" w:rsidRPr="00E44CF3">
        <w:rPr>
          <w:rFonts w:ascii="Arial" w:eastAsia="Times New Roman" w:hAnsi="Arial" w:cs="Arial"/>
          <w:lang w:eastAsia="pl-PL"/>
        </w:rPr>
        <w:t>–</w:t>
      </w:r>
      <w:r w:rsidRPr="00E44CF3">
        <w:rPr>
          <w:rFonts w:ascii="Arial" w:eastAsia="Times New Roman" w:hAnsi="Arial" w:cs="Arial"/>
          <w:lang w:eastAsia="pl-PL"/>
        </w:rPr>
        <w:t xml:space="preserve"> </w:t>
      </w:r>
      <w:r w:rsidR="009A0907" w:rsidRPr="00E44CF3">
        <w:rPr>
          <w:rFonts w:ascii="Arial" w:eastAsia="Times New Roman" w:hAnsi="Arial" w:cs="Arial"/>
          <w:lang w:eastAsia="pl-PL"/>
        </w:rPr>
        <w:t>W</w:t>
      </w:r>
      <w:r w:rsidRPr="00E44CF3">
        <w:rPr>
          <w:rFonts w:ascii="Arial" w:eastAsia="Times New Roman" w:hAnsi="Arial" w:cs="Arial"/>
          <w:lang w:eastAsia="pl-PL"/>
        </w:rPr>
        <w:t>ykaz osób</w:t>
      </w:r>
      <w:r w:rsidR="001C0C03" w:rsidRPr="00E44CF3">
        <w:rPr>
          <w:rFonts w:ascii="Arial" w:eastAsia="Times New Roman" w:hAnsi="Arial" w:cs="Arial"/>
          <w:lang w:eastAsia="pl-PL"/>
        </w:rPr>
        <w:t xml:space="preserve"> – zgodnie z ofertą Wykonawcy</w:t>
      </w:r>
      <w:r w:rsidR="00F04E81">
        <w:rPr>
          <w:rFonts w:ascii="Arial" w:eastAsia="Times New Roman" w:hAnsi="Arial" w:cs="Arial"/>
          <w:lang w:eastAsia="pl-PL"/>
        </w:rPr>
        <w:t>,</w:t>
      </w:r>
    </w:p>
    <w:p w14:paraId="5B0C1714" w14:textId="4017D88F" w:rsidR="00E10FB7" w:rsidRPr="00E44CF3" w:rsidRDefault="00E10FB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hanging="294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Załącznik nr 9 – Odpis z Rejestru Przedsiębiorców KRS* / wydruk zaświadczenia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z Centralnej Ewidencji i Informacji o Działalności Gospodarczej* aktualny na dzień zawierania Umowy</w:t>
      </w:r>
      <w:r w:rsidR="00F04E81">
        <w:rPr>
          <w:rFonts w:ascii="Arial" w:eastAsia="Times New Roman" w:hAnsi="Arial" w:cs="Arial"/>
          <w:lang w:eastAsia="pl-PL"/>
        </w:rPr>
        <w:t>,</w:t>
      </w:r>
    </w:p>
    <w:p w14:paraId="79DE3FDD" w14:textId="3EA17FEA" w:rsidR="00F659BA" w:rsidRPr="00E44CF3" w:rsidRDefault="00F659BA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hanging="294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Załącznik nr 10 – </w:t>
      </w:r>
      <w:r w:rsidR="00A116A3" w:rsidRPr="00E44CF3">
        <w:rPr>
          <w:rFonts w:ascii="Arial" w:eastAsia="Times New Roman" w:hAnsi="Arial" w:cs="Arial"/>
          <w:lang w:eastAsia="pl-PL"/>
        </w:rPr>
        <w:t>Formularz Cenowy zgodny z Formularzem 2.3 załączonym do oferty</w:t>
      </w:r>
      <w:r w:rsidR="00F04E81">
        <w:rPr>
          <w:rFonts w:ascii="Arial" w:eastAsia="Times New Roman" w:hAnsi="Arial" w:cs="Arial"/>
          <w:lang w:eastAsia="pl-PL"/>
        </w:rPr>
        <w:t>,</w:t>
      </w:r>
    </w:p>
    <w:p w14:paraId="3FC54EF7" w14:textId="6DDBACE7" w:rsidR="00333AAF" w:rsidRPr="00E44CF3" w:rsidRDefault="00333AAF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hanging="294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Załącznik nr 11 – </w:t>
      </w:r>
      <w:r w:rsidR="00D22779" w:rsidRPr="00E44CF3">
        <w:rPr>
          <w:rFonts w:ascii="Arial" w:eastAsia="Times New Roman" w:hAnsi="Arial" w:cs="Arial"/>
          <w:lang w:eastAsia="pl-PL"/>
        </w:rPr>
        <w:t>W</w:t>
      </w:r>
      <w:r w:rsidRPr="00E44CF3">
        <w:rPr>
          <w:rFonts w:ascii="Arial" w:eastAsia="Times New Roman" w:hAnsi="Arial" w:cs="Arial"/>
          <w:lang w:eastAsia="pl-PL"/>
        </w:rPr>
        <w:t>ykaz płatników</w:t>
      </w:r>
      <w:r w:rsidR="00F04E81">
        <w:rPr>
          <w:rFonts w:ascii="Arial" w:eastAsia="Times New Roman" w:hAnsi="Arial" w:cs="Arial"/>
          <w:lang w:eastAsia="pl-PL"/>
        </w:rPr>
        <w:t>.</w:t>
      </w:r>
    </w:p>
    <w:p w14:paraId="5E450D2D" w14:textId="77777777" w:rsidR="00E10FB7" w:rsidRPr="00E44CF3" w:rsidRDefault="00E10FB7" w:rsidP="009C6993">
      <w:pPr>
        <w:widowControl w:val="0"/>
        <w:suppressAutoHyphens/>
        <w:autoSpaceDE w:val="0"/>
        <w:autoSpaceDN w:val="0"/>
        <w:spacing w:after="0" w:line="360" w:lineRule="auto"/>
        <w:ind w:left="714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A1755FC" w14:textId="77777777" w:rsidR="00024478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ZAMAWIAJĄCY</w:t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  <w:t>WYKONAWCA</w:t>
      </w:r>
    </w:p>
    <w:sectPr w:rsidR="00024478" w:rsidRPr="00E44CF3" w:rsidSect="00953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D075" w14:textId="77777777" w:rsidR="00022BDC" w:rsidRDefault="00022BDC">
      <w:pPr>
        <w:spacing w:after="0" w:line="240" w:lineRule="auto"/>
      </w:pPr>
      <w:r>
        <w:separator/>
      </w:r>
    </w:p>
  </w:endnote>
  <w:endnote w:type="continuationSeparator" w:id="0">
    <w:p w14:paraId="3F20D2B3" w14:textId="77777777" w:rsidR="00022BDC" w:rsidRDefault="0002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FB68" w14:textId="77777777" w:rsidR="00F04E81" w:rsidRDefault="00F04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5144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3B3A5E" w14:textId="5294E599" w:rsidR="008A63B2" w:rsidRDefault="009533C3" w:rsidP="00106228">
            <w:pPr>
              <w:pStyle w:val="Stopka"/>
              <w:jc w:val="center"/>
            </w:pPr>
            <w:r w:rsidRPr="009533C3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9533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533C3">
              <w:rPr>
                <w:rFonts w:ascii="Arial" w:hAnsi="Arial" w:cs="Arial"/>
                <w:sz w:val="20"/>
                <w:szCs w:val="20"/>
              </w:rPr>
              <w:instrText>PAGE   \* MERGEFORMAT</w:instrText>
            </w:r>
            <w:r w:rsidRPr="009533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33C3">
              <w:rPr>
                <w:rFonts w:ascii="Arial" w:hAnsi="Arial" w:cs="Arial"/>
                <w:sz w:val="20"/>
                <w:szCs w:val="20"/>
              </w:rPr>
              <w:t>1</w:t>
            </w:r>
            <w:r w:rsidRPr="009533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33C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533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533C3">
              <w:rPr>
                <w:rFonts w:ascii="Arial" w:hAnsi="Arial" w:cs="Arial"/>
                <w:sz w:val="20"/>
                <w:szCs w:val="20"/>
              </w:rPr>
              <w:instrText xml:space="preserve"> NUMPAGES   \* MERGEFORMAT </w:instrText>
            </w:r>
            <w:r w:rsidRPr="009533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33C3">
              <w:rPr>
                <w:rFonts w:ascii="Arial" w:hAnsi="Arial" w:cs="Arial"/>
                <w:sz w:val="20"/>
                <w:szCs w:val="20"/>
              </w:rPr>
              <w:t>15</w:t>
            </w:r>
            <w:r w:rsidRPr="009533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805D" w14:textId="44F21C84" w:rsidR="009533C3" w:rsidRPr="009533C3" w:rsidRDefault="009533C3" w:rsidP="009533C3">
    <w:pPr>
      <w:pStyle w:val="Stopka"/>
      <w:jc w:val="center"/>
      <w:rPr>
        <w:rFonts w:ascii="Arial" w:hAnsi="Arial" w:cs="Arial"/>
        <w:sz w:val="20"/>
        <w:szCs w:val="20"/>
      </w:rPr>
    </w:pPr>
    <w:r w:rsidRPr="001B350A">
      <w:rPr>
        <w:rFonts w:ascii="Arial" w:hAnsi="Arial" w:cs="Arial"/>
        <w:sz w:val="20"/>
        <w:szCs w:val="20"/>
      </w:rPr>
      <w:t xml:space="preserve">s.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>PAGE   \* MERGEFORMAT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15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F614" w14:textId="77777777" w:rsidR="00022BDC" w:rsidRDefault="00022BDC">
      <w:pPr>
        <w:spacing w:after="0" w:line="240" w:lineRule="auto"/>
      </w:pPr>
      <w:r>
        <w:separator/>
      </w:r>
    </w:p>
  </w:footnote>
  <w:footnote w:type="continuationSeparator" w:id="0">
    <w:p w14:paraId="4D331288" w14:textId="77777777" w:rsidR="00022BDC" w:rsidRDefault="0002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082D" w14:textId="77777777" w:rsidR="00F04E81" w:rsidRDefault="00F04E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155D" w14:textId="08713F6D" w:rsidR="009533C3" w:rsidRDefault="009533C3" w:rsidP="009533C3">
    <w:pPr>
      <w:jc w:val="right"/>
    </w:pPr>
    <w:r w:rsidRPr="0013798C">
      <w:rPr>
        <w:rFonts w:ascii="Lato" w:hAnsi="Lato"/>
        <w:color w:val="404040" w:themeColor="text1" w:themeTint="BF"/>
        <w:sz w:val="20"/>
        <w:szCs w:val="20"/>
      </w:rPr>
      <w:t>BF-numer dodać PRZED PUBLIKACJĄ - Tom II – PROJEKTOWANE POSTANOWIENIA UMOWNE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B00" w14:textId="6880D7A5" w:rsidR="008A63B2" w:rsidRPr="00CD693D" w:rsidRDefault="009533C3" w:rsidP="009533C3">
    <w:pPr>
      <w:jc w:val="right"/>
      <w:rPr>
        <w:b/>
        <w:i/>
        <w:sz w:val="24"/>
        <w:szCs w:val="24"/>
      </w:rPr>
    </w:pPr>
    <w:r w:rsidRPr="0013798C">
      <w:rPr>
        <w:rFonts w:ascii="Lato" w:hAnsi="Lato"/>
        <w:color w:val="404040" w:themeColor="text1" w:themeTint="BF"/>
        <w:sz w:val="20"/>
        <w:szCs w:val="20"/>
      </w:rPr>
      <w:t>BF-numer dodać PRZED PUBLIKACJĄ - Tom II – PROJEKTOWANE POSTANOWIENIA UMOWNE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8FC4E1D"/>
    <w:multiLevelType w:val="multilevel"/>
    <w:tmpl w:val="4D9EF59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5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F7E99"/>
    <w:multiLevelType w:val="multilevel"/>
    <w:tmpl w:val="5D1C4D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A67105"/>
    <w:multiLevelType w:val="hybridMultilevel"/>
    <w:tmpl w:val="3FE6D9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C20374"/>
    <w:multiLevelType w:val="multilevel"/>
    <w:tmpl w:val="641A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19F90E29"/>
    <w:multiLevelType w:val="hybridMultilevel"/>
    <w:tmpl w:val="CDB2E50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490494"/>
    <w:multiLevelType w:val="hybridMultilevel"/>
    <w:tmpl w:val="71AE87D6"/>
    <w:lvl w:ilvl="0" w:tplc="E4E007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964FB0"/>
    <w:multiLevelType w:val="multilevel"/>
    <w:tmpl w:val="5E1E0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2" w15:restartNumberingAfterBreak="0">
    <w:nsid w:val="2F2677F2"/>
    <w:multiLevelType w:val="multilevel"/>
    <w:tmpl w:val="5C8E1DB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16103CE"/>
    <w:multiLevelType w:val="multilevel"/>
    <w:tmpl w:val="732A8F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numFmt w:val="bullet"/>
      <w:lvlText w:val="–"/>
      <w:lvlJc w:val="left"/>
      <w:pPr>
        <w:ind w:left="1077" w:hanging="357"/>
      </w:pPr>
      <w:rPr>
        <w:rFonts w:ascii="Century Gothic" w:hAnsi="Century Gothic"/>
        <w:b w:val="0"/>
        <w:i w:val="0"/>
        <w:color w:val="auto"/>
        <w:sz w:val="22"/>
      </w:rPr>
    </w:lvl>
    <w:lvl w:ilvl="3">
      <w:numFmt w:val="bullet"/>
      <w:lvlText w:val=""/>
      <w:lvlJc w:val="left"/>
      <w:pPr>
        <w:ind w:left="1418" w:hanging="338"/>
      </w:pPr>
      <w:rPr>
        <w:rFonts w:ascii="Symbol" w:hAnsi="Symbol"/>
        <w:color w:val="auto"/>
        <w:sz w:val="22"/>
      </w:rPr>
    </w:lvl>
    <w:lvl w:ilvl="4">
      <w:numFmt w:val="bullet"/>
      <w:lvlText w:val="*"/>
      <w:lvlJc w:val="left"/>
      <w:pPr>
        <w:ind w:left="1758" w:hanging="340"/>
      </w:pPr>
      <w:rPr>
        <w:rFonts w:ascii="Batang" w:hAnsi="Batang" w:cs="Batang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33162167"/>
    <w:multiLevelType w:val="hybridMultilevel"/>
    <w:tmpl w:val="513863E4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0606A"/>
    <w:multiLevelType w:val="hybridMultilevel"/>
    <w:tmpl w:val="264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F011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3C2B0219"/>
    <w:multiLevelType w:val="multilevel"/>
    <w:tmpl w:val="92DCAF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18" w15:restartNumberingAfterBreak="0">
    <w:nsid w:val="3CC34CD5"/>
    <w:multiLevelType w:val="hybridMultilevel"/>
    <w:tmpl w:val="5A12F8B4"/>
    <w:lvl w:ilvl="0" w:tplc="3E74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D22F86"/>
    <w:multiLevelType w:val="multilevel"/>
    <w:tmpl w:val="37FE93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2">
      <w:numFmt w:val="bullet"/>
      <w:lvlText w:val="–"/>
      <w:lvlJc w:val="left"/>
      <w:pPr>
        <w:ind w:left="1077" w:hanging="357"/>
      </w:pPr>
      <w:rPr>
        <w:rFonts w:ascii="Century Gothic" w:hAnsi="Century Gothic"/>
        <w:b w:val="0"/>
        <w:i w:val="0"/>
        <w:color w:val="auto"/>
        <w:sz w:val="24"/>
      </w:rPr>
    </w:lvl>
    <w:lvl w:ilvl="3">
      <w:numFmt w:val="bullet"/>
      <w:lvlText w:val=""/>
      <w:lvlJc w:val="left"/>
      <w:pPr>
        <w:ind w:left="1418" w:hanging="338"/>
      </w:pPr>
      <w:rPr>
        <w:rFonts w:ascii="Symbol" w:hAnsi="Symbol"/>
        <w:color w:val="auto"/>
        <w:sz w:val="22"/>
      </w:rPr>
    </w:lvl>
    <w:lvl w:ilvl="4">
      <w:numFmt w:val="bullet"/>
      <w:lvlText w:val="*"/>
      <w:lvlJc w:val="left"/>
      <w:pPr>
        <w:ind w:left="1758" w:hanging="340"/>
      </w:pPr>
      <w:rPr>
        <w:rFonts w:ascii="Batang" w:hAnsi="Batang" w:cs="Batang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41453868"/>
    <w:multiLevelType w:val="multilevel"/>
    <w:tmpl w:val="B6D24A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Cs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Cs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  <w:rPr>
        <w:rFonts w:ascii="Tahoma" w:hAnsi="Tahoma" w:cs="Tahoma"/>
        <w:bCs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01666"/>
    <w:multiLevelType w:val="hybridMultilevel"/>
    <w:tmpl w:val="F672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B7B99"/>
    <w:multiLevelType w:val="multilevel"/>
    <w:tmpl w:val="2E1AF9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46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F873D1A"/>
    <w:multiLevelType w:val="hybridMultilevel"/>
    <w:tmpl w:val="B6CC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26E9"/>
    <w:multiLevelType w:val="multilevel"/>
    <w:tmpl w:val="F56A80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B0922"/>
    <w:multiLevelType w:val="hybridMultilevel"/>
    <w:tmpl w:val="B4B2B420"/>
    <w:lvl w:ilvl="0" w:tplc="B310E1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801E0"/>
    <w:multiLevelType w:val="multilevel"/>
    <w:tmpl w:val="D91E03F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8" w15:restartNumberingAfterBreak="0">
    <w:nsid w:val="5E122301"/>
    <w:multiLevelType w:val="multilevel"/>
    <w:tmpl w:val="C9EE4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426AC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6017C"/>
    <w:multiLevelType w:val="multilevel"/>
    <w:tmpl w:val="DEDC3D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402EF5"/>
    <w:multiLevelType w:val="multilevel"/>
    <w:tmpl w:val="5ECE9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32" w15:restartNumberingAfterBreak="0">
    <w:nsid w:val="705119A0"/>
    <w:multiLevelType w:val="hybridMultilevel"/>
    <w:tmpl w:val="F296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827D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C6DEC3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810886">
    <w:abstractNumId w:val="29"/>
  </w:num>
  <w:num w:numId="2" w16cid:durableId="684483251">
    <w:abstractNumId w:val="4"/>
  </w:num>
  <w:num w:numId="3" w16cid:durableId="858351482">
    <w:abstractNumId w:val="17"/>
  </w:num>
  <w:num w:numId="4" w16cid:durableId="1185053588">
    <w:abstractNumId w:val="28"/>
  </w:num>
  <w:num w:numId="5" w16cid:durableId="500897608">
    <w:abstractNumId w:val="25"/>
  </w:num>
  <w:num w:numId="6" w16cid:durableId="1027759144">
    <w:abstractNumId w:val="30"/>
  </w:num>
  <w:num w:numId="7" w16cid:durableId="692800008">
    <w:abstractNumId w:val="23"/>
  </w:num>
  <w:num w:numId="8" w16cid:durableId="813718957">
    <w:abstractNumId w:val="12"/>
  </w:num>
  <w:num w:numId="9" w16cid:durableId="175576814">
    <w:abstractNumId w:val="19"/>
  </w:num>
  <w:num w:numId="10" w16cid:durableId="223763227">
    <w:abstractNumId w:val="13"/>
  </w:num>
  <w:num w:numId="11" w16cid:durableId="1701399067">
    <w:abstractNumId w:val="26"/>
  </w:num>
  <w:num w:numId="12" w16cid:durableId="395399486">
    <w:abstractNumId w:val="6"/>
  </w:num>
  <w:num w:numId="13" w16cid:durableId="1422872294">
    <w:abstractNumId w:val="2"/>
  </w:num>
  <w:num w:numId="14" w16cid:durableId="694886036">
    <w:abstractNumId w:val="20"/>
  </w:num>
  <w:num w:numId="15" w16cid:durableId="758723156">
    <w:abstractNumId w:val="0"/>
  </w:num>
  <w:num w:numId="16" w16cid:durableId="1006518774">
    <w:abstractNumId w:val="1"/>
  </w:num>
  <w:num w:numId="17" w16cid:durableId="2073306132">
    <w:abstractNumId w:val="32"/>
  </w:num>
  <w:num w:numId="18" w16cid:durableId="230703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6925598">
    <w:abstractNumId w:val="3"/>
  </w:num>
  <w:num w:numId="20" w16cid:durableId="248931848">
    <w:abstractNumId w:val="22"/>
  </w:num>
  <w:num w:numId="21" w16cid:durableId="109521702">
    <w:abstractNumId w:val="8"/>
  </w:num>
  <w:num w:numId="22" w16cid:durableId="1167984037">
    <w:abstractNumId w:val="18"/>
  </w:num>
  <w:num w:numId="23" w16cid:durableId="1479572248">
    <w:abstractNumId w:val="7"/>
  </w:num>
  <w:num w:numId="24" w16cid:durableId="7538648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0460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8864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3735758">
    <w:abstractNumId w:val="31"/>
  </w:num>
  <w:num w:numId="28" w16cid:durableId="917331020">
    <w:abstractNumId w:val="15"/>
  </w:num>
  <w:num w:numId="29" w16cid:durableId="23986724">
    <w:abstractNumId w:val="24"/>
  </w:num>
  <w:num w:numId="30" w16cid:durableId="13588467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6421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5440136">
    <w:abstractNumId w:val="10"/>
  </w:num>
  <w:num w:numId="33" w16cid:durableId="93986168">
    <w:abstractNumId w:val="16"/>
  </w:num>
  <w:num w:numId="34" w16cid:durableId="721170570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53"/>
    <w:rsid w:val="00004B28"/>
    <w:rsid w:val="0002046F"/>
    <w:rsid w:val="00022BDC"/>
    <w:rsid w:val="00024478"/>
    <w:rsid w:val="00030138"/>
    <w:rsid w:val="00043DA1"/>
    <w:rsid w:val="00045317"/>
    <w:rsid w:val="0004646E"/>
    <w:rsid w:val="0006566D"/>
    <w:rsid w:val="000741EF"/>
    <w:rsid w:val="00080E4F"/>
    <w:rsid w:val="00081264"/>
    <w:rsid w:val="000C5A51"/>
    <w:rsid w:val="000D0B57"/>
    <w:rsid w:val="000D6717"/>
    <w:rsid w:val="000F06D3"/>
    <w:rsid w:val="000F7838"/>
    <w:rsid w:val="00102562"/>
    <w:rsid w:val="001044C1"/>
    <w:rsid w:val="00106228"/>
    <w:rsid w:val="001102D5"/>
    <w:rsid w:val="00114E45"/>
    <w:rsid w:val="00136F19"/>
    <w:rsid w:val="00152BF1"/>
    <w:rsid w:val="00163A31"/>
    <w:rsid w:val="00165CB6"/>
    <w:rsid w:val="0019529C"/>
    <w:rsid w:val="001B0AFA"/>
    <w:rsid w:val="001C0C03"/>
    <w:rsid w:val="001C13F3"/>
    <w:rsid w:val="001C4AF6"/>
    <w:rsid w:val="001D371A"/>
    <w:rsid w:val="001E67BB"/>
    <w:rsid w:val="001F2763"/>
    <w:rsid w:val="001F6850"/>
    <w:rsid w:val="001F6BE8"/>
    <w:rsid w:val="00212C73"/>
    <w:rsid w:val="00214D51"/>
    <w:rsid w:val="00227BC2"/>
    <w:rsid w:val="00233B86"/>
    <w:rsid w:val="00237656"/>
    <w:rsid w:val="00243CB0"/>
    <w:rsid w:val="00246C89"/>
    <w:rsid w:val="00247265"/>
    <w:rsid w:val="00253F30"/>
    <w:rsid w:val="002955D3"/>
    <w:rsid w:val="002A5E51"/>
    <w:rsid w:val="002B4326"/>
    <w:rsid w:val="002C2C7A"/>
    <w:rsid w:val="00300F14"/>
    <w:rsid w:val="003048F7"/>
    <w:rsid w:val="0031599D"/>
    <w:rsid w:val="0031655F"/>
    <w:rsid w:val="00324E8A"/>
    <w:rsid w:val="00333AAF"/>
    <w:rsid w:val="00345CE0"/>
    <w:rsid w:val="003642D1"/>
    <w:rsid w:val="00380008"/>
    <w:rsid w:val="0038431B"/>
    <w:rsid w:val="00390185"/>
    <w:rsid w:val="003B1A88"/>
    <w:rsid w:val="003B1E47"/>
    <w:rsid w:val="003B3079"/>
    <w:rsid w:val="003B38CC"/>
    <w:rsid w:val="003C43FA"/>
    <w:rsid w:val="003E4069"/>
    <w:rsid w:val="003F04CD"/>
    <w:rsid w:val="00400C7C"/>
    <w:rsid w:val="00415860"/>
    <w:rsid w:val="004402FC"/>
    <w:rsid w:val="004521A3"/>
    <w:rsid w:val="00455729"/>
    <w:rsid w:val="00461231"/>
    <w:rsid w:val="004803F5"/>
    <w:rsid w:val="00480836"/>
    <w:rsid w:val="004925EA"/>
    <w:rsid w:val="004A15F1"/>
    <w:rsid w:val="004E15A5"/>
    <w:rsid w:val="00517E2D"/>
    <w:rsid w:val="00521C5C"/>
    <w:rsid w:val="00526842"/>
    <w:rsid w:val="00534E55"/>
    <w:rsid w:val="00541068"/>
    <w:rsid w:val="00544AFF"/>
    <w:rsid w:val="0054628A"/>
    <w:rsid w:val="005524CE"/>
    <w:rsid w:val="00561E26"/>
    <w:rsid w:val="00581F93"/>
    <w:rsid w:val="00590075"/>
    <w:rsid w:val="005A38C7"/>
    <w:rsid w:val="005A630F"/>
    <w:rsid w:val="005B3AAF"/>
    <w:rsid w:val="005B4A3F"/>
    <w:rsid w:val="005B5AEC"/>
    <w:rsid w:val="005C2086"/>
    <w:rsid w:val="005C70BC"/>
    <w:rsid w:val="005D6A38"/>
    <w:rsid w:val="005F10D9"/>
    <w:rsid w:val="006271FF"/>
    <w:rsid w:val="00643167"/>
    <w:rsid w:val="00665487"/>
    <w:rsid w:val="0066775D"/>
    <w:rsid w:val="00671BF7"/>
    <w:rsid w:val="00673A93"/>
    <w:rsid w:val="00697DB5"/>
    <w:rsid w:val="006B7036"/>
    <w:rsid w:val="006C10E0"/>
    <w:rsid w:val="006C188A"/>
    <w:rsid w:val="006C2E89"/>
    <w:rsid w:val="006D023E"/>
    <w:rsid w:val="006E26EE"/>
    <w:rsid w:val="006E3065"/>
    <w:rsid w:val="00731CD9"/>
    <w:rsid w:val="0073703F"/>
    <w:rsid w:val="0074355B"/>
    <w:rsid w:val="007553FA"/>
    <w:rsid w:val="00755C13"/>
    <w:rsid w:val="00762D01"/>
    <w:rsid w:val="00767F97"/>
    <w:rsid w:val="007862C4"/>
    <w:rsid w:val="0079785B"/>
    <w:rsid w:val="007A3B90"/>
    <w:rsid w:val="007A4379"/>
    <w:rsid w:val="007A6B49"/>
    <w:rsid w:val="007D1A8D"/>
    <w:rsid w:val="007F5D40"/>
    <w:rsid w:val="007F7F28"/>
    <w:rsid w:val="00823B20"/>
    <w:rsid w:val="00825E4C"/>
    <w:rsid w:val="00826717"/>
    <w:rsid w:val="00832B18"/>
    <w:rsid w:val="00841987"/>
    <w:rsid w:val="00861275"/>
    <w:rsid w:val="008663BB"/>
    <w:rsid w:val="0087504D"/>
    <w:rsid w:val="008803D5"/>
    <w:rsid w:val="00885E64"/>
    <w:rsid w:val="00886AC9"/>
    <w:rsid w:val="00891D35"/>
    <w:rsid w:val="008942C5"/>
    <w:rsid w:val="008A0E9A"/>
    <w:rsid w:val="008A5E48"/>
    <w:rsid w:val="008A63B2"/>
    <w:rsid w:val="008A6D86"/>
    <w:rsid w:val="008B0202"/>
    <w:rsid w:val="008B3F43"/>
    <w:rsid w:val="008B7041"/>
    <w:rsid w:val="008E2AF2"/>
    <w:rsid w:val="008E5670"/>
    <w:rsid w:val="008F543B"/>
    <w:rsid w:val="009013A3"/>
    <w:rsid w:val="009042C5"/>
    <w:rsid w:val="00905987"/>
    <w:rsid w:val="00905BC3"/>
    <w:rsid w:val="00915469"/>
    <w:rsid w:val="00935589"/>
    <w:rsid w:val="00941920"/>
    <w:rsid w:val="009533C3"/>
    <w:rsid w:val="009659B6"/>
    <w:rsid w:val="00972706"/>
    <w:rsid w:val="0098460B"/>
    <w:rsid w:val="0099378B"/>
    <w:rsid w:val="00994E02"/>
    <w:rsid w:val="0099713E"/>
    <w:rsid w:val="009A0907"/>
    <w:rsid w:val="009A657E"/>
    <w:rsid w:val="009C6993"/>
    <w:rsid w:val="009D42EA"/>
    <w:rsid w:val="009F3FA8"/>
    <w:rsid w:val="009F51A8"/>
    <w:rsid w:val="009F7ABB"/>
    <w:rsid w:val="00A10AA9"/>
    <w:rsid w:val="00A116A3"/>
    <w:rsid w:val="00A16CE3"/>
    <w:rsid w:val="00A21934"/>
    <w:rsid w:val="00A30AF0"/>
    <w:rsid w:val="00A33271"/>
    <w:rsid w:val="00A354FE"/>
    <w:rsid w:val="00A37442"/>
    <w:rsid w:val="00A4184C"/>
    <w:rsid w:val="00A46B00"/>
    <w:rsid w:val="00A65E3A"/>
    <w:rsid w:val="00A94B50"/>
    <w:rsid w:val="00AA649A"/>
    <w:rsid w:val="00AC06F3"/>
    <w:rsid w:val="00AF00C4"/>
    <w:rsid w:val="00B03053"/>
    <w:rsid w:val="00B10273"/>
    <w:rsid w:val="00B17174"/>
    <w:rsid w:val="00B323FC"/>
    <w:rsid w:val="00B33C3C"/>
    <w:rsid w:val="00B47D94"/>
    <w:rsid w:val="00B70091"/>
    <w:rsid w:val="00B777C5"/>
    <w:rsid w:val="00B82100"/>
    <w:rsid w:val="00B95BB8"/>
    <w:rsid w:val="00B95DCE"/>
    <w:rsid w:val="00BB59AA"/>
    <w:rsid w:val="00BC24A8"/>
    <w:rsid w:val="00BD4653"/>
    <w:rsid w:val="00BD6A34"/>
    <w:rsid w:val="00BE1377"/>
    <w:rsid w:val="00BF6CF1"/>
    <w:rsid w:val="00C321C1"/>
    <w:rsid w:val="00C42EC8"/>
    <w:rsid w:val="00C561AF"/>
    <w:rsid w:val="00C66A6F"/>
    <w:rsid w:val="00C70B9B"/>
    <w:rsid w:val="00C83F74"/>
    <w:rsid w:val="00C94AF4"/>
    <w:rsid w:val="00C96C39"/>
    <w:rsid w:val="00CA4E43"/>
    <w:rsid w:val="00CC121F"/>
    <w:rsid w:val="00CD0F73"/>
    <w:rsid w:val="00CD31E3"/>
    <w:rsid w:val="00CD4DD1"/>
    <w:rsid w:val="00D063F6"/>
    <w:rsid w:val="00D06AB7"/>
    <w:rsid w:val="00D15D62"/>
    <w:rsid w:val="00D22779"/>
    <w:rsid w:val="00D500DB"/>
    <w:rsid w:val="00D50DFC"/>
    <w:rsid w:val="00D619F8"/>
    <w:rsid w:val="00D649CB"/>
    <w:rsid w:val="00D72279"/>
    <w:rsid w:val="00D77173"/>
    <w:rsid w:val="00DC5E2B"/>
    <w:rsid w:val="00DD0400"/>
    <w:rsid w:val="00DD458C"/>
    <w:rsid w:val="00DE390B"/>
    <w:rsid w:val="00E000CE"/>
    <w:rsid w:val="00E10FB7"/>
    <w:rsid w:val="00E15608"/>
    <w:rsid w:val="00E20281"/>
    <w:rsid w:val="00E2401C"/>
    <w:rsid w:val="00E31230"/>
    <w:rsid w:val="00E33CB3"/>
    <w:rsid w:val="00E42F70"/>
    <w:rsid w:val="00E44CF3"/>
    <w:rsid w:val="00E52CB4"/>
    <w:rsid w:val="00E865D3"/>
    <w:rsid w:val="00E92E9E"/>
    <w:rsid w:val="00E97280"/>
    <w:rsid w:val="00EA023D"/>
    <w:rsid w:val="00EA2F60"/>
    <w:rsid w:val="00ED1FA5"/>
    <w:rsid w:val="00ED6114"/>
    <w:rsid w:val="00F00E3D"/>
    <w:rsid w:val="00F012BB"/>
    <w:rsid w:val="00F04284"/>
    <w:rsid w:val="00F04E81"/>
    <w:rsid w:val="00F06500"/>
    <w:rsid w:val="00F14127"/>
    <w:rsid w:val="00F16A2B"/>
    <w:rsid w:val="00F3127D"/>
    <w:rsid w:val="00F35DEE"/>
    <w:rsid w:val="00F51496"/>
    <w:rsid w:val="00F52531"/>
    <w:rsid w:val="00F53779"/>
    <w:rsid w:val="00F60279"/>
    <w:rsid w:val="00F64F30"/>
    <w:rsid w:val="00F659BA"/>
    <w:rsid w:val="00F70FA9"/>
    <w:rsid w:val="00F84507"/>
    <w:rsid w:val="00F962E1"/>
    <w:rsid w:val="00F9684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7469"/>
  <w15:docId w15:val="{7DBE6860-265B-45F2-80C6-9914CF9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053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053"/>
  </w:style>
  <w:style w:type="paragraph" w:styleId="Nagwek">
    <w:name w:val="header"/>
    <w:basedOn w:val="Normalny"/>
    <w:link w:val="NagwekZnak"/>
    <w:uiPriority w:val="99"/>
    <w:unhideWhenUsed/>
    <w:rsid w:val="00B0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053"/>
  </w:style>
  <w:style w:type="paragraph" w:styleId="Tekstkomentarza">
    <w:name w:val="annotation text"/>
    <w:basedOn w:val="Normalny"/>
    <w:link w:val="TekstkomentarzaZnak"/>
    <w:uiPriority w:val="99"/>
    <w:unhideWhenUsed/>
    <w:rsid w:val="00B03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053"/>
    <w:rPr>
      <w:sz w:val="20"/>
      <w:szCs w:val="20"/>
    </w:rPr>
  </w:style>
  <w:style w:type="character" w:styleId="Odwoaniedokomentarza">
    <w:name w:val="annotation reference"/>
    <w:uiPriority w:val="99"/>
    <w:unhideWhenUsed/>
    <w:rsid w:val="00B0305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053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,Podsis rysunku,List Paragraph"/>
    <w:basedOn w:val="Normalny"/>
    <w:link w:val="AkapitzlistZnak"/>
    <w:uiPriority w:val="34"/>
    <w:qFormat/>
    <w:rsid w:val="0002447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670"/>
    <w:rPr>
      <w:b/>
      <w:bCs/>
      <w:sz w:val="20"/>
      <w:szCs w:val="20"/>
    </w:rPr>
  </w:style>
  <w:style w:type="character" w:customStyle="1" w:styleId="ilfuvd">
    <w:name w:val="ilfuvd"/>
    <w:basedOn w:val="Domylnaczcionkaakapitu"/>
    <w:rsid w:val="00B33C3C"/>
  </w:style>
  <w:style w:type="character" w:customStyle="1" w:styleId="tekstdokbold">
    <w:name w:val="tekst dok. bold"/>
    <w:uiPriority w:val="99"/>
    <w:rsid w:val="009A0907"/>
    <w:rPr>
      <w:b/>
      <w:bCs/>
    </w:rPr>
  </w:style>
  <w:style w:type="character" w:styleId="Hipercze">
    <w:name w:val="Hyperlink"/>
    <w:rsid w:val="002A5E51"/>
    <w:rPr>
      <w:color w:val="0000FF"/>
      <w:u w:val="single"/>
    </w:rPr>
  </w:style>
  <w:style w:type="paragraph" w:customStyle="1" w:styleId="Standard">
    <w:name w:val="Standard"/>
    <w:rsid w:val="00080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Default">
    <w:name w:val="Default"/>
    <w:rsid w:val="00080E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62D0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3B9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uiPriority w:val="34"/>
    <w:qFormat/>
    <w:locked/>
    <w:rsid w:val="0049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A015-D4D0-463A-A8AF-A960547B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4792</Words>
  <Characters>28758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Kowalczyk Piotr  (DIRS)</cp:lastModifiedBy>
  <cp:revision>27</cp:revision>
  <cp:lastPrinted>2022-07-14T09:58:00Z</cp:lastPrinted>
  <dcterms:created xsi:type="dcterms:W3CDTF">2023-04-04T11:40:00Z</dcterms:created>
  <dcterms:modified xsi:type="dcterms:W3CDTF">2023-08-16T10:22:00Z</dcterms:modified>
</cp:coreProperties>
</file>