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3CB97" w14:textId="54A589AE" w:rsidR="004D0010" w:rsidRPr="00BB11BB" w:rsidRDefault="00CD746D" w:rsidP="00AC04F6">
      <w:pPr>
        <w:pStyle w:val="Nagwek"/>
        <w:tabs>
          <w:tab w:val="clear" w:pos="720"/>
        </w:tabs>
        <w:spacing w:before="0" w:after="0" w:line="360" w:lineRule="auto"/>
        <w:ind w:left="0" w:firstLine="0"/>
        <w:jc w:val="right"/>
        <w:rPr>
          <w:rFonts w:ascii="Times New Roman" w:hAnsi="Times New Roman"/>
          <w:i/>
          <w:iCs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i/>
          <w:iCs/>
          <w:color w:val="000000" w:themeColor="text1"/>
        </w:rPr>
        <w:t>Załącznik Nr 1</w:t>
      </w:r>
      <w:r w:rsidR="001C3515" w:rsidRPr="00BB11BB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666BA6">
        <w:rPr>
          <w:rFonts w:ascii="Times New Roman" w:hAnsi="Times New Roman"/>
          <w:i/>
          <w:iCs/>
          <w:color w:val="000000" w:themeColor="text1"/>
        </w:rPr>
        <w:t xml:space="preserve">do </w:t>
      </w:r>
      <w:r w:rsidR="00352EBF">
        <w:rPr>
          <w:rFonts w:ascii="Times New Roman" w:hAnsi="Times New Roman"/>
          <w:i/>
          <w:iCs/>
          <w:color w:val="000000" w:themeColor="text1"/>
        </w:rPr>
        <w:t>Ogłoszenia</w:t>
      </w:r>
    </w:p>
    <w:p w14:paraId="27964B9B" w14:textId="77777777" w:rsidR="004D0010" w:rsidRPr="00BB11BB" w:rsidRDefault="004D0010" w:rsidP="00AC04F6">
      <w:pPr>
        <w:pStyle w:val="Nagwek"/>
        <w:tabs>
          <w:tab w:val="clear" w:pos="720"/>
        </w:tabs>
        <w:spacing w:before="0" w:after="0" w:line="360" w:lineRule="auto"/>
        <w:ind w:left="0" w:firstLine="0"/>
        <w:rPr>
          <w:rFonts w:ascii="Times New Roman" w:hAnsi="Times New Roman"/>
          <w:b w:val="0"/>
          <w:bCs/>
          <w:color w:val="000000" w:themeColor="text1"/>
        </w:rPr>
      </w:pPr>
      <w:r w:rsidRPr="00BB11BB">
        <w:rPr>
          <w:rFonts w:ascii="Times New Roman" w:hAnsi="Times New Roman"/>
          <w:b w:val="0"/>
          <w:bCs/>
          <w:color w:val="000000" w:themeColor="text1"/>
        </w:rPr>
        <w:t>__________________________</w:t>
      </w:r>
    </w:p>
    <w:p w14:paraId="4BDF346D" w14:textId="77777777" w:rsidR="004D0010" w:rsidRPr="00BB11BB" w:rsidRDefault="004D0010" w:rsidP="00AC04F6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 w:rsidRPr="00BB11BB">
        <w:rPr>
          <w:color w:val="000000" w:themeColor="text1"/>
        </w:rPr>
        <w:t>pieczęć firmowa Wykonawcy</w:t>
      </w:r>
    </w:p>
    <w:p w14:paraId="4CEB1F80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</w:rPr>
      </w:pPr>
    </w:p>
    <w:p w14:paraId="73244C89" w14:textId="77777777" w:rsidR="004D0010" w:rsidRPr="00BB11BB" w:rsidRDefault="004D0010" w:rsidP="00AC04F6">
      <w:pPr>
        <w:pStyle w:val="Tytu"/>
        <w:rPr>
          <w:b/>
          <w:bCs/>
          <w:color w:val="000000" w:themeColor="text1"/>
          <w:szCs w:val="24"/>
        </w:rPr>
      </w:pPr>
      <w:r w:rsidRPr="00BB11BB">
        <w:rPr>
          <w:b/>
          <w:bCs/>
          <w:color w:val="000000" w:themeColor="text1"/>
          <w:szCs w:val="24"/>
        </w:rPr>
        <w:t>FORMULARZ OFERTY</w:t>
      </w:r>
    </w:p>
    <w:p w14:paraId="52991835" w14:textId="77777777" w:rsidR="004D0010" w:rsidRPr="00BB11BB" w:rsidRDefault="004D0010" w:rsidP="00AC04F6">
      <w:pPr>
        <w:pStyle w:val="Tytu"/>
        <w:rPr>
          <w:b/>
          <w:bCs/>
          <w:color w:val="000000" w:themeColor="text1"/>
          <w:szCs w:val="24"/>
        </w:rPr>
      </w:pPr>
      <w:r w:rsidRPr="00BB11BB">
        <w:rPr>
          <w:b/>
          <w:bCs/>
          <w:color w:val="000000" w:themeColor="text1"/>
          <w:szCs w:val="24"/>
        </w:rPr>
        <w:t>dla Narodowego Centrum Badań i Rozwoju</w:t>
      </w:r>
    </w:p>
    <w:p w14:paraId="56428D95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</w:rPr>
      </w:pPr>
    </w:p>
    <w:p w14:paraId="523E6F49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401B69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PEŁNA NAZWA WYKONAWCY</w:t>
      </w:r>
    </w:p>
    <w:p w14:paraId="76686774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55C4F4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ADRES Z KODEM POCZTOWYM</w:t>
      </w:r>
    </w:p>
    <w:p w14:paraId="5B718933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  <w:lang w:val="de-DE"/>
        </w:rPr>
      </w:pPr>
      <w:r w:rsidRPr="00BB11BB">
        <w:rPr>
          <w:color w:val="000000" w:themeColor="text1"/>
          <w:sz w:val="24"/>
          <w:szCs w:val="24"/>
          <w:lang w:val="de-DE"/>
        </w:rPr>
        <w:t>………….………………………………………………………………………………………</w:t>
      </w:r>
    </w:p>
    <w:p w14:paraId="2DA94B16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  <w:lang w:val="de-DE"/>
        </w:rPr>
      </w:pPr>
      <w:r w:rsidRPr="00BB11BB">
        <w:rPr>
          <w:color w:val="000000" w:themeColor="text1"/>
          <w:sz w:val="24"/>
          <w:szCs w:val="24"/>
          <w:lang w:val="de-DE"/>
        </w:rPr>
        <w:t xml:space="preserve">        NR FAKSU</w:t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  <w:t xml:space="preserve">   E-MAIL</w:t>
      </w:r>
    </w:p>
    <w:p w14:paraId="52B25180" w14:textId="77777777" w:rsidR="004D0010" w:rsidRPr="00BB11BB" w:rsidRDefault="004D0010" w:rsidP="00AC04F6">
      <w:pPr>
        <w:spacing w:line="360" w:lineRule="auto"/>
        <w:ind w:left="709"/>
        <w:rPr>
          <w:color w:val="000000" w:themeColor="text1"/>
          <w:lang w:val="de-DE"/>
        </w:rPr>
      </w:pPr>
    </w:p>
    <w:p w14:paraId="1DED726B" w14:textId="77777777" w:rsidR="004D0010" w:rsidRPr="00BB11BB" w:rsidRDefault="004D0010" w:rsidP="00AC04F6">
      <w:pPr>
        <w:spacing w:line="360" w:lineRule="auto"/>
        <w:rPr>
          <w:color w:val="000000" w:themeColor="text1"/>
          <w:lang w:val="de-DE"/>
        </w:rPr>
      </w:pPr>
      <w:r w:rsidRPr="00BB11BB">
        <w:rPr>
          <w:color w:val="000000" w:themeColor="text1"/>
          <w:lang w:val="de-DE"/>
        </w:rPr>
        <w:t>………………...……………</w:t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  <w:t xml:space="preserve">                         ..........................................</w:t>
      </w:r>
    </w:p>
    <w:p w14:paraId="394B4152" w14:textId="77777777" w:rsidR="004D0010" w:rsidRPr="00BB11BB" w:rsidRDefault="004D0010" w:rsidP="00AC04F6">
      <w:pPr>
        <w:spacing w:line="360" w:lineRule="auto"/>
        <w:rPr>
          <w:color w:val="000000" w:themeColor="text1"/>
          <w:lang w:val="de-DE"/>
        </w:rPr>
      </w:pPr>
      <w:r w:rsidRPr="00BB11BB">
        <w:rPr>
          <w:color w:val="000000" w:themeColor="text1"/>
          <w:lang w:val="de-DE"/>
        </w:rPr>
        <w:tab/>
        <w:t xml:space="preserve">    NIP</w:t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  <w:t xml:space="preserve">   REGON</w:t>
      </w:r>
    </w:p>
    <w:p w14:paraId="1715C773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  <w:lang w:val="de-DE"/>
        </w:rPr>
      </w:pPr>
    </w:p>
    <w:p w14:paraId="39914664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464C56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 xml:space="preserve">IMIONA I NAZWISKA OSÓB UPOWAŻNIONYCH DO REPREZENTOWANIA </w:t>
      </w:r>
      <w:r w:rsidRPr="00BB11BB">
        <w:rPr>
          <w:color w:val="000000" w:themeColor="text1"/>
          <w:sz w:val="24"/>
          <w:szCs w:val="24"/>
        </w:rPr>
        <w:br/>
        <w:t>I SKŁADANIA OŚWIADCZEŃ WOLI W IMIENIU WYKONAWCY</w:t>
      </w:r>
    </w:p>
    <w:p w14:paraId="44EB4932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</w:p>
    <w:p w14:paraId="7C63AC87" w14:textId="730D640E" w:rsidR="003A336D" w:rsidRPr="00846977" w:rsidRDefault="002A58C4" w:rsidP="006E7415">
      <w:pPr>
        <w:spacing w:line="360" w:lineRule="auto"/>
        <w:jc w:val="center"/>
      </w:pPr>
      <w:r w:rsidRPr="002A58C4">
        <w:rPr>
          <w:b/>
          <w:bCs/>
          <w:iCs/>
        </w:rPr>
        <w:t xml:space="preserve">Oferta na </w:t>
      </w:r>
      <w:r w:rsidR="005F0685" w:rsidRPr="005F0685">
        <w:rPr>
          <w:b/>
          <w:bCs/>
          <w:iCs/>
        </w:rPr>
        <w:t>świadczenie usług prawnych</w:t>
      </w:r>
      <w:r w:rsidR="00017C95">
        <w:rPr>
          <w:b/>
          <w:bCs/>
          <w:iCs/>
        </w:rPr>
        <w:t xml:space="preserve"> w zakresie prawa zamówień publicznych</w:t>
      </w:r>
      <w:r w:rsidR="005F0685">
        <w:rPr>
          <w:b/>
          <w:bCs/>
          <w:iCs/>
        </w:rPr>
        <w:t>.</w:t>
      </w:r>
    </w:p>
    <w:p w14:paraId="0E45DC80" w14:textId="6615B9E5" w:rsidR="002C1252" w:rsidRDefault="002C1252" w:rsidP="007C3DFF">
      <w:pPr>
        <w:widowControl w:val="0"/>
        <w:autoSpaceDE w:val="0"/>
        <w:autoSpaceDN w:val="0"/>
        <w:adjustRightInd w:val="0"/>
        <w:spacing w:line="360" w:lineRule="auto"/>
        <w:ind w:right="348"/>
      </w:pPr>
    </w:p>
    <w:p w14:paraId="0166EFD1" w14:textId="76976E61" w:rsidR="007C3DFF" w:rsidRPr="007C3DFF" w:rsidRDefault="007C3DFF" w:rsidP="007C3DFF">
      <w:pPr>
        <w:spacing w:line="360" w:lineRule="auto"/>
        <w:jc w:val="both"/>
        <w:rPr>
          <w:iCs/>
          <w:color w:val="000000"/>
          <w:vertAlign w:val="superscript"/>
        </w:rPr>
      </w:pPr>
      <w:r w:rsidRPr="007C3DFF">
        <w:rPr>
          <w:iCs/>
          <w:color w:val="000000"/>
        </w:rPr>
        <w:t xml:space="preserve">Nawiązując do otrzymanego </w:t>
      </w:r>
      <w:r w:rsidR="00352EBF">
        <w:rPr>
          <w:iCs/>
          <w:color w:val="000000"/>
        </w:rPr>
        <w:t>Ogłoszenia</w:t>
      </w:r>
      <w:r w:rsidRPr="007C3DFF">
        <w:rPr>
          <w:iCs/>
          <w:color w:val="000000"/>
        </w:rPr>
        <w:t xml:space="preserve"> do postępowania prowadzonego w trybie postępowania na usługi społeczne na </w:t>
      </w:r>
      <w:r w:rsidR="00352EBF" w:rsidRPr="00352EBF">
        <w:rPr>
          <w:bCs/>
          <w:iCs/>
          <w:color w:val="000000"/>
        </w:rPr>
        <w:t xml:space="preserve">świadczenie usług prawnych </w:t>
      </w:r>
      <w:r w:rsidR="00857CD8">
        <w:rPr>
          <w:bCs/>
          <w:iCs/>
          <w:color w:val="000000"/>
        </w:rPr>
        <w:t xml:space="preserve">w zakresie prawa zamówień publicznych </w:t>
      </w:r>
      <w:r w:rsidRPr="007C3DFF">
        <w:rPr>
          <w:color w:val="000000"/>
        </w:rPr>
        <w:t>(</w:t>
      </w:r>
      <w:r w:rsidR="00857CD8">
        <w:rPr>
          <w:color w:val="000000"/>
        </w:rPr>
        <w:t>23</w:t>
      </w:r>
      <w:r w:rsidRPr="007C3DFF">
        <w:rPr>
          <w:color w:val="000000"/>
        </w:rPr>
        <w:t>/20/US</w:t>
      </w:r>
      <w:r w:rsidR="00352EBF">
        <w:rPr>
          <w:color w:val="000000"/>
        </w:rPr>
        <w:t>/P14</w:t>
      </w:r>
      <w:r w:rsidRPr="007C3DFF">
        <w:rPr>
          <w:color w:val="000000"/>
        </w:rPr>
        <w:t>)</w:t>
      </w:r>
      <w:r w:rsidRPr="007C3DFF">
        <w:rPr>
          <w:i/>
          <w:color w:val="000000"/>
        </w:rPr>
        <w:t>,</w:t>
      </w:r>
      <w:r w:rsidRPr="007C3DFF">
        <w:rPr>
          <w:iCs/>
          <w:color w:val="000000"/>
        </w:rPr>
        <w:t xml:space="preserve"> oferujemy wykonanie przedmiotu zamówienia w pełnym rzeczowym zakresie ujętym w </w:t>
      </w:r>
      <w:r w:rsidR="00F3605E">
        <w:rPr>
          <w:iCs/>
          <w:color w:val="000000"/>
        </w:rPr>
        <w:t>Ogłoszeniu</w:t>
      </w:r>
      <w:r w:rsidRPr="007C3DFF">
        <w:rPr>
          <w:iCs/>
          <w:color w:val="000000"/>
        </w:rPr>
        <w:t xml:space="preserve"> za cenę</w:t>
      </w:r>
      <w:r w:rsidR="00857CD8">
        <w:rPr>
          <w:iCs/>
          <w:color w:val="000000"/>
        </w:rPr>
        <w:t>:</w:t>
      </w:r>
    </w:p>
    <w:p w14:paraId="5299E360" w14:textId="1B7DBE55" w:rsidR="002C1252" w:rsidRDefault="002C1252" w:rsidP="003A336D">
      <w:pPr>
        <w:widowControl w:val="0"/>
        <w:autoSpaceDE w:val="0"/>
        <w:autoSpaceDN w:val="0"/>
        <w:adjustRightInd w:val="0"/>
        <w:spacing w:line="360" w:lineRule="auto"/>
        <w:ind w:left="284" w:right="348"/>
        <w:jc w:val="center"/>
      </w:pPr>
    </w:p>
    <w:p w14:paraId="6BEE69F1" w14:textId="60B517AD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lastRenderedPageBreak/>
        <w:t>Cena za 1 (jedną) roboczogodzinę w kwocie netto: ……………</w:t>
      </w:r>
      <w:r w:rsidR="00857CD8">
        <w:rPr>
          <w:bCs/>
          <w:color w:val="000000"/>
          <w:lang w:eastAsia="ar-SA"/>
        </w:rPr>
        <w:t>…</w:t>
      </w:r>
      <w:r w:rsidRPr="00D86B31">
        <w:rPr>
          <w:bCs/>
          <w:color w:val="000000"/>
          <w:lang w:eastAsia="ar-SA"/>
        </w:rPr>
        <w:t xml:space="preserve"> zł</w:t>
      </w:r>
    </w:p>
    <w:p w14:paraId="34632AA1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5B672180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brutto: …………….. zł</w:t>
      </w:r>
    </w:p>
    <w:p w14:paraId="1E7D227D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22B6B852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Stawka podatku VAT:…..%</w:t>
      </w:r>
    </w:p>
    <w:p w14:paraId="5D187EC0" w14:textId="77777777" w:rsidR="00845A0F" w:rsidRPr="00C869A2" w:rsidRDefault="00845A0F" w:rsidP="00845A0F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i/>
          <w:iCs/>
          <w:color w:val="000000"/>
          <w:sz w:val="18"/>
          <w:szCs w:val="18"/>
          <w:lang w:eastAsia="ar-SA"/>
        </w:rPr>
      </w:pPr>
      <w:r w:rsidRPr="00C869A2">
        <w:rPr>
          <w:b/>
          <w:bCs/>
          <w:color w:val="000000"/>
          <w:sz w:val="18"/>
          <w:szCs w:val="18"/>
          <w:lang w:eastAsia="ar-SA"/>
        </w:rPr>
        <w:t>*</w:t>
      </w:r>
      <w:r w:rsidRPr="00C869A2">
        <w:rPr>
          <w:i/>
          <w:iCs/>
          <w:color w:val="000000"/>
          <w:sz w:val="18"/>
          <w:szCs w:val="18"/>
          <w:lang w:eastAsia="ar-SA"/>
        </w:rPr>
        <w:t>Cena oferty brutto jest ceną obejmującą wszystkie koszty i składniki związane z realizacją zamówienia (w tym m.in. podatek VAT, koszty dostawy do siedziby Zamawiającego, koszty wniesienia do wyznaczonego pomieszczenia, w którym odbędzie się</w:t>
      </w:r>
      <w:r>
        <w:rPr>
          <w:i/>
          <w:iCs/>
          <w:color w:val="000000"/>
          <w:sz w:val="18"/>
          <w:szCs w:val="18"/>
          <w:lang w:eastAsia="ar-SA"/>
        </w:rPr>
        <w:t xml:space="preserve"> </w:t>
      </w:r>
      <w:r w:rsidRPr="00C869A2">
        <w:rPr>
          <w:i/>
          <w:iCs/>
          <w:color w:val="000000"/>
          <w:sz w:val="18"/>
          <w:szCs w:val="18"/>
          <w:lang w:eastAsia="ar-SA"/>
        </w:rPr>
        <w:t>konferencja, ewentualne upusty i rabaty).</w:t>
      </w:r>
    </w:p>
    <w:p w14:paraId="672A1FB3" w14:textId="3F12F1D6" w:rsidR="009D29C0" w:rsidRDefault="009D29C0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</w:p>
    <w:p w14:paraId="54D4828C" w14:textId="1B1714B9" w:rsidR="005B1D44" w:rsidRPr="005B1D44" w:rsidRDefault="005B1D44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5B1D44">
        <w:rPr>
          <w:b/>
          <w:bCs/>
          <w:color w:val="000000"/>
          <w:lang w:eastAsia="ar-SA"/>
        </w:rPr>
        <w:t>Liczba prowadzonych łącznie postępowań w innym trybie niż podstawowy z wyłączeniem zapytania o cenę</w:t>
      </w:r>
      <w:r w:rsidR="003D2891">
        <w:rPr>
          <w:b/>
          <w:bCs/>
          <w:color w:val="000000"/>
          <w:lang w:eastAsia="ar-SA"/>
        </w:rPr>
        <w:t xml:space="preserve">, </w:t>
      </w:r>
      <w:r w:rsidR="003D2891" w:rsidRPr="00841A47">
        <w:rPr>
          <w:b/>
          <w:bCs/>
          <w:lang w:eastAsia="ar-SA"/>
        </w:rPr>
        <w:t>a także zamówienia z wolnej ręki</w:t>
      </w:r>
      <w:r w:rsidRPr="00841A47">
        <w:rPr>
          <w:b/>
          <w:bCs/>
          <w:lang w:eastAsia="ar-SA"/>
        </w:rPr>
        <w:t xml:space="preserve"> </w:t>
      </w:r>
      <w:r w:rsidRPr="005B1D44">
        <w:rPr>
          <w:b/>
          <w:bCs/>
          <w:color w:val="000000"/>
          <w:lang w:eastAsia="ar-SA"/>
        </w:rPr>
        <w:t xml:space="preserve">przez zespół wskazany w </w:t>
      </w:r>
      <w:r w:rsidRPr="00841A47">
        <w:rPr>
          <w:b/>
          <w:bCs/>
          <w:lang w:eastAsia="ar-SA"/>
        </w:rPr>
        <w:t>pkt XI.</w:t>
      </w:r>
      <w:r w:rsidR="00857CD8" w:rsidRPr="00841A47">
        <w:rPr>
          <w:b/>
          <w:bCs/>
          <w:lang w:eastAsia="ar-SA"/>
        </w:rPr>
        <w:t xml:space="preserve"> </w:t>
      </w:r>
      <w:r w:rsidRPr="00841A47">
        <w:rPr>
          <w:b/>
          <w:bCs/>
          <w:lang w:eastAsia="ar-SA"/>
        </w:rPr>
        <w:t>3</w:t>
      </w:r>
      <w:r w:rsidR="00857CD8" w:rsidRPr="00841A47">
        <w:rPr>
          <w:b/>
          <w:bCs/>
          <w:lang w:eastAsia="ar-SA"/>
        </w:rPr>
        <w:t xml:space="preserve"> Ogłoszen</w:t>
      </w:r>
      <w:r w:rsidR="00746161" w:rsidRPr="00841A47">
        <w:rPr>
          <w:b/>
          <w:bCs/>
          <w:lang w:eastAsia="ar-SA"/>
        </w:rPr>
        <w:t xml:space="preserve">ia </w:t>
      </w:r>
      <w:r w:rsidRPr="00841A47">
        <w:rPr>
          <w:b/>
          <w:bCs/>
          <w:lang w:eastAsia="ar-SA"/>
        </w:rPr>
        <w:t>w okresie ostatnich 5 lat przed upływem terminu składania ofert</w:t>
      </w:r>
      <w:r w:rsidRPr="005B1D44">
        <w:rPr>
          <w:b/>
          <w:bCs/>
          <w:color w:val="000000"/>
          <w:lang w:eastAsia="ar-SA"/>
        </w:rPr>
        <w:t>: ………………………….</w:t>
      </w:r>
    </w:p>
    <w:p w14:paraId="516DE3E7" w14:textId="4B5144D5" w:rsidR="005B1D44" w:rsidRPr="00841A47" w:rsidRDefault="00AF1B83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i/>
          <w:lang w:eastAsia="ar-SA"/>
        </w:rPr>
      </w:pPr>
      <w:r w:rsidRPr="00841A47">
        <w:rPr>
          <w:bCs/>
          <w:i/>
          <w:lang w:eastAsia="ar-SA"/>
        </w:rPr>
        <w:t>Na potwierdzenie powyższego załączamy wykaz zawierający</w:t>
      </w:r>
      <w:r w:rsidR="00987E64" w:rsidRPr="00841A47">
        <w:rPr>
          <w:bCs/>
          <w:i/>
          <w:lang w:eastAsia="ar-SA"/>
        </w:rPr>
        <w:t>,</w:t>
      </w:r>
      <w:r w:rsidRPr="00841A47">
        <w:rPr>
          <w:bCs/>
          <w:i/>
          <w:lang w:eastAsia="ar-SA"/>
        </w:rPr>
        <w:t xml:space="preserve"> co najmniej numer i nazwę postępowania, a jeśli to możliwe link do strony internetowej, pod którą dostępna będzie dokumentacja.</w:t>
      </w:r>
    </w:p>
    <w:p w14:paraId="07CA733A" w14:textId="3940A47E" w:rsidR="00845A0F" w:rsidRPr="00841A47" w:rsidRDefault="00845A0F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i/>
          <w:lang w:eastAsia="ar-SA"/>
        </w:rPr>
      </w:pPr>
      <w:r w:rsidRPr="00841A47">
        <w:rPr>
          <w:bCs/>
          <w:i/>
          <w:lang w:eastAsia="ar-SA"/>
        </w:rPr>
        <w:t>Wykonawca może wskazać maksymalnie 10 postępowań. W przypadku wskazania większej liczby postępowań Zamawiający zbada wyłącznie pierwsze 10 postępowań.</w:t>
      </w:r>
    </w:p>
    <w:p w14:paraId="061D4F8B" w14:textId="672637B7" w:rsidR="00C869A2" w:rsidRDefault="00C869A2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iCs/>
          <w:color w:val="000000"/>
          <w:sz w:val="18"/>
          <w:szCs w:val="18"/>
          <w:lang w:eastAsia="ar-SA"/>
        </w:rPr>
      </w:pPr>
    </w:p>
    <w:p w14:paraId="695EE02D" w14:textId="3E1857B3" w:rsidR="004B1AC9" w:rsidRPr="00F356CD" w:rsidRDefault="005B1D44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iCs/>
          <w:color w:val="000000"/>
          <w:sz w:val="18"/>
          <w:szCs w:val="18"/>
          <w:lang w:eastAsia="ar-SA"/>
        </w:rPr>
      </w:pPr>
      <w:r w:rsidRPr="00F356CD">
        <w:rPr>
          <w:rFonts w:cs="Calibri"/>
          <w:b/>
        </w:rPr>
        <w:t xml:space="preserve">Łączna liczba publikacji prasowych, książkowych </w:t>
      </w:r>
      <w:r w:rsidR="00845A0F" w:rsidRPr="00845A0F">
        <w:rPr>
          <w:rFonts w:cs="Calibri"/>
          <w:b/>
        </w:rPr>
        <w:t xml:space="preserve">oraz artykułów na blogu internetowym </w:t>
      </w:r>
      <w:r w:rsidRPr="00F356CD">
        <w:rPr>
          <w:rFonts w:cs="Calibri"/>
          <w:b/>
        </w:rPr>
        <w:t xml:space="preserve">z numerem ISBN </w:t>
      </w:r>
      <w:r w:rsidR="00BB06EC" w:rsidRPr="00841A47">
        <w:rPr>
          <w:rFonts w:cs="Calibri"/>
          <w:b/>
        </w:rPr>
        <w:t xml:space="preserve">albo ISNN </w:t>
      </w:r>
      <w:r w:rsidRPr="00F356CD">
        <w:rPr>
          <w:rFonts w:cs="Calibri"/>
          <w:b/>
        </w:rPr>
        <w:t xml:space="preserve">dot. kryteriów oceny ofert, z wyłączeniem artykułów dot. opisu kryterium ceny, gwarancji oraz terminu wykonania zamówienia, </w:t>
      </w:r>
      <w:r w:rsidR="00857CD8" w:rsidRPr="00845A0F">
        <w:rPr>
          <w:rFonts w:cs="Calibri"/>
          <w:b/>
        </w:rPr>
        <w:t xml:space="preserve">samodzielnej realizacji zamówienia, terminu płatności, czy ilości osób zatrudnionych na podstawie umowy o pracę, </w:t>
      </w:r>
      <w:r w:rsidRPr="00845A0F">
        <w:rPr>
          <w:rFonts w:cs="Calibri"/>
          <w:b/>
        </w:rPr>
        <w:t>których autorem albo współautorem była osoba z zespołu wskazanego w pkt XI.</w:t>
      </w:r>
      <w:r w:rsidR="008D334B" w:rsidRPr="00845A0F">
        <w:rPr>
          <w:rFonts w:cs="Calibri"/>
          <w:b/>
        </w:rPr>
        <w:t xml:space="preserve"> </w:t>
      </w:r>
      <w:r w:rsidRPr="00845A0F">
        <w:rPr>
          <w:rFonts w:cs="Calibri"/>
          <w:b/>
        </w:rPr>
        <w:t>3</w:t>
      </w:r>
      <w:r w:rsidR="00746161" w:rsidRPr="00845A0F">
        <w:rPr>
          <w:rFonts w:cs="Calibri"/>
          <w:b/>
        </w:rPr>
        <w:t xml:space="preserve"> Ogłoszenia </w:t>
      </w:r>
      <w:r w:rsidRPr="00845A0F">
        <w:rPr>
          <w:rFonts w:cs="Calibri"/>
          <w:b/>
        </w:rPr>
        <w:t xml:space="preserve">w okresie </w:t>
      </w:r>
      <w:r w:rsidRPr="00F356CD">
        <w:rPr>
          <w:rFonts w:cs="Calibri"/>
          <w:b/>
        </w:rPr>
        <w:t>ostatnich 5 lat przed upływem terminu składania ofert</w:t>
      </w:r>
      <w:r w:rsidR="00F356CD" w:rsidRPr="00F356CD">
        <w:rPr>
          <w:rFonts w:cs="Calibri"/>
          <w:b/>
        </w:rPr>
        <w:t>…………………..</w:t>
      </w:r>
    </w:p>
    <w:p w14:paraId="282BF688" w14:textId="7DAB2D36" w:rsidR="005B1D44" w:rsidRPr="00841A47" w:rsidRDefault="00AF1B83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i/>
          <w:lang w:eastAsia="ar-SA"/>
        </w:rPr>
      </w:pPr>
      <w:r w:rsidRPr="00841A47">
        <w:rPr>
          <w:bCs/>
          <w:i/>
          <w:lang w:eastAsia="ar-SA"/>
        </w:rPr>
        <w:t>Na potwierdzenie powyższego załączamy wykaz zawierający co najmniej tytuł publikacji, autora publikacji lub współautora publikacji, numer ISBN albo ISNN, datę publikacji, a jeśli to możliwe link do strony internetowej, pod którą dostępna będzie publikacja.</w:t>
      </w:r>
    </w:p>
    <w:p w14:paraId="2AF269B4" w14:textId="1F5EAD8E" w:rsidR="00845A0F" w:rsidRPr="00841A47" w:rsidRDefault="00845A0F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i/>
          <w:iCs/>
          <w:sz w:val="18"/>
          <w:szCs w:val="18"/>
          <w:lang w:eastAsia="ar-SA"/>
        </w:rPr>
      </w:pPr>
      <w:r w:rsidRPr="00841A47">
        <w:rPr>
          <w:rFonts w:cs="Calibri"/>
          <w:i/>
        </w:rPr>
        <w:t>Wykonawca może wskazać maksymalnie 10 publikacji. W przypadku wskazania większej liczby publikacji Zamawiający zbada wyłącznie pierwsze 10 publikacji.</w:t>
      </w:r>
    </w:p>
    <w:p w14:paraId="78FBD375" w14:textId="007C4A0C" w:rsidR="009173C8" w:rsidRDefault="009173C8" w:rsidP="009173C8">
      <w:pPr>
        <w:tabs>
          <w:tab w:val="left" w:pos="0"/>
        </w:tabs>
        <w:spacing w:line="276" w:lineRule="auto"/>
        <w:ind w:right="72"/>
        <w:jc w:val="both"/>
        <w:rPr>
          <w:b/>
        </w:rPr>
      </w:pPr>
      <w:r w:rsidRPr="00841A47">
        <w:rPr>
          <w:b/>
        </w:rPr>
        <w:lastRenderedPageBreak/>
        <w:t>Liczba odpowiedzi na odwołanie wniesione do KIO, a które to ostatecznie, zadecydowało o wygranej przed KIO</w:t>
      </w:r>
      <w:r w:rsidR="00845A0F" w:rsidRPr="00841A47">
        <w:rPr>
          <w:b/>
        </w:rPr>
        <w:t xml:space="preserve"> po stronie </w:t>
      </w:r>
      <w:r w:rsidR="002C6EA6">
        <w:rPr>
          <w:b/>
        </w:rPr>
        <w:t>Z</w:t>
      </w:r>
      <w:r w:rsidR="00845A0F" w:rsidRPr="00841A47">
        <w:rPr>
          <w:b/>
        </w:rPr>
        <w:t>amawiającego</w:t>
      </w:r>
      <w:r w:rsidRPr="00841A47">
        <w:rPr>
          <w:b/>
        </w:rPr>
        <w:t>, w ciągu ostatnich 5 lat przed upływem terminu składania ofert, sporządzonych przez zespół wskazany w pkt XI.3</w:t>
      </w:r>
      <w:r w:rsidR="00857CD8" w:rsidRPr="00841A47">
        <w:rPr>
          <w:b/>
        </w:rPr>
        <w:t xml:space="preserve"> </w:t>
      </w:r>
      <w:r w:rsidRPr="00841A47">
        <w:rPr>
          <w:b/>
        </w:rPr>
        <w:t>Ogłoszenia:……………………</w:t>
      </w:r>
    </w:p>
    <w:p w14:paraId="56FB8ECF" w14:textId="6A2558DC" w:rsidR="00845A0F" w:rsidRDefault="00E74B05" w:rsidP="009173C8">
      <w:pPr>
        <w:tabs>
          <w:tab w:val="left" w:pos="0"/>
        </w:tabs>
        <w:spacing w:line="276" w:lineRule="auto"/>
        <w:ind w:right="72"/>
        <w:jc w:val="both"/>
        <w:rPr>
          <w:b/>
        </w:rPr>
      </w:pPr>
      <w:r>
        <w:rPr>
          <w:b/>
        </w:rPr>
        <w:t>Sygnatura</w:t>
      </w:r>
      <w:r w:rsidR="00845A0F">
        <w:rPr>
          <w:b/>
        </w:rPr>
        <w:t xml:space="preserve"> sprawy przed KIO:</w:t>
      </w:r>
    </w:p>
    <w:p w14:paraId="28C81A3C" w14:textId="457310D1" w:rsidR="00845A0F" w:rsidRPr="00845A0F" w:rsidRDefault="00845A0F" w:rsidP="00841A47">
      <w:pPr>
        <w:pStyle w:val="Akapitzlist"/>
        <w:numPr>
          <w:ilvl w:val="0"/>
          <w:numId w:val="41"/>
        </w:numPr>
        <w:tabs>
          <w:tab w:val="left" w:pos="0"/>
        </w:tabs>
        <w:spacing w:line="276" w:lineRule="auto"/>
        <w:ind w:right="72"/>
        <w:jc w:val="both"/>
        <w:rPr>
          <w:b/>
        </w:rPr>
      </w:pPr>
      <w:r>
        <w:rPr>
          <w:b/>
          <w:lang w:val="pl-PL"/>
        </w:rPr>
        <w:t>………………………..</w:t>
      </w:r>
    </w:p>
    <w:p w14:paraId="6A59074D" w14:textId="35147A8E" w:rsidR="00845A0F" w:rsidRPr="00845A0F" w:rsidRDefault="00845A0F" w:rsidP="00841A47">
      <w:pPr>
        <w:pStyle w:val="Akapitzlist"/>
        <w:numPr>
          <w:ilvl w:val="0"/>
          <w:numId w:val="41"/>
        </w:numPr>
        <w:tabs>
          <w:tab w:val="left" w:pos="0"/>
        </w:tabs>
        <w:spacing w:line="276" w:lineRule="auto"/>
        <w:ind w:right="72"/>
        <w:jc w:val="both"/>
        <w:rPr>
          <w:b/>
        </w:rPr>
      </w:pPr>
      <w:r>
        <w:rPr>
          <w:b/>
          <w:lang w:val="pl-PL"/>
        </w:rPr>
        <w:t>………………………..*</w:t>
      </w:r>
    </w:p>
    <w:p w14:paraId="6DAE6FD3" w14:textId="5C070D08" w:rsidR="00845A0F" w:rsidRDefault="00845A0F" w:rsidP="00845A0F">
      <w:pPr>
        <w:tabs>
          <w:tab w:val="left" w:pos="0"/>
        </w:tabs>
        <w:spacing w:line="276" w:lineRule="auto"/>
        <w:ind w:right="72"/>
        <w:jc w:val="both"/>
        <w:rPr>
          <w:b/>
        </w:rPr>
      </w:pPr>
    </w:p>
    <w:p w14:paraId="158BC4B3" w14:textId="3B8FB887" w:rsidR="00845A0F" w:rsidRDefault="00845A0F" w:rsidP="00845A0F">
      <w:pPr>
        <w:tabs>
          <w:tab w:val="left" w:pos="0"/>
        </w:tabs>
        <w:spacing w:line="276" w:lineRule="auto"/>
        <w:ind w:right="72"/>
        <w:jc w:val="both"/>
        <w:rPr>
          <w:b/>
        </w:rPr>
      </w:pPr>
    </w:p>
    <w:p w14:paraId="13A6EF6F" w14:textId="786C5F68" w:rsidR="00845A0F" w:rsidRPr="00841A47" w:rsidRDefault="00845A0F" w:rsidP="00845A0F">
      <w:pPr>
        <w:tabs>
          <w:tab w:val="left" w:pos="0"/>
        </w:tabs>
        <w:spacing w:line="276" w:lineRule="auto"/>
        <w:ind w:right="72"/>
        <w:jc w:val="both"/>
        <w:rPr>
          <w:b/>
          <w:i/>
          <w:sz w:val="18"/>
          <w:szCs w:val="18"/>
          <w:u w:val="single"/>
        </w:rPr>
      </w:pPr>
      <w:r w:rsidRPr="00841A47">
        <w:rPr>
          <w:b/>
          <w:i/>
          <w:sz w:val="18"/>
          <w:szCs w:val="18"/>
          <w:u w:val="single"/>
        </w:rPr>
        <w:t>W przypadku większej ilości spraw należy powielić.</w:t>
      </w:r>
    </w:p>
    <w:p w14:paraId="6D8290FF" w14:textId="77777777" w:rsidR="009173C8" w:rsidRPr="00C869A2" w:rsidRDefault="009173C8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iCs/>
          <w:color w:val="000000"/>
          <w:sz w:val="18"/>
          <w:szCs w:val="18"/>
          <w:lang w:eastAsia="ar-SA"/>
        </w:rPr>
      </w:pPr>
    </w:p>
    <w:p w14:paraId="35718491" w14:textId="1668A910" w:rsidR="002C1252" w:rsidRPr="002C1252" w:rsidRDefault="00857CD8" w:rsidP="002C1252">
      <w:pPr>
        <w:numPr>
          <w:ilvl w:val="3"/>
          <w:numId w:val="30"/>
        </w:numPr>
        <w:spacing w:line="360" w:lineRule="auto"/>
        <w:ind w:left="142" w:hanging="14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  <w:r w:rsidR="002C1252" w:rsidRPr="002C1252">
        <w:rPr>
          <w:b/>
          <w:bCs/>
          <w:sz w:val="22"/>
          <w:szCs w:val="22"/>
          <w:u w:val="single"/>
        </w:rPr>
        <w:t>Oświadczamy, że:</w:t>
      </w:r>
    </w:p>
    <w:p w14:paraId="5EF77362" w14:textId="3F41E401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Nie wnosimy ż</w:t>
      </w:r>
      <w:r w:rsidR="009D29C0">
        <w:rPr>
          <w:rFonts w:eastAsia="Batang"/>
          <w:sz w:val="22"/>
          <w:szCs w:val="22"/>
        </w:rPr>
        <w:t>adnych zastrzeżeń do treści Ogłoszenia</w:t>
      </w:r>
      <w:r w:rsidRPr="002C1252">
        <w:rPr>
          <w:rFonts w:eastAsia="Batang"/>
          <w:sz w:val="22"/>
          <w:szCs w:val="22"/>
        </w:rPr>
        <w:t xml:space="preserve"> oraz załączników </w:t>
      </w:r>
      <w:r w:rsidR="009D29C0">
        <w:rPr>
          <w:rFonts w:eastAsia="Batang"/>
          <w:sz w:val="22"/>
          <w:szCs w:val="22"/>
        </w:rPr>
        <w:t>będących integralną częścią Ogłoszenia</w:t>
      </w:r>
      <w:r w:rsidRPr="002C1252">
        <w:rPr>
          <w:rFonts w:eastAsia="Batang"/>
          <w:sz w:val="22"/>
          <w:szCs w:val="22"/>
        </w:rPr>
        <w:t>.</w:t>
      </w:r>
    </w:p>
    <w:p w14:paraId="56126618" w14:textId="5C6882B6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Spełniamy ws</w:t>
      </w:r>
      <w:r w:rsidR="009D29C0">
        <w:rPr>
          <w:rFonts w:eastAsia="Batang"/>
          <w:sz w:val="22"/>
          <w:szCs w:val="22"/>
        </w:rPr>
        <w:t>zystkie wymagania zawarte w Ogłoszeniu</w:t>
      </w:r>
      <w:r w:rsidRPr="002C1252">
        <w:rPr>
          <w:rFonts w:eastAsia="Batang"/>
          <w:sz w:val="22"/>
          <w:szCs w:val="22"/>
        </w:rPr>
        <w:t xml:space="preserve"> i w załącznikach </w:t>
      </w:r>
      <w:r w:rsidR="009D29C0">
        <w:rPr>
          <w:rFonts w:eastAsia="Batang"/>
          <w:sz w:val="22"/>
          <w:szCs w:val="22"/>
        </w:rPr>
        <w:t>będących integralną częścią Ogłoszeniu</w:t>
      </w:r>
      <w:r w:rsidRPr="002C1252">
        <w:rPr>
          <w:rFonts w:eastAsia="Batang"/>
          <w:sz w:val="22"/>
          <w:szCs w:val="22"/>
        </w:rPr>
        <w:t>.</w:t>
      </w:r>
    </w:p>
    <w:p w14:paraId="1AE38B5A" w14:textId="7B3FDCF9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Złożona przez nas o</w:t>
      </w:r>
      <w:r w:rsidR="009D29C0">
        <w:rPr>
          <w:rFonts w:eastAsia="Batang"/>
          <w:sz w:val="22"/>
          <w:szCs w:val="22"/>
        </w:rPr>
        <w:t>ferta jest zgodna z treścią Ogłoszenia</w:t>
      </w:r>
      <w:r w:rsidRPr="002C1252">
        <w:rPr>
          <w:rFonts w:eastAsia="Batang"/>
          <w:sz w:val="22"/>
          <w:szCs w:val="22"/>
        </w:rPr>
        <w:t xml:space="preserve"> i załącznikami </w:t>
      </w:r>
      <w:r w:rsidR="009D29C0">
        <w:rPr>
          <w:rFonts w:eastAsia="Batang"/>
          <w:sz w:val="22"/>
          <w:szCs w:val="22"/>
        </w:rPr>
        <w:t>będącymi integralną częścią Ogłoszenia</w:t>
      </w:r>
      <w:r w:rsidRPr="002C1252">
        <w:rPr>
          <w:rFonts w:eastAsia="Batang"/>
          <w:sz w:val="22"/>
          <w:szCs w:val="22"/>
        </w:rPr>
        <w:t>.</w:t>
      </w:r>
    </w:p>
    <w:p w14:paraId="2665AD00" w14:textId="63DF2948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 xml:space="preserve">Akceptujemy wzór umowy, warunki płatności, okres gwarancji oraz termin realizacji przedmiotu zamówienia podany </w:t>
      </w:r>
      <w:r w:rsidR="009D29C0">
        <w:rPr>
          <w:rFonts w:eastAsia="Batang"/>
          <w:sz w:val="22"/>
          <w:szCs w:val="22"/>
        </w:rPr>
        <w:t>przez  Zamawiającego w Ogłoszeniu</w:t>
      </w:r>
      <w:r w:rsidRPr="002C1252">
        <w:rPr>
          <w:rFonts w:eastAsia="Batang"/>
          <w:sz w:val="22"/>
          <w:szCs w:val="22"/>
        </w:rPr>
        <w:t xml:space="preserve"> i załącznikach .</w:t>
      </w:r>
    </w:p>
    <w:p w14:paraId="25AAA069" w14:textId="3B315480" w:rsid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 xml:space="preserve">Uważamy się </w:t>
      </w:r>
      <w:r w:rsidR="00832A25">
        <w:rPr>
          <w:rFonts w:eastAsia="Batang"/>
          <w:sz w:val="22"/>
          <w:szCs w:val="22"/>
        </w:rPr>
        <w:t xml:space="preserve">za związanych niniejszą ofertą </w:t>
      </w:r>
      <w:r w:rsidR="00857CD8">
        <w:rPr>
          <w:rFonts w:eastAsia="Batang"/>
          <w:sz w:val="22"/>
          <w:szCs w:val="22"/>
        </w:rPr>
        <w:t xml:space="preserve">przez </w:t>
      </w:r>
      <w:r w:rsidR="00E74B05">
        <w:rPr>
          <w:rFonts w:eastAsia="Batang"/>
          <w:sz w:val="22"/>
          <w:szCs w:val="22"/>
        </w:rPr>
        <w:t>6</w:t>
      </w:r>
      <w:r w:rsidRPr="002C1252">
        <w:rPr>
          <w:rFonts w:eastAsia="Batang"/>
          <w:sz w:val="22"/>
          <w:szCs w:val="22"/>
        </w:rPr>
        <w:t>0 dni od dnia upływu terminu składania ofert.</w:t>
      </w:r>
    </w:p>
    <w:p w14:paraId="2F2D9004" w14:textId="60A4E3A7" w:rsidR="0018406D" w:rsidRPr="0018406D" w:rsidRDefault="0018406D" w:rsidP="00D1454C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  <w:lang w:val="pl-PL" w:eastAsia="pl-PL"/>
        </w:rPr>
      </w:pPr>
      <w:r w:rsidRPr="0018406D">
        <w:rPr>
          <w:rFonts w:eastAsia="Batang"/>
          <w:sz w:val="22"/>
          <w:szCs w:val="22"/>
          <w:lang w:val="pl-PL" w:eastAsia="pl-PL"/>
        </w:rPr>
        <w:t xml:space="preserve">Oświadczamy o braku </w:t>
      </w:r>
      <w:r>
        <w:rPr>
          <w:rFonts w:eastAsia="Batang"/>
          <w:sz w:val="22"/>
          <w:szCs w:val="22"/>
          <w:lang w:val="pl-PL" w:eastAsia="pl-PL"/>
        </w:rPr>
        <w:t>istnienia konfliktu interesów.</w:t>
      </w:r>
    </w:p>
    <w:p w14:paraId="3AD7A08B" w14:textId="749D5CE6" w:rsidR="0018406D" w:rsidRDefault="0018406D" w:rsidP="00841A47">
      <w:pPr>
        <w:pStyle w:val="Akapitzlist"/>
        <w:numPr>
          <w:ilvl w:val="0"/>
          <w:numId w:val="29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rFonts w:eastAsia="Batang"/>
          <w:sz w:val="22"/>
          <w:szCs w:val="22"/>
          <w:lang w:val="pl-PL" w:eastAsia="pl-PL"/>
        </w:rPr>
      </w:pPr>
      <w:r w:rsidRPr="0018406D">
        <w:rPr>
          <w:rFonts w:eastAsia="Batang"/>
          <w:sz w:val="22"/>
          <w:szCs w:val="22"/>
          <w:lang w:val="pl-PL" w:eastAsia="pl-PL"/>
        </w:rPr>
        <w:t xml:space="preserve">Oświadczamy, iż posiadamy ubezpieczenie OC o wartości </w:t>
      </w:r>
      <w:r w:rsidR="00857CD8">
        <w:rPr>
          <w:rFonts w:eastAsia="Batang"/>
          <w:sz w:val="22"/>
          <w:szCs w:val="22"/>
          <w:lang w:val="pl-PL" w:eastAsia="pl-PL"/>
        </w:rPr>
        <w:t>zgodnie z wymaganiami Zamawiającego postawionymi w rozdz. XIII Ogłoszenia.</w:t>
      </w:r>
      <w:r>
        <w:rPr>
          <w:rFonts w:eastAsia="Batang"/>
          <w:sz w:val="22"/>
          <w:szCs w:val="22"/>
          <w:lang w:val="pl-PL" w:eastAsia="pl-PL"/>
        </w:rPr>
        <w:t xml:space="preserve"> W</w:t>
      </w:r>
      <w:r w:rsidRPr="0018406D">
        <w:rPr>
          <w:rFonts w:eastAsia="Batang"/>
          <w:sz w:val="22"/>
          <w:szCs w:val="22"/>
          <w:lang w:val="pl-PL" w:eastAsia="pl-PL"/>
        </w:rPr>
        <w:t xml:space="preserve"> przypadku wyboru naszej oferty zobowiązujemy się utrzymać </w:t>
      </w:r>
      <w:r w:rsidR="008D334B">
        <w:rPr>
          <w:rFonts w:eastAsia="Batang"/>
          <w:sz w:val="22"/>
          <w:szCs w:val="22"/>
          <w:lang w:val="pl-PL" w:eastAsia="pl-PL"/>
        </w:rPr>
        <w:t xml:space="preserve"> je </w:t>
      </w:r>
      <w:r w:rsidRPr="0018406D">
        <w:rPr>
          <w:rFonts w:eastAsia="Batang"/>
          <w:sz w:val="22"/>
          <w:szCs w:val="22"/>
          <w:lang w:val="pl-PL" w:eastAsia="pl-PL"/>
        </w:rPr>
        <w:t xml:space="preserve">przez cały okres wykonywania Zamówienia. </w:t>
      </w:r>
    </w:p>
    <w:p w14:paraId="1384703C" w14:textId="52A632D8" w:rsidR="00A647E3" w:rsidRPr="00A647E3" w:rsidRDefault="00A647E3" w:rsidP="00A647E3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ind w:left="425" w:hanging="425"/>
        <w:rPr>
          <w:rFonts w:eastAsia="Batang"/>
          <w:sz w:val="22"/>
          <w:szCs w:val="22"/>
          <w:lang w:val="pl-PL" w:eastAsia="pl-PL"/>
        </w:rPr>
      </w:pPr>
      <w:r>
        <w:rPr>
          <w:rFonts w:eastAsia="Batang"/>
          <w:sz w:val="22"/>
          <w:szCs w:val="22"/>
          <w:lang w:val="pl-PL" w:eastAsia="pl-PL"/>
        </w:rPr>
        <w:t>Oświadczam, że j</w:t>
      </w:r>
      <w:r w:rsidRPr="00A647E3">
        <w:rPr>
          <w:rFonts w:eastAsia="Batang"/>
          <w:sz w:val="22"/>
          <w:szCs w:val="22"/>
          <w:lang w:val="pl-PL" w:eastAsia="pl-PL"/>
        </w:rPr>
        <w:t>estem małym/średnim przedsiębiorcą: TAK/NIE.</w:t>
      </w:r>
    </w:p>
    <w:p w14:paraId="1DD89398" w14:textId="160DB3C8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Oświadczam(-y), iż realizację przedmiotu zamówienia</w:t>
      </w:r>
      <w:r w:rsidR="00832A25">
        <w:rPr>
          <w:rStyle w:val="Odwoanieprzypisudolnego"/>
          <w:rFonts w:eastAsia="Batang"/>
          <w:sz w:val="22"/>
          <w:szCs w:val="22"/>
        </w:rPr>
        <w:footnoteReference w:id="1"/>
      </w:r>
      <w:r w:rsidRPr="002C1252">
        <w:rPr>
          <w:rFonts w:eastAsia="Batang"/>
          <w:sz w:val="22"/>
          <w:szCs w:val="22"/>
        </w:rPr>
        <w:t>:</w:t>
      </w:r>
    </w:p>
    <w:p w14:paraId="72222A7A" w14:textId="277C500A" w:rsidR="00857CD8" w:rsidRDefault="002C1252" w:rsidP="00832A25">
      <w:pPr>
        <w:spacing w:line="360" w:lineRule="auto"/>
        <w:ind w:left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Zamówienie w zakresie</w:t>
      </w:r>
      <w:r w:rsidRPr="002C1252">
        <w:rPr>
          <w:rFonts w:eastAsia="Batang"/>
          <w:sz w:val="22"/>
          <w:szCs w:val="22"/>
          <w:vertAlign w:val="superscript"/>
        </w:rPr>
        <w:t>3</w:t>
      </w:r>
      <w:r w:rsidRPr="002C1252">
        <w:rPr>
          <w:rFonts w:eastAsia="Batang"/>
          <w:sz w:val="22"/>
          <w:szCs w:val="22"/>
        </w:rPr>
        <w:t xml:space="preserve"> ………………………………………</w:t>
      </w:r>
      <w:r w:rsidR="00857CD8">
        <w:rPr>
          <w:rFonts w:eastAsia="Batang"/>
          <w:sz w:val="22"/>
          <w:szCs w:val="22"/>
        </w:rPr>
        <w:t>…………………………………………….</w:t>
      </w:r>
    </w:p>
    <w:p w14:paraId="18A2F195" w14:textId="671747FA" w:rsidR="002C1252" w:rsidRPr="002C1252" w:rsidRDefault="002C1252" w:rsidP="00832A25">
      <w:pPr>
        <w:spacing w:line="360" w:lineRule="auto"/>
        <w:ind w:left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………………………………………………………………………………………..……</w:t>
      </w:r>
      <w:r w:rsidR="00857CD8">
        <w:rPr>
          <w:rFonts w:eastAsia="Batang"/>
          <w:sz w:val="22"/>
          <w:szCs w:val="22"/>
        </w:rPr>
        <w:t>…………………</w:t>
      </w:r>
    </w:p>
    <w:p w14:paraId="3E1A9FEB" w14:textId="03313271" w:rsidR="002C1252" w:rsidRPr="002C1252" w:rsidRDefault="002C1252" w:rsidP="002C1252">
      <w:pPr>
        <w:ind w:left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powierz</w:t>
      </w:r>
      <w:r w:rsidRPr="002C1252">
        <w:rPr>
          <w:rFonts w:eastAsia="TimesNewRoman"/>
          <w:sz w:val="22"/>
          <w:szCs w:val="22"/>
        </w:rPr>
        <w:t>ę</w:t>
      </w:r>
      <w:r w:rsidRPr="002C1252">
        <w:rPr>
          <w:rFonts w:eastAsia="Batang"/>
          <w:sz w:val="22"/>
          <w:szCs w:val="22"/>
        </w:rPr>
        <w:t>(-my) podwykonawcy(-om),………………………………………………………</w:t>
      </w:r>
      <w:r w:rsidR="00857CD8">
        <w:rPr>
          <w:rFonts w:eastAsia="Batang"/>
          <w:sz w:val="22"/>
          <w:szCs w:val="22"/>
        </w:rPr>
        <w:t>………………..</w:t>
      </w:r>
      <w:r w:rsidRPr="002C1252">
        <w:rPr>
          <w:rFonts w:eastAsia="Batang"/>
          <w:sz w:val="22"/>
          <w:szCs w:val="22"/>
        </w:rPr>
        <w:t xml:space="preserve">                </w:t>
      </w:r>
    </w:p>
    <w:p w14:paraId="1E75DC74" w14:textId="77777777" w:rsidR="002C1252" w:rsidRPr="002C1252" w:rsidRDefault="002C1252" w:rsidP="002C1252">
      <w:pPr>
        <w:ind w:left="426"/>
        <w:jc w:val="both"/>
        <w:rPr>
          <w:rFonts w:eastAsia="Batang"/>
          <w:sz w:val="18"/>
          <w:szCs w:val="18"/>
        </w:rPr>
      </w:pPr>
      <w:r w:rsidRPr="002C1252">
        <w:rPr>
          <w:rFonts w:eastAsia="Batang"/>
          <w:sz w:val="18"/>
          <w:szCs w:val="18"/>
        </w:rPr>
        <w:t xml:space="preserve">                                                                                            (podać firmę podwykonawcy);                  </w:t>
      </w:r>
    </w:p>
    <w:p w14:paraId="028F8940" w14:textId="77777777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579106F5" w14:textId="77777777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Załącznikami do niniejszej oferty stanowiącymi jej integralną część są następujące dokumenty:</w:t>
      </w:r>
    </w:p>
    <w:p w14:paraId="71C4D35F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.........................................................</w:t>
      </w:r>
    </w:p>
    <w:p w14:paraId="26EDE9B6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..........................................................</w:t>
      </w:r>
    </w:p>
    <w:p w14:paraId="102BAAE2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..........................................................</w:t>
      </w:r>
    </w:p>
    <w:p w14:paraId="764769AE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</w:t>
      </w:r>
    </w:p>
    <w:p w14:paraId="2CAE204A" w14:textId="77777777" w:rsidR="002C1252" w:rsidRPr="002C1252" w:rsidRDefault="002C1252" w:rsidP="002C1252">
      <w:pPr>
        <w:tabs>
          <w:tab w:val="left" w:pos="0"/>
        </w:tabs>
        <w:spacing w:line="360" w:lineRule="auto"/>
        <w:rPr>
          <w:sz w:val="22"/>
          <w:szCs w:val="22"/>
        </w:rPr>
      </w:pP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</w:p>
    <w:p w14:paraId="2F1975E6" w14:textId="77777777" w:rsidR="002C1252" w:rsidRPr="002C1252" w:rsidRDefault="002C1252" w:rsidP="002C1252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2C1252">
        <w:rPr>
          <w:sz w:val="22"/>
          <w:szCs w:val="22"/>
        </w:rPr>
        <w:t>…………………………………                                                 ……………………………….</w:t>
      </w:r>
    </w:p>
    <w:p w14:paraId="7ECCC92D" w14:textId="49F9C0C8" w:rsidR="002C1252" w:rsidRPr="002C1252" w:rsidRDefault="002C1252" w:rsidP="002C1252">
      <w:pPr>
        <w:tabs>
          <w:tab w:val="left" w:pos="0"/>
        </w:tabs>
        <w:jc w:val="both"/>
        <w:rPr>
          <w:sz w:val="22"/>
          <w:szCs w:val="22"/>
        </w:rPr>
      </w:pPr>
      <w:r w:rsidRPr="002C1252">
        <w:rPr>
          <w:sz w:val="22"/>
          <w:szCs w:val="22"/>
        </w:rPr>
        <w:t xml:space="preserve">       miejscowość, data                                                                  imię i nazwisko, podpis </w:t>
      </w:r>
      <w:r w:rsidR="004066C3">
        <w:rPr>
          <w:sz w:val="22"/>
          <w:szCs w:val="22"/>
        </w:rPr>
        <w:t xml:space="preserve">/podpis </w:t>
      </w:r>
      <w:r w:rsidRPr="002C1252">
        <w:rPr>
          <w:sz w:val="22"/>
          <w:szCs w:val="22"/>
        </w:rPr>
        <w:t xml:space="preserve">elektroniczny </w:t>
      </w:r>
    </w:p>
    <w:p w14:paraId="114EAE46" w14:textId="77777777" w:rsidR="002C1252" w:rsidRPr="002C1252" w:rsidRDefault="002C1252" w:rsidP="002C1252">
      <w:pPr>
        <w:tabs>
          <w:tab w:val="left" w:pos="0"/>
        </w:tabs>
        <w:jc w:val="both"/>
        <w:rPr>
          <w:sz w:val="22"/>
          <w:szCs w:val="22"/>
        </w:rPr>
      </w:pPr>
      <w:r w:rsidRPr="002C1252">
        <w:rPr>
          <w:sz w:val="22"/>
          <w:szCs w:val="22"/>
        </w:rPr>
        <w:t xml:space="preserve">                                                                                               </w:t>
      </w:r>
    </w:p>
    <w:p w14:paraId="206D9C04" w14:textId="5594138F" w:rsidR="00683B4A" w:rsidRDefault="00683B4A" w:rsidP="002E2E21">
      <w:pPr>
        <w:widowControl w:val="0"/>
        <w:autoSpaceDE w:val="0"/>
        <w:autoSpaceDN w:val="0"/>
        <w:adjustRightInd w:val="0"/>
        <w:spacing w:line="360" w:lineRule="auto"/>
        <w:ind w:right="348"/>
      </w:pPr>
    </w:p>
    <w:p w14:paraId="399A551E" w14:textId="557EEB7C" w:rsidR="00AF3C74" w:rsidRPr="005E33F8" w:rsidRDefault="00AF3C74" w:rsidP="003D2891"/>
    <w:sectPr w:rsidR="00AF3C74" w:rsidRPr="005E33F8" w:rsidSect="00C74924">
      <w:headerReference w:type="default" r:id="rId8"/>
      <w:footerReference w:type="default" r:id="rId9"/>
      <w:headerReference w:type="first" r:id="rId10"/>
      <w:footnotePr>
        <w:numFmt w:val="chicago"/>
        <w:numRestart w:val="eachSect"/>
      </w:footnotePr>
      <w:pgSz w:w="12240" w:h="15840"/>
      <w:pgMar w:top="1134" w:right="1183" w:bottom="851" w:left="1276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4F8C3" w14:textId="77777777" w:rsidR="00D1454C" w:rsidRDefault="00D1454C">
      <w:r>
        <w:separator/>
      </w:r>
    </w:p>
  </w:endnote>
  <w:endnote w:type="continuationSeparator" w:id="0">
    <w:p w14:paraId="2D4CD518" w14:textId="77777777" w:rsidR="00D1454C" w:rsidRDefault="00D1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5369" w14:textId="77777777" w:rsidR="00D1454C" w:rsidRDefault="00D1454C" w:rsidP="002B2E4C">
    <w:pPr>
      <w:pStyle w:val="Stopka"/>
      <w:tabs>
        <w:tab w:val="left" w:pos="2229"/>
        <w:tab w:val="center" w:pos="4890"/>
      </w:tabs>
    </w:pPr>
    <w:r>
      <w:tab/>
    </w:r>
    <w:r>
      <w:tab/>
    </w:r>
  </w:p>
  <w:p w14:paraId="7156C75E" w14:textId="400033DA" w:rsidR="00D1454C" w:rsidRPr="00EB237B" w:rsidRDefault="00D1454C" w:rsidP="00C74924">
    <w:pPr>
      <w:pStyle w:val="Stopka"/>
      <w:tabs>
        <w:tab w:val="left" w:pos="2229"/>
        <w:tab w:val="center" w:pos="4890"/>
      </w:tabs>
      <w:jc w:val="center"/>
      <w:rPr>
        <w:sz w:val="20"/>
      </w:rPr>
    </w:pPr>
    <w:r w:rsidRPr="00EB237B">
      <w:rPr>
        <w:sz w:val="20"/>
      </w:rPr>
      <w:t xml:space="preserve">Strona </w:t>
    </w:r>
    <w:r w:rsidRPr="00EB237B">
      <w:rPr>
        <w:b/>
        <w:bCs/>
        <w:sz w:val="20"/>
      </w:rPr>
      <w:fldChar w:fldCharType="begin"/>
    </w:r>
    <w:r w:rsidRPr="00EB237B">
      <w:rPr>
        <w:b/>
        <w:bCs/>
        <w:sz w:val="20"/>
      </w:rPr>
      <w:instrText>PAGE</w:instrText>
    </w:r>
    <w:r w:rsidRPr="00EB237B">
      <w:rPr>
        <w:b/>
        <w:bCs/>
        <w:sz w:val="20"/>
      </w:rPr>
      <w:fldChar w:fldCharType="separate"/>
    </w:r>
    <w:r w:rsidR="00841A47">
      <w:rPr>
        <w:b/>
        <w:bCs/>
        <w:noProof/>
        <w:sz w:val="20"/>
      </w:rPr>
      <w:t>4</w:t>
    </w:r>
    <w:r w:rsidRPr="00EB237B">
      <w:rPr>
        <w:b/>
        <w:bCs/>
        <w:sz w:val="20"/>
      </w:rPr>
      <w:fldChar w:fldCharType="end"/>
    </w:r>
    <w:r w:rsidRPr="00EB237B">
      <w:rPr>
        <w:sz w:val="20"/>
      </w:rPr>
      <w:t xml:space="preserve"> z </w:t>
    </w:r>
    <w:r w:rsidRPr="00EB237B">
      <w:rPr>
        <w:b/>
        <w:bCs/>
        <w:sz w:val="20"/>
      </w:rPr>
      <w:fldChar w:fldCharType="begin"/>
    </w:r>
    <w:r w:rsidRPr="00EB237B">
      <w:rPr>
        <w:b/>
        <w:bCs/>
        <w:sz w:val="20"/>
      </w:rPr>
      <w:instrText>NUMPAGES</w:instrText>
    </w:r>
    <w:r w:rsidRPr="00EB237B">
      <w:rPr>
        <w:b/>
        <w:bCs/>
        <w:sz w:val="20"/>
      </w:rPr>
      <w:fldChar w:fldCharType="separate"/>
    </w:r>
    <w:r w:rsidR="00841A47">
      <w:rPr>
        <w:b/>
        <w:bCs/>
        <w:noProof/>
        <w:sz w:val="20"/>
      </w:rPr>
      <w:t>4</w:t>
    </w:r>
    <w:r w:rsidRPr="00EB237B">
      <w:rPr>
        <w:b/>
        <w:bCs/>
        <w:sz w:val="20"/>
      </w:rPr>
      <w:fldChar w:fldCharType="end"/>
    </w:r>
  </w:p>
  <w:p w14:paraId="292B5A02" w14:textId="77777777" w:rsidR="00D1454C" w:rsidRPr="00E47ABF" w:rsidRDefault="00D1454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04E74" w14:textId="77777777" w:rsidR="00D1454C" w:rsidRDefault="00D1454C">
      <w:r>
        <w:separator/>
      </w:r>
    </w:p>
  </w:footnote>
  <w:footnote w:type="continuationSeparator" w:id="0">
    <w:p w14:paraId="6444A7B2" w14:textId="77777777" w:rsidR="00D1454C" w:rsidRDefault="00D1454C">
      <w:r>
        <w:continuationSeparator/>
      </w:r>
    </w:p>
  </w:footnote>
  <w:footnote w:id="1">
    <w:p w14:paraId="26B6B89B" w14:textId="76377962" w:rsidR="00D1454C" w:rsidRDefault="00D1454C">
      <w:pPr>
        <w:pStyle w:val="Tekstprzypisudolnego"/>
      </w:pPr>
      <w:r>
        <w:rPr>
          <w:rStyle w:val="Odwoanieprzypisudolnego"/>
        </w:rPr>
        <w:footnoteRef/>
      </w:r>
      <w:r>
        <w:t xml:space="preserve"> Należy powielić dla każdej części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C3C6" w14:textId="77777777" w:rsidR="00D1454C" w:rsidRDefault="00D1454C" w:rsidP="00895943">
    <w:pPr>
      <w:autoSpaceDE w:val="0"/>
      <w:autoSpaceDN w:val="0"/>
      <w:adjustRightInd w:val="0"/>
      <w:rPr>
        <w:color w:val="000000"/>
      </w:rPr>
    </w:pPr>
    <w:r>
      <w:rPr>
        <w:noProof/>
        <w:color w:val="000000"/>
      </w:rPr>
      <w:drawing>
        <wp:inline distT="0" distB="0" distL="0" distR="0" wp14:anchorId="74BB706A" wp14:editId="55D48273">
          <wp:extent cx="6286500" cy="349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795B8" w14:textId="77EE4C4D" w:rsidR="00D1454C" w:rsidRDefault="00D1454C" w:rsidP="00895943">
    <w:pPr>
      <w:autoSpaceDE w:val="0"/>
      <w:autoSpaceDN w:val="0"/>
      <w:adjustRightInd w:val="0"/>
      <w:rPr>
        <w:color w:val="000000"/>
      </w:rPr>
    </w:pPr>
  </w:p>
  <w:p w14:paraId="35E76E10" w14:textId="77777777" w:rsidR="00D1454C" w:rsidRDefault="00D1454C" w:rsidP="00895943">
    <w:pPr>
      <w:jc w:val="center"/>
      <w:rPr>
        <w:sz w:val="20"/>
      </w:rPr>
    </w:pPr>
  </w:p>
  <w:p w14:paraId="6BE1C822" w14:textId="034A11E8" w:rsidR="00D1454C" w:rsidRPr="00895943" w:rsidRDefault="00D1454C" w:rsidP="00895943">
    <w:pPr>
      <w:jc w:val="center"/>
      <w:rPr>
        <w:i/>
        <w:sz w:val="20"/>
        <w:szCs w:val="20"/>
      </w:rPr>
    </w:pPr>
    <w:r w:rsidRPr="00EB237B">
      <w:rPr>
        <w:i/>
        <w:sz w:val="20"/>
        <w:szCs w:val="20"/>
      </w:rPr>
      <w:t>Projekt współfinansowany ze środków Unii Europejskiej w ramach Europejskiego Funduszu Rozwoju Regionalnego oraz Europejskiego Funduszu Społecznego</w:t>
    </w:r>
  </w:p>
  <w:p w14:paraId="78810B27" w14:textId="7C83C853" w:rsidR="00D1454C" w:rsidRPr="00EA6C00" w:rsidRDefault="00D1454C" w:rsidP="00EA6C00">
    <w:pPr>
      <w:pStyle w:val="Nagwek"/>
      <w:tabs>
        <w:tab w:val="clear" w:pos="720"/>
      </w:tabs>
      <w:ind w:left="0" w:firstLine="0"/>
      <w:rPr>
        <w:rFonts w:ascii="Times New Roman" w:hAnsi="Times New Roman"/>
        <w:b w:val="0"/>
        <w:i/>
        <w:color w:val="7F7F7F"/>
        <w:sz w:val="20"/>
      </w:rPr>
    </w:pPr>
    <w:r w:rsidRPr="00F11791">
      <w:rPr>
        <w:rFonts w:ascii="Times New Roman" w:hAnsi="Times New Roman"/>
        <w:b w:val="0"/>
        <w:i/>
        <w:color w:val="7F7F7F"/>
        <w:sz w:val="20"/>
      </w:rPr>
      <w:t>O</w:t>
    </w:r>
    <w:r>
      <w:rPr>
        <w:rFonts w:ascii="Times New Roman" w:hAnsi="Times New Roman"/>
        <w:b w:val="0"/>
        <w:i/>
        <w:color w:val="7F7F7F"/>
        <w:sz w:val="20"/>
      </w:rPr>
      <w:t xml:space="preserve">znaczenie sprawy: </w:t>
    </w:r>
    <w:r w:rsidR="00857CD8">
      <w:rPr>
        <w:rFonts w:ascii="Times New Roman" w:hAnsi="Times New Roman"/>
        <w:b w:val="0"/>
        <w:i/>
        <w:color w:val="7F7F7F"/>
        <w:sz w:val="20"/>
      </w:rPr>
      <w:t>23</w:t>
    </w:r>
    <w:r w:rsidRPr="00F11791">
      <w:rPr>
        <w:rFonts w:ascii="Times New Roman" w:hAnsi="Times New Roman"/>
        <w:b w:val="0"/>
        <w:i/>
        <w:color w:val="7F7F7F"/>
        <w:sz w:val="20"/>
      </w:rPr>
      <w:t>/</w:t>
    </w:r>
    <w:r w:rsidR="00A455F7">
      <w:rPr>
        <w:rFonts w:ascii="Times New Roman" w:hAnsi="Times New Roman"/>
        <w:b w:val="0"/>
        <w:i/>
        <w:color w:val="7F7F7F"/>
        <w:sz w:val="20"/>
      </w:rPr>
      <w:t>20/US/P14</w:t>
    </w:r>
    <w:r>
      <w:rPr>
        <w:rFonts w:ascii="Times New Roman" w:hAnsi="Times New Roman"/>
        <w:b w:val="0"/>
        <w:i/>
        <w:color w:val="7F7F7F"/>
        <w:sz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AA26" w14:textId="36104BA0" w:rsidR="00D1454C" w:rsidRDefault="00D1454C" w:rsidP="00EB237B">
    <w:pPr>
      <w:autoSpaceDE w:val="0"/>
      <w:autoSpaceDN w:val="0"/>
      <w:adjustRightInd w:val="0"/>
      <w:rPr>
        <w:color w:val="000000"/>
      </w:rPr>
    </w:pPr>
    <w:r>
      <w:rPr>
        <w:noProof/>
        <w:color w:val="000000"/>
      </w:rPr>
      <w:drawing>
        <wp:inline distT="0" distB="0" distL="0" distR="0" wp14:anchorId="374C8ECF" wp14:editId="0F0F7976">
          <wp:extent cx="6286500" cy="349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E952B" w14:textId="56CDD14A" w:rsidR="00D1454C" w:rsidRDefault="00D1454C" w:rsidP="00EB237B">
    <w:pPr>
      <w:autoSpaceDE w:val="0"/>
      <w:autoSpaceDN w:val="0"/>
      <w:adjustRightInd w:val="0"/>
      <w:rPr>
        <w:color w:val="000000"/>
      </w:rPr>
    </w:pPr>
  </w:p>
  <w:p w14:paraId="569D626B" w14:textId="77777777" w:rsidR="00D1454C" w:rsidRDefault="00D1454C" w:rsidP="00EB237B">
    <w:pPr>
      <w:jc w:val="center"/>
      <w:rPr>
        <w:sz w:val="20"/>
      </w:rPr>
    </w:pPr>
  </w:p>
  <w:p w14:paraId="14E2E082" w14:textId="77777777" w:rsidR="00D1454C" w:rsidRPr="00EB237B" w:rsidRDefault="00D1454C" w:rsidP="003B2EDC">
    <w:pPr>
      <w:jc w:val="center"/>
      <w:rPr>
        <w:i/>
        <w:sz w:val="20"/>
        <w:szCs w:val="20"/>
      </w:rPr>
    </w:pPr>
    <w:r w:rsidRPr="00EB237B">
      <w:rPr>
        <w:i/>
        <w:sz w:val="20"/>
        <w:szCs w:val="20"/>
      </w:rPr>
      <w:t>Projekt współfinansowany ze środków Unii Europejskiej w ramach Europejskiego Funduszu Rozwoju Regionalnego oraz Europejskiego Funduszu Społecznego</w:t>
    </w:r>
  </w:p>
  <w:p w14:paraId="5ECB9778" w14:textId="66A9228B" w:rsidR="00D1454C" w:rsidRPr="00EB237B" w:rsidRDefault="00D1454C" w:rsidP="003B2EDC">
    <w:pPr>
      <w:keepNext/>
      <w:keepLines/>
      <w:suppressAutoHyphens/>
      <w:spacing w:before="360" w:after="120"/>
      <w:outlineLvl w:val="1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Oznaczenie sprawy: </w:t>
    </w:r>
    <w:r w:rsidR="00857CD8">
      <w:rPr>
        <w:i/>
        <w:color w:val="000000"/>
        <w:sz w:val="20"/>
        <w:szCs w:val="20"/>
      </w:rPr>
      <w:t>23</w:t>
    </w:r>
    <w:r>
      <w:rPr>
        <w:i/>
        <w:color w:val="000000"/>
        <w:sz w:val="20"/>
        <w:szCs w:val="20"/>
      </w:rPr>
      <w:t>/20</w:t>
    </w:r>
    <w:r w:rsidRPr="00EB237B">
      <w:rPr>
        <w:i/>
        <w:color w:val="000000"/>
        <w:sz w:val="20"/>
        <w:szCs w:val="20"/>
      </w:rPr>
      <w:t>/US</w:t>
    </w:r>
    <w:r>
      <w:rPr>
        <w:i/>
        <w:color w:val="000000"/>
        <w:sz w:val="20"/>
        <w:szCs w:val="20"/>
      </w:rPr>
      <w:t>/P14</w:t>
    </w:r>
    <w:r w:rsidRPr="00EB237B">
      <w:rPr>
        <w:i/>
        <w:color w:val="000000"/>
        <w:sz w:val="20"/>
        <w:szCs w:val="20"/>
      </w:rPr>
      <w:br/>
    </w:r>
  </w:p>
  <w:p w14:paraId="3A9DD835" w14:textId="6205D5AB" w:rsidR="00D1454C" w:rsidRPr="00EB237B" w:rsidRDefault="00D1454C" w:rsidP="003B2EDC">
    <w:pPr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008465BE"/>
    <w:multiLevelType w:val="hybridMultilevel"/>
    <w:tmpl w:val="E53E12B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E62474"/>
    <w:multiLevelType w:val="hybridMultilevel"/>
    <w:tmpl w:val="3BBC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211B9"/>
    <w:multiLevelType w:val="hybridMultilevel"/>
    <w:tmpl w:val="4920A078"/>
    <w:lvl w:ilvl="0" w:tplc="69C653E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2047E2"/>
    <w:multiLevelType w:val="hybridMultilevel"/>
    <w:tmpl w:val="D32CD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FB7CE1"/>
    <w:multiLevelType w:val="multilevel"/>
    <w:tmpl w:val="1F7C4E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5915F7"/>
    <w:multiLevelType w:val="hybridMultilevel"/>
    <w:tmpl w:val="6F14CFE2"/>
    <w:lvl w:ilvl="0" w:tplc="A66896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62E0F85"/>
    <w:multiLevelType w:val="hybridMultilevel"/>
    <w:tmpl w:val="2E32846A"/>
    <w:lvl w:ilvl="0" w:tplc="92008CB4">
      <w:start w:val="1"/>
      <w:numFmt w:val="lowerLetter"/>
      <w:lvlText w:val="%1)"/>
      <w:lvlJc w:val="left"/>
      <w:pPr>
        <w:ind w:left="135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A3825632">
      <w:start w:val="1"/>
      <w:numFmt w:val="upperRoman"/>
      <w:lvlText w:val="%4."/>
      <w:lvlJc w:val="left"/>
      <w:pPr>
        <w:ind w:left="3875" w:hanging="720"/>
      </w:pPr>
      <w:rPr>
        <w:rFonts w:hint="default"/>
      </w:rPr>
    </w:lvl>
    <w:lvl w:ilvl="4" w:tplc="61BE3C04">
      <w:start w:val="1"/>
      <w:numFmt w:val="upperLetter"/>
      <w:lvlText w:val="%5."/>
      <w:lvlJc w:val="left"/>
      <w:pPr>
        <w:ind w:left="4235" w:hanging="360"/>
      </w:pPr>
      <w:rPr>
        <w:rFonts w:hint="default"/>
        <w:b/>
        <w:color w:val="auto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237CBC"/>
    <w:multiLevelType w:val="multilevel"/>
    <w:tmpl w:val="7EB6A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46B9D"/>
    <w:multiLevelType w:val="hybridMultilevel"/>
    <w:tmpl w:val="5DD40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EC11D2"/>
    <w:multiLevelType w:val="hybridMultilevel"/>
    <w:tmpl w:val="36C8F7B6"/>
    <w:lvl w:ilvl="0" w:tplc="29E249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558E0"/>
    <w:multiLevelType w:val="multilevel"/>
    <w:tmpl w:val="5BE82E68"/>
    <w:lvl w:ilvl="0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430508E"/>
    <w:multiLevelType w:val="multilevel"/>
    <w:tmpl w:val="2D1A84F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39942C90"/>
    <w:multiLevelType w:val="hybridMultilevel"/>
    <w:tmpl w:val="F96C25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B0C3C"/>
    <w:multiLevelType w:val="hybridMultilevel"/>
    <w:tmpl w:val="708AE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1972C5"/>
    <w:multiLevelType w:val="multilevel"/>
    <w:tmpl w:val="341806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3B1A0227"/>
    <w:multiLevelType w:val="hybridMultilevel"/>
    <w:tmpl w:val="9D30C8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B671DEE"/>
    <w:multiLevelType w:val="multilevel"/>
    <w:tmpl w:val="46E8BDBA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F1B2AC8"/>
    <w:multiLevelType w:val="hybridMultilevel"/>
    <w:tmpl w:val="A80070E0"/>
    <w:lvl w:ilvl="0" w:tplc="DDD49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EB0826"/>
    <w:multiLevelType w:val="hybridMultilevel"/>
    <w:tmpl w:val="4CFCAF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772FFE"/>
    <w:multiLevelType w:val="hybridMultilevel"/>
    <w:tmpl w:val="D09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906AF"/>
    <w:multiLevelType w:val="multilevel"/>
    <w:tmpl w:val="992A643E"/>
    <w:styleLink w:val="Styl13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40" w15:restartNumberingAfterBreak="0">
    <w:nsid w:val="59112FD6"/>
    <w:multiLevelType w:val="hybridMultilevel"/>
    <w:tmpl w:val="8E6A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422F0"/>
    <w:multiLevelType w:val="multilevel"/>
    <w:tmpl w:val="271476F8"/>
    <w:lvl w:ilvl="0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 w:val="0"/>
      </w:rPr>
    </w:lvl>
  </w:abstractNum>
  <w:abstractNum w:abstractNumId="42" w15:restartNumberingAfterBreak="0">
    <w:nsid w:val="5E8B4A54"/>
    <w:multiLevelType w:val="hybridMultilevel"/>
    <w:tmpl w:val="62F0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F35C22"/>
    <w:multiLevelType w:val="hybridMultilevel"/>
    <w:tmpl w:val="6AF22B8C"/>
    <w:lvl w:ilvl="0" w:tplc="01A21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997180"/>
    <w:multiLevelType w:val="hybridMultilevel"/>
    <w:tmpl w:val="1CAE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403567"/>
    <w:multiLevelType w:val="hybridMultilevel"/>
    <w:tmpl w:val="38B4A07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 w15:restartNumberingAfterBreak="0">
    <w:nsid w:val="66AF0CE9"/>
    <w:multiLevelType w:val="multilevel"/>
    <w:tmpl w:val="1F9E41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4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6375D75"/>
    <w:multiLevelType w:val="hybridMultilevel"/>
    <w:tmpl w:val="6DAE2FF2"/>
    <w:lvl w:ilvl="0" w:tplc="C9263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C96C8F"/>
    <w:multiLevelType w:val="multilevel"/>
    <w:tmpl w:val="0466069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47"/>
  </w:num>
  <w:num w:numId="4">
    <w:abstractNumId w:val="39"/>
    <w:lvlOverride w:ilvl="0">
      <w:lvl w:ilvl="0">
        <w:start w:val="5"/>
        <w:numFmt w:val="decimal"/>
        <w:lvlText w:val="%1."/>
        <w:lvlJc w:val="left"/>
        <w:pPr>
          <w:ind w:left="1080" w:hanging="54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540"/>
        </w:pPr>
        <w:rPr>
          <w:rFonts w:cs="Times New Roman" w:hint="default"/>
          <w:b w:val="0"/>
          <w:i w:val="0"/>
        </w:rPr>
      </w:lvl>
    </w:lvlOverride>
  </w:num>
  <w:num w:numId="5">
    <w:abstractNumId w:val="18"/>
  </w:num>
  <w:num w:numId="6">
    <w:abstractNumId w:val="48"/>
  </w:num>
  <w:num w:numId="7">
    <w:abstractNumId w:val="46"/>
  </w:num>
  <w:num w:numId="8">
    <w:abstractNumId w:val="41"/>
  </w:num>
  <w:num w:numId="9">
    <w:abstractNumId w:val="42"/>
  </w:num>
  <w:num w:numId="10">
    <w:abstractNumId w:val="26"/>
  </w:num>
  <w:num w:numId="11">
    <w:abstractNumId w:val="14"/>
  </w:num>
  <w:num w:numId="12">
    <w:abstractNumId w:val="37"/>
  </w:num>
  <w:num w:numId="13">
    <w:abstractNumId w:val="39"/>
  </w:num>
  <w:num w:numId="14">
    <w:abstractNumId w:val="17"/>
  </w:num>
  <w:num w:numId="15">
    <w:abstractNumId w:val="50"/>
  </w:num>
  <w:num w:numId="16">
    <w:abstractNumId w:val="16"/>
  </w:num>
  <w:num w:numId="17">
    <w:abstractNumId w:val="28"/>
  </w:num>
  <w:num w:numId="18">
    <w:abstractNumId w:val="49"/>
  </w:num>
  <w:num w:numId="19">
    <w:abstractNumId w:val="34"/>
  </w:num>
  <w:num w:numId="20">
    <w:abstractNumId w:val="15"/>
  </w:num>
  <w:num w:numId="21">
    <w:abstractNumId w:val="30"/>
  </w:num>
  <w:num w:numId="22">
    <w:abstractNumId w:val="13"/>
  </w:num>
  <w:num w:numId="23">
    <w:abstractNumId w:val="24"/>
  </w:num>
  <w:num w:numId="24">
    <w:abstractNumId w:val="32"/>
  </w:num>
  <w:num w:numId="25">
    <w:abstractNumId w:val="11"/>
  </w:num>
  <w:num w:numId="26">
    <w:abstractNumId w:val="44"/>
  </w:num>
  <w:num w:numId="27">
    <w:abstractNumId w:val="45"/>
  </w:num>
  <w:num w:numId="28">
    <w:abstractNumId w:val="38"/>
  </w:num>
  <w:num w:numId="29">
    <w:abstractNumId w:val="12"/>
  </w:num>
  <w:num w:numId="30">
    <w:abstractNumId w:val="19"/>
  </w:num>
  <w:num w:numId="31">
    <w:abstractNumId w:val="22"/>
  </w:num>
  <w:num w:numId="32">
    <w:abstractNumId w:val="43"/>
  </w:num>
  <w:num w:numId="33">
    <w:abstractNumId w:val="21"/>
  </w:num>
  <w:num w:numId="34">
    <w:abstractNumId w:val="36"/>
  </w:num>
  <w:num w:numId="35">
    <w:abstractNumId w:val="23"/>
  </w:num>
  <w:num w:numId="36">
    <w:abstractNumId w:val="20"/>
  </w:num>
  <w:num w:numId="37">
    <w:abstractNumId w:val="27"/>
  </w:num>
  <w:num w:numId="38">
    <w:abstractNumId w:val="31"/>
  </w:num>
  <w:num w:numId="39">
    <w:abstractNumId w:val="25"/>
  </w:num>
  <w:num w:numId="40">
    <w:abstractNumId w:val="29"/>
  </w:num>
  <w:num w:numId="41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2F2F"/>
    <w:rsid w:val="0000345F"/>
    <w:rsid w:val="0000413F"/>
    <w:rsid w:val="00004657"/>
    <w:rsid w:val="00004EAD"/>
    <w:rsid w:val="000056F7"/>
    <w:rsid w:val="00006186"/>
    <w:rsid w:val="00006EAA"/>
    <w:rsid w:val="000101C1"/>
    <w:rsid w:val="00010206"/>
    <w:rsid w:val="00010599"/>
    <w:rsid w:val="00011675"/>
    <w:rsid w:val="0001267A"/>
    <w:rsid w:val="00014BBD"/>
    <w:rsid w:val="000150C4"/>
    <w:rsid w:val="0001530A"/>
    <w:rsid w:val="0001573F"/>
    <w:rsid w:val="00016030"/>
    <w:rsid w:val="0001749C"/>
    <w:rsid w:val="00017C95"/>
    <w:rsid w:val="000202D1"/>
    <w:rsid w:val="00021235"/>
    <w:rsid w:val="000217CD"/>
    <w:rsid w:val="00022629"/>
    <w:rsid w:val="0002332A"/>
    <w:rsid w:val="00024144"/>
    <w:rsid w:val="00024AA4"/>
    <w:rsid w:val="000253AB"/>
    <w:rsid w:val="000257B8"/>
    <w:rsid w:val="00025840"/>
    <w:rsid w:val="00025D69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40F86"/>
    <w:rsid w:val="00040FCE"/>
    <w:rsid w:val="000410E3"/>
    <w:rsid w:val="0004365A"/>
    <w:rsid w:val="00045730"/>
    <w:rsid w:val="00046318"/>
    <w:rsid w:val="000464BC"/>
    <w:rsid w:val="0004677C"/>
    <w:rsid w:val="0004692A"/>
    <w:rsid w:val="000473E0"/>
    <w:rsid w:val="00047686"/>
    <w:rsid w:val="00050895"/>
    <w:rsid w:val="00050A31"/>
    <w:rsid w:val="00050C90"/>
    <w:rsid w:val="00051078"/>
    <w:rsid w:val="00051C3B"/>
    <w:rsid w:val="00051CF8"/>
    <w:rsid w:val="0005219F"/>
    <w:rsid w:val="00052712"/>
    <w:rsid w:val="000539D5"/>
    <w:rsid w:val="00053BD2"/>
    <w:rsid w:val="00053F41"/>
    <w:rsid w:val="00057C19"/>
    <w:rsid w:val="00061561"/>
    <w:rsid w:val="00062482"/>
    <w:rsid w:val="000626AB"/>
    <w:rsid w:val="0006341D"/>
    <w:rsid w:val="00064735"/>
    <w:rsid w:val="00065C1E"/>
    <w:rsid w:val="00066272"/>
    <w:rsid w:val="000666FD"/>
    <w:rsid w:val="0006741C"/>
    <w:rsid w:val="000674BF"/>
    <w:rsid w:val="0007032D"/>
    <w:rsid w:val="00070640"/>
    <w:rsid w:val="00070DD6"/>
    <w:rsid w:val="0007256D"/>
    <w:rsid w:val="00072BC9"/>
    <w:rsid w:val="0007479A"/>
    <w:rsid w:val="000755AB"/>
    <w:rsid w:val="00080A13"/>
    <w:rsid w:val="00080EA0"/>
    <w:rsid w:val="00082F93"/>
    <w:rsid w:val="0008375E"/>
    <w:rsid w:val="00084BFA"/>
    <w:rsid w:val="000851EE"/>
    <w:rsid w:val="0008633F"/>
    <w:rsid w:val="00086983"/>
    <w:rsid w:val="00086FFD"/>
    <w:rsid w:val="00087439"/>
    <w:rsid w:val="0009110E"/>
    <w:rsid w:val="00091EFC"/>
    <w:rsid w:val="00092250"/>
    <w:rsid w:val="00092337"/>
    <w:rsid w:val="00093766"/>
    <w:rsid w:val="00093959"/>
    <w:rsid w:val="000939E5"/>
    <w:rsid w:val="00094EFE"/>
    <w:rsid w:val="00094F53"/>
    <w:rsid w:val="0009524F"/>
    <w:rsid w:val="00095446"/>
    <w:rsid w:val="00095A60"/>
    <w:rsid w:val="00095F87"/>
    <w:rsid w:val="00097118"/>
    <w:rsid w:val="00097572"/>
    <w:rsid w:val="00097578"/>
    <w:rsid w:val="000975CD"/>
    <w:rsid w:val="000A0A93"/>
    <w:rsid w:val="000A11C8"/>
    <w:rsid w:val="000A130E"/>
    <w:rsid w:val="000A5B77"/>
    <w:rsid w:val="000A6038"/>
    <w:rsid w:val="000A6880"/>
    <w:rsid w:val="000A6A38"/>
    <w:rsid w:val="000B1BEC"/>
    <w:rsid w:val="000B1D4A"/>
    <w:rsid w:val="000B3995"/>
    <w:rsid w:val="000B44F2"/>
    <w:rsid w:val="000B4B05"/>
    <w:rsid w:val="000B4E7A"/>
    <w:rsid w:val="000B4EF0"/>
    <w:rsid w:val="000B57C1"/>
    <w:rsid w:val="000B5898"/>
    <w:rsid w:val="000B7283"/>
    <w:rsid w:val="000B786C"/>
    <w:rsid w:val="000B7C50"/>
    <w:rsid w:val="000C06EE"/>
    <w:rsid w:val="000C0A98"/>
    <w:rsid w:val="000C12CC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7AC"/>
    <w:rsid w:val="000C7B40"/>
    <w:rsid w:val="000D2482"/>
    <w:rsid w:val="000D4791"/>
    <w:rsid w:val="000D5649"/>
    <w:rsid w:val="000D5767"/>
    <w:rsid w:val="000D5BF7"/>
    <w:rsid w:val="000D6B04"/>
    <w:rsid w:val="000D73CB"/>
    <w:rsid w:val="000D7580"/>
    <w:rsid w:val="000E116B"/>
    <w:rsid w:val="000E1363"/>
    <w:rsid w:val="000E3591"/>
    <w:rsid w:val="000E42BA"/>
    <w:rsid w:val="000E4C3B"/>
    <w:rsid w:val="000E59C6"/>
    <w:rsid w:val="000E7CB4"/>
    <w:rsid w:val="000F0A4C"/>
    <w:rsid w:val="000F366C"/>
    <w:rsid w:val="000F54CA"/>
    <w:rsid w:val="000F572B"/>
    <w:rsid w:val="000F6297"/>
    <w:rsid w:val="00100421"/>
    <w:rsid w:val="00101BC5"/>
    <w:rsid w:val="001032B6"/>
    <w:rsid w:val="001037FC"/>
    <w:rsid w:val="00104278"/>
    <w:rsid w:val="00104C6F"/>
    <w:rsid w:val="00105273"/>
    <w:rsid w:val="00105AC5"/>
    <w:rsid w:val="00106B29"/>
    <w:rsid w:val="00107172"/>
    <w:rsid w:val="001075ED"/>
    <w:rsid w:val="00107B8C"/>
    <w:rsid w:val="00110DF9"/>
    <w:rsid w:val="001111B4"/>
    <w:rsid w:val="0011278D"/>
    <w:rsid w:val="0011352D"/>
    <w:rsid w:val="00113F23"/>
    <w:rsid w:val="00120B59"/>
    <w:rsid w:val="00121250"/>
    <w:rsid w:val="001213C0"/>
    <w:rsid w:val="00121FBC"/>
    <w:rsid w:val="00122C12"/>
    <w:rsid w:val="0012311E"/>
    <w:rsid w:val="0012360F"/>
    <w:rsid w:val="001256DA"/>
    <w:rsid w:val="00125D01"/>
    <w:rsid w:val="0012604B"/>
    <w:rsid w:val="00126298"/>
    <w:rsid w:val="0012726D"/>
    <w:rsid w:val="00127500"/>
    <w:rsid w:val="0013129C"/>
    <w:rsid w:val="00131EC9"/>
    <w:rsid w:val="00132ED3"/>
    <w:rsid w:val="00133991"/>
    <w:rsid w:val="00133FD9"/>
    <w:rsid w:val="00134DE7"/>
    <w:rsid w:val="00134EE4"/>
    <w:rsid w:val="001358D7"/>
    <w:rsid w:val="00135E71"/>
    <w:rsid w:val="001361AD"/>
    <w:rsid w:val="0013654D"/>
    <w:rsid w:val="0013741E"/>
    <w:rsid w:val="00137815"/>
    <w:rsid w:val="001405B6"/>
    <w:rsid w:val="001426CA"/>
    <w:rsid w:val="00144D63"/>
    <w:rsid w:val="00144E0D"/>
    <w:rsid w:val="00145A92"/>
    <w:rsid w:val="001461A1"/>
    <w:rsid w:val="001462F8"/>
    <w:rsid w:val="001465F9"/>
    <w:rsid w:val="001470C5"/>
    <w:rsid w:val="001479D9"/>
    <w:rsid w:val="00150185"/>
    <w:rsid w:val="001502C3"/>
    <w:rsid w:val="00150C51"/>
    <w:rsid w:val="00152B96"/>
    <w:rsid w:val="00152F03"/>
    <w:rsid w:val="00152F8D"/>
    <w:rsid w:val="001532E2"/>
    <w:rsid w:val="00153A84"/>
    <w:rsid w:val="00153EEF"/>
    <w:rsid w:val="001558A8"/>
    <w:rsid w:val="00155D18"/>
    <w:rsid w:val="00156664"/>
    <w:rsid w:val="00156B25"/>
    <w:rsid w:val="00157D74"/>
    <w:rsid w:val="001602AC"/>
    <w:rsid w:val="00161A96"/>
    <w:rsid w:val="00162A97"/>
    <w:rsid w:val="00163703"/>
    <w:rsid w:val="00163F67"/>
    <w:rsid w:val="00165485"/>
    <w:rsid w:val="00165768"/>
    <w:rsid w:val="0016644E"/>
    <w:rsid w:val="00167F09"/>
    <w:rsid w:val="001706B4"/>
    <w:rsid w:val="001709E3"/>
    <w:rsid w:val="00170B5E"/>
    <w:rsid w:val="0017151F"/>
    <w:rsid w:val="001716CB"/>
    <w:rsid w:val="00171CD9"/>
    <w:rsid w:val="001728F5"/>
    <w:rsid w:val="0017375E"/>
    <w:rsid w:val="00173C39"/>
    <w:rsid w:val="001750C4"/>
    <w:rsid w:val="00182E0C"/>
    <w:rsid w:val="0018406D"/>
    <w:rsid w:val="0018664E"/>
    <w:rsid w:val="001869D9"/>
    <w:rsid w:val="00186B59"/>
    <w:rsid w:val="00187544"/>
    <w:rsid w:val="001927D2"/>
    <w:rsid w:val="00192B9D"/>
    <w:rsid w:val="00192C05"/>
    <w:rsid w:val="00192C23"/>
    <w:rsid w:val="001941B1"/>
    <w:rsid w:val="001942D5"/>
    <w:rsid w:val="00195A08"/>
    <w:rsid w:val="00195A1E"/>
    <w:rsid w:val="00195E23"/>
    <w:rsid w:val="00196651"/>
    <w:rsid w:val="001969BB"/>
    <w:rsid w:val="001969DB"/>
    <w:rsid w:val="001969DF"/>
    <w:rsid w:val="001A0462"/>
    <w:rsid w:val="001A2E55"/>
    <w:rsid w:val="001A2F50"/>
    <w:rsid w:val="001A3460"/>
    <w:rsid w:val="001A34F4"/>
    <w:rsid w:val="001A4CA5"/>
    <w:rsid w:val="001A4EF8"/>
    <w:rsid w:val="001A513D"/>
    <w:rsid w:val="001A55C5"/>
    <w:rsid w:val="001B08E4"/>
    <w:rsid w:val="001B1519"/>
    <w:rsid w:val="001B1B27"/>
    <w:rsid w:val="001B2070"/>
    <w:rsid w:val="001B2D17"/>
    <w:rsid w:val="001B3277"/>
    <w:rsid w:val="001B4ADB"/>
    <w:rsid w:val="001B533E"/>
    <w:rsid w:val="001B726D"/>
    <w:rsid w:val="001C0378"/>
    <w:rsid w:val="001C053E"/>
    <w:rsid w:val="001C0D2D"/>
    <w:rsid w:val="001C1089"/>
    <w:rsid w:val="001C2015"/>
    <w:rsid w:val="001C26A2"/>
    <w:rsid w:val="001C3515"/>
    <w:rsid w:val="001C5A9E"/>
    <w:rsid w:val="001C5DFF"/>
    <w:rsid w:val="001C67F4"/>
    <w:rsid w:val="001C6B5B"/>
    <w:rsid w:val="001C6C03"/>
    <w:rsid w:val="001C7152"/>
    <w:rsid w:val="001C72E5"/>
    <w:rsid w:val="001C74C5"/>
    <w:rsid w:val="001D0137"/>
    <w:rsid w:val="001D02D7"/>
    <w:rsid w:val="001D1FCC"/>
    <w:rsid w:val="001D2043"/>
    <w:rsid w:val="001D20F5"/>
    <w:rsid w:val="001D3D36"/>
    <w:rsid w:val="001D445B"/>
    <w:rsid w:val="001D4536"/>
    <w:rsid w:val="001D537B"/>
    <w:rsid w:val="001D7C99"/>
    <w:rsid w:val="001D7FB0"/>
    <w:rsid w:val="001E0283"/>
    <w:rsid w:val="001E054C"/>
    <w:rsid w:val="001E2B4E"/>
    <w:rsid w:val="001E2E48"/>
    <w:rsid w:val="001E364E"/>
    <w:rsid w:val="001E3EA6"/>
    <w:rsid w:val="001E5182"/>
    <w:rsid w:val="001E5EA9"/>
    <w:rsid w:val="001E7098"/>
    <w:rsid w:val="001E721A"/>
    <w:rsid w:val="001E7321"/>
    <w:rsid w:val="001E755C"/>
    <w:rsid w:val="001F19E4"/>
    <w:rsid w:val="001F219F"/>
    <w:rsid w:val="001F26F9"/>
    <w:rsid w:val="001F27B1"/>
    <w:rsid w:val="001F36E9"/>
    <w:rsid w:val="001F538F"/>
    <w:rsid w:val="001F5AE2"/>
    <w:rsid w:val="001F5B17"/>
    <w:rsid w:val="001F5F89"/>
    <w:rsid w:val="001F695B"/>
    <w:rsid w:val="001F70DF"/>
    <w:rsid w:val="002005F0"/>
    <w:rsid w:val="0020072C"/>
    <w:rsid w:val="00201650"/>
    <w:rsid w:val="00201CAB"/>
    <w:rsid w:val="00201F8C"/>
    <w:rsid w:val="002022DE"/>
    <w:rsid w:val="00204298"/>
    <w:rsid w:val="0020493E"/>
    <w:rsid w:val="00204E06"/>
    <w:rsid w:val="002056AD"/>
    <w:rsid w:val="00207455"/>
    <w:rsid w:val="0021033E"/>
    <w:rsid w:val="002125A7"/>
    <w:rsid w:val="00213644"/>
    <w:rsid w:val="00214EF9"/>
    <w:rsid w:val="00216BF6"/>
    <w:rsid w:val="002212F4"/>
    <w:rsid w:val="00221D8E"/>
    <w:rsid w:val="00221DE6"/>
    <w:rsid w:val="002222D2"/>
    <w:rsid w:val="0022278A"/>
    <w:rsid w:val="002227A1"/>
    <w:rsid w:val="0022292A"/>
    <w:rsid w:val="00224ADF"/>
    <w:rsid w:val="00224E38"/>
    <w:rsid w:val="0022503B"/>
    <w:rsid w:val="0022527F"/>
    <w:rsid w:val="00230052"/>
    <w:rsid w:val="00231936"/>
    <w:rsid w:val="00232277"/>
    <w:rsid w:val="00232E84"/>
    <w:rsid w:val="00233027"/>
    <w:rsid w:val="002338EF"/>
    <w:rsid w:val="00234172"/>
    <w:rsid w:val="00234CC0"/>
    <w:rsid w:val="002350DC"/>
    <w:rsid w:val="00235175"/>
    <w:rsid w:val="0023631F"/>
    <w:rsid w:val="00236ACF"/>
    <w:rsid w:val="0023733C"/>
    <w:rsid w:val="00240810"/>
    <w:rsid w:val="0024195C"/>
    <w:rsid w:val="00241B23"/>
    <w:rsid w:val="00242195"/>
    <w:rsid w:val="002428A6"/>
    <w:rsid w:val="00244F60"/>
    <w:rsid w:val="0024516C"/>
    <w:rsid w:val="002459BB"/>
    <w:rsid w:val="00246B1B"/>
    <w:rsid w:val="002507A8"/>
    <w:rsid w:val="00251990"/>
    <w:rsid w:val="002531E3"/>
    <w:rsid w:val="0025547D"/>
    <w:rsid w:val="00255557"/>
    <w:rsid w:val="00255B36"/>
    <w:rsid w:val="00256D4E"/>
    <w:rsid w:val="0025727E"/>
    <w:rsid w:val="00257501"/>
    <w:rsid w:val="00260531"/>
    <w:rsid w:val="00261A3D"/>
    <w:rsid w:val="0026230F"/>
    <w:rsid w:val="00262B6A"/>
    <w:rsid w:val="00262B95"/>
    <w:rsid w:val="002635DC"/>
    <w:rsid w:val="002644BA"/>
    <w:rsid w:val="00264B44"/>
    <w:rsid w:val="00265742"/>
    <w:rsid w:val="00265D45"/>
    <w:rsid w:val="002666E3"/>
    <w:rsid w:val="00267A3A"/>
    <w:rsid w:val="00270B58"/>
    <w:rsid w:val="002714F6"/>
    <w:rsid w:val="00271608"/>
    <w:rsid w:val="002732A9"/>
    <w:rsid w:val="00273F3C"/>
    <w:rsid w:val="00275304"/>
    <w:rsid w:val="00275310"/>
    <w:rsid w:val="00275552"/>
    <w:rsid w:val="0027712B"/>
    <w:rsid w:val="00277C43"/>
    <w:rsid w:val="00280832"/>
    <w:rsid w:val="00280F6C"/>
    <w:rsid w:val="00281B2C"/>
    <w:rsid w:val="002825E8"/>
    <w:rsid w:val="00282ECF"/>
    <w:rsid w:val="00283408"/>
    <w:rsid w:val="002834D8"/>
    <w:rsid w:val="00283689"/>
    <w:rsid w:val="00285332"/>
    <w:rsid w:val="00285C1C"/>
    <w:rsid w:val="00285F5C"/>
    <w:rsid w:val="0028641C"/>
    <w:rsid w:val="002879A0"/>
    <w:rsid w:val="002905BB"/>
    <w:rsid w:val="00291086"/>
    <w:rsid w:val="00291BF5"/>
    <w:rsid w:val="00292895"/>
    <w:rsid w:val="00292FD3"/>
    <w:rsid w:val="00293D37"/>
    <w:rsid w:val="00294261"/>
    <w:rsid w:val="00294C1A"/>
    <w:rsid w:val="00296A41"/>
    <w:rsid w:val="00296A7A"/>
    <w:rsid w:val="00296CE0"/>
    <w:rsid w:val="002977FB"/>
    <w:rsid w:val="00297AD7"/>
    <w:rsid w:val="00297E0F"/>
    <w:rsid w:val="002A0EBD"/>
    <w:rsid w:val="002A2051"/>
    <w:rsid w:val="002A2F8B"/>
    <w:rsid w:val="002A3706"/>
    <w:rsid w:val="002A3783"/>
    <w:rsid w:val="002A4255"/>
    <w:rsid w:val="002A4FB1"/>
    <w:rsid w:val="002A500D"/>
    <w:rsid w:val="002A58C4"/>
    <w:rsid w:val="002A6248"/>
    <w:rsid w:val="002A674E"/>
    <w:rsid w:val="002B0373"/>
    <w:rsid w:val="002B0D4F"/>
    <w:rsid w:val="002B11DE"/>
    <w:rsid w:val="002B2E4C"/>
    <w:rsid w:val="002B4364"/>
    <w:rsid w:val="002B5C5A"/>
    <w:rsid w:val="002B683F"/>
    <w:rsid w:val="002B6FDE"/>
    <w:rsid w:val="002B7309"/>
    <w:rsid w:val="002C023C"/>
    <w:rsid w:val="002C04A9"/>
    <w:rsid w:val="002C1252"/>
    <w:rsid w:val="002C19D3"/>
    <w:rsid w:val="002C1CBD"/>
    <w:rsid w:val="002C3748"/>
    <w:rsid w:val="002C3C68"/>
    <w:rsid w:val="002C533B"/>
    <w:rsid w:val="002C569B"/>
    <w:rsid w:val="002C6D80"/>
    <w:rsid w:val="002C6EA6"/>
    <w:rsid w:val="002D0445"/>
    <w:rsid w:val="002D073C"/>
    <w:rsid w:val="002D2289"/>
    <w:rsid w:val="002D293A"/>
    <w:rsid w:val="002D499A"/>
    <w:rsid w:val="002D5353"/>
    <w:rsid w:val="002D728A"/>
    <w:rsid w:val="002D7BAF"/>
    <w:rsid w:val="002E1B0A"/>
    <w:rsid w:val="002E2A74"/>
    <w:rsid w:val="002E2E21"/>
    <w:rsid w:val="002E34EA"/>
    <w:rsid w:val="002E3BB8"/>
    <w:rsid w:val="002E4CA9"/>
    <w:rsid w:val="002E4F94"/>
    <w:rsid w:val="002E6D5B"/>
    <w:rsid w:val="002E7EA8"/>
    <w:rsid w:val="002F1A78"/>
    <w:rsid w:val="002F2331"/>
    <w:rsid w:val="002F2D19"/>
    <w:rsid w:val="002F2DB6"/>
    <w:rsid w:val="002F331C"/>
    <w:rsid w:val="002F47A1"/>
    <w:rsid w:val="002F69C0"/>
    <w:rsid w:val="002F7E4C"/>
    <w:rsid w:val="003002A4"/>
    <w:rsid w:val="00300D6C"/>
    <w:rsid w:val="003011FC"/>
    <w:rsid w:val="00301B7B"/>
    <w:rsid w:val="00302FD2"/>
    <w:rsid w:val="003034B5"/>
    <w:rsid w:val="00303FAE"/>
    <w:rsid w:val="0030429C"/>
    <w:rsid w:val="003043D0"/>
    <w:rsid w:val="0030518E"/>
    <w:rsid w:val="00305BC0"/>
    <w:rsid w:val="003063AE"/>
    <w:rsid w:val="00306A2B"/>
    <w:rsid w:val="003078D6"/>
    <w:rsid w:val="00307ECE"/>
    <w:rsid w:val="003110B2"/>
    <w:rsid w:val="003115EC"/>
    <w:rsid w:val="00312647"/>
    <w:rsid w:val="00313D65"/>
    <w:rsid w:val="0031447F"/>
    <w:rsid w:val="00314A74"/>
    <w:rsid w:val="00315522"/>
    <w:rsid w:val="00315928"/>
    <w:rsid w:val="003177BD"/>
    <w:rsid w:val="00317EF7"/>
    <w:rsid w:val="0032094F"/>
    <w:rsid w:val="00320E65"/>
    <w:rsid w:val="00321571"/>
    <w:rsid w:val="003226FA"/>
    <w:rsid w:val="003228B9"/>
    <w:rsid w:val="003236F0"/>
    <w:rsid w:val="0032552B"/>
    <w:rsid w:val="00326D1D"/>
    <w:rsid w:val="003275CD"/>
    <w:rsid w:val="00327773"/>
    <w:rsid w:val="0033094F"/>
    <w:rsid w:val="00330BAA"/>
    <w:rsid w:val="003310F0"/>
    <w:rsid w:val="003330A7"/>
    <w:rsid w:val="00334628"/>
    <w:rsid w:val="0033590E"/>
    <w:rsid w:val="00335A89"/>
    <w:rsid w:val="0033620F"/>
    <w:rsid w:val="00337AFE"/>
    <w:rsid w:val="00340306"/>
    <w:rsid w:val="003403EC"/>
    <w:rsid w:val="003404A4"/>
    <w:rsid w:val="003404AE"/>
    <w:rsid w:val="003426DC"/>
    <w:rsid w:val="00345484"/>
    <w:rsid w:val="003470A9"/>
    <w:rsid w:val="003512A7"/>
    <w:rsid w:val="00352EBF"/>
    <w:rsid w:val="00355512"/>
    <w:rsid w:val="00356848"/>
    <w:rsid w:val="003612D2"/>
    <w:rsid w:val="003623E7"/>
    <w:rsid w:val="00362A94"/>
    <w:rsid w:val="00362F9F"/>
    <w:rsid w:val="00363616"/>
    <w:rsid w:val="00363F4A"/>
    <w:rsid w:val="00364231"/>
    <w:rsid w:val="00364754"/>
    <w:rsid w:val="00365238"/>
    <w:rsid w:val="00366791"/>
    <w:rsid w:val="0037043C"/>
    <w:rsid w:val="00372581"/>
    <w:rsid w:val="00372F2C"/>
    <w:rsid w:val="00374C13"/>
    <w:rsid w:val="00376616"/>
    <w:rsid w:val="003776CB"/>
    <w:rsid w:val="00381054"/>
    <w:rsid w:val="003812AF"/>
    <w:rsid w:val="00382633"/>
    <w:rsid w:val="00382B75"/>
    <w:rsid w:val="003832B4"/>
    <w:rsid w:val="00383E0E"/>
    <w:rsid w:val="00383FB5"/>
    <w:rsid w:val="0038473C"/>
    <w:rsid w:val="00384C99"/>
    <w:rsid w:val="003850C2"/>
    <w:rsid w:val="00385103"/>
    <w:rsid w:val="003860C1"/>
    <w:rsid w:val="0038669B"/>
    <w:rsid w:val="00386AFE"/>
    <w:rsid w:val="00386C08"/>
    <w:rsid w:val="003879C7"/>
    <w:rsid w:val="003908AA"/>
    <w:rsid w:val="00390F57"/>
    <w:rsid w:val="00391C19"/>
    <w:rsid w:val="00392AD8"/>
    <w:rsid w:val="00393A89"/>
    <w:rsid w:val="003950C1"/>
    <w:rsid w:val="003965B9"/>
    <w:rsid w:val="00396707"/>
    <w:rsid w:val="00396847"/>
    <w:rsid w:val="00397A97"/>
    <w:rsid w:val="003A156A"/>
    <w:rsid w:val="003A15A7"/>
    <w:rsid w:val="003A1BCF"/>
    <w:rsid w:val="003A2B68"/>
    <w:rsid w:val="003A336D"/>
    <w:rsid w:val="003A4C96"/>
    <w:rsid w:val="003A5082"/>
    <w:rsid w:val="003A5614"/>
    <w:rsid w:val="003A5D13"/>
    <w:rsid w:val="003A773E"/>
    <w:rsid w:val="003A7F3F"/>
    <w:rsid w:val="003B0411"/>
    <w:rsid w:val="003B09FD"/>
    <w:rsid w:val="003B1425"/>
    <w:rsid w:val="003B1641"/>
    <w:rsid w:val="003B18E1"/>
    <w:rsid w:val="003B2EDC"/>
    <w:rsid w:val="003B5039"/>
    <w:rsid w:val="003B5C8A"/>
    <w:rsid w:val="003B5F92"/>
    <w:rsid w:val="003B607D"/>
    <w:rsid w:val="003B6CB6"/>
    <w:rsid w:val="003C1FD5"/>
    <w:rsid w:val="003C22C9"/>
    <w:rsid w:val="003C44C5"/>
    <w:rsid w:val="003C44CF"/>
    <w:rsid w:val="003C4980"/>
    <w:rsid w:val="003C55D9"/>
    <w:rsid w:val="003C5644"/>
    <w:rsid w:val="003C5D2A"/>
    <w:rsid w:val="003C67C7"/>
    <w:rsid w:val="003C77F9"/>
    <w:rsid w:val="003D05F3"/>
    <w:rsid w:val="003D22BA"/>
    <w:rsid w:val="003D2891"/>
    <w:rsid w:val="003D3BBF"/>
    <w:rsid w:val="003D3D94"/>
    <w:rsid w:val="003D4BBD"/>
    <w:rsid w:val="003D57BD"/>
    <w:rsid w:val="003D5D56"/>
    <w:rsid w:val="003D713E"/>
    <w:rsid w:val="003D7FD2"/>
    <w:rsid w:val="003E0BE6"/>
    <w:rsid w:val="003E11DD"/>
    <w:rsid w:val="003E1E4F"/>
    <w:rsid w:val="003E2056"/>
    <w:rsid w:val="003E3610"/>
    <w:rsid w:val="003E47A0"/>
    <w:rsid w:val="003E55CF"/>
    <w:rsid w:val="003E6524"/>
    <w:rsid w:val="003E6A2A"/>
    <w:rsid w:val="003E6AE6"/>
    <w:rsid w:val="003E7508"/>
    <w:rsid w:val="003E7592"/>
    <w:rsid w:val="003F0635"/>
    <w:rsid w:val="003F0C05"/>
    <w:rsid w:val="003F27DC"/>
    <w:rsid w:val="003F2F61"/>
    <w:rsid w:val="003F32FF"/>
    <w:rsid w:val="003F4431"/>
    <w:rsid w:val="003F456D"/>
    <w:rsid w:val="003F55EE"/>
    <w:rsid w:val="003F689D"/>
    <w:rsid w:val="003F7970"/>
    <w:rsid w:val="00400346"/>
    <w:rsid w:val="00402585"/>
    <w:rsid w:val="0040392A"/>
    <w:rsid w:val="00403943"/>
    <w:rsid w:val="00403FA4"/>
    <w:rsid w:val="00404C50"/>
    <w:rsid w:val="00405188"/>
    <w:rsid w:val="004066C3"/>
    <w:rsid w:val="00406829"/>
    <w:rsid w:val="00410956"/>
    <w:rsid w:val="00411376"/>
    <w:rsid w:val="004148CC"/>
    <w:rsid w:val="00414B28"/>
    <w:rsid w:val="00414D6B"/>
    <w:rsid w:val="00421204"/>
    <w:rsid w:val="00422CAC"/>
    <w:rsid w:val="0042470D"/>
    <w:rsid w:val="004252B8"/>
    <w:rsid w:val="004257B1"/>
    <w:rsid w:val="00427994"/>
    <w:rsid w:val="00427A40"/>
    <w:rsid w:val="004302EF"/>
    <w:rsid w:val="004312B6"/>
    <w:rsid w:val="004322EB"/>
    <w:rsid w:val="00432E0F"/>
    <w:rsid w:val="004342C0"/>
    <w:rsid w:val="00435688"/>
    <w:rsid w:val="00435C5A"/>
    <w:rsid w:val="0043656E"/>
    <w:rsid w:val="00436957"/>
    <w:rsid w:val="00437254"/>
    <w:rsid w:val="00437582"/>
    <w:rsid w:val="00437B58"/>
    <w:rsid w:val="004422EB"/>
    <w:rsid w:val="00443732"/>
    <w:rsid w:val="004447D3"/>
    <w:rsid w:val="00445048"/>
    <w:rsid w:val="004460B2"/>
    <w:rsid w:val="00450392"/>
    <w:rsid w:val="004518C7"/>
    <w:rsid w:val="0045213E"/>
    <w:rsid w:val="00452301"/>
    <w:rsid w:val="0045244B"/>
    <w:rsid w:val="00454025"/>
    <w:rsid w:val="004544C3"/>
    <w:rsid w:val="00454C6B"/>
    <w:rsid w:val="004554E1"/>
    <w:rsid w:val="004555F3"/>
    <w:rsid w:val="0045619F"/>
    <w:rsid w:val="00462163"/>
    <w:rsid w:val="00463DFB"/>
    <w:rsid w:val="004645BA"/>
    <w:rsid w:val="00464ED9"/>
    <w:rsid w:val="00465235"/>
    <w:rsid w:val="00466446"/>
    <w:rsid w:val="00467431"/>
    <w:rsid w:val="0046764B"/>
    <w:rsid w:val="00470CA6"/>
    <w:rsid w:val="00470D75"/>
    <w:rsid w:val="00472763"/>
    <w:rsid w:val="00472E47"/>
    <w:rsid w:val="004741D2"/>
    <w:rsid w:val="00474C75"/>
    <w:rsid w:val="004750CF"/>
    <w:rsid w:val="00476665"/>
    <w:rsid w:val="00476831"/>
    <w:rsid w:val="004771F6"/>
    <w:rsid w:val="00477829"/>
    <w:rsid w:val="00480516"/>
    <w:rsid w:val="0048059C"/>
    <w:rsid w:val="00480D08"/>
    <w:rsid w:val="00481880"/>
    <w:rsid w:val="004821F6"/>
    <w:rsid w:val="0048244A"/>
    <w:rsid w:val="00483DEB"/>
    <w:rsid w:val="00483FD6"/>
    <w:rsid w:val="00484DE4"/>
    <w:rsid w:val="0048532F"/>
    <w:rsid w:val="00486684"/>
    <w:rsid w:val="004868E4"/>
    <w:rsid w:val="004907E5"/>
    <w:rsid w:val="00490D09"/>
    <w:rsid w:val="004913F6"/>
    <w:rsid w:val="004923B4"/>
    <w:rsid w:val="0049320E"/>
    <w:rsid w:val="004938C8"/>
    <w:rsid w:val="004943F6"/>
    <w:rsid w:val="004958E8"/>
    <w:rsid w:val="00495A2F"/>
    <w:rsid w:val="00496279"/>
    <w:rsid w:val="00497341"/>
    <w:rsid w:val="00497707"/>
    <w:rsid w:val="004A10ED"/>
    <w:rsid w:val="004A1143"/>
    <w:rsid w:val="004A1C48"/>
    <w:rsid w:val="004A2F99"/>
    <w:rsid w:val="004A3012"/>
    <w:rsid w:val="004A4842"/>
    <w:rsid w:val="004A5FF9"/>
    <w:rsid w:val="004A61A4"/>
    <w:rsid w:val="004A6A6E"/>
    <w:rsid w:val="004A6EC5"/>
    <w:rsid w:val="004A7074"/>
    <w:rsid w:val="004A78D6"/>
    <w:rsid w:val="004A7BB3"/>
    <w:rsid w:val="004A7E2F"/>
    <w:rsid w:val="004A7F90"/>
    <w:rsid w:val="004B06F0"/>
    <w:rsid w:val="004B196C"/>
    <w:rsid w:val="004B1AC9"/>
    <w:rsid w:val="004B2609"/>
    <w:rsid w:val="004B2A2E"/>
    <w:rsid w:val="004B340B"/>
    <w:rsid w:val="004B3742"/>
    <w:rsid w:val="004B54C5"/>
    <w:rsid w:val="004B6730"/>
    <w:rsid w:val="004B78A2"/>
    <w:rsid w:val="004B7AF7"/>
    <w:rsid w:val="004B7B5B"/>
    <w:rsid w:val="004B7B81"/>
    <w:rsid w:val="004B7D93"/>
    <w:rsid w:val="004C133F"/>
    <w:rsid w:val="004C42FD"/>
    <w:rsid w:val="004C45C9"/>
    <w:rsid w:val="004C4912"/>
    <w:rsid w:val="004C49A8"/>
    <w:rsid w:val="004C5842"/>
    <w:rsid w:val="004C5AA1"/>
    <w:rsid w:val="004C6AA2"/>
    <w:rsid w:val="004C6E23"/>
    <w:rsid w:val="004D0010"/>
    <w:rsid w:val="004D16D9"/>
    <w:rsid w:val="004D1A51"/>
    <w:rsid w:val="004D34FE"/>
    <w:rsid w:val="004D4834"/>
    <w:rsid w:val="004D58B9"/>
    <w:rsid w:val="004D59E0"/>
    <w:rsid w:val="004D660D"/>
    <w:rsid w:val="004D70E1"/>
    <w:rsid w:val="004D7796"/>
    <w:rsid w:val="004E0CB9"/>
    <w:rsid w:val="004E0D26"/>
    <w:rsid w:val="004E0E69"/>
    <w:rsid w:val="004E1AB1"/>
    <w:rsid w:val="004E2021"/>
    <w:rsid w:val="004E2328"/>
    <w:rsid w:val="004E294B"/>
    <w:rsid w:val="004E3694"/>
    <w:rsid w:val="004E4D07"/>
    <w:rsid w:val="004E5151"/>
    <w:rsid w:val="004E5367"/>
    <w:rsid w:val="004E6A4E"/>
    <w:rsid w:val="004E7507"/>
    <w:rsid w:val="004E7738"/>
    <w:rsid w:val="004F1538"/>
    <w:rsid w:val="004F2014"/>
    <w:rsid w:val="004F2506"/>
    <w:rsid w:val="004F293D"/>
    <w:rsid w:val="004F3035"/>
    <w:rsid w:val="004F37E0"/>
    <w:rsid w:val="004F4133"/>
    <w:rsid w:val="004F4699"/>
    <w:rsid w:val="004F4909"/>
    <w:rsid w:val="004F5325"/>
    <w:rsid w:val="004F6658"/>
    <w:rsid w:val="004F66A3"/>
    <w:rsid w:val="004F7AF7"/>
    <w:rsid w:val="00500223"/>
    <w:rsid w:val="0050053A"/>
    <w:rsid w:val="0050117E"/>
    <w:rsid w:val="00501519"/>
    <w:rsid w:val="005016B5"/>
    <w:rsid w:val="00501CF5"/>
    <w:rsid w:val="00501DA3"/>
    <w:rsid w:val="0050214C"/>
    <w:rsid w:val="00502DF2"/>
    <w:rsid w:val="005037F8"/>
    <w:rsid w:val="005048E0"/>
    <w:rsid w:val="00504C58"/>
    <w:rsid w:val="00504D5D"/>
    <w:rsid w:val="005053FC"/>
    <w:rsid w:val="005054AE"/>
    <w:rsid w:val="00505555"/>
    <w:rsid w:val="00507388"/>
    <w:rsid w:val="0051055B"/>
    <w:rsid w:val="00511BB1"/>
    <w:rsid w:val="0051292F"/>
    <w:rsid w:val="00513842"/>
    <w:rsid w:val="00515699"/>
    <w:rsid w:val="0051632D"/>
    <w:rsid w:val="005168C2"/>
    <w:rsid w:val="00516AE6"/>
    <w:rsid w:val="00516EFC"/>
    <w:rsid w:val="005177E8"/>
    <w:rsid w:val="00520293"/>
    <w:rsid w:val="00520918"/>
    <w:rsid w:val="0052094B"/>
    <w:rsid w:val="00521499"/>
    <w:rsid w:val="005230D5"/>
    <w:rsid w:val="0052540D"/>
    <w:rsid w:val="0053129D"/>
    <w:rsid w:val="00531666"/>
    <w:rsid w:val="00531EC2"/>
    <w:rsid w:val="00533411"/>
    <w:rsid w:val="00534246"/>
    <w:rsid w:val="00534F52"/>
    <w:rsid w:val="00537F47"/>
    <w:rsid w:val="005404AA"/>
    <w:rsid w:val="00540FBF"/>
    <w:rsid w:val="00542C5D"/>
    <w:rsid w:val="00542CBE"/>
    <w:rsid w:val="00544F20"/>
    <w:rsid w:val="00545BBB"/>
    <w:rsid w:val="00546992"/>
    <w:rsid w:val="0054727D"/>
    <w:rsid w:val="00547D9C"/>
    <w:rsid w:val="005508D3"/>
    <w:rsid w:val="0055120C"/>
    <w:rsid w:val="00551254"/>
    <w:rsid w:val="00551DF4"/>
    <w:rsid w:val="00551F1B"/>
    <w:rsid w:val="00552241"/>
    <w:rsid w:val="00553024"/>
    <w:rsid w:val="00554C50"/>
    <w:rsid w:val="00554D72"/>
    <w:rsid w:val="00555223"/>
    <w:rsid w:val="00555A4B"/>
    <w:rsid w:val="00555FAD"/>
    <w:rsid w:val="005560AE"/>
    <w:rsid w:val="005563B9"/>
    <w:rsid w:val="0055694F"/>
    <w:rsid w:val="005608D4"/>
    <w:rsid w:val="00560F66"/>
    <w:rsid w:val="00562B72"/>
    <w:rsid w:val="00562B8F"/>
    <w:rsid w:val="0056413D"/>
    <w:rsid w:val="0056584C"/>
    <w:rsid w:val="00565FE9"/>
    <w:rsid w:val="00566532"/>
    <w:rsid w:val="00566926"/>
    <w:rsid w:val="00567143"/>
    <w:rsid w:val="00567569"/>
    <w:rsid w:val="00567D61"/>
    <w:rsid w:val="00572967"/>
    <w:rsid w:val="00573416"/>
    <w:rsid w:val="005737FF"/>
    <w:rsid w:val="00573B61"/>
    <w:rsid w:val="0057446A"/>
    <w:rsid w:val="00574C00"/>
    <w:rsid w:val="005755EC"/>
    <w:rsid w:val="0057771C"/>
    <w:rsid w:val="005802BF"/>
    <w:rsid w:val="00581D67"/>
    <w:rsid w:val="00582CFD"/>
    <w:rsid w:val="005840CA"/>
    <w:rsid w:val="005847DF"/>
    <w:rsid w:val="00584DAC"/>
    <w:rsid w:val="005859CC"/>
    <w:rsid w:val="00586EF2"/>
    <w:rsid w:val="00587E41"/>
    <w:rsid w:val="00591A47"/>
    <w:rsid w:val="00593CE6"/>
    <w:rsid w:val="00593E1E"/>
    <w:rsid w:val="00594480"/>
    <w:rsid w:val="00595189"/>
    <w:rsid w:val="0059599A"/>
    <w:rsid w:val="00595F2D"/>
    <w:rsid w:val="00597211"/>
    <w:rsid w:val="005976CC"/>
    <w:rsid w:val="005A1B50"/>
    <w:rsid w:val="005A2949"/>
    <w:rsid w:val="005A2A70"/>
    <w:rsid w:val="005A30A6"/>
    <w:rsid w:val="005A3456"/>
    <w:rsid w:val="005A4800"/>
    <w:rsid w:val="005A4F9C"/>
    <w:rsid w:val="005A7551"/>
    <w:rsid w:val="005A7E3A"/>
    <w:rsid w:val="005B1D44"/>
    <w:rsid w:val="005B326C"/>
    <w:rsid w:val="005B352D"/>
    <w:rsid w:val="005B35D7"/>
    <w:rsid w:val="005B51EC"/>
    <w:rsid w:val="005B5D54"/>
    <w:rsid w:val="005B5DC1"/>
    <w:rsid w:val="005B5FEE"/>
    <w:rsid w:val="005B72CB"/>
    <w:rsid w:val="005B742F"/>
    <w:rsid w:val="005C019C"/>
    <w:rsid w:val="005C14C0"/>
    <w:rsid w:val="005C165E"/>
    <w:rsid w:val="005C225C"/>
    <w:rsid w:val="005C2281"/>
    <w:rsid w:val="005C24B0"/>
    <w:rsid w:val="005C275F"/>
    <w:rsid w:val="005C2882"/>
    <w:rsid w:val="005C2A87"/>
    <w:rsid w:val="005C2EAA"/>
    <w:rsid w:val="005C42CF"/>
    <w:rsid w:val="005C4B9A"/>
    <w:rsid w:val="005C512E"/>
    <w:rsid w:val="005C7413"/>
    <w:rsid w:val="005C7424"/>
    <w:rsid w:val="005C75CA"/>
    <w:rsid w:val="005C7C14"/>
    <w:rsid w:val="005D0347"/>
    <w:rsid w:val="005D1167"/>
    <w:rsid w:val="005D1437"/>
    <w:rsid w:val="005D2031"/>
    <w:rsid w:val="005D2215"/>
    <w:rsid w:val="005D2949"/>
    <w:rsid w:val="005D29D0"/>
    <w:rsid w:val="005D2B8B"/>
    <w:rsid w:val="005D2C1C"/>
    <w:rsid w:val="005D2DDF"/>
    <w:rsid w:val="005D2E7A"/>
    <w:rsid w:val="005D3FC7"/>
    <w:rsid w:val="005D4EE9"/>
    <w:rsid w:val="005E0E50"/>
    <w:rsid w:val="005E1EBD"/>
    <w:rsid w:val="005E298F"/>
    <w:rsid w:val="005E33F8"/>
    <w:rsid w:val="005E58A7"/>
    <w:rsid w:val="005E5BA1"/>
    <w:rsid w:val="005E5F3B"/>
    <w:rsid w:val="005E71AA"/>
    <w:rsid w:val="005E758F"/>
    <w:rsid w:val="005E7ED0"/>
    <w:rsid w:val="005F0685"/>
    <w:rsid w:val="005F09F3"/>
    <w:rsid w:val="005F0B13"/>
    <w:rsid w:val="005F1A2F"/>
    <w:rsid w:val="005F2A8A"/>
    <w:rsid w:val="005F2E9A"/>
    <w:rsid w:val="005F5510"/>
    <w:rsid w:val="005F587C"/>
    <w:rsid w:val="005F5BCD"/>
    <w:rsid w:val="005F5E39"/>
    <w:rsid w:val="005F63BA"/>
    <w:rsid w:val="005F6680"/>
    <w:rsid w:val="005F6A67"/>
    <w:rsid w:val="005F6BAA"/>
    <w:rsid w:val="005F77F9"/>
    <w:rsid w:val="00602103"/>
    <w:rsid w:val="0060275F"/>
    <w:rsid w:val="00605AB4"/>
    <w:rsid w:val="00606192"/>
    <w:rsid w:val="00606418"/>
    <w:rsid w:val="0060665C"/>
    <w:rsid w:val="006075D9"/>
    <w:rsid w:val="00607CAA"/>
    <w:rsid w:val="0061020D"/>
    <w:rsid w:val="00610D05"/>
    <w:rsid w:val="0061623F"/>
    <w:rsid w:val="006164A8"/>
    <w:rsid w:val="00617408"/>
    <w:rsid w:val="00617618"/>
    <w:rsid w:val="0061766D"/>
    <w:rsid w:val="00620083"/>
    <w:rsid w:val="00620317"/>
    <w:rsid w:val="006204F9"/>
    <w:rsid w:val="0062089A"/>
    <w:rsid w:val="006226DC"/>
    <w:rsid w:val="00623B08"/>
    <w:rsid w:val="0062501F"/>
    <w:rsid w:val="00625709"/>
    <w:rsid w:val="006268FD"/>
    <w:rsid w:val="00627ADE"/>
    <w:rsid w:val="006305A3"/>
    <w:rsid w:val="006306BE"/>
    <w:rsid w:val="00632334"/>
    <w:rsid w:val="006328E3"/>
    <w:rsid w:val="00633CE7"/>
    <w:rsid w:val="00634F7D"/>
    <w:rsid w:val="0063527A"/>
    <w:rsid w:val="00637274"/>
    <w:rsid w:val="006377E7"/>
    <w:rsid w:val="00640475"/>
    <w:rsid w:val="006410B2"/>
    <w:rsid w:val="00642D24"/>
    <w:rsid w:val="0064385C"/>
    <w:rsid w:val="00645414"/>
    <w:rsid w:val="00645F16"/>
    <w:rsid w:val="006503DA"/>
    <w:rsid w:val="00650D13"/>
    <w:rsid w:val="0065121E"/>
    <w:rsid w:val="00651AA7"/>
    <w:rsid w:val="00652714"/>
    <w:rsid w:val="006529F7"/>
    <w:rsid w:val="00653B76"/>
    <w:rsid w:val="006547A7"/>
    <w:rsid w:val="00654FD4"/>
    <w:rsid w:val="006555FF"/>
    <w:rsid w:val="006557CC"/>
    <w:rsid w:val="00657541"/>
    <w:rsid w:val="00657958"/>
    <w:rsid w:val="00657C33"/>
    <w:rsid w:val="00661288"/>
    <w:rsid w:val="00662383"/>
    <w:rsid w:val="006626AF"/>
    <w:rsid w:val="00662F06"/>
    <w:rsid w:val="006638EE"/>
    <w:rsid w:val="00665A88"/>
    <w:rsid w:val="00665A8A"/>
    <w:rsid w:val="00666BA6"/>
    <w:rsid w:val="00667B58"/>
    <w:rsid w:val="00671550"/>
    <w:rsid w:val="00672607"/>
    <w:rsid w:val="006733C3"/>
    <w:rsid w:val="00680CED"/>
    <w:rsid w:val="00682178"/>
    <w:rsid w:val="006830B8"/>
    <w:rsid w:val="006833EA"/>
    <w:rsid w:val="00683768"/>
    <w:rsid w:val="006837E3"/>
    <w:rsid w:val="0068392B"/>
    <w:rsid w:val="00683B4A"/>
    <w:rsid w:val="00684305"/>
    <w:rsid w:val="00684871"/>
    <w:rsid w:val="00685B61"/>
    <w:rsid w:val="00686062"/>
    <w:rsid w:val="00686663"/>
    <w:rsid w:val="006869A9"/>
    <w:rsid w:val="00691B80"/>
    <w:rsid w:val="00691C07"/>
    <w:rsid w:val="00694A02"/>
    <w:rsid w:val="00695335"/>
    <w:rsid w:val="00695E4B"/>
    <w:rsid w:val="00695F4E"/>
    <w:rsid w:val="00696963"/>
    <w:rsid w:val="00696CA5"/>
    <w:rsid w:val="00697C42"/>
    <w:rsid w:val="00697EE6"/>
    <w:rsid w:val="006A00C7"/>
    <w:rsid w:val="006A0C6B"/>
    <w:rsid w:val="006A15A2"/>
    <w:rsid w:val="006A1863"/>
    <w:rsid w:val="006A1AE7"/>
    <w:rsid w:val="006A3A6B"/>
    <w:rsid w:val="006A3F0D"/>
    <w:rsid w:val="006A3FE8"/>
    <w:rsid w:val="006A416B"/>
    <w:rsid w:val="006A42C9"/>
    <w:rsid w:val="006A4B60"/>
    <w:rsid w:val="006A7024"/>
    <w:rsid w:val="006A717E"/>
    <w:rsid w:val="006B02B1"/>
    <w:rsid w:val="006B13F2"/>
    <w:rsid w:val="006B151C"/>
    <w:rsid w:val="006B1A47"/>
    <w:rsid w:val="006B26E4"/>
    <w:rsid w:val="006B30FF"/>
    <w:rsid w:val="006B4545"/>
    <w:rsid w:val="006B665C"/>
    <w:rsid w:val="006B6727"/>
    <w:rsid w:val="006B6B65"/>
    <w:rsid w:val="006B72BD"/>
    <w:rsid w:val="006C0055"/>
    <w:rsid w:val="006C05C9"/>
    <w:rsid w:val="006C1153"/>
    <w:rsid w:val="006C252B"/>
    <w:rsid w:val="006C2738"/>
    <w:rsid w:val="006C2B3D"/>
    <w:rsid w:val="006C3A6E"/>
    <w:rsid w:val="006C3C83"/>
    <w:rsid w:val="006C45D6"/>
    <w:rsid w:val="006C512E"/>
    <w:rsid w:val="006C54BA"/>
    <w:rsid w:val="006C559C"/>
    <w:rsid w:val="006C5CF8"/>
    <w:rsid w:val="006C6369"/>
    <w:rsid w:val="006C7781"/>
    <w:rsid w:val="006C7E3A"/>
    <w:rsid w:val="006D0192"/>
    <w:rsid w:val="006D12ED"/>
    <w:rsid w:val="006D175C"/>
    <w:rsid w:val="006D1EF7"/>
    <w:rsid w:val="006D23DC"/>
    <w:rsid w:val="006D2BE6"/>
    <w:rsid w:val="006D3826"/>
    <w:rsid w:val="006D3913"/>
    <w:rsid w:val="006D4D6F"/>
    <w:rsid w:val="006D60A6"/>
    <w:rsid w:val="006D669B"/>
    <w:rsid w:val="006D74D8"/>
    <w:rsid w:val="006D79B1"/>
    <w:rsid w:val="006E102D"/>
    <w:rsid w:val="006E21BA"/>
    <w:rsid w:val="006E2214"/>
    <w:rsid w:val="006E50AB"/>
    <w:rsid w:val="006E7415"/>
    <w:rsid w:val="006E75DF"/>
    <w:rsid w:val="006E77E9"/>
    <w:rsid w:val="006F04F4"/>
    <w:rsid w:val="006F13B6"/>
    <w:rsid w:val="006F1C3E"/>
    <w:rsid w:val="006F255E"/>
    <w:rsid w:val="006F28ED"/>
    <w:rsid w:val="006F516D"/>
    <w:rsid w:val="006F7056"/>
    <w:rsid w:val="006F71A2"/>
    <w:rsid w:val="0070071D"/>
    <w:rsid w:val="007013AC"/>
    <w:rsid w:val="007013BF"/>
    <w:rsid w:val="00701B11"/>
    <w:rsid w:val="00701E9B"/>
    <w:rsid w:val="007023AC"/>
    <w:rsid w:val="00702715"/>
    <w:rsid w:val="00702E2F"/>
    <w:rsid w:val="007033C7"/>
    <w:rsid w:val="00703C82"/>
    <w:rsid w:val="00704168"/>
    <w:rsid w:val="00704A1C"/>
    <w:rsid w:val="0070601E"/>
    <w:rsid w:val="00706958"/>
    <w:rsid w:val="00707CB9"/>
    <w:rsid w:val="00713995"/>
    <w:rsid w:val="00714EFB"/>
    <w:rsid w:val="00715DC5"/>
    <w:rsid w:val="00716A90"/>
    <w:rsid w:val="0072030D"/>
    <w:rsid w:val="00720750"/>
    <w:rsid w:val="0072097D"/>
    <w:rsid w:val="00720C03"/>
    <w:rsid w:val="007237DA"/>
    <w:rsid w:val="00723EA4"/>
    <w:rsid w:val="007240DE"/>
    <w:rsid w:val="00724595"/>
    <w:rsid w:val="00724EBB"/>
    <w:rsid w:val="007253D7"/>
    <w:rsid w:val="00727650"/>
    <w:rsid w:val="007277E4"/>
    <w:rsid w:val="00727BE8"/>
    <w:rsid w:val="00727D8B"/>
    <w:rsid w:val="00730663"/>
    <w:rsid w:val="00730EC7"/>
    <w:rsid w:val="00734205"/>
    <w:rsid w:val="00736D03"/>
    <w:rsid w:val="00737263"/>
    <w:rsid w:val="0073796D"/>
    <w:rsid w:val="00740545"/>
    <w:rsid w:val="00740ADA"/>
    <w:rsid w:val="00740EB2"/>
    <w:rsid w:val="007412D2"/>
    <w:rsid w:val="007417C6"/>
    <w:rsid w:val="00742346"/>
    <w:rsid w:val="00742CA6"/>
    <w:rsid w:val="00743866"/>
    <w:rsid w:val="00745EE4"/>
    <w:rsid w:val="00746161"/>
    <w:rsid w:val="00750384"/>
    <w:rsid w:val="00750C1B"/>
    <w:rsid w:val="007517BB"/>
    <w:rsid w:val="0075257E"/>
    <w:rsid w:val="00752F70"/>
    <w:rsid w:val="00753322"/>
    <w:rsid w:val="0075355C"/>
    <w:rsid w:val="00755392"/>
    <w:rsid w:val="00756F35"/>
    <w:rsid w:val="0075716A"/>
    <w:rsid w:val="00757357"/>
    <w:rsid w:val="00760116"/>
    <w:rsid w:val="00760AD1"/>
    <w:rsid w:val="00763C01"/>
    <w:rsid w:val="00764C16"/>
    <w:rsid w:val="00774295"/>
    <w:rsid w:val="00775905"/>
    <w:rsid w:val="00775993"/>
    <w:rsid w:val="00775C4A"/>
    <w:rsid w:val="00776AF4"/>
    <w:rsid w:val="00777536"/>
    <w:rsid w:val="0078030E"/>
    <w:rsid w:val="007803B9"/>
    <w:rsid w:val="00780B75"/>
    <w:rsid w:val="0078112D"/>
    <w:rsid w:val="00781372"/>
    <w:rsid w:val="00781493"/>
    <w:rsid w:val="007829E0"/>
    <w:rsid w:val="00784D5F"/>
    <w:rsid w:val="00785D1B"/>
    <w:rsid w:val="007865E0"/>
    <w:rsid w:val="00786FE5"/>
    <w:rsid w:val="007874DB"/>
    <w:rsid w:val="00787EE2"/>
    <w:rsid w:val="007904A4"/>
    <w:rsid w:val="007923D7"/>
    <w:rsid w:val="00793247"/>
    <w:rsid w:val="00793601"/>
    <w:rsid w:val="00793884"/>
    <w:rsid w:val="00793BD7"/>
    <w:rsid w:val="00794F6F"/>
    <w:rsid w:val="00796AF3"/>
    <w:rsid w:val="007A0038"/>
    <w:rsid w:val="007A0ADD"/>
    <w:rsid w:val="007A0F66"/>
    <w:rsid w:val="007A298E"/>
    <w:rsid w:val="007A3EA9"/>
    <w:rsid w:val="007A3EEC"/>
    <w:rsid w:val="007A434D"/>
    <w:rsid w:val="007A4971"/>
    <w:rsid w:val="007A56DF"/>
    <w:rsid w:val="007A6029"/>
    <w:rsid w:val="007A7D72"/>
    <w:rsid w:val="007B03E0"/>
    <w:rsid w:val="007B0D59"/>
    <w:rsid w:val="007B1A6F"/>
    <w:rsid w:val="007B1F74"/>
    <w:rsid w:val="007B3963"/>
    <w:rsid w:val="007B4E06"/>
    <w:rsid w:val="007B59A7"/>
    <w:rsid w:val="007B5E30"/>
    <w:rsid w:val="007B704D"/>
    <w:rsid w:val="007B78F8"/>
    <w:rsid w:val="007B7DF1"/>
    <w:rsid w:val="007C01D8"/>
    <w:rsid w:val="007C181E"/>
    <w:rsid w:val="007C3DFF"/>
    <w:rsid w:val="007C43AD"/>
    <w:rsid w:val="007C562B"/>
    <w:rsid w:val="007C5D75"/>
    <w:rsid w:val="007C7E5B"/>
    <w:rsid w:val="007D16B2"/>
    <w:rsid w:val="007D1C80"/>
    <w:rsid w:val="007D2F6E"/>
    <w:rsid w:val="007D3E51"/>
    <w:rsid w:val="007D46EE"/>
    <w:rsid w:val="007D49E9"/>
    <w:rsid w:val="007D4FDD"/>
    <w:rsid w:val="007D6544"/>
    <w:rsid w:val="007D6A20"/>
    <w:rsid w:val="007E0006"/>
    <w:rsid w:val="007E0BA3"/>
    <w:rsid w:val="007E157E"/>
    <w:rsid w:val="007E20C4"/>
    <w:rsid w:val="007E2A24"/>
    <w:rsid w:val="007E2C5F"/>
    <w:rsid w:val="007E3EDF"/>
    <w:rsid w:val="007E42EC"/>
    <w:rsid w:val="007E4702"/>
    <w:rsid w:val="007E48EF"/>
    <w:rsid w:val="007E4C8A"/>
    <w:rsid w:val="007E551B"/>
    <w:rsid w:val="007E56C3"/>
    <w:rsid w:val="007E6658"/>
    <w:rsid w:val="007E7A6F"/>
    <w:rsid w:val="007F094D"/>
    <w:rsid w:val="007F0D9D"/>
    <w:rsid w:val="007F14DC"/>
    <w:rsid w:val="007F163B"/>
    <w:rsid w:val="007F2136"/>
    <w:rsid w:val="007F4A6E"/>
    <w:rsid w:val="007F4B3F"/>
    <w:rsid w:val="007F57A1"/>
    <w:rsid w:val="007F69A1"/>
    <w:rsid w:val="007F7496"/>
    <w:rsid w:val="007F764A"/>
    <w:rsid w:val="00800261"/>
    <w:rsid w:val="0080091F"/>
    <w:rsid w:val="0080112F"/>
    <w:rsid w:val="00802000"/>
    <w:rsid w:val="00802E29"/>
    <w:rsid w:val="00803CC9"/>
    <w:rsid w:val="00804B80"/>
    <w:rsid w:val="0080510C"/>
    <w:rsid w:val="0080580D"/>
    <w:rsid w:val="00805FEE"/>
    <w:rsid w:val="0080623A"/>
    <w:rsid w:val="00806A8B"/>
    <w:rsid w:val="008076E7"/>
    <w:rsid w:val="008111A0"/>
    <w:rsid w:val="0081138F"/>
    <w:rsid w:val="00812B36"/>
    <w:rsid w:val="00813A6A"/>
    <w:rsid w:val="00814264"/>
    <w:rsid w:val="00814446"/>
    <w:rsid w:val="00814464"/>
    <w:rsid w:val="00815133"/>
    <w:rsid w:val="0081550F"/>
    <w:rsid w:val="00815C6A"/>
    <w:rsid w:val="00816E3B"/>
    <w:rsid w:val="00817CDF"/>
    <w:rsid w:val="0082155C"/>
    <w:rsid w:val="008229EF"/>
    <w:rsid w:val="008240E9"/>
    <w:rsid w:val="00825AA7"/>
    <w:rsid w:val="008261EE"/>
    <w:rsid w:val="00826245"/>
    <w:rsid w:val="0082688E"/>
    <w:rsid w:val="00826F78"/>
    <w:rsid w:val="00827677"/>
    <w:rsid w:val="00830271"/>
    <w:rsid w:val="00830BB9"/>
    <w:rsid w:val="008318C3"/>
    <w:rsid w:val="00831AAC"/>
    <w:rsid w:val="00831C94"/>
    <w:rsid w:val="0083239E"/>
    <w:rsid w:val="008325D9"/>
    <w:rsid w:val="00832A25"/>
    <w:rsid w:val="00834146"/>
    <w:rsid w:val="008345B2"/>
    <w:rsid w:val="00834A22"/>
    <w:rsid w:val="0083564B"/>
    <w:rsid w:val="00836A79"/>
    <w:rsid w:val="00837879"/>
    <w:rsid w:val="00837A44"/>
    <w:rsid w:val="00837EA8"/>
    <w:rsid w:val="00841A47"/>
    <w:rsid w:val="00841FE4"/>
    <w:rsid w:val="00843E05"/>
    <w:rsid w:val="00844EFD"/>
    <w:rsid w:val="00845A0F"/>
    <w:rsid w:val="00846174"/>
    <w:rsid w:val="008463F8"/>
    <w:rsid w:val="00847AEC"/>
    <w:rsid w:val="00847E18"/>
    <w:rsid w:val="00851BA0"/>
    <w:rsid w:val="00852261"/>
    <w:rsid w:val="0085240D"/>
    <w:rsid w:val="00852876"/>
    <w:rsid w:val="00854E96"/>
    <w:rsid w:val="00856899"/>
    <w:rsid w:val="00857CD8"/>
    <w:rsid w:val="00860561"/>
    <w:rsid w:val="008614EE"/>
    <w:rsid w:val="008619BA"/>
    <w:rsid w:val="008626AE"/>
    <w:rsid w:val="00863373"/>
    <w:rsid w:val="00864271"/>
    <w:rsid w:val="00864C45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3462"/>
    <w:rsid w:val="008734D7"/>
    <w:rsid w:val="0087362B"/>
    <w:rsid w:val="008736E5"/>
    <w:rsid w:val="0087394C"/>
    <w:rsid w:val="00873A3D"/>
    <w:rsid w:val="00875E05"/>
    <w:rsid w:val="00875F9C"/>
    <w:rsid w:val="008761CC"/>
    <w:rsid w:val="00877638"/>
    <w:rsid w:val="00880AFA"/>
    <w:rsid w:val="008816D4"/>
    <w:rsid w:val="008827F6"/>
    <w:rsid w:val="00882EBA"/>
    <w:rsid w:val="008830B7"/>
    <w:rsid w:val="00883858"/>
    <w:rsid w:val="00884260"/>
    <w:rsid w:val="00884E44"/>
    <w:rsid w:val="0088626B"/>
    <w:rsid w:val="00886A2A"/>
    <w:rsid w:val="00886B04"/>
    <w:rsid w:val="008879B5"/>
    <w:rsid w:val="00887C8B"/>
    <w:rsid w:val="00887D77"/>
    <w:rsid w:val="00890C9D"/>
    <w:rsid w:val="00892063"/>
    <w:rsid w:val="00892476"/>
    <w:rsid w:val="00892BB4"/>
    <w:rsid w:val="00894C88"/>
    <w:rsid w:val="0089542F"/>
    <w:rsid w:val="00895943"/>
    <w:rsid w:val="00895B7D"/>
    <w:rsid w:val="00895CB7"/>
    <w:rsid w:val="00895CC1"/>
    <w:rsid w:val="00895DB3"/>
    <w:rsid w:val="008961CA"/>
    <w:rsid w:val="00896B6F"/>
    <w:rsid w:val="00897927"/>
    <w:rsid w:val="008A0A2C"/>
    <w:rsid w:val="008A11E6"/>
    <w:rsid w:val="008A1567"/>
    <w:rsid w:val="008A1B95"/>
    <w:rsid w:val="008A1C96"/>
    <w:rsid w:val="008A38DA"/>
    <w:rsid w:val="008A391B"/>
    <w:rsid w:val="008A39F1"/>
    <w:rsid w:val="008A3AE5"/>
    <w:rsid w:val="008A5BF2"/>
    <w:rsid w:val="008A5D95"/>
    <w:rsid w:val="008A5DA5"/>
    <w:rsid w:val="008A620D"/>
    <w:rsid w:val="008A6702"/>
    <w:rsid w:val="008A6736"/>
    <w:rsid w:val="008A7262"/>
    <w:rsid w:val="008A7445"/>
    <w:rsid w:val="008A760C"/>
    <w:rsid w:val="008A7B1C"/>
    <w:rsid w:val="008B0218"/>
    <w:rsid w:val="008B2DF8"/>
    <w:rsid w:val="008B2F8B"/>
    <w:rsid w:val="008B4891"/>
    <w:rsid w:val="008B529B"/>
    <w:rsid w:val="008B5521"/>
    <w:rsid w:val="008B591F"/>
    <w:rsid w:val="008B5FEC"/>
    <w:rsid w:val="008B62D4"/>
    <w:rsid w:val="008B6D34"/>
    <w:rsid w:val="008C13EB"/>
    <w:rsid w:val="008C1530"/>
    <w:rsid w:val="008C19DE"/>
    <w:rsid w:val="008C227D"/>
    <w:rsid w:val="008C2BB3"/>
    <w:rsid w:val="008C2D01"/>
    <w:rsid w:val="008C3550"/>
    <w:rsid w:val="008C43EA"/>
    <w:rsid w:val="008C4850"/>
    <w:rsid w:val="008C4C26"/>
    <w:rsid w:val="008C6436"/>
    <w:rsid w:val="008D136A"/>
    <w:rsid w:val="008D1CDD"/>
    <w:rsid w:val="008D29BC"/>
    <w:rsid w:val="008D2CD5"/>
    <w:rsid w:val="008D334B"/>
    <w:rsid w:val="008D3473"/>
    <w:rsid w:val="008D3652"/>
    <w:rsid w:val="008D601A"/>
    <w:rsid w:val="008D637D"/>
    <w:rsid w:val="008D6803"/>
    <w:rsid w:val="008D6870"/>
    <w:rsid w:val="008D69B5"/>
    <w:rsid w:val="008E04FD"/>
    <w:rsid w:val="008E0D06"/>
    <w:rsid w:val="008E1572"/>
    <w:rsid w:val="008E2C1E"/>
    <w:rsid w:val="008E308F"/>
    <w:rsid w:val="008E3596"/>
    <w:rsid w:val="008E3D78"/>
    <w:rsid w:val="008E4BFE"/>
    <w:rsid w:val="008E534F"/>
    <w:rsid w:val="008E5494"/>
    <w:rsid w:val="008E7B3E"/>
    <w:rsid w:val="008E7CD4"/>
    <w:rsid w:val="008E7EE2"/>
    <w:rsid w:val="008F140C"/>
    <w:rsid w:val="008F2B0B"/>
    <w:rsid w:val="008F39D2"/>
    <w:rsid w:val="008F3A32"/>
    <w:rsid w:val="008F52C1"/>
    <w:rsid w:val="008F5978"/>
    <w:rsid w:val="008F6A52"/>
    <w:rsid w:val="008F73B8"/>
    <w:rsid w:val="008F779D"/>
    <w:rsid w:val="0090122D"/>
    <w:rsid w:val="00901497"/>
    <w:rsid w:val="00901E2F"/>
    <w:rsid w:val="0090256A"/>
    <w:rsid w:val="009035A7"/>
    <w:rsid w:val="00903DC0"/>
    <w:rsid w:val="0090415D"/>
    <w:rsid w:val="009041FA"/>
    <w:rsid w:val="009054A2"/>
    <w:rsid w:val="00905E94"/>
    <w:rsid w:val="00906A20"/>
    <w:rsid w:val="00906A41"/>
    <w:rsid w:val="00906D64"/>
    <w:rsid w:val="0090787E"/>
    <w:rsid w:val="00910018"/>
    <w:rsid w:val="00911CFC"/>
    <w:rsid w:val="00912357"/>
    <w:rsid w:val="00913B82"/>
    <w:rsid w:val="00914159"/>
    <w:rsid w:val="00914DEE"/>
    <w:rsid w:val="009168B9"/>
    <w:rsid w:val="00916C85"/>
    <w:rsid w:val="009173C8"/>
    <w:rsid w:val="0091742C"/>
    <w:rsid w:val="00917631"/>
    <w:rsid w:val="00917B94"/>
    <w:rsid w:val="009206F5"/>
    <w:rsid w:val="00920C05"/>
    <w:rsid w:val="00921302"/>
    <w:rsid w:val="00923FCA"/>
    <w:rsid w:val="009264BA"/>
    <w:rsid w:val="00926A38"/>
    <w:rsid w:val="00926C1E"/>
    <w:rsid w:val="00926C4C"/>
    <w:rsid w:val="00930063"/>
    <w:rsid w:val="009303C6"/>
    <w:rsid w:val="0093346C"/>
    <w:rsid w:val="00934934"/>
    <w:rsid w:val="00934CD5"/>
    <w:rsid w:val="009358F5"/>
    <w:rsid w:val="00936C5F"/>
    <w:rsid w:val="00940601"/>
    <w:rsid w:val="009406BA"/>
    <w:rsid w:val="009415CE"/>
    <w:rsid w:val="00942F95"/>
    <w:rsid w:val="00943E7C"/>
    <w:rsid w:val="00943E97"/>
    <w:rsid w:val="0094461B"/>
    <w:rsid w:val="00944BEC"/>
    <w:rsid w:val="0094586A"/>
    <w:rsid w:val="00945AE2"/>
    <w:rsid w:val="009468C9"/>
    <w:rsid w:val="00947571"/>
    <w:rsid w:val="00952954"/>
    <w:rsid w:val="009538B9"/>
    <w:rsid w:val="00954992"/>
    <w:rsid w:val="00954AD5"/>
    <w:rsid w:val="00954B6C"/>
    <w:rsid w:val="009552B8"/>
    <w:rsid w:val="009555B6"/>
    <w:rsid w:val="009561CA"/>
    <w:rsid w:val="009616E8"/>
    <w:rsid w:val="00961EAE"/>
    <w:rsid w:val="0096538D"/>
    <w:rsid w:val="00965469"/>
    <w:rsid w:val="009656A6"/>
    <w:rsid w:val="00965AAA"/>
    <w:rsid w:val="00966465"/>
    <w:rsid w:val="0096685C"/>
    <w:rsid w:val="009678FF"/>
    <w:rsid w:val="009709A2"/>
    <w:rsid w:val="00971013"/>
    <w:rsid w:val="0097251B"/>
    <w:rsid w:val="00973FF6"/>
    <w:rsid w:val="00981625"/>
    <w:rsid w:val="00981912"/>
    <w:rsid w:val="00982AF9"/>
    <w:rsid w:val="009833CD"/>
    <w:rsid w:val="0098380F"/>
    <w:rsid w:val="0098412E"/>
    <w:rsid w:val="009841B0"/>
    <w:rsid w:val="00984C5F"/>
    <w:rsid w:val="00985E02"/>
    <w:rsid w:val="00986636"/>
    <w:rsid w:val="00987AFA"/>
    <w:rsid w:val="00987E64"/>
    <w:rsid w:val="009901F7"/>
    <w:rsid w:val="009904BA"/>
    <w:rsid w:val="00990A83"/>
    <w:rsid w:val="00990F4E"/>
    <w:rsid w:val="0099187A"/>
    <w:rsid w:val="0099344E"/>
    <w:rsid w:val="00995D70"/>
    <w:rsid w:val="0099676D"/>
    <w:rsid w:val="00996AED"/>
    <w:rsid w:val="009971CC"/>
    <w:rsid w:val="009A0E43"/>
    <w:rsid w:val="009A2B61"/>
    <w:rsid w:val="009A2B88"/>
    <w:rsid w:val="009A5128"/>
    <w:rsid w:val="009A5628"/>
    <w:rsid w:val="009A5AFC"/>
    <w:rsid w:val="009A64CE"/>
    <w:rsid w:val="009A7DD1"/>
    <w:rsid w:val="009B0E06"/>
    <w:rsid w:val="009B12C1"/>
    <w:rsid w:val="009B16BE"/>
    <w:rsid w:val="009B355B"/>
    <w:rsid w:val="009B4A23"/>
    <w:rsid w:val="009B4EF8"/>
    <w:rsid w:val="009B6B15"/>
    <w:rsid w:val="009B74CA"/>
    <w:rsid w:val="009C1B47"/>
    <w:rsid w:val="009C20D5"/>
    <w:rsid w:val="009C35FD"/>
    <w:rsid w:val="009C3A00"/>
    <w:rsid w:val="009C4062"/>
    <w:rsid w:val="009C4AE9"/>
    <w:rsid w:val="009C4DC8"/>
    <w:rsid w:val="009C5BBA"/>
    <w:rsid w:val="009C5C65"/>
    <w:rsid w:val="009C6E01"/>
    <w:rsid w:val="009D0C87"/>
    <w:rsid w:val="009D1716"/>
    <w:rsid w:val="009D192F"/>
    <w:rsid w:val="009D29C0"/>
    <w:rsid w:val="009D34F8"/>
    <w:rsid w:val="009D385A"/>
    <w:rsid w:val="009D3B9E"/>
    <w:rsid w:val="009D3C0D"/>
    <w:rsid w:val="009D4AB0"/>
    <w:rsid w:val="009D527F"/>
    <w:rsid w:val="009D5466"/>
    <w:rsid w:val="009D5A30"/>
    <w:rsid w:val="009D5E85"/>
    <w:rsid w:val="009D6C27"/>
    <w:rsid w:val="009D714D"/>
    <w:rsid w:val="009E020D"/>
    <w:rsid w:val="009E05D5"/>
    <w:rsid w:val="009E072E"/>
    <w:rsid w:val="009E0961"/>
    <w:rsid w:val="009E1110"/>
    <w:rsid w:val="009E1211"/>
    <w:rsid w:val="009E18AB"/>
    <w:rsid w:val="009E2A43"/>
    <w:rsid w:val="009E376B"/>
    <w:rsid w:val="009E3AE6"/>
    <w:rsid w:val="009E43D8"/>
    <w:rsid w:val="009E48E7"/>
    <w:rsid w:val="009E4EB8"/>
    <w:rsid w:val="009E6680"/>
    <w:rsid w:val="009E6EFB"/>
    <w:rsid w:val="009E7EF1"/>
    <w:rsid w:val="009E7FE9"/>
    <w:rsid w:val="009F172C"/>
    <w:rsid w:val="009F1BCF"/>
    <w:rsid w:val="009F32BD"/>
    <w:rsid w:val="009F438B"/>
    <w:rsid w:val="009F4831"/>
    <w:rsid w:val="009F4E2F"/>
    <w:rsid w:val="009F526A"/>
    <w:rsid w:val="009F6492"/>
    <w:rsid w:val="00A001D1"/>
    <w:rsid w:val="00A002E6"/>
    <w:rsid w:val="00A011E8"/>
    <w:rsid w:val="00A01502"/>
    <w:rsid w:val="00A01509"/>
    <w:rsid w:val="00A02B46"/>
    <w:rsid w:val="00A02D86"/>
    <w:rsid w:val="00A046E5"/>
    <w:rsid w:val="00A07B63"/>
    <w:rsid w:val="00A10517"/>
    <w:rsid w:val="00A11F40"/>
    <w:rsid w:val="00A120AB"/>
    <w:rsid w:val="00A1284E"/>
    <w:rsid w:val="00A13213"/>
    <w:rsid w:val="00A1418A"/>
    <w:rsid w:val="00A157ED"/>
    <w:rsid w:val="00A161E7"/>
    <w:rsid w:val="00A2199B"/>
    <w:rsid w:val="00A22188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2B0"/>
    <w:rsid w:val="00A266E4"/>
    <w:rsid w:val="00A27299"/>
    <w:rsid w:val="00A2733D"/>
    <w:rsid w:val="00A3114D"/>
    <w:rsid w:val="00A32F9E"/>
    <w:rsid w:val="00A36403"/>
    <w:rsid w:val="00A36816"/>
    <w:rsid w:val="00A370FF"/>
    <w:rsid w:val="00A37680"/>
    <w:rsid w:val="00A37C69"/>
    <w:rsid w:val="00A40D00"/>
    <w:rsid w:val="00A42F0B"/>
    <w:rsid w:val="00A43106"/>
    <w:rsid w:val="00A43276"/>
    <w:rsid w:val="00A44885"/>
    <w:rsid w:val="00A455F7"/>
    <w:rsid w:val="00A47363"/>
    <w:rsid w:val="00A47EF8"/>
    <w:rsid w:val="00A5015D"/>
    <w:rsid w:val="00A504D0"/>
    <w:rsid w:val="00A50DEB"/>
    <w:rsid w:val="00A51558"/>
    <w:rsid w:val="00A51916"/>
    <w:rsid w:val="00A51E26"/>
    <w:rsid w:val="00A52346"/>
    <w:rsid w:val="00A5277D"/>
    <w:rsid w:val="00A52814"/>
    <w:rsid w:val="00A52F38"/>
    <w:rsid w:val="00A53E54"/>
    <w:rsid w:val="00A547E8"/>
    <w:rsid w:val="00A5494C"/>
    <w:rsid w:val="00A54C43"/>
    <w:rsid w:val="00A553D8"/>
    <w:rsid w:val="00A55931"/>
    <w:rsid w:val="00A561F7"/>
    <w:rsid w:val="00A565FF"/>
    <w:rsid w:val="00A56E73"/>
    <w:rsid w:val="00A57722"/>
    <w:rsid w:val="00A5775F"/>
    <w:rsid w:val="00A609D0"/>
    <w:rsid w:val="00A61524"/>
    <w:rsid w:val="00A61E87"/>
    <w:rsid w:val="00A647E3"/>
    <w:rsid w:val="00A65A6A"/>
    <w:rsid w:val="00A66594"/>
    <w:rsid w:val="00A66B12"/>
    <w:rsid w:val="00A673DC"/>
    <w:rsid w:val="00A70C86"/>
    <w:rsid w:val="00A735EB"/>
    <w:rsid w:val="00A735FC"/>
    <w:rsid w:val="00A74D43"/>
    <w:rsid w:val="00A74EDD"/>
    <w:rsid w:val="00A74FD0"/>
    <w:rsid w:val="00A75AB9"/>
    <w:rsid w:val="00A75CE6"/>
    <w:rsid w:val="00A772A0"/>
    <w:rsid w:val="00A777CF"/>
    <w:rsid w:val="00A80648"/>
    <w:rsid w:val="00A8257D"/>
    <w:rsid w:val="00A82EFE"/>
    <w:rsid w:val="00A8361F"/>
    <w:rsid w:val="00A838FF"/>
    <w:rsid w:val="00A8634E"/>
    <w:rsid w:val="00A872A7"/>
    <w:rsid w:val="00A87674"/>
    <w:rsid w:val="00A87D40"/>
    <w:rsid w:val="00A91258"/>
    <w:rsid w:val="00A91B53"/>
    <w:rsid w:val="00A92957"/>
    <w:rsid w:val="00A92D86"/>
    <w:rsid w:val="00A93133"/>
    <w:rsid w:val="00A948A0"/>
    <w:rsid w:val="00A94D7D"/>
    <w:rsid w:val="00A94E98"/>
    <w:rsid w:val="00A96A91"/>
    <w:rsid w:val="00A96D2E"/>
    <w:rsid w:val="00A9719F"/>
    <w:rsid w:val="00A97297"/>
    <w:rsid w:val="00A975A7"/>
    <w:rsid w:val="00A9774C"/>
    <w:rsid w:val="00A97E0E"/>
    <w:rsid w:val="00AA0817"/>
    <w:rsid w:val="00AA244F"/>
    <w:rsid w:val="00AA354F"/>
    <w:rsid w:val="00AA3705"/>
    <w:rsid w:val="00AA6592"/>
    <w:rsid w:val="00AA6A07"/>
    <w:rsid w:val="00AB0BF7"/>
    <w:rsid w:val="00AB0EDE"/>
    <w:rsid w:val="00AB1249"/>
    <w:rsid w:val="00AB1DF7"/>
    <w:rsid w:val="00AB2554"/>
    <w:rsid w:val="00AB30C1"/>
    <w:rsid w:val="00AB39C3"/>
    <w:rsid w:val="00AB3B40"/>
    <w:rsid w:val="00AB53F4"/>
    <w:rsid w:val="00AB59D6"/>
    <w:rsid w:val="00AB617C"/>
    <w:rsid w:val="00AB71FB"/>
    <w:rsid w:val="00AB7A5B"/>
    <w:rsid w:val="00AB7D80"/>
    <w:rsid w:val="00AC04F6"/>
    <w:rsid w:val="00AC1183"/>
    <w:rsid w:val="00AC164E"/>
    <w:rsid w:val="00AC1E84"/>
    <w:rsid w:val="00AC2934"/>
    <w:rsid w:val="00AC3CFF"/>
    <w:rsid w:val="00AC5121"/>
    <w:rsid w:val="00AC590C"/>
    <w:rsid w:val="00AC65C2"/>
    <w:rsid w:val="00AC68CB"/>
    <w:rsid w:val="00AC6CB5"/>
    <w:rsid w:val="00AC70D8"/>
    <w:rsid w:val="00AD09CA"/>
    <w:rsid w:val="00AD0B31"/>
    <w:rsid w:val="00AD2EEC"/>
    <w:rsid w:val="00AD371F"/>
    <w:rsid w:val="00AD3DFF"/>
    <w:rsid w:val="00AD3FC2"/>
    <w:rsid w:val="00AD4318"/>
    <w:rsid w:val="00AD43FF"/>
    <w:rsid w:val="00AD6495"/>
    <w:rsid w:val="00AD7A2A"/>
    <w:rsid w:val="00AD7BF9"/>
    <w:rsid w:val="00AE0826"/>
    <w:rsid w:val="00AE1BC3"/>
    <w:rsid w:val="00AE205C"/>
    <w:rsid w:val="00AE2101"/>
    <w:rsid w:val="00AE23C8"/>
    <w:rsid w:val="00AE2E42"/>
    <w:rsid w:val="00AE33BD"/>
    <w:rsid w:val="00AE4248"/>
    <w:rsid w:val="00AE5B8A"/>
    <w:rsid w:val="00AE6232"/>
    <w:rsid w:val="00AE6367"/>
    <w:rsid w:val="00AE73C5"/>
    <w:rsid w:val="00AF1A84"/>
    <w:rsid w:val="00AF1B83"/>
    <w:rsid w:val="00AF2D0A"/>
    <w:rsid w:val="00AF2D96"/>
    <w:rsid w:val="00AF3C74"/>
    <w:rsid w:val="00AF4582"/>
    <w:rsid w:val="00AF4592"/>
    <w:rsid w:val="00AF66BF"/>
    <w:rsid w:val="00B00027"/>
    <w:rsid w:val="00B00590"/>
    <w:rsid w:val="00B03081"/>
    <w:rsid w:val="00B03329"/>
    <w:rsid w:val="00B03735"/>
    <w:rsid w:val="00B03D28"/>
    <w:rsid w:val="00B05308"/>
    <w:rsid w:val="00B0672E"/>
    <w:rsid w:val="00B07368"/>
    <w:rsid w:val="00B1007E"/>
    <w:rsid w:val="00B1108C"/>
    <w:rsid w:val="00B11B44"/>
    <w:rsid w:val="00B11E5A"/>
    <w:rsid w:val="00B128FF"/>
    <w:rsid w:val="00B13253"/>
    <w:rsid w:val="00B13825"/>
    <w:rsid w:val="00B139BA"/>
    <w:rsid w:val="00B144E3"/>
    <w:rsid w:val="00B15F00"/>
    <w:rsid w:val="00B1678F"/>
    <w:rsid w:val="00B16A58"/>
    <w:rsid w:val="00B16ABD"/>
    <w:rsid w:val="00B17D44"/>
    <w:rsid w:val="00B209C0"/>
    <w:rsid w:val="00B211A6"/>
    <w:rsid w:val="00B213ED"/>
    <w:rsid w:val="00B23613"/>
    <w:rsid w:val="00B238E8"/>
    <w:rsid w:val="00B23EA2"/>
    <w:rsid w:val="00B23EE0"/>
    <w:rsid w:val="00B260D1"/>
    <w:rsid w:val="00B2617B"/>
    <w:rsid w:val="00B2617E"/>
    <w:rsid w:val="00B321A1"/>
    <w:rsid w:val="00B335B5"/>
    <w:rsid w:val="00B33F4E"/>
    <w:rsid w:val="00B34113"/>
    <w:rsid w:val="00B347A5"/>
    <w:rsid w:val="00B34CC4"/>
    <w:rsid w:val="00B35471"/>
    <w:rsid w:val="00B36488"/>
    <w:rsid w:val="00B37346"/>
    <w:rsid w:val="00B41326"/>
    <w:rsid w:val="00B421D2"/>
    <w:rsid w:val="00B42452"/>
    <w:rsid w:val="00B4253A"/>
    <w:rsid w:val="00B42840"/>
    <w:rsid w:val="00B42B6D"/>
    <w:rsid w:val="00B42F4F"/>
    <w:rsid w:val="00B43095"/>
    <w:rsid w:val="00B44490"/>
    <w:rsid w:val="00B4531C"/>
    <w:rsid w:val="00B46EBE"/>
    <w:rsid w:val="00B47077"/>
    <w:rsid w:val="00B508D5"/>
    <w:rsid w:val="00B509B5"/>
    <w:rsid w:val="00B50B32"/>
    <w:rsid w:val="00B50BBA"/>
    <w:rsid w:val="00B50DBF"/>
    <w:rsid w:val="00B512A2"/>
    <w:rsid w:val="00B51F97"/>
    <w:rsid w:val="00B5268D"/>
    <w:rsid w:val="00B52F4D"/>
    <w:rsid w:val="00B53A8E"/>
    <w:rsid w:val="00B53DE1"/>
    <w:rsid w:val="00B55648"/>
    <w:rsid w:val="00B556DF"/>
    <w:rsid w:val="00B55731"/>
    <w:rsid w:val="00B56F2C"/>
    <w:rsid w:val="00B57859"/>
    <w:rsid w:val="00B60D57"/>
    <w:rsid w:val="00B613B3"/>
    <w:rsid w:val="00B6171F"/>
    <w:rsid w:val="00B62A02"/>
    <w:rsid w:val="00B656A5"/>
    <w:rsid w:val="00B65B3B"/>
    <w:rsid w:val="00B67D97"/>
    <w:rsid w:val="00B67F9B"/>
    <w:rsid w:val="00B70059"/>
    <w:rsid w:val="00B70670"/>
    <w:rsid w:val="00B70E56"/>
    <w:rsid w:val="00B7119F"/>
    <w:rsid w:val="00B716FB"/>
    <w:rsid w:val="00B72D01"/>
    <w:rsid w:val="00B73D48"/>
    <w:rsid w:val="00B73F5F"/>
    <w:rsid w:val="00B742F3"/>
    <w:rsid w:val="00B74490"/>
    <w:rsid w:val="00B74CD1"/>
    <w:rsid w:val="00B74FB5"/>
    <w:rsid w:val="00B75857"/>
    <w:rsid w:val="00B7638F"/>
    <w:rsid w:val="00B80CBD"/>
    <w:rsid w:val="00B80DB2"/>
    <w:rsid w:val="00B838F3"/>
    <w:rsid w:val="00B83FA9"/>
    <w:rsid w:val="00B840B7"/>
    <w:rsid w:val="00B8504E"/>
    <w:rsid w:val="00B8524A"/>
    <w:rsid w:val="00B862B0"/>
    <w:rsid w:val="00B86D96"/>
    <w:rsid w:val="00B872D1"/>
    <w:rsid w:val="00B91198"/>
    <w:rsid w:val="00B9192A"/>
    <w:rsid w:val="00B91D32"/>
    <w:rsid w:val="00B9231E"/>
    <w:rsid w:val="00B925AC"/>
    <w:rsid w:val="00B92A58"/>
    <w:rsid w:val="00B92E81"/>
    <w:rsid w:val="00B93060"/>
    <w:rsid w:val="00B93791"/>
    <w:rsid w:val="00B942AA"/>
    <w:rsid w:val="00B946EA"/>
    <w:rsid w:val="00B94F0F"/>
    <w:rsid w:val="00B950E1"/>
    <w:rsid w:val="00B95402"/>
    <w:rsid w:val="00B95D9D"/>
    <w:rsid w:val="00BA0AAA"/>
    <w:rsid w:val="00BA0FB1"/>
    <w:rsid w:val="00BA1000"/>
    <w:rsid w:val="00BA11C7"/>
    <w:rsid w:val="00BA443D"/>
    <w:rsid w:val="00BA4A68"/>
    <w:rsid w:val="00BA4D36"/>
    <w:rsid w:val="00BA53E6"/>
    <w:rsid w:val="00BA6DCD"/>
    <w:rsid w:val="00BB0200"/>
    <w:rsid w:val="00BB06EC"/>
    <w:rsid w:val="00BB0CBF"/>
    <w:rsid w:val="00BB0F79"/>
    <w:rsid w:val="00BB11BB"/>
    <w:rsid w:val="00BB2E00"/>
    <w:rsid w:val="00BB3578"/>
    <w:rsid w:val="00BB379E"/>
    <w:rsid w:val="00BB3FBD"/>
    <w:rsid w:val="00BB482C"/>
    <w:rsid w:val="00BB59D8"/>
    <w:rsid w:val="00BB5B52"/>
    <w:rsid w:val="00BB5E98"/>
    <w:rsid w:val="00BB7FA8"/>
    <w:rsid w:val="00BC0081"/>
    <w:rsid w:val="00BC0B2C"/>
    <w:rsid w:val="00BC0C9F"/>
    <w:rsid w:val="00BC1B6D"/>
    <w:rsid w:val="00BC1E5D"/>
    <w:rsid w:val="00BC2B58"/>
    <w:rsid w:val="00BC4297"/>
    <w:rsid w:val="00BC432D"/>
    <w:rsid w:val="00BC45FD"/>
    <w:rsid w:val="00BC5CED"/>
    <w:rsid w:val="00BC775B"/>
    <w:rsid w:val="00BC7B2C"/>
    <w:rsid w:val="00BD03AB"/>
    <w:rsid w:val="00BD062A"/>
    <w:rsid w:val="00BD2C67"/>
    <w:rsid w:val="00BD2F28"/>
    <w:rsid w:val="00BD3531"/>
    <w:rsid w:val="00BD400D"/>
    <w:rsid w:val="00BD562A"/>
    <w:rsid w:val="00BD6476"/>
    <w:rsid w:val="00BD7DEB"/>
    <w:rsid w:val="00BE0C79"/>
    <w:rsid w:val="00BE2790"/>
    <w:rsid w:val="00BE2997"/>
    <w:rsid w:val="00BE2BDA"/>
    <w:rsid w:val="00BE3A8E"/>
    <w:rsid w:val="00BE3BD7"/>
    <w:rsid w:val="00BE3CCC"/>
    <w:rsid w:val="00BE4B2D"/>
    <w:rsid w:val="00BE598B"/>
    <w:rsid w:val="00BE6F05"/>
    <w:rsid w:val="00BE717F"/>
    <w:rsid w:val="00BE7F5F"/>
    <w:rsid w:val="00BF1247"/>
    <w:rsid w:val="00BF370C"/>
    <w:rsid w:val="00BF4105"/>
    <w:rsid w:val="00BF4340"/>
    <w:rsid w:val="00BF4438"/>
    <w:rsid w:val="00BF4C52"/>
    <w:rsid w:val="00BF4D95"/>
    <w:rsid w:val="00BF584D"/>
    <w:rsid w:val="00BF58B5"/>
    <w:rsid w:val="00BF64A1"/>
    <w:rsid w:val="00BF7140"/>
    <w:rsid w:val="00C011B1"/>
    <w:rsid w:val="00C02547"/>
    <w:rsid w:val="00C03702"/>
    <w:rsid w:val="00C043B6"/>
    <w:rsid w:val="00C045C2"/>
    <w:rsid w:val="00C05AE8"/>
    <w:rsid w:val="00C06689"/>
    <w:rsid w:val="00C06BBC"/>
    <w:rsid w:val="00C06C77"/>
    <w:rsid w:val="00C06C99"/>
    <w:rsid w:val="00C06DF1"/>
    <w:rsid w:val="00C07052"/>
    <w:rsid w:val="00C074EC"/>
    <w:rsid w:val="00C07893"/>
    <w:rsid w:val="00C10A03"/>
    <w:rsid w:val="00C12BD8"/>
    <w:rsid w:val="00C13404"/>
    <w:rsid w:val="00C1357B"/>
    <w:rsid w:val="00C13C4C"/>
    <w:rsid w:val="00C13CC5"/>
    <w:rsid w:val="00C13CC7"/>
    <w:rsid w:val="00C147E6"/>
    <w:rsid w:val="00C15F34"/>
    <w:rsid w:val="00C164D0"/>
    <w:rsid w:val="00C172D6"/>
    <w:rsid w:val="00C200EF"/>
    <w:rsid w:val="00C20D20"/>
    <w:rsid w:val="00C20E44"/>
    <w:rsid w:val="00C21385"/>
    <w:rsid w:val="00C214B0"/>
    <w:rsid w:val="00C215EA"/>
    <w:rsid w:val="00C22AEF"/>
    <w:rsid w:val="00C23B58"/>
    <w:rsid w:val="00C25B4B"/>
    <w:rsid w:val="00C27297"/>
    <w:rsid w:val="00C302BC"/>
    <w:rsid w:val="00C308D9"/>
    <w:rsid w:val="00C30AD9"/>
    <w:rsid w:val="00C30D06"/>
    <w:rsid w:val="00C32630"/>
    <w:rsid w:val="00C33183"/>
    <w:rsid w:val="00C33688"/>
    <w:rsid w:val="00C33BBE"/>
    <w:rsid w:val="00C3430B"/>
    <w:rsid w:val="00C346BF"/>
    <w:rsid w:val="00C35757"/>
    <w:rsid w:val="00C37C16"/>
    <w:rsid w:val="00C40B77"/>
    <w:rsid w:val="00C41DC4"/>
    <w:rsid w:val="00C42918"/>
    <w:rsid w:val="00C43981"/>
    <w:rsid w:val="00C43F6B"/>
    <w:rsid w:val="00C44F43"/>
    <w:rsid w:val="00C459CB"/>
    <w:rsid w:val="00C45EC1"/>
    <w:rsid w:val="00C47938"/>
    <w:rsid w:val="00C47AD1"/>
    <w:rsid w:val="00C50D97"/>
    <w:rsid w:val="00C50DB1"/>
    <w:rsid w:val="00C513AD"/>
    <w:rsid w:val="00C519F3"/>
    <w:rsid w:val="00C522E2"/>
    <w:rsid w:val="00C531E1"/>
    <w:rsid w:val="00C533C5"/>
    <w:rsid w:val="00C534F1"/>
    <w:rsid w:val="00C572FD"/>
    <w:rsid w:val="00C576F8"/>
    <w:rsid w:val="00C57720"/>
    <w:rsid w:val="00C57742"/>
    <w:rsid w:val="00C60191"/>
    <w:rsid w:val="00C603B5"/>
    <w:rsid w:val="00C60E2E"/>
    <w:rsid w:val="00C62839"/>
    <w:rsid w:val="00C62B4F"/>
    <w:rsid w:val="00C62BD7"/>
    <w:rsid w:val="00C63315"/>
    <w:rsid w:val="00C66166"/>
    <w:rsid w:val="00C675F7"/>
    <w:rsid w:val="00C70259"/>
    <w:rsid w:val="00C70912"/>
    <w:rsid w:val="00C70D3E"/>
    <w:rsid w:val="00C7128E"/>
    <w:rsid w:val="00C7280E"/>
    <w:rsid w:val="00C73255"/>
    <w:rsid w:val="00C73722"/>
    <w:rsid w:val="00C74924"/>
    <w:rsid w:val="00C7493E"/>
    <w:rsid w:val="00C74F54"/>
    <w:rsid w:val="00C7596B"/>
    <w:rsid w:val="00C75EFF"/>
    <w:rsid w:val="00C77336"/>
    <w:rsid w:val="00C77577"/>
    <w:rsid w:val="00C77674"/>
    <w:rsid w:val="00C8002A"/>
    <w:rsid w:val="00C811E3"/>
    <w:rsid w:val="00C82CE1"/>
    <w:rsid w:val="00C834C1"/>
    <w:rsid w:val="00C83890"/>
    <w:rsid w:val="00C8447B"/>
    <w:rsid w:val="00C84E32"/>
    <w:rsid w:val="00C85330"/>
    <w:rsid w:val="00C864CD"/>
    <w:rsid w:val="00C86577"/>
    <w:rsid w:val="00C869A2"/>
    <w:rsid w:val="00C86C78"/>
    <w:rsid w:val="00C87DAA"/>
    <w:rsid w:val="00C9042F"/>
    <w:rsid w:val="00C9189E"/>
    <w:rsid w:val="00C91C30"/>
    <w:rsid w:val="00C939F6"/>
    <w:rsid w:val="00C93CE3"/>
    <w:rsid w:val="00C9490F"/>
    <w:rsid w:val="00C9583A"/>
    <w:rsid w:val="00C95CE5"/>
    <w:rsid w:val="00C96508"/>
    <w:rsid w:val="00C97475"/>
    <w:rsid w:val="00C97B42"/>
    <w:rsid w:val="00CA01C9"/>
    <w:rsid w:val="00CA0F7D"/>
    <w:rsid w:val="00CA2CA0"/>
    <w:rsid w:val="00CA3515"/>
    <w:rsid w:val="00CA3574"/>
    <w:rsid w:val="00CA3A36"/>
    <w:rsid w:val="00CA6C5A"/>
    <w:rsid w:val="00CA7527"/>
    <w:rsid w:val="00CA775A"/>
    <w:rsid w:val="00CA7A66"/>
    <w:rsid w:val="00CB09D7"/>
    <w:rsid w:val="00CB1D95"/>
    <w:rsid w:val="00CB33EC"/>
    <w:rsid w:val="00CB47AB"/>
    <w:rsid w:val="00CB4C53"/>
    <w:rsid w:val="00CB510F"/>
    <w:rsid w:val="00CB5CF2"/>
    <w:rsid w:val="00CC0047"/>
    <w:rsid w:val="00CC178C"/>
    <w:rsid w:val="00CC2E13"/>
    <w:rsid w:val="00CC3B48"/>
    <w:rsid w:val="00CC533C"/>
    <w:rsid w:val="00CC539C"/>
    <w:rsid w:val="00CC607F"/>
    <w:rsid w:val="00CC70AB"/>
    <w:rsid w:val="00CC74A6"/>
    <w:rsid w:val="00CD0DDE"/>
    <w:rsid w:val="00CD11B7"/>
    <w:rsid w:val="00CD1911"/>
    <w:rsid w:val="00CD251B"/>
    <w:rsid w:val="00CD34F6"/>
    <w:rsid w:val="00CD4918"/>
    <w:rsid w:val="00CD4C91"/>
    <w:rsid w:val="00CD4F45"/>
    <w:rsid w:val="00CD64BB"/>
    <w:rsid w:val="00CD746D"/>
    <w:rsid w:val="00CD7694"/>
    <w:rsid w:val="00CD7D6F"/>
    <w:rsid w:val="00CE0840"/>
    <w:rsid w:val="00CE134B"/>
    <w:rsid w:val="00CE1692"/>
    <w:rsid w:val="00CE238D"/>
    <w:rsid w:val="00CE24A9"/>
    <w:rsid w:val="00CE2FA3"/>
    <w:rsid w:val="00CE3437"/>
    <w:rsid w:val="00CE3A7F"/>
    <w:rsid w:val="00CE5342"/>
    <w:rsid w:val="00CE64DB"/>
    <w:rsid w:val="00CE6E78"/>
    <w:rsid w:val="00CE7395"/>
    <w:rsid w:val="00CE777C"/>
    <w:rsid w:val="00CE7CB4"/>
    <w:rsid w:val="00CF126F"/>
    <w:rsid w:val="00CF1330"/>
    <w:rsid w:val="00CF31D9"/>
    <w:rsid w:val="00CF373E"/>
    <w:rsid w:val="00CF5B2B"/>
    <w:rsid w:val="00CF5E49"/>
    <w:rsid w:val="00CF6AED"/>
    <w:rsid w:val="00CF6F83"/>
    <w:rsid w:val="00CF7238"/>
    <w:rsid w:val="00D00BE2"/>
    <w:rsid w:val="00D00CF1"/>
    <w:rsid w:val="00D00F45"/>
    <w:rsid w:val="00D0117E"/>
    <w:rsid w:val="00D01437"/>
    <w:rsid w:val="00D01E96"/>
    <w:rsid w:val="00D02174"/>
    <w:rsid w:val="00D02587"/>
    <w:rsid w:val="00D038EE"/>
    <w:rsid w:val="00D04353"/>
    <w:rsid w:val="00D04AD5"/>
    <w:rsid w:val="00D074B0"/>
    <w:rsid w:val="00D07AED"/>
    <w:rsid w:val="00D1135F"/>
    <w:rsid w:val="00D1138B"/>
    <w:rsid w:val="00D1146F"/>
    <w:rsid w:val="00D118BC"/>
    <w:rsid w:val="00D11DAD"/>
    <w:rsid w:val="00D1212F"/>
    <w:rsid w:val="00D121E0"/>
    <w:rsid w:val="00D12538"/>
    <w:rsid w:val="00D13748"/>
    <w:rsid w:val="00D13C16"/>
    <w:rsid w:val="00D13DC5"/>
    <w:rsid w:val="00D1411B"/>
    <w:rsid w:val="00D1454C"/>
    <w:rsid w:val="00D152A5"/>
    <w:rsid w:val="00D15AA3"/>
    <w:rsid w:val="00D1612A"/>
    <w:rsid w:val="00D162C2"/>
    <w:rsid w:val="00D16782"/>
    <w:rsid w:val="00D169FA"/>
    <w:rsid w:val="00D16C46"/>
    <w:rsid w:val="00D220CF"/>
    <w:rsid w:val="00D23609"/>
    <w:rsid w:val="00D24FD6"/>
    <w:rsid w:val="00D25927"/>
    <w:rsid w:val="00D260A6"/>
    <w:rsid w:val="00D26186"/>
    <w:rsid w:val="00D304E8"/>
    <w:rsid w:val="00D30FBD"/>
    <w:rsid w:val="00D316FF"/>
    <w:rsid w:val="00D31BFD"/>
    <w:rsid w:val="00D33165"/>
    <w:rsid w:val="00D3349D"/>
    <w:rsid w:val="00D33B55"/>
    <w:rsid w:val="00D33B7F"/>
    <w:rsid w:val="00D33BDE"/>
    <w:rsid w:val="00D3448A"/>
    <w:rsid w:val="00D34D50"/>
    <w:rsid w:val="00D35022"/>
    <w:rsid w:val="00D368EE"/>
    <w:rsid w:val="00D36C53"/>
    <w:rsid w:val="00D40F4E"/>
    <w:rsid w:val="00D414B6"/>
    <w:rsid w:val="00D42822"/>
    <w:rsid w:val="00D42C9E"/>
    <w:rsid w:val="00D44018"/>
    <w:rsid w:val="00D447B0"/>
    <w:rsid w:val="00D4523F"/>
    <w:rsid w:val="00D47C11"/>
    <w:rsid w:val="00D47EC4"/>
    <w:rsid w:val="00D50056"/>
    <w:rsid w:val="00D513A6"/>
    <w:rsid w:val="00D526BD"/>
    <w:rsid w:val="00D540C4"/>
    <w:rsid w:val="00D5550D"/>
    <w:rsid w:val="00D5649C"/>
    <w:rsid w:val="00D570D6"/>
    <w:rsid w:val="00D57C62"/>
    <w:rsid w:val="00D60C21"/>
    <w:rsid w:val="00D62438"/>
    <w:rsid w:val="00D62F95"/>
    <w:rsid w:val="00D62FF9"/>
    <w:rsid w:val="00D63282"/>
    <w:rsid w:val="00D637C9"/>
    <w:rsid w:val="00D65FF6"/>
    <w:rsid w:val="00D70060"/>
    <w:rsid w:val="00D70736"/>
    <w:rsid w:val="00D711F5"/>
    <w:rsid w:val="00D7147F"/>
    <w:rsid w:val="00D72375"/>
    <w:rsid w:val="00D72B06"/>
    <w:rsid w:val="00D732A7"/>
    <w:rsid w:val="00D73353"/>
    <w:rsid w:val="00D771A5"/>
    <w:rsid w:val="00D77308"/>
    <w:rsid w:val="00D80816"/>
    <w:rsid w:val="00D811D4"/>
    <w:rsid w:val="00D84FF6"/>
    <w:rsid w:val="00D86020"/>
    <w:rsid w:val="00D86668"/>
    <w:rsid w:val="00D86B31"/>
    <w:rsid w:val="00D8784F"/>
    <w:rsid w:val="00D87A27"/>
    <w:rsid w:val="00D91E42"/>
    <w:rsid w:val="00D92A8C"/>
    <w:rsid w:val="00D933C7"/>
    <w:rsid w:val="00D93A0A"/>
    <w:rsid w:val="00D94777"/>
    <w:rsid w:val="00D96170"/>
    <w:rsid w:val="00D96D07"/>
    <w:rsid w:val="00D97E16"/>
    <w:rsid w:val="00DA15E5"/>
    <w:rsid w:val="00DA2BFB"/>
    <w:rsid w:val="00DA3446"/>
    <w:rsid w:val="00DA38F7"/>
    <w:rsid w:val="00DA3DCA"/>
    <w:rsid w:val="00DA3E67"/>
    <w:rsid w:val="00DA4E8C"/>
    <w:rsid w:val="00DA4FEE"/>
    <w:rsid w:val="00DA587B"/>
    <w:rsid w:val="00DA5CDA"/>
    <w:rsid w:val="00DA7500"/>
    <w:rsid w:val="00DB159E"/>
    <w:rsid w:val="00DB1B90"/>
    <w:rsid w:val="00DB1BB6"/>
    <w:rsid w:val="00DB26B7"/>
    <w:rsid w:val="00DB2967"/>
    <w:rsid w:val="00DB46CF"/>
    <w:rsid w:val="00DB5491"/>
    <w:rsid w:val="00DB54E3"/>
    <w:rsid w:val="00DB5AA8"/>
    <w:rsid w:val="00DB7E4B"/>
    <w:rsid w:val="00DC0FCC"/>
    <w:rsid w:val="00DC1B27"/>
    <w:rsid w:val="00DC1EEA"/>
    <w:rsid w:val="00DC20B3"/>
    <w:rsid w:val="00DC2373"/>
    <w:rsid w:val="00DC25D3"/>
    <w:rsid w:val="00DC28D2"/>
    <w:rsid w:val="00DC29CB"/>
    <w:rsid w:val="00DC2D88"/>
    <w:rsid w:val="00DC2E58"/>
    <w:rsid w:val="00DC2E63"/>
    <w:rsid w:val="00DC5DA1"/>
    <w:rsid w:val="00DC7505"/>
    <w:rsid w:val="00DD3006"/>
    <w:rsid w:val="00DD79D1"/>
    <w:rsid w:val="00DD7B00"/>
    <w:rsid w:val="00DE2BA3"/>
    <w:rsid w:val="00DE2DE7"/>
    <w:rsid w:val="00DE2FCA"/>
    <w:rsid w:val="00DE36B2"/>
    <w:rsid w:val="00DE433B"/>
    <w:rsid w:val="00DE482C"/>
    <w:rsid w:val="00DE49CB"/>
    <w:rsid w:val="00DE4A2B"/>
    <w:rsid w:val="00DE6C2A"/>
    <w:rsid w:val="00DE6D2C"/>
    <w:rsid w:val="00DE71AB"/>
    <w:rsid w:val="00DE7688"/>
    <w:rsid w:val="00DF002C"/>
    <w:rsid w:val="00DF0A56"/>
    <w:rsid w:val="00DF12F3"/>
    <w:rsid w:val="00DF3095"/>
    <w:rsid w:val="00DF3F2B"/>
    <w:rsid w:val="00DF4676"/>
    <w:rsid w:val="00DF47B2"/>
    <w:rsid w:val="00DF4A2E"/>
    <w:rsid w:val="00DF5158"/>
    <w:rsid w:val="00DF5DC6"/>
    <w:rsid w:val="00DF6331"/>
    <w:rsid w:val="00DF75FC"/>
    <w:rsid w:val="00E002F1"/>
    <w:rsid w:val="00E00D48"/>
    <w:rsid w:val="00E0105A"/>
    <w:rsid w:val="00E017EE"/>
    <w:rsid w:val="00E019FD"/>
    <w:rsid w:val="00E01F86"/>
    <w:rsid w:val="00E0211F"/>
    <w:rsid w:val="00E031E6"/>
    <w:rsid w:val="00E037F1"/>
    <w:rsid w:val="00E04528"/>
    <w:rsid w:val="00E0792D"/>
    <w:rsid w:val="00E106AD"/>
    <w:rsid w:val="00E10C57"/>
    <w:rsid w:val="00E11E93"/>
    <w:rsid w:val="00E125F2"/>
    <w:rsid w:val="00E127EC"/>
    <w:rsid w:val="00E128B2"/>
    <w:rsid w:val="00E1308E"/>
    <w:rsid w:val="00E13338"/>
    <w:rsid w:val="00E166A1"/>
    <w:rsid w:val="00E17522"/>
    <w:rsid w:val="00E204A5"/>
    <w:rsid w:val="00E205B0"/>
    <w:rsid w:val="00E212D7"/>
    <w:rsid w:val="00E2229D"/>
    <w:rsid w:val="00E223E5"/>
    <w:rsid w:val="00E224A0"/>
    <w:rsid w:val="00E228CB"/>
    <w:rsid w:val="00E240D7"/>
    <w:rsid w:val="00E24EDD"/>
    <w:rsid w:val="00E26831"/>
    <w:rsid w:val="00E26F46"/>
    <w:rsid w:val="00E27EA0"/>
    <w:rsid w:val="00E30DC2"/>
    <w:rsid w:val="00E31011"/>
    <w:rsid w:val="00E310D9"/>
    <w:rsid w:val="00E31AD6"/>
    <w:rsid w:val="00E324A1"/>
    <w:rsid w:val="00E33147"/>
    <w:rsid w:val="00E37E95"/>
    <w:rsid w:val="00E37F57"/>
    <w:rsid w:val="00E41081"/>
    <w:rsid w:val="00E4374D"/>
    <w:rsid w:val="00E439E6"/>
    <w:rsid w:val="00E4401A"/>
    <w:rsid w:val="00E46662"/>
    <w:rsid w:val="00E46C74"/>
    <w:rsid w:val="00E46DB1"/>
    <w:rsid w:val="00E46E0E"/>
    <w:rsid w:val="00E47ABF"/>
    <w:rsid w:val="00E50B84"/>
    <w:rsid w:val="00E5159D"/>
    <w:rsid w:val="00E52173"/>
    <w:rsid w:val="00E53CAF"/>
    <w:rsid w:val="00E54B85"/>
    <w:rsid w:val="00E55E7C"/>
    <w:rsid w:val="00E5654A"/>
    <w:rsid w:val="00E56E6E"/>
    <w:rsid w:val="00E57FC5"/>
    <w:rsid w:val="00E61F45"/>
    <w:rsid w:val="00E655D7"/>
    <w:rsid w:val="00E65E7F"/>
    <w:rsid w:val="00E65FC1"/>
    <w:rsid w:val="00E670BF"/>
    <w:rsid w:val="00E6762F"/>
    <w:rsid w:val="00E67DCB"/>
    <w:rsid w:val="00E717F3"/>
    <w:rsid w:val="00E7207C"/>
    <w:rsid w:val="00E7290E"/>
    <w:rsid w:val="00E72E1C"/>
    <w:rsid w:val="00E732D1"/>
    <w:rsid w:val="00E739F4"/>
    <w:rsid w:val="00E74B05"/>
    <w:rsid w:val="00E7606F"/>
    <w:rsid w:val="00E76A5B"/>
    <w:rsid w:val="00E76E4A"/>
    <w:rsid w:val="00E7745F"/>
    <w:rsid w:val="00E80344"/>
    <w:rsid w:val="00E8067E"/>
    <w:rsid w:val="00E80A11"/>
    <w:rsid w:val="00E8115E"/>
    <w:rsid w:val="00E81A83"/>
    <w:rsid w:val="00E827CC"/>
    <w:rsid w:val="00E8420E"/>
    <w:rsid w:val="00E85F09"/>
    <w:rsid w:val="00E8661A"/>
    <w:rsid w:val="00E86846"/>
    <w:rsid w:val="00E907B1"/>
    <w:rsid w:val="00E91372"/>
    <w:rsid w:val="00E92CF3"/>
    <w:rsid w:val="00E94E50"/>
    <w:rsid w:val="00E95533"/>
    <w:rsid w:val="00E95965"/>
    <w:rsid w:val="00E966C4"/>
    <w:rsid w:val="00E96C89"/>
    <w:rsid w:val="00EA059D"/>
    <w:rsid w:val="00EA08B2"/>
    <w:rsid w:val="00EA2F52"/>
    <w:rsid w:val="00EA3CBD"/>
    <w:rsid w:val="00EA4797"/>
    <w:rsid w:val="00EA493D"/>
    <w:rsid w:val="00EA5BA1"/>
    <w:rsid w:val="00EA62A0"/>
    <w:rsid w:val="00EA6651"/>
    <w:rsid w:val="00EA6C00"/>
    <w:rsid w:val="00EA7370"/>
    <w:rsid w:val="00EA77FA"/>
    <w:rsid w:val="00EA7BEF"/>
    <w:rsid w:val="00EB0039"/>
    <w:rsid w:val="00EB1500"/>
    <w:rsid w:val="00EB237B"/>
    <w:rsid w:val="00EB35AA"/>
    <w:rsid w:val="00EB3B9B"/>
    <w:rsid w:val="00EB445F"/>
    <w:rsid w:val="00EB448E"/>
    <w:rsid w:val="00EB5591"/>
    <w:rsid w:val="00EB5DD4"/>
    <w:rsid w:val="00EB6CF7"/>
    <w:rsid w:val="00EB7216"/>
    <w:rsid w:val="00EC055F"/>
    <w:rsid w:val="00EC147F"/>
    <w:rsid w:val="00EC1808"/>
    <w:rsid w:val="00EC27A6"/>
    <w:rsid w:val="00EC33DD"/>
    <w:rsid w:val="00EC3663"/>
    <w:rsid w:val="00EC5221"/>
    <w:rsid w:val="00EC5F1B"/>
    <w:rsid w:val="00EC6590"/>
    <w:rsid w:val="00EC6BA5"/>
    <w:rsid w:val="00EC6ED6"/>
    <w:rsid w:val="00EC785B"/>
    <w:rsid w:val="00ED0FFF"/>
    <w:rsid w:val="00ED1B85"/>
    <w:rsid w:val="00ED1F76"/>
    <w:rsid w:val="00ED2EFA"/>
    <w:rsid w:val="00ED3125"/>
    <w:rsid w:val="00ED37A1"/>
    <w:rsid w:val="00ED4D77"/>
    <w:rsid w:val="00ED4F0C"/>
    <w:rsid w:val="00ED7133"/>
    <w:rsid w:val="00EE0A5B"/>
    <w:rsid w:val="00EE3560"/>
    <w:rsid w:val="00EE3E1E"/>
    <w:rsid w:val="00EE5495"/>
    <w:rsid w:val="00EE58E3"/>
    <w:rsid w:val="00EE5F36"/>
    <w:rsid w:val="00EE6FB5"/>
    <w:rsid w:val="00EF04B2"/>
    <w:rsid w:val="00EF2ACC"/>
    <w:rsid w:val="00EF48C5"/>
    <w:rsid w:val="00EF48FC"/>
    <w:rsid w:val="00EF525A"/>
    <w:rsid w:val="00EF7E43"/>
    <w:rsid w:val="00F00E0D"/>
    <w:rsid w:val="00F01816"/>
    <w:rsid w:val="00F01978"/>
    <w:rsid w:val="00F01E3C"/>
    <w:rsid w:val="00F01E7C"/>
    <w:rsid w:val="00F02AD0"/>
    <w:rsid w:val="00F030F2"/>
    <w:rsid w:val="00F032EC"/>
    <w:rsid w:val="00F04EA1"/>
    <w:rsid w:val="00F065C0"/>
    <w:rsid w:val="00F06E15"/>
    <w:rsid w:val="00F074E0"/>
    <w:rsid w:val="00F076D2"/>
    <w:rsid w:val="00F079B8"/>
    <w:rsid w:val="00F11791"/>
    <w:rsid w:val="00F11D82"/>
    <w:rsid w:val="00F1234A"/>
    <w:rsid w:val="00F13A4B"/>
    <w:rsid w:val="00F13A83"/>
    <w:rsid w:val="00F148CB"/>
    <w:rsid w:val="00F15362"/>
    <w:rsid w:val="00F1679B"/>
    <w:rsid w:val="00F1680C"/>
    <w:rsid w:val="00F168FE"/>
    <w:rsid w:val="00F1736C"/>
    <w:rsid w:val="00F173D3"/>
    <w:rsid w:val="00F201AE"/>
    <w:rsid w:val="00F20A81"/>
    <w:rsid w:val="00F21C00"/>
    <w:rsid w:val="00F2268D"/>
    <w:rsid w:val="00F22E60"/>
    <w:rsid w:val="00F22FF8"/>
    <w:rsid w:val="00F240AB"/>
    <w:rsid w:val="00F2441B"/>
    <w:rsid w:val="00F24B5C"/>
    <w:rsid w:val="00F24D19"/>
    <w:rsid w:val="00F24F83"/>
    <w:rsid w:val="00F25B9A"/>
    <w:rsid w:val="00F27877"/>
    <w:rsid w:val="00F3219B"/>
    <w:rsid w:val="00F32AB6"/>
    <w:rsid w:val="00F33230"/>
    <w:rsid w:val="00F33372"/>
    <w:rsid w:val="00F33F2F"/>
    <w:rsid w:val="00F356CD"/>
    <w:rsid w:val="00F35C43"/>
    <w:rsid w:val="00F3605E"/>
    <w:rsid w:val="00F36193"/>
    <w:rsid w:val="00F36557"/>
    <w:rsid w:val="00F36570"/>
    <w:rsid w:val="00F378A1"/>
    <w:rsid w:val="00F37BC5"/>
    <w:rsid w:val="00F37E38"/>
    <w:rsid w:val="00F40555"/>
    <w:rsid w:val="00F40953"/>
    <w:rsid w:val="00F422CA"/>
    <w:rsid w:val="00F42D98"/>
    <w:rsid w:val="00F43B90"/>
    <w:rsid w:val="00F442FC"/>
    <w:rsid w:val="00F45F99"/>
    <w:rsid w:val="00F4632D"/>
    <w:rsid w:val="00F468B6"/>
    <w:rsid w:val="00F471B1"/>
    <w:rsid w:val="00F474BC"/>
    <w:rsid w:val="00F476A1"/>
    <w:rsid w:val="00F47D60"/>
    <w:rsid w:val="00F503F0"/>
    <w:rsid w:val="00F50AE6"/>
    <w:rsid w:val="00F5168A"/>
    <w:rsid w:val="00F535D5"/>
    <w:rsid w:val="00F5487F"/>
    <w:rsid w:val="00F55012"/>
    <w:rsid w:val="00F5594D"/>
    <w:rsid w:val="00F56680"/>
    <w:rsid w:val="00F56802"/>
    <w:rsid w:val="00F56989"/>
    <w:rsid w:val="00F56E50"/>
    <w:rsid w:val="00F57237"/>
    <w:rsid w:val="00F575AF"/>
    <w:rsid w:val="00F57921"/>
    <w:rsid w:val="00F60A57"/>
    <w:rsid w:val="00F6109A"/>
    <w:rsid w:val="00F61E6B"/>
    <w:rsid w:val="00F62248"/>
    <w:rsid w:val="00F62420"/>
    <w:rsid w:val="00F629F8"/>
    <w:rsid w:val="00F62DDC"/>
    <w:rsid w:val="00F640D6"/>
    <w:rsid w:val="00F6464E"/>
    <w:rsid w:val="00F65209"/>
    <w:rsid w:val="00F654BA"/>
    <w:rsid w:val="00F6673C"/>
    <w:rsid w:val="00F66B81"/>
    <w:rsid w:val="00F66D1C"/>
    <w:rsid w:val="00F67281"/>
    <w:rsid w:val="00F675E6"/>
    <w:rsid w:val="00F70A5D"/>
    <w:rsid w:val="00F71FEF"/>
    <w:rsid w:val="00F7354B"/>
    <w:rsid w:val="00F73807"/>
    <w:rsid w:val="00F741DF"/>
    <w:rsid w:val="00F7431C"/>
    <w:rsid w:val="00F74787"/>
    <w:rsid w:val="00F757C2"/>
    <w:rsid w:val="00F7668C"/>
    <w:rsid w:val="00F77649"/>
    <w:rsid w:val="00F7775A"/>
    <w:rsid w:val="00F77FBF"/>
    <w:rsid w:val="00F801E0"/>
    <w:rsid w:val="00F80496"/>
    <w:rsid w:val="00F81B28"/>
    <w:rsid w:val="00F822F9"/>
    <w:rsid w:val="00F82F76"/>
    <w:rsid w:val="00F83B91"/>
    <w:rsid w:val="00F84C72"/>
    <w:rsid w:val="00F85862"/>
    <w:rsid w:val="00F85FA2"/>
    <w:rsid w:val="00F862E2"/>
    <w:rsid w:val="00F8684C"/>
    <w:rsid w:val="00F87A7A"/>
    <w:rsid w:val="00F9056E"/>
    <w:rsid w:val="00F9090C"/>
    <w:rsid w:val="00F910DD"/>
    <w:rsid w:val="00F942DD"/>
    <w:rsid w:val="00F95F0A"/>
    <w:rsid w:val="00F96174"/>
    <w:rsid w:val="00F9642F"/>
    <w:rsid w:val="00F97599"/>
    <w:rsid w:val="00F97E0D"/>
    <w:rsid w:val="00FA0230"/>
    <w:rsid w:val="00FA07C8"/>
    <w:rsid w:val="00FA1121"/>
    <w:rsid w:val="00FA210B"/>
    <w:rsid w:val="00FA2145"/>
    <w:rsid w:val="00FA312C"/>
    <w:rsid w:val="00FA501D"/>
    <w:rsid w:val="00FA54E4"/>
    <w:rsid w:val="00FA5EE1"/>
    <w:rsid w:val="00FA631D"/>
    <w:rsid w:val="00FA6434"/>
    <w:rsid w:val="00FA69F1"/>
    <w:rsid w:val="00FA7B89"/>
    <w:rsid w:val="00FB0B65"/>
    <w:rsid w:val="00FB20E8"/>
    <w:rsid w:val="00FB3551"/>
    <w:rsid w:val="00FB3B63"/>
    <w:rsid w:val="00FB4B05"/>
    <w:rsid w:val="00FB5484"/>
    <w:rsid w:val="00FB5BC0"/>
    <w:rsid w:val="00FB6330"/>
    <w:rsid w:val="00FB63AE"/>
    <w:rsid w:val="00FB65A3"/>
    <w:rsid w:val="00FB6955"/>
    <w:rsid w:val="00FC0A48"/>
    <w:rsid w:val="00FC311C"/>
    <w:rsid w:val="00FC346F"/>
    <w:rsid w:val="00FC45C0"/>
    <w:rsid w:val="00FC54BD"/>
    <w:rsid w:val="00FC54E6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F4C"/>
    <w:rsid w:val="00FD43C0"/>
    <w:rsid w:val="00FD5E8C"/>
    <w:rsid w:val="00FD682B"/>
    <w:rsid w:val="00FD7BC7"/>
    <w:rsid w:val="00FD7FAA"/>
    <w:rsid w:val="00FE3021"/>
    <w:rsid w:val="00FE3265"/>
    <w:rsid w:val="00FE4270"/>
    <w:rsid w:val="00FE55A3"/>
    <w:rsid w:val="00FF00C8"/>
    <w:rsid w:val="00FF08DC"/>
    <w:rsid w:val="00FF0BD8"/>
    <w:rsid w:val="00FF1989"/>
    <w:rsid w:val="00FF2837"/>
    <w:rsid w:val="00FF2977"/>
    <w:rsid w:val="00FF2C9A"/>
    <w:rsid w:val="00FF3EDD"/>
    <w:rsid w:val="00FF5180"/>
    <w:rsid w:val="00FF5365"/>
    <w:rsid w:val="00FF652D"/>
    <w:rsid w:val="00FF65D3"/>
    <w:rsid w:val="00FF67FA"/>
    <w:rsid w:val="00FF6B0C"/>
    <w:rsid w:val="00FF7212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1CFA461"/>
  <w15:docId w15:val="{85414F55-5FE2-428A-9B24-CFC902D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310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555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DA58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"/>
    <w:semiHidden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"/>
    <w:basedOn w:val="Normalny"/>
    <w:link w:val="AkapitzlistZnak"/>
    <w:uiPriority w:val="34"/>
    <w:qFormat/>
    <w:rsid w:val="00355512"/>
    <w:pPr>
      <w:ind w:left="708"/>
    </w:pPr>
    <w:rPr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355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3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uiPriority w:val="99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uiPriority w:val="9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uiPriority w:val="99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99"/>
    <w:semiHidden/>
    <w:rsid w:val="00A948A0"/>
    <w:pPr>
      <w:tabs>
        <w:tab w:val="right" w:leader="hyphen" w:pos="9530"/>
      </w:tabs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uiPriority w:val="99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uiPriority w:val="99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99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uiPriority w:val="99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6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rsid w:val="007C73A8"/>
    <w:pPr>
      <w:numPr>
        <w:numId w:val="5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"/>
    <w:link w:val="Akapitzlist"/>
    <w:uiPriority w:val="34"/>
    <w:rsid w:val="00CF1330"/>
    <w:rPr>
      <w:sz w:val="24"/>
      <w:szCs w:val="24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semiHidden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customStyle="1" w:styleId="m-6856378650402843968s2">
    <w:name w:val="m_-6856378650402843968s2"/>
    <w:basedOn w:val="Domylnaczcionkaakapitu"/>
    <w:rsid w:val="00D50056"/>
  </w:style>
  <w:style w:type="character" w:customStyle="1" w:styleId="m-6856378650402843968bumpedfont15">
    <w:name w:val="m_-6856378650402843968bumpedfont15"/>
    <w:basedOn w:val="Domylnaczcionkaakapitu"/>
    <w:rsid w:val="00D50056"/>
  </w:style>
  <w:style w:type="paragraph" w:customStyle="1" w:styleId="m-6856378650402843968s4">
    <w:name w:val="m_-6856378650402843968s4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D50056"/>
  </w:style>
  <w:style w:type="character" w:customStyle="1" w:styleId="m-6856378650402843968s7">
    <w:name w:val="m_-6856378650402843968s7"/>
    <w:basedOn w:val="Domylnaczcionkaakapitu"/>
    <w:rsid w:val="00D50056"/>
  </w:style>
  <w:style w:type="paragraph" w:customStyle="1" w:styleId="m-6856378650402843968s11">
    <w:name w:val="m_-6856378650402843968s11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D50056"/>
  </w:style>
  <w:style w:type="paragraph" w:customStyle="1" w:styleId="m-6856378650402843968s12">
    <w:name w:val="m_-6856378650402843968s12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D50056"/>
  </w:style>
  <w:style w:type="character" w:customStyle="1" w:styleId="m-6856378650402843968s16">
    <w:name w:val="m_-6856378650402843968s16"/>
    <w:basedOn w:val="Domylnaczcionkaakapitu"/>
    <w:rsid w:val="00D50056"/>
  </w:style>
  <w:style w:type="paragraph" w:customStyle="1" w:styleId="m-6856378650402843968s17">
    <w:name w:val="m_-6856378650402843968s17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D50056"/>
  </w:style>
  <w:style w:type="paragraph" w:styleId="NormalnyWeb">
    <w:name w:val="Normal (Web)"/>
    <w:basedOn w:val="Normalny"/>
    <w:uiPriority w:val="99"/>
    <w:semiHidden/>
    <w:unhideWhenUsed/>
    <w:rsid w:val="00D50056"/>
    <w:pPr>
      <w:spacing w:before="100" w:beforeAutospacing="1" w:after="100" w:afterAutospacing="1"/>
    </w:pPr>
  </w:style>
  <w:style w:type="character" w:customStyle="1" w:styleId="m-6856378650402843968s21">
    <w:name w:val="m_-6856378650402843968s21"/>
    <w:basedOn w:val="Domylnaczcionkaakapitu"/>
    <w:rsid w:val="00D50056"/>
  </w:style>
  <w:style w:type="character" w:customStyle="1" w:styleId="m-6856378650402843968s22">
    <w:name w:val="m_-6856378650402843968s22"/>
    <w:basedOn w:val="Domylnaczcionkaakapitu"/>
    <w:rsid w:val="00D50056"/>
  </w:style>
  <w:style w:type="character" w:customStyle="1" w:styleId="m-6856378650402843968s23">
    <w:name w:val="m_-6856378650402843968s23"/>
    <w:basedOn w:val="Domylnaczcionkaakapitu"/>
    <w:rsid w:val="00D50056"/>
  </w:style>
  <w:style w:type="paragraph" w:customStyle="1" w:styleId="m-6856378650402843968s27">
    <w:name w:val="m_-6856378650402843968s27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29">
    <w:name w:val="m_-6856378650402843968s29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bumpedfont20">
    <w:name w:val="m_-6856378650402843968bumpedfont20"/>
    <w:basedOn w:val="Domylnaczcionkaakapitu"/>
    <w:rsid w:val="00D50056"/>
  </w:style>
  <w:style w:type="paragraph" w:customStyle="1" w:styleId="m-6856378650402843968s31">
    <w:name w:val="m_-6856378650402843968s31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32">
    <w:name w:val="m_-6856378650402843968s32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37">
    <w:name w:val="m_-6856378650402843968s37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38">
    <w:name w:val="m_-6856378650402843968s38"/>
    <w:basedOn w:val="Domylnaczcionkaakapitu"/>
    <w:rsid w:val="00D50056"/>
  </w:style>
  <w:style w:type="character" w:customStyle="1" w:styleId="m-6856378650402843968s40">
    <w:name w:val="m_-6856378650402843968s40"/>
    <w:basedOn w:val="Domylnaczcionkaakapitu"/>
    <w:rsid w:val="00D50056"/>
  </w:style>
  <w:style w:type="character" w:customStyle="1" w:styleId="m-6856378650402843968s42">
    <w:name w:val="m_-6856378650402843968s42"/>
    <w:basedOn w:val="Domylnaczcionkaakapitu"/>
    <w:rsid w:val="00D50056"/>
  </w:style>
  <w:style w:type="paragraph" w:customStyle="1" w:styleId="m-6856378650402843968s43">
    <w:name w:val="m_-6856378650402843968s43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44">
    <w:name w:val="m_-6856378650402843968s44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46">
    <w:name w:val="m_-6856378650402843968s46"/>
    <w:basedOn w:val="Normalny"/>
    <w:rsid w:val="00D50056"/>
    <w:pPr>
      <w:spacing w:before="100" w:beforeAutospacing="1" w:after="100" w:afterAutospacing="1"/>
    </w:pPr>
  </w:style>
  <w:style w:type="character" w:customStyle="1" w:styleId="czeinternetowe">
    <w:name w:val="Łącze internetowe"/>
    <w:rsid w:val="00981625"/>
    <w:rPr>
      <w:color w:val="000080"/>
      <w:u w:val="single"/>
    </w:rPr>
  </w:style>
  <w:style w:type="character" w:customStyle="1" w:styleId="FontStyle75">
    <w:name w:val="Font Style75"/>
    <w:basedOn w:val="Domylnaczcionkaakapitu"/>
    <w:uiPriority w:val="99"/>
    <w:rsid w:val="005A7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Domylnaczcionkaakapitu"/>
    <w:uiPriority w:val="99"/>
    <w:rsid w:val="00F77FBF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Normalny"/>
    <w:uiPriority w:val="99"/>
    <w:rsid w:val="001D20F5"/>
    <w:pPr>
      <w:widowControl w:val="0"/>
      <w:autoSpaceDE w:val="0"/>
      <w:autoSpaceDN w:val="0"/>
      <w:adjustRightInd w:val="0"/>
      <w:spacing w:line="302" w:lineRule="exact"/>
      <w:ind w:hanging="331"/>
      <w:jc w:val="both"/>
    </w:pPr>
    <w:rPr>
      <w:rFonts w:eastAsiaTheme="minorEastAsia"/>
    </w:rPr>
  </w:style>
  <w:style w:type="character" w:customStyle="1" w:styleId="FontStyle76">
    <w:name w:val="Font Style76"/>
    <w:basedOn w:val="Domylnaczcionkaakapitu"/>
    <w:uiPriority w:val="99"/>
    <w:rsid w:val="001D20F5"/>
    <w:rPr>
      <w:rFonts w:ascii="Times New Roman" w:hAnsi="Times New Roman" w:cs="Times New Roman"/>
      <w:i/>
      <w:iCs/>
      <w:sz w:val="22"/>
      <w:szCs w:val="22"/>
    </w:rPr>
  </w:style>
  <w:style w:type="numbering" w:customStyle="1" w:styleId="Styl12">
    <w:name w:val="Styl12"/>
    <w:rsid w:val="008D1CDD"/>
  </w:style>
  <w:style w:type="paragraph" w:styleId="Legenda">
    <w:name w:val="caption"/>
    <w:basedOn w:val="Normalny"/>
    <w:next w:val="Normalny"/>
    <w:semiHidden/>
    <w:unhideWhenUsed/>
    <w:qFormat/>
    <w:locked/>
    <w:rsid w:val="00450392"/>
    <w:pPr>
      <w:spacing w:after="200"/>
    </w:pPr>
    <w:rPr>
      <w:b/>
      <w:bCs/>
      <w:color w:val="5B9BD5" w:themeColor="accent1"/>
      <w:sz w:val="18"/>
      <w:szCs w:val="18"/>
    </w:rPr>
  </w:style>
  <w:style w:type="numbering" w:customStyle="1" w:styleId="Styl13">
    <w:name w:val="Styl13"/>
    <w:rsid w:val="00450392"/>
    <w:pPr>
      <w:numPr>
        <w:numId w:val="13"/>
      </w:numPr>
    </w:pPr>
  </w:style>
  <w:style w:type="table" w:customStyle="1" w:styleId="Tabela-Siatka1">
    <w:name w:val="Tabela - Siatka1"/>
    <w:basedOn w:val="Standardowy"/>
    <w:next w:val="Tabela-Siatka"/>
    <w:uiPriority w:val="99"/>
    <w:rsid w:val="002A5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2">
    <w:name w:val="h2"/>
    <w:basedOn w:val="Domylnaczcionkaakapitu"/>
    <w:rsid w:val="00FE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463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2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8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87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7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11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12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756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737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844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0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8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7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0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6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5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4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0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3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1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4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1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4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3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5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8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6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4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1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7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9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9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9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8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2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5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2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0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6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729">
          <w:marLeft w:val="5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1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0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1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8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9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6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3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51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49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950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4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41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309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279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3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05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08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208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1005-79C7-4781-AC38-D6982F32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6240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creator>Maja Hernik</dc:creator>
  <cp:lastModifiedBy>Maja Hernik</cp:lastModifiedBy>
  <cp:revision>2</cp:revision>
  <cp:lastPrinted>2018-02-07T11:53:00Z</cp:lastPrinted>
  <dcterms:created xsi:type="dcterms:W3CDTF">2020-06-02T12:52:00Z</dcterms:created>
  <dcterms:modified xsi:type="dcterms:W3CDTF">2020-06-02T12:52:00Z</dcterms:modified>
</cp:coreProperties>
</file>