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683E0B0" w14:textId="7C204276" w:rsidR="00916821" w:rsidRPr="000A4FB4" w:rsidRDefault="006A7D3A" w:rsidP="000A4FB4">
      <w:pPr>
        <w:spacing w:before="120" w:line="276" w:lineRule="auto"/>
        <w:jc w:val="right"/>
        <w:rPr>
          <w:b/>
          <w:bCs/>
          <w:szCs w:val="22"/>
        </w:rPr>
      </w:pPr>
      <w:r w:rsidRPr="000A4FB4">
        <w:rPr>
          <w:b/>
          <w:bCs/>
          <w:szCs w:val="22"/>
        </w:rPr>
        <w:t>Załącznik nr 7</w:t>
      </w:r>
      <w:r w:rsidR="00C42AEA" w:rsidRPr="000A4FB4">
        <w:rPr>
          <w:b/>
          <w:bCs/>
          <w:szCs w:val="22"/>
        </w:rPr>
        <w:t xml:space="preserve"> </w:t>
      </w:r>
      <w:r w:rsidR="000E1C61" w:rsidRPr="000A4FB4">
        <w:rPr>
          <w:b/>
          <w:bCs/>
          <w:szCs w:val="22"/>
        </w:rPr>
        <w:t xml:space="preserve">do SWZ </w:t>
      </w:r>
    </w:p>
    <w:p w14:paraId="6C4FA6F6" w14:textId="77777777" w:rsidR="000E1C61" w:rsidRPr="0007293C" w:rsidRDefault="000E1C61" w:rsidP="000A4FB4">
      <w:pPr>
        <w:spacing w:before="120" w:line="276" w:lineRule="auto"/>
        <w:jc w:val="both"/>
        <w:rPr>
          <w:bCs/>
          <w:sz w:val="22"/>
          <w:szCs w:val="22"/>
        </w:rPr>
      </w:pPr>
    </w:p>
    <w:p w14:paraId="46C52234" w14:textId="77777777" w:rsidR="00916821" w:rsidRPr="0007293C" w:rsidRDefault="000E1C61" w:rsidP="000A4FB4">
      <w:pPr>
        <w:spacing w:before="120" w:line="276" w:lineRule="auto"/>
        <w:jc w:val="both"/>
        <w:rPr>
          <w:bCs/>
          <w:sz w:val="22"/>
          <w:szCs w:val="22"/>
        </w:rPr>
      </w:pPr>
      <w:r w:rsidRPr="0007293C">
        <w:rPr>
          <w:bCs/>
          <w:sz w:val="22"/>
          <w:szCs w:val="22"/>
        </w:rPr>
        <w:t>__________________________________________________________</w:t>
      </w:r>
    </w:p>
    <w:p w14:paraId="13BE0208" w14:textId="77777777" w:rsidR="00916821" w:rsidRPr="0007293C" w:rsidRDefault="000E1C61" w:rsidP="000A4FB4">
      <w:pPr>
        <w:spacing w:before="120" w:line="276" w:lineRule="auto"/>
        <w:jc w:val="both"/>
        <w:rPr>
          <w:bCs/>
          <w:sz w:val="22"/>
          <w:szCs w:val="22"/>
        </w:rPr>
      </w:pPr>
      <w:r w:rsidRPr="0007293C">
        <w:rPr>
          <w:bCs/>
          <w:sz w:val="22"/>
          <w:szCs w:val="22"/>
        </w:rPr>
        <w:t>__________________________________________________________</w:t>
      </w:r>
    </w:p>
    <w:p w14:paraId="7B6097E9" w14:textId="77777777" w:rsidR="004E0C25" w:rsidRPr="0007293C" w:rsidRDefault="000E1C61" w:rsidP="000A4FB4">
      <w:pPr>
        <w:spacing w:before="120" w:line="276" w:lineRule="auto"/>
        <w:jc w:val="both"/>
        <w:rPr>
          <w:bCs/>
          <w:sz w:val="22"/>
          <w:szCs w:val="22"/>
        </w:rPr>
      </w:pPr>
      <w:r w:rsidRPr="0007293C">
        <w:rPr>
          <w:bCs/>
          <w:sz w:val="22"/>
          <w:szCs w:val="22"/>
        </w:rPr>
        <w:t>__________________________________________________________</w:t>
      </w:r>
    </w:p>
    <w:p w14:paraId="06E16B4E" w14:textId="77777777" w:rsidR="00864316" w:rsidRPr="00C0017A" w:rsidRDefault="00826760" w:rsidP="00864316">
      <w:pPr>
        <w:spacing w:before="120" w:line="276" w:lineRule="auto"/>
        <w:jc w:val="both"/>
        <w:rPr>
          <w:bCs/>
          <w:sz w:val="22"/>
          <w:szCs w:val="22"/>
        </w:rPr>
      </w:pPr>
      <w:r w:rsidRPr="0007293C">
        <w:rPr>
          <w:bCs/>
          <w:sz w:val="22"/>
          <w:szCs w:val="22"/>
        </w:rPr>
        <w:t xml:space="preserve">(Nazwa i </w:t>
      </w:r>
      <w:r w:rsidRPr="00C0017A">
        <w:rPr>
          <w:bCs/>
          <w:sz w:val="22"/>
          <w:szCs w:val="22"/>
        </w:rPr>
        <w:t>adres W</w:t>
      </w:r>
      <w:r w:rsidR="00916821" w:rsidRPr="00C0017A">
        <w:rPr>
          <w:bCs/>
          <w:sz w:val="22"/>
          <w:szCs w:val="22"/>
        </w:rPr>
        <w:t>ykonawcy</w:t>
      </w:r>
      <w:r w:rsidR="00864316" w:rsidRPr="00C0017A">
        <w:rPr>
          <w:bCs/>
          <w:sz w:val="22"/>
          <w:szCs w:val="22"/>
        </w:rPr>
        <w:t>, NIP, adres poczty elektronicznej,</w:t>
      </w:r>
    </w:p>
    <w:p w14:paraId="43B0CFE3" w14:textId="10DE36B7" w:rsidR="00916821" w:rsidRPr="00C0017A" w:rsidRDefault="00864316" w:rsidP="00864316">
      <w:pPr>
        <w:spacing w:before="120" w:line="276" w:lineRule="auto"/>
        <w:jc w:val="both"/>
        <w:rPr>
          <w:bCs/>
          <w:sz w:val="22"/>
          <w:szCs w:val="22"/>
        </w:rPr>
      </w:pPr>
      <w:r w:rsidRPr="00C0017A">
        <w:rPr>
          <w:bCs/>
          <w:sz w:val="22"/>
          <w:szCs w:val="22"/>
        </w:rPr>
        <w:t xml:space="preserve">adres skrzynki </w:t>
      </w:r>
      <w:proofErr w:type="spellStart"/>
      <w:r w:rsidRPr="00C0017A">
        <w:rPr>
          <w:bCs/>
          <w:sz w:val="22"/>
          <w:szCs w:val="22"/>
        </w:rPr>
        <w:t>ePUAP</w:t>
      </w:r>
      <w:proofErr w:type="spellEnd"/>
      <w:r w:rsidR="00916821" w:rsidRPr="00C0017A">
        <w:rPr>
          <w:bCs/>
          <w:sz w:val="22"/>
          <w:szCs w:val="22"/>
        </w:rPr>
        <w:t>)</w:t>
      </w:r>
    </w:p>
    <w:p w14:paraId="7124163F" w14:textId="77777777" w:rsidR="000E1C61" w:rsidRPr="0007293C" w:rsidRDefault="000E1C61" w:rsidP="000A4FB4">
      <w:pPr>
        <w:spacing w:before="120" w:line="276" w:lineRule="auto"/>
        <w:jc w:val="right"/>
        <w:rPr>
          <w:bCs/>
          <w:sz w:val="22"/>
          <w:szCs w:val="22"/>
        </w:rPr>
      </w:pPr>
    </w:p>
    <w:p w14:paraId="1076667A" w14:textId="77777777" w:rsidR="00916821" w:rsidRPr="0007293C" w:rsidRDefault="000E1C61" w:rsidP="000A4FB4">
      <w:pPr>
        <w:spacing w:before="120" w:line="276" w:lineRule="auto"/>
        <w:jc w:val="right"/>
        <w:rPr>
          <w:bCs/>
          <w:sz w:val="22"/>
          <w:szCs w:val="22"/>
        </w:rPr>
      </w:pPr>
      <w:r w:rsidRPr="0007293C">
        <w:rPr>
          <w:bCs/>
          <w:sz w:val="22"/>
          <w:szCs w:val="22"/>
        </w:rPr>
        <w:t>_____________________________________________</w:t>
      </w:r>
      <w:r w:rsidR="00916821" w:rsidRPr="0007293C">
        <w:rPr>
          <w:bCs/>
          <w:sz w:val="22"/>
          <w:szCs w:val="22"/>
        </w:rPr>
        <w:t xml:space="preserve">, dnia </w:t>
      </w:r>
      <w:r w:rsidRPr="0007293C">
        <w:rPr>
          <w:bCs/>
          <w:sz w:val="22"/>
          <w:szCs w:val="22"/>
        </w:rPr>
        <w:t>_____________</w:t>
      </w:r>
      <w:r w:rsidR="00916821" w:rsidRPr="0007293C">
        <w:rPr>
          <w:bCs/>
          <w:sz w:val="22"/>
          <w:szCs w:val="22"/>
        </w:rPr>
        <w:t xml:space="preserve"> r.</w:t>
      </w:r>
    </w:p>
    <w:p w14:paraId="294605E7" w14:textId="77777777" w:rsidR="00916821" w:rsidRPr="0007293C" w:rsidRDefault="00916821" w:rsidP="000A4FB4">
      <w:pPr>
        <w:spacing w:before="120" w:line="276" w:lineRule="auto"/>
        <w:jc w:val="both"/>
        <w:rPr>
          <w:bCs/>
          <w:sz w:val="22"/>
          <w:szCs w:val="22"/>
        </w:rPr>
      </w:pPr>
    </w:p>
    <w:p w14:paraId="57F457BB" w14:textId="77777777" w:rsidR="00916821" w:rsidRPr="0007293C" w:rsidRDefault="00916821" w:rsidP="000A4FB4">
      <w:pPr>
        <w:spacing w:before="120" w:line="276" w:lineRule="auto"/>
        <w:jc w:val="both"/>
        <w:rPr>
          <w:bCs/>
          <w:sz w:val="22"/>
          <w:szCs w:val="22"/>
        </w:rPr>
      </w:pPr>
    </w:p>
    <w:p w14:paraId="53D6821D" w14:textId="07BB3A16" w:rsidR="00916821" w:rsidRPr="0007293C" w:rsidRDefault="00916821" w:rsidP="000A4FB4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07293C">
        <w:rPr>
          <w:b/>
          <w:bCs/>
          <w:sz w:val="22"/>
          <w:szCs w:val="22"/>
        </w:rPr>
        <w:t xml:space="preserve">OFERTA </w:t>
      </w:r>
      <w:r w:rsidR="0094368E" w:rsidRPr="0007293C">
        <w:rPr>
          <w:b/>
          <w:bCs/>
          <w:sz w:val="22"/>
          <w:szCs w:val="22"/>
        </w:rPr>
        <w:t>WYKONAWCY</w:t>
      </w:r>
    </w:p>
    <w:p w14:paraId="674A82ED" w14:textId="77777777" w:rsidR="000E1C61" w:rsidRPr="0007293C" w:rsidRDefault="000E1C61" w:rsidP="000A4FB4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308DA99F" w14:textId="77777777" w:rsidR="00916821" w:rsidRPr="0007293C" w:rsidRDefault="00C42AEA" w:rsidP="000A4FB4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07293C">
        <w:rPr>
          <w:b/>
          <w:bCs/>
          <w:sz w:val="22"/>
          <w:szCs w:val="22"/>
        </w:rPr>
        <w:t xml:space="preserve">Skarb Państwa - </w:t>
      </w:r>
      <w:r w:rsidR="00916821" w:rsidRPr="0007293C">
        <w:rPr>
          <w:b/>
          <w:bCs/>
          <w:sz w:val="22"/>
          <w:szCs w:val="22"/>
        </w:rPr>
        <w:t xml:space="preserve">Państwowe Gospodarstwo Leśne Lasy Państwowe </w:t>
      </w:r>
    </w:p>
    <w:p w14:paraId="45B10557" w14:textId="72D5BB8E" w:rsidR="00916821" w:rsidRPr="0007293C" w:rsidRDefault="00C42AEA" w:rsidP="000A4FB4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07293C">
        <w:rPr>
          <w:b/>
          <w:bCs/>
          <w:sz w:val="22"/>
          <w:szCs w:val="22"/>
        </w:rPr>
        <w:t xml:space="preserve">Nadleśnictwo </w:t>
      </w:r>
      <w:r w:rsidR="00561991" w:rsidRPr="0007293C">
        <w:rPr>
          <w:b/>
          <w:bCs/>
          <w:sz w:val="22"/>
          <w:szCs w:val="22"/>
        </w:rPr>
        <w:t>Sokołów</w:t>
      </w:r>
      <w:r w:rsidR="00916821" w:rsidRPr="0007293C">
        <w:rPr>
          <w:b/>
          <w:bCs/>
          <w:sz w:val="22"/>
          <w:szCs w:val="22"/>
        </w:rPr>
        <w:tab/>
      </w:r>
    </w:p>
    <w:p w14:paraId="3326A682" w14:textId="74C8B7C5" w:rsidR="00916821" w:rsidRPr="0007293C" w:rsidRDefault="000E5E84" w:rsidP="000A4FB4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07293C">
        <w:rPr>
          <w:b/>
          <w:bCs/>
          <w:sz w:val="22"/>
          <w:szCs w:val="22"/>
        </w:rPr>
        <w:t>u</w:t>
      </w:r>
      <w:r w:rsidR="00561991" w:rsidRPr="0007293C">
        <w:rPr>
          <w:b/>
          <w:bCs/>
          <w:sz w:val="22"/>
          <w:szCs w:val="22"/>
        </w:rPr>
        <w:t>l. Kupientyńska 17B, 08-300 Sokołów Podlaski</w:t>
      </w:r>
    </w:p>
    <w:p w14:paraId="6CCEA323" w14:textId="77777777" w:rsidR="00916821" w:rsidRPr="006369DA" w:rsidRDefault="00916821" w:rsidP="000A4FB4">
      <w:pPr>
        <w:spacing w:before="120" w:line="276" w:lineRule="auto"/>
        <w:jc w:val="both"/>
        <w:rPr>
          <w:bCs/>
          <w:sz w:val="22"/>
          <w:szCs w:val="22"/>
        </w:rPr>
      </w:pPr>
    </w:p>
    <w:p w14:paraId="670B404E" w14:textId="036EC4D9" w:rsidR="005C4E40" w:rsidRPr="006369DA" w:rsidRDefault="00916821" w:rsidP="000A4FB4">
      <w:pPr>
        <w:spacing w:before="240" w:after="240" w:line="276" w:lineRule="auto"/>
        <w:jc w:val="both"/>
        <w:rPr>
          <w:bCs/>
          <w:sz w:val="22"/>
          <w:szCs w:val="22"/>
        </w:rPr>
      </w:pPr>
      <w:r w:rsidRPr="006369DA">
        <w:rPr>
          <w:bCs/>
          <w:sz w:val="22"/>
          <w:szCs w:val="22"/>
        </w:rPr>
        <w:t xml:space="preserve">Odpowiadając na ogłoszenie o </w:t>
      </w:r>
      <w:r w:rsidR="00F27A66" w:rsidRPr="006369DA">
        <w:rPr>
          <w:bCs/>
          <w:sz w:val="22"/>
          <w:szCs w:val="22"/>
        </w:rPr>
        <w:t>postępowaniu</w:t>
      </w:r>
      <w:r w:rsidR="00826760" w:rsidRPr="006369DA">
        <w:rPr>
          <w:bCs/>
          <w:sz w:val="22"/>
          <w:szCs w:val="22"/>
        </w:rPr>
        <w:t xml:space="preserve"> prowadzonym w trybie</w:t>
      </w:r>
      <w:r w:rsidRPr="006369DA">
        <w:rPr>
          <w:bCs/>
          <w:sz w:val="22"/>
          <w:szCs w:val="22"/>
        </w:rPr>
        <w:t xml:space="preserve"> </w:t>
      </w:r>
      <w:r w:rsidR="00155E84" w:rsidRPr="006369DA">
        <w:rPr>
          <w:bCs/>
          <w:sz w:val="22"/>
          <w:szCs w:val="22"/>
        </w:rPr>
        <w:t xml:space="preserve">podstawowym </w:t>
      </w:r>
      <w:r w:rsidR="000E5E84" w:rsidRPr="006369DA">
        <w:rPr>
          <w:bCs/>
          <w:sz w:val="22"/>
          <w:szCs w:val="22"/>
        </w:rPr>
        <w:t xml:space="preserve">bez </w:t>
      </w:r>
      <w:r w:rsidR="00864316" w:rsidRPr="00982FA6">
        <w:rPr>
          <w:bCs/>
          <w:sz w:val="22"/>
          <w:szCs w:val="22"/>
        </w:rPr>
        <w:t xml:space="preserve">przeprowadzenia </w:t>
      </w:r>
      <w:r w:rsidR="000E5E84" w:rsidRPr="00982FA6">
        <w:rPr>
          <w:bCs/>
          <w:sz w:val="22"/>
          <w:szCs w:val="22"/>
        </w:rPr>
        <w:t xml:space="preserve">negocjacji </w:t>
      </w:r>
      <w:r w:rsidR="00155E84" w:rsidRPr="006369DA">
        <w:rPr>
          <w:bCs/>
          <w:sz w:val="22"/>
          <w:szCs w:val="22"/>
        </w:rPr>
        <w:t>na</w:t>
      </w:r>
      <w:r w:rsidR="00371EAE" w:rsidRPr="006369DA">
        <w:rPr>
          <w:b/>
          <w:bCs/>
          <w:sz w:val="22"/>
          <w:szCs w:val="22"/>
        </w:rPr>
        <w:t xml:space="preserve"> </w:t>
      </w:r>
      <w:r w:rsidR="00155E84" w:rsidRPr="006369DA">
        <w:rPr>
          <w:b/>
          <w:bCs/>
          <w:sz w:val="22"/>
          <w:szCs w:val="22"/>
        </w:rPr>
        <w:t>„</w:t>
      </w:r>
      <w:r w:rsidR="00FA7EDD" w:rsidRPr="00FC7A4C">
        <w:rPr>
          <w:b/>
          <w:bCs/>
          <w:sz w:val="22"/>
          <w:szCs w:val="22"/>
        </w:rPr>
        <w:t>Termomo</w:t>
      </w:r>
      <w:r w:rsidR="00561991" w:rsidRPr="00FC7A4C">
        <w:rPr>
          <w:b/>
          <w:bCs/>
          <w:sz w:val="22"/>
          <w:szCs w:val="22"/>
        </w:rPr>
        <w:t>dernizacje leśniczówki Ceranów</w:t>
      </w:r>
      <w:r w:rsidR="00371EAE" w:rsidRPr="006369DA">
        <w:rPr>
          <w:b/>
          <w:bCs/>
          <w:sz w:val="22"/>
          <w:szCs w:val="22"/>
        </w:rPr>
        <w:t xml:space="preserve">” </w:t>
      </w:r>
      <w:r w:rsidRPr="006369DA">
        <w:rPr>
          <w:bCs/>
          <w:sz w:val="22"/>
          <w:szCs w:val="22"/>
        </w:rPr>
        <w:t>składamy niniejszym ofertę:</w:t>
      </w:r>
    </w:p>
    <w:p w14:paraId="1BEDE302" w14:textId="6A91AB55" w:rsidR="006B1B51" w:rsidRPr="006369DA" w:rsidRDefault="00916821" w:rsidP="00DF31EE">
      <w:pPr>
        <w:pStyle w:val="Akapitzlist"/>
        <w:numPr>
          <w:ilvl w:val="0"/>
          <w:numId w:val="5"/>
        </w:numPr>
        <w:spacing w:before="120" w:after="120" w:line="276" w:lineRule="auto"/>
        <w:ind w:left="425" w:hanging="425"/>
        <w:contextualSpacing w:val="0"/>
        <w:jc w:val="both"/>
        <w:rPr>
          <w:bCs/>
          <w:sz w:val="22"/>
          <w:szCs w:val="22"/>
        </w:rPr>
      </w:pPr>
      <w:r w:rsidRPr="006369DA">
        <w:rPr>
          <w:bCs/>
          <w:sz w:val="22"/>
          <w:szCs w:val="22"/>
        </w:rPr>
        <w:t xml:space="preserve">Za wykonanie przedmiotu zamówienia oferujemy następujące wynagrodzenie: </w:t>
      </w:r>
    </w:p>
    <w:p w14:paraId="7A48AC9C" w14:textId="585A2AF2" w:rsidR="000E5E84" w:rsidRPr="006369DA" w:rsidRDefault="000E5E84" w:rsidP="000A4FB4">
      <w:pPr>
        <w:pStyle w:val="Akapitzlist"/>
        <w:spacing w:before="120" w:line="276" w:lineRule="auto"/>
        <w:ind w:left="426"/>
        <w:jc w:val="both"/>
        <w:rPr>
          <w:sz w:val="22"/>
          <w:szCs w:val="22"/>
        </w:rPr>
      </w:pPr>
      <w:r w:rsidRPr="006369DA">
        <w:rPr>
          <w:b/>
          <w:sz w:val="22"/>
          <w:szCs w:val="22"/>
        </w:rPr>
        <w:tab/>
      </w:r>
      <w:r w:rsidRPr="006369DA">
        <w:rPr>
          <w:sz w:val="22"/>
          <w:szCs w:val="22"/>
          <w:lang w:val="en-US"/>
        </w:rPr>
        <w:t xml:space="preserve">a) </w:t>
      </w:r>
      <w:r w:rsidRPr="006369DA">
        <w:rPr>
          <w:sz w:val="22"/>
          <w:szCs w:val="22"/>
        </w:rPr>
        <w:t>cena netto: ……...…………………………………….………………………...</w:t>
      </w:r>
    </w:p>
    <w:p w14:paraId="5112E651" w14:textId="0E0AAA8B" w:rsidR="000E5E84" w:rsidRPr="006369DA" w:rsidRDefault="000E5E84" w:rsidP="000A4FB4">
      <w:pPr>
        <w:pStyle w:val="Akapitzlist"/>
        <w:spacing w:before="120" w:line="276" w:lineRule="auto"/>
        <w:ind w:left="709"/>
        <w:rPr>
          <w:sz w:val="22"/>
          <w:szCs w:val="22"/>
        </w:rPr>
      </w:pPr>
      <w:r w:rsidRPr="006369DA">
        <w:rPr>
          <w:sz w:val="22"/>
          <w:szCs w:val="22"/>
        </w:rPr>
        <w:t>b) VAT: …..% ……………………………...………………………………………....</w:t>
      </w:r>
    </w:p>
    <w:p w14:paraId="5D1A95C1" w14:textId="77777777" w:rsidR="000E5E84" w:rsidRPr="006369DA" w:rsidRDefault="000E5E84" w:rsidP="000A4FB4">
      <w:pPr>
        <w:pStyle w:val="Lista"/>
        <w:suppressAutoHyphens w:val="0"/>
        <w:spacing w:before="120" w:after="0" w:line="276" w:lineRule="auto"/>
        <w:ind w:left="709"/>
        <w:rPr>
          <w:rFonts w:cs="Times New Roman"/>
          <w:sz w:val="22"/>
          <w:szCs w:val="22"/>
        </w:rPr>
      </w:pPr>
      <w:r w:rsidRPr="006369DA">
        <w:rPr>
          <w:rFonts w:cs="Times New Roman"/>
          <w:sz w:val="22"/>
          <w:szCs w:val="22"/>
          <w:lang w:eastAsia="pl-PL"/>
        </w:rPr>
        <w:t>c) cena brutto: ……..</w:t>
      </w:r>
      <w:r w:rsidRPr="006369DA">
        <w:rPr>
          <w:rFonts w:cs="Times New Roman"/>
          <w:sz w:val="22"/>
          <w:szCs w:val="22"/>
        </w:rPr>
        <w:t>…………………………………………………………............</w:t>
      </w:r>
    </w:p>
    <w:p w14:paraId="5FEFEF45" w14:textId="4A3D5D9A" w:rsidR="000E5E84" w:rsidRPr="006369DA" w:rsidRDefault="000E5E84" w:rsidP="000A4FB4">
      <w:pPr>
        <w:pStyle w:val="Lista"/>
        <w:suppressAutoHyphens w:val="0"/>
        <w:spacing w:before="120" w:after="0" w:line="276" w:lineRule="auto"/>
        <w:rPr>
          <w:rFonts w:cs="Times New Roman"/>
          <w:sz w:val="22"/>
          <w:szCs w:val="22"/>
        </w:rPr>
      </w:pPr>
      <w:r w:rsidRPr="006369DA">
        <w:rPr>
          <w:rFonts w:cs="Times New Roman"/>
          <w:sz w:val="22"/>
          <w:szCs w:val="22"/>
        </w:rPr>
        <w:t>Słownie: ……………………………………………………………………………...................................</w:t>
      </w:r>
    </w:p>
    <w:p w14:paraId="0642451F" w14:textId="005D617A" w:rsidR="006B1B51" w:rsidRPr="006369DA" w:rsidRDefault="00916821" w:rsidP="00DF31EE">
      <w:pPr>
        <w:pStyle w:val="Akapitzlist"/>
        <w:numPr>
          <w:ilvl w:val="0"/>
          <w:numId w:val="5"/>
        </w:numPr>
        <w:spacing w:before="120" w:after="120" w:line="276" w:lineRule="auto"/>
        <w:ind w:left="425" w:hanging="425"/>
        <w:contextualSpacing w:val="0"/>
        <w:jc w:val="both"/>
        <w:rPr>
          <w:bCs/>
          <w:sz w:val="22"/>
          <w:szCs w:val="22"/>
        </w:rPr>
      </w:pPr>
      <w:r w:rsidRPr="006369DA">
        <w:rPr>
          <w:bCs/>
          <w:sz w:val="22"/>
          <w:szCs w:val="22"/>
        </w:rPr>
        <w:t xml:space="preserve">Oświadczamy, że zapoznaliśmy się ze </w:t>
      </w:r>
      <w:r w:rsidR="00A0743B" w:rsidRPr="006369DA">
        <w:rPr>
          <w:bCs/>
          <w:sz w:val="22"/>
          <w:szCs w:val="22"/>
        </w:rPr>
        <w:t>s</w:t>
      </w:r>
      <w:r w:rsidRPr="006369DA">
        <w:rPr>
          <w:bCs/>
          <w:sz w:val="22"/>
          <w:szCs w:val="22"/>
        </w:rPr>
        <w:t xml:space="preserve">pecyfikacją </w:t>
      </w:r>
      <w:r w:rsidR="00A0743B" w:rsidRPr="006369DA">
        <w:rPr>
          <w:bCs/>
          <w:sz w:val="22"/>
          <w:szCs w:val="22"/>
        </w:rPr>
        <w:t>w</w:t>
      </w:r>
      <w:r w:rsidRPr="006369DA">
        <w:rPr>
          <w:bCs/>
          <w:sz w:val="22"/>
          <w:szCs w:val="22"/>
        </w:rPr>
        <w:t xml:space="preserve">arunków </w:t>
      </w:r>
      <w:r w:rsidR="00A0743B" w:rsidRPr="006369DA">
        <w:rPr>
          <w:bCs/>
          <w:sz w:val="22"/>
          <w:szCs w:val="22"/>
        </w:rPr>
        <w:t>z</w:t>
      </w:r>
      <w:r w:rsidRPr="006369DA">
        <w:rPr>
          <w:bCs/>
          <w:sz w:val="22"/>
          <w:szCs w:val="22"/>
        </w:rPr>
        <w:t>amówienia</w:t>
      </w:r>
      <w:r w:rsidR="00420884" w:rsidRPr="006369DA">
        <w:rPr>
          <w:bCs/>
          <w:sz w:val="22"/>
          <w:szCs w:val="22"/>
        </w:rPr>
        <w:t xml:space="preserve"> (SWZ)</w:t>
      </w:r>
      <w:r w:rsidRPr="006369DA">
        <w:rPr>
          <w:bCs/>
          <w:sz w:val="22"/>
          <w:szCs w:val="22"/>
        </w:rPr>
        <w:t>,</w:t>
      </w:r>
      <w:r w:rsidR="00D57DE7" w:rsidRPr="006369DA">
        <w:rPr>
          <w:bCs/>
          <w:sz w:val="22"/>
          <w:szCs w:val="22"/>
        </w:rPr>
        <w:t xml:space="preserve"> </w:t>
      </w:r>
      <w:r w:rsidRPr="006369DA">
        <w:rPr>
          <w:bCs/>
          <w:sz w:val="22"/>
          <w:szCs w:val="22"/>
        </w:rPr>
        <w:t>w</w:t>
      </w:r>
      <w:r w:rsidR="00D57DE7" w:rsidRPr="006369DA">
        <w:rPr>
          <w:bCs/>
          <w:sz w:val="22"/>
          <w:szCs w:val="22"/>
        </w:rPr>
        <w:t xml:space="preserve"> </w:t>
      </w:r>
      <w:r w:rsidRPr="006369DA">
        <w:rPr>
          <w:bCs/>
          <w:sz w:val="22"/>
          <w:szCs w:val="22"/>
        </w:rPr>
        <w:t xml:space="preserve">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6369DA">
        <w:rPr>
          <w:bCs/>
          <w:sz w:val="22"/>
          <w:szCs w:val="22"/>
        </w:rPr>
        <w:t>s</w:t>
      </w:r>
      <w:r w:rsidRPr="006369DA">
        <w:rPr>
          <w:bCs/>
          <w:sz w:val="22"/>
          <w:szCs w:val="22"/>
        </w:rPr>
        <w:t xml:space="preserve">pecyfikacji </w:t>
      </w:r>
      <w:r w:rsidR="00A0743B" w:rsidRPr="006369DA">
        <w:rPr>
          <w:bCs/>
          <w:sz w:val="22"/>
          <w:szCs w:val="22"/>
        </w:rPr>
        <w:t>w</w:t>
      </w:r>
      <w:r w:rsidRPr="006369DA">
        <w:rPr>
          <w:bCs/>
          <w:sz w:val="22"/>
          <w:szCs w:val="22"/>
        </w:rPr>
        <w:t xml:space="preserve">arunków </w:t>
      </w:r>
      <w:r w:rsidR="00A0743B" w:rsidRPr="006369DA">
        <w:rPr>
          <w:bCs/>
          <w:sz w:val="22"/>
          <w:szCs w:val="22"/>
        </w:rPr>
        <w:t>z</w:t>
      </w:r>
      <w:r w:rsidRPr="006369DA">
        <w:rPr>
          <w:bCs/>
          <w:sz w:val="22"/>
          <w:szCs w:val="22"/>
        </w:rPr>
        <w:t>amówienia oraz w miejscu i terminie wyznaczonym przez Zamawiającego, a przed zawarciem umowy wniesienia zabezpiecze</w:t>
      </w:r>
      <w:r w:rsidR="00FC3462" w:rsidRPr="006369DA">
        <w:rPr>
          <w:bCs/>
          <w:sz w:val="22"/>
          <w:szCs w:val="22"/>
        </w:rPr>
        <w:t>nia należytego wykonania umowy.</w:t>
      </w:r>
    </w:p>
    <w:p w14:paraId="37626265" w14:textId="53DCF649" w:rsidR="006B1B51" w:rsidRPr="006369DA" w:rsidRDefault="00916821" w:rsidP="00DF31EE">
      <w:pPr>
        <w:pStyle w:val="Akapitzlist"/>
        <w:numPr>
          <w:ilvl w:val="0"/>
          <w:numId w:val="5"/>
        </w:numPr>
        <w:spacing w:before="120" w:after="120" w:line="276" w:lineRule="auto"/>
        <w:ind w:left="425" w:hanging="425"/>
        <w:contextualSpacing w:val="0"/>
        <w:jc w:val="both"/>
        <w:rPr>
          <w:bCs/>
          <w:sz w:val="22"/>
          <w:szCs w:val="22"/>
        </w:rPr>
      </w:pPr>
      <w:r w:rsidRPr="006369DA">
        <w:rPr>
          <w:bCs/>
          <w:sz w:val="22"/>
          <w:szCs w:val="22"/>
        </w:rPr>
        <w:t>Oświadczamy, że uważamy się za związanych niniejszą ofertą przez czas wskazany</w:t>
      </w:r>
      <w:r w:rsidR="000A4FB4">
        <w:rPr>
          <w:bCs/>
          <w:sz w:val="22"/>
          <w:szCs w:val="22"/>
        </w:rPr>
        <w:t xml:space="preserve"> w </w:t>
      </w:r>
      <w:r w:rsidRPr="006369DA">
        <w:rPr>
          <w:bCs/>
          <w:sz w:val="22"/>
          <w:szCs w:val="22"/>
        </w:rPr>
        <w:t>specyfikacji</w:t>
      </w:r>
      <w:r w:rsidR="00FC3462" w:rsidRPr="006369DA">
        <w:rPr>
          <w:bCs/>
          <w:sz w:val="22"/>
          <w:szCs w:val="22"/>
        </w:rPr>
        <w:t xml:space="preserve"> warunków zamówienia.</w:t>
      </w:r>
    </w:p>
    <w:p w14:paraId="71FB3C6B" w14:textId="4B8270E1" w:rsidR="0007293C" w:rsidRPr="0007293C" w:rsidRDefault="0007293C" w:rsidP="00DF31EE">
      <w:pPr>
        <w:pStyle w:val="Akapitzlist"/>
        <w:numPr>
          <w:ilvl w:val="0"/>
          <w:numId w:val="5"/>
        </w:numPr>
        <w:spacing w:before="120" w:after="120" w:line="276" w:lineRule="auto"/>
        <w:ind w:left="426" w:hanging="426"/>
        <w:jc w:val="both"/>
        <w:rPr>
          <w:bCs/>
          <w:color w:val="00B050"/>
          <w:sz w:val="22"/>
          <w:szCs w:val="22"/>
        </w:rPr>
      </w:pPr>
      <w:r w:rsidRPr="0007293C">
        <w:rPr>
          <w:sz w:val="22"/>
          <w:szCs w:val="22"/>
        </w:rPr>
        <w:t xml:space="preserve">Oferujemy gwarancję i rękojmię na wykonane roboty budowlane przez okres </w:t>
      </w:r>
      <w:r w:rsidRPr="0007293C">
        <w:rPr>
          <w:b/>
          <w:sz w:val="22"/>
          <w:szCs w:val="22"/>
        </w:rPr>
        <w:t xml:space="preserve">…… miesięcy </w:t>
      </w:r>
      <w:r w:rsidRPr="0007293C">
        <w:rPr>
          <w:sz w:val="22"/>
          <w:szCs w:val="22"/>
        </w:rPr>
        <w:t>(możliwe opcje to 60</w:t>
      </w:r>
      <w:r w:rsidR="00864316">
        <w:rPr>
          <w:sz w:val="22"/>
          <w:szCs w:val="22"/>
        </w:rPr>
        <w:t>,</w:t>
      </w:r>
      <w:r w:rsidRPr="0007293C">
        <w:rPr>
          <w:sz w:val="22"/>
          <w:szCs w:val="22"/>
        </w:rPr>
        <w:t xml:space="preserve"> 66, 72, 78, 84 miesiące).</w:t>
      </w:r>
    </w:p>
    <w:p w14:paraId="245B2E80" w14:textId="727457C4" w:rsidR="00303F55" w:rsidRDefault="00013A57" w:rsidP="00DF31EE">
      <w:pPr>
        <w:pStyle w:val="Akapitzlist"/>
        <w:numPr>
          <w:ilvl w:val="0"/>
          <w:numId w:val="5"/>
        </w:numPr>
        <w:spacing w:before="120" w:after="120" w:line="276" w:lineRule="auto"/>
        <w:ind w:left="426" w:hanging="426"/>
        <w:jc w:val="both"/>
        <w:rPr>
          <w:bCs/>
          <w:sz w:val="22"/>
          <w:szCs w:val="22"/>
        </w:rPr>
      </w:pPr>
      <w:r w:rsidRPr="0007293C">
        <w:rPr>
          <w:bCs/>
          <w:sz w:val="22"/>
          <w:szCs w:val="22"/>
        </w:rPr>
        <w:lastRenderedPageBreak/>
        <w:t>Oświadczamy, że zobowiązujemy się wykonywania przedmiotu zamówienia przy aktywnym udziale jako kierownika budowy p. ___________________</w:t>
      </w:r>
      <w:r w:rsidR="00B74DCB" w:rsidRPr="0007293C">
        <w:rPr>
          <w:bCs/>
          <w:sz w:val="22"/>
          <w:szCs w:val="22"/>
        </w:rPr>
        <w:t>_____________</w:t>
      </w:r>
      <w:r w:rsidRPr="0007293C">
        <w:rPr>
          <w:bCs/>
          <w:sz w:val="22"/>
          <w:szCs w:val="22"/>
        </w:rPr>
        <w:t>_</w:t>
      </w:r>
      <w:r w:rsidR="00E74C0C">
        <w:rPr>
          <w:bCs/>
          <w:sz w:val="22"/>
          <w:szCs w:val="22"/>
        </w:rPr>
        <w:t>*</w:t>
      </w:r>
      <w:r w:rsidRPr="0007293C">
        <w:rPr>
          <w:bCs/>
          <w:sz w:val="22"/>
          <w:szCs w:val="22"/>
        </w:rPr>
        <w:t>, posiadającego uprawnienia budowlane w specjalności konstrukcyjno-budowlanej oraz następujące doświ</w:t>
      </w:r>
      <w:r w:rsidR="00125F58" w:rsidRPr="0007293C">
        <w:rPr>
          <w:bCs/>
          <w:sz w:val="22"/>
          <w:szCs w:val="22"/>
        </w:rPr>
        <w:t>adczenie zawodowe w realizacji inwestycji, któr</w:t>
      </w:r>
      <w:r w:rsidR="0041520D" w:rsidRPr="0007293C">
        <w:rPr>
          <w:bCs/>
          <w:sz w:val="22"/>
          <w:szCs w:val="22"/>
        </w:rPr>
        <w:t>e miały za</w:t>
      </w:r>
      <w:r w:rsidR="00125F58" w:rsidRPr="0007293C">
        <w:rPr>
          <w:bCs/>
          <w:sz w:val="22"/>
          <w:szCs w:val="22"/>
        </w:rPr>
        <w:t xml:space="preserve"> przedmiot termomodernizację </w:t>
      </w:r>
      <w:r w:rsidR="00125F58" w:rsidRPr="00445EBF">
        <w:rPr>
          <w:bCs/>
          <w:sz w:val="22"/>
          <w:szCs w:val="22"/>
        </w:rPr>
        <w:t>budynku</w:t>
      </w:r>
      <w:r w:rsidR="00445EBF" w:rsidRPr="00445EBF">
        <w:rPr>
          <w:bCs/>
          <w:sz w:val="22"/>
          <w:szCs w:val="22"/>
        </w:rPr>
        <w:t xml:space="preserve"> („</w:t>
      </w:r>
      <w:r w:rsidR="00445EBF" w:rsidRPr="00445EBF">
        <w:rPr>
          <w:rFonts w:eastAsiaTheme="minorEastAsia" w:cstheme="minorHAnsi"/>
          <w:sz w:val="22"/>
          <w:szCs w:val="22"/>
        </w:rPr>
        <w:t>Doświadczenie kierownika budowy” – zgodnie z kryterium oceny ofert w SWZ</w:t>
      </w:r>
      <w:r w:rsidR="00FD3D7F">
        <w:rPr>
          <w:rFonts w:eastAsiaTheme="minorEastAsia" w:cstheme="minorHAnsi"/>
          <w:sz w:val="22"/>
          <w:szCs w:val="22"/>
        </w:rPr>
        <w:t xml:space="preserve"> rozdz. 16.2 pkt 3.</w:t>
      </w:r>
      <w:r w:rsidR="00445EBF" w:rsidRPr="00445EBF">
        <w:rPr>
          <w:rFonts w:eastAsiaTheme="minorEastAsia" w:cstheme="minorHAnsi"/>
          <w:sz w:val="22"/>
          <w:szCs w:val="22"/>
        </w:rPr>
        <w:t>)</w:t>
      </w:r>
      <w:r w:rsidR="00125F58" w:rsidRPr="00445EBF">
        <w:rPr>
          <w:bCs/>
          <w:sz w:val="22"/>
          <w:szCs w:val="22"/>
        </w:rPr>
        <w:t>:</w:t>
      </w:r>
    </w:p>
    <w:p w14:paraId="7457F263" w14:textId="7837EA63" w:rsidR="00E74C0C" w:rsidRPr="00E74C0C" w:rsidRDefault="00E74C0C" w:rsidP="00E74C0C">
      <w:pPr>
        <w:pStyle w:val="Akapitzlist"/>
        <w:spacing w:before="120" w:after="120" w:line="276" w:lineRule="auto"/>
        <w:ind w:left="426"/>
        <w:jc w:val="both"/>
        <w:rPr>
          <w:bCs/>
          <w:sz w:val="16"/>
          <w:szCs w:val="16"/>
        </w:rPr>
      </w:pPr>
      <w:r w:rsidRPr="00E74C0C">
        <w:rPr>
          <w:bCs/>
          <w:sz w:val="16"/>
          <w:szCs w:val="16"/>
        </w:rPr>
        <w:t>*</w:t>
      </w:r>
      <w:r w:rsidRPr="00E74C0C">
        <w:rPr>
          <w:bCs/>
          <w:i/>
          <w:sz w:val="16"/>
          <w:szCs w:val="16"/>
        </w:rPr>
        <w:t xml:space="preserve"> </w:t>
      </w:r>
      <w:r w:rsidRPr="00E74C0C">
        <w:rPr>
          <w:bCs/>
          <w:i/>
          <w:sz w:val="16"/>
          <w:szCs w:val="16"/>
        </w:rPr>
        <w:t>Wykonawca powołując się na zasoby podmiotu trzeciego składa wraz z ofertą niewiążące zobowiązanie do udostępnienia wykonawcy niezbędnych zasobów (załącznik 10 SWZ)</w:t>
      </w: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2611"/>
        <w:gridCol w:w="2834"/>
        <w:gridCol w:w="3224"/>
      </w:tblGrid>
      <w:tr w:rsidR="00125F58" w:rsidRPr="0007293C" w14:paraId="7C5E751C" w14:textId="77777777" w:rsidTr="002E0EC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6FBE8" w14:textId="77777777" w:rsidR="00125F58" w:rsidRPr="0007293C" w:rsidRDefault="00125F58" w:rsidP="00A01795">
            <w:pPr>
              <w:spacing w:before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7293C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9427D" w14:textId="2F85A140" w:rsidR="00125F58" w:rsidRPr="0007293C" w:rsidRDefault="00125F58" w:rsidP="00A01795">
            <w:pPr>
              <w:spacing w:before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7293C">
              <w:rPr>
                <w:b/>
                <w:bCs/>
                <w:sz w:val="22"/>
                <w:szCs w:val="22"/>
              </w:rPr>
              <w:t>Nazwa zamawiającego</w:t>
            </w: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6A4B" w14:textId="248BF989" w:rsidR="00A01795" w:rsidRPr="00A01795" w:rsidRDefault="00A01795" w:rsidP="00A01795">
            <w:pPr>
              <w:jc w:val="center"/>
              <w:rPr>
                <w:b/>
                <w:bCs/>
                <w:sz w:val="18"/>
                <w:szCs w:val="22"/>
              </w:rPr>
            </w:pPr>
            <w:r w:rsidRPr="00A01795">
              <w:rPr>
                <w:b/>
                <w:bCs/>
                <w:sz w:val="18"/>
                <w:szCs w:val="22"/>
              </w:rPr>
              <w:t xml:space="preserve">Doświadczenie w zakresie termomodernizacji oraz </w:t>
            </w:r>
          </w:p>
          <w:p w14:paraId="55C00AC7" w14:textId="1BD506AA" w:rsidR="00125F58" w:rsidRPr="0007293C" w:rsidRDefault="00A01795" w:rsidP="00A01795">
            <w:pPr>
              <w:jc w:val="center"/>
              <w:rPr>
                <w:bCs/>
                <w:sz w:val="22"/>
                <w:szCs w:val="22"/>
              </w:rPr>
            </w:pPr>
            <w:r w:rsidRPr="00A01795">
              <w:rPr>
                <w:b/>
                <w:bCs/>
                <w:sz w:val="18"/>
                <w:szCs w:val="22"/>
              </w:rPr>
              <w:t>o</w:t>
            </w:r>
            <w:r w:rsidR="00125F58" w:rsidRPr="00A01795">
              <w:rPr>
                <w:b/>
                <w:bCs/>
                <w:sz w:val="18"/>
                <w:szCs w:val="22"/>
              </w:rPr>
              <w:t xml:space="preserve">kres realizacji </w:t>
            </w:r>
            <w:r w:rsidRPr="00A01795">
              <w:rPr>
                <w:b/>
                <w:bCs/>
                <w:sz w:val="18"/>
                <w:szCs w:val="22"/>
              </w:rPr>
              <w:t>inwestycji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 w:rsidR="00125F58" w:rsidRPr="00A01795">
              <w:rPr>
                <w:b/>
                <w:bCs/>
                <w:sz w:val="18"/>
                <w:szCs w:val="22"/>
              </w:rPr>
              <w:t>(od-do)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48F6" w14:textId="275B9BDF" w:rsidR="00125F58" w:rsidRPr="0007293C" w:rsidRDefault="00125F58" w:rsidP="000A4FB4">
            <w:pPr>
              <w:spacing w:before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7293C">
              <w:rPr>
                <w:b/>
                <w:bCs/>
                <w:sz w:val="22"/>
                <w:szCs w:val="22"/>
              </w:rPr>
              <w:t xml:space="preserve">Pełniona funkcja (kierownik budowy albo kierownik robót) </w:t>
            </w:r>
          </w:p>
        </w:tc>
      </w:tr>
      <w:tr w:rsidR="00125F58" w:rsidRPr="0007293C" w14:paraId="5C88D174" w14:textId="77777777" w:rsidTr="002E0EC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FB446" w14:textId="0399467D" w:rsidR="00125F58" w:rsidRPr="0007293C" w:rsidRDefault="00C0017A" w:rsidP="00C0017A">
            <w:pPr>
              <w:spacing w:before="12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DA5E" w14:textId="77777777" w:rsidR="00125F58" w:rsidRPr="0007293C" w:rsidRDefault="00125F58" w:rsidP="000A4FB4">
            <w:pPr>
              <w:spacing w:before="12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E8CD" w14:textId="4DA89026" w:rsidR="00125F58" w:rsidRPr="0007293C" w:rsidRDefault="00125F58" w:rsidP="000A4FB4">
            <w:pPr>
              <w:spacing w:before="12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C8B3" w14:textId="77777777" w:rsidR="00125F58" w:rsidRPr="0007293C" w:rsidRDefault="00125F58" w:rsidP="000A4FB4">
            <w:pPr>
              <w:spacing w:before="12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25F58" w:rsidRPr="0007293C" w14:paraId="20DE66F1" w14:textId="77777777" w:rsidTr="002E0EC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83F63" w14:textId="2A31D35F" w:rsidR="00125F58" w:rsidRPr="0007293C" w:rsidRDefault="00C0017A" w:rsidP="00C0017A">
            <w:pPr>
              <w:spacing w:before="12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CA49" w14:textId="77777777" w:rsidR="00125F58" w:rsidRPr="0007293C" w:rsidRDefault="00125F58" w:rsidP="000A4FB4">
            <w:pPr>
              <w:spacing w:before="12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CD21" w14:textId="0CFC3CD1" w:rsidR="00125F58" w:rsidRPr="0007293C" w:rsidRDefault="00125F58" w:rsidP="000A4FB4">
            <w:pPr>
              <w:spacing w:before="12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4BF2" w14:textId="77777777" w:rsidR="00125F58" w:rsidRPr="0007293C" w:rsidRDefault="00125F58" w:rsidP="000A4FB4">
            <w:pPr>
              <w:spacing w:before="12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25F58" w:rsidRPr="0007293C" w14:paraId="57B8B15B" w14:textId="77777777" w:rsidTr="002E0EC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FF702" w14:textId="5486B28F" w:rsidR="00125F58" w:rsidRPr="0007293C" w:rsidRDefault="00C0017A" w:rsidP="00C0017A">
            <w:pPr>
              <w:spacing w:before="12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B623" w14:textId="77777777" w:rsidR="00125F58" w:rsidRPr="0007293C" w:rsidRDefault="00125F58" w:rsidP="000A4FB4">
            <w:pPr>
              <w:spacing w:before="12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4F9F" w14:textId="301E1A61" w:rsidR="00125F58" w:rsidRPr="0007293C" w:rsidRDefault="00125F58" w:rsidP="000A4FB4">
            <w:pPr>
              <w:spacing w:before="12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6A7E" w14:textId="77777777" w:rsidR="00125F58" w:rsidRPr="0007293C" w:rsidRDefault="00125F58" w:rsidP="000A4FB4">
            <w:pPr>
              <w:spacing w:before="12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25F58" w:rsidRPr="0007293C" w14:paraId="55965EA0" w14:textId="77777777" w:rsidTr="002E0EC2">
        <w:trPr>
          <w:trHeight w:val="206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8C95F" w14:textId="77777777" w:rsidR="00125F58" w:rsidRPr="0007293C" w:rsidRDefault="00125F58" w:rsidP="00C0017A">
            <w:pPr>
              <w:spacing w:before="12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C8BC" w14:textId="77777777" w:rsidR="00125F58" w:rsidRPr="0007293C" w:rsidRDefault="00125F58" w:rsidP="000A4FB4">
            <w:pPr>
              <w:spacing w:before="12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ABAC" w14:textId="66E60759" w:rsidR="00125F58" w:rsidRPr="0007293C" w:rsidRDefault="00125F58" w:rsidP="000A4FB4">
            <w:pPr>
              <w:spacing w:before="12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C9E4" w14:textId="77777777" w:rsidR="00125F58" w:rsidRPr="0007293C" w:rsidRDefault="00125F58" w:rsidP="000A4FB4">
            <w:pPr>
              <w:spacing w:before="12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283786EF" w14:textId="77777777" w:rsidR="003D2A0E" w:rsidRPr="0007293C" w:rsidRDefault="003D2A0E" w:rsidP="00DF31EE">
      <w:pPr>
        <w:pStyle w:val="Akapitzlist"/>
        <w:numPr>
          <w:ilvl w:val="0"/>
          <w:numId w:val="5"/>
        </w:numPr>
        <w:spacing w:before="120" w:after="120" w:line="276" w:lineRule="auto"/>
        <w:ind w:left="425" w:hanging="425"/>
        <w:contextualSpacing w:val="0"/>
        <w:jc w:val="both"/>
        <w:rPr>
          <w:bCs/>
          <w:sz w:val="22"/>
          <w:szCs w:val="22"/>
        </w:rPr>
      </w:pPr>
      <w:r w:rsidRPr="0007293C">
        <w:rPr>
          <w:bCs/>
          <w:sz w:val="22"/>
          <w:szCs w:val="22"/>
        </w:rPr>
        <w:t xml:space="preserve">Wykonawca </w:t>
      </w:r>
    </w:p>
    <w:p w14:paraId="1182FDE6" w14:textId="11DCBCE4" w:rsidR="00B74DCB" w:rsidRPr="0007293C" w:rsidRDefault="00B74DCB" w:rsidP="000A4FB4">
      <w:pPr>
        <w:pStyle w:val="Akapitzlist"/>
        <w:spacing w:before="120" w:after="120" w:line="276" w:lineRule="auto"/>
        <w:ind w:left="425"/>
        <w:contextualSpacing w:val="0"/>
        <w:jc w:val="both"/>
        <w:rPr>
          <w:bCs/>
          <w:sz w:val="22"/>
          <w:szCs w:val="22"/>
        </w:rPr>
      </w:pPr>
      <w:r w:rsidRPr="0007293C">
        <w:rPr>
          <w:b/>
          <w:bCs/>
          <w:sz w:val="22"/>
          <w:szCs w:val="22"/>
        </w:rPr>
        <w:sym w:font="Symbol" w:char="F082"/>
      </w:r>
      <w:r w:rsidRPr="0007293C">
        <w:rPr>
          <w:b/>
          <w:bCs/>
          <w:sz w:val="22"/>
          <w:szCs w:val="22"/>
        </w:rPr>
        <w:t xml:space="preserve"> zobowiązuje się</w:t>
      </w:r>
      <w:r w:rsidRPr="0007293C">
        <w:rPr>
          <w:bCs/>
          <w:sz w:val="22"/>
          <w:szCs w:val="22"/>
        </w:rPr>
        <w:t xml:space="preserve">* do realizacji przedmiotu zamówienia przy aktywnym udziale </w:t>
      </w:r>
      <w:r w:rsidR="009630BC">
        <w:rPr>
          <w:bCs/>
          <w:sz w:val="22"/>
          <w:szCs w:val="22"/>
        </w:rPr>
        <w:t>osoby</w:t>
      </w:r>
      <w:r w:rsidR="00FC7A4C">
        <w:rPr>
          <w:bCs/>
          <w:sz w:val="22"/>
          <w:szCs w:val="22"/>
        </w:rPr>
        <w:t>/osób</w:t>
      </w:r>
      <w:r w:rsidRPr="0007293C">
        <w:rPr>
          <w:bCs/>
          <w:sz w:val="22"/>
          <w:szCs w:val="22"/>
        </w:rPr>
        <w:t xml:space="preserve"> posiadającej</w:t>
      </w:r>
      <w:r w:rsidR="00FC7A4C">
        <w:rPr>
          <w:bCs/>
          <w:sz w:val="22"/>
          <w:szCs w:val="22"/>
        </w:rPr>
        <w:t>/-ych</w:t>
      </w:r>
      <w:r w:rsidRPr="0007293C">
        <w:rPr>
          <w:bCs/>
          <w:sz w:val="22"/>
          <w:szCs w:val="22"/>
        </w:rPr>
        <w:t xml:space="preserve"> uprawnienia budowlane w specjalności instalacyjnej w zakresie sieci, instalacji i urządzeń cieplnych, wentylacyjnych, gazowych, wodociągowych i kanalizacyjnych („Udział branżowego kierownika robót” – zgodnie z kryterium oceny ofert przedstawionym w SWZ</w:t>
      </w:r>
      <w:r w:rsidR="00FD3D7F">
        <w:rPr>
          <w:bCs/>
          <w:sz w:val="22"/>
          <w:szCs w:val="22"/>
        </w:rPr>
        <w:t xml:space="preserve"> </w:t>
      </w:r>
      <w:r w:rsidR="00FD3D7F">
        <w:rPr>
          <w:rFonts w:eastAsiaTheme="minorEastAsia" w:cstheme="minorHAnsi"/>
          <w:sz w:val="22"/>
          <w:szCs w:val="22"/>
        </w:rPr>
        <w:t>rozdz.16.2 pkt 4</w:t>
      </w:r>
      <w:r w:rsidRPr="0007293C">
        <w:rPr>
          <w:bCs/>
          <w:sz w:val="22"/>
          <w:szCs w:val="22"/>
        </w:rPr>
        <w:t xml:space="preserve">). </w:t>
      </w:r>
    </w:p>
    <w:p w14:paraId="754052E4" w14:textId="78DFED7B" w:rsidR="003D2A0E" w:rsidRPr="0007293C" w:rsidRDefault="003D2A0E" w:rsidP="000A4FB4">
      <w:pPr>
        <w:pStyle w:val="Akapitzlist"/>
        <w:spacing w:before="120" w:after="120" w:line="276" w:lineRule="auto"/>
        <w:ind w:left="425"/>
        <w:contextualSpacing w:val="0"/>
        <w:jc w:val="both"/>
        <w:rPr>
          <w:b/>
          <w:bCs/>
          <w:sz w:val="22"/>
          <w:szCs w:val="22"/>
        </w:rPr>
      </w:pPr>
      <w:r w:rsidRPr="0007293C">
        <w:rPr>
          <w:b/>
          <w:bCs/>
          <w:sz w:val="22"/>
          <w:szCs w:val="22"/>
        </w:rPr>
        <w:sym w:font="Symbol" w:char="F082"/>
      </w:r>
      <w:r w:rsidRPr="0007293C">
        <w:rPr>
          <w:b/>
          <w:bCs/>
          <w:sz w:val="22"/>
          <w:szCs w:val="22"/>
        </w:rPr>
        <w:t xml:space="preserve"> </w:t>
      </w:r>
      <w:r w:rsidR="00BA4446" w:rsidRPr="0007293C">
        <w:rPr>
          <w:b/>
          <w:bCs/>
          <w:sz w:val="22"/>
          <w:szCs w:val="22"/>
        </w:rPr>
        <w:t xml:space="preserve">nie </w:t>
      </w:r>
      <w:r w:rsidRPr="0007293C">
        <w:rPr>
          <w:b/>
          <w:bCs/>
          <w:sz w:val="22"/>
          <w:szCs w:val="22"/>
        </w:rPr>
        <w:t>zobowiązuje się*</w:t>
      </w:r>
      <w:r w:rsidR="00BA4446" w:rsidRPr="0007293C">
        <w:rPr>
          <w:b/>
          <w:bCs/>
          <w:sz w:val="22"/>
          <w:szCs w:val="22"/>
        </w:rPr>
        <w:t xml:space="preserve"> </w:t>
      </w:r>
      <w:r w:rsidR="00BA4446" w:rsidRPr="0007293C">
        <w:rPr>
          <w:bCs/>
          <w:sz w:val="22"/>
          <w:szCs w:val="22"/>
        </w:rPr>
        <w:t>do realizacji przedmiotu zamówienia przy aktywnym udziale osoby posiadającej uprawnienia budowlane w specjalności instalacyjnej w zakresie sieci, instalacji i urządzeń cieplnych, wentylacyjnych, gazowych, wodociągowych i kanalizacyjnych („Udział branżowego kierownika robót” – zgodnie z kryterium oceny ofert przedstawionym w SWZ</w:t>
      </w:r>
      <w:r w:rsidR="00FD3D7F">
        <w:rPr>
          <w:bCs/>
          <w:sz w:val="22"/>
          <w:szCs w:val="22"/>
        </w:rPr>
        <w:t xml:space="preserve"> </w:t>
      </w:r>
      <w:r w:rsidR="00FD3D7F">
        <w:rPr>
          <w:rFonts w:eastAsiaTheme="minorEastAsia" w:cstheme="minorHAnsi"/>
          <w:sz w:val="22"/>
          <w:szCs w:val="22"/>
        </w:rPr>
        <w:t>rozdz.16.2 pkt 4</w:t>
      </w:r>
      <w:r w:rsidR="00BA4446" w:rsidRPr="0007293C">
        <w:rPr>
          <w:bCs/>
          <w:sz w:val="22"/>
          <w:szCs w:val="22"/>
        </w:rPr>
        <w:t>)</w:t>
      </w:r>
    </w:p>
    <w:p w14:paraId="78618FAA" w14:textId="3001622C" w:rsidR="003D2A0E" w:rsidRPr="0007293C" w:rsidRDefault="00CB40F1" w:rsidP="000A4FB4">
      <w:pPr>
        <w:pStyle w:val="Akapitzlist"/>
        <w:spacing w:before="120" w:after="120" w:line="276" w:lineRule="auto"/>
        <w:ind w:left="425"/>
        <w:contextualSpacing w:val="0"/>
        <w:jc w:val="both"/>
        <w:rPr>
          <w:bCs/>
          <w:sz w:val="22"/>
          <w:szCs w:val="22"/>
        </w:rPr>
      </w:pPr>
      <w:r w:rsidRPr="0007293C">
        <w:rPr>
          <w:bCs/>
          <w:i/>
          <w:sz w:val="22"/>
          <w:szCs w:val="22"/>
        </w:rPr>
        <w:t>*</w:t>
      </w:r>
      <w:r w:rsidRPr="000A4FB4">
        <w:rPr>
          <w:bCs/>
          <w:i/>
          <w:sz w:val="18"/>
          <w:szCs w:val="22"/>
        </w:rPr>
        <w:t>należy postawić krzyżyk/zaznaczyć właściwe okienko</w:t>
      </w:r>
      <w:r w:rsidR="00C0017A">
        <w:rPr>
          <w:bCs/>
          <w:i/>
          <w:sz w:val="18"/>
          <w:szCs w:val="22"/>
        </w:rPr>
        <w:t>. Wykonawca powołując się na zasoby podmiotu trzeciego składa wraz z ofertą niewiążące zobowiązanie do udostępnienia wykonawcy niezbędnych zasobów (załącznik 10 SWZ)</w:t>
      </w:r>
    </w:p>
    <w:p w14:paraId="2D869B11" w14:textId="77777777" w:rsidR="0007293C" w:rsidRPr="0007293C" w:rsidRDefault="0007293C" w:rsidP="00DF31EE">
      <w:pPr>
        <w:pStyle w:val="Zwykytekst"/>
        <w:keepNext/>
        <w:numPr>
          <w:ilvl w:val="0"/>
          <w:numId w:val="5"/>
        </w:numPr>
        <w:tabs>
          <w:tab w:val="left" w:pos="567"/>
        </w:tabs>
        <w:spacing w:before="120" w:line="276" w:lineRule="auto"/>
        <w:ind w:left="426" w:hanging="426"/>
        <w:jc w:val="both"/>
        <w:rPr>
          <w:rFonts w:ascii="Times New Roman" w:hAnsi="Times New Roman"/>
          <w:szCs w:val="22"/>
        </w:rPr>
      </w:pPr>
      <w:r w:rsidRPr="0007293C">
        <w:rPr>
          <w:rFonts w:ascii="Times New Roman" w:hAnsi="Times New Roman"/>
          <w:b/>
          <w:szCs w:val="22"/>
        </w:rPr>
        <w:t>Oświadczamy</w:t>
      </w:r>
      <w:r w:rsidRPr="0007293C">
        <w:rPr>
          <w:rFonts w:ascii="Times New Roman" w:hAnsi="Times New Roman"/>
          <w:szCs w:val="22"/>
        </w:rPr>
        <w:t>, że zamówienie zrealizujemy:</w:t>
      </w:r>
    </w:p>
    <w:p w14:paraId="1FF79A31" w14:textId="77777777" w:rsidR="0007293C" w:rsidRPr="0007293C" w:rsidRDefault="0007293C" w:rsidP="000A4FB4">
      <w:pPr>
        <w:pStyle w:val="Akapitzlist"/>
        <w:spacing w:before="120" w:line="276" w:lineRule="auto"/>
        <w:ind w:left="567"/>
        <w:jc w:val="both"/>
        <w:rPr>
          <w:sz w:val="22"/>
          <w:szCs w:val="22"/>
        </w:rPr>
      </w:pPr>
      <w:r w:rsidRPr="0007293C">
        <w:rPr>
          <w:sz w:val="22"/>
          <w:szCs w:val="22"/>
        </w:rPr>
        <w:t>a)</w:t>
      </w:r>
      <w:r w:rsidRPr="0007293C">
        <w:rPr>
          <w:sz w:val="22"/>
          <w:szCs w:val="22"/>
        </w:rPr>
        <w:tab/>
        <w:t>sami*</w:t>
      </w:r>
    </w:p>
    <w:p w14:paraId="78E31A6C" w14:textId="77777777" w:rsidR="0007293C" w:rsidRPr="0007293C" w:rsidRDefault="0007293C" w:rsidP="000A4FB4">
      <w:pPr>
        <w:pStyle w:val="Akapitzlist"/>
        <w:spacing w:before="120" w:line="276" w:lineRule="auto"/>
        <w:ind w:left="567"/>
        <w:jc w:val="both"/>
        <w:rPr>
          <w:sz w:val="22"/>
          <w:szCs w:val="22"/>
          <w:lang w:eastAsia="pl-PL"/>
        </w:rPr>
      </w:pPr>
      <w:r w:rsidRPr="0007293C">
        <w:rPr>
          <w:sz w:val="22"/>
          <w:szCs w:val="22"/>
        </w:rPr>
        <w:t>b)</w:t>
      </w:r>
      <w:r w:rsidRPr="0007293C">
        <w:rPr>
          <w:sz w:val="22"/>
          <w:szCs w:val="22"/>
        </w:rPr>
        <w:tab/>
        <w:t>przy udziale podwykonawców, którzy będą realizować części zamówienia zgodnie z zamieszczonym dalej „W</w:t>
      </w:r>
      <w:r w:rsidRPr="0007293C">
        <w:rPr>
          <w:sz w:val="22"/>
          <w:szCs w:val="22"/>
          <w:lang w:eastAsia="pl-PL"/>
        </w:rPr>
        <w:t>ykazem części zamówienia, których wykonanie wykonawca zamierza powierzyć podwykonawcom”*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5696"/>
        <w:gridCol w:w="3489"/>
      </w:tblGrid>
      <w:tr w:rsidR="0007293C" w:rsidRPr="0007293C" w14:paraId="4102BC2A" w14:textId="77777777" w:rsidTr="00A05FC2">
        <w:tc>
          <w:tcPr>
            <w:tcW w:w="9781" w:type="dxa"/>
            <w:gridSpan w:val="3"/>
          </w:tcPr>
          <w:p w14:paraId="3B798C28" w14:textId="77777777" w:rsidR="0007293C" w:rsidRPr="0007293C" w:rsidRDefault="0007293C" w:rsidP="000A4FB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7293C">
              <w:rPr>
                <w:b/>
                <w:sz w:val="22"/>
                <w:szCs w:val="22"/>
              </w:rPr>
              <w:t>Wykaz części zamówienia, których wykonanie Wykonawca zamierza powierzyć podwykonawcom</w:t>
            </w:r>
          </w:p>
        </w:tc>
      </w:tr>
      <w:tr w:rsidR="0007293C" w:rsidRPr="0007293C" w14:paraId="216CE597" w14:textId="77777777" w:rsidTr="000A4FB4">
        <w:tc>
          <w:tcPr>
            <w:tcW w:w="596" w:type="dxa"/>
          </w:tcPr>
          <w:p w14:paraId="20F964BC" w14:textId="77777777" w:rsidR="0007293C" w:rsidRPr="0007293C" w:rsidRDefault="0007293C" w:rsidP="000A4FB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7293C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696" w:type="dxa"/>
          </w:tcPr>
          <w:p w14:paraId="1A9A5318" w14:textId="77777777" w:rsidR="0007293C" w:rsidRPr="0007293C" w:rsidRDefault="0007293C" w:rsidP="000A4FB4">
            <w:pPr>
              <w:pStyle w:val="Akapitzlist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07293C">
              <w:rPr>
                <w:b/>
                <w:sz w:val="22"/>
                <w:szCs w:val="22"/>
                <w:lang w:eastAsia="pl-PL"/>
              </w:rPr>
              <w:t>Część przedmiotu zamówienia, którą Wykonawca zamierza powierzyć podwykonawcom</w:t>
            </w:r>
          </w:p>
          <w:p w14:paraId="2D728E8B" w14:textId="77777777" w:rsidR="0007293C" w:rsidRPr="0007293C" w:rsidRDefault="0007293C" w:rsidP="000A4FB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7293C">
              <w:rPr>
                <w:i/>
                <w:sz w:val="22"/>
                <w:szCs w:val="22"/>
              </w:rPr>
              <w:t>(wypełnić bez względu na to czy podwykonawca jest już znany)</w:t>
            </w:r>
          </w:p>
        </w:tc>
        <w:tc>
          <w:tcPr>
            <w:tcW w:w="3489" w:type="dxa"/>
          </w:tcPr>
          <w:p w14:paraId="1ED347A2" w14:textId="77777777" w:rsidR="0007293C" w:rsidRPr="0007293C" w:rsidRDefault="0007293C" w:rsidP="000A4FB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7293C">
              <w:rPr>
                <w:b/>
                <w:sz w:val="22"/>
                <w:szCs w:val="22"/>
              </w:rPr>
              <w:t>Nazwa i adres podwykonawcy</w:t>
            </w:r>
          </w:p>
          <w:p w14:paraId="2A6FE33A" w14:textId="77777777" w:rsidR="0007293C" w:rsidRPr="0007293C" w:rsidRDefault="0007293C" w:rsidP="000A4FB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7293C">
              <w:rPr>
                <w:i/>
                <w:sz w:val="22"/>
                <w:szCs w:val="22"/>
              </w:rPr>
              <w:t>(podać jeśli podwykonawca jest już znany</w:t>
            </w:r>
            <w:r w:rsidRPr="0007293C">
              <w:rPr>
                <w:sz w:val="22"/>
                <w:szCs w:val="22"/>
              </w:rPr>
              <w:t>)</w:t>
            </w:r>
          </w:p>
        </w:tc>
      </w:tr>
      <w:tr w:rsidR="0007293C" w:rsidRPr="0007293C" w14:paraId="06399B72" w14:textId="77777777" w:rsidTr="000A4FB4">
        <w:trPr>
          <w:trHeight w:val="414"/>
        </w:trPr>
        <w:tc>
          <w:tcPr>
            <w:tcW w:w="596" w:type="dxa"/>
          </w:tcPr>
          <w:p w14:paraId="69B08A33" w14:textId="77777777" w:rsidR="0007293C" w:rsidRPr="0007293C" w:rsidRDefault="0007293C" w:rsidP="000A4FB4">
            <w:pPr>
              <w:spacing w:line="276" w:lineRule="auto"/>
              <w:rPr>
                <w:sz w:val="22"/>
                <w:szCs w:val="22"/>
              </w:rPr>
            </w:pPr>
            <w:r w:rsidRPr="0007293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696" w:type="dxa"/>
          </w:tcPr>
          <w:p w14:paraId="34B2B725" w14:textId="77777777" w:rsidR="0007293C" w:rsidRPr="0007293C" w:rsidRDefault="0007293C" w:rsidP="000A4FB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9" w:type="dxa"/>
          </w:tcPr>
          <w:p w14:paraId="4728E081" w14:textId="77777777" w:rsidR="0007293C" w:rsidRPr="0007293C" w:rsidRDefault="0007293C" w:rsidP="000A4FB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7293C" w:rsidRPr="0007293C" w14:paraId="550E2053" w14:textId="77777777" w:rsidTr="000A4FB4">
        <w:trPr>
          <w:trHeight w:val="420"/>
        </w:trPr>
        <w:tc>
          <w:tcPr>
            <w:tcW w:w="596" w:type="dxa"/>
          </w:tcPr>
          <w:p w14:paraId="6B0D0B13" w14:textId="77777777" w:rsidR="0007293C" w:rsidRPr="0007293C" w:rsidRDefault="0007293C" w:rsidP="000A4FB4">
            <w:pPr>
              <w:spacing w:line="276" w:lineRule="auto"/>
              <w:rPr>
                <w:sz w:val="22"/>
                <w:szCs w:val="22"/>
              </w:rPr>
            </w:pPr>
            <w:r w:rsidRPr="0007293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696" w:type="dxa"/>
          </w:tcPr>
          <w:p w14:paraId="6E6ECD9D" w14:textId="77777777" w:rsidR="0007293C" w:rsidRPr="0007293C" w:rsidRDefault="0007293C" w:rsidP="000A4FB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9" w:type="dxa"/>
          </w:tcPr>
          <w:p w14:paraId="2BD2E7AA" w14:textId="77777777" w:rsidR="0007293C" w:rsidRPr="0007293C" w:rsidRDefault="0007293C" w:rsidP="000A4FB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7293C" w:rsidRPr="0007293C" w14:paraId="4DF11788" w14:textId="77777777" w:rsidTr="000A4FB4">
        <w:trPr>
          <w:trHeight w:val="420"/>
        </w:trPr>
        <w:tc>
          <w:tcPr>
            <w:tcW w:w="596" w:type="dxa"/>
          </w:tcPr>
          <w:p w14:paraId="19FAF981" w14:textId="77777777" w:rsidR="0007293C" w:rsidRPr="0007293C" w:rsidRDefault="0007293C" w:rsidP="000A4FB4">
            <w:pPr>
              <w:spacing w:line="276" w:lineRule="auto"/>
              <w:rPr>
                <w:b/>
                <w:sz w:val="22"/>
                <w:szCs w:val="22"/>
              </w:rPr>
            </w:pPr>
            <w:r w:rsidRPr="0007293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96" w:type="dxa"/>
          </w:tcPr>
          <w:p w14:paraId="4C428C2D" w14:textId="77777777" w:rsidR="0007293C" w:rsidRPr="0007293C" w:rsidRDefault="0007293C" w:rsidP="000A4FB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9" w:type="dxa"/>
          </w:tcPr>
          <w:p w14:paraId="30086AAC" w14:textId="77777777" w:rsidR="0007293C" w:rsidRPr="0007293C" w:rsidRDefault="0007293C" w:rsidP="000A4FB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7293C" w:rsidRPr="0007293C" w14:paraId="48679453" w14:textId="77777777" w:rsidTr="000A4FB4">
        <w:trPr>
          <w:trHeight w:val="420"/>
        </w:trPr>
        <w:tc>
          <w:tcPr>
            <w:tcW w:w="596" w:type="dxa"/>
          </w:tcPr>
          <w:p w14:paraId="3520AE73" w14:textId="77777777" w:rsidR="0007293C" w:rsidRPr="0007293C" w:rsidRDefault="0007293C" w:rsidP="000A4FB4">
            <w:pPr>
              <w:spacing w:line="276" w:lineRule="auto"/>
              <w:rPr>
                <w:b/>
                <w:sz w:val="22"/>
                <w:szCs w:val="22"/>
              </w:rPr>
            </w:pPr>
            <w:r w:rsidRPr="0007293C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696" w:type="dxa"/>
          </w:tcPr>
          <w:p w14:paraId="41D136C9" w14:textId="77777777" w:rsidR="0007293C" w:rsidRPr="0007293C" w:rsidRDefault="0007293C" w:rsidP="000A4FB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9" w:type="dxa"/>
          </w:tcPr>
          <w:p w14:paraId="122FA207" w14:textId="77777777" w:rsidR="0007293C" w:rsidRPr="0007293C" w:rsidRDefault="0007293C" w:rsidP="000A4FB4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77F5F0C" w14:textId="3D93F5AF" w:rsidR="0007293C" w:rsidRPr="000A4FB4" w:rsidRDefault="0007293C" w:rsidP="000A4FB4">
      <w:pPr>
        <w:spacing w:before="120" w:after="120"/>
        <w:jc w:val="both"/>
        <w:rPr>
          <w:bCs/>
          <w:sz w:val="22"/>
          <w:szCs w:val="22"/>
        </w:rPr>
      </w:pPr>
    </w:p>
    <w:p w14:paraId="48ECB90C" w14:textId="77777777" w:rsidR="00FA7EDD" w:rsidRPr="0007293C" w:rsidRDefault="000E1C61" w:rsidP="00DF31EE">
      <w:pPr>
        <w:pStyle w:val="Akapitzlist"/>
        <w:numPr>
          <w:ilvl w:val="0"/>
          <w:numId w:val="5"/>
        </w:numPr>
        <w:spacing w:before="240" w:after="240" w:line="276" w:lineRule="auto"/>
        <w:ind w:left="426" w:hanging="426"/>
        <w:jc w:val="both"/>
        <w:rPr>
          <w:bCs/>
          <w:sz w:val="22"/>
          <w:szCs w:val="22"/>
        </w:rPr>
      </w:pPr>
      <w:r w:rsidRPr="0007293C">
        <w:rPr>
          <w:bCs/>
          <w:sz w:val="22"/>
          <w:szCs w:val="22"/>
        </w:rPr>
        <w:t xml:space="preserve">Następujące informacje zawarte w naszej ofercie stanowią tajemnicę przedsiębiorstwa: </w:t>
      </w:r>
      <w:r w:rsidR="006B1B51" w:rsidRPr="0007293C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07293C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07293C">
        <w:rPr>
          <w:bCs/>
          <w:sz w:val="22"/>
          <w:szCs w:val="22"/>
        </w:rPr>
        <w:t>__</w:t>
      </w:r>
      <w:r w:rsidR="00C469FC" w:rsidRPr="0007293C">
        <w:rPr>
          <w:bCs/>
          <w:sz w:val="22"/>
          <w:szCs w:val="22"/>
        </w:rPr>
        <w:t>_________________</w:t>
      </w:r>
      <w:r w:rsidRPr="0007293C">
        <w:rPr>
          <w:bCs/>
          <w:sz w:val="22"/>
          <w:szCs w:val="22"/>
        </w:rPr>
        <w:t xml:space="preserve">. </w:t>
      </w:r>
    </w:p>
    <w:p w14:paraId="4E0CA353" w14:textId="3C83D475" w:rsidR="006B1B51" w:rsidRPr="00D22052" w:rsidRDefault="000E1C61" w:rsidP="000A4FB4">
      <w:pPr>
        <w:pStyle w:val="Akapitzlist"/>
        <w:spacing w:before="240" w:after="240" w:line="276" w:lineRule="auto"/>
        <w:ind w:left="425"/>
        <w:contextualSpacing w:val="0"/>
        <w:jc w:val="both"/>
        <w:rPr>
          <w:bCs/>
          <w:sz w:val="22"/>
          <w:szCs w:val="22"/>
        </w:rPr>
      </w:pPr>
      <w:r w:rsidRPr="0007293C">
        <w:rPr>
          <w:bCs/>
          <w:sz w:val="22"/>
          <w:szCs w:val="22"/>
        </w:rPr>
        <w:t xml:space="preserve">Uzasadnienie zastrzeżenia ww. informacji jako tajemnicy przedsiębiorstwa zostało załączone do </w:t>
      </w:r>
      <w:r w:rsidRPr="00D22052">
        <w:rPr>
          <w:bCs/>
          <w:sz w:val="22"/>
          <w:szCs w:val="22"/>
        </w:rPr>
        <w:t xml:space="preserve">naszej oferty. </w:t>
      </w:r>
    </w:p>
    <w:p w14:paraId="45833369" w14:textId="77777777" w:rsidR="0007293C" w:rsidRPr="00D22052" w:rsidRDefault="0007293C" w:rsidP="00DF31EE">
      <w:pPr>
        <w:pStyle w:val="Akapitzlist"/>
        <w:numPr>
          <w:ilvl w:val="0"/>
          <w:numId w:val="5"/>
        </w:numPr>
        <w:spacing w:before="120" w:after="120" w:line="276" w:lineRule="auto"/>
        <w:ind w:left="425" w:hanging="425"/>
        <w:contextualSpacing w:val="0"/>
        <w:jc w:val="both"/>
        <w:rPr>
          <w:bCs/>
          <w:sz w:val="22"/>
          <w:szCs w:val="22"/>
        </w:rPr>
      </w:pPr>
      <w:r w:rsidRPr="00D22052">
        <w:rPr>
          <w:bCs/>
          <w:sz w:val="22"/>
          <w:szCs w:val="22"/>
        </w:rPr>
        <w:t>Wadium wniesione w formie pieniężnej należy zwrócić  na konto bankowe nr</w:t>
      </w:r>
    </w:p>
    <w:p w14:paraId="55581D6F" w14:textId="5EE13D43" w:rsidR="0007293C" w:rsidRPr="00D22052" w:rsidRDefault="0007293C" w:rsidP="000A4FB4">
      <w:pPr>
        <w:spacing w:before="120" w:after="120" w:line="276" w:lineRule="auto"/>
        <w:ind w:left="709" w:hanging="709"/>
        <w:jc w:val="both"/>
        <w:rPr>
          <w:bCs/>
          <w:sz w:val="22"/>
          <w:szCs w:val="22"/>
        </w:rPr>
      </w:pPr>
      <w:r w:rsidRPr="00D22052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14:paraId="5B23B384" w14:textId="0646EF24" w:rsidR="0007293C" w:rsidRPr="000A4FB4" w:rsidRDefault="0007293C" w:rsidP="00DF31EE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sz w:val="22"/>
          <w:szCs w:val="22"/>
        </w:rPr>
      </w:pPr>
      <w:r w:rsidRPr="000A4FB4">
        <w:rPr>
          <w:b/>
          <w:sz w:val="22"/>
          <w:szCs w:val="22"/>
        </w:rPr>
        <w:t>Niniejszym informujemy, że</w:t>
      </w:r>
      <w:r w:rsidRPr="000A4FB4">
        <w:rPr>
          <w:sz w:val="22"/>
          <w:szCs w:val="22"/>
        </w:rPr>
        <w:t xml:space="preserve"> wybór naszej oferty:</w:t>
      </w:r>
    </w:p>
    <w:p w14:paraId="03AABBFA" w14:textId="6D15D5B3" w:rsidR="0007293C" w:rsidRPr="0007293C" w:rsidRDefault="0007293C" w:rsidP="000A4FB4">
      <w:pPr>
        <w:spacing w:before="120" w:line="276" w:lineRule="auto"/>
        <w:ind w:left="880" w:hanging="284"/>
        <w:jc w:val="both"/>
        <w:rPr>
          <w:sz w:val="22"/>
          <w:szCs w:val="22"/>
        </w:rPr>
      </w:pPr>
      <w:r w:rsidRPr="0007293C">
        <w:rPr>
          <w:sz w:val="22"/>
          <w:szCs w:val="22"/>
        </w:rPr>
        <w:t>1)</w:t>
      </w:r>
      <w:r w:rsidRPr="0007293C">
        <w:rPr>
          <w:sz w:val="22"/>
          <w:szCs w:val="22"/>
        </w:rPr>
        <w:tab/>
        <w:t>nie będzie prowadzić do powstania u Zamawiającego obowiązku podatkowego, zgodnie z ustawą z dnia 11 marca 2004 r. o podatku od towarów i usług (Dz. U. z</w:t>
      </w:r>
      <w:r w:rsidR="00864316">
        <w:rPr>
          <w:sz w:val="22"/>
          <w:szCs w:val="22"/>
        </w:rPr>
        <w:t xml:space="preserve"> </w:t>
      </w:r>
      <w:r w:rsidR="00864316" w:rsidRPr="00063B12">
        <w:rPr>
          <w:sz w:val="22"/>
          <w:szCs w:val="22"/>
        </w:rPr>
        <w:t>2021r., poz. 685</w:t>
      </w:r>
      <w:r w:rsidRPr="00063B12">
        <w:rPr>
          <w:sz w:val="22"/>
          <w:szCs w:val="22"/>
        </w:rPr>
        <w:t xml:space="preserve"> ze </w:t>
      </w:r>
      <w:r w:rsidRPr="0007293C">
        <w:rPr>
          <w:sz w:val="22"/>
          <w:szCs w:val="22"/>
        </w:rPr>
        <w:t>zm.)*</w:t>
      </w:r>
    </w:p>
    <w:p w14:paraId="47FA244F" w14:textId="77777777" w:rsidR="0007293C" w:rsidRPr="0007293C" w:rsidRDefault="0007293C" w:rsidP="000A4FB4">
      <w:pPr>
        <w:spacing w:before="120" w:line="276" w:lineRule="auto"/>
        <w:ind w:left="880" w:hanging="284"/>
        <w:jc w:val="both"/>
        <w:rPr>
          <w:sz w:val="22"/>
          <w:szCs w:val="22"/>
        </w:rPr>
      </w:pPr>
      <w:r w:rsidRPr="0007293C">
        <w:rPr>
          <w:sz w:val="22"/>
          <w:szCs w:val="22"/>
        </w:rPr>
        <w:t>2)</w:t>
      </w:r>
      <w:r w:rsidRPr="0007293C">
        <w:rPr>
          <w:sz w:val="22"/>
          <w:szCs w:val="22"/>
        </w:rPr>
        <w:tab/>
        <w:t>będzie prowadzić do powstania u Zamawiającego obowiązku podatkowego, w związku z dostawą towarów lub świadczeniem usług wymienionych poniżej, o podanej wartości bez podatku od towarów i usług VAT oraz obowiązującej, zgodnie z wiedzą Wykonawcy, stawce podatku VAT:*</w:t>
      </w:r>
    </w:p>
    <w:p w14:paraId="624FD745" w14:textId="77777777" w:rsidR="0007293C" w:rsidRPr="0007293C" w:rsidRDefault="0007293C" w:rsidP="000A4FB4">
      <w:pPr>
        <w:spacing w:before="120" w:line="276" w:lineRule="auto"/>
        <w:ind w:left="456" w:firstLine="424"/>
        <w:jc w:val="both"/>
        <w:rPr>
          <w:sz w:val="22"/>
          <w:szCs w:val="22"/>
        </w:rPr>
      </w:pPr>
      <w:r w:rsidRPr="0007293C">
        <w:rPr>
          <w:sz w:val="22"/>
          <w:szCs w:val="22"/>
        </w:rPr>
        <w:t>…………………………………………..………, wartość netto ……………………… zł, stawka podatku VAT …….%*</w:t>
      </w:r>
    </w:p>
    <w:p w14:paraId="2C02537A" w14:textId="161C6782" w:rsidR="0007293C" w:rsidRPr="00D22052" w:rsidRDefault="0007293C" w:rsidP="00DF31EE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sz w:val="22"/>
          <w:szCs w:val="22"/>
        </w:rPr>
      </w:pPr>
      <w:r w:rsidRPr="00D22052">
        <w:rPr>
          <w:sz w:val="22"/>
          <w:szCs w:val="22"/>
        </w:rPr>
        <w:t>W przypadku wybrania naszej Oferty, przed podpisaniem umowy wniesiemy zabezpieczenie należytego wykonania umowy w wysokości 5% całkowitej ceny Oferty brutto, o której mowa w ust. 1.</w:t>
      </w:r>
    </w:p>
    <w:p w14:paraId="65CC7400" w14:textId="6CFF6B97" w:rsidR="00D22052" w:rsidRPr="00D22052" w:rsidRDefault="00D22052" w:rsidP="00DF31EE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bCs/>
          <w:sz w:val="22"/>
          <w:szCs w:val="22"/>
        </w:rPr>
      </w:pPr>
      <w:r w:rsidRPr="00D22052">
        <w:rPr>
          <w:bCs/>
          <w:sz w:val="22"/>
          <w:szCs w:val="22"/>
        </w:rPr>
        <w:t>Oświadczamy, że jesteśmy:</w:t>
      </w:r>
    </w:p>
    <w:p w14:paraId="6F8B1C1C" w14:textId="77777777" w:rsidR="00D22052" w:rsidRPr="00D22052" w:rsidRDefault="00D22052" w:rsidP="000A4FB4">
      <w:pPr>
        <w:pStyle w:val="Akapitzlist"/>
        <w:spacing w:line="276" w:lineRule="auto"/>
        <w:ind w:left="1065"/>
        <w:jc w:val="both"/>
        <w:rPr>
          <w:sz w:val="22"/>
          <w:szCs w:val="22"/>
          <w:lang w:eastAsia="pl-PL"/>
        </w:rPr>
      </w:pPr>
      <w:r w:rsidRPr="0007293C">
        <w:rPr>
          <w:lang w:eastAsia="pl-PL"/>
        </w:rPr>
        <w:sym w:font="Symbol" w:char="F082"/>
      </w:r>
      <w:r w:rsidRPr="00D22052">
        <w:rPr>
          <w:sz w:val="22"/>
          <w:szCs w:val="22"/>
          <w:lang w:eastAsia="pl-PL"/>
        </w:rPr>
        <w:t xml:space="preserve"> mikroprzedsiębiorstwem*</w:t>
      </w:r>
    </w:p>
    <w:p w14:paraId="46C23E88" w14:textId="77777777" w:rsidR="00D22052" w:rsidRPr="00D22052" w:rsidRDefault="00D22052" w:rsidP="000A4FB4">
      <w:pPr>
        <w:pStyle w:val="Akapitzlist"/>
        <w:spacing w:line="276" w:lineRule="auto"/>
        <w:ind w:left="1065"/>
        <w:jc w:val="both"/>
        <w:rPr>
          <w:sz w:val="22"/>
          <w:szCs w:val="22"/>
          <w:lang w:eastAsia="pl-PL"/>
        </w:rPr>
      </w:pPr>
      <w:r w:rsidRPr="0007293C">
        <w:rPr>
          <w:lang w:eastAsia="pl-PL"/>
        </w:rPr>
        <w:sym w:font="Symbol" w:char="F082"/>
      </w:r>
      <w:r w:rsidRPr="00D22052">
        <w:rPr>
          <w:sz w:val="22"/>
          <w:szCs w:val="22"/>
          <w:lang w:eastAsia="pl-PL"/>
        </w:rPr>
        <w:t xml:space="preserve"> małym przedsiębiorstwem*</w:t>
      </w:r>
    </w:p>
    <w:p w14:paraId="24E5B1AA" w14:textId="77777777" w:rsidR="00D22052" w:rsidRPr="00D22052" w:rsidRDefault="00D22052" w:rsidP="000A4FB4">
      <w:pPr>
        <w:pStyle w:val="Akapitzlist"/>
        <w:spacing w:line="276" w:lineRule="auto"/>
        <w:ind w:left="1065"/>
        <w:jc w:val="both"/>
        <w:rPr>
          <w:sz w:val="22"/>
          <w:szCs w:val="22"/>
          <w:lang w:eastAsia="pl-PL"/>
        </w:rPr>
      </w:pPr>
      <w:r w:rsidRPr="0007293C">
        <w:rPr>
          <w:lang w:eastAsia="pl-PL"/>
        </w:rPr>
        <w:sym w:font="Symbol" w:char="F082"/>
      </w:r>
      <w:r w:rsidRPr="00D22052">
        <w:rPr>
          <w:sz w:val="22"/>
          <w:szCs w:val="22"/>
          <w:lang w:eastAsia="pl-PL"/>
        </w:rPr>
        <w:t xml:space="preserve"> średnim przedsiębiorstwem*</w:t>
      </w:r>
    </w:p>
    <w:p w14:paraId="1ADD7A76" w14:textId="77777777" w:rsidR="00D22052" w:rsidRPr="00D22052" w:rsidRDefault="00D22052" w:rsidP="000A4FB4">
      <w:pPr>
        <w:pStyle w:val="Akapitzlist"/>
        <w:spacing w:line="276" w:lineRule="auto"/>
        <w:ind w:left="1065"/>
        <w:jc w:val="both"/>
        <w:rPr>
          <w:sz w:val="22"/>
          <w:szCs w:val="22"/>
          <w:lang w:eastAsia="pl-PL"/>
        </w:rPr>
      </w:pPr>
      <w:r w:rsidRPr="0007293C">
        <w:rPr>
          <w:lang w:eastAsia="pl-PL"/>
        </w:rPr>
        <w:sym w:font="Symbol" w:char="F082"/>
      </w:r>
      <w:r w:rsidRPr="00D22052">
        <w:rPr>
          <w:sz w:val="22"/>
          <w:szCs w:val="22"/>
          <w:lang w:eastAsia="pl-PL"/>
        </w:rPr>
        <w:t xml:space="preserve"> prowadzę jednoosobową działalność gospodarczą*</w:t>
      </w:r>
    </w:p>
    <w:p w14:paraId="3DAFC115" w14:textId="77777777" w:rsidR="00D22052" w:rsidRPr="00D22052" w:rsidRDefault="00D22052" w:rsidP="000A4FB4">
      <w:pPr>
        <w:pStyle w:val="Akapitzlist"/>
        <w:spacing w:line="276" w:lineRule="auto"/>
        <w:ind w:left="1065"/>
        <w:jc w:val="both"/>
        <w:rPr>
          <w:sz w:val="22"/>
          <w:szCs w:val="22"/>
          <w:lang w:eastAsia="pl-PL"/>
        </w:rPr>
      </w:pPr>
      <w:r w:rsidRPr="0007293C">
        <w:rPr>
          <w:lang w:eastAsia="pl-PL"/>
        </w:rPr>
        <w:sym w:font="Symbol" w:char="F088"/>
      </w:r>
      <w:r w:rsidRPr="00D22052">
        <w:rPr>
          <w:sz w:val="22"/>
          <w:szCs w:val="22"/>
          <w:lang w:eastAsia="pl-PL"/>
        </w:rPr>
        <w:t xml:space="preserve"> nie prowadzę działalności gospodarczej* </w:t>
      </w:r>
    </w:p>
    <w:p w14:paraId="1A8F0FA8" w14:textId="77777777" w:rsidR="00D22052" w:rsidRPr="00D22052" w:rsidRDefault="00D22052" w:rsidP="000A4FB4">
      <w:pPr>
        <w:pStyle w:val="Akapitzlist"/>
        <w:spacing w:line="276" w:lineRule="auto"/>
        <w:ind w:left="1065"/>
        <w:jc w:val="both"/>
        <w:rPr>
          <w:sz w:val="22"/>
          <w:szCs w:val="22"/>
          <w:lang w:eastAsia="pl-PL"/>
        </w:rPr>
      </w:pPr>
      <w:r w:rsidRPr="0007293C">
        <w:rPr>
          <w:lang w:eastAsia="pl-PL"/>
        </w:rPr>
        <w:sym w:font="Symbol" w:char="F088"/>
      </w:r>
      <w:r w:rsidRPr="00D22052">
        <w:rPr>
          <w:sz w:val="22"/>
          <w:szCs w:val="22"/>
          <w:lang w:eastAsia="pl-PL"/>
        </w:rPr>
        <w:t xml:space="preserve"> dużym przedsiębiorstwem*</w:t>
      </w:r>
    </w:p>
    <w:p w14:paraId="7D586F60" w14:textId="77777777" w:rsidR="00D22052" w:rsidRPr="00D22052" w:rsidRDefault="00D22052" w:rsidP="000A4FB4">
      <w:pPr>
        <w:pStyle w:val="Akapitzlist"/>
        <w:spacing w:line="276" w:lineRule="auto"/>
        <w:ind w:left="1065"/>
        <w:jc w:val="both"/>
        <w:rPr>
          <w:i/>
          <w:sz w:val="22"/>
          <w:szCs w:val="22"/>
          <w:lang w:eastAsia="pl-PL"/>
        </w:rPr>
      </w:pPr>
      <w:r w:rsidRPr="00D22052">
        <w:rPr>
          <w:i/>
          <w:sz w:val="22"/>
          <w:szCs w:val="22"/>
          <w:lang w:eastAsia="pl-PL"/>
        </w:rPr>
        <w:t xml:space="preserve">     *zaznaczyć właściwe (jedno)</w:t>
      </w:r>
    </w:p>
    <w:p w14:paraId="3A438BA2" w14:textId="77777777" w:rsidR="00B74DCB" w:rsidRPr="0007293C" w:rsidRDefault="00B74DCB" w:rsidP="000A4FB4">
      <w:pPr>
        <w:spacing w:line="276" w:lineRule="auto"/>
        <w:jc w:val="both"/>
        <w:rPr>
          <w:i/>
          <w:sz w:val="22"/>
          <w:szCs w:val="22"/>
          <w:lang w:eastAsia="pl-PL"/>
        </w:rPr>
      </w:pPr>
    </w:p>
    <w:p w14:paraId="09E04E73" w14:textId="77777777" w:rsidR="00D443FC" w:rsidRPr="00D22052" w:rsidRDefault="00D443FC" w:rsidP="000A4FB4">
      <w:pPr>
        <w:spacing w:line="276" w:lineRule="auto"/>
        <w:ind w:left="360"/>
        <w:jc w:val="both"/>
        <w:rPr>
          <w:b/>
          <w:sz w:val="16"/>
          <w:szCs w:val="16"/>
          <w:lang w:eastAsia="pl-PL"/>
        </w:rPr>
      </w:pPr>
      <w:r w:rsidRPr="00D22052">
        <w:rPr>
          <w:b/>
          <w:sz w:val="16"/>
          <w:szCs w:val="16"/>
          <w:u w:val="single"/>
          <w:lang w:eastAsia="pl-PL"/>
        </w:rPr>
        <w:t>UWAGA:</w:t>
      </w:r>
      <w:r w:rsidRPr="00D22052">
        <w:rPr>
          <w:b/>
          <w:sz w:val="16"/>
          <w:szCs w:val="16"/>
          <w:lang w:eastAsia="pl-PL"/>
        </w:rPr>
        <w:t xml:space="preserve"> </w:t>
      </w:r>
    </w:p>
    <w:p w14:paraId="7D2E4360" w14:textId="77777777" w:rsidR="00D443FC" w:rsidRPr="00D22052" w:rsidRDefault="00D443FC" w:rsidP="000A4FB4">
      <w:pPr>
        <w:tabs>
          <w:tab w:val="num" w:pos="540"/>
        </w:tabs>
        <w:spacing w:line="276" w:lineRule="auto"/>
        <w:jc w:val="both"/>
        <w:rPr>
          <w:i/>
          <w:sz w:val="16"/>
          <w:szCs w:val="16"/>
          <w:lang w:eastAsia="pl-PL"/>
        </w:rPr>
      </w:pPr>
      <w:r w:rsidRPr="00D22052">
        <w:rPr>
          <w:i/>
          <w:sz w:val="16"/>
          <w:szCs w:val="16"/>
          <w:lang w:eastAsia="pl-PL"/>
        </w:rPr>
        <w:t xml:space="preserve">      Przez: </w:t>
      </w:r>
    </w:p>
    <w:p w14:paraId="72DBC384" w14:textId="77777777" w:rsidR="00D443FC" w:rsidRPr="00D22052" w:rsidRDefault="00D443FC" w:rsidP="00DF31EE">
      <w:pPr>
        <w:numPr>
          <w:ilvl w:val="0"/>
          <w:numId w:val="6"/>
        </w:numPr>
        <w:suppressAutoHyphens w:val="0"/>
        <w:spacing w:after="120" w:line="276" w:lineRule="auto"/>
        <w:ind w:left="782" w:hanging="357"/>
        <w:jc w:val="both"/>
        <w:rPr>
          <w:i/>
          <w:sz w:val="16"/>
          <w:szCs w:val="16"/>
          <w:lang w:eastAsia="pl-PL"/>
        </w:rPr>
      </w:pPr>
      <w:proofErr w:type="spellStart"/>
      <w:r w:rsidRPr="00D22052">
        <w:rPr>
          <w:i/>
          <w:sz w:val="16"/>
          <w:szCs w:val="16"/>
          <w:lang w:eastAsia="pl-PL"/>
        </w:rPr>
        <w:t>mikroprzedsiębiorcę</w:t>
      </w:r>
      <w:proofErr w:type="spellEnd"/>
      <w:r w:rsidRPr="00D22052">
        <w:rPr>
          <w:i/>
          <w:sz w:val="16"/>
          <w:szCs w:val="16"/>
          <w:lang w:eastAsia="pl-PL"/>
        </w:rPr>
        <w:t xml:space="preserve"> - należy rozumieć przedsiębiorcę, który w co najmniej jednym roku z dwóch ostatnich lat obrotowych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73E892B7" w14:textId="77777777" w:rsidR="00D443FC" w:rsidRPr="00D22052" w:rsidRDefault="00D443FC" w:rsidP="00DF31EE">
      <w:pPr>
        <w:numPr>
          <w:ilvl w:val="0"/>
          <w:numId w:val="6"/>
        </w:numPr>
        <w:suppressAutoHyphens w:val="0"/>
        <w:spacing w:after="120" w:line="276" w:lineRule="auto"/>
        <w:ind w:left="782" w:hanging="357"/>
        <w:jc w:val="both"/>
        <w:rPr>
          <w:i/>
          <w:sz w:val="16"/>
          <w:szCs w:val="16"/>
          <w:lang w:eastAsia="pl-PL"/>
        </w:rPr>
      </w:pPr>
      <w:r w:rsidRPr="00D22052">
        <w:rPr>
          <w:i/>
          <w:sz w:val="16"/>
          <w:szCs w:val="16"/>
          <w:lang w:eastAsia="pl-PL"/>
        </w:rPr>
        <w:t xml:space="preserve">małego przedsiębiorcę – należy rozumieć przedsiębiorcę, który w co najmniej jednym roku z dwóch ostatnich lat obrotowych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D22052">
        <w:rPr>
          <w:i/>
          <w:sz w:val="16"/>
          <w:szCs w:val="16"/>
          <w:lang w:eastAsia="pl-PL"/>
        </w:rPr>
        <w:t>mikroprzedsiębiorcą</w:t>
      </w:r>
      <w:proofErr w:type="spellEnd"/>
      <w:r w:rsidRPr="00D22052">
        <w:rPr>
          <w:i/>
          <w:sz w:val="16"/>
          <w:szCs w:val="16"/>
          <w:lang w:eastAsia="pl-PL"/>
        </w:rPr>
        <w:t>,</w:t>
      </w:r>
    </w:p>
    <w:p w14:paraId="3C5168BF" w14:textId="77777777" w:rsidR="00D443FC" w:rsidRPr="00D22052" w:rsidRDefault="00D443FC" w:rsidP="00DF31EE">
      <w:pPr>
        <w:numPr>
          <w:ilvl w:val="0"/>
          <w:numId w:val="6"/>
        </w:numPr>
        <w:suppressAutoHyphens w:val="0"/>
        <w:spacing w:line="276" w:lineRule="auto"/>
        <w:jc w:val="both"/>
        <w:rPr>
          <w:i/>
          <w:sz w:val="16"/>
          <w:szCs w:val="16"/>
          <w:lang w:eastAsia="pl-PL"/>
        </w:rPr>
      </w:pPr>
      <w:r w:rsidRPr="00D22052">
        <w:rPr>
          <w:i/>
          <w:sz w:val="16"/>
          <w:szCs w:val="16"/>
          <w:lang w:eastAsia="pl-PL"/>
        </w:rPr>
        <w:lastRenderedPageBreak/>
        <w:t xml:space="preserve">średniego przedsiębiorcę – należy rozumieć przedsiębiorcę, który w co najmniej jednym roku z dwóch ostatnich lat obrotowych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nie jest ani </w:t>
      </w:r>
      <w:proofErr w:type="spellStart"/>
      <w:r w:rsidRPr="00D22052">
        <w:rPr>
          <w:i/>
          <w:sz w:val="16"/>
          <w:szCs w:val="16"/>
          <w:lang w:eastAsia="pl-PL"/>
        </w:rPr>
        <w:t>mikroprzedsiębiorcą</w:t>
      </w:r>
      <w:proofErr w:type="spellEnd"/>
      <w:r w:rsidRPr="00D22052">
        <w:rPr>
          <w:i/>
          <w:sz w:val="16"/>
          <w:szCs w:val="16"/>
          <w:lang w:eastAsia="pl-PL"/>
        </w:rPr>
        <w:t xml:space="preserve"> ani małym przedsiębiorcą. </w:t>
      </w:r>
    </w:p>
    <w:p w14:paraId="55E28C28" w14:textId="433FA37F" w:rsidR="00562A58" w:rsidRPr="0007293C" w:rsidRDefault="00916821" w:rsidP="00DF31EE">
      <w:pPr>
        <w:pStyle w:val="Akapitzlist"/>
        <w:numPr>
          <w:ilvl w:val="0"/>
          <w:numId w:val="5"/>
        </w:numPr>
        <w:spacing w:line="276" w:lineRule="auto"/>
        <w:ind w:left="425" w:hanging="426"/>
        <w:contextualSpacing w:val="0"/>
        <w:jc w:val="both"/>
        <w:rPr>
          <w:bCs/>
          <w:sz w:val="22"/>
          <w:szCs w:val="22"/>
        </w:rPr>
      </w:pPr>
      <w:r w:rsidRPr="0007293C">
        <w:rPr>
          <w:bCs/>
          <w:sz w:val="22"/>
          <w:szCs w:val="22"/>
        </w:rPr>
        <w:t>Wszelką korespondencję w sprawie niniejszego postępowania należy kierować</w:t>
      </w:r>
      <w:r w:rsidR="00562A58" w:rsidRPr="0007293C">
        <w:rPr>
          <w:bCs/>
          <w:sz w:val="22"/>
          <w:szCs w:val="22"/>
        </w:rPr>
        <w:t xml:space="preserve"> na:</w:t>
      </w:r>
    </w:p>
    <w:p w14:paraId="6F27AEAC" w14:textId="77777777" w:rsidR="00007BC4" w:rsidRPr="0007293C" w:rsidRDefault="00916821" w:rsidP="000A4FB4">
      <w:pPr>
        <w:spacing w:line="276" w:lineRule="auto"/>
        <w:ind w:left="425"/>
        <w:rPr>
          <w:bCs/>
          <w:sz w:val="22"/>
          <w:szCs w:val="22"/>
        </w:rPr>
      </w:pPr>
      <w:r w:rsidRPr="0007293C">
        <w:rPr>
          <w:bCs/>
          <w:sz w:val="22"/>
          <w:szCs w:val="22"/>
        </w:rPr>
        <w:t>e-mail: ___________________________________________________________________</w:t>
      </w:r>
      <w:r w:rsidR="00143C2E" w:rsidRPr="0007293C">
        <w:rPr>
          <w:bCs/>
          <w:sz w:val="22"/>
          <w:szCs w:val="22"/>
        </w:rPr>
        <w:t xml:space="preserve"> </w:t>
      </w:r>
      <w:r w:rsidR="006616A6" w:rsidRPr="0007293C">
        <w:rPr>
          <w:bCs/>
          <w:sz w:val="22"/>
          <w:szCs w:val="22"/>
        </w:rPr>
        <w:tab/>
      </w:r>
    </w:p>
    <w:p w14:paraId="6064FC03" w14:textId="75789630" w:rsidR="006616A6" w:rsidRPr="0007293C" w:rsidRDefault="005F4C12" w:rsidP="00DF31EE">
      <w:pPr>
        <w:pStyle w:val="Akapitzlist"/>
        <w:numPr>
          <w:ilvl w:val="0"/>
          <w:numId w:val="5"/>
        </w:numPr>
        <w:suppressAutoHyphens w:val="0"/>
        <w:spacing w:line="276" w:lineRule="auto"/>
        <w:ind w:left="425" w:hanging="425"/>
        <w:contextualSpacing w:val="0"/>
        <w:jc w:val="both"/>
        <w:rPr>
          <w:sz w:val="22"/>
          <w:szCs w:val="22"/>
          <w:lang w:eastAsia="pl-PL"/>
        </w:rPr>
      </w:pPr>
      <w:r w:rsidRPr="0007293C">
        <w:rPr>
          <w:sz w:val="22"/>
          <w:szCs w:val="22"/>
          <w:lang w:eastAsia="pl-PL"/>
        </w:rPr>
        <w:t>Oświadczamy</w:t>
      </w:r>
      <w:r w:rsidR="006616A6" w:rsidRPr="0007293C">
        <w:rPr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</w:t>
      </w:r>
      <w:r w:rsidR="002E64B8" w:rsidRPr="0007293C">
        <w:rPr>
          <w:sz w:val="22"/>
          <w:szCs w:val="22"/>
          <w:lang w:eastAsia="pl-PL"/>
        </w:rPr>
        <w:t xml:space="preserve"> r. nr</w:t>
      </w:r>
      <w:r w:rsidR="006616A6" w:rsidRPr="0007293C">
        <w:rPr>
          <w:sz w:val="22"/>
          <w:szCs w:val="22"/>
          <w:lang w:eastAsia="pl-PL"/>
        </w:rPr>
        <w:t>.</w:t>
      </w:r>
      <w:r w:rsidR="002E64B8" w:rsidRPr="0007293C">
        <w:rPr>
          <w:sz w:val="22"/>
          <w:szCs w:val="22"/>
          <w:lang w:eastAsia="pl-PL"/>
        </w:rPr>
        <w:t xml:space="preserve"> </w:t>
      </w:r>
      <w:r w:rsidR="006616A6" w:rsidRPr="0007293C">
        <w:rPr>
          <w:sz w:val="22"/>
          <w:szCs w:val="22"/>
          <w:lang w:eastAsia="pl-PL"/>
        </w:rPr>
        <w:t>119</w:t>
      </w:r>
      <w:r w:rsidR="002E64B8" w:rsidRPr="0007293C">
        <w:rPr>
          <w:sz w:val="22"/>
          <w:szCs w:val="22"/>
          <w:lang w:eastAsia="pl-PL"/>
        </w:rPr>
        <w:t xml:space="preserve"> s</w:t>
      </w:r>
      <w:r w:rsidR="006616A6" w:rsidRPr="0007293C">
        <w:rPr>
          <w:sz w:val="22"/>
          <w:szCs w:val="22"/>
          <w:lang w:eastAsia="pl-PL"/>
        </w:rPr>
        <w:t>.</w:t>
      </w:r>
      <w:r w:rsidR="002E64B8" w:rsidRPr="0007293C">
        <w:rPr>
          <w:sz w:val="22"/>
          <w:szCs w:val="22"/>
          <w:lang w:eastAsia="pl-PL"/>
        </w:rPr>
        <w:t xml:space="preserve"> 1</w:t>
      </w:r>
      <w:r w:rsidR="00445412" w:rsidRPr="0007293C">
        <w:rPr>
          <w:sz w:val="22"/>
          <w:szCs w:val="22"/>
          <w:lang w:eastAsia="pl-PL"/>
        </w:rPr>
        <w:t xml:space="preserve"> </w:t>
      </w:r>
      <w:r w:rsidR="006616A6" w:rsidRPr="0007293C">
        <w:rPr>
          <w:sz w:val="22"/>
          <w:szCs w:val="22"/>
          <w:lang w:eastAsia="pl-PL"/>
        </w:rPr>
        <w:t>– „RODO”).</w:t>
      </w:r>
      <w:r w:rsidR="00FC3462" w:rsidRPr="0007293C">
        <w:rPr>
          <w:sz w:val="22"/>
          <w:szCs w:val="22"/>
          <w:lang w:eastAsia="pl-PL"/>
        </w:rPr>
        <w:t xml:space="preserve"> </w:t>
      </w:r>
    </w:p>
    <w:p w14:paraId="6D7B38E5" w14:textId="77777777" w:rsidR="00D22052" w:rsidRDefault="006616A6" w:rsidP="00DF31EE">
      <w:pPr>
        <w:pStyle w:val="Akapitzlist"/>
        <w:numPr>
          <w:ilvl w:val="0"/>
          <w:numId w:val="5"/>
        </w:numPr>
        <w:suppressAutoHyphens w:val="0"/>
        <w:spacing w:before="240" w:after="240" w:line="276" w:lineRule="auto"/>
        <w:ind w:left="425" w:hanging="425"/>
        <w:contextualSpacing w:val="0"/>
        <w:jc w:val="both"/>
        <w:rPr>
          <w:sz w:val="22"/>
          <w:szCs w:val="22"/>
          <w:lang w:eastAsia="pl-PL"/>
        </w:rPr>
      </w:pPr>
      <w:r w:rsidRPr="0007293C">
        <w:rPr>
          <w:sz w:val="22"/>
          <w:szCs w:val="22"/>
          <w:lang w:eastAsia="pl-PL"/>
        </w:rPr>
        <w:t xml:space="preserve">Oświadczamy, że wypełniliśmy obowiązki informacyjne przewidziane w art. 13 lub art. 14 </w:t>
      </w:r>
      <w:r w:rsidR="005F4C12" w:rsidRPr="0007293C">
        <w:rPr>
          <w:sz w:val="22"/>
          <w:szCs w:val="22"/>
          <w:lang w:eastAsia="pl-PL"/>
        </w:rPr>
        <w:t xml:space="preserve">RODO </w:t>
      </w:r>
      <w:r w:rsidRPr="0007293C">
        <w:rPr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 w:rsidRPr="0007293C">
        <w:rPr>
          <w:sz w:val="22"/>
          <w:szCs w:val="22"/>
          <w:lang w:eastAsia="pl-PL"/>
        </w:rPr>
        <w:t>nego w niniejszym postępowaniu.</w:t>
      </w:r>
    </w:p>
    <w:p w14:paraId="2AAA0340" w14:textId="2B42917E" w:rsidR="00D22052" w:rsidRPr="00D22052" w:rsidRDefault="00D22052" w:rsidP="00DF31EE">
      <w:pPr>
        <w:pStyle w:val="Akapitzlist"/>
        <w:numPr>
          <w:ilvl w:val="0"/>
          <w:numId w:val="5"/>
        </w:numPr>
        <w:suppressAutoHyphens w:val="0"/>
        <w:spacing w:before="240" w:after="240" w:line="276" w:lineRule="auto"/>
        <w:ind w:left="425" w:hanging="425"/>
        <w:contextualSpacing w:val="0"/>
        <w:jc w:val="both"/>
        <w:rPr>
          <w:sz w:val="22"/>
          <w:szCs w:val="22"/>
          <w:lang w:eastAsia="pl-PL"/>
        </w:rPr>
      </w:pPr>
      <w:r w:rsidRPr="00D22052">
        <w:rPr>
          <w:sz w:val="22"/>
          <w:szCs w:val="22"/>
        </w:rPr>
        <w:t xml:space="preserve">Załącznikami do niniejszej Oferty są: </w:t>
      </w:r>
    </w:p>
    <w:p w14:paraId="574B701C" w14:textId="76C85D64" w:rsidR="00D22052" w:rsidRPr="00D22052" w:rsidRDefault="00D22052" w:rsidP="000A4FB4">
      <w:pPr>
        <w:pStyle w:val="Akapitzlist"/>
        <w:spacing w:before="120" w:line="276" w:lineRule="auto"/>
        <w:ind w:left="284"/>
        <w:rPr>
          <w:sz w:val="22"/>
          <w:szCs w:val="22"/>
        </w:rPr>
      </w:pPr>
      <w:r w:rsidRPr="00D22052">
        <w:rPr>
          <w:sz w:val="22"/>
          <w:szCs w:val="22"/>
        </w:rPr>
        <w:t>1)</w:t>
      </w:r>
      <w:r w:rsidRPr="00D22052">
        <w:rPr>
          <w:sz w:val="22"/>
          <w:szCs w:val="22"/>
        </w:rPr>
        <w:tab/>
      </w:r>
      <w:r w:rsidR="00864316">
        <w:rPr>
          <w:sz w:val="22"/>
          <w:szCs w:val="22"/>
        </w:rPr>
        <w:t xml:space="preserve">Oświadczenia </w:t>
      </w:r>
      <w:r w:rsidR="00D125A2">
        <w:rPr>
          <w:sz w:val="22"/>
          <w:szCs w:val="22"/>
        </w:rPr>
        <w:t>w zakresie braku podstaw wykluczenia oraz spełnienia warunków udziału w postępowaniu.</w:t>
      </w:r>
    </w:p>
    <w:p w14:paraId="0418D56A" w14:textId="77777777" w:rsidR="00D22052" w:rsidRPr="00D22052" w:rsidRDefault="00D22052" w:rsidP="000A4FB4">
      <w:pPr>
        <w:pStyle w:val="Akapitzlist"/>
        <w:spacing w:before="120" w:line="276" w:lineRule="auto"/>
        <w:ind w:left="284"/>
        <w:rPr>
          <w:sz w:val="22"/>
          <w:szCs w:val="22"/>
        </w:rPr>
      </w:pPr>
      <w:r w:rsidRPr="00D22052">
        <w:rPr>
          <w:sz w:val="22"/>
          <w:szCs w:val="22"/>
        </w:rPr>
        <w:t>2)</w:t>
      </w:r>
      <w:r w:rsidRPr="00D22052">
        <w:rPr>
          <w:sz w:val="22"/>
          <w:szCs w:val="22"/>
        </w:rPr>
        <w:tab/>
        <w:t>Odpis lub informacja z Krajowego Rejestru Sądowego*, Centralnej Ewidencji i Informacji o Działalności Gospodarczej* lub innego właściwego rejestru*</w:t>
      </w:r>
    </w:p>
    <w:p w14:paraId="47C004EC" w14:textId="77777777" w:rsidR="00D22052" w:rsidRPr="00D22052" w:rsidRDefault="00D22052" w:rsidP="000A4FB4">
      <w:pPr>
        <w:pStyle w:val="Akapitzlist"/>
        <w:spacing w:before="120" w:line="276" w:lineRule="auto"/>
        <w:ind w:left="284"/>
        <w:rPr>
          <w:sz w:val="22"/>
          <w:szCs w:val="22"/>
        </w:rPr>
      </w:pPr>
      <w:r w:rsidRPr="00D22052">
        <w:rPr>
          <w:sz w:val="22"/>
          <w:szCs w:val="22"/>
        </w:rPr>
        <w:t>3)</w:t>
      </w:r>
      <w:r w:rsidRPr="00D22052">
        <w:rPr>
          <w:sz w:val="22"/>
          <w:szCs w:val="22"/>
        </w:rPr>
        <w:tab/>
        <w:t>…….…………………………………………………………………………………</w:t>
      </w:r>
    </w:p>
    <w:p w14:paraId="2C899B2A" w14:textId="77777777" w:rsidR="00D22052" w:rsidRPr="00D22052" w:rsidRDefault="00D22052" w:rsidP="000A4FB4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  <w:r w:rsidRPr="00D22052">
        <w:rPr>
          <w:sz w:val="22"/>
          <w:szCs w:val="22"/>
        </w:rPr>
        <w:t>4)</w:t>
      </w:r>
      <w:r w:rsidRPr="00D22052">
        <w:rPr>
          <w:sz w:val="22"/>
          <w:szCs w:val="22"/>
        </w:rPr>
        <w:tab/>
        <w:t>.………….…………………………………………………………………………</w:t>
      </w:r>
    </w:p>
    <w:p w14:paraId="26CD74C8" w14:textId="77777777" w:rsidR="00916821" w:rsidRPr="0007293C" w:rsidRDefault="00916821" w:rsidP="000A4FB4">
      <w:pPr>
        <w:spacing w:before="240" w:after="240" w:line="276" w:lineRule="auto"/>
        <w:ind w:left="5670"/>
        <w:jc w:val="both"/>
        <w:rPr>
          <w:bCs/>
          <w:sz w:val="22"/>
          <w:szCs w:val="22"/>
        </w:rPr>
      </w:pPr>
    </w:p>
    <w:p w14:paraId="015376EC" w14:textId="4CC5ACF8" w:rsidR="003D6C5A" w:rsidRPr="0007293C" w:rsidRDefault="00E03C24" w:rsidP="000A4FB4">
      <w:pPr>
        <w:spacing w:before="240" w:after="240" w:line="276" w:lineRule="auto"/>
        <w:ind w:left="3969"/>
        <w:jc w:val="center"/>
        <w:rPr>
          <w:bCs/>
          <w:i/>
          <w:sz w:val="22"/>
          <w:szCs w:val="22"/>
        </w:rPr>
      </w:pPr>
      <w:bookmarkStart w:id="1" w:name="_Hlk43743063"/>
      <w:r w:rsidRPr="0007293C">
        <w:rPr>
          <w:bCs/>
          <w:sz w:val="22"/>
          <w:szCs w:val="22"/>
        </w:rPr>
        <w:t xml:space="preserve">_________________________________________ </w:t>
      </w:r>
      <w:r w:rsidRPr="0007293C">
        <w:rPr>
          <w:bCs/>
          <w:sz w:val="22"/>
          <w:szCs w:val="22"/>
        </w:rPr>
        <w:br/>
      </w:r>
      <w:bookmarkStart w:id="2" w:name="_Hlk43743043"/>
      <w:r w:rsidRPr="0007293C">
        <w:rPr>
          <w:bCs/>
          <w:sz w:val="22"/>
          <w:szCs w:val="22"/>
        </w:rPr>
        <w:t>(podpis)</w:t>
      </w:r>
    </w:p>
    <w:p w14:paraId="6D7E3EE7" w14:textId="77777777" w:rsidR="007C6265" w:rsidRPr="0007293C" w:rsidRDefault="007C6265" w:rsidP="000A4FB4">
      <w:pPr>
        <w:spacing w:line="276" w:lineRule="auto"/>
        <w:rPr>
          <w:bCs/>
          <w:i/>
          <w:sz w:val="22"/>
          <w:szCs w:val="22"/>
        </w:rPr>
      </w:pPr>
    </w:p>
    <w:p w14:paraId="1F402433" w14:textId="77777777" w:rsidR="007C6265" w:rsidRPr="0007293C" w:rsidRDefault="007C6265" w:rsidP="000A4FB4">
      <w:pPr>
        <w:spacing w:line="276" w:lineRule="auto"/>
        <w:rPr>
          <w:bCs/>
          <w:i/>
          <w:sz w:val="22"/>
          <w:szCs w:val="22"/>
        </w:rPr>
      </w:pPr>
    </w:p>
    <w:p w14:paraId="7AB96ACD" w14:textId="77777777" w:rsidR="007C6265" w:rsidRPr="000A4FB4" w:rsidRDefault="007C6265" w:rsidP="000A4FB4">
      <w:pPr>
        <w:spacing w:line="276" w:lineRule="auto"/>
        <w:rPr>
          <w:bCs/>
          <w:i/>
        </w:rPr>
      </w:pPr>
    </w:p>
    <w:p w14:paraId="3643361B" w14:textId="003F8CB3" w:rsidR="007C6265" w:rsidRPr="000A4FB4" w:rsidRDefault="000A4FB4" w:rsidP="000A4FB4">
      <w:pPr>
        <w:spacing w:line="276" w:lineRule="auto"/>
        <w:rPr>
          <w:bCs/>
          <w:i/>
        </w:rPr>
      </w:pPr>
      <w:r w:rsidRPr="000A4FB4">
        <w:t>*</w:t>
      </w:r>
      <w:r w:rsidRPr="000A4FB4">
        <w:rPr>
          <w:bCs/>
        </w:rPr>
        <w:t>Niepotrzebne skreślić</w:t>
      </w:r>
    </w:p>
    <w:p w14:paraId="6C871D1D" w14:textId="45616F7D" w:rsidR="007C222A" w:rsidRPr="000A4FB4" w:rsidRDefault="007C222A" w:rsidP="000A4FB4">
      <w:pPr>
        <w:spacing w:line="276" w:lineRule="auto"/>
        <w:rPr>
          <w:bCs/>
          <w:i/>
        </w:rPr>
      </w:pPr>
      <w:bookmarkStart w:id="3" w:name="_Hlk60047166"/>
      <w:bookmarkEnd w:id="1"/>
      <w:bookmarkEnd w:id="2"/>
      <w:r w:rsidRPr="000A4FB4">
        <w:rPr>
          <w:bCs/>
          <w:i/>
        </w:rPr>
        <w:t xml:space="preserve">Dokument musi być </w:t>
      </w:r>
      <w:r w:rsidR="00CB40F1" w:rsidRPr="000A4FB4">
        <w:rPr>
          <w:bCs/>
          <w:i/>
        </w:rPr>
        <w:t xml:space="preserve">sporządzony  </w:t>
      </w:r>
      <w:r w:rsidRPr="000A4FB4">
        <w:rPr>
          <w:bCs/>
          <w:i/>
        </w:rPr>
        <w:t>pod rygorem nieważności</w:t>
      </w:r>
      <w:r w:rsidRPr="000A4FB4">
        <w:rPr>
          <w:bCs/>
          <w:i/>
        </w:rPr>
        <w:tab/>
      </w:r>
      <w:r w:rsidRPr="000A4FB4">
        <w:rPr>
          <w:bCs/>
          <w:i/>
        </w:rPr>
        <w:br/>
        <w:t>w formie elektronicznej tj. podpisany kwalifikowanym podpisem elektronicznym,</w:t>
      </w:r>
    </w:p>
    <w:p w14:paraId="1674C711" w14:textId="77777777" w:rsidR="007C222A" w:rsidRPr="000A4FB4" w:rsidRDefault="007C222A" w:rsidP="000A4FB4">
      <w:pPr>
        <w:spacing w:line="276" w:lineRule="auto"/>
        <w:rPr>
          <w:bCs/>
          <w:i/>
        </w:rPr>
      </w:pPr>
      <w:r w:rsidRPr="000A4FB4">
        <w:rPr>
          <w:bCs/>
          <w:i/>
        </w:rPr>
        <w:t>lub w postaci elektronicznej  opatrzonej podpisem zaufanym</w:t>
      </w:r>
    </w:p>
    <w:p w14:paraId="19058F73" w14:textId="77777777" w:rsidR="007C222A" w:rsidRPr="000A4FB4" w:rsidRDefault="007C222A" w:rsidP="000A4FB4">
      <w:pPr>
        <w:spacing w:line="276" w:lineRule="auto"/>
        <w:rPr>
          <w:bCs/>
        </w:rPr>
      </w:pPr>
      <w:r w:rsidRPr="000A4FB4">
        <w:rPr>
          <w:bCs/>
          <w:i/>
        </w:rPr>
        <w:t>lub podpisem osobistym</w:t>
      </w:r>
      <w:bookmarkEnd w:id="3"/>
      <w:r w:rsidRPr="000A4FB4">
        <w:rPr>
          <w:bCs/>
          <w:i/>
        </w:rPr>
        <w:t>.</w:t>
      </w:r>
    </w:p>
    <w:p w14:paraId="43038E52" w14:textId="7F2DB47E" w:rsidR="002B4E7F" w:rsidRPr="0007293C" w:rsidRDefault="002B4E7F" w:rsidP="000A4FB4">
      <w:pPr>
        <w:spacing w:before="240" w:after="240" w:line="276" w:lineRule="auto"/>
        <w:rPr>
          <w:bCs/>
          <w:sz w:val="22"/>
          <w:szCs w:val="22"/>
        </w:rPr>
      </w:pPr>
    </w:p>
    <w:sectPr w:rsidR="002B4E7F" w:rsidRPr="0007293C" w:rsidSect="00445412"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E51CF" w14:textId="77777777" w:rsidR="005615FF" w:rsidRDefault="005615FF">
      <w:r>
        <w:separator/>
      </w:r>
    </w:p>
  </w:endnote>
  <w:endnote w:type="continuationSeparator" w:id="0">
    <w:p w14:paraId="4E102423" w14:textId="77777777" w:rsidR="005615FF" w:rsidRDefault="0056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77777777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E74C0C">
      <w:rPr>
        <w:rFonts w:ascii="Cambria" w:hAnsi="Cambria"/>
        <w:noProof/>
      </w:rPr>
      <w:t>2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7777777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E74C0C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1DC4C" w14:textId="77777777" w:rsidR="005615FF" w:rsidRDefault="005615FF">
      <w:r>
        <w:separator/>
      </w:r>
    </w:p>
  </w:footnote>
  <w:footnote w:type="continuationSeparator" w:id="0">
    <w:p w14:paraId="2A34C3BA" w14:textId="77777777" w:rsidR="005615FF" w:rsidRDefault="00561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1A0E18"/>
    <w:multiLevelType w:val="hybridMultilevel"/>
    <w:tmpl w:val="27F0936A"/>
    <w:lvl w:ilvl="0" w:tplc="BADE7C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>
    <w:nsid w:val="4FCF10D1"/>
    <w:multiLevelType w:val="hybridMultilevel"/>
    <w:tmpl w:val="5B9A83FA"/>
    <w:lvl w:ilvl="0" w:tplc="881C2566">
      <w:start w:val="1"/>
      <w:numFmt w:val="decimal"/>
      <w:lvlText w:val="%1."/>
      <w:lvlJc w:val="left"/>
      <w:pPr>
        <w:ind w:left="705" w:hanging="705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</w:num>
  <w:num w:numId="3">
    <w:abstractNumId w:val="36"/>
    <w:lvlOverride w:ilvl="0">
      <w:startOverride w:val="1"/>
    </w:lvlOverride>
  </w:num>
  <w:num w:numId="4">
    <w:abstractNumId w:val="34"/>
    <w:lvlOverride w:ilvl="0">
      <w:startOverride w:val="1"/>
    </w:lvlOverride>
  </w:num>
  <w:num w:numId="5">
    <w:abstractNumId w:val="35"/>
  </w:num>
  <w:num w:numId="6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1FAC"/>
    <w:rsid w:val="0000202C"/>
    <w:rsid w:val="000028A7"/>
    <w:rsid w:val="000047B5"/>
    <w:rsid w:val="000054CB"/>
    <w:rsid w:val="000064F0"/>
    <w:rsid w:val="0000654F"/>
    <w:rsid w:val="00006F53"/>
    <w:rsid w:val="00007BC4"/>
    <w:rsid w:val="00011C75"/>
    <w:rsid w:val="0001289D"/>
    <w:rsid w:val="00013A57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2F64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672C"/>
    <w:rsid w:val="00057230"/>
    <w:rsid w:val="00062F7C"/>
    <w:rsid w:val="00063AA5"/>
    <w:rsid w:val="00063AFF"/>
    <w:rsid w:val="00063B12"/>
    <w:rsid w:val="0006486E"/>
    <w:rsid w:val="0006514F"/>
    <w:rsid w:val="000708CE"/>
    <w:rsid w:val="00070FDA"/>
    <w:rsid w:val="0007293C"/>
    <w:rsid w:val="000741F9"/>
    <w:rsid w:val="00076FCF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6955"/>
    <w:rsid w:val="000A4391"/>
    <w:rsid w:val="000A4FB4"/>
    <w:rsid w:val="000A53E5"/>
    <w:rsid w:val="000A5F8C"/>
    <w:rsid w:val="000A61E6"/>
    <w:rsid w:val="000A6412"/>
    <w:rsid w:val="000A68E5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5E84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0A8E"/>
    <w:rsid w:val="00111524"/>
    <w:rsid w:val="00111526"/>
    <w:rsid w:val="00112579"/>
    <w:rsid w:val="00113A41"/>
    <w:rsid w:val="00115A3E"/>
    <w:rsid w:val="001163A3"/>
    <w:rsid w:val="00122CD6"/>
    <w:rsid w:val="0012412D"/>
    <w:rsid w:val="00125F58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1D0F"/>
    <w:rsid w:val="0015245F"/>
    <w:rsid w:val="001543F5"/>
    <w:rsid w:val="001558DB"/>
    <w:rsid w:val="00155E84"/>
    <w:rsid w:val="00155FA6"/>
    <w:rsid w:val="00156D8D"/>
    <w:rsid w:val="00156EB0"/>
    <w:rsid w:val="001572A9"/>
    <w:rsid w:val="00161F09"/>
    <w:rsid w:val="001631EC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2CD2"/>
    <w:rsid w:val="001D7446"/>
    <w:rsid w:val="001E0209"/>
    <w:rsid w:val="001E0ADF"/>
    <w:rsid w:val="001E2729"/>
    <w:rsid w:val="001E2E4F"/>
    <w:rsid w:val="001E334C"/>
    <w:rsid w:val="001E3CF4"/>
    <w:rsid w:val="001F078A"/>
    <w:rsid w:val="001F2460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497F"/>
    <w:rsid w:val="00246085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0EC2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2F71CB"/>
    <w:rsid w:val="00301946"/>
    <w:rsid w:val="00302A58"/>
    <w:rsid w:val="00302DBD"/>
    <w:rsid w:val="00303560"/>
    <w:rsid w:val="003039DF"/>
    <w:rsid w:val="00303F55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1EAE"/>
    <w:rsid w:val="00372C2C"/>
    <w:rsid w:val="00375777"/>
    <w:rsid w:val="00382DDB"/>
    <w:rsid w:val="00383237"/>
    <w:rsid w:val="00384708"/>
    <w:rsid w:val="00385972"/>
    <w:rsid w:val="0038630B"/>
    <w:rsid w:val="0038748A"/>
    <w:rsid w:val="00387771"/>
    <w:rsid w:val="003923AA"/>
    <w:rsid w:val="00394846"/>
    <w:rsid w:val="0039598F"/>
    <w:rsid w:val="003A188D"/>
    <w:rsid w:val="003A2397"/>
    <w:rsid w:val="003A3681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6B5"/>
    <w:rsid w:val="003C4BAD"/>
    <w:rsid w:val="003C61B6"/>
    <w:rsid w:val="003D132E"/>
    <w:rsid w:val="003D141C"/>
    <w:rsid w:val="003D1E3B"/>
    <w:rsid w:val="003D2A0E"/>
    <w:rsid w:val="003D2AE5"/>
    <w:rsid w:val="003D6213"/>
    <w:rsid w:val="003D6C5A"/>
    <w:rsid w:val="003E0BAF"/>
    <w:rsid w:val="003E0C22"/>
    <w:rsid w:val="003E17BD"/>
    <w:rsid w:val="003E3B67"/>
    <w:rsid w:val="003E493D"/>
    <w:rsid w:val="003E5C31"/>
    <w:rsid w:val="003E616F"/>
    <w:rsid w:val="003E76B5"/>
    <w:rsid w:val="003E7933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0D"/>
    <w:rsid w:val="00416364"/>
    <w:rsid w:val="00416837"/>
    <w:rsid w:val="004176F8"/>
    <w:rsid w:val="00417FAD"/>
    <w:rsid w:val="00420884"/>
    <w:rsid w:val="0042197F"/>
    <w:rsid w:val="004226B7"/>
    <w:rsid w:val="00422C2B"/>
    <w:rsid w:val="004255F5"/>
    <w:rsid w:val="0042693B"/>
    <w:rsid w:val="00427960"/>
    <w:rsid w:val="004303BE"/>
    <w:rsid w:val="00432F55"/>
    <w:rsid w:val="00433121"/>
    <w:rsid w:val="00433300"/>
    <w:rsid w:val="00433FD3"/>
    <w:rsid w:val="00434F0C"/>
    <w:rsid w:val="00437288"/>
    <w:rsid w:val="0044061C"/>
    <w:rsid w:val="00440847"/>
    <w:rsid w:val="00441CA4"/>
    <w:rsid w:val="00441D3D"/>
    <w:rsid w:val="00442432"/>
    <w:rsid w:val="00443576"/>
    <w:rsid w:val="00443F67"/>
    <w:rsid w:val="004453A8"/>
    <w:rsid w:val="00445412"/>
    <w:rsid w:val="00445EBF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343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4A6D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5879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0C4C"/>
    <w:rsid w:val="005615FF"/>
    <w:rsid w:val="00561991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4E40"/>
    <w:rsid w:val="005C5C6C"/>
    <w:rsid w:val="005C5EB3"/>
    <w:rsid w:val="005C71B6"/>
    <w:rsid w:val="005D0AAF"/>
    <w:rsid w:val="005D16BD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12F"/>
    <w:rsid w:val="00617370"/>
    <w:rsid w:val="00620448"/>
    <w:rsid w:val="00620D4D"/>
    <w:rsid w:val="00621BF3"/>
    <w:rsid w:val="00625EC0"/>
    <w:rsid w:val="00627EA4"/>
    <w:rsid w:val="00627FF7"/>
    <w:rsid w:val="0063078D"/>
    <w:rsid w:val="00633D2F"/>
    <w:rsid w:val="0063483B"/>
    <w:rsid w:val="006369DA"/>
    <w:rsid w:val="00636A03"/>
    <w:rsid w:val="00643EBA"/>
    <w:rsid w:val="00644329"/>
    <w:rsid w:val="006451EC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A7D3A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195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558E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14CF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22A"/>
    <w:rsid w:val="007C2A98"/>
    <w:rsid w:val="007C3483"/>
    <w:rsid w:val="007C3B7B"/>
    <w:rsid w:val="007C6265"/>
    <w:rsid w:val="007C7122"/>
    <w:rsid w:val="007C759F"/>
    <w:rsid w:val="007C7D78"/>
    <w:rsid w:val="007D0940"/>
    <w:rsid w:val="007D1905"/>
    <w:rsid w:val="007D3991"/>
    <w:rsid w:val="007D4130"/>
    <w:rsid w:val="007D6D24"/>
    <w:rsid w:val="007F22A1"/>
    <w:rsid w:val="007F2E0A"/>
    <w:rsid w:val="007F30C0"/>
    <w:rsid w:val="007F53B8"/>
    <w:rsid w:val="007F53F1"/>
    <w:rsid w:val="007F577F"/>
    <w:rsid w:val="007F57E1"/>
    <w:rsid w:val="007F5824"/>
    <w:rsid w:val="007F6380"/>
    <w:rsid w:val="00802D60"/>
    <w:rsid w:val="008032D1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55BB1"/>
    <w:rsid w:val="00864316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0C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4331"/>
    <w:rsid w:val="008F7672"/>
    <w:rsid w:val="00900949"/>
    <w:rsid w:val="009018D6"/>
    <w:rsid w:val="00903584"/>
    <w:rsid w:val="0090425B"/>
    <w:rsid w:val="00911E5C"/>
    <w:rsid w:val="00912787"/>
    <w:rsid w:val="00912C8F"/>
    <w:rsid w:val="009132F0"/>
    <w:rsid w:val="0091349C"/>
    <w:rsid w:val="00914294"/>
    <w:rsid w:val="00916821"/>
    <w:rsid w:val="0091720D"/>
    <w:rsid w:val="0091770A"/>
    <w:rsid w:val="009200CC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368E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0BC"/>
    <w:rsid w:val="00963685"/>
    <w:rsid w:val="00964B4B"/>
    <w:rsid w:val="00965592"/>
    <w:rsid w:val="009663BC"/>
    <w:rsid w:val="00966618"/>
    <w:rsid w:val="00973BE5"/>
    <w:rsid w:val="00974959"/>
    <w:rsid w:val="0097534E"/>
    <w:rsid w:val="00975BBB"/>
    <w:rsid w:val="009806E0"/>
    <w:rsid w:val="00982138"/>
    <w:rsid w:val="00982F9D"/>
    <w:rsid w:val="00982FA6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15E1"/>
    <w:rsid w:val="00A01795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1207"/>
    <w:rsid w:val="00A42406"/>
    <w:rsid w:val="00A43531"/>
    <w:rsid w:val="00A43AE0"/>
    <w:rsid w:val="00A44C49"/>
    <w:rsid w:val="00A46063"/>
    <w:rsid w:val="00A461F5"/>
    <w:rsid w:val="00A464EB"/>
    <w:rsid w:val="00A46A10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2B5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1B4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214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EDD"/>
    <w:rsid w:val="00B60043"/>
    <w:rsid w:val="00B60066"/>
    <w:rsid w:val="00B6221F"/>
    <w:rsid w:val="00B626C7"/>
    <w:rsid w:val="00B641C4"/>
    <w:rsid w:val="00B6495A"/>
    <w:rsid w:val="00B64CF3"/>
    <w:rsid w:val="00B66226"/>
    <w:rsid w:val="00B66E29"/>
    <w:rsid w:val="00B676D3"/>
    <w:rsid w:val="00B712C5"/>
    <w:rsid w:val="00B7184D"/>
    <w:rsid w:val="00B73F4D"/>
    <w:rsid w:val="00B74957"/>
    <w:rsid w:val="00B74DCB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1D7D"/>
    <w:rsid w:val="00B94484"/>
    <w:rsid w:val="00B945D9"/>
    <w:rsid w:val="00BA0D37"/>
    <w:rsid w:val="00BA10AC"/>
    <w:rsid w:val="00BA1C8E"/>
    <w:rsid w:val="00BA2A1B"/>
    <w:rsid w:val="00BA301C"/>
    <w:rsid w:val="00BA4446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2D96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17A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25BB"/>
    <w:rsid w:val="00C547EC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0324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0F1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25A2"/>
    <w:rsid w:val="00D13DF0"/>
    <w:rsid w:val="00D14723"/>
    <w:rsid w:val="00D14A42"/>
    <w:rsid w:val="00D15E08"/>
    <w:rsid w:val="00D16B15"/>
    <w:rsid w:val="00D16E52"/>
    <w:rsid w:val="00D209ED"/>
    <w:rsid w:val="00D22052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CE6"/>
    <w:rsid w:val="00D441A2"/>
    <w:rsid w:val="00D443FC"/>
    <w:rsid w:val="00D451E0"/>
    <w:rsid w:val="00D45980"/>
    <w:rsid w:val="00D47A42"/>
    <w:rsid w:val="00D55D27"/>
    <w:rsid w:val="00D57DE7"/>
    <w:rsid w:val="00D61342"/>
    <w:rsid w:val="00D613DE"/>
    <w:rsid w:val="00D61DB8"/>
    <w:rsid w:val="00D62F9B"/>
    <w:rsid w:val="00D630B3"/>
    <w:rsid w:val="00D64C87"/>
    <w:rsid w:val="00D65010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136D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31EE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77DD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74C0C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540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0797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746C"/>
    <w:rsid w:val="00F2021D"/>
    <w:rsid w:val="00F25B21"/>
    <w:rsid w:val="00F26890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CA"/>
    <w:rsid w:val="00F549E9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AF0"/>
    <w:rsid w:val="00F774C4"/>
    <w:rsid w:val="00F77D58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A7EDD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C7A4C"/>
    <w:rsid w:val="00FD24C4"/>
    <w:rsid w:val="00FD2D4F"/>
    <w:rsid w:val="00FD3D22"/>
    <w:rsid w:val="00FD3D7F"/>
    <w:rsid w:val="00FD3E1C"/>
    <w:rsid w:val="00FD74DE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0A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3"/>
      </w:numPr>
    </w:pPr>
  </w:style>
  <w:style w:type="paragraph" w:customStyle="1" w:styleId="Tiret1">
    <w:name w:val="Tiret 1"/>
    <w:basedOn w:val="Point1"/>
    <w:rsid w:val="00DA184F"/>
    <w:pPr>
      <w:numPr>
        <w:numId w:val="4"/>
      </w:numPr>
    </w:pPr>
  </w:style>
  <w:style w:type="paragraph" w:customStyle="1" w:styleId="Tiret2">
    <w:name w:val="Tiret 2"/>
    <w:basedOn w:val="Point2"/>
    <w:rsid w:val="00DA184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aliases w:val="L1,Numerowanie,Akapit z listą5,T_SZ_List Paragraph,normalny tekst,List Paragraph,Akapit z listą BS,A_wyliczenie,K-P_odwolanie,maz_wyliczenie,opis dzialania,Signature"/>
    <w:basedOn w:val="Normalny"/>
    <w:link w:val="AkapitzlistZnak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A_wyliczenie Znak,K-P_odwolanie Znak,maz_wyliczenie Znak,opis dzialania Znak,Signature Znak"/>
    <w:link w:val="Akapitzlist"/>
    <w:uiPriority w:val="34"/>
    <w:qFormat/>
    <w:locked/>
    <w:rsid w:val="0007293C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3"/>
      </w:numPr>
    </w:pPr>
  </w:style>
  <w:style w:type="paragraph" w:customStyle="1" w:styleId="Tiret1">
    <w:name w:val="Tiret 1"/>
    <w:basedOn w:val="Point1"/>
    <w:rsid w:val="00DA184F"/>
    <w:pPr>
      <w:numPr>
        <w:numId w:val="4"/>
      </w:numPr>
    </w:pPr>
  </w:style>
  <w:style w:type="paragraph" w:customStyle="1" w:styleId="Tiret2">
    <w:name w:val="Tiret 2"/>
    <w:basedOn w:val="Point2"/>
    <w:rsid w:val="00DA184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aliases w:val="L1,Numerowanie,Akapit z listą5,T_SZ_List Paragraph,normalny tekst,List Paragraph,Akapit z listą BS,A_wyliczenie,K-P_odwolanie,maz_wyliczenie,opis dzialania,Signature"/>
    <w:basedOn w:val="Normalny"/>
    <w:link w:val="AkapitzlistZnak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A_wyliczenie Znak,K-P_odwolanie Znak,maz_wyliczenie Znak,opis dzialania Znak,Signature Znak"/>
    <w:link w:val="Akapitzlist"/>
    <w:uiPriority w:val="34"/>
    <w:qFormat/>
    <w:locked/>
    <w:rsid w:val="0007293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B90E7-5987-4FC0-BB14-634B875B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1268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Piotr Krasnodębski</cp:lastModifiedBy>
  <cp:revision>30</cp:revision>
  <cp:lastPrinted>2021-05-19T08:17:00Z</cp:lastPrinted>
  <dcterms:created xsi:type="dcterms:W3CDTF">2021-05-18T08:17:00Z</dcterms:created>
  <dcterms:modified xsi:type="dcterms:W3CDTF">2021-11-16T09:53:00Z</dcterms:modified>
</cp:coreProperties>
</file>