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CD" w:rsidRPr="00D63BCD" w:rsidRDefault="00D63BCD" w:rsidP="00D63BCD">
      <w:pPr>
        <w:spacing w:line="276" w:lineRule="auto"/>
        <w:jc w:val="right"/>
        <w:rPr>
          <w:rFonts w:eastAsia="Calibri"/>
          <w:sz w:val="23"/>
          <w:szCs w:val="23"/>
          <w:lang w:eastAsia="en-US"/>
        </w:rPr>
      </w:pPr>
      <w:r w:rsidRPr="00D63BCD">
        <w:rPr>
          <w:b/>
          <w:bCs/>
          <w:i/>
          <w:iCs/>
          <w:sz w:val="23"/>
          <w:szCs w:val="23"/>
        </w:rPr>
        <w:t xml:space="preserve">Załącznik nr 2 do SIWZ </w:t>
      </w:r>
    </w:p>
    <w:p w:rsidR="00D63BCD" w:rsidRPr="00D63BCD" w:rsidRDefault="00D63BCD" w:rsidP="00D63BCD">
      <w:pPr>
        <w:spacing w:line="276" w:lineRule="auto"/>
        <w:jc w:val="right"/>
        <w:rPr>
          <w:b/>
          <w:bCs/>
          <w:i/>
          <w:iCs/>
          <w:sz w:val="23"/>
          <w:szCs w:val="23"/>
        </w:rPr>
      </w:pPr>
      <w:r w:rsidRPr="00D63BCD">
        <w:rPr>
          <w:b/>
          <w:bCs/>
          <w:i/>
          <w:iCs/>
          <w:sz w:val="23"/>
          <w:szCs w:val="23"/>
        </w:rPr>
        <w:t>(Załącznik nr 2 do Umowy nr ………/2019 z dnia ………… 2019 r.)</w:t>
      </w:r>
    </w:p>
    <w:p w:rsidR="00D63BCD" w:rsidRDefault="00D63BCD" w:rsidP="00D63BCD">
      <w:pPr>
        <w:keepNext/>
        <w:tabs>
          <w:tab w:val="num" w:pos="720"/>
        </w:tabs>
        <w:spacing w:line="276" w:lineRule="auto"/>
        <w:ind w:right="70"/>
        <w:jc w:val="center"/>
        <w:outlineLvl w:val="1"/>
        <w:rPr>
          <w:b/>
        </w:rPr>
      </w:pPr>
    </w:p>
    <w:p w:rsidR="008A4DBE" w:rsidRPr="00D63BCD" w:rsidRDefault="008A4DBE" w:rsidP="00D63BCD">
      <w:pPr>
        <w:keepNext/>
        <w:tabs>
          <w:tab w:val="num" w:pos="720"/>
        </w:tabs>
        <w:spacing w:line="276" w:lineRule="auto"/>
        <w:ind w:right="70"/>
        <w:jc w:val="center"/>
        <w:outlineLvl w:val="1"/>
        <w:rPr>
          <w:b/>
        </w:rPr>
      </w:pPr>
    </w:p>
    <w:p w:rsidR="00D63BCD" w:rsidRPr="00D63BCD" w:rsidRDefault="00D63BCD" w:rsidP="00D63BCD">
      <w:pPr>
        <w:keepNext/>
        <w:tabs>
          <w:tab w:val="num" w:pos="720"/>
        </w:tabs>
        <w:spacing w:line="276" w:lineRule="auto"/>
        <w:ind w:right="70"/>
        <w:jc w:val="center"/>
        <w:outlineLvl w:val="1"/>
        <w:rPr>
          <w:b/>
        </w:rPr>
      </w:pPr>
      <w:r w:rsidRPr="00D63BCD">
        <w:rPr>
          <w:b/>
        </w:rPr>
        <w:t>FORMULARZ OFERTY</w:t>
      </w:r>
    </w:p>
    <w:p w:rsidR="00D63BCD" w:rsidRPr="00D63BCD" w:rsidRDefault="00D63BCD" w:rsidP="00D63BCD">
      <w:pPr>
        <w:jc w:val="center"/>
        <w:rPr>
          <w:b/>
          <w:sz w:val="23"/>
          <w:szCs w:val="23"/>
        </w:rPr>
      </w:pPr>
      <w:r w:rsidRPr="00D63BCD">
        <w:rPr>
          <w:b/>
          <w:sz w:val="23"/>
          <w:szCs w:val="23"/>
        </w:rPr>
        <w:t xml:space="preserve">Dostawa i wdrożenie systemu backupowego </w:t>
      </w:r>
      <w:r w:rsidRPr="00D63BCD">
        <w:rPr>
          <w:b/>
          <w:sz w:val="23"/>
          <w:szCs w:val="23"/>
        </w:rPr>
        <w:br/>
        <w:t>wraz ze wsparciem technicznym.</w:t>
      </w:r>
    </w:p>
    <w:p w:rsidR="00D63BCD" w:rsidRPr="00D63BCD" w:rsidRDefault="00D63BCD" w:rsidP="00D63BCD">
      <w:pPr>
        <w:widowControl w:val="0"/>
        <w:suppressAutoHyphens/>
        <w:autoSpaceDE w:val="0"/>
        <w:spacing w:line="276" w:lineRule="auto"/>
        <w:jc w:val="both"/>
        <w:rPr>
          <w:b/>
          <w:snapToGrid w:val="0"/>
          <w:sz w:val="16"/>
          <w:szCs w:val="16"/>
          <w:u w:val="single"/>
          <w:lang w:eastAsia="zh-CN"/>
        </w:rPr>
      </w:pPr>
    </w:p>
    <w:p w:rsidR="008A4DBE" w:rsidRDefault="008A4DBE" w:rsidP="00D63BCD">
      <w:pPr>
        <w:widowControl w:val="0"/>
        <w:suppressAutoHyphens/>
        <w:autoSpaceDE w:val="0"/>
        <w:spacing w:line="276" w:lineRule="auto"/>
        <w:jc w:val="both"/>
        <w:rPr>
          <w:b/>
          <w:snapToGrid w:val="0"/>
          <w:sz w:val="23"/>
          <w:szCs w:val="23"/>
          <w:u w:val="single"/>
          <w:lang w:eastAsia="zh-CN"/>
        </w:rPr>
      </w:pPr>
    </w:p>
    <w:p w:rsidR="00D63BCD" w:rsidRPr="00D63BCD" w:rsidRDefault="00D63BCD" w:rsidP="00D63BCD">
      <w:pPr>
        <w:widowControl w:val="0"/>
        <w:suppressAutoHyphens/>
        <w:autoSpaceDE w:val="0"/>
        <w:spacing w:line="276" w:lineRule="auto"/>
        <w:jc w:val="both"/>
        <w:rPr>
          <w:sz w:val="23"/>
          <w:szCs w:val="23"/>
          <w:lang w:eastAsia="zh-CN"/>
        </w:rPr>
      </w:pPr>
      <w:r w:rsidRPr="00D63BCD">
        <w:rPr>
          <w:b/>
          <w:snapToGrid w:val="0"/>
          <w:sz w:val="23"/>
          <w:szCs w:val="23"/>
          <w:u w:val="single"/>
          <w:lang w:eastAsia="zh-CN"/>
        </w:rPr>
        <w:t>Nr sprawy:</w:t>
      </w:r>
      <w:r w:rsidRPr="00D63BCD">
        <w:rPr>
          <w:snapToGrid w:val="0"/>
          <w:sz w:val="23"/>
          <w:szCs w:val="23"/>
          <w:lang w:eastAsia="zh-CN"/>
        </w:rPr>
        <w:t xml:space="preserve"> </w:t>
      </w:r>
      <w:r w:rsidRPr="00D63BCD">
        <w:rPr>
          <w:b/>
          <w:snapToGrid w:val="0"/>
          <w:sz w:val="23"/>
          <w:szCs w:val="23"/>
          <w:lang w:eastAsia="zh-CN"/>
        </w:rPr>
        <w:t>ZER-ZP-16/2019</w:t>
      </w:r>
    </w:p>
    <w:p w:rsidR="00D63BCD" w:rsidRPr="00D63BCD" w:rsidRDefault="00D63BCD" w:rsidP="00D63BCD">
      <w:pPr>
        <w:spacing w:line="276" w:lineRule="auto"/>
        <w:jc w:val="center"/>
        <w:rPr>
          <w:b/>
          <w:bCs/>
          <w:sz w:val="12"/>
          <w:szCs w:val="12"/>
        </w:rPr>
      </w:pPr>
    </w:p>
    <w:tbl>
      <w:tblPr>
        <w:tblW w:w="0" w:type="auto"/>
        <w:tblInd w:w="70" w:type="dxa"/>
        <w:tblLayout w:type="fixed"/>
        <w:tblCellMar>
          <w:left w:w="70" w:type="dxa"/>
          <w:right w:w="70" w:type="dxa"/>
        </w:tblCellMar>
        <w:tblLook w:val="04A0" w:firstRow="1" w:lastRow="0" w:firstColumn="1" w:lastColumn="0" w:noHBand="0" w:noVBand="1"/>
      </w:tblPr>
      <w:tblGrid>
        <w:gridCol w:w="3969"/>
      </w:tblGrid>
      <w:tr w:rsidR="00D63BCD" w:rsidRPr="00D63BCD" w:rsidTr="00EF0570">
        <w:trPr>
          <w:trHeight w:val="1668"/>
        </w:trPr>
        <w:tc>
          <w:tcPr>
            <w:tcW w:w="3969" w:type="dxa"/>
            <w:tcBorders>
              <w:top w:val="single" w:sz="4" w:space="0" w:color="000000"/>
              <w:left w:val="single" w:sz="4" w:space="0" w:color="000000"/>
              <w:bottom w:val="single" w:sz="4" w:space="0" w:color="000000"/>
              <w:right w:val="single" w:sz="4" w:space="0" w:color="000000"/>
            </w:tcBorders>
            <w:vAlign w:val="bottom"/>
          </w:tcPr>
          <w:p w:rsidR="00D63BCD" w:rsidRPr="00D63BCD" w:rsidRDefault="00D63BCD" w:rsidP="00D63BCD">
            <w:pPr>
              <w:widowControl w:val="0"/>
              <w:snapToGrid w:val="0"/>
              <w:spacing w:line="276" w:lineRule="auto"/>
              <w:jc w:val="center"/>
              <w:rPr>
                <w:i/>
                <w:sz w:val="23"/>
                <w:szCs w:val="23"/>
              </w:rPr>
            </w:pPr>
          </w:p>
          <w:p w:rsidR="00D63BCD" w:rsidRPr="00D63BCD" w:rsidRDefault="00D63BCD" w:rsidP="00D63BCD">
            <w:pPr>
              <w:widowControl w:val="0"/>
              <w:spacing w:line="276" w:lineRule="auto"/>
              <w:jc w:val="center"/>
              <w:rPr>
                <w:i/>
                <w:sz w:val="16"/>
                <w:szCs w:val="16"/>
              </w:rPr>
            </w:pPr>
          </w:p>
          <w:p w:rsidR="00D63BCD" w:rsidRPr="00D63BCD" w:rsidRDefault="00D63BCD" w:rsidP="00D63BCD">
            <w:pPr>
              <w:widowControl w:val="0"/>
              <w:spacing w:line="276" w:lineRule="auto"/>
              <w:jc w:val="center"/>
              <w:rPr>
                <w:i/>
                <w:sz w:val="23"/>
                <w:szCs w:val="23"/>
              </w:rPr>
            </w:pPr>
          </w:p>
          <w:p w:rsidR="00D63BCD" w:rsidRPr="00D63BCD" w:rsidRDefault="00D63BCD" w:rsidP="00D63BCD">
            <w:pPr>
              <w:widowControl w:val="0"/>
              <w:spacing w:line="276" w:lineRule="auto"/>
              <w:jc w:val="center"/>
              <w:rPr>
                <w:i/>
                <w:sz w:val="23"/>
                <w:szCs w:val="23"/>
              </w:rPr>
            </w:pPr>
            <w:r w:rsidRPr="00D63BCD">
              <w:rPr>
                <w:i/>
                <w:sz w:val="23"/>
                <w:szCs w:val="23"/>
              </w:rPr>
              <w:t>………………………………………………</w:t>
            </w:r>
          </w:p>
          <w:p w:rsidR="00D63BCD" w:rsidRPr="00D63BCD" w:rsidRDefault="00D63BCD" w:rsidP="00D63BCD">
            <w:pPr>
              <w:widowControl w:val="0"/>
              <w:spacing w:line="276" w:lineRule="auto"/>
              <w:jc w:val="center"/>
              <w:rPr>
                <w:i/>
                <w:sz w:val="18"/>
                <w:szCs w:val="18"/>
              </w:rPr>
            </w:pPr>
            <w:r w:rsidRPr="00D63BCD">
              <w:rPr>
                <w:i/>
                <w:sz w:val="18"/>
                <w:szCs w:val="18"/>
              </w:rPr>
              <w:t>pieczęć Wykonawcy/Pełnomocnika Wykonawcy</w:t>
            </w:r>
          </w:p>
        </w:tc>
      </w:tr>
    </w:tbl>
    <w:p w:rsidR="008A4DBE" w:rsidRDefault="008A4DBE" w:rsidP="00D63BCD">
      <w:pPr>
        <w:spacing w:before="120" w:after="120" w:line="276" w:lineRule="auto"/>
        <w:rPr>
          <w:b/>
        </w:rPr>
      </w:pPr>
    </w:p>
    <w:p w:rsidR="00D63BCD" w:rsidRPr="00D63BCD" w:rsidRDefault="00D63BCD" w:rsidP="00D63BCD">
      <w:pPr>
        <w:spacing w:before="120" w:after="120" w:line="276" w:lineRule="auto"/>
        <w:rPr>
          <w:b/>
        </w:rPr>
      </w:pPr>
      <w:r w:rsidRPr="00D63BCD">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63BCD" w:rsidRPr="00D63BCD" w:rsidTr="00EF0570">
        <w:trPr>
          <w:trHeight w:val="698"/>
        </w:trPr>
        <w:tc>
          <w:tcPr>
            <w:tcW w:w="4928" w:type="dxa"/>
            <w:tcBorders>
              <w:top w:val="single" w:sz="4" w:space="0" w:color="auto"/>
              <w:left w:val="single" w:sz="4" w:space="0" w:color="auto"/>
              <w:bottom w:val="single" w:sz="4" w:space="0" w:color="auto"/>
              <w:right w:val="single" w:sz="4" w:space="0" w:color="auto"/>
            </w:tcBorders>
            <w:shd w:val="clear" w:color="auto" w:fill="D9D9D9"/>
            <w:hideMark/>
          </w:tcPr>
          <w:p w:rsidR="00D63BCD" w:rsidRPr="00D63BCD" w:rsidRDefault="00D63BCD" w:rsidP="00D63BCD">
            <w:pPr>
              <w:spacing w:before="120" w:line="276" w:lineRule="auto"/>
              <w:ind w:left="851" w:hanging="851"/>
              <w:jc w:val="both"/>
              <w:rPr>
                <w:b/>
                <w:sz w:val="22"/>
                <w:szCs w:val="22"/>
                <w:lang w:eastAsia="en-GB"/>
              </w:rPr>
            </w:pPr>
            <w:r w:rsidRPr="00D63BCD">
              <w:rPr>
                <w:b/>
                <w:sz w:val="22"/>
                <w:szCs w:val="22"/>
                <w:lang w:eastAsia="en-GB"/>
              </w:rPr>
              <w:t>Nazwa:</w:t>
            </w:r>
          </w:p>
        </w:tc>
        <w:tc>
          <w:tcPr>
            <w:tcW w:w="4358" w:type="dxa"/>
            <w:tcBorders>
              <w:top w:val="single" w:sz="4" w:space="0" w:color="auto"/>
              <w:left w:val="single" w:sz="4" w:space="0" w:color="auto"/>
              <w:bottom w:val="single" w:sz="4" w:space="0" w:color="auto"/>
              <w:right w:val="single" w:sz="4" w:space="0" w:color="auto"/>
            </w:tcBorders>
            <w:vAlign w:val="bottom"/>
            <w:hideMark/>
          </w:tcPr>
          <w:p w:rsidR="00D63BCD" w:rsidRPr="00D63BCD" w:rsidRDefault="00D63BCD" w:rsidP="00D63BCD">
            <w:pPr>
              <w:spacing w:before="120" w:line="276" w:lineRule="auto"/>
              <w:jc w:val="center"/>
              <w:rPr>
                <w:sz w:val="22"/>
                <w:szCs w:val="22"/>
              </w:rPr>
            </w:pPr>
            <w:r w:rsidRPr="00D63BCD">
              <w:rPr>
                <w:sz w:val="22"/>
                <w:szCs w:val="22"/>
              </w:rPr>
              <w:t>………………………………………………</w:t>
            </w:r>
          </w:p>
          <w:p w:rsidR="00D63BCD" w:rsidRPr="00D63BCD" w:rsidRDefault="00D63BCD" w:rsidP="00D63BCD">
            <w:pPr>
              <w:spacing w:line="276" w:lineRule="auto"/>
              <w:jc w:val="center"/>
              <w:rPr>
                <w:sz w:val="22"/>
                <w:szCs w:val="22"/>
              </w:rPr>
            </w:pPr>
            <w:r w:rsidRPr="00D63BCD">
              <w:rPr>
                <w:sz w:val="22"/>
                <w:szCs w:val="22"/>
              </w:rPr>
              <w:t>………………………………………………</w:t>
            </w:r>
          </w:p>
        </w:tc>
      </w:tr>
      <w:tr w:rsidR="00D63BCD" w:rsidRPr="00D63BCD" w:rsidTr="00EF0570">
        <w:trPr>
          <w:trHeight w:val="474"/>
        </w:trPr>
        <w:tc>
          <w:tcPr>
            <w:tcW w:w="4928" w:type="dxa"/>
            <w:tcBorders>
              <w:top w:val="single" w:sz="4" w:space="0" w:color="auto"/>
              <w:left w:val="single" w:sz="4" w:space="0" w:color="auto"/>
              <w:bottom w:val="single" w:sz="4" w:space="0" w:color="auto"/>
              <w:right w:val="single" w:sz="4" w:space="0" w:color="auto"/>
            </w:tcBorders>
            <w:shd w:val="clear" w:color="auto" w:fill="D9D9D9"/>
            <w:hideMark/>
          </w:tcPr>
          <w:p w:rsidR="00D63BCD" w:rsidRPr="00D63BCD" w:rsidRDefault="00D63BCD" w:rsidP="00D63BCD">
            <w:pPr>
              <w:spacing w:before="120" w:line="276" w:lineRule="auto"/>
              <w:rPr>
                <w:b/>
                <w:sz w:val="22"/>
                <w:szCs w:val="22"/>
                <w:lang w:eastAsia="en-GB"/>
              </w:rPr>
            </w:pPr>
            <w:r w:rsidRPr="00D63BCD">
              <w:rPr>
                <w:b/>
                <w:sz w:val="22"/>
                <w:szCs w:val="22"/>
                <w:lang w:eastAsia="en-GB"/>
              </w:rPr>
              <w:t>Numer identyfikacji podatkowej VAT</w:t>
            </w:r>
          </w:p>
        </w:tc>
        <w:tc>
          <w:tcPr>
            <w:tcW w:w="4358" w:type="dxa"/>
            <w:tcBorders>
              <w:top w:val="single" w:sz="4" w:space="0" w:color="auto"/>
              <w:left w:val="single" w:sz="4" w:space="0" w:color="auto"/>
              <w:bottom w:val="single" w:sz="4" w:space="0" w:color="auto"/>
              <w:right w:val="single" w:sz="4" w:space="0" w:color="auto"/>
            </w:tcBorders>
            <w:vAlign w:val="bottom"/>
            <w:hideMark/>
          </w:tcPr>
          <w:p w:rsidR="00D63BCD" w:rsidRPr="00D63BCD" w:rsidRDefault="00D63BCD" w:rsidP="00D63BCD">
            <w:pPr>
              <w:spacing w:line="276" w:lineRule="auto"/>
              <w:jc w:val="center"/>
              <w:rPr>
                <w:sz w:val="22"/>
                <w:szCs w:val="22"/>
                <w:lang w:eastAsia="en-GB"/>
              </w:rPr>
            </w:pPr>
            <w:r w:rsidRPr="00D63BCD">
              <w:rPr>
                <w:sz w:val="22"/>
                <w:szCs w:val="22"/>
              </w:rPr>
              <w:t>………………………………………………</w:t>
            </w:r>
          </w:p>
        </w:tc>
      </w:tr>
      <w:tr w:rsidR="00D63BCD" w:rsidRPr="00D63BCD" w:rsidTr="00EF0570">
        <w:tc>
          <w:tcPr>
            <w:tcW w:w="4928" w:type="dxa"/>
            <w:tcBorders>
              <w:top w:val="single" w:sz="4" w:space="0" w:color="auto"/>
              <w:left w:val="single" w:sz="4" w:space="0" w:color="auto"/>
              <w:bottom w:val="single" w:sz="4" w:space="0" w:color="auto"/>
              <w:right w:val="single" w:sz="4" w:space="0" w:color="auto"/>
            </w:tcBorders>
            <w:shd w:val="clear" w:color="auto" w:fill="D9D9D9"/>
            <w:hideMark/>
          </w:tcPr>
          <w:p w:rsidR="00D63BCD" w:rsidRPr="00D63BCD" w:rsidRDefault="00D63BCD" w:rsidP="00D63BCD">
            <w:pPr>
              <w:spacing w:before="120" w:line="276" w:lineRule="auto"/>
              <w:jc w:val="both"/>
              <w:rPr>
                <w:b/>
                <w:sz w:val="22"/>
                <w:szCs w:val="22"/>
                <w:lang w:eastAsia="en-GB"/>
              </w:rPr>
            </w:pPr>
            <w:r w:rsidRPr="00D63BCD">
              <w:rPr>
                <w:b/>
                <w:sz w:val="22"/>
                <w:szCs w:val="22"/>
                <w:lang w:eastAsia="en-GB"/>
              </w:rPr>
              <w:t xml:space="preserve">Adres pocztowy: </w:t>
            </w:r>
          </w:p>
        </w:tc>
        <w:tc>
          <w:tcPr>
            <w:tcW w:w="4358" w:type="dxa"/>
            <w:tcBorders>
              <w:top w:val="single" w:sz="4" w:space="0" w:color="auto"/>
              <w:left w:val="single" w:sz="4" w:space="0" w:color="auto"/>
              <w:bottom w:val="single" w:sz="4" w:space="0" w:color="auto"/>
              <w:right w:val="single" w:sz="4" w:space="0" w:color="auto"/>
            </w:tcBorders>
            <w:vAlign w:val="bottom"/>
            <w:hideMark/>
          </w:tcPr>
          <w:p w:rsidR="00D63BCD" w:rsidRPr="00D63BCD" w:rsidRDefault="00D63BCD" w:rsidP="00D63BCD">
            <w:pPr>
              <w:spacing w:line="276" w:lineRule="auto"/>
              <w:jc w:val="center"/>
              <w:rPr>
                <w:sz w:val="22"/>
                <w:szCs w:val="22"/>
                <w:lang w:eastAsia="en-GB"/>
              </w:rPr>
            </w:pPr>
            <w:r w:rsidRPr="00D63BCD">
              <w:rPr>
                <w:sz w:val="22"/>
                <w:szCs w:val="22"/>
              </w:rPr>
              <w:t>………………………………………………</w:t>
            </w:r>
          </w:p>
        </w:tc>
      </w:tr>
      <w:tr w:rsidR="00D63BCD" w:rsidRPr="00D63BCD" w:rsidTr="00EF0570">
        <w:trPr>
          <w:trHeight w:val="1133"/>
        </w:trPr>
        <w:tc>
          <w:tcPr>
            <w:tcW w:w="4928" w:type="dxa"/>
            <w:tcBorders>
              <w:top w:val="single" w:sz="4" w:space="0" w:color="auto"/>
              <w:left w:val="single" w:sz="4" w:space="0" w:color="auto"/>
              <w:bottom w:val="single" w:sz="4" w:space="0" w:color="auto"/>
              <w:right w:val="single" w:sz="4" w:space="0" w:color="auto"/>
            </w:tcBorders>
            <w:shd w:val="clear" w:color="auto" w:fill="D9D9D9"/>
            <w:hideMark/>
          </w:tcPr>
          <w:p w:rsidR="00D63BCD" w:rsidRPr="00D63BCD" w:rsidRDefault="00D63BCD" w:rsidP="00D63BCD">
            <w:pPr>
              <w:spacing w:before="120" w:line="276" w:lineRule="auto"/>
              <w:jc w:val="both"/>
              <w:rPr>
                <w:b/>
                <w:sz w:val="22"/>
                <w:szCs w:val="22"/>
                <w:lang w:eastAsia="en-GB"/>
              </w:rPr>
            </w:pPr>
            <w:r w:rsidRPr="00D63BCD">
              <w:rPr>
                <w:b/>
                <w:sz w:val="22"/>
                <w:szCs w:val="22"/>
                <w:lang w:eastAsia="en-GB"/>
              </w:rPr>
              <w:t>Osoba lub osoby wyznaczone do kontaktów:</w:t>
            </w:r>
          </w:p>
          <w:p w:rsidR="00D63BCD" w:rsidRPr="00D63BCD" w:rsidRDefault="00D63BCD" w:rsidP="00D63BCD">
            <w:pPr>
              <w:spacing w:line="276" w:lineRule="auto"/>
              <w:jc w:val="both"/>
              <w:rPr>
                <w:b/>
                <w:sz w:val="22"/>
                <w:szCs w:val="22"/>
                <w:lang w:eastAsia="en-GB"/>
              </w:rPr>
            </w:pPr>
            <w:r w:rsidRPr="00D63BCD">
              <w:rPr>
                <w:b/>
                <w:sz w:val="22"/>
                <w:szCs w:val="22"/>
                <w:lang w:eastAsia="en-GB"/>
              </w:rPr>
              <w:t>Telefon:</w:t>
            </w:r>
          </w:p>
          <w:p w:rsidR="00D63BCD" w:rsidRPr="00D63BCD" w:rsidRDefault="00D63BCD" w:rsidP="00D63BCD">
            <w:pPr>
              <w:spacing w:line="276" w:lineRule="auto"/>
              <w:jc w:val="both"/>
              <w:rPr>
                <w:b/>
                <w:sz w:val="22"/>
                <w:szCs w:val="22"/>
                <w:lang w:eastAsia="en-GB"/>
              </w:rPr>
            </w:pPr>
            <w:r w:rsidRPr="00D63BCD">
              <w:rPr>
                <w:b/>
                <w:sz w:val="22"/>
                <w:szCs w:val="22"/>
                <w:lang w:eastAsia="en-GB"/>
              </w:rPr>
              <w:t>Adres e-mail:</w:t>
            </w:r>
          </w:p>
        </w:tc>
        <w:tc>
          <w:tcPr>
            <w:tcW w:w="4358" w:type="dxa"/>
            <w:tcBorders>
              <w:top w:val="single" w:sz="4" w:space="0" w:color="auto"/>
              <w:left w:val="single" w:sz="4" w:space="0" w:color="auto"/>
              <w:bottom w:val="single" w:sz="4" w:space="0" w:color="auto"/>
              <w:right w:val="single" w:sz="4" w:space="0" w:color="auto"/>
            </w:tcBorders>
            <w:vAlign w:val="bottom"/>
            <w:hideMark/>
          </w:tcPr>
          <w:p w:rsidR="00D63BCD" w:rsidRPr="00D63BCD" w:rsidRDefault="00D63BCD" w:rsidP="00D63BCD">
            <w:pPr>
              <w:spacing w:line="276" w:lineRule="auto"/>
              <w:jc w:val="center"/>
              <w:rPr>
                <w:sz w:val="22"/>
                <w:szCs w:val="22"/>
              </w:rPr>
            </w:pPr>
            <w:r w:rsidRPr="00D63BCD">
              <w:rPr>
                <w:sz w:val="22"/>
                <w:szCs w:val="22"/>
              </w:rPr>
              <w:t>………………………………………………</w:t>
            </w:r>
          </w:p>
          <w:p w:rsidR="00D63BCD" w:rsidRPr="00D63BCD" w:rsidRDefault="00D63BCD" w:rsidP="00D63BCD">
            <w:pPr>
              <w:spacing w:line="276" w:lineRule="auto"/>
              <w:jc w:val="center"/>
              <w:rPr>
                <w:sz w:val="22"/>
                <w:szCs w:val="22"/>
              </w:rPr>
            </w:pPr>
            <w:r w:rsidRPr="00D63BCD">
              <w:rPr>
                <w:sz w:val="22"/>
                <w:szCs w:val="22"/>
              </w:rPr>
              <w:t>………………………………………………</w:t>
            </w:r>
          </w:p>
          <w:p w:rsidR="00D63BCD" w:rsidRPr="00D63BCD" w:rsidRDefault="00D63BCD" w:rsidP="00D63BCD">
            <w:pPr>
              <w:spacing w:line="276" w:lineRule="auto"/>
              <w:jc w:val="center"/>
              <w:rPr>
                <w:sz w:val="22"/>
                <w:szCs w:val="22"/>
              </w:rPr>
            </w:pPr>
            <w:r w:rsidRPr="00D63BCD">
              <w:rPr>
                <w:sz w:val="22"/>
                <w:szCs w:val="22"/>
              </w:rPr>
              <w:t>………………………………………………</w:t>
            </w:r>
          </w:p>
        </w:tc>
      </w:tr>
    </w:tbl>
    <w:p w:rsidR="00D63BCD" w:rsidRPr="00D63BCD" w:rsidRDefault="00D63BCD" w:rsidP="00D63BCD">
      <w:pPr>
        <w:spacing w:line="276" w:lineRule="auto"/>
        <w:rPr>
          <w:b/>
          <w:i/>
          <w:sz w:val="19"/>
          <w:szCs w:val="19"/>
        </w:rPr>
      </w:pPr>
      <w:r w:rsidRPr="00D63BCD">
        <w:rPr>
          <w:b/>
          <w:i/>
          <w:sz w:val="19"/>
          <w:szCs w:val="19"/>
        </w:rPr>
        <w:t>*W przypadku oferty wspólnej należy podać nazwy i adresy wszystkich Wykonawców</w:t>
      </w:r>
    </w:p>
    <w:p w:rsidR="00D63BCD" w:rsidRPr="00D63BCD" w:rsidRDefault="00D63BCD" w:rsidP="00D63BCD">
      <w:pPr>
        <w:keepNext/>
        <w:spacing w:line="276" w:lineRule="auto"/>
        <w:outlineLvl w:val="0"/>
        <w:rPr>
          <w:b/>
          <w:sz w:val="16"/>
          <w:szCs w:val="16"/>
        </w:rPr>
      </w:pPr>
    </w:p>
    <w:p w:rsidR="008A4DBE" w:rsidRDefault="008A4DBE" w:rsidP="00D63BCD">
      <w:pPr>
        <w:keepNext/>
        <w:spacing w:line="276" w:lineRule="auto"/>
        <w:jc w:val="center"/>
        <w:outlineLvl w:val="0"/>
        <w:rPr>
          <w:b/>
          <w:sz w:val="23"/>
          <w:szCs w:val="23"/>
        </w:rPr>
      </w:pPr>
    </w:p>
    <w:p w:rsidR="008A4DBE" w:rsidRDefault="008A4DBE" w:rsidP="00D63BCD">
      <w:pPr>
        <w:keepNext/>
        <w:spacing w:line="276" w:lineRule="auto"/>
        <w:jc w:val="center"/>
        <w:outlineLvl w:val="0"/>
        <w:rPr>
          <w:b/>
          <w:sz w:val="23"/>
          <w:szCs w:val="23"/>
        </w:rPr>
      </w:pPr>
    </w:p>
    <w:p w:rsidR="00D63BCD" w:rsidRPr="00D63BCD" w:rsidRDefault="00D63BCD" w:rsidP="00D63BCD">
      <w:pPr>
        <w:keepNext/>
        <w:spacing w:line="276" w:lineRule="auto"/>
        <w:jc w:val="center"/>
        <w:outlineLvl w:val="0"/>
        <w:rPr>
          <w:b/>
          <w:sz w:val="23"/>
          <w:szCs w:val="23"/>
        </w:rPr>
      </w:pPr>
      <w:r w:rsidRPr="00D63BCD">
        <w:rPr>
          <w:b/>
          <w:sz w:val="23"/>
          <w:szCs w:val="23"/>
        </w:rPr>
        <w:t xml:space="preserve">OFERTA </w:t>
      </w:r>
    </w:p>
    <w:p w:rsidR="00D63BCD" w:rsidRPr="00D63BCD" w:rsidRDefault="00D63BCD" w:rsidP="00D63BCD">
      <w:pPr>
        <w:spacing w:line="276" w:lineRule="auto"/>
        <w:jc w:val="center"/>
        <w:rPr>
          <w:b/>
          <w:sz w:val="23"/>
          <w:szCs w:val="23"/>
        </w:rPr>
      </w:pPr>
      <w:r w:rsidRPr="00D63BCD">
        <w:rPr>
          <w:b/>
          <w:sz w:val="23"/>
          <w:szCs w:val="23"/>
        </w:rPr>
        <w:t>dla Zakładu Emerytalno-Rentowego Ministerstwa Spraw Wewnętrznych i Administracji</w:t>
      </w:r>
    </w:p>
    <w:p w:rsidR="00D63BCD" w:rsidRPr="00D63BCD" w:rsidRDefault="00D63BCD" w:rsidP="00D63BCD">
      <w:pPr>
        <w:spacing w:line="276" w:lineRule="auto"/>
        <w:ind w:left="714"/>
        <w:jc w:val="center"/>
        <w:rPr>
          <w:b/>
          <w:sz w:val="23"/>
          <w:szCs w:val="23"/>
        </w:rPr>
      </w:pPr>
      <w:r w:rsidRPr="00D63BCD">
        <w:rPr>
          <w:b/>
          <w:sz w:val="23"/>
          <w:szCs w:val="23"/>
        </w:rPr>
        <w:t>ul. Pawińskiego 17/21, 02-106 Warszawa</w:t>
      </w:r>
    </w:p>
    <w:p w:rsidR="00D63BCD" w:rsidRDefault="00D63BCD" w:rsidP="00D63BCD">
      <w:pPr>
        <w:spacing w:line="276" w:lineRule="auto"/>
        <w:ind w:left="714"/>
        <w:jc w:val="center"/>
        <w:rPr>
          <w:b/>
          <w:sz w:val="23"/>
          <w:szCs w:val="23"/>
        </w:rPr>
      </w:pPr>
    </w:p>
    <w:p w:rsidR="008A4DBE" w:rsidRPr="00D63BCD" w:rsidRDefault="008A4DBE" w:rsidP="00D63BCD">
      <w:pPr>
        <w:spacing w:line="276" w:lineRule="auto"/>
        <w:ind w:left="714"/>
        <w:jc w:val="center"/>
        <w:rPr>
          <w:b/>
          <w:sz w:val="23"/>
          <w:szCs w:val="23"/>
        </w:rPr>
      </w:pPr>
    </w:p>
    <w:p w:rsidR="00D63BCD" w:rsidRPr="00D63BCD" w:rsidRDefault="00D63BCD" w:rsidP="00895163">
      <w:pPr>
        <w:numPr>
          <w:ilvl w:val="0"/>
          <w:numId w:val="75"/>
        </w:numPr>
        <w:tabs>
          <w:tab w:val="left" w:pos="426"/>
        </w:tabs>
        <w:suppressAutoHyphens/>
        <w:spacing w:line="276" w:lineRule="auto"/>
        <w:ind w:left="425" w:hanging="425"/>
        <w:jc w:val="both"/>
        <w:rPr>
          <w:b/>
          <w:sz w:val="23"/>
          <w:szCs w:val="23"/>
          <w:lang w:eastAsia="ar-SA"/>
        </w:rPr>
      </w:pPr>
      <w:r w:rsidRPr="00D63BCD">
        <w:rPr>
          <w:sz w:val="23"/>
          <w:szCs w:val="23"/>
          <w:lang w:eastAsia="ar-SA"/>
        </w:rPr>
        <w:t xml:space="preserve">Oferujemy wykonanie całego zamówienia zgodnie z wymaganiami określonymi </w:t>
      </w:r>
      <w:r w:rsidRPr="00D63BCD">
        <w:rPr>
          <w:sz w:val="23"/>
          <w:szCs w:val="23"/>
          <w:lang w:eastAsia="ar-SA"/>
        </w:rPr>
        <w:br/>
        <w:t>w Specyfikacji Istotnych Warunków Zamówienia za maksymalną:</w:t>
      </w:r>
    </w:p>
    <w:p w:rsidR="008A4DBE" w:rsidRDefault="008A4DBE" w:rsidP="00D63BCD">
      <w:pPr>
        <w:suppressAutoHyphens/>
        <w:spacing w:line="276" w:lineRule="auto"/>
        <w:ind w:left="425"/>
        <w:jc w:val="both"/>
        <w:rPr>
          <w:b/>
          <w:sz w:val="23"/>
          <w:szCs w:val="23"/>
          <w:lang w:eastAsia="ar-SA"/>
        </w:rPr>
      </w:pPr>
    </w:p>
    <w:p w:rsidR="00D63BCD" w:rsidRPr="00D63BCD" w:rsidRDefault="00D63BCD" w:rsidP="00D63BCD">
      <w:pPr>
        <w:suppressAutoHyphens/>
        <w:spacing w:line="276" w:lineRule="auto"/>
        <w:ind w:left="425"/>
        <w:jc w:val="both"/>
        <w:rPr>
          <w:b/>
          <w:sz w:val="23"/>
          <w:szCs w:val="23"/>
          <w:lang w:eastAsia="ar-SA"/>
        </w:rPr>
      </w:pPr>
      <w:r w:rsidRPr="00D63BCD">
        <w:rPr>
          <w:b/>
          <w:sz w:val="23"/>
          <w:szCs w:val="23"/>
          <w:lang w:eastAsia="ar-SA"/>
        </w:rPr>
        <w:t xml:space="preserve">cenę netto (bez podatku VAT): …………………………… PLN </w:t>
      </w:r>
    </w:p>
    <w:p w:rsidR="00D63BCD" w:rsidRPr="00D63BCD" w:rsidRDefault="00D63BCD" w:rsidP="00D63BCD">
      <w:pPr>
        <w:suppressAutoHyphens/>
        <w:spacing w:line="276" w:lineRule="auto"/>
        <w:ind w:left="425"/>
        <w:jc w:val="both"/>
        <w:rPr>
          <w:sz w:val="23"/>
          <w:szCs w:val="23"/>
          <w:lang w:eastAsia="ar-SA"/>
        </w:rPr>
      </w:pPr>
      <w:r w:rsidRPr="00D63BCD">
        <w:rPr>
          <w:b/>
          <w:sz w:val="23"/>
          <w:szCs w:val="23"/>
          <w:lang w:eastAsia="ar-SA"/>
        </w:rPr>
        <w:t>cenę brutto (z podatkiem VAT): …………………………… PLN</w:t>
      </w:r>
    </w:p>
    <w:p w:rsidR="00D63BCD" w:rsidRPr="00D63BCD" w:rsidRDefault="00D63BCD" w:rsidP="00D63BCD">
      <w:pPr>
        <w:suppressAutoHyphens/>
        <w:spacing w:line="276" w:lineRule="auto"/>
        <w:ind w:left="425"/>
        <w:jc w:val="both"/>
        <w:rPr>
          <w:b/>
          <w:sz w:val="23"/>
          <w:szCs w:val="23"/>
          <w:lang w:eastAsia="ar-SA"/>
        </w:rPr>
      </w:pPr>
      <w:r w:rsidRPr="00D63BCD">
        <w:rPr>
          <w:sz w:val="23"/>
          <w:szCs w:val="23"/>
          <w:lang w:eastAsia="ar-SA"/>
        </w:rPr>
        <w:t xml:space="preserve">słownie brutto: ……………..……………………………………………..………………… ………………………………………………………………………………………………… </w:t>
      </w:r>
    </w:p>
    <w:p w:rsidR="00D63BCD" w:rsidRPr="00D63BCD" w:rsidRDefault="00D63BCD" w:rsidP="00D63BCD">
      <w:pPr>
        <w:suppressAutoHyphens/>
        <w:ind w:left="426"/>
        <w:rPr>
          <w:color w:val="000000" w:themeColor="text1"/>
          <w:sz w:val="23"/>
          <w:u w:val="single"/>
        </w:rPr>
      </w:pPr>
      <w:r w:rsidRPr="00D63BCD">
        <w:rPr>
          <w:color w:val="000000" w:themeColor="text1"/>
          <w:sz w:val="23"/>
          <w:szCs w:val="23"/>
          <w:u w:val="single"/>
        </w:rPr>
        <w:t>zgodnie z poniższym wyszczególnieniem</w:t>
      </w:r>
      <w:r w:rsidRPr="00D63BCD">
        <w:rPr>
          <w:color w:val="000000" w:themeColor="text1"/>
          <w:sz w:val="23"/>
          <w:u w:val="single"/>
        </w:rPr>
        <w:t xml:space="preserve">: </w:t>
      </w:r>
    </w:p>
    <w:p w:rsidR="00D63BCD" w:rsidRPr="00D63BCD" w:rsidRDefault="00D63BCD" w:rsidP="00D63BCD">
      <w:pPr>
        <w:suppressAutoHyphens/>
        <w:ind w:left="426"/>
        <w:rPr>
          <w:color w:val="000000" w:themeColor="text1"/>
          <w:sz w:val="23"/>
          <w:u w:val="single"/>
        </w:rPr>
      </w:pPr>
    </w:p>
    <w:tbl>
      <w:tblPr>
        <w:tblW w:w="10348" w:type="dxa"/>
        <w:tblInd w:w="-34" w:type="dxa"/>
        <w:tblLayout w:type="fixed"/>
        <w:tblLook w:val="04A0" w:firstRow="1" w:lastRow="0" w:firstColumn="1" w:lastColumn="0" w:noHBand="0" w:noVBand="1"/>
      </w:tblPr>
      <w:tblGrid>
        <w:gridCol w:w="426"/>
        <w:gridCol w:w="1843"/>
        <w:gridCol w:w="2126"/>
        <w:gridCol w:w="708"/>
        <w:gridCol w:w="1135"/>
        <w:gridCol w:w="851"/>
        <w:gridCol w:w="1137"/>
        <w:gridCol w:w="1136"/>
        <w:gridCol w:w="986"/>
      </w:tblGrid>
      <w:tr w:rsidR="00D63BCD" w:rsidRPr="00D63BCD" w:rsidTr="008A4DBE">
        <w:trPr>
          <w:trHeight w:val="1121"/>
          <w:tblHeader/>
        </w:trPr>
        <w:tc>
          <w:tcPr>
            <w:tcW w:w="426" w:type="dxa"/>
            <w:tcBorders>
              <w:top w:val="double" w:sz="2" w:space="0" w:color="000000"/>
              <w:left w:val="double" w:sz="2" w:space="0" w:color="000000"/>
              <w:bottom w:val="single" w:sz="4" w:space="0" w:color="000000"/>
              <w:right w:val="nil"/>
            </w:tcBorders>
            <w:vAlign w:val="center"/>
            <w:hideMark/>
          </w:tcPr>
          <w:p w:rsidR="00D63BCD" w:rsidRPr="00D63BCD" w:rsidRDefault="00D63BCD" w:rsidP="00D63BCD">
            <w:pPr>
              <w:suppressAutoHyphens/>
              <w:autoSpaceDE w:val="0"/>
              <w:ind w:right="-108"/>
              <w:jc w:val="center"/>
              <w:rPr>
                <w:b/>
                <w:sz w:val="16"/>
                <w:szCs w:val="16"/>
                <w:lang w:eastAsia="ar-SA"/>
              </w:rPr>
            </w:pPr>
            <w:r w:rsidRPr="00D63BCD">
              <w:rPr>
                <w:b/>
                <w:sz w:val="16"/>
                <w:szCs w:val="16"/>
                <w:lang w:eastAsia="ar-SA"/>
              </w:rPr>
              <w:lastRenderedPageBreak/>
              <w:t>Lp.</w:t>
            </w:r>
          </w:p>
        </w:tc>
        <w:tc>
          <w:tcPr>
            <w:tcW w:w="1843"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ind w:right="-64"/>
              <w:jc w:val="center"/>
              <w:rPr>
                <w:b/>
                <w:sz w:val="16"/>
                <w:szCs w:val="16"/>
                <w:lang w:eastAsia="ar-SA"/>
              </w:rPr>
            </w:pPr>
            <w:r w:rsidRPr="00D63BCD">
              <w:rPr>
                <w:b/>
                <w:sz w:val="16"/>
                <w:szCs w:val="16"/>
                <w:lang w:eastAsia="ar-SA"/>
              </w:rPr>
              <w:t>Produkty informatyczne</w:t>
            </w:r>
          </w:p>
        </w:tc>
        <w:tc>
          <w:tcPr>
            <w:tcW w:w="2126"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Producent / model lub typ/</w:t>
            </w:r>
          </w:p>
          <w:p w:rsidR="00D63BCD" w:rsidRPr="00D63BCD" w:rsidRDefault="00D63BCD" w:rsidP="00D63BCD">
            <w:pPr>
              <w:suppressAutoHyphens/>
              <w:autoSpaceDE w:val="0"/>
              <w:jc w:val="center"/>
              <w:rPr>
                <w:b/>
                <w:sz w:val="16"/>
                <w:szCs w:val="16"/>
                <w:lang w:eastAsia="ar-SA"/>
              </w:rPr>
            </w:pPr>
            <w:r w:rsidRPr="00D63BCD">
              <w:rPr>
                <w:b/>
                <w:sz w:val="16"/>
                <w:szCs w:val="16"/>
                <w:lang w:eastAsia="ar-SA"/>
              </w:rPr>
              <w:t xml:space="preserve">lub </w:t>
            </w:r>
          </w:p>
          <w:p w:rsidR="00D63BCD" w:rsidRPr="00D63BCD" w:rsidRDefault="00D63BCD" w:rsidP="00D63BCD">
            <w:pPr>
              <w:suppressAutoHyphens/>
              <w:autoSpaceDE w:val="0"/>
              <w:jc w:val="center"/>
              <w:rPr>
                <w:b/>
                <w:sz w:val="16"/>
                <w:szCs w:val="16"/>
                <w:lang w:eastAsia="ar-SA"/>
              </w:rPr>
            </w:pPr>
            <w:r w:rsidRPr="00D63BCD">
              <w:rPr>
                <w:b/>
                <w:sz w:val="16"/>
                <w:szCs w:val="16"/>
                <w:lang w:eastAsia="ar-SA"/>
              </w:rPr>
              <w:t>Producent / nazwa systemu/</w:t>
            </w:r>
          </w:p>
        </w:tc>
        <w:tc>
          <w:tcPr>
            <w:tcW w:w="708"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Ilość (szt.)</w:t>
            </w:r>
          </w:p>
        </w:tc>
        <w:tc>
          <w:tcPr>
            <w:tcW w:w="1135"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Cena jednostkowa za 1 szt. netto (w zł)*</w:t>
            </w:r>
          </w:p>
        </w:tc>
        <w:tc>
          <w:tcPr>
            <w:tcW w:w="851"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Stawka podatku VAT</w:t>
            </w:r>
          </w:p>
          <w:p w:rsidR="00D63BCD" w:rsidRPr="00D63BCD" w:rsidRDefault="00D63BCD" w:rsidP="00D63BCD">
            <w:pPr>
              <w:suppressAutoHyphens/>
              <w:autoSpaceDE w:val="0"/>
              <w:jc w:val="center"/>
              <w:rPr>
                <w:b/>
                <w:sz w:val="16"/>
                <w:szCs w:val="16"/>
                <w:lang w:eastAsia="ar-SA"/>
              </w:rPr>
            </w:pPr>
            <w:r w:rsidRPr="00D63BCD">
              <w:rPr>
                <w:b/>
                <w:sz w:val="16"/>
                <w:szCs w:val="16"/>
                <w:lang w:eastAsia="ar-SA"/>
              </w:rPr>
              <w:t>(w %)</w:t>
            </w:r>
          </w:p>
        </w:tc>
        <w:tc>
          <w:tcPr>
            <w:tcW w:w="1137" w:type="dxa"/>
            <w:tcBorders>
              <w:top w:val="double" w:sz="2"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 xml:space="preserve">Cena jednostkowa za 1 szt. brutto </w:t>
            </w:r>
            <w:r w:rsidRPr="00D63BCD">
              <w:rPr>
                <w:b/>
                <w:sz w:val="16"/>
                <w:szCs w:val="16"/>
                <w:lang w:eastAsia="ar-SA"/>
              </w:rPr>
              <w:br/>
              <w:t>(w zł)*</w:t>
            </w:r>
          </w:p>
        </w:tc>
        <w:tc>
          <w:tcPr>
            <w:tcW w:w="1136" w:type="dxa"/>
            <w:tcBorders>
              <w:top w:val="double" w:sz="2" w:space="0" w:color="000000"/>
              <w:left w:val="single" w:sz="4" w:space="0" w:color="000000"/>
              <w:bottom w:val="single" w:sz="4" w:space="0" w:color="000000"/>
              <w:right w:val="single" w:sz="4" w:space="0" w:color="000000"/>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 xml:space="preserve">Łączna cena netto </w:t>
            </w:r>
            <w:r w:rsidRPr="00D63BCD">
              <w:rPr>
                <w:b/>
                <w:sz w:val="16"/>
                <w:szCs w:val="16"/>
                <w:lang w:eastAsia="ar-SA"/>
              </w:rPr>
              <w:br/>
              <w:t>(w zł)*</w:t>
            </w:r>
          </w:p>
          <w:p w:rsidR="00D63BCD" w:rsidRPr="00D63BCD" w:rsidRDefault="00D63BCD" w:rsidP="00D63BCD">
            <w:pPr>
              <w:suppressAutoHyphens/>
              <w:autoSpaceDE w:val="0"/>
              <w:jc w:val="center"/>
              <w:rPr>
                <w:b/>
                <w:sz w:val="16"/>
                <w:szCs w:val="16"/>
                <w:lang w:eastAsia="ar-SA"/>
              </w:rPr>
            </w:pPr>
            <w:r w:rsidRPr="00D63BCD">
              <w:rPr>
                <w:b/>
                <w:i/>
                <w:sz w:val="16"/>
                <w:szCs w:val="16"/>
                <w:lang w:eastAsia="ar-SA"/>
              </w:rPr>
              <w:t>(kol.4 x kol.5)</w:t>
            </w:r>
          </w:p>
        </w:tc>
        <w:tc>
          <w:tcPr>
            <w:tcW w:w="986" w:type="dxa"/>
            <w:tcBorders>
              <w:top w:val="double" w:sz="2" w:space="0" w:color="000000"/>
              <w:left w:val="single" w:sz="4" w:space="0" w:color="000000"/>
              <w:bottom w:val="single" w:sz="4" w:space="0" w:color="000000"/>
              <w:right w:val="double" w:sz="2" w:space="0" w:color="000000"/>
            </w:tcBorders>
            <w:vAlign w:val="center"/>
            <w:hideMark/>
          </w:tcPr>
          <w:p w:rsidR="00D63BCD" w:rsidRPr="00D63BCD" w:rsidRDefault="00D63BCD" w:rsidP="00D63BCD">
            <w:pPr>
              <w:suppressAutoHyphens/>
              <w:autoSpaceDE w:val="0"/>
              <w:jc w:val="center"/>
              <w:rPr>
                <w:b/>
                <w:sz w:val="16"/>
                <w:szCs w:val="16"/>
                <w:lang w:eastAsia="ar-SA"/>
              </w:rPr>
            </w:pPr>
            <w:r w:rsidRPr="00D63BCD">
              <w:rPr>
                <w:b/>
                <w:sz w:val="16"/>
                <w:szCs w:val="16"/>
                <w:lang w:eastAsia="ar-SA"/>
              </w:rPr>
              <w:t xml:space="preserve">Łączna cena brutto </w:t>
            </w:r>
          </w:p>
          <w:p w:rsidR="00D63BCD" w:rsidRPr="00D63BCD" w:rsidRDefault="00D63BCD" w:rsidP="00D63BCD">
            <w:pPr>
              <w:suppressAutoHyphens/>
              <w:autoSpaceDE w:val="0"/>
              <w:jc w:val="center"/>
              <w:rPr>
                <w:b/>
                <w:sz w:val="16"/>
                <w:szCs w:val="16"/>
                <w:lang w:eastAsia="ar-SA"/>
              </w:rPr>
            </w:pPr>
            <w:r w:rsidRPr="00D63BCD">
              <w:rPr>
                <w:b/>
                <w:sz w:val="16"/>
                <w:szCs w:val="16"/>
                <w:lang w:eastAsia="ar-SA"/>
              </w:rPr>
              <w:t>(w zł)*</w:t>
            </w:r>
          </w:p>
          <w:p w:rsidR="00D63BCD" w:rsidRPr="00D63BCD" w:rsidRDefault="00D63BCD" w:rsidP="00D63BCD">
            <w:pPr>
              <w:suppressAutoHyphens/>
              <w:autoSpaceDE w:val="0"/>
              <w:jc w:val="center"/>
              <w:rPr>
                <w:b/>
                <w:sz w:val="16"/>
                <w:szCs w:val="16"/>
                <w:lang w:eastAsia="ar-SA"/>
              </w:rPr>
            </w:pPr>
            <w:r w:rsidRPr="00D63BCD">
              <w:rPr>
                <w:b/>
                <w:i/>
                <w:sz w:val="16"/>
                <w:szCs w:val="16"/>
                <w:lang w:eastAsia="ar-SA"/>
              </w:rPr>
              <w:t>(kol.4 x kol.7)</w:t>
            </w:r>
          </w:p>
        </w:tc>
      </w:tr>
      <w:tr w:rsidR="00D63BCD" w:rsidRPr="00D63BCD" w:rsidTr="008A4DBE">
        <w:trPr>
          <w:tblHeader/>
        </w:trPr>
        <w:tc>
          <w:tcPr>
            <w:tcW w:w="426" w:type="dxa"/>
            <w:tcBorders>
              <w:top w:val="single" w:sz="4" w:space="0" w:color="000000"/>
              <w:left w:val="double" w:sz="2" w:space="0" w:color="000000"/>
              <w:bottom w:val="single" w:sz="4" w:space="0" w:color="000000"/>
              <w:right w:val="nil"/>
            </w:tcBorders>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1</w:t>
            </w:r>
          </w:p>
        </w:tc>
        <w:tc>
          <w:tcPr>
            <w:tcW w:w="1843" w:type="dxa"/>
            <w:tcBorders>
              <w:top w:val="single" w:sz="4" w:space="0" w:color="000000"/>
              <w:left w:val="single" w:sz="4" w:space="0" w:color="000000"/>
              <w:bottom w:val="single" w:sz="4" w:space="0" w:color="000000"/>
              <w:right w:val="nil"/>
            </w:tcBorders>
            <w:hideMark/>
          </w:tcPr>
          <w:p w:rsidR="00D63BCD" w:rsidRPr="00D63BCD" w:rsidRDefault="00D63BCD" w:rsidP="00D63BCD">
            <w:pPr>
              <w:suppressAutoHyphens/>
              <w:autoSpaceDE w:val="0"/>
              <w:spacing w:line="276" w:lineRule="auto"/>
              <w:ind w:right="-64"/>
              <w:jc w:val="center"/>
              <w:rPr>
                <w:i/>
                <w:sz w:val="16"/>
                <w:szCs w:val="16"/>
                <w:lang w:eastAsia="ar-SA"/>
              </w:rPr>
            </w:pPr>
            <w:r w:rsidRPr="00D63BCD">
              <w:rPr>
                <w:i/>
                <w:sz w:val="16"/>
                <w:szCs w:val="16"/>
                <w:lang w:eastAsia="ar-SA"/>
              </w:rPr>
              <w:t>2</w:t>
            </w:r>
          </w:p>
        </w:tc>
        <w:tc>
          <w:tcPr>
            <w:tcW w:w="2126" w:type="dxa"/>
            <w:tcBorders>
              <w:top w:val="single" w:sz="4" w:space="0" w:color="000000"/>
              <w:left w:val="single" w:sz="4" w:space="0" w:color="000000"/>
              <w:bottom w:val="single" w:sz="4" w:space="0" w:color="000000"/>
              <w:right w:val="nil"/>
            </w:tcBorders>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4</w:t>
            </w:r>
          </w:p>
        </w:tc>
        <w:tc>
          <w:tcPr>
            <w:tcW w:w="1135"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5</w:t>
            </w:r>
          </w:p>
        </w:tc>
        <w:tc>
          <w:tcPr>
            <w:tcW w:w="851"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6</w:t>
            </w:r>
          </w:p>
        </w:tc>
        <w:tc>
          <w:tcPr>
            <w:tcW w:w="1137"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spacing w:line="276" w:lineRule="auto"/>
              <w:jc w:val="center"/>
              <w:rPr>
                <w:i/>
                <w:sz w:val="16"/>
                <w:szCs w:val="16"/>
                <w:lang w:eastAsia="ar-SA"/>
              </w:rPr>
            </w:pPr>
            <w:r w:rsidRPr="00D63BCD">
              <w:rPr>
                <w:i/>
                <w:sz w:val="16"/>
                <w:szCs w:val="16"/>
                <w:lang w:eastAsia="ar-SA"/>
              </w:rPr>
              <w:t>7</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D63BCD" w:rsidRPr="00D63BCD" w:rsidRDefault="00D63BCD" w:rsidP="00D63BCD">
            <w:pPr>
              <w:suppressAutoHyphens/>
              <w:autoSpaceDE w:val="0"/>
              <w:spacing w:line="276" w:lineRule="auto"/>
              <w:jc w:val="center"/>
              <w:rPr>
                <w:sz w:val="16"/>
                <w:szCs w:val="16"/>
                <w:lang w:eastAsia="ar-SA"/>
              </w:rPr>
            </w:pPr>
            <w:r w:rsidRPr="00D63BCD">
              <w:rPr>
                <w:i/>
                <w:sz w:val="16"/>
                <w:szCs w:val="16"/>
                <w:lang w:eastAsia="ar-SA"/>
              </w:rPr>
              <w:t>8</w:t>
            </w:r>
          </w:p>
        </w:tc>
        <w:tc>
          <w:tcPr>
            <w:tcW w:w="986" w:type="dxa"/>
            <w:tcBorders>
              <w:top w:val="single" w:sz="4" w:space="0" w:color="000000"/>
              <w:left w:val="single" w:sz="4" w:space="0" w:color="000000"/>
              <w:bottom w:val="single" w:sz="4" w:space="0" w:color="000000"/>
              <w:right w:val="double" w:sz="2" w:space="0" w:color="000000"/>
            </w:tcBorders>
            <w:vAlign w:val="center"/>
            <w:hideMark/>
          </w:tcPr>
          <w:p w:rsidR="00D63BCD" w:rsidRPr="00D63BCD" w:rsidRDefault="00D63BCD" w:rsidP="00D63BCD">
            <w:pPr>
              <w:suppressAutoHyphens/>
              <w:autoSpaceDE w:val="0"/>
              <w:spacing w:line="276" w:lineRule="auto"/>
              <w:jc w:val="center"/>
              <w:rPr>
                <w:sz w:val="16"/>
                <w:szCs w:val="16"/>
                <w:lang w:eastAsia="ar-SA"/>
              </w:rPr>
            </w:pPr>
            <w:r w:rsidRPr="00D63BCD">
              <w:rPr>
                <w:sz w:val="16"/>
                <w:szCs w:val="16"/>
                <w:lang w:eastAsia="ar-SA"/>
              </w:rPr>
              <w:t>9</w:t>
            </w:r>
          </w:p>
        </w:tc>
      </w:tr>
      <w:tr w:rsidR="00D63BCD" w:rsidRPr="00D63BCD" w:rsidTr="008A4DBE">
        <w:trPr>
          <w:trHeight w:val="1187"/>
        </w:trPr>
        <w:tc>
          <w:tcPr>
            <w:tcW w:w="426" w:type="dxa"/>
            <w:tcBorders>
              <w:top w:val="single" w:sz="4" w:space="0" w:color="000000"/>
              <w:left w:val="double" w:sz="2" w:space="0" w:color="000000"/>
              <w:bottom w:val="nil"/>
              <w:right w:val="nil"/>
            </w:tcBorders>
            <w:vAlign w:val="center"/>
            <w:hideMark/>
          </w:tcPr>
          <w:p w:rsidR="00D63BCD" w:rsidRPr="00D63BCD" w:rsidRDefault="00D63BCD" w:rsidP="00D63BCD">
            <w:pPr>
              <w:suppressAutoHyphens/>
              <w:autoSpaceDE w:val="0"/>
              <w:jc w:val="center"/>
              <w:rPr>
                <w:b/>
                <w:sz w:val="18"/>
                <w:szCs w:val="18"/>
                <w:lang w:eastAsia="ar-SA"/>
              </w:rPr>
            </w:pPr>
            <w:r w:rsidRPr="00D63BCD">
              <w:rPr>
                <w:b/>
                <w:sz w:val="18"/>
                <w:szCs w:val="18"/>
                <w:lang w:eastAsia="ar-SA"/>
              </w:rPr>
              <w:t>1.</w:t>
            </w:r>
          </w:p>
        </w:tc>
        <w:tc>
          <w:tcPr>
            <w:tcW w:w="1843" w:type="dxa"/>
            <w:tcBorders>
              <w:top w:val="single" w:sz="4" w:space="0" w:color="000000"/>
              <w:left w:val="single" w:sz="4" w:space="0" w:color="000000"/>
              <w:bottom w:val="single" w:sz="4" w:space="0" w:color="000000"/>
              <w:right w:val="nil"/>
            </w:tcBorders>
            <w:vAlign w:val="center"/>
            <w:hideMark/>
          </w:tcPr>
          <w:p w:rsidR="00D63BCD" w:rsidRPr="00D63BCD" w:rsidRDefault="00A1073C" w:rsidP="00D63BCD">
            <w:pPr>
              <w:suppressAutoHyphens/>
              <w:autoSpaceDE w:val="0"/>
              <w:jc w:val="center"/>
              <w:rPr>
                <w:b/>
                <w:i/>
                <w:sz w:val="18"/>
                <w:szCs w:val="18"/>
                <w:lang w:eastAsia="zh-CN"/>
              </w:rPr>
            </w:pPr>
            <w:r>
              <w:rPr>
                <w:color w:val="000000"/>
                <w:sz w:val="18"/>
                <w:szCs w:val="18"/>
                <w:lang w:eastAsia="zh-CN"/>
              </w:rPr>
              <w:t>W</w:t>
            </w:r>
            <w:r w:rsidR="00D63BCD" w:rsidRPr="00D63BCD">
              <w:rPr>
                <w:color w:val="000000"/>
                <w:sz w:val="18"/>
                <w:szCs w:val="18"/>
                <w:lang w:eastAsia="zh-CN"/>
              </w:rPr>
              <w:t>drożenie Systemu</w:t>
            </w:r>
            <w:r w:rsidR="00D63BCD" w:rsidRPr="00D63BCD">
              <w:rPr>
                <w:color w:val="000000"/>
                <w:sz w:val="18"/>
                <w:lang w:eastAsia="zh-CN"/>
              </w:rPr>
              <w:t xml:space="preserve"> backupowego </w:t>
            </w:r>
          </w:p>
        </w:tc>
        <w:tc>
          <w:tcPr>
            <w:tcW w:w="2126" w:type="dxa"/>
            <w:tcBorders>
              <w:top w:val="single" w:sz="4" w:space="0" w:color="000000"/>
              <w:left w:val="single" w:sz="4" w:space="0" w:color="000000"/>
              <w:bottom w:val="single" w:sz="4" w:space="0" w:color="000000"/>
              <w:right w:val="nil"/>
            </w:tcBorders>
            <w:vAlign w:val="center"/>
          </w:tcPr>
          <w:p w:rsidR="008A4DBE" w:rsidRPr="008A4DBE" w:rsidRDefault="008A4DBE" w:rsidP="00D63BCD">
            <w:pPr>
              <w:suppressAutoHyphens/>
              <w:autoSpaceDE w:val="0"/>
              <w:jc w:val="center"/>
              <w:rPr>
                <w:b/>
                <w:color w:val="000000"/>
                <w:sz w:val="10"/>
                <w:szCs w:val="10"/>
                <w:lang w:eastAsia="ar-SA"/>
              </w:rPr>
            </w:pPr>
          </w:p>
          <w:p w:rsidR="00D63BCD" w:rsidRPr="00D63BCD" w:rsidRDefault="00D63BCD" w:rsidP="00D63BCD">
            <w:pPr>
              <w:suppressAutoHyphens/>
              <w:autoSpaceDE w:val="0"/>
              <w:jc w:val="center"/>
              <w:rPr>
                <w:b/>
                <w:color w:val="000000"/>
                <w:sz w:val="16"/>
                <w:szCs w:val="16"/>
                <w:lang w:eastAsia="ar-SA"/>
              </w:rPr>
            </w:pPr>
            <w:r w:rsidRPr="00D63BCD">
              <w:rPr>
                <w:b/>
                <w:color w:val="000000"/>
                <w:sz w:val="16"/>
                <w:szCs w:val="16"/>
                <w:lang w:eastAsia="ar-SA"/>
              </w:rPr>
              <w:t>………….………</w:t>
            </w: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/producent/</w:t>
            </w:r>
          </w:p>
          <w:p w:rsidR="00D63BCD" w:rsidRPr="00D63BCD" w:rsidRDefault="00D63BCD" w:rsidP="00D63BCD">
            <w:pPr>
              <w:suppressAutoHyphens/>
              <w:autoSpaceDE w:val="0"/>
              <w:jc w:val="center"/>
              <w:rPr>
                <w:b/>
                <w:color w:val="000000"/>
                <w:sz w:val="10"/>
                <w:szCs w:val="10"/>
                <w:lang w:eastAsia="zh-CN"/>
              </w:rPr>
            </w:pP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w:t>
            </w:r>
          </w:p>
          <w:p w:rsidR="00D63BCD" w:rsidRPr="00D63BCD" w:rsidRDefault="00D63BCD" w:rsidP="00D63BCD">
            <w:pPr>
              <w:suppressAutoHyphens/>
              <w:autoSpaceDE w:val="0"/>
              <w:jc w:val="center"/>
              <w:rPr>
                <w:b/>
                <w:color w:val="000000"/>
                <w:sz w:val="16"/>
                <w:szCs w:val="16"/>
                <w:lang w:eastAsia="ar-SA"/>
              </w:rPr>
            </w:pPr>
            <w:r w:rsidRPr="00D63BCD">
              <w:rPr>
                <w:b/>
                <w:color w:val="000000"/>
                <w:sz w:val="16"/>
                <w:lang w:eastAsia="zh-CN"/>
              </w:rPr>
              <w:t>/model i typ/</w:t>
            </w:r>
          </w:p>
          <w:p w:rsidR="00D63BCD" w:rsidRPr="00D63BCD" w:rsidRDefault="00D63BCD" w:rsidP="00D63BCD">
            <w:pPr>
              <w:suppressAutoHyphens/>
              <w:autoSpaceDE w:val="0"/>
              <w:jc w:val="center"/>
              <w:rPr>
                <w:b/>
                <w:i/>
                <w:sz w:val="16"/>
                <w:szCs w:val="16"/>
                <w:lang w:eastAsia="ar-SA"/>
              </w:rPr>
            </w:pPr>
          </w:p>
        </w:tc>
        <w:tc>
          <w:tcPr>
            <w:tcW w:w="708"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jc w:val="center"/>
              <w:rPr>
                <w:b/>
                <w:i/>
                <w:sz w:val="18"/>
                <w:szCs w:val="18"/>
                <w:lang w:eastAsia="ar-SA"/>
              </w:rPr>
            </w:pPr>
          </w:p>
        </w:tc>
        <w:tc>
          <w:tcPr>
            <w:tcW w:w="1135"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851"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7"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D63BCD" w:rsidRPr="00D63BCD" w:rsidRDefault="00D63BCD" w:rsidP="00D63BCD">
            <w:pPr>
              <w:suppressAutoHyphens/>
              <w:autoSpaceDE w:val="0"/>
              <w:snapToGrid w:val="0"/>
              <w:jc w:val="center"/>
              <w:rPr>
                <w:b/>
                <w:sz w:val="18"/>
                <w:szCs w:val="18"/>
                <w:lang w:eastAsia="ar-SA"/>
              </w:rPr>
            </w:pPr>
          </w:p>
        </w:tc>
        <w:tc>
          <w:tcPr>
            <w:tcW w:w="986" w:type="dxa"/>
            <w:tcBorders>
              <w:top w:val="single" w:sz="4" w:space="0" w:color="000000"/>
              <w:left w:val="single" w:sz="4" w:space="0" w:color="000000"/>
              <w:bottom w:val="single" w:sz="4" w:space="0" w:color="000000"/>
              <w:right w:val="double" w:sz="2" w:space="0" w:color="000000"/>
            </w:tcBorders>
            <w:vAlign w:val="center"/>
          </w:tcPr>
          <w:p w:rsidR="00D63BCD" w:rsidRPr="00D63BCD" w:rsidRDefault="00D63BCD" w:rsidP="00D63BCD">
            <w:pPr>
              <w:suppressAutoHyphens/>
              <w:autoSpaceDE w:val="0"/>
              <w:snapToGrid w:val="0"/>
              <w:jc w:val="center"/>
              <w:rPr>
                <w:b/>
                <w:sz w:val="18"/>
                <w:szCs w:val="18"/>
                <w:lang w:eastAsia="ar-SA"/>
              </w:rPr>
            </w:pPr>
          </w:p>
        </w:tc>
      </w:tr>
      <w:tr w:rsidR="00D63BCD" w:rsidRPr="00D63BCD" w:rsidTr="008A4DBE">
        <w:trPr>
          <w:trHeight w:val="4097"/>
        </w:trPr>
        <w:tc>
          <w:tcPr>
            <w:tcW w:w="426" w:type="dxa"/>
            <w:tcBorders>
              <w:top w:val="single" w:sz="4" w:space="0" w:color="000000"/>
              <w:left w:val="double" w:sz="2" w:space="0" w:color="000000"/>
              <w:bottom w:val="nil"/>
              <w:right w:val="nil"/>
            </w:tcBorders>
            <w:vAlign w:val="center"/>
            <w:hideMark/>
          </w:tcPr>
          <w:p w:rsidR="00D63BCD" w:rsidRPr="00D63BCD" w:rsidRDefault="00D63BCD" w:rsidP="00D63BCD">
            <w:pPr>
              <w:suppressAutoHyphens/>
              <w:autoSpaceDE w:val="0"/>
              <w:jc w:val="center"/>
              <w:rPr>
                <w:b/>
                <w:sz w:val="18"/>
                <w:szCs w:val="18"/>
                <w:lang w:eastAsia="ar-SA"/>
              </w:rPr>
            </w:pPr>
            <w:r w:rsidRPr="00D63BCD">
              <w:rPr>
                <w:b/>
                <w:sz w:val="18"/>
                <w:szCs w:val="18"/>
                <w:lang w:eastAsia="ar-SA"/>
              </w:rPr>
              <w:t>2.</w:t>
            </w:r>
          </w:p>
        </w:tc>
        <w:tc>
          <w:tcPr>
            <w:tcW w:w="1843"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color w:val="000000"/>
                <w:sz w:val="18"/>
                <w:szCs w:val="18"/>
                <w:lang w:eastAsia="zh-CN"/>
              </w:rPr>
            </w:pPr>
            <w:r w:rsidRPr="00D63BCD">
              <w:rPr>
                <w:color w:val="000000"/>
                <w:sz w:val="18"/>
                <w:lang w:eastAsia="zh-CN"/>
              </w:rPr>
              <w:t xml:space="preserve">Dostawa niezbędnych licencji do systemu backupowego </w:t>
            </w:r>
          </w:p>
        </w:tc>
        <w:tc>
          <w:tcPr>
            <w:tcW w:w="2126" w:type="dxa"/>
            <w:tcBorders>
              <w:top w:val="single" w:sz="4" w:space="0" w:color="000000"/>
              <w:left w:val="single" w:sz="4" w:space="0" w:color="000000"/>
              <w:bottom w:val="single" w:sz="4" w:space="0" w:color="000000"/>
              <w:right w:val="nil"/>
            </w:tcBorders>
            <w:vAlign w:val="center"/>
            <w:hideMark/>
          </w:tcPr>
          <w:p w:rsidR="00D63BCD" w:rsidRPr="00D63BCD" w:rsidRDefault="00D63BCD" w:rsidP="00D63BCD">
            <w:pPr>
              <w:suppressAutoHyphens/>
              <w:autoSpaceDE w:val="0"/>
              <w:jc w:val="center"/>
              <w:rPr>
                <w:b/>
                <w:color w:val="000000"/>
                <w:sz w:val="10"/>
                <w:szCs w:val="10"/>
                <w:lang w:eastAsia="ar-SA"/>
              </w:rPr>
            </w:pPr>
          </w:p>
          <w:p w:rsidR="00D63BCD" w:rsidRPr="00D63BCD" w:rsidRDefault="00D63BCD" w:rsidP="00D63BCD">
            <w:pPr>
              <w:suppressAutoHyphens/>
              <w:autoSpaceDE w:val="0"/>
              <w:jc w:val="center"/>
              <w:rPr>
                <w:b/>
                <w:color w:val="000000"/>
                <w:sz w:val="16"/>
                <w:szCs w:val="16"/>
                <w:lang w:eastAsia="ar-SA"/>
              </w:rPr>
            </w:pPr>
            <w:r w:rsidRPr="00D63BCD">
              <w:rPr>
                <w:b/>
                <w:color w:val="000000"/>
                <w:sz w:val="16"/>
                <w:szCs w:val="16"/>
                <w:lang w:eastAsia="ar-SA"/>
              </w:rPr>
              <w:t>………….………</w:t>
            </w: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/producent/</w:t>
            </w:r>
          </w:p>
          <w:p w:rsidR="00D63BCD" w:rsidRPr="00D63BCD" w:rsidRDefault="00D63BCD" w:rsidP="00D63BCD">
            <w:pPr>
              <w:suppressAutoHyphens/>
              <w:autoSpaceDE w:val="0"/>
              <w:jc w:val="center"/>
              <w:rPr>
                <w:b/>
                <w:color w:val="000000"/>
                <w:sz w:val="10"/>
                <w:szCs w:val="10"/>
                <w:lang w:eastAsia="zh-CN"/>
              </w:rPr>
            </w:pP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w:t>
            </w:r>
          </w:p>
          <w:p w:rsidR="00D63BCD" w:rsidRPr="00D63BCD" w:rsidRDefault="00D63BCD" w:rsidP="00D63BCD">
            <w:pPr>
              <w:suppressAutoHyphens/>
              <w:autoSpaceDE w:val="0"/>
              <w:jc w:val="center"/>
              <w:rPr>
                <w:b/>
                <w:color w:val="000000"/>
                <w:sz w:val="16"/>
                <w:szCs w:val="16"/>
                <w:lang w:eastAsia="ar-SA"/>
              </w:rPr>
            </w:pPr>
            <w:r w:rsidRPr="00D63BCD">
              <w:rPr>
                <w:b/>
                <w:color w:val="000000"/>
                <w:sz w:val="16"/>
                <w:lang w:eastAsia="zh-CN"/>
              </w:rPr>
              <w:t>/kod lub nazwa licencji/</w:t>
            </w:r>
          </w:p>
          <w:p w:rsidR="00D63BCD" w:rsidRPr="00D63BCD" w:rsidRDefault="00D63BCD" w:rsidP="00D63BCD">
            <w:pPr>
              <w:suppressAutoHyphens/>
              <w:autoSpaceDE w:val="0"/>
              <w:snapToGrid w:val="0"/>
              <w:jc w:val="center"/>
              <w:rPr>
                <w:b/>
                <w:color w:val="000000"/>
                <w:sz w:val="16"/>
                <w:lang w:eastAsia="zh-CN"/>
              </w:rPr>
            </w:pPr>
          </w:p>
          <w:p w:rsidR="00D63BCD" w:rsidRPr="00D63BCD" w:rsidRDefault="00D63BCD" w:rsidP="00D63BCD">
            <w:pPr>
              <w:suppressAutoHyphens/>
              <w:autoSpaceDE w:val="0"/>
              <w:snapToGrid w:val="0"/>
              <w:jc w:val="center"/>
              <w:rPr>
                <w:b/>
                <w:color w:val="000000"/>
                <w:sz w:val="16"/>
                <w:lang w:eastAsia="zh-CN"/>
              </w:rPr>
            </w:pPr>
          </w:p>
          <w:p w:rsidR="00D63BCD" w:rsidRPr="00D63BCD" w:rsidRDefault="00D63BCD" w:rsidP="00D63BCD">
            <w:pPr>
              <w:suppressAutoHyphens/>
              <w:autoSpaceDE w:val="0"/>
              <w:jc w:val="center"/>
              <w:rPr>
                <w:b/>
                <w:color w:val="000000"/>
                <w:sz w:val="16"/>
                <w:szCs w:val="16"/>
                <w:lang w:eastAsia="ar-SA"/>
              </w:rPr>
            </w:pPr>
            <w:r w:rsidRPr="00D63BCD">
              <w:rPr>
                <w:b/>
                <w:color w:val="000000"/>
                <w:sz w:val="16"/>
                <w:szCs w:val="16"/>
                <w:lang w:eastAsia="ar-SA"/>
              </w:rPr>
              <w:t>………….………</w:t>
            </w: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/producent/</w:t>
            </w:r>
          </w:p>
          <w:p w:rsidR="00D63BCD" w:rsidRPr="00D63BCD" w:rsidRDefault="00D63BCD" w:rsidP="00D63BCD">
            <w:pPr>
              <w:suppressAutoHyphens/>
              <w:autoSpaceDE w:val="0"/>
              <w:jc w:val="center"/>
              <w:rPr>
                <w:b/>
                <w:color w:val="000000"/>
                <w:sz w:val="16"/>
                <w:lang w:eastAsia="zh-CN"/>
              </w:rPr>
            </w:pP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w:t>
            </w: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/kod lub nazwa licencji/</w:t>
            </w:r>
          </w:p>
          <w:p w:rsidR="00D63BCD" w:rsidRPr="00D63BCD" w:rsidRDefault="00D63BCD" w:rsidP="00D63BCD">
            <w:pPr>
              <w:suppressAutoHyphens/>
              <w:autoSpaceDE w:val="0"/>
              <w:jc w:val="center"/>
              <w:rPr>
                <w:b/>
                <w:color w:val="000000"/>
                <w:sz w:val="16"/>
                <w:szCs w:val="16"/>
                <w:lang w:eastAsia="ar-SA"/>
              </w:rPr>
            </w:pPr>
          </w:p>
          <w:p w:rsidR="00D63BCD" w:rsidRPr="00D63BCD" w:rsidRDefault="00D63BCD" w:rsidP="00D63BCD">
            <w:pPr>
              <w:suppressAutoHyphens/>
              <w:autoSpaceDE w:val="0"/>
              <w:snapToGrid w:val="0"/>
              <w:jc w:val="center"/>
              <w:rPr>
                <w:i/>
                <w:color w:val="000000"/>
                <w:sz w:val="16"/>
                <w:lang w:eastAsia="zh-CN"/>
              </w:rPr>
            </w:pPr>
            <w:r w:rsidRPr="00D63BCD">
              <w:rPr>
                <w:i/>
                <w:color w:val="000000"/>
                <w:sz w:val="16"/>
                <w:lang w:eastAsia="zh-CN"/>
              </w:rPr>
              <w:t xml:space="preserve">(w przypadku zaoferowania przez Wykonawcę dwóch podsystemów backupowych składających się na cały system backupowy Wykonawca podaje nazwy ich producentów, kody </w:t>
            </w:r>
            <w:r w:rsidRPr="00D63BCD">
              <w:rPr>
                <w:i/>
                <w:color w:val="000000"/>
                <w:sz w:val="16"/>
                <w:lang w:eastAsia="zh-CN"/>
              </w:rPr>
              <w:br/>
              <w:t>i nazwy licencji)</w:t>
            </w:r>
          </w:p>
          <w:p w:rsidR="00D63BCD" w:rsidRPr="00D63BCD" w:rsidRDefault="00D63BCD" w:rsidP="00D63BCD">
            <w:pPr>
              <w:suppressAutoHyphens/>
              <w:autoSpaceDE w:val="0"/>
              <w:snapToGrid w:val="0"/>
              <w:rPr>
                <w:b/>
                <w:color w:val="000000"/>
                <w:sz w:val="16"/>
                <w:lang w:eastAsia="zh-CN"/>
              </w:rPr>
            </w:pPr>
          </w:p>
        </w:tc>
        <w:tc>
          <w:tcPr>
            <w:tcW w:w="708"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jc w:val="center"/>
              <w:rPr>
                <w:b/>
                <w:i/>
                <w:sz w:val="18"/>
                <w:szCs w:val="18"/>
                <w:lang w:eastAsia="ar-SA"/>
              </w:rPr>
            </w:pPr>
          </w:p>
        </w:tc>
        <w:tc>
          <w:tcPr>
            <w:tcW w:w="1135"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851"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7"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D63BCD" w:rsidRPr="00D63BCD" w:rsidRDefault="00D63BCD" w:rsidP="00D63BCD">
            <w:pPr>
              <w:suppressAutoHyphens/>
              <w:autoSpaceDE w:val="0"/>
              <w:snapToGrid w:val="0"/>
              <w:jc w:val="center"/>
              <w:rPr>
                <w:b/>
                <w:sz w:val="18"/>
                <w:szCs w:val="18"/>
                <w:lang w:eastAsia="ar-SA"/>
              </w:rPr>
            </w:pPr>
          </w:p>
        </w:tc>
        <w:tc>
          <w:tcPr>
            <w:tcW w:w="986" w:type="dxa"/>
            <w:tcBorders>
              <w:top w:val="single" w:sz="4" w:space="0" w:color="000000"/>
              <w:left w:val="single" w:sz="4" w:space="0" w:color="000000"/>
              <w:bottom w:val="single" w:sz="4" w:space="0" w:color="000000"/>
              <w:right w:val="double" w:sz="2" w:space="0" w:color="000000"/>
            </w:tcBorders>
            <w:vAlign w:val="center"/>
          </w:tcPr>
          <w:p w:rsidR="00D63BCD" w:rsidRPr="00D63BCD" w:rsidRDefault="00D63BCD" w:rsidP="00D63BCD">
            <w:pPr>
              <w:suppressAutoHyphens/>
              <w:autoSpaceDE w:val="0"/>
              <w:snapToGrid w:val="0"/>
              <w:jc w:val="center"/>
              <w:rPr>
                <w:b/>
                <w:sz w:val="18"/>
                <w:szCs w:val="18"/>
                <w:lang w:eastAsia="ar-SA"/>
              </w:rPr>
            </w:pPr>
          </w:p>
        </w:tc>
      </w:tr>
      <w:tr w:rsidR="00D63BCD" w:rsidRPr="00D63BCD" w:rsidTr="008A4DBE">
        <w:trPr>
          <w:trHeight w:val="747"/>
        </w:trPr>
        <w:tc>
          <w:tcPr>
            <w:tcW w:w="426" w:type="dxa"/>
            <w:tcBorders>
              <w:top w:val="single" w:sz="4" w:space="0" w:color="000000"/>
              <w:left w:val="double" w:sz="2" w:space="0" w:color="000000"/>
              <w:bottom w:val="nil"/>
              <w:right w:val="nil"/>
            </w:tcBorders>
            <w:vAlign w:val="center"/>
            <w:hideMark/>
          </w:tcPr>
          <w:p w:rsidR="00D63BCD" w:rsidRPr="00D63BCD" w:rsidRDefault="00D63BCD" w:rsidP="00D63BCD">
            <w:pPr>
              <w:suppressAutoHyphens/>
              <w:autoSpaceDE w:val="0"/>
              <w:jc w:val="center"/>
              <w:rPr>
                <w:b/>
                <w:sz w:val="18"/>
                <w:lang w:eastAsia="zh-CN"/>
              </w:rPr>
            </w:pPr>
            <w:r w:rsidRPr="00D63BCD">
              <w:rPr>
                <w:b/>
                <w:sz w:val="18"/>
                <w:szCs w:val="18"/>
                <w:lang w:eastAsia="ar-SA"/>
              </w:rPr>
              <w:t>3.</w:t>
            </w:r>
          </w:p>
        </w:tc>
        <w:tc>
          <w:tcPr>
            <w:tcW w:w="1843" w:type="dxa"/>
            <w:tcBorders>
              <w:top w:val="single" w:sz="4" w:space="0" w:color="000000"/>
              <w:left w:val="single" w:sz="4" w:space="0" w:color="000000"/>
              <w:bottom w:val="single" w:sz="4" w:space="0" w:color="000000"/>
              <w:right w:val="nil"/>
            </w:tcBorders>
            <w:vAlign w:val="center"/>
            <w:hideMark/>
          </w:tcPr>
          <w:p w:rsidR="00D63BCD" w:rsidRPr="00D63BCD" w:rsidRDefault="007F0FE8" w:rsidP="00D63BCD">
            <w:pPr>
              <w:suppressAutoHyphens/>
              <w:autoSpaceDE w:val="0"/>
              <w:jc w:val="center"/>
              <w:rPr>
                <w:b/>
                <w:i/>
                <w:sz w:val="18"/>
                <w:lang w:eastAsia="zh-CN"/>
              </w:rPr>
            </w:pPr>
            <w:r>
              <w:rPr>
                <w:color w:val="000000"/>
                <w:sz w:val="18"/>
                <w:szCs w:val="18"/>
                <w:lang w:eastAsia="zh-CN"/>
              </w:rPr>
              <w:t>Dostawa d</w:t>
            </w:r>
            <w:r w:rsidR="00D63BCD" w:rsidRPr="00D63BCD">
              <w:rPr>
                <w:color w:val="000000"/>
                <w:sz w:val="18"/>
                <w:szCs w:val="18"/>
                <w:lang w:eastAsia="zh-CN"/>
              </w:rPr>
              <w:t>odatkow</w:t>
            </w:r>
            <w:r>
              <w:rPr>
                <w:color w:val="000000"/>
                <w:sz w:val="18"/>
                <w:szCs w:val="18"/>
                <w:lang w:eastAsia="zh-CN"/>
              </w:rPr>
              <w:t>ych</w:t>
            </w:r>
            <w:r w:rsidR="008272E9">
              <w:rPr>
                <w:color w:val="000000"/>
                <w:sz w:val="18"/>
                <w:szCs w:val="18"/>
                <w:lang w:eastAsia="zh-CN"/>
              </w:rPr>
              <w:t xml:space="preserve"> urządze</w:t>
            </w:r>
            <w:r>
              <w:rPr>
                <w:color w:val="000000"/>
                <w:sz w:val="18"/>
                <w:szCs w:val="18"/>
                <w:lang w:eastAsia="zh-CN"/>
              </w:rPr>
              <w:t>ń</w:t>
            </w:r>
          </w:p>
        </w:tc>
        <w:tc>
          <w:tcPr>
            <w:tcW w:w="2126"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color w:val="000000"/>
                <w:sz w:val="16"/>
                <w:lang w:eastAsia="zh-CN"/>
              </w:rPr>
            </w:pP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w:t>
            </w: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/producent/</w:t>
            </w:r>
          </w:p>
          <w:p w:rsidR="00D63BCD" w:rsidRPr="00D63BCD" w:rsidRDefault="00D63BCD" w:rsidP="00D63BCD">
            <w:pPr>
              <w:suppressAutoHyphens/>
              <w:autoSpaceDE w:val="0"/>
              <w:jc w:val="center"/>
              <w:rPr>
                <w:b/>
                <w:color w:val="000000"/>
                <w:sz w:val="16"/>
                <w:lang w:eastAsia="zh-CN"/>
              </w:rPr>
            </w:pPr>
          </w:p>
          <w:p w:rsidR="00D63BCD" w:rsidRPr="00D63BCD" w:rsidRDefault="00D63BCD" w:rsidP="00D63BCD">
            <w:pPr>
              <w:suppressAutoHyphens/>
              <w:autoSpaceDE w:val="0"/>
              <w:jc w:val="center"/>
              <w:rPr>
                <w:b/>
                <w:color w:val="000000"/>
                <w:sz w:val="16"/>
                <w:lang w:eastAsia="zh-CN"/>
              </w:rPr>
            </w:pPr>
            <w:r w:rsidRPr="00D63BCD">
              <w:rPr>
                <w:b/>
                <w:color w:val="000000"/>
                <w:sz w:val="16"/>
                <w:lang w:eastAsia="zh-CN"/>
              </w:rPr>
              <w:t>…………………</w:t>
            </w:r>
          </w:p>
          <w:p w:rsidR="00D63BCD" w:rsidRDefault="00D63BCD" w:rsidP="00D63BCD">
            <w:pPr>
              <w:suppressAutoHyphens/>
              <w:autoSpaceDE w:val="0"/>
              <w:jc w:val="center"/>
              <w:rPr>
                <w:b/>
                <w:color w:val="000000"/>
                <w:sz w:val="16"/>
                <w:lang w:eastAsia="zh-CN"/>
              </w:rPr>
            </w:pPr>
            <w:r w:rsidRPr="00D63BCD">
              <w:rPr>
                <w:b/>
                <w:color w:val="000000"/>
                <w:sz w:val="16"/>
                <w:lang w:eastAsia="zh-CN"/>
              </w:rPr>
              <w:t>/ model i typ /</w:t>
            </w:r>
          </w:p>
          <w:p w:rsidR="007F0FE8" w:rsidRDefault="007F0FE8" w:rsidP="00D63BCD">
            <w:pPr>
              <w:suppressAutoHyphens/>
              <w:autoSpaceDE w:val="0"/>
              <w:jc w:val="center"/>
              <w:rPr>
                <w:b/>
                <w:color w:val="000000"/>
                <w:sz w:val="16"/>
                <w:lang w:eastAsia="zh-CN"/>
              </w:rPr>
            </w:pPr>
          </w:p>
          <w:p w:rsidR="007F0FE8" w:rsidRDefault="007F0FE8" w:rsidP="007F0FE8">
            <w:pPr>
              <w:suppressAutoHyphens/>
              <w:autoSpaceDE w:val="0"/>
              <w:jc w:val="center"/>
              <w:rPr>
                <w:b/>
                <w:color w:val="000000"/>
                <w:sz w:val="16"/>
                <w:lang w:eastAsia="zh-CN"/>
              </w:rPr>
            </w:pPr>
          </w:p>
          <w:p w:rsidR="007F0FE8" w:rsidRPr="00D63BCD" w:rsidRDefault="007F0FE8" w:rsidP="007F0FE8">
            <w:pPr>
              <w:suppressAutoHyphens/>
              <w:autoSpaceDE w:val="0"/>
              <w:jc w:val="center"/>
              <w:rPr>
                <w:b/>
                <w:color w:val="000000"/>
                <w:sz w:val="16"/>
                <w:lang w:eastAsia="zh-CN"/>
              </w:rPr>
            </w:pPr>
            <w:r w:rsidRPr="00D63BCD">
              <w:rPr>
                <w:b/>
                <w:color w:val="000000"/>
                <w:sz w:val="16"/>
                <w:lang w:eastAsia="zh-CN"/>
              </w:rPr>
              <w:t>………….………</w:t>
            </w:r>
          </w:p>
          <w:p w:rsidR="007F0FE8" w:rsidRPr="00D63BCD" w:rsidRDefault="007F0FE8" w:rsidP="007F0FE8">
            <w:pPr>
              <w:suppressAutoHyphens/>
              <w:autoSpaceDE w:val="0"/>
              <w:jc w:val="center"/>
              <w:rPr>
                <w:b/>
                <w:color w:val="000000"/>
                <w:sz w:val="16"/>
                <w:lang w:eastAsia="zh-CN"/>
              </w:rPr>
            </w:pPr>
            <w:r w:rsidRPr="00D63BCD">
              <w:rPr>
                <w:b/>
                <w:color w:val="000000"/>
                <w:sz w:val="16"/>
                <w:lang w:eastAsia="zh-CN"/>
              </w:rPr>
              <w:t>/producent/</w:t>
            </w:r>
          </w:p>
          <w:p w:rsidR="007F0FE8" w:rsidRPr="00D63BCD" w:rsidRDefault="007F0FE8" w:rsidP="007F0FE8">
            <w:pPr>
              <w:suppressAutoHyphens/>
              <w:autoSpaceDE w:val="0"/>
              <w:jc w:val="center"/>
              <w:rPr>
                <w:b/>
                <w:color w:val="000000"/>
                <w:sz w:val="16"/>
                <w:lang w:eastAsia="zh-CN"/>
              </w:rPr>
            </w:pPr>
          </w:p>
          <w:p w:rsidR="007F0FE8" w:rsidRPr="00D63BCD" w:rsidRDefault="007F0FE8" w:rsidP="007F0FE8">
            <w:pPr>
              <w:suppressAutoHyphens/>
              <w:autoSpaceDE w:val="0"/>
              <w:jc w:val="center"/>
              <w:rPr>
                <w:b/>
                <w:color w:val="000000"/>
                <w:sz w:val="16"/>
                <w:lang w:eastAsia="zh-CN"/>
              </w:rPr>
            </w:pPr>
            <w:r w:rsidRPr="00D63BCD">
              <w:rPr>
                <w:b/>
                <w:color w:val="000000"/>
                <w:sz w:val="16"/>
                <w:lang w:eastAsia="zh-CN"/>
              </w:rPr>
              <w:t>…………………</w:t>
            </w:r>
          </w:p>
          <w:p w:rsidR="007F0FE8" w:rsidRPr="00D63BCD" w:rsidRDefault="007F0FE8" w:rsidP="007F0FE8">
            <w:pPr>
              <w:suppressAutoHyphens/>
              <w:autoSpaceDE w:val="0"/>
              <w:jc w:val="center"/>
              <w:rPr>
                <w:b/>
                <w:color w:val="000000"/>
                <w:sz w:val="16"/>
                <w:lang w:eastAsia="zh-CN"/>
              </w:rPr>
            </w:pPr>
            <w:r w:rsidRPr="00D63BCD">
              <w:rPr>
                <w:b/>
                <w:color w:val="000000"/>
                <w:sz w:val="16"/>
                <w:lang w:eastAsia="zh-CN"/>
              </w:rPr>
              <w:t>/ model i typ /</w:t>
            </w:r>
          </w:p>
          <w:p w:rsidR="007F0FE8" w:rsidRPr="00D63BCD" w:rsidRDefault="007F0FE8" w:rsidP="00D63BCD">
            <w:pPr>
              <w:suppressAutoHyphens/>
              <w:autoSpaceDE w:val="0"/>
              <w:jc w:val="center"/>
              <w:rPr>
                <w:b/>
                <w:color w:val="000000"/>
                <w:sz w:val="16"/>
                <w:lang w:eastAsia="zh-CN"/>
              </w:rPr>
            </w:pPr>
          </w:p>
          <w:p w:rsidR="00D63BCD" w:rsidRPr="00D63BCD" w:rsidRDefault="00D63BCD" w:rsidP="00D63BCD">
            <w:pPr>
              <w:suppressAutoHyphens/>
              <w:autoSpaceDE w:val="0"/>
              <w:jc w:val="center"/>
              <w:rPr>
                <w:b/>
                <w:i/>
                <w:sz w:val="16"/>
                <w:lang w:eastAsia="zh-CN"/>
              </w:rPr>
            </w:pPr>
          </w:p>
          <w:p w:rsidR="00D63BCD" w:rsidRPr="00D63BCD" w:rsidRDefault="00D63BCD" w:rsidP="00D63BCD">
            <w:pPr>
              <w:suppressAutoHyphens/>
              <w:autoSpaceDE w:val="0"/>
              <w:snapToGrid w:val="0"/>
              <w:jc w:val="center"/>
              <w:rPr>
                <w:i/>
                <w:color w:val="000000"/>
                <w:sz w:val="16"/>
                <w:lang w:eastAsia="zh-CN"/>
              </w:rPr>
            </w:pPr>
            <w:r w:rsidRPr="00D63BCD">
              <w:rPr>
                <w:i/>
                <w:color w:val="000000"/>
                <w:sz w:val="16"/>
                <w:lang w:eastAsia="zh-CN"/>
              </w:rPr>
              <w:t>(w przypadku zaoferowania przez Wykonawcę więcej niż jednego urządzenia</w:t>
            </w:r>
          </w:p>
          <w:p w:rsidR="00D63BCD" w:rsidRPr="00D63BCD" w:rsidRDefault="00D63BCD" w:rsidP="00D63BCD">
            <w:pPr>
              <w:suppressAutoHyphens/>
              <w:autoSpaceDE w:val="0"/>
              <w:snapToGrid w:val="0"/>
              <w:jc w:val="center"/>
              <w:rPr>
                <w:i/>
                <w:color w:val="000000"/>
                <w:sz w:val="16"/>
                <w:lang w:eastAsia="zh-CN"/>
              </w:rPr>
            </w:pPr>
            <w:r w:rsidRPr="00D63BCD">
              <w:rPr>
                <w:i/>
                <w:color w:val="000000"/>
                <w:sz w:val="16"/>
                <w:lang w:eastAsia="zh-CN"/>
              </w:rPr>
              <w:t xml:space="preserve">Wykonawca podaje nazwy ich producentów, modele </w:t>
            </w:r>
            <w:r w:rsidRPr="00D63BCD">
              <w:rPr>
                <w:i/>
                <w:color w:val="000000"/>
                <w:sz w:val="16"/>
                <w:lang w:eastAsia="zh-CN"/>
              </w:rPr>
              <w:br/>
              <w:t>i typy)</w:t>
            </w:r>
          </w:p>
          <w:p w:rsidR="00D63BCD" w:rsidRPr="00D63BCD" w:rsidRDefault="00D63BCD" w:rsidP="00D63BCD">
            <w:pPr>
              <w:suppressAutoHyphens/>
              <w:autoSpaceDE w:val="0"/>
              <w:jc w:val="center"/>
              <w:rPr>
                <w:b/>
                <w:i/>
                <w:sz w:val="16"/>
                <w:lang w:eastAsia="zh-CN"/>
              </w:rPr>
            </w:pPr>
          </w:p>
        </w:tc>
        <w:tc>
          <w:tcPr>
            <w:tcW w:w="708"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jc w:val="center"/>
              <w:rPr>
                <w:b/>
                <w:i/>
                <w:sz w:val="18"/>
                <w:lang w:eastAsia="zh-CN"/>
              </w:rPr>
            </w:pPr>
          </w:p>
        </w:tc>
        <w:tc>
          <w:tcPr>
            <w:tcW w:w="1135"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851"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7" w:type="dxa"/>
            <w:tcBorders>
              <w:top w:val="single" w:sz="4" w:space="0" w:color="000000"/>
              <w:left w:val="single" w:sz="4" w:space="0" w:color="000000"/>
              <w:bottom w:val="single" w:sz="4" w:space="0" w:color="000000"/>
              <w:right w:val="nil"/>
            </w:tcBorders>
            <w:vAlign w:val="center"/>
          </w:tcPr>
          <w:p w:rsidR="00D63BCD" w:rsidRPr="00D63BCD" w:rsidRDefault="00D63BCD" w:rsidP="00D63BCD">
            <w:pPr>
              <w:suppressAutoHyphens/>
              <w:autoSpaceDE w:val="0"/>
              <w:snapToGrid w:val="0"/>
              <w:jc w:val="center"/>
              <w:rPr>
                <w:b/>
                <w:sz w:val="18"/>
                <w:szCs w:val="18"/>
                <w:lang w:eastAsia="ar-SA"/>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D63BCD" w:rsidRPr="00D63BCD" w:rsidRDefault="00D63BCD" w:rsidP="00D63BCD">
            <w:pPr>
              <w:suppressAutoHyphens/>
              <w:autoSpaceDE w:val="0"/>
              <w:snapToGrid w:val="0"/>
              <w:jc w:val="center"/>
              <w:rPr>
                <w:b/>
                <w:sz w:val="18"/>
                <w:szCs w:val="18"/>
                <w:lang w:eastAsia="ar-SA"/>
              </w:rPr>
            </w:pPr>
          </w:p>
        </w:tc>
        <w:tc>
          <w:tcPr>
            <w:tcW w:w="986" w:type="dxa"/>
            <w:tcBorders>
              <w:top w:val="single" w:sz="4" w:space="0" w:color="000000"/>
              <w:left w:val="single" w:sz="4" w:space="0" w:color="000000"/>
              <w:bottom w:val="single" w:sz="4" w:space="0" w:color="000000"/>
              <w:right w:val="double" w:sz="2" w:space="0" w:color="000000"/>
            </w:tcBorders>
            <w:vAlign w:val="center"/>
          </w:tcPr>
          <w:p w:rsidR="00D63BCD" w:rsidRPr="00D63BCD" w:rsidRDefault="00D63BCD" w:rsidP="00D63BCD">
            <w:pPr>
              <w:suppressAutoHyphens/>
              <w:autoSpaceDE w:val="0"/>
              <w:snapToGrid w:val="0"/>
              <w:jc w:val="center"/>
              <w:rPr>
                <w:b/>
                <w:sz w:val="18"/>
                <w:szCs w:val="18"/>
                <w:lang w:eastAsia="ar-SA"/>
              </w:rPr>
            </w:pPr>
          </w:p>
        </w:tc>
      </w:tr>
      <w:tr w:rsidR="00D63BCD" w:rsidRPr="00D63BCD" w:rsidTr="008A4DBE">
        <w:trPr>
          <w:trHeight w:val="305"/>
        </w:trPr>
        <w:tc>
          <w:tcPr>
            <w:tcW w:w="8226" w:type="dxa"/>
            <w:gridSpan w:val="7"/>
            <w:tcBorders>
              <w:top w:val="single" w:sz="4" w:space="0" w:color="000000"/>
              <w:left w:val="double" w:sz="2" w:space="0" w:color="000000"/>
              <w:bottom w:val="single" w:sz="4" w:space="0" w:color="000000"/>
              <w:right w:val="double" w:sz="2" w:space="0" w:color="000000"/>
            </w:tcBorders>
            <w:vAlign w:val="center"/>
            <w:hideMark/>
          </w:tcPr>
          <w:p w:rsidR="00D63BCD" w:rsidRPr="00D63BCD" w:rsidRDefault="00D63BCD" w:rsidP="00D63BCD">
            <w:pPr>
              <w:suppressAutoHyphens/>
              <w:snapToGrid w:val="0"/>
              <w:spacing w:before="120" w:after="120"/>
              <w:rPr>
                <w:b/>
                <w:color w:val="000000" w:themeColor="text1"/>
                <w:sz w:val="20"/>
                <w:szCs w:val="20"/>
                <w:lang w:eastAsia="ar-SA"/>
              </w:rPr>
            </w:pPr>
            <w:r w:rsidRPr="00D63BCD">
              <w:rPr>
                <w:b/>
                <w:color w:val="000000" w:themeColor="text1"/>
                <w:sz w:val="20"/>
                <w:szCs w:val="20"/>
                <w:lang w:eastAsia="ar-SA"/>
              </w:rPr>
              <w:t>ŁĄCZNA CENA NETTO *:</w:t>
            </w:r>
          </w:p>
        </w:tc>
        <w:tc>
          <w:tcPr>
            <w:tcW w:w="1136" w:type="dxa"/>
            <w:tcBorders>
              <w:top w:val="single" w:sz="4" w:space="0" w:color="000000"/>
              <w:left w:val="double" w:sz="2" w:space="0" w:color="000000"/>
              <w:bottom w:val="single" w:sz="4" w:space="0" w:color="000000"/>
              <w:right w:val="double" w:sz="2" w:space="0" w:color="000000"/>
            </w:tcBorders>
            <w:vAlign w:val="center"/>
          </w:tcPr>
          <w:p w:rsidR="00D63BCD" w:rsidRPr="00D63BCD" w:rsidRDefault="00D63BCD" w:rsidP="00D63BCD">
            <w:pPr>
              <w:suppressAutoHyphens/>
              <w:snapToGrid w:val="0"/>
              <w:spacing w:before="120" w:after="120"/>
              <w:rPr>
                <w:b/>
                <w:color w:val="000000" w:themeColor="text1"/>
                <w:sz w:val="20"/>
                <w:szCs w:val="20"/>
                <w:lang w:eastAsia="ar-SA"/>
              </w:rPr>
            </w:pPr>
          </w:p>
        </w:tc>
        <w:tc>
          <w:tcPr>
            <w:tcW w:w="986" w:type="dxa"/>
            <w:tcBorders>
              <w:top w:val="single" w:sz="4" w:space="0" w:color="000000"/>
              <w:left w:val="double" w:sz="2" w:space="0" w:color="000000"/>
              <w:bottom w:val="single" w:sz="4" w:space="0" w:color="000000"/>
              <w:right w:val="double" w:sz="2" w:space="0" w:color="000000"/>
              <w:tl2br w:val="single" w:sz="4" w:space="0" w:color="000000"/>
              <w:tr2bl w:val="single" w:sz="4" w:space="0" w:color="000000"/>
            </w:tcBorders>
            <w:vAlign w:val="center"/>
          </w:tcPr>
          <w:p w:rsidR="00D63BCD" w:rsidRPr="00D63BCD" w:rsidRDefault="00D63BCD" w:rsidP="00D63BCD">
            <w:pPr>
              <w:suppressAutoHyphens/>
              <w:snapToGrid w:val="0"/>
              <w:spacing w:before="120" w:after="120"/>
              <w:rPr>
                <w:b/>
                <w:color w:val="000000" w:themeColor="text1"/>
                <w:sz w:val="20"/>
                <w:szCs w:val="20"/>
                <w:lang w:eastAsia="ar-SA"/>
              </w:rPr>
            </w:pPr>
          </w:p>
        </w:tc>
      </w:tr>
      <w:tr w:rsidR="00D63BCD" w:rsidRPr="00D63BCD" w:rsidTr="008D63EA">
        <w:trPr>
          <w:trHeight w:val="420"/>
        </w:trPr>
        <w:tc>
          <w:tcPr>
            <w:tcW w:w="8226" w:type="dxa"/>
            <w:gridSpan w:val="7"/>
            <w:tcBorders>
              <w:top w:val="single" w:sz="4" w:space="0" w:color="000000"/>
              <w:left w:val="double" w:sz="2" w:space="0" w:color="000000"/>
              <w:bottom w:val="single" w:sz="4" w:space="0" w:color="000000"/>
              <w:right w:val="double" w:sz="2" w:space="0" w:color="000000"/>
            </w:tcBorders>
            <w:vAlign w:val="center"/>
            <w:hideMark/>
          </w:tcPr>
          <w:p w:rsidR="00D63BCD" w:rsidRPr="00D63BCD" w:rsidRDefault="00D63BCD" w:rsidP="00D63BCD">
            <w:pPr>
              <w:suppressAutoHyphens/>
              <w:spacing w:before="120" w:after="120"/>
              <w:rPr>
                <w:b/>
                <w:color w:val="000000" w:themeColor="text1"/>
                <w:sz w:val="20"/>
                <w:szCs w:val="20"/>
                <w:lang w:eastAsia="ar-SA"/>
              </w:rPr>
            </w:pPr>
            <w:r w:rsidRPr="00D63BCD">
              <w:rPr>
                <w:b/>
                <w:color w:val="000000" w:themeColor="text1"/>
                <w:sz w:val="20"/>
                <w:szCs w:val="20"/>
                <w:lang w:eastAsia="ar-SA"/>
              </w:rPr>
              <w:t>ŁĄCZNA CENA BRUTTO *:</w:t>
            </w:r>
          </w:p>
        </w:tc>
        <w:tc>
          <w:tcPr>
            <w:tcW w:w="1136" w:type="dxa"/>
            <w:tcBorders>
              <w:top w:val="single" w:sz="4" w:space="0" w:color="000000"/>
              <w:left w:val="double" w:sz="2" w:space="0" w:color="000000"/>
              <w:bottom w:val="single" w:sz="4" w:space="0" w:color="000000"/>
              <w:right w:val="double" w:sz="2" w:space="0" w:color="000000"/>
              <w:tl2br w:val="single" w:sz="4" w:space="0" w:color="000000"/>
              <w:tr2bl w:val="single" w:sz="4" w:space="0" w:color="000000"/>
            </w:tcBorders>
            <w:vAlign w:val="center"/>
          </w:tcPr>
          <w:p w:rsidR="00D63BCD" w:rsidRPr="00D63BCD" w:rsidRDefault="00D63BCD" w:rsidP="00D63BCD">
            <w:pPr>
              <w:suppressAutoHyphens/>
              <w:spacing w:before="120" w:after="120"/>
              <w:rPr>
                <w:b/>
                <w:color w:val="000000" w:themeColor="text1"/>
                <w:sz w:val="20"/>
                <w:szCs w:val="20"/>
                <w:lang w:eastAsia="ar-SA"/>
              </w:rPr>
            </w:pPr>
          </w:p>
        </w:tc>
        <w:tc>
          <w:tcPr>
            <w:tcW w:w="986" w:type="dxa"/>
            <w:tcBorders>
              <w:top w:val="single" w:sz="4" w:space="0" w:color="000000"/>
              <w:left w:val="double" w:sz="2" w:space="0" w:color="000000"/>
              <w:bottom w:val="single" w:sz="4" w:space="0" w:color="000000"/>
              <w:right w:val="double" w:sz="2" w:space="0" w:color="000000"/>
            </w:tcBorders>
            <w:vAlign w:val="center"/>
          </w:tcPr>
          <w:p w:rsidR="00D63BCD" w:rsidRPr="00D63BCD" w:rsidRDefault="00D63BCD" w:rsidP="00D63BCD">
            <w:pPr>
              <w:suppressAutoHyphens/>
              <w:spacing w:before="120" w:after="120"/>
              <w:rPr>
                <w:b/>
                <w:color w:val="000000" w:themeColor="text1"/>
                <w:sz w:val="20"/>
                <w:szCs w:val="20"/>
                <w:lang w:eastAsia="ar-SA"/>
              </w:rPr>
            </w:pPr>
          </w:p>
        </w:tc>
      </w:tr>
    </w:tbl>
    <w:p w:rsidR="00D63BCD" w:rsidRPr="00D63BCD" w:rsidRDefault="00D63BCD" w:rsidP="00D63BCD">
      <w:pPr>
        <w:suppressAutoHyphens/>
        <w:ind w:left="426"/>
        <w:rPr>
          <w:color w:val="000000" w:themeColor="text1"/>
          <w:sz w:val="23"/>
          <w:u w:val="single"/>
        </w:rPr>
      </w:pPr>
    </w:p>
    <w:tbl>
      <w:tblPr>
        <w:tblStyle w:val="Tabela-Siatka51"/>
        <w:tblW w:w="10348" w:type="dxa"/>
        <w:tblInd w:w="-34" w:type="dxa"/>
        <w:tblLook w:val="04A0" w:firstRow="1" w:lastRow="0" w:firstColumn="1" w:lastColumn="0" w:noHBand="0" w:noVBand="1"/>
      </w:tblPr>
      <w:tblGrid>
        <w:gridCol w:w="519"/>
        <w:gridCol w:w="2033"/>
        <w:gridCol w:w="2126"/>
        <w:gridCol w:w="1134"/>
        <w:gridCol w:w="851"/>
        <w:gridCol w:w="1134"/>
        <w:gridCol w:w="1276"/>
        <w:gridCol w:w="1275"/>
      </w:tblGrid>
      <w:tr w:rsidR="00D63BCD" w:rsidRPr="00D63BCD" w:rsidTr="00EF0570">
        <w:tc>
          <w:tcPr>
            <w:tcW w:w="519" w:type="dxa"/>
            <w:tcBorders>
              <w:top w:val="double" w:sz="4" w:space="0" w:color="auto"/>
              <w:left w:val="double" w:sz="4" w:space="0" w:color="auto"/>
              <w:bottom w:val="single" w:sz="4" w:space="0" w:color="auto"/>
              <w:right w:val="single" w:sz="4" w:space="0" w:color="auto"/>
            </w:tcBorders>
            <w:vAlign w:val="center"/>
            <w:hideMark/>
          </w:tcPr>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Lp.</w:t>
            </w:r>
          </w:p>
        </w:tc>
        <w:tc>
          <w:tcPr>
            <w:tcW w:w="2033" w:type="dxa"/>
            <w:tcBorders>
              <w:top w:val="double" w:sz="4" w:space="0" w:color="auto"/>
              <w:left w:val="single" w:sz="4" w:space="0" w:color="auto"/>
              <w:bottom w:val="single" w:sz="4" w:space="0" w:color="auto"/>
              <w:right w:val="single" w:sz="4" w:space="0" w:color="000000"/>
            </w:tcBorders>
            <w:vAlign w:val="center"/>
            <w:hideMark/>
          </w:tcPr>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sz w:val="16"/>
                <w:szCs w:val="16"/>
                <w:lang w:eastAsia="ar-SA"/>
              </w:rPr>
              <w:t xml:space="preserve">Wsparcie techniczne </w:t>
            </w:r>
            <w:r w:rsidRPr="00D63BCD">
              <w:rPr>
                <w:rFonts w:ascii="Times New Roman" w:hAnsi="Times New Roman"/>
                <w:b/>
                <w:sz w:val="16"/>
                <w:szCs w:val="16"/>
                <w:lang w:eastAsia="ar-SA"/>
              </w:rPr>
              <w:br/>
              <w:t>w okresie gwarancji</w:t>
            </w:r>
          </w:p>
        </w:tc>
        <w:tc>
          <w:tcPr>
            <w:tcW w:w="2126" w:type="dxa"/>
            <w:tcBorders>
              <w:top w:val="double" w:sz="4" w:space="0" w:color="auto"/>
              <w:left w:val="single" w:sz="4" w:space="0" w:color="000000"/>
              <w:bottom w:val="single" w:sz="4" w:space="0" w:color="000000"/>
              <w:right w:val="single" w:sz="4" w:space="0" w:color="auto"/>
            </w:tcBorders>
            <w:vAlign w:val="center"/>
            <w:hideMark/>
          </w:tcPr>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sz w:val="16"/>
                <w:szCs w:val="16"/>
                <w:lang w:eastAsia="ar-SA"/>
              </w:rPr>
              <w:t>Ilość miesięcy</w:t>
            </w:r>
          </w:p>
        </w:tc>
        <w:tc>
          <w:tcPr>
            <w:tcW w:w="1134" w:type="dxa"/>
            <w:tcBorders>
              <w:top w:val="double" w:sz="4" w:space="0" w:color="auto"/>
              <w:left w:val="single" w:sz="4" w:space="0" w:color="000000"/>
              <w:bottom w:val="single" w:sz="4" w:space="0" w:color="000000"/>
              <w:right w:val="single" w:sz="4" w:space="0" w:color="auto"/>
            </w:tcBorders>
            <w:vAlign w:val="center"/>
            <w:hideMark/>
          </w:tcPr>
          <w:p w:rsidR="00D63BCD" w:rsidRPr="00D63BCD" w:rsidRDefault="00D63BCD" w:rsidP="00D63BCD">
            <w:pPr>
              <w:suppressAutoHyphens/>
              <w:spacing w:line="276" w:lineRule="auto"/>
              <w:ind w:left="-79" w:right="-128"/>
              <w:jc w:val="center"/>
              <w:rPr>
                <w:rFonts w:ascii="Times New Roman" w:hAnsi="Times New Roman"/>
                <w:b/>
                <w:sz w:val="16"/>
                <w:szCs w:val="16"/>
                <w:lang w:eastAsia="ar-SA"/>
              </w:rPr>
            </w:pPr>
            <w:r w:rsidRPr="00D63BCD">
              <w:rPr>
                <w:rFonts w:ascii="Times New Roman" w:hAnsi="Times New Roman"/>
                <w:b/>
                <w:sz w:val="16"/>
                <w:szCs w:val="16"/>
                <w:lang w:eastAsia="ar-SA"/>
              </w:rPr>
              <w:t>Cena</w:t>
            </w:r>
          </w:p>
          <w:p w:rsidR="00D63BCD" w:rsidRPr="00D63BCD" w:rsidRDefault="00D63BCD" w:rsidP="00D63BCD">
            <w:pPr>
              <w:suppressAutoHyphens/>
              <w:spacing w:line="276" w:lineRule="auto"/>
              <w:ind w:left="-79" w:right="-128"/>
              <w:jc w:val="center"/>
              <w:rPr>
                <w:rFonts w:ascii="Times New Roman" w:hAnsi="Times New Roman"/>
                <w:b/>
                <w:sz w:val="16"/>
                <w:szCs w:val="16"/>
                <w:lang w:eastAsia="ar-SA"/>
              </w:rPr>
            </w:pPr>
            <w:r w:rsidRPr="00D63BCD">
              <w:rPr>
                <w:rFonts w:ascii="Times New Roman" w:hAnsi="Times New Roman"/>
                <w:b/>
                <w:sz w:val="16"/>
                <w:szCs w:val="16"/>
                <w:lang w:eastAsia="ar-SA"/>
              </w:rPr>
              <w:t>jednostkowa</w:t>
            </w:r>
          </w:p>
          <w:p w:rsidR="00D63BCD" w:rsidRPr="00D63BCD" w:rsidRDefault="00D63BCD" w:rsidP="00D63BCD">
            <w:pPr>
              <w:suppressAutoHyphens/>
              <w:spacing w:line="276" w:lineRule="auto"/>
              <w:ind w:left="-79" w:right="-128"/>
              <w:jc w:val="center"/>
              <w:rPr>
                <w:rFonts w:ascii="Times New Roman" w:hAnsi="Times New Roman"/>
                <w:b/>
                <w:sz w:val="16"/>
                <w:szCs w:val="16"/>
                <w:lang w:eastAsia="ar-SA"/>
              </w:rPr>
            </w:pPr>
            <w:r w:rsidRPr="00D63BCD">
              <w:rPr>
                <w:rFonts w:ascii="Times New Roman" w:hAnsi="Times New Roman"/>
                <w:b/>
                <w:sz w:val="16"/>
                <w:szCs w:val="16"/>
                <w:lang w:eastAsia="ar-SA"/>
              </w:rPr>
              <w:t>netto za 1 miesiąc (w zł)*</w:t>
            </w:r>
          </w:p>
        </w:tc>
        <w:tc>
          <w:tcPr>
            <w:tcW w:w="851" w:type="dxa"/>
            <w:tcBorders>
              <w:top w:val="double" w:sz="4" w:space="0" w:color="auto"/>
              <w:left w:val="single" w:sz="4" w:space="0" w:color="000000"/>
              <w:bottom w:val="single" w:sz="4" w:space="0" w:color="000000"/>
              <w:right w:val="single" w:sz="4" w:space="0" w:color="auto"/>
            </w:tcBorders>
            <w:vAlign w:val="center"/>
            <w:hideMark/>
          </w:tcPr>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Stawka podatku VAT</w:t>
            </w:r>
          </w:p>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sz w:val="16"/>
                <w:szCs w:val="16"/>
                <w:lang w:eastAsia="ar-SA"/>
              </w:rPr>
              <w:t>(w %)</w:t>
            </w:r>
          </w:p>
        </w:tc>
        <w:tc>
          <w:tcPr>
            <w:tcW w:w="1134" w:type="dxa"/>
            <w:tcBorders>
              <w:top w:val="double" w:sz="4" w:space="0" w:color="auto"/>
              <w:left w:val="single" w:sz="4" w:space="0" w:color="000000"/>
              <w:bottom w:val="single" w:sz="4" w:space="0" w:color="000000"/>
              <w:right w:val="single" w:sz="4" w:space="0" w:color="000000"/>
            </w:tcBorders>
            <w:vAlign w:val="center"/>
            <w:hideMark/>
          </w:tcPr>
          <w:p w:rsidR="00D63BCD" w:rsidRPr="00D63BCD" w:rsidRDefault="00D63BCD" w:rsidP="00D63BCD">
            <w:pPr>
              <w:suppressAutoHyphens/>
              <w:spacing w:line="276" w:lineRule="auto"/>
              <w:ind w:left="-79" w:right="-128"/>
              <w:jc w:val="center"/>
              <w:rPr>
                <w:rFonts w:ascii="Times New Roman" w:hAnsi="Times New Roman"/>
                <w:b/>
                <w:sz w:val="16"/>
                <w:szCs w:val="16"/>
                <w:lang w:eastAsia="ar-SA"/>
              </w:rPr>
            </w:pPr>
            <w:r w:rsidRPr="00D63BCD">
              <w:rPr>
                <w:rFonts w:ascii="Times New Roman" w:hAnsi="Times New Roman"/>
                <w:b/>
                <w:sz w:val="16"/>
                <w:szCs w:val="16"/>
                <w:lang w:eastAsia="ar-SA"/>
              </w:rPr>
              <w:t>Cena</w:t>
            </w:r>
          </w:p>
          <w:p w:rsidR="00D63BCD" w:rsidRPr="00D63BCD" w:rsidRDefault="00D63BCD" w:rsidP="00D63BCD">
            <w:pPr>
              <w:suppressAutoHyphens/>
              <w:spacing w:line="276" w:lineRule="auto"/>
              <w:ind w:left="-79" w:right="-128"/>
              <w:jc w:val="center"/>
              <w:rPr>
                <w:rFonts w:ascii="Times New Roman" w:hAnsi="Times New Roman"/>
                <w:b/>
                <w:sz w:val="16"/>
                <w:szCs w:val="16"/>
                <w:lang w:eastAsia="ar-SA"/>
              </w:rPr>
            </w:pPr>
            <w:r w:rsidRPr="00D63BCD">
              <w:rPr>
                <w:rFonts w:ascii="Times New Roman" w:hAnsi="Times New Roman"/>
                <w:b/>
                <w:sz w:val="16"/>
                <w:szCs w:val="16"/>
                <w:lang w:eastAsia="ar-SA"/>
              </w:rPr>
              <w:t>jednostkowa</w:t>
            </w:r>
          </w:p>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sz w:val="16"/>
                <w:szCs w:val="16"/>
                <w:lang w:eastAsia="ar-SA"/>
              </w:rPr>
              <w:t xml:space="preserve">brutto za 1 miesiąc </w:t>
            </w:r>
          </w:p>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sz w:val="16"/>
                <w:szCs w:val="16"/>
                <w:lang w:eastAsia="ar-SA"/>
              </w:rPr>
              <w:t>(w zł)*</w:t>
            </w:r>
          </w:p>
        </w:tc>
        <w:tc>
          <w:tcPr>
            <w:tcW w:w="1276" w:type="dxa"/>
            <w:tcBorders>
              <w:top w:val="double" w:sz="4" w:space="0" w:color="auto"/>
              <w:left w:val="single" w:sz="4" w:space="0" w:color="000000"/>
              <w:bottom w:val="single" w:sz="4" w:space="0" w:color="000000"/>
              <w:right w:val="single" w:sz="4" w:space="0" w:color="auto"/>
            </w:tcBorders>
            <w:vAlign w:val="center"/>
            <w:hideMark/>
          </w:tcPr>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Łączna cena netto</w:t>
            </w:r>
          </w:p>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(w zł)*</w:t>
            </w:r>
          </w:p>
          <w:p w:rsidR="00D63BCD" w:rsidRPr="00D63BCD" w:rsidRDefault="00D63BCD" w:rsidP="00D63BCD">
            <w:pPr>
              <w:suppressAutoHyphens/>
              <w:spacing w:line="276" w:lineRule="auto"/>
              <w:jc w:val="center"/>
              <w:rPr>
                <w:rFonts w:ascii="Times New Roman" w:hAnsi="Times New Roman"/>
                <w:b/>
                <w:sz w:val="16"/>
                <w:szCs w:val="16"/>
                <w:lang w:eastAsia="ar-SA"/>
              </w:rPr>
            </w:pPr>
            <w:r w:rsidRPr="00D63BCD">
              <w:rPr>
                <w:rFonts w:ascii="Times New Roman" w:hAnsi="Times New Roman"/>
                <w:b/>
                <w:i/>
                <w:sz w:val="16"/>
                <w:szCs w:val="16"/>
                <w:lang w:eastAsia="ar-SA"/>
              </w:rPr>
              <w:t>(kol.3 x kol.4)</w:t>
            </w:r>
          </w:p>
        </w:tc>
        <w:tc>
          <w:tcPr>
            <w:tcW w:w="1275" w:type="dxa"/>
            <w:tcBorders>
              <w:top w:val="double" w:sz="4" w:space="0" w:color="auto"/>
              <w:left w:val="single" w:sz="4" w:space="0" w:color="000000"/>
              <w:bottom w:val="single" w:sz="4" w:space="0" w:color="000000"/>
              <w:right w:val="double" w:sz="4" w:space="0" w:color="auto"/>
            </w:tcBorders>
            <w:vAlign w:val="center"/>
            <w:hideMark/>
          </w:tcPr>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Łączna cena brutto</w:t>
            </w:r>
          </w:p>
          <w:p w:rsidR="00D63BCD" w:rsidRPr="00D63BCD" w:rsidRDefault="00D63BCD" w:rsidP="00D63BCD">
            <w:pPr>
              <w:suppressAutoHyphens/>
              <w:jc w:val="center"/>
              <w:rPr>
                <w:rFonts w:ascii="Times New Roman" w:hAnsi="Times New Roman"/>
                <w:b/>
                <w:sz w:val="16"/>
                <w:szCs w:val="16"/>
                <w:lang w:eastAsia="ar-SA"/>
              </w:rPr>
            </w:pPr>
            <w:r w:rsidRPr="00D63BCD">
              <w:rPr>
                <w:rFonts w:ascii="Times New Roman" w:hAnsi="Times New Roman"/>
                <w:b/>
                <w:sz w:val="16"/>
                <w:szCs w:val="16"/>
                <w:lang w:eastAsia="ar-SA"/>
              </w:rPr>
              <w:t>(w zł)*</w:t>
            </w:r>
          </w:p>
          <w:p w:rsidR="00D63BCD" w:rsidRPr="00D63BCD" w:rsidRDefault="00D63BCD" w:rsidP="00D63BCD">
            <w:pPr>
              <w:suppressAutoHyphens/>
              <w:spacing w:line="276" w:lineRule="auto"/>
              <w:jc w:val="center"/>
              <w:rPr>
                <w:rFonts w:ascii="Times New Roman" w:hAnsi="Times New Roman"/>
                <w:b/>
                <w:lang w:eastAsia="ar-SA"/>
              </w:rPr>
            </w:pPr>
            <w:r w:rsidRPr="00D63BCD">
              <w:rPr>
                <w:rFonts w:ascii="Times New Roman" w:hAnsi="Times New Roman"/>
                <w:b/>
                <w:i/>
                <w:sz w:val="16"/>
                <w:szCs w:val="16"/>
                <w:lang w:eastAsia="ar-SA"/>
              </w:rPr>
              <w:t>(kol.3 x kol.6)</w:t>
            </w:r>
          </w:p>
        </w:tc>
      </w:tr>
      <w:tr w:rsidR="00D63BCD" w:rsidRPr="00D63BCD" w:rsidTr="00EF0570">
        <w:tc>
          <w:tcPr>
            <w:tcW w:w="519" w:type="dxa"/>
            <w:tcBorders>
              <w:top w:val="single" w:sz="4" w:space="0" w:color="auto"/>
              <w:left w:val="double" w:sz="4" w:space="0" w:color="auto"/>
              <w:bottom w:val="single" w:sz="4" w:space="0" w:color="auto"/>
              <w:right w:val="single" w:sz="4" w:space="0" w:color="auto"/>
            </w:tcBorders>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1</w:t>
            </w:r>
          </w:p>
        </w:tc>
        <w:tc>
          <w:tcPr>
            <w:tcW w:w="2033" w:type="dxa"/>
            <w:tcBorders>
              <w:top w:val="single" w:sz="4" w:space="0" w:color="auto"/>
              <w:left w:val="single" w:sz="4" w:space="0" w:color="auto"/>
              <w:bottom w:val="single" w:sz="4" w:space="0" w:color="auto"/>
              <w:right w:val="single" w:sz="4" w:space="0" w:color="auto"/>
            </w:tcBorders>
            <w:hideMark/>
          </w:tcPr>
          <w:p w:rsidR="00D63BCD" w:rsidRPr="00D63BCD" w:rsidRDefault="00D63BCD" w:rsidP="00D63BCD">
            <w:pPr>
              <w:suppressAutoHyphens/>
              <w:spacing w:line="276" w:lineRule="auto"/>
              <w:ind w:right="-64"/>
              <w:jc w:val="center"/>
              <w:rPr>
                <w:rFonts w:ascii="Times New Roman" w:hAnsi="Times New Roman"/>
                <w:i/>
                <w:sz w:val="16"/>
                <w:szCs w:val="16"/>
                <w:lang w:eastAsia="ar-SA"/>
              </w:rPr>
            </w:pPr>
            <w:r w:rsidRPr="00D63BCD">
              <w:rPr>
                <w:rFonts w:ascii="Times New Roman" w:hAnsi="Times New Roman"/>
                <w:i/>
                <w:sz w:val="16"/>
                <w:szCs w:val="16"/>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7</w:t>
            </w:r>
          </w:p>
        </w:tc>
        <w:tc>
          <w:tcPr>
            <w:tcW w:w="1275" w:type="dxa"/>
            <w:tcBorders>
              <w:top w:val="single" w:sz="4" w:space="0" w:color="auto"/>
              <w:left w:val="single" w:sz="4" w:space="0" w:color="auto"/>
              <w:bottom w:val="single" w:sz="4" w:space="0" w:color="auto"/>
              <w:right w:val="double" w:sz="4" w:space="0" w:color="auto"/>
            </w:tcBorders>
            <w:vAlign w:val="center"/>
            <w:hideMark/>
          </w:tcPr>
          <w:p w:rsidR="00D63BCD" w:rsidRPr="00D63BCD" w:rsidRDefault="00D63BCD" w:rsidP="00D63BCD">
            <w:pPr>
              <w:suppressAutoHyphens/>
              <w:spacing w:line="276" w:lineRule="auto"/>
              <w:jc w:val="center"/>
              <w:rPr>
                <w:rFonts w:ascii="Times New Roman" w:hAnsi="Times New Roman"/>
                <w:i/>
                <w:sz w:val="16"/>
                <w:szCs w:val="16"/>
                <w:lang w:eastAsia="ar-SA"/>
              </w:rPr>
            </w:pPr>
            <w:r w:rsidRPr="00D63BCD">
              <w:rPr>
                <w:rFonts w:ascii="Times New Roman" w:hAnsi="Times New Roman"/>
                <w:i/>
                <w:sz w:val="16"/>
                <w:szCs w:val="16"/>
                <w:lang w:eastAsia="ar-SA"/>
              </w:rPr>
              <w:t>8</w:t>
            </w:r>
          </w:p>
        </w:tc>
      </w:tr>
      <w:tr w:rsidR="00D63BCD" w:rsidRPr="00D63BCD" w:rsidTr="00EF0570">
        <w:trPr>
          <w:trHeight w:val="696"/>
        </w:trPr>
        <w:tc>
          <w:tcPr>
            <w:tcW w:w="519" w:type="dxa"/>
            <w:tcBorders>
              <w:top w:val="single" w:sz="4" w:space="0" w:color="auto"/>
              <w:left w:val="double" w:sz="4" w:space="0" w:color="auto"/>
              <w:bottom w:val="single" w:sz="4" w:space="0" w:color="auto"/>
              <w:right w:val="single" w:sz="4" w:space="0" w:color="auto"/>
            </w:tcBorders>
            <w:vAlign w:val="center"/>
            <w:hideMark/>
          </w:tcPr>
          <w:p w:rsidR="00D63BCD" w:rsidRPr="00D63BCD" w:rsidRDefault="00D63BCD" w:rsidP="00D63BCD">
            <w:pPr>
              <w:suppressAutoHyphens/>
              <w:jc w:val="center"/>
              <w:rPr>
                <w:rFonts w:ascii="Times New Roman" w:hAnsi="Times New Roman"/>
                <w:b/>
                <w:sz w:val="18"/>
                <w:szCs w:val="18"/>
                <w:lang w:eastAsia="ar-SA"/>
              </w:rPr>
            </w:pPr>
            <w:r w:rsidRPr="00D63BCD">
              <w:rPr>
                <w:rFonts w:ascii="Times New Roman" w:hAnsi="Times New Roman"/>
                <w:b/>
                <w:sz w:val="18"/>
                <w:szCs w:val="18"/>
                <w:lang w:eastAsia="ar-SA"/>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suppressAutoHyphens/>
              <w:jc w:val="center"/>
              <w:rPr>
                <w:rFonts w:ascii="Times New Roman" w:hAnsi="Times New Roman"/>
                <w:sz w:val="18"/>
                <w:szCs w:val="18"/>
                <w:lang w:eastAsia="ar-SA"/>
              </w:rPr>
            </w:pPr>
            <w:r w:rsidRPr="00D63BCD">
              <w:rPr>
                <w:rFonts w:ascii="Times New Roman" w:hAnsi="Times New Roman"/>
                <w:sz w:val="18"/>
                <w:szCs w:val="18"/>
                <w:lang w:eastAsia="ar-SA"/>
              </w:rPr>
              <w:t>Świadczenie wsparcia technicznego w okresie gwarancji dla systemu</w:t>
            </w:r>
            <w:r w:rsidR="0022495C">
              <w:rPr>
                <w:rFonts w:ascii="Times New Roman" w:hAnsi="Times New Roman"/>
                <w:sz w:val="18"/>
                <w:szCs w:val="18"/>
                <w:lang w:eastAsia="ar-SA"/>
              </w:rPr>
              <w:br/>
            </w:r>
            <w:r w:rsidR="00264FEA">
              <w:rPr>
                <w:rFonts w:ascii="Times New Roman" w:hAnsi="Times New Roman"/>
                <w:sz w:val="18"/>
                <w:szCs w:val="18"/>
                <w:lang w:eastAsia="ar-SA"/>
              </w:rPr>
              <w:t xml:space="preserve"> i dostarczonych przez Wykonawcę urządzeń</w:t>
            </w:r>
          </w:p>
        </w:tc>
        <w:tc>
          <w:tcPr>
            <w:tcW w:w="2126"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suppressAutoHyphens/>
              <w:jc w:val="center"/>
              <w:rPr>
                <w:rFonts w:ascii="Times New Roman" w:hAnsi="Times New Roman"/>
                <w:b/>
                <w:sz w:val="18"/>
                <w:szCs w:val="18"/>
                <w:lang w:eastAsia="ar-SA"/>
              </w:rPr>
            </w:pPr>
          </w:p>
          <w:p w:rsidR="00D63BCD" w:rsidRPr="00D63BCD" w:rsidRDefault="00D63BCD" w:rsidP="00D63BCD">
            <w:pPr>
              <w:suppressAutoHyphens/>
              <w:jc w:val="center"/>
              <w:rPr>
                <w:rFonts w:ascii="Times New Roman" w:hAnsi="Times New Roman"/>
                <w:b/>
                <w:sz w:val="18"/>
                <w:szCs w:val="18"/>
                <w:lang w:eastAsia="ar-SA"/>
              </w:rPr>
            </w:pPr>
          </w:p>
          <w:p w:rsidR="00D63BCD" w:rsidRPr="00D63BCD" w:rsidRDefault="00D63BCD" w:rsidP="00D63BCD">
            <w:pPr>
              <w:suppressAutoHyphens/>
              <w:jc w:val="center"/>
              <w:rPr>
                <w:rFonts w:ascii="Times New Roman" w:hAnsi="Times New Roman"/>
                <w:b/>
                <w:sz w:val="18"/>
                <w:szCs w:val="18"/>
                <w:lang w:eastAsia="ar-SA"/>
              </w:rPr>
            </w:pPr>
            <w:r w:rsidRPr="00D63BCD">
              <w:rPr>
                <w:rFonts w:ascii="Times New Roman" w:hAnsi="Times New Roman"/>
                <w:b/>
                <w:sz w:val="18"/>
                <w:szCs w:val="18"/>
                <w:lang w:eastAsia="ar-SA"/>
              </w:rPr>
              <w:t xml:space="preserve">……. </w:t>
            </w:r>
            <w:r w:rsidRPr="00D63BCD">
              <w:rPr>
                <w:rFonts w:ascii="Times New Roman" w:hAnsi="Times New Roman"/>
                <w:b/>
                <w:sz w:val="18"/>
                <w:szCs w:val="18"/>
                <w:lang w:eastAsia="ar-SA"/>
              </w:rPr>
              <w:br/>
            </w:r>
            <w:r w:rsidRPr="001B02E8">
              <w:rPr>
                <w:rFonts w:ascii="Times New Roman" w:hAnsi="Times New Roman"/>
                <w:i/>
                <w:sz w:val="16"/>
                <w:szCs w:val="16"/>
                <w:lang w:eastAsia="ar-SA"/>
              </w:rPr>
              <w:t>(uzupełnić stosownie do zaoferowanego okresu gwarancji</w:t>
            </w:r>
            <w:r w:rsidRPr="001B02E8">
              <w:rPr>
                <w:rFonts w:ascii="Times New Roman" w:hAnsi="Times New Roman"/>
                <w:i/>
                <w:sz w:val="16"/>
                <w:szCs w:val="16"/>
              </w:rPr>
              <w:t xml:space="preserve"> poprzez wpisanie odpowiednio: „12” lub „24” lub „36”.</w:t>
            </w:r>
            <w:r w:rsidRPr="001B02E8">
              <w:rPr>
                <w:rFonts w:ascii="Times New Roman" w:hAnsi="Times New Roman"/>
                <w:i/>
                <w:sz w:val="16"/>
                <w:szCs w:val="16"/>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suppressAutoHyphens/>
              <w:jc w:val="center"/>
              <w:rPr>
                <w:rFonts w:ascii="Times New Roman" w:hAnsi="Times New Roman"/>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suppressAutoHyphens/>
              <w:jc w:val="center"/>
              <w:rPr>
                <w:rFonts w:ascii="Times New Roman" w:hAnsi="Times New Roman"/>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suppressAutoHyphens/>
              <w:jc w:val="center"/>
              <w:rPr>
                <w:rFonts w:ascii="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suppressAutoHyphens/>
              <w:jc w:val="center"/>
              <w:rPr>
                <w:rFonts w:ascii="Times New Roman" w:hAnsi="Times New Roman"/>
                <w:sz w:val="18"/>
                <w:szCs w:val="18"/>
                <w:lang w:eastAsia="ar-SA"/>
              </w:rPr>
            </w:pPr>
          </w:p>
        </w:tc>
        <w:tc>
          <w:tcPr>
            <w:tcW w:w="1275" w:type="dxa"/>
            <w:tcBorders>
              <w:top w:val="single" w:sz="4" w:space="0" w:color="auto"/>
              <w:left w:val="single" w:sz="4" w:space="0" w:color="auto"/>
              <w:bottom w:val="single" w:sz="4" w:space="0" w:color="auto"/>
              <w:right w:val="double" w:sz="4" w:space="0" w:color="auto"/>
            </w:tcBorders>
            <w:vAlign w:val="center"/>
          </w:tcPr>
          <w:p w:rsidR="00D63BCD" w:rsidRPr="00D63BCD" w:rsidRDefault="00D63BCD" w:rsidP="00D63BCD">
            <w:pPr>
              <w:suppressAutoHyphens/>
              <w:jc w:val="center"/>
              <w:rPr>
                <w:rFonts w:ascii="Times New Roman" w:hAnsi="Times New Roman"/>
                <w:sz w:val="18"/>
                <w:szCs w:val="18"/>
                <w:lang w:eastAsia="ar-SA"/>
              </w:rPr>
            </w:pPr>
          </w:p>
        </w:tc>
      </w:tr>
      <w:tr w:rsidR="00D63BCD" w:rsidRPr="00D63BCD" w:rsidTr="00EF0570">
        <w:trPr>
          <w:trHeight w:val="404"/>
        </w:trPr>
        <w:tc>
          <w:tcPr>
            <w:tcW w:w="7797" w:type="dxa"/>
            <w:gridSpan w:val="6"/>
            <w:tcBorders>
              <w:top w:val="single" w:sz="4" w:space="0" w:color="auto"/>
              <w:left w:val="double" w:sz="4" w:space="0" w:color="auto"/>
              <w:bottom w:val="single" w:sz="4" w:space="0" w:color="auto"/>
              <w:right w:val="double" w:sz="4" w:space="0" w:color="auto"/>
            </w:tcBorders>
            <w:vAlign w:val="center"/>
            <w:hideMark/>
          </w:tcPr>
          <w:p w:rsidR="00D63BCD" w:rsidRPr="00D63BCD" w:rsidRDefault="00D63BCD" w:rsidP="00D63BCD">
            <w:pPr>
              <w:suppressAutoHyphens/>
              <w:spacing w:before="120" w:after="120"/>
              <w:rPr>
                <w:rFonts w:ascii="Times New Roman" w:hAnsi="Times New Roman"/>
                <w:sz w:val="18"/>
                <w:szCs w:val="18"/>
                <w:lang w:eastAsia="ar-SA"/>
              </w:rPr>
            </w:pPr>
            <w:r w:rsidRPr="00D63BCD">
              <w:rPr>
                <w:rFonts w:ascii="Times New Roman" w:hAnsi="Times New Roman"/>
                <w:b/>
                <w:sz w:val="20"/>
                <w:szCs w:val="20"/>
                <w:lang w:eastAsia="ar-SA"/>
              </w:rPr>
              <w:lastRenderedPageBreak/>
              <w:t>ŁĄCZNA CENA NETTO *:</w:t>
            </w:r>
          </w:p>
        </w:tc>
        <w:tc>
          <w:tcPr>
            <w:tcW w:w="1276" w:type="dxa"/>
            <w:tcBorders>
              <w:top w:val="single" w:sz="4" w:space="0" w:color="auto"/>
              <w:left w:val="double" w:sz="4" w:space="0" w:color="auto"/>
              <w:bottom w:val="single" w:sz="4" w:space="0" w:color="auto"/>
              <w:right w:val="double" w:sz="4" w:space="0" w:color="auto"/>
            </w:tcBorders>
            <w:vAlign w:val="center"/>
          </w:tcPr>
          <w:p w:rsidR="00D63BCD" w:rsidRPr="00D63BCD" w:rsidRDefault="00D63BCD" w:rsidP="00D63BCD">
            <w:pPr>
              <w:suppressAutoHyphens/>
              <w:spacing w:before="120" w:after="120"/>
              <w:jc w:val="center"/>
              <w:rPr>
                <w:rFonts w:ascii="Times New Roman" w:hAnsi="Times New Roman"/>
                <w:sz w:val="18"/>
                <w:szCs w:val="18"/>
                <w:lang w:eastAsia="ar-SA"/>
              </w:rPr>
            </w:pPr>
          </w:p>
        </w:tc>
        <w:tc>
          <w:tcPr>
            <w:tcW w:w="1275" w:type="dxa"/>
            <w:tcBorders>
              <w:top w:val="single" w:sz="4" w:space="0" w:color="auto"/>
              <w:left w:val="double" w:sz="4" w:space="0" w:color="auto"/>
              <w:bottom w:val="single" w:sz="4" w:space="0" w:color="auto"/>
              <w:right w:val="double" w:sz="4" w:space="0" w:color="auto"/>
              <w:tl2br w:val="single" w:sz="4" w:space="0" w:color="auto"/>
              <w:tr2bl w:val="single" w:sz="4" w:space="0" w:color="auto"/>
            </w:tcBorders>
            <w:vAlign w:val="center"/>
          </w:tcPr>
          <w:p w:rsidR="00D63BCD" w:rsidRPr="00D63BCD" w:rsidRDefault="00D63BCD" w:rsidP="00D63BCD">
            <w:pPr>
              <w:suppressAutoHyphens/>
              <w:spacing w:before="120" w:after="120"/>
              <w:jc w:val="center"/>
              <w:rPr>
                <w:rFonts w:ascii="Times New Roman" w:hAnsi="Times New Roman"/>
                <w:sz w:val="18"/>
                <w:szCs w:val="18"/>
                <w:lang w:eastAsia="ar-SA"/>
              </w:rPr>
            </w:pPr>
          </w:p>
        </w:tc>
      </w:tr>
      <w:tr w:rsidR="00D63BCD" w:rsidRPr="00D63BCD" w:rsidTr="00EF0570">
        <w:trPr>
          <w:trHeight w:val="410"/>
        </w:trPr>
        <w:tc>
          <w:tcPr>
            <w:tcW w:w="7797" w:type="dxa"/>
            <w:gridSpan w:val="6"/>
            <w:tcBorders>
              <w:top w:val="single" w:sz="4" w:space="0" w:color="auto"/>
              <w:left w:val="double" w:sz="4" w:space="0" w:color="auto"/>
              <w:bottom w:val="single" w:sz="4" w:space="0" w:color="auto"/>
              <w:right w:val="double" w:sz="4" w:space="0" w:color="auto"/>
            </w:tcBorders>
            <w:vAlign w:val="center"/>
            <w:hideMark/>
          </w:tcPr>
          <w:p w:rsidR="00D63BCD" w:rsidRPr="00D63BCD" w:rsidRDefault="00D63BCD" w:rsidP="00D63BCD">
            <w:pPr>
              <w:suppressAutoHyphens/>
              <w:spacing w:before="120" w:after="120"/>
              <w:rPr>
                <w:rFonts w:ascii="Times New Roman" w:hAnsi="Times New Roman"/>
                <w:b/>
                <w:sz w:val="20"/>
                <w:szCs w:val="20"/>
                <w:lang w:eastAsia="ar-SA"/>
              </w:rPr>
            </w:pPr>
            <w:r w:rsidRPr="00D63BCD">
              <w:rPr>
                <w:rFonts w:ascii="Times New Roman" w:hAnsi="Times New Roman"/>
                <w:b/>
                <w:sz w:val="20"/>
                <w:szCs w:val="20"/>
                <w:lang w:eastAsia="ar-SA"/>
              </w:rPr>
              <w:t>ŁĄCZNA CENA BRUTTO *:</w:t>
            </w:r>
          </w:p>
        </w:tc>
        <w:tc>
          <w:tcPr>
            <w:tcW w:w="1276" w:type="dxa"/>
            <w:tcBorders>
              <w:top w:val="single" w:sz="4" w:space="0" w:color="auto"/>
              <w:left w:val="double" w:sz="4" w:space="0" w:color="auto"/>
              <w:bottom w:val="single" w:sz="4" w:space="0" w:color="auto"/>
              <w:right w:val="double" w:sz="4" w:space="0" w:color="auto"/>
              <w:tl2br w:val="single" w:sz="4" w:space="0" w:color="auto"/>
              <w:tr2bl w:val="single" w:sz="4" w:space="0" w:color="auto"/>
            </w:tcBorders>
            <w:vAlign w:val="center"/>
          </w:tcPr>
          <w:p w:rsidR="00D63BCD" w:rsidRPr="00D63BCD" w:rsidRDefault="00D63BCD" w:rsidP="00D63BCD">
            <w:pPr>
              <w:suppressAutoHyphens/>
              <w:spacing w:before="120" w:after="120"/>
              <w:jc w:val="center"/>
              <w:rPr>
                <w:rFonts w:ascii="Times New Roman" w:hAnsi="Times New Roman"/>
                <w:sz w:val="18"/>
                <w:szCs w:val="18"/>
                <w:lang w:eastAsia="ar-SA"/>
              </w:rPr>
            </w:pPr>
          </w:p>
        </w:tc>
        <w:tc>
          <w:tcPr>
            <w:tcW w:w="1275" w:type="dxa"/>
            <w:tcBorders>
              <w:top w:val="single" w:sz="4" w:space="0" w:color="auto"/>
              <w:left w:val="double" w:sz="4" w:space="0" w:color="auto"/>
              <w:bottom w:val="single" w:sz="4" w:space="0" w:color="auto"/>
              <w:right w:val="double" w:sz="4" w:space="0" w:color="auto"/>
            </w:tcBorders>
            <w:vAlign w:val="center"/>
          </w:tcPr>
          <w:p w:rsidR="00D63BCD" w:rsidRPr="00D63BCD" w:rsidRDefault="00D63BCD" w:rsidP="00D63BCD">
            <w:pPr>
              <w:suppressAutoHyphens/>
              <w:spacing w:before="120" w:after="120"/>
              <w:jc w:val="center"/>
              <w:rPr>
                <w:rFonts w:ascii="Times New Roman" w:hAnsi="Times New Roman"/>
                <w:sz w:val="18"/>
                <w:szCs w:val="18"/>
                <w:lang w:eastAsia="ar-SA"/>
              </w:rPr>
            </w:pPr>
          </w:p>
        </w:tc>
      </w:tr>
    </w:tbl>
    <w:p w:rsidR="002F26A7" w:rsidRDefault="002F26A7" w:rsidP="00D63BCD">
      <w:pPr>
        <w:suppressAutoHyphens/>
        <w:spacing w:line="276" w:lineRule="auto"/>
        <w:ind w:left="284"/>
        <w:jc w:val="both"/>
        <w:rPr>
          <w:b/>
          <w:sz w:val="23"/>
          <w:szCs w:val="23"/>
          <w:u w:val="single"/>
          <w:lang w:eastAsia="ar-SA"/>
        </w:rPr>
      </w:pPr>
      <w:bookmarkStart w:id="0" w:name="_Hlk22734523"/>
    </w:p>
    <w:p w:rsidR="00D63BCD" w:rsidRPr="00D63BCD" w:rsidRDefault="00D63BCD" w:rsidP="00D63BCD">
      <w:pPr>
        <w:suppressAutoHyphens/>
        <w:spacing w:line="276" w:lineRule="auto"/>
        <w:ind w:left="284"/>
        <w:jc w:val="both"/>
        <w:rPr>
          <w:b/>
          <w:sz w:val="23"/>
          <w:szCs w:val="23"/>
          <w:u w:val="single"/>
          <w:lang w:eastAsia="ar-SA"/>
        </w:rPr>
      </w:pPr>
      <w:r w:rsidRPr="00D63BCD">
        <w:rPr>
          <w:b/>
          <w:sz w:val="23"/>
          <w:szCs w:val="23"/>
          <w:u w:val="single"/>
          <w:lang w:eastAsia="ar-SA"/>
        </w:rPr>
        <w:t xml:space="preserve">Wartość świadczenia wsparcia technicznego w okresie gwarancji nie może przekroczyć 2% łącznej ceny brutto </w:t>
      </w:r>
      <w:r w:rsidR="007F0FE8">
        <w:rPr>
          <w:b/>
          <w:sz w:val="23"/>
          <w:szCs w:val="23"/>
          <w:u w:val="single"/>
          <w:lang w:eastAsia="ar-SA"/>
        </w:rPr>
        <w:t xml:space="preserve">za wdrożenie </w:t>
      </w:r>
      <w:r w:rsidRPr="00D63BCD">
        <w:rPr>
          <w:b/>
          <w:sz w:val="23"/>
          <w:szCs w:val="23"/>
          <w:u w:val="single"/>
          <w:lang w:eastAsia="ar-SA"/>
        </w:rPr>
        <w:t>systemu backupowego</w:t>
      </w:r>
      <w:r w:rsidR="007F0FE8">
        <w:rPr>
          <w:b/>
          <w:sz w:val="23"/>
          <w:szCs w:val="23"/>
          <w:u w:val="single"/>
          <w:lang w:eastAsia="ar-SA"/>
        </w:rPr>
        <w:t>, dostawę niezbędnych licencji do systemu backupowego oraz dostawę dodatkow</w:t>
      </w:r>
      <w:r w:rsidR="002928A6">
        <w:rPr>
          <w:b/>
          <w:sz w:val="23"/>
          <w:szCs w:val="23"/>
          <w:u w:val="single"/>
          <w:lang w:eastAsia="ar-SA"/>
        </w:rPr>
        <w:t>ych</w:t>
      </w:r>
      <w:r w:rsidR="007F0FE8">
        <w:rPr>
          <w:b/>
          <w:sz w:val="23"/>
          <w:szCs w:val="23"/>
          <w:u w:val="single"/>
          <w:lang w:eastAsia="ar-SA"/>
        </w:rPr>
        <w:t xml:space="preserve"> urządzeń</w:t>
      </w:r>
      <w:r w:rsidRPr="00D63BCD">
        <w:rPr>
          <w:b/>
          <w:sz w:val="23"/>
          <w:szCs w:val="23"/>
          <w:u w:val="single"/>
          <w:lang w:eastAsia="ar-SA"/>
        </w:rPr>
        <w:t xml:space="preserve"> pod rygorem odrzucenia oferty na podstawie art. 89 ust. 1 pkt 2 ustawy </w:t>
      </w:r>
      <w:proofErr w:type="spellStart"/>
      <w:r w:rsidRPr="00D63BCD">
        <w:rPr>
          <w:b/>
          <w:sz w:val="23"/>
          <w:szCs w:val="23"/>
          <w:u w:val="single"/>
          <w:lang w:eastAsia="ar-SA"/>
        </w:rPr>
        <w:t>Pzp</w:t>
      </w:r>
      <w:proofErr w:type="spellEnd"/>
      <w:r w:rsidRPr="00D63BCD">
        <w:rPr>
          <w:b/>
          <w:sz w:val="23"/>
          <w:szCs w:val="23"/>
          <w:u w:val="single"/>
          <w:lang w:eastAsia="ar-SA"/>
        </w:rPr>
        <w:t xml:space="preserve">. </w:t>
      </w:r>
    </w:p>
    <w:bookmarkEnd w:id="0"/>
    <w:p w:rsidR="002F26A7" w:rsidRDefault="002F26A7" w:rsidP="00D63BCD">
      <w:pPr>
        <w:suppressAutoHyphens/>
        <w:spacing w:line="276" w:lineRule="auto"/>
        <w:ind w:left="284"/>
        <w:jc w:val="both"/>
        <w:rPr>
          <w:b/>
          <w:sz w:val="18"/>
          <w:szCs w:val="18"/>
          <w:lang w:eastAsia="ar-SA"/>
        </w:rPr>
      </w:pPr>
    </w:p>
    <w:p w:rsidR="00D63BCD" w:rsidRPr="00D63BCD" w:rsidRDefault="00D63BCD" w:rsidP="00D63BCD">
      <w:pPr>
        <w:suppressAutoHyphens/>
        <w:spacing w:line="276" w:lineRule="auto"/>
        <w:ind w:left="284"/>
        <w:jc w:val="both"/>
        <w:rPr>
          <w:b/>
          <w:bCs/>
          <w:i/>
          <w:iCs/>
          <w:sz w:val="18"/>
          <w:szCs w:val="18"/>
          <w:lang w:eastAsia="ar-SA"/>
        </w:rPr>
      </w:pPr>
      <w:r w:rsidRPr="00D63BCD">
        <w:rPr>
          <w:b/>
          <w:sz w:val="18"/>
          <w:szCs w:val="18"/>
          <w:lang w:eastAsia="ar-SA"/>
        </w:rPr>
        <w:t xml:space="preserve">Uwaga!  </w:t>
      </w:r>
    </w:p>
    <w:p w:rsidR="00D63BCD" w:rsidRPr="00D63BCD" w:rsidRDefault="00D63BCD" w:rsidP="00D63BCD">
      <w:pPr>
        <w:tabs>
          <w:tab w:val="left" w:pos="9355"/>
        </w:tabs>
        <w:suppressAutoHyphens/>
        <w:spacing w:line="276" w:lineRule="auto"/>
        <w:ind w:left="284"/>
        <w:jc w:val="both"/>
        <w:rPr>
          <w:b/>
          <w:bCs/>
          <w:sz w:val="18"/>
          <w:szCs w:val="18"/>
          <w:lang w:eastAsia="ar-SA"/>
        </w:rPr>
      </w:pPr>
      <w:r w:rsidRPr="00D63BCD">
        <w:rPr>
          <w:b/>
          <w:bCs/>
          <w:i/>
          <w:iCs/>
          <w:sz w:val="18"/>
          <w:szCs w:val="18"/>
          <w:lang w:eastAsia="ar-SA"/>
        </w:rPr>
        <w:t xml:space="preserve">*   </w:t>
      </w:r>
      <w:r w:rsidRPr="00D63BCD">
        <w:rPr>
          <w:b/>
          <w:bCs/>
          <w:sz w:val="18"/>
          <w:szCs w:val="18"/>
          <w:lang w:eastAsia="ar-SA"/>
        </w:rPr>
        <w:t>Ceny należy podać z dokładnością do dwóch miejsc po przecinku,</w:t>
      </w:r>
    </w:p>
    <w:p w:rsidR="00D63BCD" w:rsidRPr="00D63BCD" w:rsidRDefault="00D63BCD" w:rsidP="00D63BCD">
      <w:pPr>
        <w:tabs>
          <w:tab w:val="left" w:pos="9355"/>
        </w:tabs>
        <w:suppressAutoHyphens/>
        <w:spacing w:line="276" w:lineRule="auto"/>
        <w:ind w:left="284"/>
        <w:jc w:val="both"/>
        <w:rPr>
          <w:b/>
          <w:bCs/>
          <w:sz w:val="18"/>
          <w:szCs w:val="18"/>
          <w:lang w:eastAsia="ar-SA"/>
        </w:rPr>
      </w:pPr>
      <w:r w:rsidRPr="00D63BCD">
        <w:rPr>
          <w:b/>
          <w:bCs/>
          <w:sz w:val="18"/>
          <w:szCs w:val="18"/>
          <w:lang w:eastAsia="ar-SA"/>
        </w:rPr>
        <w:t>Wykonawca zobowiązany jest podać podstawę prawną zastosowania stawki podatku od towarów i usług (VAT) innej niż stawka podstawowa lub zwolnienia z ww. podatku,</w:t>
      </w:r>
    </w:p>
    <w:p w:rsidR="00D63BCD" w:rsidRPr="00D63BCD" w:rsidRDefault="00D63BCD" w:rsidP="00D63BCD">
      <w:pPr>
        <w:suppressAutoHyphens/>
        <w:spacing w:line="276" w:lineRule="auto"/>
        <w:ind w:left="284"/>
        <w:jc w:val="both"/>
        <w:rPr>
          <w:sz w:val="20"/>
          <w:szCs w:val="20"/>
          <w:shd w:val="clear" w:color="auto" w:fill="FFFF00"/>
          <w:lang w:eastAsia="ar-SA"/>
        </w:rPr>
      </w:pPr>
      <w:r w:rsidRPr="00D63BCD">
        <w:rPr>
          <w:b/>
          <w:bCs/>
          <w:sz w:val="18"/>
          <w:szCs w:val="18"/>
          <w:lang w:eastAsia="ar-SA"/>
        </w:rPr>
        <w:t xml:space="preserve">Zamawiający odrzuci oferty, w których wykonawcy zaoferują ceny jednostkowe netto o wartości „0” (definicję ceny zawiera ustawa z dnia 9 maja 2014 r. </w:t>
      </w:r>
      <w:r w:rsidRPr="00D63BCD">
        <w:rPr>
          <w:b/>
          <w:bCs/>
          <w:i/>
          <w:sz w:val="18"/>
          <w:szCs w:val="18"/>
          <w:lang w:eastAsia="ar-SA"/>
        </w:rPr>
        <w:t>o informowaniu o cenach towarów i usług</w:t>
      </w:r>
      <w:r w:rsidRPr="00D63BCD">
        <w:rPr>
          <w:b/>
          <w:bCs/>
          <w:sz w:val="18"/>
          <w:szCs w:val="18"/>
          <w:lang w:eastAsia="ar-SA"/>
        </w:rPr>
        <w:t xml:space="preserve"> (Dz. U. z  2019 r. poz. 178)</w:t>
      </w:r>
    </w:p>
    <w:p w:rsidR="00D63BCD" w:rsidRPr="00D63BCD" w:rsidRDefault="00D63BCD" w:rsidP="00D63BCD">
      <w:pPr>
        <w:tabs>
          <w:tab w:val="left" w:pos="9355"/>
        </w:tabs>
        <w:suppressAutoHyphens/>
        <w:spacing w:before="120" w:after="120" w:line="276" w:lineRule="auto"/>
        <w:ind w:left="284"/>
        <w:rPr>
          <w:shd w:val="clear" w:color="auto" w:fill="FFFF00"/>
          <w:lang w:eastAsia="ar-SA"/>
        </w:rPr>
      </w:pPr>
      <w:r w:rsidRPr="00D63BCD">
        <w:rPr>
          <w:sz w:val="20"/>
          <w:szCs w:val="20"/>
          <w:lang w:eastAsia="ar-SA"/>
        </w:rPr>
        <w:t>Podstawa prawna zwolnienia z podatku od towarów i usług (VAT) ………………………….</w:t>
      </w:r>
    </w:p>
    <w:p w:rsidR="00D63BCD" w:rsidRPr="00D659E3" w:rsidRDefault="00D63BCD" w:rsidP="00D63BCD">
      <w:pPr>
        <w:spacing w:after="120" w:line="276" w:lineRule="auto"/>
        <w:ind w:left="284"/>
        <w:jc w:val="both"/>
        <w:rPr>
          <w:b/>
          <w:bCs/>
          <w:sz w:val="23"/>
          <w:szCs w:val="23"/>
        </w:rPr>
      </w:pPr>
      <w:r w:rsidRPr="00D659E3">
        <w:rPr>
          <w:b/>
          <w:bCs/>
          <w:sz w:val="23"/>
          <w:szCs w:val="23"/>
        </w:rPr>
        <w:t xml:space="preserve">Wykonawca wypełnia poniższą część zgodnie z art. 91 ust. 3a ustawy </w:t>
      </w:r>
      <w:proofErr w:type="spellStart"/>
      <w:r w:rsidRPr="00D659E3">
        <w:rPr>
          <w:b/>
          <w:bCs/>
          <w:sz w:val="23"/>
          <w:szCs w:val="23"/>
        </w:rPr>
        <w:t>Pzp</w:t>
      </w:r>
      <w:proofErr w:type="spellEnd"/>
      <w:r w:rsidRPr="00D659E3">
        <w:rPr>
          <w:b/>
          <w:bCs/>
          <w:sz w:val="23"/>
          <w:szCs w:val="23"/>
        </w:rPr>
        <w:t>:</w:t>
      </w:r>
    </w:p>
    <w:p w:rsidR="00D63BCD" w:rsidRPr="00D659E3" w:rsidRDefault="00D63BCD" w:rsidP="00D63BCD">
      <w:pPr>
        <w:tabs>
          <w:tab w:val="left" w:pos="9355"/>
        </w:tabs>
        <w:spacing w:line="276" w:lineRule="auto"/>
        <w:ind w:left="284"/>
        <w:jc w:val="both"/>
        <w:rPr>
          <w:sz w:val="23"/>
          <w:szCs w:val="23"/>
        </w:rPr>
      </w:pPr>
      <w:r w:rsidRPr="00D659E3">
        <w:rPr>
          <w:sz w:val="23"/>
          <w:szCs w:val="23"/>
        </w:rPr>
        <w:t>Nazwa (rodzaj) towaru</w:t>
      </w:r>
      <w:r w:rsidR="00D659E3" w:rsidRPr="00D659E3">
        <w:rPr>
          <w:sz w:val="23"/>
          <w:szCs w:val="23"/>
        </w:rPr>
        <w:t xml:space="preserve"> lub usługi</w:t>
      </w:r>
      <w:r w:rsidRPr="00D659E3">
        <w:rPr>
          <w:sz w:val="23"/>
          <w:szCs w:val="23"/>
        </w:rPr>
        <w:t>, któr</w:t>
      </w:r>
      <w:r w:rsidR="00D659E3" w:rsidRPr="00D659E3">
        <w:rPr>
          <w:sz w:val="23"/>
          <w:szCs w:val="23"/>
        </w:rPr>
        <w:t>ych</w:t>
      </w:r>
      <w:r w:rsidRPr="00D659E3">
        <w:rPr>
          <w:sz w:val="23"/>
          <w:szCs w:val="23"/>
        </w:rPr>
        <w:t xml:space="preserve"> dostawa </w:t>
      </w:r>
      <w:r w:rsidR="00D659E3" w:rsidRPr="00D659E3">
        <w:rPr>
          <w:sz w:val="23"/>
          <w:szCs w:val="23"/>
        </w:rPr>
        <w:t xml:space="preserve">lub świadczenie </w:t>
      </w:r>
      <w:r w:rsidRPr="00D659E3">
        <w:rPr>
          <w:sz w:val="23"/>
          <w:szCs w:val="23"/>
        </w:rPr>
        <w:t>będzie prowadzić do powstania u Zamawiającego obowiązku po</w:t>
      </w:r>
      <w:r w:rsidR="001B02E8">
        <w:rPr>
          <w:sz w:val="23"/>
          <w:szCs w:val="23"/>
        </w:rPr>
        <w:t>datkowego ……………………..……………..………</w:t>
      </w:r>
      <w:r w:rsidRPr="00D659E3">
        <w:rPr>
          <w:sz w:val="23"/>
          <w:szCs w:val="23"/>
        </w:rPr>
        <w:t xml:space="preserve"> (</w:t>
      </w:r>
      <w:r w:rsidRPr="00D659E3">
        <w:rPr>
          <w:i/>
          <w:sz w:val="23"/>
          <w:szCs w:val="23"/>
        </w:rPr>
        <w:t>jeśli dotyczy</w:t>
      </w:r>
      <w:r w:rsidRPr="00D659E3">
        <w:rPr>
          <w:sz w:val="23"/>
          <w:szCs w:val="23"/>
        </w:rPr>
        <w:t>)</w:t>
      </w:r>
    </w:p>
    <w:p w:rsidR="00D63BCD" w:rsidRPr="00D63BCD" w:rsidRDefault="00D63BCD" w:rsidP="001B02E8">
      <w:pPr>
        <w:tabs>
          <w:tab w:val="left" w:pos="9355"/>
        </w:tabs>
        <w:spacing w:after="120" w:line="276" w:lineRule="auto"/>
        <w:ind w:left="284"/>
        <w:jc w:val="both"/>
        <w:rPr>
          <w:sz w:val="23"/>
          <w:szCs w:val="23"/>
        </w:rPr>
      </w:pPr>
      <w:r w:rsidRPr="00D659E3">
        <w:rPr>
          <w:sz w:val="23"/>
          <w:szCs w:val="23"/>
        </w:rPr>
        <w:t>Kwota netto towaru</w:t>
      </w:r>
      <w:r w:rsidR="00D659E3" w:rsidRPr="00D659E3">
        <w:rPr>
          <w:sz w:val="23"/>
          <w:szCs w:val="23"/>
        </w:rPr>
        <w:t xml:space="preserve"> lub usługi</w:t>
      </w:r>
      <w:r w:rsidRPr="00D659E3">
        <w:rPr>
          <w:sz w:val="23"/>
          <w:szCs w:val="23"/>
        </w:rPr>
        <w:t>, któr</w:t>
      </w:r>
      <w:r w:rsidR="00D659E3" w:rsidRPr="00D659E3">
        <w:rPr>
          <w:sz w:val="23"/>
          <w:szCs w:val="23"/>
        </w:rPr>
        <w:t>ych</w:t>
      </w:r>
      <w:r w:rsidRPr="00D659E3">
        <w:rPr>
          <w:sz w:val="23"/>
          <w:szCs w:val="23"/>
        </w:rPr>
        <w:t xml:space="preserve"> dostawa </w:t>
      </w:r>
      <w:r w:rsidR="00D659E3" w:rsidRPr="00D659E3">
        <w:rPr>
          <w:sz w:val="23"/>
          <w:szCs w:val="23"/>
        </w:rPr>
        <w:t xml:space="preserve">lub świadczenie </w:t>
      </w:r>
      <w:r w:rsidRPr="00D659E3">
        <w:rPr>
          <w:sz w:val="23"/>
          <w:szCs w:val="23"/>
        </w:rPr>
        <w:t xml:space="preserve">będzie prowadzić do powstania </w:t>
      </w:r>
      <w:r w:rsidR="001B02E8">
        <w:rPr>
          <w:sz w:val="23"/>
          <w:szCs w:val="23"/>
        </w:rPr>
        <w:br/>
      </w:r>
      <w:r w:rsidRPr="00D659E3">
        <w:rPr>
          <w:sz w:val="23"/>
          <w:szCs w:val="23"/>
        </w:rPr>
        <w:t>u Zamawiającego obowiązku po</w:t>
      </w:r>
      <w:r w:rsidR="001B02E8">
        <w:rPr>
          <w:sz w:val="23"/>
          <w:szCs w:val="23"/>
        </w:rPr>
        <w:t>datkowego ……………………………………………</w:t>
      </w:r>
      <w:r w:rsidRPr="00D659E3">
        <w:rPr>
          <w:sz w:val="23"/>
          <w:szCs w:val="23"/>
        </w:rPr>
        <w:t xml:space="preserve"> (</w:t>
      </w:r>
      <w:r w:rsidRPr="00D659E3">
        <w:rPr>
          <w:i/>
          <w:sz w:val="23"/>
          <w:szCs w:val="23"/>
        </w:rPr>
        <w:t>jeśli dotyczy</w:t>
      </w:r>
      <w:r w:rsidRPr="00D659E3">
        <w:rPr>
          <w:sz w:val="23"/>
          <w:szCs w:val="23"/>
        </w:rPr>
        <w:t>)</w:t>
      </w:r>
    </w:p>
    <w:p w:rsidR="00D63BCD" w:rsidRPr="00D63BCD" w:rsidRDefault="00D63BCD" w:rsidP="00895163">
      <w:pPr>
        <w:widowControl w:val="0"/>
        <w:numPr>
          <w:ilvl w:val="0"/>
          <w:numId w:val="76"/>
        </w:numPr>
        <w:tabs>
          <w:tab w:val="left" w:pos="426"/>
        </w:tabs>
        <w:spacing w:before="120" w:after="120" w:line="276" w:lineRule="auto"/>
        <w:ind w:left="709" w:hanging="425"/>
        <w:jc w:val="both"/>
        <w:rPr>
          <w:b/>
          <w:sz w:val="23"/>
          <w:szCs w:val="23"/>
          <w:lang w:eastAsia="en-US"/>
        </w:rPr>
      </w:pPr>
      <w:r w:rsidRPr="00D63BCD">
        <w:rPr>
          <w:b/>
          <w:bCs/>
          <w:sz w:val="23"/>
          <w:szCs w:val="23"/>
          <w:u w:val="single"/>
          <w:lang w:eastAsia="en-US"/>
        </w:rPr>
        <w:t xml:space="preserve">Czas usunięcia awarii systemu </w:t>
      </w:r>
      <w:r w:rsidR="00934DC6">
        <w:rPr>
          <w:b/>
          <w:bCs/>
          <w:sz w:val="23"/>
          <w:szCs w:val="23"/>
          <w:u w:val="single"/>
          <w:lang w:eastAsia="en-US"/>
        </w:rPr>
        <w:t xml:space="preserve">backupowego </w:t>
      </w:r>
      <w:r w:rsidRPr="00D63BCD">
        <w:rPr>
          <w:b/>
          <w:bCs/>
          <w:sz w:val="23"/>
          <w:szCs w:val="23"/>
          <w:u w:val="single"/>
          <w:lang w:eastAsia="en-US"/>
        </w:rPr>
        <w:t>- T</w:t>
      </w:r>
      <w:r w:rsidRPr="00D63BCD">
        <w:rPr>
          <w:b/>
          <w:sz w:val="23"/>
          <w:szCs w:val="23"/>
          <w:lang w:eastAsia="en-US"/>
        </w:rPr>
        <w:t>:</w:t>
      </w:r>
    </w:p>
    <w:p w:rsidR="00D63BCD" w:rsidRPr="00D63BCD" w:rsidRDefault="00D63BCD" w:rsidP="00D63BCD">
      <w:pPr>
        <w:widowControl w:val="0"/>
        <w:tabs>
          <w:tab w:val="left" w:pos="567"/>
        </w:tabs>
        <w:spacing w:after="120" w:line="276" w:lineRule="auto"/>
        <w:ind w:left="567"/>
        <w:jc w:val="both"/>
        <w:rPr>
          <w:sz w:val="23"/>
          <w:szCs w:val="23"/>
        </w:rPr>
      </w:pPr>
      <w:r w:rsidRPr="00D63BCD">
        <w:rPr>
          <w:sz w:val="23"/>
          <w:szCs w:val="23"/>
        </w:rPr>
        <w:t>Oferuję(</w:t>
      </w:r>
      <w:proofErr w:type="spellStart"/>
      <w:r w:rsidRPr="00D63BCD">
        <w:rPr>
          <w:sz w:val="23"/>
          <w:szCs w:val="23"/>
        </w:rPr>
        <w:t>emy</w:t>
      </w:r>
      <w:proofErr w:type="spellEnd"/>
      <w:r w:rsidRPr="00D63BCD">
        <w:rPr>
          <w:sz w:val="23"/>
          <w:szCs w:val="23"/>
        </w:rPr>
        <w:t xml:space="preserve">) następujący czas </w:t>
      </w:r>
      <w:r w:rsidRPr="00D63BCD">
        <w:rPr>
          <w:bCs/>
          <w:sz w:val="23"/>
          <w:szCs w:val="23"/>
        </w:rPr>
        <w:t>usunięcia awarii systemu</w:t>
      </w:r>
      <w:r w:rsidRPr="00D63BCD">
        <w:rPr>
          <w:sz w:val="23"/>
          <w:szCs w:val="23"/>
        </w:rPr>
        <w:t xml:space="preserve"> – do …………</w:t>
      </w:r>
      <w:r w:rsidRPr="00D63BCD">
        <w:rPr>
          <w:b/>
          <w:sz w:val="23"/>
          <w:szCs w:val="23"/>
          <w:vertAlign w:val="superscript"/>
        </w:rPr>
        <w:footnoteReference w:id="1"/>
      </w:r>
      <w:r w:rsidRPr="00D63BCD">
        <w:rPr>
          <w:b/>
          <w:sz w:val="23"/>
          <w:szCs w:val="23"/>
        </w:rPr>
        <w:t xml:space="preserve"> </w:t>
      </w:r>
      <w:r w:rsidRPr="00D63BCD">
        <w:rPr>
          <w:sz w:val="23"/>
          <w:szCs w:val="23"/>
        </w:rPr>
        <w:t xml:space="preserve"> dni roboczych od momentu zgłoszenia przez Zamawiającego awarii (do 3, do 5 dni roboczych).</w:t>
      </w:r>
    </w:p>
    <w:p w:rsidR="00D63BCD" w:rsidRPr="00D63BCD" w:rsidRDefault="00D63BCD" w:rsidP="00D63BCD">
      <w:pPr>
        <w:widowControl w:val="0"/>
        <w:tabs>
          <w:tab w:val="left" w:pos="567"/>
        </w:tabs>
        <w:spacing w:line="276" w:lineRule="auto"/>
        <w:ind w:left="567"/>
        <w:jc w:val="both"/>
        <w:rPr>
          <w:i/>
          <w:sz w:val="20"/>
          <w:szCs w:val="20"/>
        </w:rPr>
      </w:pPr>
      <w:r w:rsidRPr="00D63BCD">
        <w:rPr>
          <w:i/>
          <w:sz w:val="20"/>
          <w:szCs w:val="20"/>
        </w:rPr>
        <w:t>(</w:t>
      </w:r>
      <w:r w:rsidRPr="00D63BCD">
        <w:rPr>
          <w:bCs/>
          <w:i/>
          <w:sz w:val="20"/>
          <w:szCs w:val="20"/>
        </w:rPr>
        <w:t xml:space="preserve">Maksymalną liczbę punktów w tym kryterium (tj. 5 pkt) otrzyma Wykonawca, który zaproponuje czas usunięcia awarii  do 3 dni roboczych od momentu </w:t>
      </w:r>
      <w:r w:rsidR="00934DC6">
        <w:rPr>
          <w:bCs/>
          <w:i/>
          <w:sz w:val="20"/>
          <w:szCs w:val="20"/>
        </w:rPr>
        <w:t xml:space="preserve">jej </w:t>
      </w:r>
      <w:r w:rsidRPr="00D63BCD">
        <w:rPr>
          <w:bCs/>
          <w:i/>
          <w:sz w:val="20"/>
          <w:szCs w:val="20"/>
        </w:rPr>
        <w:t xml:space="preserve">zgłoszenia przez Zamawiającego. Jeżeli Wykonawca nie określi czasu usunięcia  awarii systemu lub określi czas usunięcia awarii systemu niezgodnie z czasem określonym w pkt 15.3.2 lit. a-b SIWZ, to jego oferta zostanie odrzucona na podstawie art. 89 ust. 1 pkt 2 ustawy </w:t>
      </w:r>
      <w:proofErr w:type="spellStart"/>
      <w:r w:rsidRPr="00D63BCD">
        <w:rPr>
          <w:bCs/>
          <w:i/>
          <w:sz w:val="20"/>
          <w:szCs w:val="20"/>
        </w:rPr>
        <w:t>Pzp</w:t>
      </w:r>
      <w:proofErr w:type="spellEnd"/>
      <w:r w:rsidRPr="00D63BCD">
        <w:rPr>
          <w:i/>
          <w:sz w:val="20"/>
          <w:szCs w:val="20"/>
        </w:rPr>
        <w:t>).</w:t>
      </w:r>
    </w:p>
    <w:p w:rsidR="00D63BCD" w:rsidRPr="00D63BCD" w:rsidRDefault="00D63BCD" w:rsidP="00D63BCD">
      <w:pPr>
        <w:tabs>
          <w:tab w:val="left" w:pos="567"/>
        </w:tabs>
        <w:autoSpaceDE w:val="0"/>
        <w:autoSpaceDN w:val="0"/>
        <w:adjustRightInd w:val="0"/>
        <w:spacing w:line="276" w:lineRule="auto"/>
        <w:ind w:left="567"/>
        <w:jc w:val="both"/>
        <w:rPr>
          <w:bCs/>
          <w:i/>
          <w:sz w:val="20"/>
          <w:szCs w:val="20"/>
        </w:rPr>
      </w:pPr>
      <w:r w:rsidRPr="00D63BCD">
        <w:rPr>
          <w:bCs/>
          <w:i/>
          <w:sz w:val="20"/>
          <w:szCs w:val="20"/>
        </w:rPr>
        <w:t xml:space="preserve">Zamawiający poprzez usunięcia awarii systemu rozumie proces kompleksowego przywracania sprawności jego działania do stanu sprzed jego awarii, który będzie liczony od momentu zgłoszenia awarii do chwili przekazania naprawionego systemu Zamawiającemu. </w:t>
      </w:r>
    </w:p>
    <w:p w:rsidR="00D63BCD" w:rsidRPr="00D63BCD" w:rsidRDefault="00D63BCD" w:rsidP="00D63BCD">
      <w:pPr>
        <w:widowControl w:val="0"/>
        <w:tabs>
          <w:tab w:val="num" w:pos="709"/>
        </w:tabs>
        <w:spacing w:line="276" w:lineRule="auto"/>
        <w:ind w:left="426"/>
        <w:jc w:val="both"/>
        <w:rPr>
          <w:bCs/>
          <w:i/>
          <w:sz w:val="20"/>
          <w:szCs w:val="20"/>
        </w:rPr>
      </w:pPr>
    </w:p>
    <w:p w:rsidR="00D63BCD" w:rsidRPr="00D63BCD" w:rsidRDefault="00D63BCD" w:rsidP="00895163">
      <w:pPr>
        <w:widowControl w:val="0"/>
        <w:numPr>
          <w:ilvl w:val="0"/>
          <w:numId w:val="76"/>
        </w:numPr>
        <w:spacing w:after="120" w:line="276" w:lineRule="auto"/>
        <w:ind w:left="850" w:hanging="425"/>
        <w:jc w:val="both"/>
        <w:rPr>
          <w:b/>
          <w:sz w:val="23"/>
          <w:szCs w:val="23"/>
          <w:lang w:eastAsia="en-US"/>
        </w:rPr>
      </w:pPr>
      <w:r w:rsidRPr="00D63BCD">
        <w:rPr>
          <w:b/>
          <w:bCs/>
          <w:u w:val="single"/>
          <w:lang w:eastAsia="en-US"/>
        </w:rPr>
        <w:t xml:space="preserve"> „Częstotliwość przeprowadzania audytów poprawnego funkcjonowania systemu backupowego – P:</w:t>
      </w:r>
      <w:r w:rsidRPr="00D63BCD">
        <w:rPr>
          <w:bCs/>
          <w:lang w:eastAsia="en-US"/>
        </w:rPr>
        <w:t xml:space="preserve"> </w:t>
      </w:r>
    </w:p>
    <w:p w:rsidR="00D63BCD" w:rsidRPr="00D63BCD" w:rsidRDefault="00D63BCD" w:rsidP="00D63BCD">
      <w:pPr>
        <w:widowControl w:val="0"/>
        <w:spacing w:after="120" w:line="276" w:lineRule="auto"/>
        <w:ind w:left="567"/>
        <w:jc w:val="both"/>
        <w:rPr>
          <w:sz w:val="23"/>
          <w:szCs w:val="23"/>
        </w:rPr>
      </w:pPr>
      <w:r w:rsidRPr="00D63BCD">
        <w:rPr>
          <w:sz w:val="23"/>
          <w:szCs w:val="23"/>
        </w:rPr>
        <w:t>Oferuję(</w:t>
      </w:r>
      <w:proofErr w:type="spellStart"/>
      <w:r w:rsidRPr="00D63BCD">
        <w:rPr>
          <w:sz w:val="23"/>
          <w:szCs w:val="23"/>
        </w:rPr>
        <w:t>emy</w:t>
      </w:r>
      <w:proofErr w:type="spellEnd"/>
      <w:r w:rsidRPr="00D63BCD">
        <w:rPr>
          <w:sz w:val="23"/>
          <w:szCs w:val="23"/>
        </w:rPr>
        <w:t>) częstotliwość przeprowadzania audytów poprawnego funkcjonowania systemu backupowego – raz na ………</w:t>
      </w:r>
      <w:r w:rsidRPr="00D63BCD">
        <w:rPr>
          <w:b/>
          <w:sz w:val="23"/>
          <w:szCs w:val="23"/>
          <w:vertAlign w:val="superscript"/>
        </w:rPr>
        <w:footnoteReference w:id="2"/>
      </w:r>
      <w:r w:rsidRPr="00D63BCD">
        <w:rPr>
          <w:sz w:val="23"/>
          <w:szCs w:val="23"/>
        </w:rPr>
        <w:t>miesiące/miesięcy (raz na 3 miesiące, raz na 6 miesięcy).</w:t>
      </w:r>
    </w:p>
    <w:p w:rsidR="00D63BCD" w:rsidRDefault="00D63BCD" w:rsidP="00D63BCD">
      <w:pPr>
        <w:widowControl w:val="0"/>
        <w:tabs>
          <w:tab w:val="num" w:pos="709"/>
        </w:tabs>
        <w:spacing w:line="276" w:lineRule="auto"/>
        <w:ind w:left="567"/>
        <w:jc w:val="both"/>
        <w:rPr>
          <w:i/>
          <w:sz w:val="20"/>
          <w:szCs w:val="20"/>
        </w:rPr>
      </w:pPr>
      <w:r w:rsidRPr="00D63BCD">
        <w:rPr>
          <w:i/>
          <w:sz w:val="20"/>
          <w:szCs w:val="20"/>
        </w:rPr>
        <w:t xml:space="preserve"> (</w:t>
      </w:r>
      <w:r w:rsidRPr="00D63BCD">
        <w:rPr>
          <w:bCs/>
          <w:i/>
          <w:sz w:val="20"/>
          <w:szCs w:val="20"/>
        </w:rPr>
        <w:t xml:space="preserve">Maksymalną liczbę punktów w tym kryterium (tj. 5 pkt) otrzyma Wykonawca, który zaproponuje </w:t>
      </w:r>
      <w:r w:rsidRPr="00D63BCD">
        <w:rPr>
          <w:bCs/>
          <w:i/>
          <w:sz w:val="20"/>
          <w:szCs w:val="20"/>
          <w:lang w:eastAsia="en-US"/>
        </w:rPr>
        <w:t xml:space="preserve">częstotliwość przeprowadzania audytów poprawnego funkcjonowania systemu backupowego przez Wykonawcę w terminie uzgodnionym z Zamawiającym raz na 3 miesiące. </w:t>
      </w:r>
      <w:r w:rsidRPr="00D63BCD">
        <w:rPr>
          <w:bCs/>
          <w:i/>
          <w:sz w:val="20"/>
          <w:szCs w:val="20"/>
        </w:rPr>
        <w:t xml:space="preserve">Jeżeli Wykonawca </w:t>
      </w:r>
      <w:r w:rsidRPr="00D63BCD">
        <w:rPr>
          <w:bCs/>
          <w:i/>
          <w:sz w:val="20"/>
          <w:szCs w:val="20"/>
          <w:u w:val="single"/>
          <w:lang w:eastAsia="en-US"/>
        </w:rPr>
        <w:t>nie określi częstotliwości przeprowadzania audytów poprawnego funkcjonowania systemu lub określi częstotliwość przeprowadzania audytów poprawnego funkcjonowania systemu</w:t>
      </w:r>
      <w:r w:rsidRPr="004C6443">
        <w:rPr>
          <w:bCs/>
          <w:i/>
          <w:sz w:val="20"/>
          <w:szCs w:val="20"/>
          <w:lang w:eastAsia="en-US"/>
        </w:rPr>
        <w:t xml:space="preserve"> </w:t>
      </w:r>
      <w:r w:rsidRPr="00D63BCD">
        <w:rPr>
          <w:bCs/>
          <w:i/>
          <w:sz w:val="20"/>
          <w:szCs w:val="20"/>
        </w:rPr>
        <w:t xml:space="preserve">niezgodnie z czasem określonym w pkt 15.3.3 lit. a-b SIWZ, to jego oferta zostanie odrzucona na podstawie art. 89 ust. 1 pkt 2 ustawy </w:t>
      </w:r>
      <w:proofErr w:type="spellStart"/>
      <w:r w:rsidRPr="00D63BCD">
        <w:rPr>
          <w:bCs/>
          <w:i/>
          <w:sz w:val="20"/>
          <w:szCs w:val="20"/>
        </w:rPr>
        <w:t>Pzp</w:t>
      </w:r>
      <w:proofErr w:type="spellEnd"/>
      <w:r w:rsidRPr="00D63BCD">
        <w:rPr>
          <w:i/>
          <w:sz w:val="20"/>
          <w:szCs w:val="20"/>
        </w:rPr>
        <w:t>).</w:t>
      </w:r>
    </w:p>
    <w:p w:rsidR="008A4DBE" w:rsidRPr="00D63BCD" w:rsidRDefault="008A4DBE" w:rsidP="00D63BCD">
      <w:pPr>
        <w:widowControl w:val="0"/>
        <w:tabs>
          <w:tab w:val="num" w:pos="709"/>
        </w:tabs>
        <w:spacing w:line="276" w:lineRule="auto"/>
        <w:ind w:left="567"/>
        <w:jc w:val="both"/>
        <w:rPr>
          <w:i/>
          <w:sz w:val="20"/>
          <w:szCs w:val="20"/>
        </w:rPr>
      </w:pPr>
    </w:p>
    <w:p w:rsidR="00D63BCD" w:rsidRPr="00D63BCD" w:rsidRDefault="00D63BCD" w:rsidP="00895163">
      <w:pPr>
        <w:widowControl w:val="0"/>
        <w:numPr>
          <w:ilvl w:val="0"/>
          <w:numId w:val="76"/>
        </w:numPr>
        <w:spacing w:line="276" w:lineRule="auto"/>
        <w:ind w:left="851" w:hanging="425"/>
        <w:contextualSpacing/>
        <w:jc w:val="both"/>
        <w:rPr>
          <w:b/>
          <w:sz w:val="23"/>
          <w:szCs w:val="23"/>
          <w:lang w:eastAsia="en-US"/>
        </w:rPr>
      </w:pPr>
      <w:r w:rsidRPr="00D63BCD">
        <w:rPr>
          <w:b/>
          <w:bCs/>
          <w:sz w:val="23"/>
          <w:szCs w:val="23"/>
          <w:u w:val="single"/>
          <w:lang w:eastAsia="en-US"/>
        </w:rPr>
        <w:t>Okres gwarancji (G)</w:t>
      </w:r>
      <w:r w:rsidRPr="00D63BCD">
        <w:rPr>
          <w:b/>
          <w:sz w:val="23"/>
          <w:szCs w:val="23"/>
          <w:lang w:eastAsia="en-US"/>
        </w:rPr>
        <w:t>:</w:t>
      </w:r>
    </w:p>
    <w:p w:rsidR="00D63BCD" w:rsidRPr="00D63BCD" w:rsidRDefault="00D63BCD" w:rsidP="00D63BCD">
      <w:pPr>
        <w:widowControl w:val="0"/>
        <w:spacing w:before="120" w:after="120" w:line="276" w:lineRule="auto"/>
        <w:ind w:left="567"/>
        <w:jc w:val="both"/>
        <w:rPr>
          <w:sz w:val="23"/>
          <w:szCs w:val="23"/>
        </w:rPr>
      </w:pPr>
      <w:r w:rsidRPr="00D63BCD">
        <w:rPr>
          <w:sz w:val="23"/>
          <w:szCs w:val="23"/>
        </w:rPr>
        <w:t>Oferuję(</w:t>
      </w:r>
      <w:proofErr w:type="spellStart"/>
      <w:r w:rsidRPr="00D63BCD">
        <w:rPr>
          <w:sz w:val="23"/>
          <w:szCs w:val="23"/>
        </w:rPr>
        <w:t>emy</w:t>
      </w:r>
      <w:proofErr w:type="spellEnd"/>
      <w:r w:rsidRPr="00D63BCD">
        <w:rPr>
          <w:sz w:val="23"/>
          <w:szCs w:val="23"/>
        </w:rPr>
        <w:t xml:space="preserve">) następujący okres gwarancji </w:t>
      </w:r>
      <w:r w:rsidRPr="00D63BCD">
        <w:rPr>
          <w:bCs/>
          <w:sz w:val="23"/>
          <w:szCs w:val="23"/>
        </w:rPr>
        <w:t xml:space="preserve"> </w:t>
      </w:r>
      <w:r w:rsidRPr="00D63BCD">
        <w:rPr>
          <w:sz w:val="23"/>
          <w:szCs w:val="23"/>
        </w:rPr>
        <w:t>–  …………</w:t>
      </w:r>
      <w:r w:rsidRPr="00D63BCD">
        <w:rPr>
          <w:sz w:val="23"/>
          <w:szCs w:val="23"/>
          <w:vertAlign w:val="superscript"/>
        </w:rPr>
        <w:footnoteReference w:id="3"/>
      </w:r>
      <w:r w:rsidRPr="00D63BCD">
        <w:rPr>
          <w:b/>
          <w:sz w:val="23"/>
          <w:szCs w:val="23"/>
        </w:rPr>
        <w:t xml:space="preserve"> miesięcy</w:t>
      </w:r>
      <w:r w:rsidRPr="00D63BCD">
        <w:rPr>
          <w:sz w:val="23"/>
          <w:szCs w:val="23"/>
        </w:rPr>
        <w:t xml:space="preserve"> (12, 24, 36 miesięcy).</w:t>
      </w:r>
    </w:p>
    <w:p w:rsidR="00D63BCD" w:rsidRPr="00D63BCD" w:rsidRDefault="00D63BCD" w:rsidP="00D63BCD">
      <w:pPr>
        <w:widowControl w:val="0"/>
        <w:spacing w:after="120" w:line="276" w:lineRule="auto"/>
        <w:ind w:left="567"/>
        <w:jc w:val="both"/>
        <w:rPr>
          <w:i/>
          <w:sz w:val="20"/>
          <w:szCs w:val="20"/>
        </w:rPr>
      </w:pPr>
      <w:r w:rsidRPr="00D63BCD">
        <w:rPr>
          <w:i/>
          <w:sz w:val="20"/>
          <w:szCs w:val="20"/>
        </w:rPr>
        <w:lastRenderedPageBreak/>
        <w:t>(</w:t>
      </w:r>
      <w:r w:rsidRPr="00D63BCD">
        <w:rPr>
          <w:bCs/>
          <w:i/>
          <w:sz w:val="20"/>
          <w:szCs w:val="20"/>
        </w:rPr>
        <w:t xml:space="preserve">Maksymalną liczbę punktów w tym kryterium (tj. 10 pkt) otrzyma Wykonawca, który zaproponuje okres gwarancji wynoszący 36 miesięcy. Jeżeli Wykonawca nie określi okresu gwarancji lub określi okres gwarancji niezgodnie z okresem określonym w pkt 15.3.4 lit. a-c SIWZ, to jego oferta zostanie odrzucona na podstawie art. 89 ust. 1 pkt 2 ustawy </w:t>
      </w:r>
      <w:proofErr w:type="spellStart"/>
      <w:r w:rsidRPr="00D63BCD">
        <w:rPr>
          <w:bCs/>
          <w:i/>
          <w:sz w:val="20"/>
          <w:szCs w:val="20"/>
        </w:rPr>
        <w:t>Pzp</w:t>
      </w:r>
      <w:proofErr w:type="spellEnd"/>
      <w:r w:rsidR="00277A9E">
        <w:rPr>
          <w:i/>
          <w:sz w:val="20"/>
          <w:szCs w:val="20"/>
        </w:rPr>
        <w:t>).</w:t>
      </w:r>
    </w:p>
    <w:p w:rsidR="00D63BCD" w:rsidRPr="00D63BCD" w:rsidRDefault="00F67008" w:rsidP="00895163">
      <w:pPr>
        <w:widowControl w:val="0"/>
        <w:numPr>
          <w:ilvl w:val="0"/>
          <w:numId w:val="76"/>
        </w:numPr>
        <w:spacing w:line="276" w:lineRule="auto"/>
        <w:ind w:left="851" w:hanging="425"/>
        <w:contextualSpacing/>
        <w:jc w:val="both"/>
        <w:rPr>
          <w:b/>
          <w:sz w:val="23"/>
          <w:szCs w:val="23"/>
          <w:lang w:eastAsia="en-US"/>
        </w:rPr>
      </w:pPr>
      <w:r>
        <w:rPr>
          <w:b/>
          <w:bCs/>
          <w:sz w:val="23"/>
          <w:szCs w:val="23"/>
          <w:u w:val="single"/>
          <w:lang w:eastAsia="en-US"/>
        </w:rPr>
        <w:t>Dodatkowe w</w:t>
      </w:r>
      <w:r w:rsidR="00D63BCD" w:rsidRPr="00D63BCD">
        <w:rPr>
          <w:b/>
          <w:bCs/>
          <w:sz w:val="23"/>
          <w:szCs w:val="23"/>
          <w:u w:val="single"/>
          <w:lang w:eastAsia="en-US"/>
        </w:rPr>
        <w:t xml:space="preserve">ymagania funkcjonalne (F): </w:t>
      </w:r>
    </w:p>
    <w:p w:rsidR="00D63BCD" w:rsidRPr="00D63BCD" w:rsidRDefault="00D63BCD" w:rsidP="00D63BCD">
      <w:pPr>
        <w:widowControl w:val="0"/>
        <w:tabs>
          <w:tab w:val="left" w:pos="426"/>
        </w:tabs>
        <w:spacing w:line="276" w:lineRule="auto"/>
        <w:ind w:left="425"/>
        <w:jc w:val="both"/>
        <w:rPr>
          <w:sz w:val="23"/>
          <w:szCs w:val="23"/>
        </w:rPr>
      </w:pPr>
      <w:r w:rsidRPr="00D63BCD">
        <w:rPr>
          <w:bCs/>
          <w:sz w:val="23"/>
          <w:szCs w:val="23"/>
          <w:lang w:eastAsia="en-US"/>
        </w:rPr>
        <w:t>O</w:t>
      </w:r>
      <w:r w:rsidRPr="00D63BCD">
        <w:rPr>
          <w:sz w:val="23"/>
          <w:szCs w:val="23"/>
        </w:rPr>
        <w:t>feruję(</w:t>
      </w:r>
      <w:proofErr w:type="spellStart"/>
      <w:r w:rsidRPr="00D63BCD">
        <w:rPr>
          <w:sz w:val="23"/>
          <w:szCs w:val="23"/>
        </w:rPr>
        <w:t>emy</w:t>
      </w:r>
      <w:proofErr w:type="spellEnd"/>
      <w:r w:rsidRPr="00D63BCD">
        <w:rPr>
          <w:sz w:val="23"/>
          <w:szCs w:val="23"/>
        </w:rPr>
        <w:t xml:space="preserve">) system backupowy posiadający następujące </w:t>
      </w:r>
      <w:r w:rsidR="00F67008">
        <w:rPr>
          <w:sz w:val="23"/>
          <w:szCs w:val="23"/>
        </w:rPr>
        <w:t xml:space="preserve">dodatkowe </w:t>
      </w:r>
      <w:r w:rsidRPr="00D63BCD">
        <w:rPr>
          <w:sz w:val="23"/>
          <w:szCs w:val="23"/>
        </w:rPr>
        <w:t>funkcjonalności</w:t>
      </w:r>
      <w:r w:rsidRPr="00D63BCD">
        <w:rPr>
          <w:b/>
          <w:sz w:val="23"/>
          <w:szCs w:val="23"/>
          <w:vertAlign w:val="superscript"/>
        </w:rPr>
        <w:footnoteReference w:id="4"/>
      </w:r>
      <w:r w:rsidRPr="00D63BCD">
        <w:rPr>
          <w:b/>
          <w:sz w:val="23"/>
          <w:szCs w:val="23"/>
        </w:rPr>
        <w:t xml:space="preserve"> </w:t>
      </w:r>
    </w:p>
    <w:tbl>
      <w:tblPr>
        <w:tblStyle w:val="Tabela-Siatka6"/>
        <w:tblW w:w="9787" w:type="dxa"/>
        <w:jc w:val="center"/>
        <w:tblLook w:val="04A0" w:firstRow="1" w:lastRow="0" w:firstColumn="1" w:lastColumn="0" w:noHBand="0" w:noVBand="1"/>
      </w:tblPr>
      <w:tblGrid>
        <w:gridCol w:w="533"/>
        <w:gridCol w:w="6663"/>
        <w:gridCol w:w="1697"/>
        <w:gridCol w:w="894"/>
      </w:tblGrid>
      <w:tr w:rsidR="00D63BCD" w:rsidRPr="00D63BCD" w:rsidTr="00EF0570">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b/>
                <w:sz w:val="22"/>
                <w:szCs w:val="22"/>
              </w:rPr>
            </w:pPr>
            <w:proofErr w:type="spellStart"/>
            <w:r w:rsidRPr="00D63BCD">
              <w:rPr>
                <w:b/>
                <w:sz w:val="22"/>
                <w:szCs w:val="22"/>
              </w:rPr>
              <w:t>Lp</w:t>
            </w:r>
            <w:proofErr w:type="spellEnd"/>
          </w:p>
        </w:tc>
        <w:tc>
          <w:tcPr>
            <w:tcW w:w="6663"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b/>
                <w:sz w:val="22"/>
                <w:szCs w:val="22"/>
              </w:rPr>
            </w:pPr>
            <w:r w:rsidRPr="00D63BCD">
              <w:rPr>
                <w:b/>
                <w:sz w:val="22"/>
                <w:szCs w:val="22"/>
              </w:rPr>
              <w:t>Wymaganie funkcjonalne</w:t>
            </w:r>
          </w:p>
        </w:tc>
        <w:tc>
          <w:tcPr>
            <w:tcW w:w="2591" w:type="dxa"/>
            <w:gridSpan w:val="2"/>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b/>
                <w:sz w:val="22"/>
                <w:szCs w:val="22"/>
              </w:rPr>
            </w:pPr>
            <w:r w:rsidRPr="00D63BCD">
              <w:rPr>
                <w:b/>
                <w:sz w:val="22"/>
                <w:szCs w:val="22"/>
              </w:rPr>
              <w:t xml:space="preserve">Należy zaznaczyć przy każdej funkcjonalności jedną odpowiedź poprzez wstawienie znaku X </w:t>
            </w: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Agenci systemu backupowego powinni posiadać funkcjonalność komunikowania się poprzez jeden port TCP/IP, celem zabezpieczenia komunikacji ze środowisk typu DMZ</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2</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System backupowy powinien pozwalać na instalację bazy </w:t>
            </w:r>
            <w:proofErr w:type="spellStart"/>
            <w:r w:rsidRPr="00D63BCD">
              <w:rPr>
                <w:sz w:val="22"/>
                <w:szCs w:val="22"/>
              </w:rPr>
              <w:t>deduplikacyjnej</w:t>
            </w:r>
            <w:proofErr w:type="spellEnd"/>
            <w:r w:rsidRPr="00D63BCD">
              <w:rPr>
                <w:sz w:val="22"/>
                <w:szCs w:val="22"/>
              </w:rPr>
              <w:t xml:space="preserve"> w układzie wysokiej dostępności (minimum na dwóch serwerach) w taki sposób, aby awaria pojedynczego serwera nie powodowała utraty możliwości </w:t>
            </w:r>
            <w:proofErr w:type="spellStart"/>
            <w:r w:rsidRPr="00D63BCD">
              <w:rPr>
                <w:sz w:val="22"/>
                <w:szCs w:val="22"/>
              </w:rPr>
              <w:t>deduplikacji</w:t>
            </w:r>
            <w:proofErr w:type="spellEnd"/>
            <w:r w:rsidRPr="00D63BCD">
              <w:rPr>
                <w:sz w:val="22"/>
                <w:szCs w:val="22"/>
              </w:rPr>
              <w:t xml:space="preserve"> i odtwarzania danych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497"/>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3</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Komunikacja pomiędzy agentem a serwerem systemu powinna opierać się na certyfikatach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highlight w:val="green"/>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737"/>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4</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posiadać funkcjonalność blokowania danych do odczytu dla administratora, to znaczy, że administrator systemu nawet mając pełne uprawnienia nie może odczytać danych, jeśli nie jest ich właścicielem, funkcjonalność ta musi być dostępna nie tylko dla danych z laptopów/desktopów, ale i dla serwerów (także dla danych plikowych i bazodanowych)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5</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System powinien oferować wbudowany mechanizm VPN (Virtual </w:t>
            </w:r>
            <w:proofErr w:type="spellStart"/>
            <w:r w:rsidRPr="00D63BCD">
              <w:rPr>
                <w:sz w:val="22"/>
                <w:szCs w:val="22"/>
              </w:rPr>
              <w:t>Private</w:t>
            </w:r>
            <w:proofErr w:type="spellEnd"/>
            <w:r w:rsidRPr="00D63BCD">
              <w:rPr>
                <w:sz w:val="22"/>
                <w:szCs w:val="22"/>
              </w:rPr>
              <w:t xml:space="preserve"> Network)</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6</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pozwalać na odtwarzanie tylko samych uprawnień do plików</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7</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Odtwarzanie danych z backupu bazodanowego (MS SQL, Oracle) powinno odbywać się poprzez konsolę administracyjną bez konieczności konfigurowania skryptów</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8</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Odtwarzanie danych z backupu bazodanowego (MySQL, </w:t>
            </w:r>
            <w:proofErr w:type="spellStart"/>
            <w:r w:rsidRPr="00D63BCD">
              <w:rPr>
                <w:sz w:val="22"/>
                <w:szCs w:val="22"/>
              </w:rPr>
              <w:t>Postgres</w:t>
            </w:r>
            <w:proofErr w:type="spellEnd"/>
            <w:r w:rsidRPr="00D63BCD">
              <w:rPr>
                <w:sz w:val="22"/>
                <w:szCs w:val="22"/>
              </w:rPr>
              <w:t>) powinno odbywać się poprzez konsolę administracyjną bez konieczności konfigurowania skryptów</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9</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umożliwiać odtwarzanie pojedynczych tabel minimum dla: Oracle, MS SQL, MySQL</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10</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System backupowy powinien umożliwiać automatyczny backup logów transakcyjnych dla baz danych w oparciu o procent wolnego miejsca na systemie plikowym dla: MySQL i </w:t>
            </w:r>
            <w:proofErr w:type="spellStart"/>
            <w:r w:rsidRPr="00D63BCD">
              <w:rPr>
                <w:sz w:val="22"/>
                <w:szCs w:val="22"/>
              </w:rPr>
              <w:t>Postgres</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693"/>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lastRenderedPageBreak/>
              <w:t>11</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Rozwiązanie powinno pozwalać na archiwizację danych z możliwością pozostawiania znaczników (</w:t>
            </w:r>
            <w:proofErr w:type="spellStart"/>
            <w:r w:rsidRPr="00D63BCD">
              <w:rPr>
                <w:sz w:val="22"/>
                <w:szCs w:val="22"/>
              </w:rPr>
              <w:t>stub</w:t>
            </w:r>
            <w:proofErr w:type="spellEnd"/>
            <w:r w:rsidRPr="00D63BCD">
              <w:rPr>
                <w:sz w:val="22"/>
                <w:szCs w:val="22"/>
              </w:rPr>
              <w:t>) na zasobach produkcyjnych (dla zasobów plikowych Windows/Linux) serwerów fizycznych, archiwizacja musi korzystać z tej samej architektury systemu co backup i korzystać z tego samego repozytorium danych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6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12</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wspierać archiwizację zgodnych z wyznaczonymi kryteriami danych z systemów produkcyjnych na inne tańsze pamięci masowe. Mechanizm ten pozwoli na zmniejszenie ilości danych na systemach produkcyjnych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851"/>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13</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obsługiwać strategię wielowarstwowego aktywnego archiwum. Na przykład, umożliwiać przenoszenie zarchiwizowanych plików pomiędzy różnorodnymi urządzeniami pamięci masowej, w sposób zautomatyzowany przez politykę do wykonania krótko, średnio i długoterminowych okresów retencji, przy zachowaniu przejrzystego jednokrokowego odzyskiwania dla użytkowników końcowych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8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14</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być zintegrowany z modułem do tworzenie kopii zapasowych w celu redukcji czasu okien backupowych przy zabezpieczaniu dużej ilości danych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15</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System backupowy powinien umożliwiać </w:t>
            </w:r>
            <w:proofErr w:type="spellStart"/>
            <w:r w:rsidRPr="00D63BCD">
              <w:rPr>
                <w:sz w:val="22"/>
                <w:szCs w:val="22"/>
              </w:rPr>
              <w:t>deduplikację</w:t>
            </w:r>
            <w:proofErr w:type="spellEnd"/>
            <w:r w:rsidRPr="00D63BCD">
              <w:rPr>
                <w:sz w:val="22"/>
                <w:szCs w:val="22"/>
              </w:rPr>
              <w:t xml:space="preserve"> danych archiwizowanych na poziomie bloków w celu redukcji ilości przestrzeni na dyskach fizycznych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16</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Oprogramowanie powinno zapewniać przezroczysty dostęp użytkowników do danych archiwalnych poprzez mechanizm skrótów</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jc w:val="center"/>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17</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System backupowy powinien umożliwiać rozbudowę o archiwizację poczty (MS Exchange 2016 i nowsze), archiwizacja poczty musi umożliwiać archiwizowanie załączników z e-maili ze skrzynek pocztowych oraz archiwizowanie ruchu pocztowego (</w:t>
            </w:r>
            <w:proofErr w:type="spellStart"/>
            <w:r w:rsidRPr="00D63BCD">
              <w:rPr>
                <w:sz w:val="22"/>
                <w:szCs w:val="22"/>
              </w:rPr>
              <w:t>journaling</w:t>
            </w:r>
            <w:proofErr w:type="spellEnd"/>
            <w:r w:rsidRPr="00D63BCD">
              <w:rPr>
                <w:sz w:val="22"/>
                <w:szCs w:val="22"/>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18</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rPr>
                <w:sz w:val="22"/>
                <w:szCs w:val="22"/>
              </w:rPr>
            </w:pPr>
            <w:r w:rsidRPr="00D63BCD">
              <w:rPr>
                <w:sz w:val="22"/>
                <w:szCs w:val="22"/>
              </w:rPr>
              <w:t xml:space="preserve">System backupowy powinien umożliwiać (jako opcja) zdalną instalację </w:t>
            </w:r>
            <w:r w:rsidRPr="00D63BCD">
              <w:rPr>
                <w:sz w:val="22"/>
                <w:szCs w:val="22"/>
              </w:rPr>
              <w:br/>
              <w:t xml:space="preserve">i deinstalację klientów systemu dla systemów Windows/Linux – musi być to możliwe z jednego centralnego serwera pełniącego rolę repozytorium dla wszystkich </w:t>
            </w:r>
            <w:proofErr w:type="spellStart"/>
            <w:r w:rsidRPr="00D63BCD">
              <w:rPr>
                <w:sz w:val="22"/>
                <w:szCs w:val="22"/>
              </w:rPr>
              <w:t>binariów</w:t>
            </w:r>
            <w:proofErr w:type="spellEnd"/>
            <w:r w:rsidRPr="00D63BCD">
              <w:rPr>
                <w:sz w:val="22"/>
                <w:szCs w:val="22"/>
              </w:rPr>
              <w:t xml:space="preserve"> klienckich</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rPr>
                <w:sz w:val="22"/>
                <w:szCs w:val="22"/>
              </w:rPr>
            </w:pPr>
          </w:p>
        </w:tc>
      </w:tr>
      <w:tr w:rsidR="00D63BCD" w:rsidRPr="00D63BCD" w:rsidTr="00EF0570">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rPr>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D63BCD" w:rsidRPr="00D63BCD" w:rsidRDefault="00D63BCD" w:rsidP="00D63BCD">
            <w:pPr>
              <w:autoSpaceDE w:val="0"/>
              <w:autoSpaceDN w:val="0"/>
              <w:adjustRightInd w:val="0"/>
              <w:jc w:val="center"/>
              <w:rPr>
                <w:sz w:val="22"/>
                <w:szCs w:val="22"/>
              </w:rPr>
            </w:pPr>
            <w:r w:rsidRPr="00D63BCD">
              <w:rPr>
                <w:sz w:val="22"/>
                <w:szCs w:val="22"/>
              </w:rPr>
              <w:t>nie spełnia</w:t>
            </w:r>
          </w:p>
        </w:tc>
        <w:tc>
          <w:tcPr>
            <w:tcW w:w="894" w:type="dxa"/>
            <w:tcBorders>
              <w:top w:val="single" w:sz="4" w:space="0" w:color="auto"/>
              <w:left w:val="single" w:sz="4" w:space="0" w:color="auto"/>
              <w:bottom w:val="single" w:sz="4" w:space="0" w:color="auto"/>
              <w:right w:val="single" w:sz="4" w:space="0" w:color="auto"/>
            </w:tcBorders>
            <w:vAlign w:val="center"/>
          </w:tcPr>
          <w:p w:rsidR="00D63BCD" w:rsidRPr="00D63BCD" w:rsidRDefault="00D63BCD" w:rsidP="00D63BCD">
            <w:pPr>
              <w:autoSpaceDE w:val="0"/>
              <w:autoSpaceDN w:val="0"/>
              <w:adjustRightInd w:val="0"/>
              <w:rPr>
                <w:sz w:val="22"/>
                <w:szCs w:val="22"/>
              </w:rPr>
            </w:pPr>
          </w:p>
        </w:tc>
      </w:tr>
    </w:tbl>
    <w:p w:rsidR="00D63BCD" w:rsidRPr="00D63BCD" w:rsidRDefault="00D63BCD" w:rsidP="00D63BCD">
      <w:pPr>
        <w:autoSpaceDE w:val="0"/>
        <w:autoSpaceDN w:val="0"/>
        <w:adjustRightInd w:val="0"/>
        <w:spacing w:before="120" w:line="276" w:lineRule="auto"/>
        <w:jc w:val="both"/>
        <w:rPr>
          <w:i/>
          <w:sz w:val="20"/>
          <w:szCs w:val="20"/>
          <w:u w:val="single"/>
        </w:rPr>
      </w:pPr>
      <w:r w:rsidRPr="00D63BCD">
        <w:rPr>
          <w:i/>
          <w:sz w:val="20"/>
          <w:szCs w:val="20"/>
        </w:rPr>
        <w:t>Maksymalną liczbę punktów w tym kryterium (tj. 20 pkt) otrzyma Wykonawca, który zaproponuje System backupowy ze wszystkimi dodatkowymi funkcjonalnościami zgodnie z za</w:t>
      </w:r>
      <w:r w:rsidR="000A021F">
        <w:rPr>
          <w:i/>
          <w:sz w:val="20"/>
          <w:szCs w:val="20"/>
        </w:rPr>
        <w:t>sa</w:t>
      </w:r>
      <w:r w:rsidRPr="00D63BCD">
        <w:rPr>
          <w:i/>
          <w:sz w:val="20"/>
          <w:szCs w:val="20"/>
        </w:rPr>
        <w:t>dami przyznawania punktów określonymi w pkt.15.3.5 SIWZ.</w:t>
      </w:r>
      <w:r w:rsidRPr="00D63BCD">
        <w:rPr>
          <w:i/>
          <w:sz w:val="20"/>
          <w:szCs w:val="20"/>
          <w:u w:val="single"/>
        </w:rPr>
        <w:t xml:space="preserve"> Jeżeli Wykonawca nie określi czy system spełnia </w:t>
      </w:r>
      <w:r w:rsidR="00F67008">
        <w:rPr>
          <w:i/>
          <w:sz w:val="20"/>
          <w:szCs w:val="20"/>
          <w:u w:val="single"/>
        </w:rPr>
        <w:t xml:space="preserve">lub nie spełnia </w:t>
      </w:r>
      <w:r w:rsidRPr="00D63BCD">
        <w:rPr>
          <w:i/>
          <w:sz w:val="20"/>
          <w:szCs w:val="20"/>
          <w:u w:val="single"/>
        </w:rPr>
        <w:t>dodatkow</w:t>
      </w:r>
      <w:r w:rsidR="00C70C53">
        <w:rPr>
          <w:i/>
          <w:sz w:val="20"/>
          <w:szCs w:val="20"/>
          <w:u w:val="single"/>
        </w:rPr>
        <w:t>ych</w:t>
      </w:r>
      <w:r w:rsidRPr="00D63BCD">
        <w:rPr>
          <w:i/>
          <w:sz w:val="20"/>
          <w:szCs w:val="20"/>
          <w:u w:val="single"/>
        </w:rPr>
        <w:t xml:space="preserve"> wymaga</w:t>
      </w:r>
      <w:r w:rsidR="00C70C53">
        <w:rPr>
          <w:i/>
          <w:sz w:val="20"/>
          <w:szCs w:val="20"/>
          <w:u w:val="single"/>
        </w:rPr>
        <w:t>ń</w:t>
      </w:r>
      <w:r w:rsidRPr="00D63BCD">
        <w:rPr>
          <w:i/>
          <w:sz w:val="20"/>
          <w:szCs w:val="20"/>
          <w:u w:val="single"/>
        </w:rPr>
        <w:t xml:space="preserve"> funkcjonaln</w:t>
      </w:r>
      <w:r w:rsidR="00C70C53">
        <w:rPr>
          <w:i/>
          <w:sz w:val="20"/>
          <w:szCs w:val="20"/>
          <w:u w:val="single"/>
        </w:rPr>
        <w:t>ych</w:t>
      </w:r>
      <w:r w:rsidRPr="00D63BCD">
        <w:rPr>
          <w:i/>
          <w:sz w:val="20"/>
          <w:szCs w:val="20"/>
          <w:u w:val="single"/>
        </w:rPr>
        <w:t>, Zamawiający przyjmie, że system ich nie spełnia i przyzna 0 pkt.</w:t>
      </w:r>
    </w:p>
    <w:p w:rsidR="00D63BCD" w:rsidRPr="00D63BCD" w:rsidRDefault="00D63BCD" w:rsidP="00895163">
      <w:pPr>
        <w:numPr>
          <w:ilvl w:val="0"/>
          <w:numId w:val="75"/>
        </w:numPr>
        <w:spacing w:before="120" w:after="120" w:line="276" w:lineRule="auto"/>
        <w:ind w:left="357" w:hanging="357"/>
        <w:contextualSpacing/>
        <w:rPr>
          <w:rFonts w:eastAsiaTheme="minorHAnsi"/>
          <w:sz w:val="23"/>
          <w:szCs w:val="23"/>
          <w:lang w:eastAsia="en-US"/>
        </w:rPr>
      </w:pPr>
      <w:r w:rsidRPr="00D63BCD">
        <w:rPr>
          <w:rFonts w:eastAsiaTheme="minorHAnsi"/>
          <w:sz w:val="23"/>
          <w:szCs w:val="23"/>
          <w:lang w:eastAsia="en-US"/>
        </w:rPr>
        <w:t xml:space="preserve">Oferowany przedmiot zamówienia spełnia wszystkie wymagania </w:t>
      </w:r>
      <w:r w:rsidR="00C70C53">
        <w:rPr>
          <w:rFonts w:eastAsiaTheme="minorHAnsi"/>
          <w:sz w:val="23"/>
          <w:szCs w:val="23"/>
          <w:lang w:eastAsia="en-US"/>
        </w:rPr>
        <w:t>Z</w:t>
      </w:r>
      <w:r w:rsidRPr="00D63BCD">
        <w:rPr>
          <w:rFonts w:eastAsiaTheme="minorHAnsi"/>
          <w:sz w:val="23"/>
          <w:szCs w:val="23"/>
          <w:lang w:eastAsia="en-US"/>
        </w:rPr>
        <w:t xml:space="preserve">amawiającego określone w OPZ, stanowiącym </w:t>
      </w:r>
      <w:r w:rsidR="00C70C53">
        <w:rPr>
          <w:rFonts w:eastAsiaTheme="minorHAnsi"/>
          <w:sz w:val="23"/>
          <w:szCs w:val="23"/>
          <w:lang w:eastAsia="en-US"/>
        </w:rPr>
        <w:t>Z</w:t>
      </w:r>
      <w:r w:rsidRPr="00D63BCD">
        <w:rPr>
          <w:rFonts w:eastAsiaTheme="minorHAnsi"/>
          <w:sz w:val="23"/>
          <w:szCs w:val="23"/>
          <w:lang w:eastAsia="en-US"/>
        </w:rPr>
        <w:t>ałącznik nr 1 do SIWZ.</w:t>
      </w:r>
    </w:p>
    <w:p w:rsidR="00D63BCD" w:rsidRPr="00D63BCD" w:rsidRDefault="00D63BCD" w:rsidP="00895163">
      <w:pPr>
        <w:numPr>
          <w:ilvl w:val="0"/>
          <w:numId w:val="75"/>
        </w:numPr>
        <w:spacing w:before="120" w:after="120" w:line="276" w:lineRule="auto"/>
        <w:ind w:left="357" w:hanging="357"/>
        <w:contextualSpacing/>
        <w:rPr>
          <w:rFonts w:eastAsiaTheme="minorHAnsi"/>
          <w:sz w:val="18"/>
          <w:szCs w:val="18"/>
          <w:lang w:eastAsia="en-US"/>
        </w:rPr>
      </w:pPr>
      <w:r w:rsidRPr="00D63BCD">
        <w:rPr>
          <w:rFonts w:eastAsiaTheme="minorHAnsi"/>
          <w:sz w:val="23"/>
          <w:szCs w:val="23"/>
          <w:lang w:eastAsia="en-US"/>
        </w:rPr>
        <w:t xml:space="preserve">Wadium wpłacone w pieniądzu należy zwrócić na rachunek bankowy nr …………………………. </w:t>
      </w:r>
      <w:r w:rsidRPr="00D63BCD">
        <w:rPr>
          <w:rFonts w:eastAsiaTheme="minorHAnsi"/>
          <w:sz w:val="23"/>
          <w:szCs w:val="23"/>
          <w:lang w:eastAsia="en-US"/>
        </w:rPr>
        <w:br/>
        <w:t>………………………………………………………..</w:t>
      </w:r>
      <w:r w:rsidRPr="00D63BCD">
        <w:rPr>
          <w:rFonts w:eastAsiaTheme="minorHAnsi"/>
          <w:snapToGrid w:val="0"/>
          <w:sz w:val="18"/>
          <w:szCs w:val="18"/>
          <w:lang w:eastAsia="en-US"/>
        </w:rPr>
        <w:t>(</w:t>
      </w:r>
      <w:r w:rsidRPr="00D63BCD">
        <w:rPr>
          <w:rFonts w:eastAsiaTheme="minorHAnsi"/>
          <w:i/>
          <w:snapToGrid w:val="0"/>
          <w:sz w:val="18"/>
          <w:szCs w:val="18"/>
          <w:lang w:eastAsia="en-US"/>
        </w:rPr>
        <w:t>dotyczy Wykonawców, którzy wnieśli wadium w pieniądzu</w:t>
      </w:r>
      <w:r w:rsidRPr="00D63BCD">
        <w:rPr>
          <w:rFonts w:eastAsiaTheme="minorHAnsi"/>
          <w:snapToGrid w:val="0"/>
          <w:sz w:val="18"/>
          <w:szCs w:val="18"/>
          <w:lang w:eastAsia="en-US"/>
        </w:rPr>
        <w:t>)</w:t>
      </w:r>
    </w:p>
    <w:p w:rsidR="00D63BCD" w:rsidRPr="00D63BCD" w:rsidRDefault="00D63BCD" w:rsidP="00895163">
      <w:pPr>
        <w:numPr>
          <w:ilvl w:val="0"/>
          <w:numId w:val="77"/>
        </w:numPr>
        <w:tabs>
          <w:tab w:val="left" w:pos="9355"/>
        </w:tabs>
        <w:suppressAutoHyphens/>
        <w:autoSpaceDE w:val="0"/>
        <w:spacing w:before="120" w:after="120" w:line="276" w:lineRule="auto"/>
        <w:ind w:left="425" w:hanging="425"/>
        <w:jc w:val="both"/>
        <w:rPr>
          <w:snapToGrid w:val="0"/>
          <w:sz w:val="23"/>
          <w:szCs w:val="23"/>
          <w:lang w:eastAsia="en-US"/>
        </w:rPr>
      </w:pPr>
      <w:r w:rsidRPr="00D63BCD">
        <w:rPr>
          <w:snapToGrid w:val="0"/>
          <w:sz w:val="23"/>
          <w:szCs w:val="23"/>
          <w:lang w:eastAsia="en-US"/>
        </w:rPr>
        <w:t>Nr rachunku bankowego Wykonawcy do wykonywania płatności w ramach umowy: ……………………………………………………………………………………………………… .</w:t>
      </w:r>
    </w:p>
    <w:p w:rsidR="00D63BCD" w:rsidRPr="00D63BCD" w:rsidRDefault="00D63BCD" w:rsidP="00895163">
      <w:pPr>
        <w:widowControl w:val="0"/>
        <w:numPr>
          <w:ilvl w:val="0"/>
          <w:numId w:val="77"/>
        </w:numPr>
        <w:suppressAutoHyphens/>
        <w:autoSpaceDE w:val="0"/>
        <w:spacing w:before="120" w:after="120" w:line="276" w:lineRule="auto"/>
        <w:jc w:val="both"/>
        <w:rPr>
          <w:snapToGrid w:val="0"/>
          <w:sz w:val="23"/>
          <w:szCs w:val="23"/>
        </w:rPr>
      </w:pPr>
      <w:r w:rsidRPr="00D63BCD">
        <w:rPr>
          <w:snapToGrid w:val="0"/>
          <w:sz w:val="23"/>
          <w:szCs w:val="23"/>
        </w:rPr>
        <w:t>Zamówienie zrealizuję(</w:t>
      </w:r>
      <w:proofErr w:type="spellStart"/>
      <w:r w:rsidRPr="00D63BCD">
        <w:rPr>
          <w:snapToGrid w:val="0"/>
          <w:sz w:val="23"/>
          <w:szCs w:val="23"/>
        </w:rPr>
        <w:t>emy</w:t>
      </w:r>
      <w:proofErr w:type="spellEnd"/>
      <w:r w:rsidRPr="00D63BCD">
        <w:rPr>
          <w:snapToGrid w:val="0"/>
          <w:sz w:val="23"/>
          <w:szCs w:val="23"/>
        </w:rPr>
        <w:t>):</w:t>
      </w:r>
    </w:p>
    <w:p w:rsidR="00D63BCD" w:rsidRPr="00D63BCD" w:rsidRDefault="006F3974" w:rsidP="00D63BCD">
      <w:pPr>
        <w:widowControl w:val="0"/>
        <w:tabs>
          <w:tab w:val="left" w:pos="851"/>
        </w:tabs>
        <w:spacing w:line="276" w:lineRule="auto"/>
        <w:ind w:left="851" w:hanging="425"/>
        <w:jc w:val="both"/>
        <w:rPr>
          <w:sz w:val="23"/>
          <w:szCs w:val="23"/>
        </w:rPr>
      </w:pPr>
      <w:r w:rsidRPr="00D63BCD">
        <w:rPr>
          <w:b/>
          <w:sz w:val="23"/>
          <w:szCs w:val="23"/>
        </w:rPr>
        <w:fldChar w:fldCharType="begin">
          <w:ffData>
            <w:name w:val="Wybór1"/>
            <w:enabled/>
            <w:calcOnExit w:val="0"/>
            <w:checkBox>
              <w:sizeAuto/>
              <w:default w:val="0"/>
            </w:checkBox>
          </w:ffData>
        </w:fldChar>
      </w:r>
      <w:r w:rsidR="00D63BCD" w:rsidRPr="00D63BCD">
        <w:rPr>
          <w:b/>
          <w:sz w:val="23"/>
          <w:szCs w:val="23"/>
        </w:rPr>
        <w:instrText xml:space="preserve"> FORMCHECKBOX </w:instrText>
      </w:r>
      <w:r w:rsidR="0028739F">
        <w:rPr>
          <w:b/>
          <w:sz w:val="23"/>
          <w:szCs w:val="23"/>
        </w:rPr>
      </w:r>
      <w:r w:rsidR="0028739F">
        <w:rPr>
          <w:b/>
          <w:sz w:val="23"/>
          <w:szCs w:val="23"/>
        </w:rPr>
        <w:fldChar w:fldCharType="separate"/>
      </w:r>
      <w:r w:rsidRPr="00D63BCD">
        <w:rPr>
          <w:b/>
          <w:sz w:val="23"/>
          <w:szCs w:val="23"/>
        </w:rPr>
        <w:fldChar w:fldCharType="end"/>
      </w:r>
      <w:r w:rsidR="00D63BCD" w:rsidRPr="00D63BCD">
        <w:rPr>
          <w:b/>
          <w:sz w:val="23"/>
          <w:szCs w:val="23"/>
          <w:vertAlign w:val="superscript"/>
        </w:rPr>
        <w:footnoteReference w:id="5"/>
      </w:r>
      <w:r w:rsidR="00D63BCD" w:rsidRPr="00D63BCD">
        <w:rPr>
          <w:b/>
          <w:sz w:val="23"/>
          <w:szCs w:val="23"/>
        </w:rPr>
        <w:tab/>
      </w:r>
      <w:r w:rsidR="00D63BCD" w:rsidRPr="00D63BCD">
        <w:rPr>
          <w:b/>
          <w:sz w:val="23"/>
          <w:szCs w:val="23"/>
          <w:u w:val="single"/>
        </w:rPr>
        <w:t>BEZ</w:t>
      </w:r>
      <w:r w:rsidR="00D63BCD" w:rsidRPr="00D63BCD">
        <w:rPr>
          <w:sz w:val="23"/>
          <w:szCs w:val="23"/>
        </w:rPr>
        <w:t xml:space="preserve"> udziału Podwykonawców;</w:t>
      </w:r>
    </w:p>
    <w:p w:rsidR="00D63BCD" w:rsidRDefault="006F3974" w:rsidP="00D63BCD">
      <w:pPr>
        <w:widowControl w:val="0"/>
        <w:tabs>
          <w:tab w:val="left" w:pos="851"/>
        </w:tabs>
        <w:spacing w:line="276" w:lineRule="auto"/>
        <w:ind w:left="851" w:hanging="425"/>
        <w:jc w:val="both"/>
        <w:rPr>
          <w:snapToGrid w:val="0"/>
          <w:sz w:val="23"/>
          <w:szCs w:val="23"/>
        </w:rPr>
      </w:pPr>
      <w:r w:rsidRPr="00D63BCD">
        <w:rPr>
          <w:b/>
          <w:sz w:val="23"/>
          <w:szCs w:val="23"/>
        </w:rPr>
        <w:fldChar w:fldCharType="begin">
          <w:ffData>
            <w:name w:val="Wybór1"/>
            <w:enabled/>
            <w:calcOnExit w:val="0"/>
            <w:checkBox>
              <w:sizeAuto/>
              <w:default w:val="0"/>
            </w:checkBox>
          </w:ffData>
        </w:fldChar>
      </w:r>
      <w:r w:rsidR="00D63BCD" w:rsidRPr="00D63BCD">
        <w:rPr>
          <w:b/>
          <w:sz w:val="23"/>
          <w:szCs w:val="23"/>
        </w:rPr>
        <w:instrText xml:space="preserve"> FORMCHECKBOX </w:instrText>
      </w:r>
      <w:r w:rsidR="0028739F">
        <w:rPr>
          <w:b/>
          <w:sz w:val="23"/>
          <w:szCs w:val="23"/>
        </w:rPr>
      </w:r>
      <w:r w:rsidR="0028739F">
        <w:rPr>
          <w:b/>
          <w:sz w:val="23"/>
          <w:szCs w:val="23"/>
        </w:rPr>
        <w:fldChar w:fldCharType="separate"/>
      </w:r>
      <w:r w:rsidRPr="00D63BCD">
        <w:rPr>
          <w:b/>
          <w:sz w:val="23"/>
          <w:szCs w:val="23"/>
        </w:rPr>
        <w:fldChar w:fldCharType="end"/>
      </w:r>
      <w:r w:rsidR="00D63BCD" w:rsidRPr="00D63BCD">
        <w:rPr>
          <w:b/>
          <w:sz w:val="23"/>
          <w:szCs w:val="23"/>
          <w:vertAlign w:val="superscript"/>
        </w:rPr>
        <w:t>5</w:t>
      </w:r>
      <w:r w:rsidR="00D63BCD" w:rsidRPr="00D63BCD">
        <w:rPr>
          <w:b/>
          <w:sz w:val="23"/>
          <w:szCs w:val="23"/>
        </w:rPr>
        <w:tab/>
      </w:r>
      <w:r w:rsidR="00D63BCD" w:rsidRPr="00D63BCD">
        <w:rPr>
          <w:snapToGrid w:val="0"/>
          <w:sz w:val="23"/>
          <w:szCs w:val="23"/>
        </w:rPr>
        <w:t>z udziałem niżej wskazanych Podwykonawców:</w:t>
      </w:r>
    </w:p>
    <w:p w:rsidR="001B02E8" w:rsidRPr="00D63BCD" w:rsidRDefault="001B02E8" w:rsidP="00D63BCD">
      <w:pPr>
        <w:widowControl w:val="0"/>
        <w:tabs>
          <w:tab w:val="left" w:pos="851"/>
        </w:tabs>
        <w:spacing w:line="276" w:lineRule="auto"/>
        <w:ind w:left="851" w:hanging="425"/>
        <w:jc w:val="both"/>
        <w:rPr>
          <w:snapToGrid w:val="0"/>
          <w:sz w:val="23"/>
          <w:szCs w:val="23"/>
        </w:rPr>
      </w:pP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D63BCD" w:rsidRPr="00D63BCD" w:rsidTr="00EF0570">
        <w:trPr>
          <w:trHeight w:val="509"/>
        </w:trPr>
        <w:tc>
          <w:tcPr>
            <w:tcW w:w="33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D63BCD" w:rsidRPr="00D63BCD" w:rsidRDefault="00D63BCD" w:rsidP="00D63BCD">
            <w:pPr>
              <w:widowControl w:val="0"/>
              <w:tabs>
                <w:tab w:val="left" w:pos="851"/>
              </w:tabs>
              <w:spacing w:line="276" w:lineRule="auto"/>
              <w:jc w:val="center"/>
              <w:rPr>
                <w:snapToGrid w:val="0"/>
                <w:sz w:val="21"/>
                <w:szCs w:val="21"/>
              </w:rPr>
            </w:pPr>
            <w:r w:rsidRPr="00D63BCD">
              <w:rPr>
                <w:snapToGrid w:val="0"/>
                <w:sz w:val="21"/>
                <w:szCs w:val="21"/>
              </w:rPr>
              <w:lastRenderedPageBreak/>
              <w:t>Lp.</w:t>
            </w:r>
          </w:p>
        </w:tc>
        <w:tc>
          <w:tcPr>
            <w:tcW w:w="2280"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D63BCD" w:rsidRPr="00D63BCD" w:rsidRDefault="00D63BCD" w:rsidP="00D63BCD">
            <w:pPr>
              <w:widowControl w:val="0"/>
              <w:tabs>
                <w:tab w:val="left" w:pos="851"/>
              </w:tabs>
              <w:spacing w:line="276" w:lineRule="auto"/>
              <w:jc w:val="center"/>
              <w:rPr>
                <w:snapToGrid w:val="0"/>
                <w:sz w:val="21"/>
                <w:szCs w:val="21"/>
              </w:rPr>
            </w:pPr>
            <w:r w:rsidRPr="00D63BCD">
              <w:rPr>
                <w:snapToGrid w:val="0"/>
                <w:sz w:val="21"/>
                <w:szCs w:val="21"/>
              </w:rPr>
              <w:t>Firma Podwykonawcy</w:t>
            </w:r>
          </w:p>
        </w:tc>
        <w:tc>
          <w:tcPr>
            <w:tcW w:w="2382"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D63BCD" w:rsidRPr="00D63BCD" w:rsidRDefault="00D63BCD" w:rsidP="00D63BCD">
            <w:pPr>
              <w:widowControl w:val="0"/>
              <w:tabs>
                <w:tab w:val="left" w:pos="851"/>
              </w:tabs>
              <w:spacing w:line="276" w:lineRule="auto"/>
              <w:jc w:val="center"/>
              <w:rPr>
                <w:snapToGrid w:val="0"/>
                <w:sz w:val="21"/>
                <w:szCs w:val="21"/>
              </w:rPr>
            </w:pPr>
            <w:r w:rsidRPr="00D63BCD">
              <w:rPr>
                <w:snapToGrid w:val="0"/>
                <w:sz w:val="21"/>
                <w:szCs w:val="21"/>
              </w:rPr>
              <w:t>Część zamówienia, której wykonanie zostanie powierzone Podwykonawcy</w:t>
            </w:r>
          </w:p>
        </w:tc>
      </w:tr>
      <w:tr w:rsidR="00D63BCD" w:rsidRPr="00D63BCD" w:rsidTr="00EF0570">
        <w:trPr>
          <w:trHeight w:val="519"/>
        </w:trPr>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BCD" w:rsidRPr="00D63BCD" w:rsidRDefault="00D63BCD" w:rsidP="00D63BCD">
            <w:pPr>
              <w:widowControl w:val="0"/>
              <w:tabs>
                <w:tab w:val="left" w:pos="851"/>
              </w:tabs>
              <w:spacing w:line="276" w:lineRule="auto"/>
              <w:rPr>
                <w:snapToGrid w:val="0"/>
                <w:sz w:val="21"/>
                <w:szCs w:val="21"/>
              </w:rPr>
            </w:pPr>
            <w:r w:rsidRPr="00D63BCD">
              <w:rPr>
                <w:snapToGrid w:val="0"/>
                <w:sz w:val="21"/>
                <w:szCs w:val="21"/>
              </w:rPr>
              <w:t>1.</w:t>
            </w:r>
          </w:p>
        </w:tc>
        <w:tc>
          <w:tcPr>
            <w:tcW w:w="2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BCD" w:rsidRPr="00D63BCD" w:rsidRDefault="00D63BCD" w:rsidP="00D63BCD">
            <w:pPr>
              <w:widowControl w:val="0"/>
              <w:tabs>
                <w:tab w:val="left" w:pos="851"/>
              </w:tabs>
              <w:spacing w:line="276" w:lineRule="auto"/>
              <w:rPr>
                <w:snapToGrid w:val="0"/>
                <w:sz w:val="21"/>
                <w:szCs w:val="21"/>
              </w:rPr>
            </w:pPr>
          </w:p>
        </w:tc>
        <w:tc>
          <w:tcPr>
            <w:tcW w:w="2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BCD" w:rsidRPr="00D63BCD" w:rsidRDefault="00D63BCD" w:rsidP="00D63BCD">
            <w:pPr>
              <w:widowControl w:val="0"/>
              <w:spacing w:line="276" w:lineRule="auto"/>
              <w:rPr>
                <w:snapToGrid w:val="0"/>
                <w:sz w:val="21"/>
                <w:szCs w:val="21"/>
              </w:rPr>
            </w:pPr>
          </w:p>
        </w:tc>
      </w:tr>
      <w:tr w:rsidR="00D63BCD" w:rsidRPr="00D63BCD" w:rsidTr="00EF0570">
        <w:trPr>
          <w:trHeight w:val="555"/>
        </w:trPr>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BCD" w:rsidRPr="00D63BCD" w:rsidRDefault="00D63BCD" w:rsidP="00D63BCD">
            <w:pPr>
              <w:widowControl w:val="0"/>
              <w:tabs>
                <w:tab w:val="left" w:pos="851"/>
              </w:tabs>
              <w:spacing w:line="276" w:lineRule="auto"/>
              <w:rPr>
                <w:snapToGrid w:val="0"/>
                <w:sz w:val="21"/>
                <w:szCs w:val="21"/>
              </w:rPr>
            </w:pPr>
            <w:r w:rsidRPr="00D63BCD">
              <w:rPr>
                <w:snapToGrid w:val="0"/>
                <w:sz w:val="21"/>
                <w:szCs w:val="21"/>
              </w:rPr>
              <w:t>2.</w:t>
            </w:r>
          </w:p>
        </w:tc>
        <w:tc>
          <w:tcPr>
            <w:tcW w:w="2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BCD" w:rsidRPr="00D63BCD" w:rsidRDefault="00D63BCD" w:rsidP="00D63BCD">
            <w:pPr>
              <w:widowControl w:val="0"/>
              <w:tabs>
                <w:tab w:val="left" w:pos="851"/>
              </w:tabs>
              <w:spacing w:line="276" w:lineRule="auto"/>
              <w:rPr>
                <w:snapToGrid w:val="0"/>
                <w:sz w:val="21"/>
                <w:szCs w:val="21"/>
              </w:rPr>
            </w:pPr>
          </w:p>
        </w:tc>
        <w:tc>
          <w:tcPr>
            <w:tcW w:w="2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BCD" w:rsidRPr="00D63BCD" w:rsidRDefault="00D63BCD" w:rsidP="00D63BCD">
            <w:pPr>
              <w:widowControl w:val="0"/>
              <w:spacing w:line="276" w:lineRule="auto"/>
              <w:rPr>
                <w:snapToGrid w:val="0"/>
                <w:sz w:val="21"/>
                <w:szCs w:val="21"/>
              </w:rPr>
            </w:pPr>
          </w:p>
        </w:tc>
      </w:tr>
    </w:tbl>
    <w:p w:rsidR="00802CE3" w:rsidRPr="00155A61" w:rsidRDefault="00D63BCD" w:rsidP="00802CE3">
      <w:pPr>
        <w:widowControl w:val="0"/>
        <w:numPr>
          <w:ilvl w:val="0"/>
          <w:numId w:val="77"/>
        </w:numPr>
        <w:suppressAutoHyphens/>
        <w:autoSpaceDE w:val="0"/>
        <w:spacing w:before="120" w:line="276" w:lineRule="auto"/>
        <w:jc w:val="both"/>
        <w:rPr>
          <w:rFonts w:eastAsia="Calibri"/>
          <w:sz w:val="23"/>
          <w:szCs w:val="23"/>
          <w:lang w:eastAsia="en-US"/>
        </w:rPr>
      </w:pPr>
      <w:r w:rsidRPr="00155A61">
        <w:rPr>
          <w:sz w:val="23"/>
          <w:szCs w:val="23"/>
        </w:rPr>
        <w:t xml:space="preserve">Ceny wskazane w pkt 1 </w:t>
      </w:r>
      <w:r w:rsidR="00E03229" w:rsidRPr="00155A61">
        <w:rPr>
          <w:rFonts w:eastAsia="Calibri"/>
          <w:sz w:val="23"/>
          <w:szCs w:val="23"/>
        </w:rPr>
        <w:t xml:space="preserve">obejmują </w:t>
      </w:r>
      <w:r w:rsidR="00802CE3" w:rsidRPr="00155A61">
        <w:rPr>
          <w:color w:val="000000"/>
          <w:sz w:val="23"/>
          <w:szCs w:val="23"/>
        </w:rPr>
        <w:t xml:space="preserve">wszelkie koszty związane z realizacją przedmiotu Umowy jakie ponosi Wykonawca, w tym w szczególności koszty transportu, koszty wniesienia oraz koszty rozładunku w miejscu wskazanym przez Zamawiającego, koszty opakowania, koszty gwarancji </w:t>
      </w:r>
      <w:r w:rsidR="002E4D20">
        <w:rPr>
          <w:color w:val="000000"/>
          <w:sz w:val="23"/>
          <w:szCs w:val="23"/>
        </w:rPr>
        <w:br/>
      </w:r>
      <w:r w:rsidR="00802CE3" w:rsidRPr="00155A61">
        <w:rPr>
          <w:color w:val="000000"/>
          <w:sz w:val="23"/>
          <w:szCs w:val="23"/>
        </w:rPr>
        <w:t xml:space="preserve">i wsparcia technicznego, koszty licencji na oprogramowanie, koszty wdrożenia Systemu, koszty ubezpieczenia na czas transportu, koszty rękojmi, koszty instruktażu wstępnego i technicznego, koszty audytu, koszty dokumentacji oraz wszelkie należne cła i podatki. </w:t>
      </w:r>
    </w:p>
    <w:p w:rsidR="00D63BCD" w:rsidRPr="00D63BCD" w:rsidRDefault="00D63BCD" w:rsidP="00895163">
      <w:pPr>
        <w:widowControl w:val="0"/>
        <w:numPr>
          <w:ilvl w:val="0"/>
          <w:numId w:val="77"/>
        </w:numPr>
        <w:tabs>
          <w:tab w:val="left" w:pos="0"/>
        </w:tabs>
        <w:spacing w:line="276" w:lineRule="auto"/>
        <w:ind w:left="425" w:hanging="425"/>
        <w:jc w:val="both"/>
        <w:rPr>
          <w:snapToGrid w:val="0"/>
          <w:sz w:val="23"/>
          <w:szCs w:val="23"/>
        </w:rPr>
      </w:pPr>
      <w:r w:rsidRPr="00D63BCD">
        <w:rPr>
          <w:snapToGrid w:val="0"/>
          <w:sz w:val="23"/>
          <w:szCs w:val="23"/>
        </w:rPr>
        <w:t>Zamówienie zrealizuję(</w:t>
      </w:r>
      <w:proofErr w:type="spellStart"/>
      <w:r w:rsidRPr="00D63BCD">
        <w:rPr>
          <w:snapToGrid w:val="0"/>
          <w:sz w:val="23"/>
          <w:szCs w:val="23"/>
        </w:rPr>
        <w:t>emy</w:t>
      </w:r>
      <w:proofErr w:type="spellEnd"/>
      <w:r w:rsidRPr="00D63BCD">
        <w:rPr>
          <w:snapToGrid w:val="0"/>
          <w:sz w:val="23"/>
          <w:szCs w:val="23"/>
        </w:rPr>
        <w:t>) w terminie wymaganym przez Zamawiającego</w:t>
      </w:r>
      <w:r w:rsidRPr="00D63BCD">
        <w:rPr>
          <w:sz w:val="23"/>
          <w:szCs w:val="23"/>
        </w:rPr>
        <w:t>, na zasadach określonych w SIWZ.</w:t>
      </w:r>
    </w:p>
    <w:p w:rsidR="00D63BCD" w:rsidRPr="00D63BCD" w:rsidRDefault="00D63BCD" w:rsidP="00895163">
      <w:pPr>
        <w:widowControl w:val="0"/>
        <w:numPr>
          <w:ilvl w:val="0"/>
          <w:numId w:val="77"/>
        </w:numPr>
        <w:tabs>
          <w:tab w:val="left" w:pos="0"/>
        </w:tabs>
        <w:spacing w:line="276" w:lineRule="auto"/>
        <w:ind w:left="425" w:hanging="425"/>
        <w:jc w:val="both"/>
        <w:rPr>
          <w:snapToGrid w:val="0"/>
          <w:sz w:val="23"/>
          <w:szCs w:val="23"/>
        </w:rPr>
      </w:pPr>
      <w:r w:rsidRPr="00D63BCD">
        <w:rPr>
          <w:sz w:val="23"/>
          <w:szCs w:val="23"/>
        </w:rPr>
        <w:t>Zapoznałem(łam)(liśmy) się ze Wzorem umowy, który jest integralną częścią SIWZ i </w:t>
      </w:r>
      <w:r w:rsidRPr="00D63BCD">
        <w:rPr>
          <w:snapToGrid w:val="0"/>
          <w:sz w:val="23"/>
          <w:szCs w:val="23"/>
        </w:rPr>
        <w:t>akceptuję(</w:t>
      </w:r>
      <w:proofErr w:type="spellStart"/>
      <w:r w:rsidRPr="00D63BCD">
        <w:rPr>
          <w:snapToGrid w:val="0"/>
          <w:sz w:val="23"/>
          <w:szCs w:val="23"/>
        </w:rPr>
        <w:t>emy</w:t>
      </w:r>
      <w:proofErr w:type="spellEnd"/>
      <w:r w:rsidRPr="00D63BCD">
        <w:rPr>
          <w:snapToGrid w:val="0"/>
          <w:sz w:val="23"/>
          <w:szCs w:val="23"/>
        </w:rPr>
        <w:t xml:space="preserve">) go bez zastrzeżeń oraz </w:t>
      </w:r>
      <w:r w:rsidRPr="00D63BCD">
        <w:rPr>
          <w:sz w:val="23"/>
          <w:szCs w:val="23"/>
        </w:rPr>
        <w:t xml:space="preserve">zobowiązujemy się w przypadku wyboru mojej/ naszej oferty do zawarcia umowy na określonych w nim przez Zamawiającego warunkach, w miejscu i terminie przez niego wyznaczonym. </w:t>
      </w:r>
    </w:p>
    <w:p w:rsidR="00D63BCD" w:rsidRPr="00D63BCD" w:rsidRDefault="00D63BCD" w:rsidP="00895163">
      <w:pPr>
        <w:widowControl w:val="0"/>
        <w:numPr>
          <w:ilvl w:val="0"/>
          <w:numId w:val="77"/>
        </w:numPr>
        <w:tabs>
          <w:tab w:val="left" w:pos="426"/>
        </w:tabs>
        <w:spacing w:line="276" w:lineRule="auto"/>
        <w:ind w:left="425" w:hanging="425"/>
        <w:jc w:val="both"/>
        <w:rPr>
          <w:snapToGrid w:val="0"/>
          <w:sz w:val="23"/>
          <w:szCs w:val="23"/>
        </w:rPr>
      </w:pPr>
      <w:r w:rsidRPr="00D63BCD">
        <w:rPr>
          <w:snapToGrid w:val="0"/>
          <w:sz w:val="23"/>
          <w:szCs w:val="23"/>
        </w:rPr>
        <w:t xml:space="preserve">Oferta jest dla mnie/ nas wiążąca przez okres 30 dni od daty ustalonej na złożenie oferty. </w:t>
      </w:r>
    </w:p>
    <w:p w:rsidR="00D63BCD" w:rsidRPr="00D63BCD" w:rsidRDefault="00D63BCD" w:rsidP="00895163">
      <w:pPr>
        <w:widowControl w:val="0"/>
        <w:numPr>
          <w:ilvl w:val="0"/>
          <w:numId w:val="77"/>
        </w:numPr>
        <w:tabs>
          <w:tab w:val="left" w:pos="426"/>
        </w:tabs>
        <w:spacing w:line="276" w:lineRule="auto"/>
        <w:ind w:left="425" w:hanging="425"/>
        <w:jc w:val="both"/>
        <w:rPr>
          <w:snapToGrid w:val="0"/>
          <w:sz w:val="23"/>
          <w:szCs w:val="23"/>
        </w:rPr>
      </w:pPr>
      <w:r w:rsidRPr="00D63BCD">
        <w:rPr>
          <w:snapToGrid w:val="0"/>
          <w:sz w:val="23"/>
          <w:szCs w:val="23"/>
        </w:rPr>
        <w:t>Oświadczam(y), że:</w:t>
      </w:r>
    </w:p>
    <w:p w:rsidR="00D63BCD" w:rsidRPr="00D63BCD" w:rsidRDefault="006F3974" w:rsidP="00D63BCD">
      <w:pPr>
        <w:widowControl w:val="0"/>
        <w:tabs>
          <w:tab w:val="left" w:pos="426"/>
          <w:tab w:val="left" w:pos="851"/>
        </w:tabs>
        <w:spacing w:line="276" w:lineRule="auto"/>
        <w:ind w:left="425"/>
        <w:jc w:val="both"/>
        <w:rPr>
          <w:snapToGrid w:val="0"/>
          <w:sz w:val="23"/>
          <w:szCs w:val="23"/>
        </w:rPr>
      </w:pPr>
      <w:r w:rsidRPr="00D63BCD">
        <w:rPr>
          <w:b/>
          <w:sz w:val="23"/>
          <w:szCs w:val="23"/>
        </w:rPr>
        <w:fldChar w:fldCharType="begin">
          <w:ffData>
            <w:name w:val="Wybór1"/>
            <w:enabled/>
            <w:calcOnExit w:val="0"/>
            <w:checkBox>
              <w:sizeAuto/>
              <w:default w:val="0"/>
            </w:checkBox>
          </w:ffData>
        </w:fldChar>
      </w:r>
      <w:r w:rsidR="00D63BCD" w:rsidRPr="00D63BCD">
        <w:rPr>
          <w:b/>
          <w:sz w:val="23"/>
          <w:szCs w:val="23"/>
        </w:rPr>
        <w:instrText xml:space="preserve"> FORMCHECKBOX </w:instrText>
      </w:r>
      <w:r w:rsidR="0028739F">
        <w:rPr>
          <w:b/>
          <w:sz w:val="23"/>
          <w:szCs w:val="23"/>
        </w:rPr>
      </w:r>
      <w:r w:rsidR="0028739F">
        <w:rPr>
          <w:b/>
          <w:sz w:val="23"/>
          <w:szCs w:val="23"/>
        </w:rPr>
        <w:fldChar w:fldCharType="separate"/>
      </w:r>
      <w:r w:rsidRPr="00D63BCD">
        <w:rPr>
          <w:b/>
          <w:sz w:val="23"/>
          <w:szCs w:val="23"/>
        </w:rPr>
        <w:fldChar w:fldCharType="end"/>
      </w:r>
      <w:r w:rsidR="00D63BCD" w:rsidRPr="00D63BCD">
        <w:rPr>
          <w:b/>
          <w:sz w:val="23"/>
          <w:szCs w:val="23"/>
          <w:vertAlign w:val="superscript"/>
        </w:rPr>
        <w:footnoteReference w:id="6"/>
      </w:r>
      <w:r w:rsidR="00D63BCD" w:rsidRPr="00D63BCD">
        <w:rPr>
          <w:b/>
          <w:sz w:val="23"/>
          <w:szCs w:val="23"/>
        </w:rPr>
        <w:t xml:space="preserve"> </w:t>
      </w:r>
      <w:r w:rsidR="00D63BCD" w:rsidRPr="00D63BCD">
        <w:rPr>
          <w:snapToGrid w:val="0"/>
          <w:sz w:val="23"/>
          <w:szCs w:val="23"/>
        </w:rPr>
        <w:t>jestem(</w:t>
      </w:r>
      <w:proofErr w:type="spellStart"/>
      <w:r w:rsidR="00D63BCD" w:rsidRPr="00D63BCD">
        <w:rPr>
          <w:snapToGrid w:val="0"/>
          <w:sz w:val="23"/>
          <w:szCs w:val="23"/>
        </w:rPr>
        <w:t>śmy</w:t>
      </w:r>
      <w:proofErr w:type="spellEnd"/>
      <w:r w:rsidR="00D63BCD" w:rsidRPr="00D63BCD">
        <w:rPr>
          <w:snapToGrid w:val="0"/>
          <w:sz w:val="23"/>
          <w:szCs w:val="23"/>
        </w:rPr>
        <w:t xml:space="preserve">)                  </w:t>
      </w:r>
    </w:p>
    <w:p w:rsidR="00D63BCD" w:rsidRPr="00D63BCD" w:rsidRDefault="006F3974" w:rsidP="00D63BCD">
      <w:pPr>
        <w:widowControl w:val="0"/>
        <w:tabs>
          <w:tab w:val="left" w:pos="426"/>
        </w:tabs>
        <w:spacing w:line="276" w:lineRule="auto"/>
        <w:ind w:left="425"/>
        <w:jc w:val="both"/>
        <w:rPr>
          <w:snapToGrid w:val="0"/>
          <w:sz w:val="23"/>
          <w:szCs w:val="23"/>
        </w:rPr>
      </w:pPr>
      <w:r w:rsidRPr="00D63BCD">
        <w:rPr>
          <w:b/>
          <w:sz w:val="23"/>
          <w:szCs w:val="23"/>
        </w:rPr>
        <w:fldChar w:fldCharType="begin">
          <w:ffData>
            <w:name w:val="Wybór1"/>
            <w:enabled/>
            <w:calcOnExit w:val="0"/>
            <w:checkBox>
              <w:sizeAuto/>
              <w:default w:val="0"/>
            </w:checkBox>
          </w:ffData>
        </w:fldChar>
      </w:r>
      <w:r w:rsidR="00D63BCD" w:rsidRPr="00D63BCD">
        <w:rPr>
          <w:b/>
          <w:sz w:val="23"/>
          <w:szCs w:val="23"/>
        </w:rPr>
        <w:instrText xml:space="preserve"> FORMCHECKBOX </w:instrText>
      </w:r>
      <w:r w:rsidR="0028739F">
        <w:rPr>
          <w:b/>
          <w:sz w:val="23"/>
          <w:szCs w:val="23"/>
        </w:rPr>
      </w:r>
      <w:r w:rsidR="0028739F">
        <w:rPr>
          <w:b/>
          <w:sz w:val="23"/>
          <w:szCs w:val="23"/>
        </w:rPr>
        <w:fldChar w:fldCharType="separate"/>
      </w:r>
      <w:r w:rsidRPr="00D63BCD">
        <w:rPr>
          <w:b/>
          <w:sz w:val="23"/>
          <w:szCs w:val="23"/>
        </w:rPr>
        <w:fldChar w:fldCharType="end"/>
      </w:r>
      <w:r w:rsidR="00D63BCD" w:rsidRPr="00D63BCD">
        <w:rPr>
          <w:b/>
          <w:sz w:val="23"/>
          <w:szCs w:val="23"/>
          <w:vertAlign w:val="superscript"/>
        </w:rPr>
        <w:t xml:space="preserve">6  </w:t>
      </w:r>
      <w:r w:rsidR="00D63BCD" w:rsidRPr="00D63BCD">
        <w:rPr>
          <w:snapToGrid w:val="0"/>
          <w:sz w:val="23"/>
          <w:szCs w:val="23"/>
        </w:rPr>
        <w:t>nie jestem(</w:t>
      </w:r>
      <w:proofErr w:type="spellStart"/>
      <w:r w:rsidR="00D63BCD" w:rsidRPr="00D63BCD">
        <w:rPr>
          <w:snapToGrid w:val="0"/>
          <w:sz w:val="23"/>
          <w:szCs w:val="23"/>
        </w:rPr>
        <w:t>śmy</w:t>
      </w:r>
      <w:proofErr w:type="spellEnd"/>
      <w:r w:rsidR="00D63BCD" w:rsidRPr="00D63BCD">
        <w:rPr>
          <w:snapToGrid w:val="0"/>
          <w:sz w:val="23"/>
          <w:szCs w:val="23"/>
        </w:rPr>
        <w:t>)</w:t>
      </w:r>
    </w:p>
    <w:p w:rsidR="00D63BCD" w:rsidRPr="00D63BCD" w:rsidRDefault="00D63BCD" w:rsidP="00D63BCD">
      <w:pPr>
        <w:widowControl w:val="0"/>
        <w:tabs>
          <w:tab w:val="left" w:pos="426"/>
        </w:tabs>
        <w:spacing w:line="276" w:lineRule="auto"/>
        <w:ind w:left="425"/>
        <w:jc w:val="both"/>
        <w:rPr>
          <w:snapToGrid w:val="0"/>
          <w:sz w:val="23"/>
          <w:szCs w:val="23"/>
        </w:rPr>
      </w:pPr>
      <w:r w:rsidRPr="00D63BCD">
        <w:rPr>
          <w:snapToGrid w:val="0"/>
          <w:sz w:val="23"/>
          <w:szCs w:val="23"/>
          <w:u w:val="single"/>
        </w:rPr>
        <w:t xml:space="preserve">małym lub średnim przedsiębiorstwem.  </w:t>
      </w:r>
    </w:p>
    <w:p w:rsidR="00D63BCD" w:rsidRPr="00D63BCD" w:rsidRDefault="00D63BCD" w:rsidP="00D63BCD">
      <w:pPr>
        <w:widowControl w:val="0"/>
        <w:tabs>
          <w:tab w:val="left" w:pos="426"/>
        </w:tabs>
        <w:suppressAutoHyphens/>
        <w:autoSpaceDE w:val="0"/>
        <w:spacing w:line="276" w:lineRule="auto"/>
        <w:ind w:left="425"/>
        <w:jc w:val="both"/>
        <w:rPr>
          <w:snapToGrid w:val="0"/>
          <w:color w:val="000000"/>
          <w:sz w:val="20"/>
          <w:u w:val="single"/>
          <w:lang w:eastAsia="zh-CN"/>
        </w:rPr>
      </w:pPr>
      <w:r w:rsidRPr="00D63BCD">
        <w:rPr>
          <w:i/>
          <w:snapToGrid w:val="0"/>
          <w:color w:val="000000"/>
          <w:sz w:val="20"/>
          <w:lang w:eastAsia="zh-CN"/>
        </w:rPr>
        <w:t>(</w:t>
      </w:r>
      <w:r w:rsidRPr="00D63BCD">
        <w:rPr>
          <w:i/>
          <w:snapToGrid w:val="0"/>
          <w:color w:val="000000"/>
          <w:sz w:val="20"/>
          <w:u w:val="single"/>
          <w:lang w:eastAsia="zh-CN"/>
        </w:rPr>
        <w:t xml:space="preserve">mały przedsiębiorca </w:t>
      </w:r>
      <w:r w:rsidRPr="00D63BCD">
        <w:rPr>
          <w:i/>
          <w:snapToGrid w:val="0"/>
          <w:color w:val="000000"/>
          <w:sz w:val="20"/>
          <w:lang w:eastAsia="zh-CN"/>
        </w:rPr>
        <w:t xml:space="preserve">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D63BCD">
        <w:rPr>
          <w:i/>
          <w:snapToGrid w:val="0"/>
          <w:color w:val="000000"/>
          <w:sz w:val="20"/>
          <w:lang w:eastAsia="zh-CN"/>
        </w:rPr>
        <w:t>mikroprzedsiębiorcą</w:t>
      </w:r>
      <w:proofErr w:type="spellEnd"/>
      <w:r w:rsidRPr="00D63BCD">
        <w:rPr>
          <w:i/>
          <w:snapToGrid w:val="0"/>
          <w:color w:val="000000"/>
          <w:sz w:val="20"/>
          <w:lang w:eastAsia="zh-CN"/>
        </w:rPr>
        <w:t xml:space="preserve">; </w:t>
      </w:r>
      <w:r w:rsidRPr="00D63BCD">
        <w:rPr>
          <w:i/>
          <w:snapToGrid w:val="0"/>
          <w:color w:val="000000"/>
          <w:sz w:val="20"/>
          <w:u w:val="single"/>
          <w:lang w:eastAsia="zh-CN"/>
        </w:rPr>
        <w:t>średni przedsiębiorca</w:t>
      </w:r>
      <w:r w:rsidRPr="00D63BCD">
        <w:rPr>
          <w:i/>
          <w:snapToGrid w:val="0"/>
          <w:color w:val="000000"/>
          <w:sz w:val="20"/>
          <w:lang w:eastAsia="zh-CN"/>
        </w:rPr>
        <w:t xml:space="preserve"> oznacza przedsiębiorcę, który w co najmniej jednym roku z dwóch ostatnich lat obrotowych spełniał łącznie następujące warunki: zatrudniał średniorocznie mniej niż 250 pracowników oraz</w:t>
      </w:r>
      <w:r w:rsidRPr="00D63BCD">
        <w:rPr>
          <w:i/>
          <w:snapToGrid w:val="0"/>
          <w:color w:val="000000"/>
          <w:sz w:val="20"/>
          <w:u w:val="single"/>
          <w:lang w:eastAsia="zh-CN"/>
        </w:rPr>
        <w:t xml:space="preserve"> </w:t>
      </w:r>
      <w:r w:rsidRPr="00D63BCD">
        <w:rPr>
          <w:i/>
          <w:snapToGrid w:val="0"/>
          <w:color w:val="000000"/>
          <w:sz w:val="20"/>
          <w:lang w:eastAsia="zh-CN"/>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D63BCD">
        <w:rPr>
          <w:i/>
          <w:snapToGrid w:val="0"/>
          <w:color w:val="000000"/>
          <w:sz w:val="20"/>
          <w:lang w:eastAsia="zh-CN"/>
        </w:rPr>
        <w:t>mikroprzedsiębiorcą</w:t>
      </w:r>
      <w:proofErr w:type="spellEnd"/>
      <w:r w:rsidRPr="00D63BCD">
        <w:rPr>
          <w:i/>
          <w:snapToGrid w:val="0"/>
          <w:color w:val="000000"/>
          <w:sz w:val="20"/>
          <w:lang w:eastAsia="zh-CN"/>
        </w:rPr>
        <w:t xml:space="preserve"> ani małym przedsiębiorcą; </w:t>
      </w:r>
      <w:r w:rsidRPr="00D63BCD">
        <w:rPr>
          <w:i/>
          <w:snapToGrid w:val="0"/>
          <w:color w:val="000000"/>
          <w:sz w:val="20"/>
          <w:u w:val="single"/>
          <w:lang w:eastAsia="zh-CN"/>
        </w:rPr>
        <w:t>Informacje wymagane wyłącznie do celów statystycznych</w:t>
      </w:r>
      <w:r w:rsidRPr="00D63BCD">
        <w:rPr>
          <w:snapToGrid w:val="0"/>
          <w:color w:val="000000"/>
          <w:sz w:val="20"/>
          <w:u w:val="single"/>
          <w:lang w:eastAsia="zh-CN"/>
        </w:rPr>
        <w:t>.</w:t>
      </w:r>
    </w:p>
    <w:p w:rsidR="00D63BCD" w:rsidRPr="00D63BCD" w:rsidRDefault="00D63BCD" w:rsidP="00895163">
      <w:pPr>
        <w:widowControl w:val="0"/>
        <w:numPr>
          <w:ilvl w:val="0"/>
          <w:numId w:val="77"/>
        </w:numPr>
        <w:spacing w:before="120" w:line="276" w:lineRule="auto"/>
        <w:ind w:left="426" w:hanging="426"/>
        <w:jc w:val="both"/>
        <w:rPr>
          <w:sz w:val="23"/>
          <w:szCs w:val="23"/>
        </w:rPr>
      </w:pPr>
      <w:r w:rsidRPr="00D63BCD">
        <w:rPr>
          <w:snapToGrid w:val="0"/>
          <w:sz w:val="23"/>
          <w:szCs w:val="23"/>
        </w:rPr>
        <w:t xml:space="preserve"> </w:t>
      </w:r>
      <w:r w:rsidRPr="00D63BCD">
        <w:rPr>
          <w:sz w:val="23"/>
          <w:szCs w:val="23"/>
        </w:rPr>
        <w:t xml:space="preserve">Do oferty załączam(y) następujące dokumenty: </w:t>
      </w:r>
    </w:p>
    <w:p w:rsidR="00D63BCD" w:rsidRPr="00D63BCD" w:rsidRDefault="00D63BCD" w:rsidP="00895163">
      <w:pPr>
        <w:numPr>
          <w:ilvl w:val="0"/>
          <w:numId w:val="78"/>
        </w:numPr>
        <w:suppressAutoHyphens/>
        <w:autoSpaceDE w:val="0"/>
        <w:spacing w:line="276" w:lineRule="auto"/>
        <w:ind w:left="709" w:hanging="357"/>
        <w:jc w:val="both"/>
        <w:rPr>
          <w:sz w:val="23"/>
          <w:szCs w:val="23"/>
        </w:rPr>
      </w:pPr>
      <w:r w:rsidRPr="00D63BCD">
        <w:rPr>
          <w:sz w:val="23"/>
          <w:szCs w:val="23"/>
        </w:rPr>
        <w:t>……………………………………………………………………………………………</w:t>
      </w:r>
    </w:p>
    <w:p w:rsidR="00D63BCD" w:rsidRPr="00D63BCD" w:rsidRDefault="00D63BCD" w:rsidP="00895163">
      <w:pPr>
        <w:widowControl w:val="0"/>
        <w:numPr>
          <w:ilvl w:val="0"/>
          <w:numId w:val="78"/>
        </w:numPr>
        <w:tabs>
          <w:tab w:val="left" w:pos="426"/>
        </w:tabs>
        <w:suppressAutoHyphens/>
        <w:autoSpaceDE w:val="0"/>
        <w:spacing w:line="276" w:lineRule="auto"/>
        <w:ind w:left="709" w:hanging="357"/>
        <w:jc w:val="both"/>
        <w:rPr>
          <w:snapToGrid w:val="0"/>
          <w:sz w:val="23"/>
          <w:szCs w:val="23"/>
        </w:rPr>
      </w:pPr>
      <w:r w:rsidRPr="00D63BCD">
        <w:rPr>
          <w:sz w:val="23"/>
          <w:szCs w:val="23"/>
        </w:rPr>
        <w:t>……………………………………………………………………………………………</w:t>
      </w:r>
    </w:p>
    <w:p w:rsidR="00D63BCD" w:rsidRPr="00D63BCD" w:rsidRDefault="00D63BCD" w:rsidP="00895163">
      <w:pPr>
        <w:widowControl w:val="0"/>
        <w:numPr>
          <w:ilvl w:val="0"/>
          <w:numId w:val="78"/>
        </w:numPr>
        <w:tabs>
          <w:tab w:val="left" w:pos="426"/>
        </w:tabs>
        <w:suppressAutoHyphens/>
        <w:autoSpaceDE w:val="0"/>
        <w:spacing w:line="276" w:lineRule="auto"/>
        <w:ind w:left="709" w:hanging="357"/>
        <w:jc w:val="both"/>
        <w:rPr>
          <w:snapToGrid w:val="0"/>
          <w:sz w:val="23"/>
          <w:szCs w:val="23"/>
        </w:rPr>
      </w:pPr>
      <w:r w:rsidRPr="00D63BCD">
        <w:rPr>
          <w:sz w:val="23"/>
          <w:szCs w:val="23"/>
        </w:rPr>
        <w:t>……………………………………………………………………………………………</w:t>
      </w:r>
    </w:p>
    <w:p w:rsidR="00D63BCD" w:rsidRPr="00D63BCD" w:rsidRDefault="00D63BCD" w:rsidP="00895163">
      <w:pPr>
        <w:widowControl w:val="0"/>
        <w:numPr>
          <w:ilvl w:val="0"/>
          <w:numId w:val="78"/>
        </w:numPr>
        <w:tabs>
          <w:tab w:val="left" w:pos="426"/>
        </w:tabs>
        <w:suppressAutoHyphens/>
        <w:autoSpaceDE w:val="0"/>
        <w:spacing w:line="276" w:lineRule="auto"/>
        <w:ind w:left="709" w:hanging="357"/>
        <w:jc w:val="both"/>
        <w:rPr>
          <w:snapToGrid w:val="0"/>
          <w:sz w:val="23"/>
          <w:szCs w:val="23"/>
        </w:rPr>
      </w:pPr>
      <w:r w:rsidRPr="00D63BCD">
        <w:rPr>
          <w:sz w:val="23"/>
          <w:szCs w:val="23"/>
        </w:rPr>
        <w:t>……………………………………………………………………………………………</w:t>
      </w:r>
    </w:p>
    <w:p w:rsidR="00D63BCD" w:rsidRPr="00D63BCD" w:rsidRDefault="00D63BCD" w:rsidP="00895163">
      <w:pPr>
        <w:widowControl w:val="0"/>
        <w:numPr>
          <w:ilvl w:val="0"/>
          <w:numId w:val="78"/>
        </w:numPr>
        <w:tabs>
          <w:tab w:val="left" w:pos="426"/>
        </w:tabs>
        <w:suppressAutoHyphens/>
        <w:autoSpaceDE w:val="0"/>
        <w:spacing w:line="276" w:lineRule="auto"/>
        <w:ind w:left="709" w:hanging="357"/>
        <w:jc w:val="both"/>
        <w:rPr>
          <w:snapToGrid w:val="0"/>
          <w:sz w:val="23"/>
          <w:szCs w:val="23"/>
        </w:rPr>
      </w:pPr>
      <w:r w:rsidRPr="00D63BCD">
        <w:rPr>
          <w:sz w:val="23"/>
          <w:szCs w:val="23"/>
        </w:rPr>
        <w:t>……………………………………………………………………………………………</w:t>
      </w:r>
    </w:p>
    <w:p w:rsidR="00D63BCD" w:rsidRPr="00D63BCD" w:rsidRDefault="00D63BCD" w:rsidP="00895163">
      <w:pPr>
        <w:widowControl w:val="0"/>
        <w:numPr>
          <w:ilvl w:val="0"/>
          <w:numId w:val="78"/>
        </w:numPr>
        <w:tabs>
          <w:tab w:val="left" w:pos="426"/>
        </w:tabs>
        <w:suppressAutoHyphens/>
        <w:autoSpaceDE w:val="0"/>
        <w:spacing w:line="276" w:lineRule="auto"/>
        <w:ind w:left="709" w:hanging="357"/>
        <w:jc w:val="both"/>
        <w:rPr>
          <w:snapToGrid w:val="0"/>
          <w:sz w:val="23"/>
          <w:szCs w:val="23"/>
        </w:rPr>
      </w:pPr>
      <w:r w:rsidRPr="00D63BCD">
        <w:rPr>
          <w:sz w:val="23"/>
          <w:szCs w:val="23"/>
        </w:rPr>
        <w:t>……………………………………………………………………………………………</w:t>
      </w:r>
    </w:p>
    <w:p w:rsidR="00D63BCD" w:rsidRPr="00D63BCD" w:rsidRDefault="00D63BCD" w:rsidP="00D63BCD">
      <w:pPr>
        <w:widowControl w:val="0"/>
        <w:tabs>
          <w:tab w:val="left" w:pos="426"/>
        </w:tabs>
        <w:suppressAutoHyphens/>
        <w:autoSpaceDE w:val="0"/>
        <w:spacing w:line="276" w:lineRule="auto"/>
        <w:ind w:left="709"/>
        <w:jc w:val="both"/>
        <w:rPr>
          <w:snapToGrid w:val="0"/>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D63BCD" w:rsidRPr="00D63BCD" w:rsidTr="00EF0570">
        <w:trPr>
          <w:trHeight w:val="175"/>
          <w:jc w:val="center"/>
        </w:trPr>
        <w:tc>
          <w:tcPr>
            <w:tcW w:w="3960" w:type="dxa"/>
          </w:tcPr>
          <w:p w:rsidR="00D63BCD" w:rsidRPr="00D63BCD" w:rsidRDefault="00D63BCD" w:rsidP="00D63BCD">
            <w:pPr>
              <w:widowControl w:val="0"/>
              <w:spacing w:line="276" w:lineRule="auto"/>
              <w:rPr>
                <w:snapToGrid w:val="0"/>
                <w:sz w:val="16"/>
                <w:szCs w:val="16"/>
              </w:rPr>
            </w:pPr>
          </w:p>
          <w:p w:rsidR="00D63BCD" w:rsidRPr="00D63BCD" w:rsidRDefault="00D63BCD" w:rsidP="00D63BCD">
            <w:pPr>
              <w:widowControl w:val="0"/>
              <w:spacing w:line="276" w:lineRule="auto"/>
              <w:ind w:left="77"/>
              <w:jc w:val="center"/>
              <w:rPr>
                <w:snapToGrid w:val="0"/>
                <w:sz w:val="20"/>
                <w:szCs w:val="20"/>
              </w:rPr>
            </w:pPr>
            <w:r w:rsidRPr="00D63BCD">
              <w:rPr>
                <w:snapToGrid w:val="0"/>
                <w:sz w:val="20"/>
                <w:szCs w:val="20"/>
              </w:rPr>
              <w:t>……………………………………….</w:t>
            </w:r>
          </w:p>
          <w:p w:rsidR="00D63BCD" w:rsidRPr="00D63BCD" w:rsidRDefault="00D63BCD" w:rsidP="00D63BCD">
            <w:pPr>
              <w:widowControl w:val="0"/>
              <w:spacing w:line="276" w:lineRule="auto"/>
              <w:ind w:left="77"/>
              <w:jc w:val="center"/>
              <w:rPr>
                <w:snapToGrid w:val="0"/>
                <w:sz w:val="18"/>
                <w:szCs w:val="18"/>
              </w:rPr>
            </w:pPr>
            <w:r w:rsidRPr="00D63BCD">
              <w:rPr>
                <w:snapToGrid w:val="0"/>
                <w:sz w:val="18"/>
                <w:szCs w:val="18"/>
              </w:rPr>
              <w:t>(miejscowość i data)</w:t>
            </w:r>
          </w:p>
        </w:tc>
        <w:tc>
          <w:tcPr>
            <w:tcW w:w="5109" w:type="dxa"/>
          </w:tcPr>
          <w:p w:rsidR="00D63BCD" w:rsidRPr="00D63BCD" w:rsidRDefault="00D63BCD" w:rsidP="00D63BCD">
            <w:pPr>
              <w:widowControl w:val="0"/>
              <w:spacing w:line="276" w:lineRule="auto"/>
              <w:rPr>
                <w:snapToGrid w:val="0"/>
                <w:sz w:val="20"/>
                <w:szCs w:val="20"/>
              </w:rPr>
            </w:pPr>
          </w:p>
          <w:p w:rsidR="00D63BCD" w:rsidRPr="00D63BCD" w:rsidRDefault="00D63BCD" w:rsidP="00D63BCD">
            <w:pPr>
              <w:widowControl w:val="0"/>
              <w:spacing w:line="276" w:lineRule="auto"/>
              <w:ind w:left="77"/>
              <w:jc w:val="center"/>
              <w:rPr>
                <w:snapToGrid w:val="0"/>
                <w:sz w:val="20"/>
                <w:szCs w:val="20"/>
              </w:rPr>
            </w:pPr>
            <w:r w:rsidRPr="00D63BCD">
              <w:rPr>
                <w:snapToGrid w:val="0"/>
                <w:sz w:val="20"/>
                <w:szCs w:val="20"/>
              </w:rPr>
              <w:t>.…………..………….………………………..….</w:t>
            </w:r>
          </w:p>
          <w:p w:rsidR="00D63BCD" w:rsidRPr="00D63BCD" w:rsidRDefault="00D63BCD" w:rsidP="00D63BCD">
            <w:pPr>
              <w:widowControl w:val="0"/>
              <w:spacing w:line="276" w:lineRule="auto"/>
              <w:ind w:left="77"/>
              <w:jc w:val="center"/>
              <w:rPr>
                <w:snapToGrid w:val="0"/>
                <w:sz w:val="18"/>
                <w:szCs w:val="18"/>
              </w:rPr>
            </w:pPr>
            <w:r w:rsidRPr="00D63BCD">
              <w:rPr>
                <w:snapToGrid w:val="0"/>
                <w:sz w:val="18"/>
                <w:szCs w:val="18"/>
              </w:rPr>
              <w:t xml:space="preserve">(podpis i imienna pieczątka uprawnionego </w:t>
            </w:r>
            <w:r w:rsidRPr="00D63BCD">
              <w:rPr>
                <w:snapToGrid w:val="0"/>
                <w:sz w:val="18"/>
                <w:szCs w:val="18"/>
              </w:rPr>
              <w:br/>
              <w:t>przedstawiciela Wykonawcy)</w:t>
            </w:r>
          </w:p>
        </w:tc>
      </w:tr>
    </w:tbl>
    <w:p w:rsidR="006C4991" w:rsidRPr="001148EF" w:rsidRDefault="006C4991" w:rsidP="00FA77A9">
      <w:pPr>
        <w:widowControl w:val="0"/>
        <w:spacing w:line="276" w:lineRule="auto"/>
        <w:rPr>
          <w:b/>
          <w:i/>
          <w:snapToGrid w:val="0"/>
          <w:sz w:val="23"/>
          <w:szCs w:val="23"/>
        </w:rPr>
        <w:sectPr w:rsidR="006C4991" w:rsidRPr="001148EF" w:rsidSect="00E74E76">
          <w:footerReference w:type="even" r:id="rId9"/>
          <w:footerReference w:type="default" r:id="rId10"/>
          <w:footerReference w:type="first" r:id="rId11"/>
          <w:pgSz w:w="11906" w:h="16838" w:code="9"/>
          <w:pgMar w:top="851" w:right="1134" w:bottom="1134" w:left="1134" w:header="709" w:footer="437" w:gutter="0"/>
          <w:cols w:space="708"/>
          <w:docGrid w:linePitch="360"/>
        </w:sectPr>
      </w:pPr>
    </w:p>
    <w:p w:rsidR="005F19E9" w:rsidRPr="001148EF" w:rsidRDefault="005F19E9" w:rsidP="00FA77A9">
      <w:pPr>
        <w:widowControl w:val="0"/>
        <w:spacing w:line="276" w:lineRule="auto"/>
        <w:ind w:left="5387"/>
        <w:jc w:val="right"/>
        <w:rPr>
          <w:sz w:val="23"/>
          <w:szCs w:val="23"/>
        </w:rPr>
      </w:pPr>
      <w:r w:rsidRPr="001148EF">
        <w:rPr>
          <w:b/>
          <w:i/>
          <w:snapToGrid w:val="0"/>
          <w:sz w:val="23"/>
          <w:szCs w:val="23"/>
        </w:rPr>
        <w:lastRenderedPageBreak/>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1148EF" w:rsidRDefault="00174078" w:rsidP="00FA77A9">
            <w:pPr>
              <w:spacing w:line="276" w:lineRule="auto"/>
              <w:ind w:left="35"/>
              <w:jc w:val="center"/>
              <w:rPr>
                <w:sz w:val="23"/>
                <w:szCs w:val="23"/>
              </w:rPr>
            </w:pPr>
            <w:r w:rsidRPr="00174078">
              <w:rPr>
                <w:b/>
                <w:bCs/>
                <w:sz w:val="23"/>
                <w:szCs w:val="23"/>
              </w:rPr>
              <w:t>Dostawa i wdrożenie systemu backupowego wraz ze wsparciem technicznym</w:t>
            </w:r>
            <w:r>
              <w:rPr>
                <w:b/>
                <w:bCs/>
                <w:sz w:val="23"/>
                <w:szCs w:val="23"/>
              </w:rPr>
              <w:t>.</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174078">
            <w:pPr>
              <w:tabs>
                <w:tab w:val="left" w:pos="709"/>
              </w:tabs>
              <w:spacing w:line="276" w:lineRule="auto"/>
              <w:jc w:val="center"/>
              <w:outlineLvl w:val="1"/>
              <w:rPr>
                <w:b/>
                <w:sz w:val="23"/>
                <w:szCs w:val="23"/>
              </w:rPr>
            </w:pPr>
            <w:r>
              <w:rPr>
                <w:b/>
                <w:bCs/>
                <w:iCs/>
                <w:spacing w:val="4"/>
                <w:sz w:val="23"/>
                <w:szCs w:val="23"/>
              </w:rPr>
              <w:t>ZER-ZP-1</w:t>
            </w:r>
            <w:r w:rsidR="00174078">
              <w:rPr>
                <w:b/>
                <w:bCs/>
                <w:iCs/>
                <w:spacing w:val="4"/>
                <w:sz w:val="23"/>
                <w:szCs w:val="23"/>
              </w:rPr>
              <w:t>6</w:t>
            </w:r>
            <w:r w:rsidR="0015775C" w:rsidRPr="001148EF">
              <w:rPr>
                <w:b/>
                <w:bCs/>
                <w:iCs/>
                <w:spacing w:val="4"/>
                <w:sz w:val="23"/>
                <w:szCs w:val="23"/>
              </w:rPr>
              <w:t>/2019</w:t>
            </w:r>
          </w:p>
        </w:tc>
      </w:tr>
    </w:tbl>
    <w:p w:rsidR="00031065" w:rsidRPr="001148EF" w:rsidRDefault="00031065" w:rsidP="00FA77A9">
      <w:pPr>
        <w:widowControl w:val="0"/>
        <w:suppressAutoHyphens/>
        <w:spacing w:line="276" w:lineRule="auto"/>
        <w:rPr>
          <w:b/>
          <w:sz w:val="16"/>
          <w:szCs w:val="16"/>
          <w:lang w:eastAsia="ar-SA"/>
        </w:rPr>
      </w:pPr>
    </w:p>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spacing w:line="276" w:lineRule="auto"/>
        <w:jc w:val="center"/>
        <w:rPr>
          <w:b/>
          <w:bCs/>
          <w:caps/>
          <w:kern w:val="144"/>
          <w:sz w:val="26"/>
          <w:szCs w:val="26"/>
          <w:u w:val="single"/>
        </w:rPr>
      </w:pPr>
    </w:p>
    <w:p w:rsidR="005F19E9" w:rsidRPr="001148EF" w:rsidRDefault="005F19E9" w:rsidP="00FA77A9">
      <w:pPr>
        <w:keepNext/>
        <w:suppressAutoHyphens/>
        <w:spacing w:line="276" w:lineRule="auto"/>
        <w:ind w:right="68"/>
        <w:jc w:val="center"/>
        <w:outlineLvl w:val="1"/>
        <w:rPr>
          <w:b/>
          <w:u w:val="single"/>
          <w:lang w:eastAsia="ar-SA"/>
        </w:rPr>
      </w:pPr>
      <w:r w:rsidRPr="001148EF">
        <w:rPr>
          <w:b/>
          <w:u w:val="single"/>
          <w:lang w:eastAsia="ar-SA"/>
        </w:rPr>
        <w:t>OŚWIADCZENIE</w:t>
      </w:r>
    </w:p>
    <w:p w:rsidR="005F19E9" w:rsidRPr="001148EF" w:rsidRDefault="005F19E9" w:rsidP="00FA77A9">
      <w:pPr>
        <w:suppressAutoHyphens/>
        <w:spacing w:line="276" w:lineRule="auto"/>
        <w:jc w:val="center"/>
        <w:rPr>
          <w:b/>
          <w:sz w:val="23"/>
          <w:szCs w:val="23"/>
          <w:lang w:eastAsia="ar-SA"/>
        </w:rPr>
      </w:pPr>
      <w:r w:rsidRPr="001148EF">
        <w:rPr>
          <w:b/>
          <w:sz w:val="23"/>
          <w:szCs w:val="23"/>
          <w:lang w:eastAsia="ar-SA"/>
        </w:rPr>
        <w:t>o niepodleganiu wykluczeniu</w:t>
      </w:r>
    </w:p>
    <w:p w:rsidR="005F19E9" w:rsidRPr="001148EF" w:rsidRDefault="005F19E9" w:rsidP="00FA77A9">
      <w:pPr>
        <w:suppressAutoHyphens/>
        <w:spacing w:line="276" w:lineRule="auto"/>
        <w:jc w:val="both"/>
        <w:outlineLvl w:val="1"/>
        <w:rPr>
          <w:sz w:val="23"/>
          <w:szCs w:val="23"/>
          <w:lang w:eastAsia="ar-SA"/>
        </w:rPr>
      </w:pPr>
      <w:r w:rsidRPr="001148EF">
        <w:rPr>
          <w:sz w:val="23"/>
          <w:szCs w:val="23"/>
          <w:lang w:eastAsia="ar-SA"/>
        </w:rPr>
        <w:t>Ubiegając się o udzielenie przedmiotowego zamówienia publicznego, oświadczam</w:t>
      </w:r>
      <w:r w:rsidR="00DF4075" w:rsidRPr="001148EF">
        <w:rPr>
          <w:sz w:val="23"/>
          <w:szCs w:val="23"/>
          <w:lang w:eastAsia="ar-SA"/>
        </w:rPr>
        <w:t>(</w:t>
      </w:r>
      <w:r w:rsidRPr="001148EF">
        <w:rPr>
          <w:sz w:val="23"/>
          <w:szCs w:val="23"/>
          <w:lang w:eastAsia="ar-SA"/>
        </w:rPr>
        <w:t>y</w:t>
      </w:r>
      <w:r w:rsidR="00DF4075" w:rsidRPr="001148EF">
        <w:rPr>
          <w:sz w:val="23"/>
          <w:szCs w:val="23"/>
          <w:lang w:eastAsia="ar-SA"/>
        </w:rPr>
        <w:t>)</w:t>
      </w:r>
      <w:r w:rsidRPr="001148EF">
        <w:rPr>
          <w:sz w:val="23"/>
          <w:szCs w:val="23"/>
          <w:lang w:eastAsia="ar-SA"/>
        </w:rPr>
        <w:t xml:space="preserve">, że brak jest podstaw do wykluczenia Wykonawcy z postępowania z powodu niespełniania przesłanek, o których mowa w art. 24 ust. 1 </w:t>
      </w:r>
      <w:r w:rsidR="005A62CA" w:rsidRPr="001148EF">
        <w:rPr>
          <w:sz w:val="23"/>
          <w:szCs w:val="23"/>
          <w:lang w:eastAsia="ar-SA"/>
        </w:rPr>
        <w:t xml:space="preserve">i ust. 5 pkt 1 </w:t>
      </w:r>
      <w:r w:rsidRPr="001148EF">
        <w:rPr>
          <w:sz w:val="23"/>
          <w:szCs w:val="23"/>
          <w:lang w:eastAsia="ar-SA"/>
        </w:rPr>
        <w:t>ustawy z dnia 29 stycznia 2004 r. Prawo zamówień publicznych (Dz. U. z 201</w:t>
      </w:r>
      <w:r w:rsidR="00140DA8">
        <w:rPr>
          <w:sz w:val="23"/>
          <w:szCs w:val="23"/>
          <w:lang w:eastAsia="ar-SA"/>
        </w:rPr>
        <w:t>9</w:t>
      </w:r>
      <w:r w:rsidRPr="001148EF">
        <w:rPr>
          <w:sz w:val="23"/>
          <w:szCs w:val="23"/>
          <w:lang w:eastAsia="ar-SA"/>
        </w:rPr>
        <w:t> r. poz. </w:t>
      </w:r>
      <w:r w:rsidR="00140DA8">
        <w:rPr>
          <w:sz w:val="23"/>
          <w:szCs w:val="23"/>
          <w:lang w:eastAsia="ar-SA"/>
        </w:rPr>
        <w:t>1843</w:t>
      </w:r>
      <w:r w:rsidRPr="001148EF">
        <w:rPr>
          <w:sz w:val="23"/>
          <w:szCs w:val="23"/>
          <w:lang w:eastAsia="ar-SA"/>
        </w:rPr>
        <w:t>).</w:t>
      </w:r>
    </w:p>
    <w:p w:rsidR="005F19E9" w:rsidRPr="001148EF" w:rsidRDefault="005F19E9" w:rsidP="00FA77A9">
      <w:pPr>
        <w:widowControl w:val="0"/>
        <w:spacing w:line="276" w:lineRule="auto"/>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w:t>
            </w:r>
          </w:p>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w:t>
            </w:r>
            <w:r w:rsidR="00DF4075" w:rsidRPr="001148EF">
              <w:rPr>
                <w:snapToGrid w:val="0"/>
                <w:sz w:val="16"/>
                <w:szCs w:val="16"/>
              </w:rPr>
              <w:t>………………</w:t>
            </w:r>
            <w:r w:rsidRPr="001148EF">
              <w:rPr>
                <w:snapToGrid w:val="0"/>
                <w:sz w:val="16"/>
                <w:szCs w:val="16"/>
              </w:rPr>
              <w:t>…</w:t>
            </w:r>
            <w:r w:rsidR="00DF4075" w:rsidRPr="001148EF">
              <w:rPr>
                <w:snapToGrid w:val="0"/>
                <w:sz w:val="16"/>
                <w:szCs w:val="16"/>
              </w:rPr>
              <w:t>………………</w:t>
            </w:r>
            <w:r w:rsidRPr="001148EF">
              <w:rPr>
                <w:snapToGrid w:val="0"/>
                <w:sz w:val="16"/>
                <w:szCs w:val="16"/>
              </w:rPr>
              <w:t>…………</w:t>
            </w:r>
          </w:p>
          <w:p w:rsidR="005F19E9" w:rsidRPr="001148EF" w:rsidRDefault="005F19E9"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F19E9" w:rsidRPr="001148EF" w:rsidRDefault="005F19E9" w:rsidP="00FA77A9">
      <w:pPr>
        <w:spacing w:line="276" w:lineRule="auto"/>
        <w:rPr>
          <w:sz w:val="16"/>
          <w:szCs w:val="16"/>
        </w:rPr>
      </w:pPr>
    </w:p>
    <w:p w:rsidR="005A62CA" w:rsidRPr="001148EF" w:rsidRDefault="005A62CA" w:rsidP="00FA77A9">
      <w:pPr>
        <w:spacing w:line="276" w:lineRule="auto"/>
        <w:jc w:val="center"/>
        <w:rPr>
          <w:b/>
          <w:sz w:val="23"/>
          <w:szCs w:val="23"/>
        </w:rPr>
      </w:pPr>
      <w:r w:rsidRPr="001148EF">
        <w:rPr>
          <w:b/>
          <w:sz w:val="23"/>
          <w:szCs w:val="23"/>
        </w:rPr>
        <w:t>OŚWIADCZENIE DOTYCZĄCE PODMIO</w:t>
      </w:r>
      <w:r w:rsidR="005507F1" w:rsidRPr="001148EF">
        <w:rPr>
          <w:b/>
          <w:sz w:val="23"/>
          <w:szCs w:val="23"/>
        </w:rPr>
        <w:t xml:space="preserve">TU, NA </w:t>
      </w:r>
      <w:r w:rsidR="007C2DDD" w:rsidRPr="001148EF">
        <w:rPr>
          <w:b/>
          <w:sz w:val="23"/>
          <w:szCs w:val="23"/>
        </w:rPr>
        <w:t xml:space="preserve">KTÓREGO ZASOBY POWOŁUJE </w:t>
      </w:r>
      <w:r w:rsidRPr="001148EF">
        <w:rPr>
          <w:b/>
          <w:sz w:val="23"/>
          <w:szCs w:val="23"/>
        </w:rPr>
        <w:t>SIĘ WYKONAWCA</w:t>
      </w:r>
      <w:r w:rsidR="007C2DDD" w:rsidRPr="001148EF">
        <w:rPr>
          <w:b/>
          <w:sz w:val="23"/>
          <w:szCs w:val="23"/>
        </w:rPr>
        <w:t xml:space="preserve"> (</w:t>
      </w:r>
      <w:r w:rsidR="004E361A">
        <w:rPr>
          <w:b/>
          <w:sz w:val="23"/>
          <w:szCs w:val="23"/>
        </w:rPr>
        <w:t>jeżeli</w:t>
      </w:r>
      <w:r w:rsidR="007C2DDD" w:rsidRPr="001148EF">
        <w:rPr>
          <w:b/>
          <w:sz w:val="23"/>
          <w:szCs w:val="23"/>
        </w:rPr>
        <w:t xml:space="preserve"> dotyczy)</w:t>
      </w:r>
      <w:r w:rsidRPr="001148EF">
        <w:rPr>
          <w:b/>
          <w:sz w:val="23"/>
          <w:szCs w:val="23"/>
        </w:rPr>
        <w:t>:</w:t>
      </w:r>
    </w:p>
    <w:p w:rsidR="005A62CA" w:rsidRPr="001148EF" w:rsidRDefault="005A62CA" w:rsidP="00FA77A9">
      <w:pPr>
        <w:spacing w:line="276" w:lineRule="auto"/>
        <w:jc w:val="both"/>
        <w:rPr>
          <w:b/>
          <w:sz w:val="23"/>
          <w:szCs w:val="23"/>
        </w:rPr>
      </w:pPr>
    </w:p>
    <w:p w:rsidR="005A62CA" w:rsidRPr="001148EF" w:rsidRDefault="005A62CA" w:rsidP="00FA77A9">
      <w:pPr>
        <w:spacing w:line="276" w:lineRule="auto"/>
        <w:jc w:val="both"/>
        <w:rPr>
          <w:sz w:val="23"/>
          <w:szCs w:val="23"/>
        </w:rPr>
      </w:pPr>
      <w:r w:rsidRPr="001148EF">
        <w:rPr>
          <w:sz w:val="23"/>
          <w:szCs w:val="23"/>
        </w:rPr>
        <w:t>Oświadczam</w:t>
      </w:r>
      <w:r w:rsidR="00B32C3A" w:rsidRPr="001148EF">
        <w:rPr>
          <w:sz w:val="23"/>
          <w:szCs w:val="23"/>
        </w:rPr>
        <w:t>(y)</w:t>
      </w:r>
      <w:r w:rsidRPr="001148EF">
        <w:rPr>
          <w:sz w:val="23"/>
          <w:szCs w:val="23"/>
        </w:rPr>
        <w:t>,</w:t>
      </w:r>
      <w:r w:rsidR="002B717E">
        <w:rPr>
          <w:sz w:val="23"/>
          <w:szCs w:val="23"/>
        </w:rPr>
        <w:t xml:space="preserve"> że w stosunku do następującego(</w:t>
      </w:r>
      <w:proofErr w:type="spellStart"/>
      <w:r w:rsidRPr="001148EF">
        <w:rPr>
          <w:sz w:val="23"/>
          <w:szCs w:val="23"/>
        </w:rPr>
        <w:t>ych</w:t>
      </w:r>
      <w:proofErr w:type="spellEnd"/>
      <w:r w:rsidR="002B717E">
        <w:rPr>
          <w:sz w:val="23"/>
          <w:szCs w:val="23"/>
        </w:rPr>
        <w:t>) podmiotu(</w:t>
      </w:r>
      <w:proofErr w:type="spellStart"/>
      <w:r w:rsidRPr="001148EF">
        <w:rPr>
          <w:sz w:val="23"/>
          <w:szCs w:val="23"/>
        </w:rPr>
        <w:t>tów</w:t>
      </w:r>
      <w:proofErr w:type="spellEnd"/>
      <w:r w:rsidR="002B717E">
        <w:rPr>
          <w:sz w:val="23"/>
          <w:szCs w:val="23"/>
        </w:rPr>
        <w:t>)</w:t>
      </w:r>
      <w:r w:rsidRPr="001148EF">
        <w:rPr>
          <w:sz w:val="23"/>
          <w:szCs w:val="23"/>
        </w:rPr>
        <w:t>, na którego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zasoby powołuję</w:t>
      </w:r>
      <w:r w:rsidR="00B32C3A" w:rsidRPr="001148EF">
        <w:rPr>
          <w:sz w:val="23"/>
          <w:szCs w:val="23"/>
        </w:rPr>
        <w:t>(</w:t>
      </w:r>
      <w:proofErr w:type="spellStart"/>
      <w:r w:rsidR="00B32C3A" w:rsidRPr="001148EF">
        <w:rPr>
          <w:sz w:val="23"/>
          <w:szCs w:val="23"/>
        </w:rPr>
        <w:t>emy</w:t>
      </w:r>
      <w:proofErr w:type="spellEnd"/>
      <w:r w:rsidR="00B32C3A" w:rsidRPr="001148EF">
        <w:rPr>
          <w:sz w:val="23"/>
          <w:szCs w:val="23"/>
        </w:rPr>
        <w:t>)</w:t>
      </w:r>
      <w:r w:rsidRPr="001148EF">
        <w:rPr>
          <w:sz w:val="23"/>
          <w:szCs w:val="23"/>
        </w:rPr>
        <w:t> się w niniejszym postępowaniu, tj.:</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nie zachodzą podstawy wykluczenia z postępowania o udzielenie zamówienia.</w:t>
      </w:r>
    </w:p>
    <w:p w:rsidR="007C2DDD" w:rsidRDefault="007C2DDD" w:rsidP="00FA77A9">
      <w:pPr>
        <w:spacing w:line="276" w:lineRule="auto"/>
        <w:jc w:val="both"/>
        <w:rPr>
          <w:sz w:val="23"/>
          <w:szCs w:val="23"/>
        </w:rPr>
      </w:pPr>
    </w:p>
    <w:p w:rsidR="00416A38" w:rsidRPr="001148EF" w:rsidRDefault="00416A38" w:rsidP="00FA77A9">
      <w:pPr>
        <w:spacing w:line="276" w:lineRule="auto"/>
        <w:jc w:val="both"/>
        <w:rPr>
          <w:b/>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AF7BA1" w:rsidRDefault="00AF7BA1" w:rsidP="00FA77A9">
      <w:pPr>
        <w:spacing w:line="276" w:lineRule="auto"/>
        <w:jc w:val="center"/>
        <w:rPr>
          <w:b/>
          <w:sz w:val="23"/>
          <w:szCs w:val="23"/>
        </w:rPr>
      </w:pPr>
    </w:p>
    <w:p w:rsidR="00AF7BA1" w:rsidRDefault="00AF7BA1">
      <w:pPr>
        <w:rPr>
          <w:b/>
          <w:sz w:val="23"/>
          <w:szCs w:val="23"/>
        </w:rPr>
      </w:pPr>
      <w:r>
        <w:rPr>
          <w:b/>
          <w:sz w:val="23"/>
          <w:szCs w:val="23"/>
        </w:rPr>
        <w:br w:type="page"/>
      </w:r>
    </w:p>
    <w:p w:rsidR="005A62CA" w:rsidRPr="001148EF" w:rsidRDefault="005A62CA" w:rsidP="00FA77A9">
      <w:pPr>
        <w:spacing w:line="276" w:lineRule="auto"/>
        <w:jc w:val="center"/>
        <w:rPr>
          <w:b/>
          <w:sz w:val="23"/>
          <w:szCs w:val="23"/>
        </w:rPr>
      </w:pPr>
      <w:r w:rsidRPr="001148EF">
        <w:rPr>
          <w:b/>
          <w:sz w:val="23"/>
          <w:szCs w:val="23"/>
        </w:rPr>
        <w:lastRenderedPageBreak/>
        <w:t>OŚWIADCZENIE DOTYCZĄCE PODWYKONAWCY NIEBĘDĄCEGO PODMIOTEM, NA KTÓREGO ZASOBY POWOŁUJE SIĘ WYKONAWCA</w:t>
      </w:r>
      <w:r w:rsidR="00CE41C7" w:rsidRPr="001148EF">
        <w:rPr>
          <w:b/>
          <w:sz w:val="23"/>
          <w:szCs w:val="23"/>
        </w:rPr>
        <w:t xml:space="preserve"> (jeśli dotyczy)</w:t>
      </w:r>
      <w:r w:rsidR="000A1E86" w:rsidRPr="001148EF">
        <w:rPr>
          <w:b/>
          <w:sz w:val="23"/>
          <w:szCs w:val="23"/>
        </w:rPr>
        <w:t>:</w:t>
      </w:r>
    </w:p>
    <w:p w:rsidR="005A62CA" w:rsidRPr="001148EF" w:rsidRDefault="005A62CA" w:rsidP="00FA77A9">
      <w:pPr>
        <w:spacing w:line="276" w:lineRule="auto"/>
        <w:jc w:val="both"/>
        <w:rPr>
          <w:b/>
          <w:sz w:val="23"/>
          <w:szCs w:val="23"/>
        </w:rPr>
      </w:pPr>
    </w:p>
    <w:p w:rsidR="000A1E86" w:rsidRPr="001148EF" w:rsidRDefault="000A1E86"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Oświadczam</w:t>
      </w:r>
      <w:r w:rsidR="00B04546" w:rsidRPr="001148EF">
        <w:rPr>
          <w:sz w:val="23"/>
          <w:szCs w:val="23"/>
        </w:rPr>
        <w:t>(y)</w:t>
      </w:r>
      <w:r w:rsidRPr="001148EF">
        <w:rPr>
          <w:sz w:val="23"/>
          <w:szCs w:val="23"/>
        </w:rPr>
        <w:t>, że w stosunku do następującego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podmiotu</w:t>
      </w:r>
      <w:r w:rsidR="002B717E">
        <w:rPr>
          <w:sz w:val="23"/>
          <w:szCs w:val="23"/>
        </w:rPr>
        <w:t>(</w:t>
      </w:r>
      <w:proofErr w:type="spellStart"/>
      <w:r w:rsidRPr="001148EF">
        <w:rPr>
          <w:sz w:val="23"/>
          <w:szCs w:val="23"/>
        </w:rPr>
        <w:t>tów</w:t>
      </w:r>
      <w:proofErr w:type="spellEnd"/>
      <w:r w:rsidR="002B717E">
        <w:rPr>
          <w:sz w:val="23"/>
          <w:szCs w:val="23"/>
        </w:rPr>
        <w:t>), będącego(</w:t>
      </w:r>
      <w:proofErr w:type="spellStart"/>
      <w:r w:rsidR="002B717E">
        <w:rPr>
          <w:sz w:val="23"/>
          <w:szCs w:val="23"/>
        </w:rPr>
        <w:t>ych</w:t>
      </w:r>
      <w:proofErr w:type="spellEnd"/>
      <w:r w:rsidR="002B717E">
        <w:rPr>
          <w:sz w:val="23"/>
          <w:szCs w:val="23"/>
        </w:rPr>
        <w:t xml:space="preserve">) </w:t>
      </w:r>
      <w:r w:rsidRPr="001148EF">
        <w:rPr>
          <w:sz w:val="23"/>
          <w:szCs w:val="23"/>
        </w:rPr>
        <w:t>podwykonawcą</w:t>
      </w:r>
      <w:r w:rsidR="002B717E">
        <w:rPr>
          <w:sz w:val="23"/>
          <w:szCs w:val="23"/>
        </w:rPr>
        <w:t>(</w:t>
      </w:r>
      <w:proofErr w:type="spellStart"/>
      <w:r w:rsidRPr="001148EF">
        <w:rPr>
          <w:sz w:val="23"/>
          <w:szCs w:val="23"/>
        </w:rPr>
        <w:t>ami</w:t>
      </w:r>
      <w:proofErr w:type="spellEnd"/>
      <w:r w:rsidR="002B717E">
        <w:rPr>
          <w:sz w:val="23"/>
          <w:szCs w:val="23"/>
        </w:rPr>
        <w:t>)</w:t>
      </w: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nie zachodzą podstawy wykluczenia z postępowania o udzielenie zamówienia.</w:t>
      </w:r>
    </w:p>
    <w:p w:rsidR="00CE41C7" w:rsidRPr="001148EF" w:rsidRDefault="00CE41C7" w:rsidP="00FA77A9">
      <w:pPr>
        <w:spacing w:line="276" w:lineRule="auto"/>
        <w:jc w:val="both"/>
        <w:rPr>
          <w:sz w:val="23"/>
          <w:szCs w:val="23"/>
        </w:rPr>
      </w:pPr>
    </w:p>
    <w:p w:rsidR="00CE41C7" w:rsidRPr="001148EF" w:rsidRDefault="00CE41C7" w:rsidP="00FA77A9">
      <w:pPr>
        <w:spacing w:line="276" w:lineRule="auto"/>
        <w:jc w:val="both"/>
        <w:rPr>
          <w:sz w:val="23"/>
          <w:szCs w:val="23"/>
        </w:rPr>
      </w:pPr>
    </w:p>
    <w:p w:rsidR="00CE41C7" w:rsidRPr="001148EF" w:rsidRDefault="00CE41C7" w:rsidP="00FA77A9">
      <w:pPr>
        <w:spacing w:line="276" w:lineRule="auto"/>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DF4075">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CE41C7" w:rsidRPr="001148EF" w:rsidRDefault="00CE41C7" w:rsidP="00FA77A9">
      <w:pPr>
        <w:spacing w:line="276" w:lineRule="auto"/>
        <w:rPr>
          <w:sz w:val="23"/>
          <w:szCs w:val="23"/>
        </w:rPr>
      </w:pPr>
    </w:p>
    <w:p w:rsidR="00DF4075" w:rsidRPr="001148EF" w:rsidRDefault="00DF4075" w:rsidP="00FA77A9">
      <w:pPr>
        <w:spacing w:line="276" w:lineRule="auto"/>
        <w:rPr>
          <w:sz w:val="23"/>
          <w:szCs w:val="23"/>
          <w:u w:val="single"/>
        </w:rPr>
      </w:pPr>
    </w:p>
    <w:p w:rsidR="00DF4075" w:rsidRPr="001148EF" w:rsidRDefault="00DF4075" w:rsidP="00FA77A9">
      <w:pPr>
        <w:spacing w:line="276" w:lineRule="auto"/>
        <w:rPr>
          <w:sz w:val="23"/>
          <w:szCs w:val="23"/>
          <w:u w:val="single"/>
        </w:rPr>
      </w:pPr>
    </w:p>
    <w:p w:rsidR="005F19E9" w:rsidRPr="001148EF" w:rsidRDefault="005F19E9" w:rsidP="00FA77A9">
      <w:pPr>
        <w:spacing w:line="276" w:lineRule="auto"/>
        <w:rPr>
          <w:sz w:val="18"/>
          <w:szCs w:val="18"/>
          <w:u w:val="single"/>
        </w:rPr>
      </w:pPr>
      <w:r w:rsidRPr="001148EF">
        <w:rPr>
          <w:sz w:val="18"/>
          <w:szCs w:val="18"/>
          <w:u w:val="single"/>
        </w:rPr>
        <w:t>Instrukcja wypełniania:</w:t>
      </w:r>
    </w:p>
    <w:p w:rsidR="005F19E9" w:rsidRPr="001148EF" w:rsidRDefault="005F19E9" w:rsidP="00245AB7">
      <w:pPr>
        <w:numPr>
          <w:ilvl w:val="0"/>
          <w:numId w:val="6"/>
        </w:numPr>
        <w:spacing w:line="276" w:lineRule="auto"/>
        <w:ind w:left="426" w:hanging="426"/>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D81775" w:rsidRDefault="00DF4075" w:rsidP="00FA77A9">
      <w:pPr>
        <w:spacing w:line="276" w:lineRule="auto"/>
        <w:rPr>
          <w:b/>
          <w:i/>
          <w:snapToGrid w:val="0"/>
          <w:sz w:val="23"/>
          <w:szCs w:val="23"/>
        </w:rPr>
      </w:pPr>
      <w:r w:rsidRPr="001148EF">
        <w:rPr>
          <w:b/>
          <w:i/>
          <w:snapToGrid w:val="0"/>
          <w:sz w:val="23"/>
          <w:szCs w:val="23"/>
        </w:rPr>
        <w:br w:type="page"/>
      </w:r>
    </w:p>
    <w:p w:rsidR="006C4DCB" w:rsidRPr="001148EF" w:rsidRDefault="006C4DCB" w:rsidP="00FA77A9">
      <w:pPr>
        <w:widowControl w:val="0"/>
        <w:spacing w:line="276" w:lineRule="auto"/>
        <w:ind w:left="5954"/>
        <w:jc w:val="right"/>
        <w:rPr>
          <w:i/>
          <w:sz w:val="23"/>
          <w:szCs w:val="23"/>
        </w:rPr>
      </w:pPr>
      <w:r w:rsidRPr="001148EF">
        <w:rPr>
          <w:b/>
          <w:i/>
          <w:snapToGrid w:val="0"/>
          <w:sz w:val="23"/>
          <w:szCs w:val="23"/>
        </w:rPr>
        <w:lastRenderedPageBreak/>
        <w:t xml:space="preserve">Załącznik nr </w:t>
      </w:r>
      <w:r w:rsidR="00C2391D">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416A38" w:rsidRDefault="00174078" w:rsidP="00FA77A9">
            <w:pPr>
              <w:spacing w:line="276" w:lineRule="auto"/>
              <w:jc w:val="center"/>
              <w:rPr>
                <w:b/>
                <w:sz w:val="23"/>
                <w:szCs w:val="23"/>
              </w:rPr>
            </w:pPr>
            <w:r w:rsidRPr="00174078">
              <w:rPr>
                <w:b/>
                <w:bCs/>
                <w:sz w:val="23"/>
                <w:szCs w:val="23"/>
              </w:rPr>
              <w:t>Dostawa i wdrożenie systemu backupowego wraz ze wsparciem technicznym</w:t>
            </w:r>
            <w:r>
              <w:rPr>
                <w:b/>
                <w:bCs/>
                <w:sz w:val="23"/>
                <w:szCs w:val="23"/>
              </w:rPr>
              <w:t>.</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174078" w:rsidP="00FA77A9">
            <w:pPr>
              <w:tabs>
                <w:tab w:val="left" w:pos="709"/>
              </w:tabs>
              <w:spacing w:line="276" w:lineRule="auto"/>
              <w:jc w:val="center"/>
              <w:outlineLvl w:val="1"/>
              <w:rPr>
                <w:b/>
                <w:sz w:val="23"/>
                <w:szCs w:val="23"/>
              </w:rPr>
            </w:pPr>
            <w:r>
              <w:rPr>
                <w:b/>
                <w:bCs/>
                <w:iCs/>
                <w:spacing w:val="4"/>
                <w:sz w:val="23"/>
                <w:szCs w:val="23"/>
              </w:rPr>
              <w:t>ZER-ZP-16</w:t>
            </w:r>
            <w:r w:rsidR="0015775C" w:rsidRPr="001148EF">
              <w:rPr>
                <w:b/>
                <w:bCs/>
                <w:iCs/>
                <w:spacing w:val="4"/>
                <w:sz w:val="23"/>
                <w:szCs w:val="23"/>
              </w:rPr>
              <w:t>/2019</w:t>
            </w:r>
          </w:p>
        </w:tc>
      </w:tr>
    </w:tbl>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16A38" w:rsidRDefault="00416A38" w:rsidP="00FA77A9">
      <w:pPr>
        <w:keepNext/>
        <w:suppressAutoHyphens/>
        <w:spacing w:line="276" w:lineRule="auto"/>
        <w:ind w:right="68"/>
        <w:jc w:val="center"/>
        <w:outlineLvl w:val="1"/>
        <w:rPr>
          <w:b/>
          <w:u w:val="single"/>
          <w:lang w:eastAsia="ar-SA"/>
        </w:rPr>
      </w:pPr>
    </w:p>
    <w:p w:rsidR="006C4DCB" w:rsidRPr="001148EF" w:rsidRDefault="006C4DCB" w:rsidP="00FA77A9">
      <w:pPr>
        <w:keepNext/>
        <w:suppressAutoHyphens/>
        <w:spacing w:line="276" w:lineRule="auto"/>
        <w:ind w:right="68"/>
        <w:jc w:val="center"/>
        <w:outlineLvl w:val="1"/>
        <w:rPr>
          <w:b/>
          <w:u w:val="single"/>
          <w:lang w:eastAsia="ar-SA"/>
        </w:rPr>
      </w:pPr>
      <w:r w:rsidRPr="001148EF">
        <w:rPr>
          <w:b/>
          <w:u w:val="single"/>
          <w:lang w:eastAsia="ar-SA"/>
        </w:rPr>
        <w:t>OŚWIADCZENIE</w:t>
      </w:r>
    </w:p>
    <w:p w:rsidR="006C4DCB" w:rsidRPr="001148EF" w:rsidRDefault="006C4DCB" w:rsidP="00FA77A9">
      <w:pPr>
        <w:suppressAutoHyphens/>
        <w:spacing w:line="276" w:lineRule="auto"/>
        <w:jc w:val="center"/>
        <w:rPr>
          <w:b/>
          <w:sz w:val="23"/>
          <w:szCs w:val="23"/>
          <w:lang w:eastAsia="ar-SA"/>
        </w:rPr>
      </w:pPr>
      <w:r w:rsidRPr="001148EF">
        <w:rPr>
          <w:b/>
          <w:sz w:val="23"/>
          <w:szCs w:val="23"/>
          <w:lang w:eastAsia="ar-SA"/>
        </w:rPr>
        <w:t>o spełnianiu warunków udziału w postępowaniu</w:t>
      </w:r>
    </w:p>
    <w:p w:rsidR="006C4DCB" w:rsidRPr="001148EF" w:rsidRDefault="006C4DCB" w:rsidP="00FA77A9">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w:t>
      </w:r>
      <w:r w:rsidR="00B32C3A" w:rsidRPr="001148EF">
        <w:rPr>
          <w:sz w:val="23"/>
          <w:szCs w:val="23"/>
          <w:lang w:eastAsia="ar-SA"/>
        </w:rPr>
        <w:t>(</w:t>
      </w:r>
      <w:r w:rsidRPr="001148EF">
        <w:rPr>
          <w:sz w:val="23"/>
          <w:szCs w:val="23"/>
          <w:lang w:eastAsia="ar-SA"/>
        </w:rPr>
        <w:t>y</w:t>
      </w:r>
      <w:r w:rsidR="00B32C3A" w:rsidRPr="001148EF">
        <w:rPr>
          <w:sz w:val="23"/>
          <w:szCs w:val="23"/>
          <w:lang w:eastAsia="ar-SA"/>
        </w:rPr>
        <w:t>)</w:t>
      </w:r>
      <w:r w:rsidRPr="001148EF">
        <w:rPr>
          <w:sz w:val="23"/>
          <w:szCs w:val="23"/>
        </w:rPr>
        <w:t>, że spełniamy warunki udziału w postępowaniu.</w:t>
      </w:r>
    </w:p>
    <w:p w:rsidR="00205CE0" w:rsidRDefault="00205CE0" w:rsidP="00FA77A9">
      <w:pPr>
        <w:suppressAutoHyphens/>
        <w:spacing w:line="276" w:lineRule="auto"/>
        <w:jc w:val="both"/>
        <w:outlineLvl w:val="1"/>
        <w:rPr>
          <w:sz w:val="23"/>
          <w:szCs w:val="23"/>
        </w:rPr>
      </w:pPr>
    </w:p>
    <w:p w:rsidR="00F9474F" w:rsidRDefault="00F9474F" w:rsidP="00FA77A9">
      <w:pPr>
        <w:suppressAutoHyphens/>
        <w:spacing w:line="276" w:lineRule="auto"/>
        <w:jc w:val="both"/>
        <w:outlineLvl w:val="1"/>
        <w:rPr>
          <w:sz w:val="23"/>
          <w:szCs w:val="23"/>
        </w:rPr>
      </w:pPr>
    </w:p>
    <w:p w:rsidR="00F9474F" w:rsidRPr="001148EF" w:rsidRDefault="00F9474F" w:rsidP="00FA77A9">
      <w:pPr>
        <w:suppressAutoHyphens/>
        <w:spacing w:line="276" w:lineRule="auto"/>
        <w:jc w:val="both"/>
        <w:outlineLvl w:val="1"/>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606DCD">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3E7A93" w:rsidRPr="001148EF" w:rsidRDefault="003E7A93" w:rsidP="00FA77A9">
      <w:pPr>
        <w:suppressAutoHyphens/>
        <w:spacing w:line="276" w:lineRule="auto"/>
        <w:jc w:val="both"/>
        <w:outlineLvl w:val="1"/>
        <w:rPr>
          <w:sz w:val="23"/>
          <w:szCs w:val="23"/>
          <w:lang w:eastAsia="ar-SA"/>
        </w:rPr>
      </w:pPr>
    </w:p>
    <w:p w:rsidR="006C4DCB" w:rsidRPr="001148EF" w:rsidRDefault="006C4DCB" w:rsidP="00FA77A9">
      <w:pPr>
        <w:spacing w:line="276" w:lineRule="auto"/>
        <w:jc w:val="center"/>
        <w:rPr>
          <w:sz w:val="23"/>
          <w:szCs w:val="23"/>
        </w:rPr>
      </w:pPr>
      <w:r w:rsidRPr="001148EF">
        <w:rPr>
          <w:b/>
          <w:sz w:val="23"/>
          <w:szCs w:val="23"/>
        </w:rPr>
        <w:t>INFORMACJA W ZWIĄZKU Z POLEGANIEM NA ZASOBACH INNYCH PODMIOTÓW (j</w:t>
      </w:r>
      <w:r w:rsidR="004E361A">
        <w:rPr>
          <w:b/>
          <w:sz w:val="23"/>
          <w:szCs w:val="23"/>
        </w:rPr>
        <w:t>eżeli</w:t>
      </w:r>
      <w:r w:rsidRPr="001148EF">
        <w:rPr>
          <w:b/>
          <w:sz w:val="23"/>
          <w:szCs w:val="23"/>
        </w:rPr>
        <w:t xml:space="preserve"> dotyczy)</w:t>
      </w:r>
      <w:r w:rsidRPr="001148EF">
        <w:rPr>
          <w:sz w:val="23"/>
          <w:szCs w:val="23"/>
        </w:rPr>
        <w:t>:</w:t>
      </w:r>
    </w:p>
    <w:p w:rsidR="00DF4075" w:rsidRPr="001148EF" w:rsidRDefault="006C4DCB" w:rsidP="00FA77A9">
      <w:pPr>
        <w:spacing w:line="276" w:lineRule="auto"/>
        <w:jc w:val="both"/>
        <w:rPr>
          <w:sz w:val="23"/>
          <w:szCs w:val="23"/>
        </w:rPr>
      </w:pPr>
      <w:r w:rsidRPr="001148EF">
        <w:rPr>
          <w:sz w:val="23"/>
          <w:szCs w:val="23"/>
        </w:rPr>
        <w:t>Oświadczam</w:t>
      </w:r>
      <w:r w:rsidR="00B32C3A" w:rsidRPr="001148EF">
        <w:rPr>
          <w:sz w:val="23"/>
          <w:szCs w:val="23"/>
        </w:rPr>
        <w:t>(y)</w:t>
      </w:r>
      <w:r w:rsidRPr="001148EF">
        <w:rPr>
          <w:sz w:val="23"/>
          <w:szCs w:val="23"/>
        </w:rPr>
        <w:t>, że w celu wykazania spełniania warunków udziału w postępowaniu, polegam</w:t>
      </w:r>
      <w:r w:rsidR="00B32C3A" w:rsidRPr="001148EF">
        <w:rPr>
          <w:sz w:val="23"/>
          <w:szCs w:val="23"/>
        </w:rPr>
        <w:t>(y)</w:t>
      </w:r>
      <w:r w:rsidR="004E361A">
        <w:rPr>
          <w:sz w:val="23"/>
          <w:szCs w:val="23"/>
        </w:rPr>
        <w:t xml:space="preserve"> </w:t>
      </w:r>
      <w:r w:rsidRPr="001148EF">
        <w:rPr>
          <w:sz w:val="23"/>
          <w:szCs w:val="23"/>
        </w:rPr>
        <w:t>na</w:t>
      </w:r>
      <w:r w:rsidR="004E361A">
        <w:rPr>
          <w:sz w:val="23"/>
          <w:szCs w:val="23"/>
        </w:rPr>
        <w:t> </w:t>
      </w:r>
      <w:r w:rsidR="002B717E">
        <w:rPr>
          <w:sz w:val="23"/>
          <w:szCs w:val="23"/>
        </w:rPr>
        <w:t xml:space="preserve"> zasobach następującego(</w:t>
      </w:r>
      <w:proofErr w:type="spellStart"/>
      <w:r w:rsidRPr="001148EF">
        <w:rPr>
          <w:sz w:val="23"/>
          <w:szCs w:val="23"/>
        </w:rPr>
        <w:t>ych</w:t>
      </w:r>
      <w:proofErr w:type="spellEnd"/>
      <w:r w:rsidR="002B717E">
        <w:rPr>
          <w:sz w:val="23"/>
          <w:szCs w:val="23"/>
        </w:rPr>
        <w:t>) podmiotu(</w:t>
      </w:r>
      <w:r w:rsidRPr="001148EF">
        <w:rPr>
          <w:sz w:val="23"/>
          <w:szCs w:val="23"/>
        </w:rPr>
        <w:t>ów</w:t>
      </w:r>
      <w:r w:rsidR="002B717E">
        <w:rPr>
          <w:sz w:val="23"/>
          <w:szCs w:val="23"/>
        </w:rPr>
        <w:t>)</w:t>
      </w:r>
      <w:r w:rsidRPr="001148EF">
        <w:rPr>
          <w:sz w:val="23"/>
          <w:szCs w:val="23"/>
        </w:rPr>
        <w:t>:</w:t>
      </w:r>
      <w:r w:rsidR="00F0214F" w:rsidRPr="001148EF">
        <w:rPr>
          <w:sz w:val="23"/>
          <w:szCs w:val="23"/>
        </w:rPr>
        <w:t xml:space="preserve"> </w:t>
      </w:r>
    </w:p>
    <w:p w:rsidR="00DF4075" w:rsidRPr="001148EF" w:rsidRDefault="00DF4075" w:rsidP="00FA77A9">
      <w:pPr>
        <w:spacing w:line="276" w:lineRule="auto"/>
        <w:jc w:val="both"/>
        <w:rPr>
          <w:sz w:val="23"/>
          <w:szCs w:val="23"/>
        </w:rPr>
      </w:pPr>
    </w:p>
    <w:p w:rsidR="006C4DCB" w:rsidRPr="001148EF" w:rsidRDefault="00DF4075" w:rsidP="00FA77A9">
      <w:pPr>
        <w:spacing w:line="276" w:lineRule="auto"/>
        <w:jc w:val="both"/>
        <w:rPr>
          <w:sz w:val="23"/>
          <w:szCs w:val="23"/>
        </w:rPr>
      </w:pPr>
      <w:r w:rsidRPr="001148EF">
        <w:rPr>
          <w:sz w:val="23"/>
          <w:szCs w:val="23"/>
        </w:rPr>
        <w:t>.........................................................................................................................</w:t>
      </w:r>
    </w:p>
    <w:p w:rsidR="00DF4075" w:rsidRPr="001148EF" w:rsidRDefault="006C4DCB" w:rsidP="00FA77A9">
      <w:pPr>
        <w:spacing w:line="276" w:lineRule="auto"/>
        <w:jc w:val="both"/>
        <w:rPr>
          <w:sz w:val="23"/>
          <w:szCs w:val="23"/>
        </w:rPr>
      </w:pPr>
      <w:r w:rsidRPr="001148EF">
        <w:rPr>
          <w:sz w:val="23"/>
          <w:szCs w:val="23"/>
        </w:rPr>
        <w:t xml:space="preserve">w następującym zakresie: </w:t>
      </w:r>
    </w:p>
    <w:p w:rsidR="00DF4075" w:rsidRPr="001148EF" w:rsidRDefault="00DF4075" w:rsidP="00FA77A9">
      <w:pPr>
        <w:spacing w:line="276" w:lineRule="auto"/>
        <w:jc w:val="both"/>
        <w:rPr>
          <w:sz w:val="23"/>
          <w:szCs w:val="23"/>
        </w:rPr>
      </w:pPr>
    </w:p>
    <w:p w:rsidR="007F62DC" w:rsidRPr="001148EF" w:rsidRDefault="006C4DCB" w:rsidP="00FA77A9">
      <w:pPr>
        <w:spacing w:line="276" w:lineRule="auto"/>
        <w:jc w:val="both"/>
        <w:rPr>
          <w:sz w:val="23"/>
          <w:szCs w:val="23"/>
        </w:rPr>
      </w:pPr>
      <w:r w:rsidRPr="001148EF">
        <w:rPr>
          <w:sz w:val="23"/>
          <w:szCs w:val="23"/>
        </w:rPr>
        <w:t>.........................................................................................................................</w:t>
      </w:r>
    </w:p>
    <w:p w:rsidR="00F0214F" w:rsidRDefault="00F0214F" w:rsidP="00FA77A9">
      <w:pPr>
        <w:spacing w:line="276" w:lineRule="auto"/>
        <w:jc w:val="both"/>
        <w:rPr>
          <w:sz w:val="23"/>
          <w:szCs w:val="23"/>
        </w:rPr>
      </w:pPr>
    </w:p>
    <w:p w:rsidR="00F9474F" w:rsidRDefault="00F9474F" w:rsidP="00FA77A9">
      <w:pPr>
        <w:spacing w:line="276" w:lineRule="auto"/>
        <w:jc w:val="both"/>
        <w:rPr>
          <w:sz w:val="23"/>
          <w:szCs w:val="23"/>
        </w:rPr>
      </w:pPr>
    </w:p>
    <w:p w:rsidR="00F9474F" w:rsidRPr="001148EF" w:rsidRDefault="00F9474F" w:rsidP="00FA77A9">
      <w:pPr>
        <w:spacing w:line="276" w:lineRule="auto"/>
        <w:jc w:val="both"/>
        <w:rPr>
          <w:sz w:val="23"/>
          <w:szCs w:val="23"/>
        </w:rPr>
      </w:pPr>
    </w:p>
    <w:p w:rsidR="00AC6A7B" w:rsidRPr="001148EF" w:rsidRDefault="00AC6A7B" w:rsidP="00FA77A9">
      <w:pPr>
        <w:spacing w:line="276" w:lineRule="auto"/>
        <w:jc w:val="both"/>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DF4075" w:rsidRPr="001148EF" w:rsidRDefault="00DF4075" w:rsidP="00FA77A9">
      <w:pPr>
        <w:spacing w:line="276" w:lineRule="auto"/>
        <w:rPr>
          <w:sz w:val="18"/>
          <w:szCs w:val="18"/>
          <w:u w:val="single"/>
        </w:rPr>
      </w:pPr>
      <w:r w:rsidRPr="001148EF">
        <w:rPr>
          <w:sz w:val="18"/>
          <w:szCs w:val="18"/>
          <w:u w:val="single"/>
        </w:rPr>
        <w:t>Instrukcja wypełniania:</w:t>
      </w:r>
    </w:p>
    <w:p w:rsidR="00DF4075" w:rsidRPr="001148EF" w:rsidRDefault="00DF4075" w:rsidP="00895163">
      <w:pPr>
        <w:numPr>
          <w:ilvl w:val="0"/>
          <w:numId w:val="16"/>
        </w:numPr>
        <w:spacing w:line="276" w:lineRule="auto"/>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0678A2" w:rsidRDefault="000678A2" w:rsidP="00FA77A9">
      <w:pPr>
        <w:spacing w:line="276" w:lineRule="auto"/>
        <w:jc w:val="right"/>
        <w:rPr>
          <w:b/>
          <w:i/>
          <w:snapToGrid w:val="0"/>
          <w:sz w:val="23"/>
          <w:szCs w:val="23"/>
        </w:rPr>
      </w:pPr>
      <w:r>
        <w:rPr>
          <w:b/>
          <w:i/>
          <w:snapToGrid w:val="0"/>
          <w:sz w:val="23"/>
          <w:szCs w:val="23"/>
        </w:rPr>
        <w:br w:type="page"/>
      </w:r>
    </w:p>
    <w:p w:rsidR="00E816B5" w:rsidRPr="001148EF" w:rsidRDefault="00E816B5" w:rsidP="00FA77A9">
      <w:pPr>
        <w:spacing w:line="276" w:lineRule="auto"/>
        <w:jc w:val="right"/>
        <w:rPr>
          <w:b/>
          <w:bCs/>
          <w:i/>
          <w:iCs/>
          <w:sz w:val="23"/>
          <w:szCs w:val="23"/>
        </w:rPr>
      </w:pPr>
      <w:bookmarkStart w:id="1" w:name="_GoBack"/>
      <w:bookmarkEnd w:id="1"/>
      <w:r w:rsidRPr="001148EF">
        <w:rPr>
          <w:b/>
          <w:bCs/>
          <w:i/>
          <w:iCs/>
          <w:sz w:val="23"/>
          <w:szCs w:val="23"/>
        </w:rPr>
        <w:lastRenderedPageBreak/>
        <w:t>Załącznik nr 4 do SIWZ</w:t>
      </w:r>
    </w:p>
    <w:p w:rsidR="00E816B5" w:rsidRPr="001148EF" w:rsidRDefault="00E816B5" w:rsidP="00FA77A9">
      <w:pPr>
        <w:spacing w:line="276" w:lineRule="auto"/>
        <w:jc w:val="both"/>
        <w:rPr>
          <w:sz w:val="23"/>
          <w:szCs w:val="23"/>
          <w:lang w:eastAsia="ar-SA"/>
        </w:rPr>
      </w:pP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E816B5" w:rsidRPr="001148EF" w:rsidTr="00700880">
        <w:tc>
          <w:tcPr>
            <w:tcW w:w="2197" w:type="dxa"/>
          </w:tcPr>
          <w:p w:rsidR="00E816B5" w:rsidRPr="001148EF" w:rsidRDefault="00E816B5" w:rsidP="00FA77A9">
            <w:pPr>
              <w:spacing w:line="276" w:lineRule="auto"/>
              <w:rPr>
                <w:b/>
                <w:smallCaps/>
                <w:sz w:val="23"/>
                <w:szCs w:val="23"/>
              </w:rPr>
            </w:pPr>
            <w:r w:rsidRPr="001148EF">
              <w:rPr>
                <w:b/>
                <w:smallCaps/>
                <w:sz w:val="23"/>
                <w:szCs w:val="23"/>
              </w:rPr>
              <w:t>Nr Sprawy:</w:t>
            </w:r>
          </w:p>
        </w:tc>
        <w:tc>
          <w:tcPr>
            <w:tcW w:w="7413" w:type="dxa"/>
            <w:gridSpan w:val="2"/>
          </w:tcPr>
          <w:p w:rsidR="00E816B5" w:rsidRPr="001148EF" w:rsidRDefault="00CB0067" w:rsidP="00FA77A9">
            <w:pPr>
              <w:spacing w:line="276" w:lineRule="auto"/>
              <w:rPr>
                <w:b/>
                <w:smallCaps/>
                <w:sz w:val="23"/>
                <w:szCs w:val="23"/>
              </w:rPr>
            </w:pPr>
            <w:r>
              <w:rPr>
                <w:b/>
                <w:smallCaps/>
                <w:sz w:val="23"/>
                <w:szCs w:val="23"/>
              </w:rPr>
              <w:t>ZER-ZP-16</w:t>
            </w:r>
            <w:r w:rsidR="0015775C" w:rsidRPr="001148EF">
              <w:rPr>
                <w:b/>
                <w:smallCaps/>
                <w:sz w:val="23"/>
                <w:szCs w:val="23"/>
              </w:rPr>
              <w:t>/2019</w:t>
            </w:r>
          </w:p>
        </w:tc>
      </w:tr>
      <w:tr w:rsidR="00E816B5" w:rsidRPr="001148EF" w:rsidTr="00700880">
        <w:trPr>
          <w:cantSplit/>
        </w:trPr>
        <w:tc>
          <w:tcPr>
            <w:tcW w:w="4030" w:type="dxa"/>
            <w:gridSpan w:val="2"/>
          </w:tcPr>
          <w:p w:rsidR="00E816B5" w:rsidRPr="001148EF" w:rsidRDefault="00E816B5" w:rsidP="00FA77A9">
            <w:pPr>
              <w:spacing w:line="276" w:lineRule="auto"/>
              <w:rPr>
                <w:b/>
                <w:smallCaps/>
                <w:sz w:val="23"/>
                <w:szCs w:val="23"/>
              </w:rPr>
            </w:pPr>
            <w:r w:rsidRPr="001148EF">
              <w:rPr>
                <w:b/>
                <w:smallCaps/>
                <w:sz w:val="23"/>
                <w:szCs w:val="23"/>
              </w:rPr>
              <w:t>Wykonawca(y):</w:t>
            </w:r>
          </w:p>
        </w:tc>
        <w:tc>
          <w:tcPr>
            <w:tcW w:w="5580" w:type="dxa"/>
            <w:vMerge w:val="restart"/>
          </w:tcPr>
          <w:p w:rsidR="00E816B5" w:rsidRPr="001148EF" w:rsidRDefault="00E816B5" w:rsidP="00FA77A9">
            <w:pPr>
              <w:spacing w:line="276" w:lineRule="auto"/>
              <w:rPr>
                <w:b/>
                <w:smallCaps/>
                <w:sz w:val="23"/>
                <w:szCs w:val="23"/>
              </w:rPr>
            </w:pPr>
          </w:p>
        </w:tc>
      </w:tr>
      <w:tr w:rsidR="00E816B5" w:rsidRPr="001148EF" w:rsidTr="00700880">
        <w:trPr>
          <w:cantSplit/>
        </w:trPr>
        <w:tc>
          <w:tcPr>
            <w:tcW w:w="4030" w:type="dxa"/>
            <w:gridSpan w:val="2"/>
          </w:tcPr>
          <w:p w:rsidR="00E816B5" w:rsidRPr="001148EF" w:rsidRDefault="00E816B5" w:rsidP="00FA77A9">
            <w:pPr>
              <w:spacing w:line="276" w:lineRule="auto"/>
              <w:rPr>
                <w:smallCaps/>
                <w:sz w:val="23"/>
                <w:szCs w:val="23"/>
              </w:rPr>
            </w:pPr>
            <w:r w:rsidRPr="001148EF">
              <w:rPr>
                <w:smallCaps/>
                <w:sz w:val="23"/>
                <w:szCs w:val="23"/>
              </w:rPr>
              <w:t>(Nazwa i adres)</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tc>
        <w:tc>
          <w:tcPr>
            <w:tcW w:w="5580" w:type="dxa"/>
            <w:vMerge/>
          </w:tcPr>
          <w:p w:rsidR="00E816B5" w:rsidRPr="001148EF" w:rsidRDefault="00E816B5" w:rsidP="00FA77A9">
            <w:pPr>
              <w:spacing w:line="276" w:lineRule="auto"/>
              <w:rPr>
                <w:smallCaps/>
                <w:sz w:val="23"/>
                <w:szCs w:val="23"/>
              </w:rPr>
            </w:pPr>
          </w:p>
        </w:tc>
      </w:tr>
    </w:tbl>
    <w:p w:rsidR="00A27C21" w:rsidRPr="00A27C21" w:rsidRDefault="00A27C21" w:rsidP="00FA77A9">
      <w:pPr>
        <w:pStyle w:val="Nagwek2"/>
        <w:tabs>
          <w:tab w:val="num" w:pos="1800"/>
        </w:tabs>
        <w:spacing w:before="0" w:after="0" w:line="276" w:lineRule="auto"/>
        <w:ind w:right="70"/>
        <w:jc w:val="both"/>
        <w:rPr>
          <w:rFonts w:ascii="Times New Roman" w:hAnsi="Times New Roman"/>
          <w:i w:val="0"/>
          <w:sz w:val="23"/>
          <w:szCs w:val="23"/>
        </w:rPr>
      </w:pPr>
    </w:p>
    <w:p w:rsidR="00A27C21" w:rsidRPr="00A27C21" w:rsidRDefault="00A27C21" w:rsidP="00FA77A9">
      <w:pPr>
        <w:pStyle w:val="Nagwek2"/>
        <w:tabs>
          <w:tab w:val="num" w:pos="1800"/>
        </w:tabs>
        <w:spacing w:before="0" w:after="0" w:line="276" w:lineRule="auto"/>
        <w:ind w:right="70"/>
        <w:jc w:val="both"/>
        <w:rPr>
          <w:rFonts w:ascii="Times New Roman" w:hAnsi="Times New Roman"/>
          <w:i w:val="0"/>
          <w:sz w:val="23"/>
          <w:szCs w:val="23"/>
        </w:rPr>
      </w:pPr>
    </w:p>
    <w:p w:rsidR="00E816B5" w:rsidRDefault="00E816B5" w:rsidP="00FA77A9">
      <w:pPr>
        <w:pStyle w:val="Nagwek2"/>
        <w:tabs>
          <w:tab w:val="num" w:pos="1800"/>
        </w:tabs>
        <w:spacing w:before="0" w:after="0" w:line="276" w:lineRule="auto"/>
        <w:ind w:right="70"/>
        <w:jc w:val="both"/>
        <w:rPr>
          <w:rFonts w:ascii="Times New Roman" w:hAnsi="Times New Roman"/>
          <w:i w:val="0"/>
          <w:sz w:val="23"/>
          <w:szCs w:val="23"/>
          <w:lang w:val="pl-PL"/>
        </w:rPr>
      </w:pPr>
      <w:r w:rsidRPr="00C2391D">
        <w:rPr>
          <w:rFonts w:ascii="Times New Roman" w:hAnsi="Times New Roman"/>
          <w:bCs w:val="0"/>
          <w:i w:val="0"/>
          <w:sz w:val="23"/>
          <w:szCs w:val="23"/>
        </w:rPr>
        <w:t xml:space="preserve">Wykaz </w:t>
      </w:r>
      <w:r w:rsidRPr="00C2391D">
        <w:rPr>
          <w:rFonts w:ascii="Times New Roman" w:hAnsi="Times New Roman"/>
          <w:i w:val="0"/>
          <w:sz w:val="23"/>
          <w:szCs w:val="23"/>
        </w:rPr>
        <w:t>wykonan</w:t>
      </w:r>
      <w:r w:rsidR="00376BCC">
        <w:rPr>
          <w:rFonts w:ascii="Times New Roman" w:hAnsi="Times New Roman"/>
          <w:i w:val="0"/>
          <w:sz w:val="23"/>
          <w:szCs w:val="23"/>
          <w:lang w:val="pl-PL"/>
        </w:rPr>
        <w:t>ej</w:t>
      </w:r>
      <w:r w:rsidRPr="00C2391D">
        <w:rPr>
          <w:rFonts w:ascii="Times New Roman" w:hAnsi="Times New Roman"/>
          <w:i w:val="0"/>
          <w:sz w:val="23"/>
          <w:szCs w:val="23"/>
        </w:rPr>
        <w:t xml:space="preserve"> lub wykonywan</w:t>
      </w:r>
      <w:r w:rsidR="00376BCC">
        <w:rPr>
          <w:rFonts w:ascii="Times New Roman" w:hAnsi="Times New Roman"/>
          <w:i w:val="0"/>
          <w:sz w:val="23"/>
          <w:szCs w:val="23"/>
          <w:lang w:val="pl-PL"/>
        </w:rPr>
        <w:t>ej</w:t>
      </w:r>
      <w:r w:rsidRPr="00C2391D">
        <w:rPr>
          <w:rFonts w:ascii="Times New Roman" w:hAnsi="Times New Roman"/>
          <w:i w:val="0"/>
          <w:sz w:val="23"/>
          <w:szCs w:val="23"/>
        </w:rPr>
        <w:t xml:space="preserve"> w okresie ostatnich trzech lat przed upływem terminu składania ofert, a jeżeli okres prowadzenia działalności jest krótszy – w tym okresie, </w:t>
      </w:r>
      <w:r w:rsidR="00911B86">
        <w:rPr>
          <w:rFonts w:ascii="Times New Roman" w:hAnsi="Times New Roman"/>
          <w:i w:val="0"/>
          <w:sz w:val="23"/>
          <w:szCs w:val="23"/>
          <w:lang w:val="pl-PL"/>
        </w:rPr>
        <w:t xml:space="preserve">co najmniej </w:t>
      </w:r>
      <w:r w:rsidR="00422528">
        <w:rPr>
          <w:rFonts w:ascii="Times New Roman" w:hAnsi="Times New Roman"/>
          <w:i w:val="0"/>
          <w:sz w:val="23"/>
          <w:szCs w:val="23"/>
          <w:lang w:val="pl-PL"/>
        </w:rPr>
        <w:t>jednej</w:t>
      </w:r>
      <w:r w:rsidR="00561AC4" w:rsidRPr="00C2391D">
        <w:rPr>
          <w:rFonts w:ascii="Times New Roman" w:hAnsi="Times New Roman"/>
          <w:i w:val="0"/>
          <w:sz w:val="23"/>
          <w:szCs w:val="23"/>
        </w:rPr>
        <w:t xml:space="preserve"> </w:t>
      </w:r>
      <w:r w:rsidR="007F40D4" w:rsidRPr="00C2391D">
        <w:rPr>
          <w:rFonts w:ascii="Times New Roman" w:hAnsi="Times New Roman"/>
          <w:i w:val="0"/>
          <w:sz w:val="23"/>
          <w:szCs w:val="23"/>
        </w:rPr>
        <w:t>dostaw</w:t>
      </w:r>
      <w:r w:rsidR="00422528">
        <w:rPr>
          <w:rFonts w:ascii="Times New Roman" w:hAnsi="Times New Roman"/>
          <w:i w:val="0"/>
          <w:sz w:val="23"/>
          <w:szCs w:val="23"/>
          <w:lang w:val="pl-PL"/>
        </w:rPr>
        <w:t>y</w:t>
      </w:r>
      <w:r w:rsidR="007F40D4" w:rsidRPr="00C2391D">
        <w:rPr>
          <w:rFonts w:ascii="Times New Roman" w:hAnsi="Times New Roman"/>
          <w:i w:val="0"/>
          <w:sz w:val="23"/>
          <w:szCs w:val="23"/>
        </w:rPr>
        <w:t xml:space="preserve"> na rzecz firm/instytucji/urzędów o wartości nie mniejszej niż </w:t>
      </w:r>
      <w:r w:rsidR="00AF7BA1">
        <w:rPr>
          <w:rFonts w:ascii="Times New Roman" w:hAnsi="Times New Roman"/>
          <w:i w:val="0"/>
          <w:sz w:val="23"/>
          <w:szCs w:val="23"/>
          <w:lang w:val="pl-PL"/>
        </w:rPr>
        <w:t>1</w:t>
      </w:r>
      <w:r w:rsidR="00365282" w:rsidRPr="00C2391D">
        <w:rPr>
          <w:rFonts w:ascii="Times New Roman" w:hAnsi="Times New Roman"/>
          <w:i w:val="0"/>
          <w:sz w:val="23"/>
          <w:szCs w:val="23"/>
          <w:lang w:val="pl-PL"/>
        </w:rPr>
        <w:t>0</w:t>
      </w:r>
      <w:r w:rsidR="007F40D4" w:rsidRPr="00C2391D">
        <w:rPr>
          <w:rFonts w:ascii="Times New Roman" w:hAnsi="Times New Roman"/>
          <w:i w:val="0"/>
          <w:sz w:val="23"/>
          <w:szCs w:val="23"/>
        </w:rPr>
        <w:t>0.000,00 zł brutto, odpowiadając</w:t>
      </w:r>
      <w:r w:rsidR="00EC537D">
        <w:rPr>
          <w:rFonts w:ascii="Times New Roman" w:hAnsi="Times New Roman"/>
          <w:i w:val="0"/>
          <w:sz w:val="23"/>
          <w:szCs w:val="23"/>
          <w:lang w:val="pl-PL"/>
        </w:rPr>
        <w:t>ej</w:t>
      </w:r>
      <w:r w:rsidR="007F40D4" w:rsidRPr="00C2391D">
        <w:rPr>
          <w:rFonts w:ascii="Times New Roman" w:hAnsi="Times New Roman"/>
          <w:i w:val="0"/>
          <w:sz w:val="23"/>
          <w:szCs w:val="23"/>
        </w:rPr>
        <w:t xml:space="preserve"> swoim rodzajem przedmiotowi zamówienia</w:t>
      </w:r>
      <w:r w:rsidR="007F40D4" w:rsidRPr="00C2391D">
        <w:rPr>
          <w:rFonts w:ascii="Times New Roman" w:hAnsi="Times New Roman"/>
          <w:i w:val="0"/>
          <w:sz w:val="20"/>
          <w:szCs w:val="20"/>
          <w:lang w:val="pl-PL"/>
        </w:rPr>
        <w:t>*</w:t>
      </w:r>
      <w:r w:rsidR="007F40D4" w:rsidRPr="00C2391D">
        <w:rPr>
          <w:rFonts w:ascii="Times New Roman" w:hAnsi="Times New Roman"/>
          <w:i w:val="0"/>
          <w:sz w:val="23"/>
          <w:szCs w:val="23"/>
        </w:rPr>
        <w:t xml:space="preserve"> realizowan</w:t>
      </w:r>
      <w:r w:rsidR="00EC537D">
        <w:rPr>
          <w:rFonts w:ascii="Times New Roman" w:hAnsi="Times New Roman"/>
          <w:i w:val="0"/>
          <w:sz w:val="23"/>
          <w:szCs w:val="23"/>
          <w:lang w:val="pl-PL"/>
        </w:rPr>
        <w:t>ej</w:t>
      </w:r>
      <w:r w:rsidR="007F40D4" w:rsidRPr="00C2391D">
        <w:rPr>
          <w:rFonts w:ascii="Times New Roman" w:hAnsi="Times New Roman"/>
          <w:i w:val="0"/>
          <w:sz w:val="23"/>
          <w:szCs w:val="23"/>
        </w:rPr>
        <w:t xml:space="preserve"> w ramach jednej um</w:t>
      </w:r>
      <w:r w:rsidR="00376BCC">
        <w:rPr>
          <w:rFonts w:ascii="Times New Roman" w:hAnsi="Times New Roman"/>
          <w:i w:val="0"/>
          <w:sz w:val="23"/>
          <w:szCs w:val="23"/>
          <w:lang w:val="pl-PL"/>
        </w:rPr>
        <w:t>owy</w:t>
      </w:r>
      <w:r w:rsidRPr="00C2391D">
        <w:rPr>
          <w:rFonts w:ascii="Times New Roman" w:hAnsi="Times New Roman"/>
          <w:i w:val="0"/>
          <w:sz w:val="23"/>
          <w:szCs w:val="23"/>
        </w:rPr>
        <w:t xml:space="preserve">, w zakresie odpowiadającym wymaganiom określonym w </w:t>
      </w:r>
      <w:r w:rsidR="00453C0A" w:rsidRPr="00C2391D">
        <w:rPr>
          <w:rFonts w:ascii="Times New Roman" w:hAnsi="Times New Roman"/>
          <w:i w:val="0"/>
          <w:sz w:val="23"/>
          <w:szCs w:val="23"/>
        </w:rPr>
        <w:t>pkt</w:t>
      </w:r>
      <w:r w:rsidRPr="00C2391D">
        <w:rPr>
          <w:rFonts w:ascii="Times New Roman" w:hAnsi="Times New Roman"/>
          <w:i w:val="0"/>
          <w:sz w:val="23"/>
          <w:szCs w:val="23"/>
        </w:rPr>
        <w:t xml:space="preserve"> 10</w:t>
      </w:r>
      <w:r w:rsidR="00BA431A" w:rsidRPr="00C2391D">
        <w:rPr>
          <w:rFonts w:ascii="Times New Roman" w:hAnsi="Times New Roman"/>
          <w:i w:val="0"/>
          <w:sz w:val="23"/>
          <w:szCs w:val="23"/>
        </w:rPr>
        <w:t>.</w:t>
      </w:r>
      <w:r w:rsidR="00C525C8" w:rsidRPr="00C2391D">
        <w:rPr>
          <w:rFonts w:ascii="Times New Roman" w:hAnsi="Times New Roman"/>
          <w:i w:val="0"/>
          <w:sz w:val="23"/>
          <w:szCs w:val="23"/>
        </w:rPr>
        <w:t>1.2.3.</w:t>
      </w:r>
      <w:r w:rsidRPr="00C2391D">
        <w:rPr>
          <w:rFonts w:ascii="Times New Roman" w:hAnsi="Times New Roman"/>
          <w:i w:val="0"/>
          <w:sz w:val="23"/>
          <w:szCs w:val="23"/>
        </w:rPr>
        <w:t xml:space="preserve"> SIWZ.</w:t>
      </w:r>
    </w:p>
    <w:p w:rsidR="00A27C21" w:rsidRDefault="00A27C21" w:rsidP="00A27C21">
      <w:pPr>
        <w:rPr>
          <w:lang w:eastAsia="x-none"/>
        </w:rPr>
      </w:pPr>
    </w:p>
    <w:p w:rsidR="00A27C21" w:rsidRPr="00A27C21" w:rsidRDefault="00A27C21" w:rsidP="00A27C21">
      <w:pPr>
        <w:rPr>
          <w:lang w:eastAsia="x-none"/>
        </w:rPr>
      </w:pPr>
    </w:p>
    <w:tbl>
      <w:tblPr>
        <w:tblW w:w="49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6"/>
        <w:gridCol w:w="2843"/>
        <w:gridCol w:w="2121"/>
        <w:gridCol w:w="1984"/>
        <w:gridCol w:w="2267"/>
      </w:tblGrid>
      <w:tr w:rsidR="00E816B5" w:rsidRPr="00C2391D" w:rsidTr="00863E5F">
        <w:trPr>
          <w:jc w:val="center"/>
        </w:trPr>
        <w:tc>
          <w:tcPr>
            <w:tcW w:w="289" w:type="pct"/>
            <w:shd w:val="clear" w:color="auto" w:fill="E6E6E6"/>
            <w:vAlign w:val="center"/>
          </w:tcPr>
          <w:p w:rsidR="00E816B5" w:rsidRPr="00C2391D" w:rsidRDefault="00E816B5" w:rsidP="00FA77A9">
            <w:pPr>
              <w:spacing w:line="276" w:lineRule="auto"/>
              <w:rPr>
                <w:sz w:val="20"/>
                <w:szCs w:val="20"/>
              </w:rPr>
            </w:pPr>
            <w:r w:rsidRPr="00C2391D">
              <w:rPr>
                <w:sz w:val="20"/>
                <w:szCs w:val="20"/>
              </w:rPr>
              <w:t>Lp.</w:t>
            </w:r>
          </w:p>
        </w:tc>
        <w:tc>
          <w:tcPr>
            <w:tcW w:w="1453" w:type="pct"/>
            <w:shd w:val="clear" w:color="auto" w:fill="E6E6E6"/>
            <w:vAlign w:val="center"/>
          </w:tcPr>
          <w:p w:rsidR="00E816B5" w:rsidRPr="00C2391D" w:rsidRDefault="00E816B5" w:rsidP="00FA77A9">
            <w:pPr>
              <w:spacing w:line="276" w:lineRule="auto"/>
              <w:jc w:val="center"/>
              <w:rPr>
                <w:sz w:val="20"/>
                <w:szCs w:val="20"/>
              </w:rPr>
            </w:pPr>
            <w:r w:rsidRPr="00C2391D">
              <w:rPr>
                <w:sz w:val="20"/>
                <w:szCs w:val="20"/>
              </w:rPr>
              <w:t>Nazwa i adres</w:t>
            </w:r>
            <w:r w:rsidR="00F82BF5">
              <w:rPr>
                <w:sz w:val="20"/>
                <w:szCs w:val="20"/>
              </w:rPr>
              <w:t xml:space="preserve"> </w:t>
            </w:r>
            <w:r w:rsidR="00F82BF5" w:rsidRPr="00C2391D">
              <w:rPr>
                <w:sz w:val="20"/>
                <w:szCs w:val="20"/>
              </w:rPr>
              <w:t>podmiotu,</w:t>
            </w:r>
            <w:r w:rsidRPr="00C2391D">
              <w:rPr>
                <w:sz w:val="20"/>
                <w:szCs w:val="20"/>
              </w:rPr>
              <w:t xml:space="preserve"> na rzecz którego wykonano dostawę lub na rzecz którego jest wykonywana dostawa</w:t>
            </w:r>
          </w:p>
        </w:tc>
        <w:tc>
          <w:tcPr>
            <w:tcW w:w="1084" w:type="pct"/>
            <w:shd w:val="clear" w:color="auto" w:fill="E6E6E6"/>
            <w:vAlign w:val="center"/>
          </w:tcPr>
          <w:p w:rsidR="00E816B5" w:rsidRPr="00C2391D" w:rsidRDefault="00C26136" w:rsidP="00FA77A9">
            <w:pPr>
              <w:spacing w:line="276" w:lineRule="auto"/>
              <w:jc w:val="center"/>
              <w:rPr>
                <w:sz w:val="20"/>
                <w:szCs w:val="20"/>
              </w:rPr>
            </w:pPr>
            <w:r w:rsidRPr="00C2391D">
              <w:rPr>
                <w:sz w:val="20"/>
                <w:szCs w:val="20"/>
              </w:rPr>
              <w:t>Op</w:t>
            </w:r>
            <w:r w:rsidR="00E816B5" w:rsidRPr="00C2391D">
              <w:rPr>
                <w:sz w:val="20"/>
                <w:szCs w:val="20"/>
              </w:rPr>
              <w:t>is przedmiotu umowy/zamówienia (dostawy)</w:t>
            </w:r>
          </w:p>
        </w:tc>
        <w:tc>
          <w:tcPr>
            <w:tcW w:w="1014" w:type="pct"/>
            <w:shd w:val="clear" w:color="auto" w:fill="E6E6E6"/>
            <w:vAlign w:val="center"/>
          </w:tcPr>
          <w:p w:rsidR="00E816B5" w:rsidRPr="00C2391D" w:rsidRDefault="00C2391D" w:rsidP="00FA77A9">
            <w:pPr>
              <w:spacing w:line="276" w:lineRule="auto"/>
              <w:jc w:val="center"/>
              <w:rPr>
                <w:sz w:val="20"/>
                <w:szCs w:val="20"/>
              </w:rPr>
            </w:pPr>
            <w:r>
              <w:rPr>
                <w:sz w:val="20"/>
                <w:szCs w:val="20"/>
              </w:rPr>
              <w:t>Termin(y) wykonania/realizacji</w:t>
            </w:r>
            <w:r w:rsidR="00E816B5" w:rsidRPr="00C2391D">
              <w:rPr>
                <w:sz w:val="20"/>
                <w:szCs w:val="20"/>
              </w:rPr>
              <w:t xml:space="preserve"> dostawy</w:t>
            </w:r>
          </w:p>
        </w:tc>
        <w:tc>
          <w:tcPr>
            <w:tcW w:w="1159" w:type="pct"/>
            <w:shd w:val="clear" w:color="auto" w:fill="E6E6E6"/>
            <w:vAlign w:val="center"/>
          </w:tcPr>
          <w:p w:rsidR="00E816B5" w:rsidRPr="00C2391D" w:rsidRDefault="00E816B5" w:rsidP="00FA77A9">
            <w:pPr>
              <w:spacing w:line="276" w:lineRule="auto"/>
              <w:jc w:val="center"/>
              <w:rPr>
                <w:sz w:val="20"/>
                <w:szCs w:val="20"/>
              </w:rPr>
            </w:pPr>
            <w:r w:rsidRPr="00C2391D">
              <w:rPr>
                <w:sz w:val="20"/>
                <w:szCs w:val="20"/>
              </w:rPr>
              <w:t>Wartość wykonanej/realizowanej dostawy</w:t>
            </w:r>
          </w:p>
        </w:tc>
      </w:tr>
      <w:tr w:rsidR="00E816B5" w:rsidRPr="00C2391D" w:rsidTr="00863E5F">
        <w:trPr>
          <w:jc w:val="center"/>
        </w:trPr>
        <w:tc>
          <w:tcPr>
            <w:tcW w:w="289" w:type="pct"/>
            <w:vAlign w:val="center"/>
          </w:tcPr>
          <w:p w:rsidR="00E816B5" w:rsidRPr="00C2391D" w:rsidRDefault="00E816B5" w:rsidP="00895163">
            <w:pPr>
              <w:numPr>
                <w:ilvl w:val="0"/>
                <w:numId w:val="8"/>
              </w:numPr>
              <w:spacing w:line="276" w:lineRule="auto"/>
              <w:rPr>
                <w:sz w:val="20"/>
                <w:szCs w:val="20"/>
              </w:rPr>
            </w:pPr>
          </w:p>
        </w:tc>
        <w:tc>
          <w:tcPr>
            <w:tcW w:w="1453" w:type="pct"/>
            <w:vAlign w:val="center"/>
          </w:tcPr>
          <w:p w:rsidR="00E816B5" w:rsidRPr="00C2391D" w:rsidRDefault="00E816B5" w:rsidP="00FA77A9">
            <w:pPr>
              <w:spacing w:line="276" w:lineRule="auto"/>
              <w:jc w:val="center"/>
              <w:rPr>
                <w:sz w:val="20"/>
                <w:szCs w:val="20"/>
              </w:rPr>
            </w:pPr>
          </w:p>
          <w:p w:rsidR="00E816B5" w:rsidRPr="00C2391D" w:rsidRDefault="00E816B5" w:rsidP="00FA77A9">
            <w:pPr>
              <w:spacing w:line="276" w:lineRule="auto"/>
              <w:jc w:val="center"/>
              <w:rPr>
                <w:sz w:val="20"/>
                <w:szCs w:val="20"/>
              </w:rPr>
            </w:pPr>
          </w:p>
        </w:tc>
        <w:tc>
          <w:tcPr>
            <w:tcW w:w="1084" w:type="pct"/>
            <w:vAlign w:val="center"/>
          </w:tcPr>
          <w:p w:rsidR="00E816B5" w:rsidRPr="00C2391D" w:rsidRDefault="00E816B5" w:rsidP="00FA77A9">
            <w:pPr>
              <w:spacing w:line="276" w:lineRule="auto"/>
              <w:jc w:val="center"/>
              <w:rPr>
                <w:sz w:val="20"/>
                <w:szCs w:val="20"/>
              </w:rPr>
            </w:pPr>
          </w:p>
        </w:tc>
        <w:tc>
          <w:tcPr>
            <w:tcW w:w="1014" w:type="pct"/>
            <w:vAlign w:val="center"/>
          </w:tcPr>
          <w:p w:rsidR="00E816B5" w:rsidRPr="00C2391D" w:rsidRDefault="00E816B5" w:rsidP="00FA77A9">
            <w:pPr>
              <w:spacing w:line="276" w:lineRule="auto"/>
              <w:jc w:val="center"/>
              <w:rPr>
                <w:sz w:val="20"/>
                <w:szCs w:val="20"/>
              </w:rPr>
            </w:pPr>
          </w:p>
        </w:tc>
        <w:tc>
          <w:tcPr>
            <w:tcW w:w="1159" w:type="pct"/>
            <w:vAlign w:val="center"/>
          </w:tcPr>
          <w:p w:rsidR="00E816B5" w:rsidRDefault="00E816B5"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Pr="00C2391D" w:rsidRDefault="00376BCC" w:rsidP="00FA77A9">
            <w:pPr>
              <w:spacing w:line="276" w:lineRule="auto"/>
              <w:jc w:val="center"/>
              <w:rPr>
                <w:sz w:val="20"/>
                <w:szCs w:val="20"/>
              </w:rPr>
            </w:pPr>
          </w:p>
        </w:tc>
      </w:tr>
    </w:tbl>
    <w:p w:rsidR="00E816B5" w:rsidRPr="00C2391D" w:rsidRDefault="00E816B5" w:rsidP="00FA77A9">
      <w:pPr>
        <w:spacing w:line="276" w:lineRule="auto"/>
        <w:ind w:left="1260" w:hanging="1260"/>
        <w:jc w:val="both"/>
        <w:rPr>
          <w:i/>
          <w:sz w:val="16"/>
          <w:szCs w:val="16"/>
        </w:rPr>
      </w:pPr>
    </w:p>
    <w:p w:rsidR="00E816B5" w:rsidRPr="00C2391D" w:rsidRDefault="00E816B5" w:rsidP="00FA77A9">
      <w:pPr>
        <w:spacing w:line="276" w:lineRule="auto"/>
        <w:ind w:left="1260" w:hanging="1260"/>
        <w:jc w:val="both"/>
        <w:rPr>
          <w:b/>
          <w:sz w:val="20"/>
          <w:szCs w:val="20"/>
        </w:rPr>
      </w:pPr>
      <w:r w:rsidRPr="00C2391D">
        <w:rPr>
          <w:b/>
          <w:sz w:val="20"/>
          <w:szCs w:val="20"/>
        </w:rPr>
        <w:t>UWAGA!</w:t>
      </w:r>
    </w:p>
    <w:p w:rsidR="00B80C9E" w:rsidRPr="00D81775" w:rsidRDefault="00FA0ED1" w:rsidP="00FA77A9">
      <w:pPr>
        <w:spacing w:line="276" w:lineRule="auto"/>
        <w:ind w:left="142" w:hanging="142"/>
        <w:jc w:val="both"/>
        <w:rPr>
          <w:b/>
          <w:sz w:val="20"/>
          <w:szCs w:val="20"/>
        </w:rPr>
      </w:pPr>
      <w:r w:rsidRPr="00C2391D">
        <w:rPr>
          <w:b/>
          <w:sz w:val="20"/>
          <w:szCs w:val="20"/>
        </w:rPr>
        <w:t>*</w:t>
      </w:r>
      <w:r w:rsidR="00B80C9E" w:rsidRPr="00C2391D">
        <w:rPr>
          <w:b/>
          <w:sz w:val="20"/>
          <w:szCs w:val="20"/>
        </w:rPr>
        <w:t>Zamawiający przez zwrot</w:t>
      </w:r>
      <w:r w:rsidR="007F40D4" w:rsidRPr="00C2391D">
        <w:rPr>
          <w:b/>
          <w:sz w:val="20"/>
          <w:szCs w:val="20"/>
        </w:rPr>
        <w:t xml:space="preserve"> „</w:t>
      </w:r>
      <w:r w:rsidR="00B24364" w:rsidRPr="00C2391D">
        <w:rPr>
          <w:b/>
          <w:sz w:val="20"/>
          <w:szCs w:val="20"/>
        </w:rPr>
        <w:t>odpowiadając</w:t>
      </w:r>
      <w:r w:rsidR="00B24364">
        <w:rPr>
          <w:b/>
          <w:sz w:val="20"/>
          <w:szCs w:val="20"/>
        </w:rPr>
        <w:t>ej</w:t>
      </w:r>
      <w:r w:rsidR="00B24364" w:rsidRPr="00C2391D">
        <w:rPr>
          <w:b/>
          <w:sz w:val="20"/>
          <w:szCs w:val="20"/>
        </w:rPr>
        <w:t xml:space="preserve"> </w:t>
      </w:r>
      <w:r w:rsidR="007F40D4" w:rsidRPr="00C2391D">
        <w:rPr>
          <w:b/>
          <w:sz w:val="20"/>
          <w:szCs w:val="20"/>
        </w:rPr>
        <w:t xml:space="preserve">swoim rodzajem przedmiotowi zamówienia” rozumie </w:t>
      </w:r>
      <w:r w:rsidR="007A5EC3" w:rsidRPr="007A5EC3">
        <w:rPr>
          <w:b/>
          <w:sz w:val="20"/>
          <w:szCs w:val="20"/>
        </w:rPr>
        <w:t xml:space="preserve">dostawę </w:t>
      </w:r>
      <w:r w:rsidR="00F82BF5">
        <w:rPr>
          <w:b/>
          <w:sz w:val="20"/>
          <w:szCs w:val="20"/>
        </w:rPr>
        <w:br/>
      </w:r>
      <w:r w:rsidR="00B24364">
        <w:rPr>
          <w:b/>
          <w:sz w:val="20"/>
          <w:szCs w:val="20"/>
        </w:rPr>
        <w:t>i wdrożenie systemu backupowego</w:t>
      </w:r>
      <w:r w:rsidR="00B80C9E" w:rsidRPr="00C2391D">
        <w:rPr>
          <w:b/>
          <w:sz w:val="20"/>
          <w:szCs w:val="20"/>
        </w:rPr>
        <w:t>.</w:t>
      </w:r>
    </w:p>
    <w:p w:rsidR="009E3C72" w:rsidRDefault="009E3C72" w:rsidP="00FA77A9">
      <w:pPr>
        <w:spacing w:before="120" w:line="276" w:lineRule="auto"/>
        <w:jc w:val="center"/>
        <w:rPr>
          <w:b/>
          <w:bCs/>
          <w:sz w:val="23"/>
          <w:szCs w:val="23"/>
        </w:rPr>
      </w:pPr>
    </w:p>
    <w:p w:rsidR="00D10748" w:rsidRDefault="00D10748" w:rsidP="00FA77A9">
      <w:pPr>
        <w:spacing w:before="120" w:line="276" w:lineRule="auto"/>
        <w:jc w:val="center"/>
        <w:rPr>
          <w:b/>
          <w:bCs/>
          <w:sz w:val="23"/>
          <w:szCs w:val="23"/>
        </w:rPr>
      </w:pPr>
    </w:p>
    <w:p w:rsidR="00D10748" w:rsidRDefault="00D10748" w:rsidP="00FA77A9">
      <w:pPr>
        <w:spacing w:before="120" w:line="276" w:lineRule="auto"/>
        <w:jc w:val="center"/>
        <w:rPr>
          <w:b/>
          <w:bCs/>
          <w:sz w:val="23"/>
          <w:szCs w:val="23"/>
        </w:rPr>
      </w:pPr>
    </w:p>
    <w:p w:rsidR="00E816B5" w:rsidRPr="001148EF" w:rsidRDefault="00E816B5" w:rsidP="00FA77A9">
      <w:pPr>
        <w:spacing w:before="120" w:line="276" w:lineRule="auto"/>
        <w:jc w:val="center"/>
        <w:rPr>
          <w:b/>
          <w:bCs/>
          <w:sz w:val="23"/>
          <w:szCs w:val="23"/>
        </w:rPr>
      </w:pPr>
      <w:r w:rsidRPr="001148EF">
        <w:rPr>
          <w:b/>
          <w:bCs/>
          <w:sz w:val="23"/>
          <w:szCs w:val="23"/>
        </w:rPr>
        <w:t>PODPIS(Y):</w:t>
      </w:r>
    </w:p>
    <w:p w:rsidR="00E816B5" w:rsidRPr="001148EF" w:rsidRDefault="00E816B5" w:rsidP="00FA77A9">
      <w:pPr>
        <w:spacing w:line="276" w:lineRule="auto"/>
        <w:jc w:val="center"/>
        <w:rPr>
          <w:b/>
          <w:bCs/>
          <w:sz w:val="23"/>
          <w:szCs w:val="23"/>
        </w:rPr>
      </w:pPr>
    </w:p>
    <w:p w:rsidR="0000489A" w:rsidRDefault="0000489A" w:rsidP="00FA77A9">
      <w:pPr>
        <w:spacing w:line="276" w:lineRule="auto"/>
        <w:jc w:val="center"/>
        <w:rPr>
          <w:b/>
          <w:bCs/>
          <w:sz w:val="23"/>
          <w:szCs w:val="23"/>
        </w:rPr>
      </w:pPr>
    </w:p>
    <w:p w:rsidR="001024C7" w:rsidRDefault="001024C7" w:rsidP="00FA77A9">
      <w:pPr>
        <w:spacing w:line="276" w:lineRule="auto"/>
        <w:jc w:val="center"/>
        <w:rPr>
          <w:b/>
          <w:bCs/>
          <w:sz w:val="23"/>
          <w:szCs w:val="23"/>
        </w:rPr>
      </w:pPr>
    </w:p>
    <w:p w:rsidR="001024C7" w:rsidRPr="001148EF" w:rsidRDefault="001024C7" w:rsidP="00FA77A9">
      <w:pPr>
        <w:spacing w:line="276" w:lineRule="auto"/>
        <w:jc w:val="center"/>
        <w:rPr>
          <w:b/>
          <w:bCs/>
          <w:sz w:val="23"/>
          <w:szCs w:val="23"/>
        </w:rPr>
      </w:pPr>
    </w:p>
    <w:p w:rsidR="00E816B5" w:rsidRPr="001148EF" w:rsidRDefault="00E816B5" w:rsidP="00FA77A9">
      <w:pPr>
        <w:spacing w:line="276" w:lineRule="auto"/>
        <w:jc w:val="center"/>
        <w:rPr>
          <w:bCs/>
          <w:sz w:val="20"/>
          <w:szCs w:val="20"/>
        </w:rPr>
      </w:pPr>
      <w:r w:rsidRPr="001148EF">
        <w:rPr>
          <w:bCs/>
          <w:sz w:val="20"/>
          <w:szCs w:val="20"/>
        </w:rPr>
        <w:t>....................................................................................</w:t>
      </w:r>
    </w:p>
    <w:p w:rsidR="00E816B5" w:rsidRPr="001148EF" w:rsidRDefault="00E816B5" w:rsidP="00FA77A9">
      <w:pPr>
        <w:spacing w:line="276" w:lineRule="auto"/>
        <w:jc w:val="center"/>
        <w:rPr>
          <w:bCs/>
          <w:sz w:val="20"/>
          <w:szCs w:val="20"/>
        </w:rPr>
      </w:pPr>
      <w:r w:rsidRPr="001148EF">
        <w:rPr>
          <w:bCs/>
          <w:sz w:val="20"/>
          <w:szCs w:val="20"/>
        </w:rPr>
        <w:t>(miejscowość, data, podpis(y))*</w:t>
      </w:r>
    </w:p>
    <w:p w:rsidR="00D10748" w:rsidRDefault="00D10748" w:rsidP="00FA77A9">
      <w:pPr>
        <w:spacing w:line="276" w:lineRule="auto"/>
        <w:jc w:val="both"/>
        <w:rPr>
          <w:b/>
          <w:sz w:val="20"/>
          <w:szCs w:val="20"/>
        </w:rPr>
      </w:pPr>
    </w:p>
    <w:p w:rsidR="00D10748" w:rsidRDefault="00D10748" w:rsidP="00FA77A9">
      <w:pPr>
        <w:spacing w:line="276" w:lineRule="auto"/>
        <w:jc w:val="both"/>
        <w:rPr>
          <w:b/>
          <w:sz w:val="20"/>
          <w:szCs w:val="20"/>
        </w:rPr>
      </w:pPr>
    </w:p>
    <w:p w:rsidR="00D10748" w:rsidRDefault="00D10748" w:rsidP="00FA77A9">
      <w:pPr>
        <w:spacing w:line="276" w:lineRule="auto"/>
        <w:jc w:val="both"/>
        <w:rPr>
          <w:b/>
          <w:sz w:val="20"/>
          <w:szCs w:val="20"/>
        </w:rPr>
      </w:pPr>
    </w:p>
    <w:p w:rsidR="00D10748" w:rsidRDefault="00D10748" w:rsidP="00FA77A9">
      <w:pPr>
        <w:spacing w:line="276" w:lineRule="auto"/>
        <w:jc w:val="both"/>
        <w:rPr>
          <w:b/>
          <w:sz w:val="20"/>
          <w:szCs w:val="20"/>
        </w:rPr>
      </w:pPr>
    </w:p>
    <w:p w:rsidR="00D10748" w:rsidRDefault="00D10748" w:rsidP="00FA77A9">
      <w:pPr>
        <w:spacing w:line="276" w:lineRule="auto"/>
        <w:jc w:val="both"/>
        <w:rPr>
          <w:b/>
          <w:sz w:val="20"/>
          <w:szCs w:val="20"/>
        </w:rPr>
      </w:pPr>
    </w:p>
    <w:p w:rsidR="00E816B5" w:rsidRPr="001148EF" w:rsidRDefault="00E816B5" w:rsidP="00FA77A9">
      <w:pPr>
        <w:spacing w:line="276" w:lineRule="auto"/>
        <w:jc w:val="both"/>
        <w:rPr>
          <w:sz w:val="20"/>
          <w:szCs w:val="20"/>
        </w:rPr>
      </w:pPr>
      <w:r w:rsidRPr="00A84690">
        <w:rPr>
          <w:b/>
          <w:sz w:val="20"/>
          <w:szCs w:val="20"/>
        </w:rPr>
        <w:t>*</w:t>
      </w:r>
      <w:r w:rsidRPr="001148EF">
        <w:rPr>
          <w:sz w:val="20"/>
          <w:szCs w:val="20"/>
        </w:rPr>
        <w:t>Podpis(y) i pieczątka(i) imienna(e) osoby(osób) umocowanej(</w:t>
      </w:r>
      <w:proofErr w:type="spellStart"/>
      <w:r w:rsidRPr="001148EF">
        <w:rPr>
          <w:sz w:val="20"/>
          <w:szCs w:val="20"/>
        </w:rPr>
        <w:t>ych</w:t>
      </w:r>
      <w:proofErr w:type="spellEnd"/>
      <w:r w:rsidRPr="001148EF">
        <w:rPr>
          <w:sz w:val="20"/>
          <w:szCs w:val="20"/>
        </w:rPr>
        <w:t>) do reprezentowania Wykonawcy zgodnie z:</w:t>
      </w:r>
    </w:p>
    <w:p w:rsidR="00E816B5" w:rsidRPr="001148EF" w:rsidRDefault="00E816B5" w:rsidP="00895163">
      <w:pPr>
        <w:numPr>
          <w:ilvl w:val="0"/>
          <w:numId w:val="9"/>
        </w:numPr>
        <w:tabs>
          <w:tab w:val="clear" w:pos="2340"/>
        </w:tabs>
        <w:spacing w:line="276" w:lineRule="auto"/>
        <w:ind w:left="567"/>
        <w:jc w:val="both"/>
        <w:rPr>
          <w:sz w:val="20"/>
          <w:szCs w:val="20"/>
        </w:rPr>
      </w:pPr>
      <w:r w:rsidRPr="001148EF">
        <w:rPr>
          <w:sz w:val="20"/>
          <w:szCs w:val="20"/>
        </w:rPr>
        <w:t xml:space="preserve">zapisami w dokumencie stwierdzającym status prawny Wykonawcy (odpis z właściwego rejestru lub wydruk </w:t>
      </w:r>
      <w:r w:rsidRPr="001148EF">
        <w:rPr>
          <w:sz w:val="20"/>
          <w:szCs w:val="20"/>
        </w:rPr>
        <w:br/>
        <w:t>z Centralnej Ewidencji i Informacji o Działalności Gospodarczej) lub</w:t>
      </w:r>
    </w:p>
    <w:p w:rsidR="00E816B5" w:rsidRPr="001148EF" w:rsidRDefault="00E816B5" w:rsidP="00895163">
      <w:pPr>
        <w:numPr>
          <w:ilvl w:val="0"/>
          <w:numId w:val="9"/>
        </w:numPr>
        <w:tabs>
          <w:tab w:val="clear" w:pos="2340"/>
        </w:tabs>
        <w:spacing w:line="276" w:lineRule="auto"/>
        <w:ind w:left="567"/>
        <w:jc w:val="both"/>
        <w:rPr>
          <w:sz w:val="20"/>
          <w:szCs w:val="20"/>
        </w:rPr>
      </w:pPr>
      <w:r w:rsidRPr="001148EF">
        <w:rPr>
          <w:sz w:val="20"/>
          <w:szCs w:val="20"/>
        </w:rPr>
        <w:t>pełnomocnictwem wchodzącym w skład oferty.</w:t>
      </w:r>
    </w:p>
    <w:p w:rsidR="00AE2EF2" w:rsidRDefault="00AE2EF2" w:rsidP="00FA77A9">
      <w:pPr>
        <w:spacing w:line="276" w:lineRule="auto"/>
        <w:jc w:val="right"/>
        <w:rPr>
          <w:b/>
          <w:i/>
          <w:snapToGrid w:val="0"/>
          <w:sz w:val="23"/>
          <w:szCs w:val="23"/>
        </w:rPr>
      </w:pPr>
      <w:r>
        <w:rPr>
          <w:b/>
          <w:i/>
          <w:snapToGrid w:val="0"/>
          <w:sz w:val="23"/>
          <w:szCs w:val="23"/>
        </w:rPr>
        <w:br w:type="page"/>
      </w:r>
    </w:p>
    <w:p w:rsidR="000B6342" w:rsidRPr="001148EF" w:rsidRDefault="000B6342" w:rsidP="00FA77A9">
      <w:pPr>
        <w:spacing w:line="276" w:lineRule="auto"/>
        <w:jc w:val="right"/>
        <w:rPr>
          <w:snapToGrid w:val="0"/>
          <w:sz w:val="23"/>
          <w:szCs w:val="23"/>
        </w:rPr>
      </w:pPr>
      <w:r w:rsidRPr="001148EF">
        <w:rPr>
          <w:b/>
          <w:i/>
          <w:snapToGrid w:val="0"/>
          <w:sz w:val="23"/>
          <w:szCs w:val="23"/>
        </w:rPr>
        <w:lastRenderedPageBreak/>
        <w:t xml:space="preserve">Załącznik </w:t>
      </w:r>
      <w:r w:rsidR="000B2D70" w:rsidRPr="001148EF">
        <w:rPr>
          <w:b/>
          <w:i/>
          <w:snapToGrid w:val="0"/>
          <w:sz w:val="23"/>
          <w:szCs w:val="23"/>
        </w:rPr>
        <w:t>n</w:t>
      </w:r>
      <w:r w:rsidRPr="001148EF">
        <w:rPr>
          <w:b/>
          <w:i/>
          <w:snapToGrid w:val="0"/>
          <w:sz w:val="23"/>
          <w:szCs w:val="23"/>
        </w:rPr>
        <w:t>r </w:t>
      </w:r>
      <w:r w:rsidR="00E816B5" w:rsidRPr="001148EF">
        <w:rPr>
          <w:b/>
          <w:i/>
          <w:snapToGrid w:val="0"/>
          <w:sz w:val="23"/>
          <w:szCs w:val="23"/>
        </w:rPr>
        <w:t>5</w:t>
      </w:r>
      <w:r w:rsidRPr="001148EF">
        <w:rPr>
          <w:b/>
          <w:i/>
          <w:snapToGrid w:val="0"/>
          <w:sz w:val="23"/>
          <w:szCs w:val="23"/>
        </w:rPr>
        <w:t xml:space="preserve"> do SIWZ</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9E3C72" w:rsidRDefault="00CB0067" w:rsidP="00FA77A9">
            <w:pPr>
              <w:spacing w:line="276" w:lineRule="auto"/>
              <w:jc w:val="center"/>
              <w:rPr>
                <w:b/>
                <w:sz w:val="23"/>
                <w:szCs w:val="23"/>
              </w:rPr>
            </w:pPr>
            <w:r w:rsidRPr="00CB0067">
              <w:rPr>
                <w:b/>
                <w:bCs/>
                <w:sz w:val="23"/>
                <w:szCs w:val="23"/>
              </w:rPr>
              <w:t>Dostawa i wdrożenie systemu backupowego wraz ze wsparciem technicznym</w:t>
            </w:r>
            <w:r>
              <w:rPr>
                <w:b/>
                <w:bCs/>
                <w:sz w:val="23"/>
                <w:szCs w:val="23"/>
              </w:rPr>
              <w:t>.</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CB0067" w:rsidP="00FA77A9">
            <w:pPr>
              <w:tabs>
                <w:tab w:val="left" w:pos="709"/>
              </w:tabs>
              <w:spacing w:line="276" w:lineRule="auto"/>
              <w:jc w:val="center"/>
              <w:outlineLvl w:val="1"/>
              <w:rPr>
                <w:b/>
                <w:sz w:val="23"/>
                <w:szCs w:val="23"/>
              </w:rPr>
            </w:pPr>
            <w:r>
              <w:rPr>
                <w:b/>
                <w:bCs/>
                <w:iCs/>
                <w:spacing w:val="4"/>
                <w:sz w:val="23"/>
                <w:szCs w:val="23"/>
              </w:rPr>
              <w:t>ZER-ZP-16</w:t>
            </w:r>
            <w:r w:rsidR="0015775C" w:rsidRPr="001148EF">
              <w:rPr>
                <w:b/>
                <w:bCs/>
                <w:iCs/>
                <w:spacing w:val="4"/>
                <w:sz w:val="23"/>
                <w:szCs w:val="23"/>
              </w:rPr>
              <w:t>/2019</w:t>
            </w:r>
          </w:p>
        </w:tc>
      </w:tr>
    </w:tbl>
    <w:p w:rsidR="00420B91" w:rsidRPr="001148EF" w:rsidRDefault="00420B91" w:rsidP="00FA77A9">
      <w:pPr>
        <w:widowControl w:val="0"/>
        <w:suppressAutoHyphens/>
        <w:spacing w:line="276" w:lineRule="auto"/>
        <w:rPr>
          <w:b/>
          <w:sz w:val="23"/>
          <w:szCs w:val="23"/>
          <w:lang w:eastAsia="ar-SA"/>
        </w:rPr>
      </w:pPr>
    </w:p>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20B91" w:rsidRPr="001148EF" w:rsidTr="00385CCB">
        <w:trPr>
          <w:trHeight w:val="826"/>
        </w:trPr>
        <w:tc>
          <w:tcPr>
            <w:tcW w:w="4962"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385CCB">
        <w:trPr>
          <w:trHeight w:val="474"/>
        </w:trPr>
        <w:tc>
          <w:tcPr>
            <w:tcW w:w="4962"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rPr>
          <w:trHeight w:val="1084"/>
        </w:trPr>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spacing w:line="276" w:lineRule="auto"/>
        <w:jc w:val="center"/>
        <w:rPr>
          <w:b/>
          <w:bCs/>
          <w:caps/>
          <w:kern w:val="144"/>
          <w:sz w:val="16"/>
          <w:szCs w:val="16"/>
          <w:u w:val="single"/>
        </w:rPr>
      </w:pPr>
    </w:p>
    <w:p w:rsidR="00420B91" w:rsidRPr="001148EF" w:rsidRDefault="00420B91" w:rsidP="00FA77A9">
      <w:pPr>
        <w:spacing w:line="276" w:lineRule="auto"/>
        <w:jc w:val="center"/>
        <w:rPr>
          <w:b/>
          <w:bCs/>
          <w:caps/>
          <w:kern w:val="144"/>
          <w:sz w:val="26"/>
          <w:szCs w:val="26"/>
          <w:u w:val="single"/>
        </w:rPr>
      </w:pPr>
      <w:r w:rsidRPr="001148EF">
        <w:rPr>
          <w:b/>
          <w:bCs/>
          <w:caps/>
          <w:kern w:val="144"/>
          <w:sz w:val="26"/>
          <w:szCs w:val="26"/>
          <w:u w:val="single"/>
        </w:rPr>
        <w:t xml:space="preserve">oświadczenie wykonawcy dotyczące grupy kapitałowej </w:t>
      </w:r>
    </w:p>
    <w:p w:rsidR="00420B91" w:rsidRPr="001148EF" w:rsidRDefault="00420B91" w:rsidP="00FA77A9">
      <w:pPr>
        <w:spacing w:line="276" w:lineRule="auto"/>
        <w:jc w:val="center"/>
        <w:rPr>
          <w:b/>
          <w:bCs/>
          <w:kern w:val="144"/>
          <w:sz w:val="23"/>
          <w:szCs w:val="23"/>
        </w:rPr>
      </w:pPr>
      <w:r w:rsidRPr="001148EF">
        <w:rPr>
          <w:b/>
          <w:bCs/>
          <w:kern w:val="144"/>
          <w:sz w:val="23"/>
          <w:szCs w:val="23"/>
        </w:rPr>
        <w:t xml:space="preserve">- zgodnie z pkt 11.1.3. SIWZ oraz art. 24 ust. 11 ustawy </w:t>
      </w:r>
      <w:proofErr w:type="spellStart"/>
      <w:r w:rsidRPr="001148EF">
        <w:rPr>
          <w:b/>
          <w:bCs/>
          <w:kern w:val="144"/>
          <w:sz w:val="23"/>
          <w:szCs w:val="23"/>
        </w:rPr>
        <w:t>Pzp</w:t>
      </w:r>
      <w:proofErr w:type="spellEnd"/>
      <w:r w:rsidRPr="001148EF">
        <w:rPr>
          <w:b/>
          <w:bCs/>
          <w:kern w:val="144"/>
          <w:sz w:val="23"/>
          <w:szCs w:val="23"/>
        </w:rPr>
        <w:t xml:space="preserve">. </w:t>
      </w:r>
    </w:p>
    <w:p w:rsidR="00420B91" w:rsidRPr="001148EF" w:rsidRDefault="00420B91" w:rsidP="00FA77A9">
      <w:pPr>
        <w:spacing w:line="276" w:lineRule="auto"/>
        <w:jc w:val="center"/>
        <w:rPr>
          <w:b/>
          <w:bCs/>
          <w:kern w:val="144"/>
          <w:sz w:val="23"/>
          <w:szCs w:val="23"/>
        </w:rPr>
      </w:pPr>
      <w:r w:rsidRPr="001148EF">
        <w:rPr>
          <w:b/>
          <w:bCs/>
          <w:kern w:val="144"/>
          <w:sz w:val="23"/>
          <w:szCs w:val="23"/>
        </w:rPr>
        <w:t xml:space="preserve">niniejsze oświadczenie Wykonawca składa w terminie 3 dni od zamieszczenia przez Zamawiającego na stronie internetowej informacji, o której mowa w art. 86 ust. 5 ustawy </w:t>
      </w:r>
      <w:proofErr w:type="spellStart"/>
      <w:r w:rsidRPr="001148EF">
        <w:rPr>
          <w:b/>
          <w:bCs/>
          <w:kern w:val="144"/>
          <w:sz w:val="23"/>
          <w:szCs w:val="23"/>
        </w:rPr>
        <w:t>Pzp</w:t>
      </w:r>
      <w:proofErr w:type="spellEnd"/>
    </w:p>
    <w:p w:rsidR="00420B91" w:rsidRPr="001148EF" w:rsidRDefault="00420B91" w:rsidP="00FA77A9">
      <w:pPr>
        <w:spacing w:line="276" w:lineRule="auto"/>
        <w:ind w:right="282"/>
        <w:rPr>
          <w:kern w:val="144"/>
          <w:sz w:val="16"/>
          <w:szCs w:val="16"/>
        </w:rPr>
      </w:pPr>
    </w:p>
    <w:p w:rsidR="00420B91" w:rsidRPr="001148EF" w:rsidRDefault="00420B91" w:rsidP="00FA77A9">
      <w:pPr>
        <w:spacing w:line="276" w:lineRule="auto"/>
        <w:ind w:right="282"/>
        <w:rPr>
          <w:b/>
          <w:kern w:val="144"/>
          <w:sz w:val="23"/>
          <w:szCs w:val="23"/>
        </w:rPr>
      </w:pPr>
      <w:r w:rsidRPr="001148EF">
        <w:rPr>
          <w:b/>
          <w:kern w:val="144"/>
          <w:sz w:val="23"/>
          <w:szCs w:val="23"/>
        </w:rPr>
        <w:t>Oświadczam(y) o:</w:t>
      </w:r>
    </w:p>
    <w:p w:rsidR="00420B91" w:rsidRPr="001148EF" w:rsidRDefault="00420B91" w:rsidP="00895163">
      <w:pPr>
        <w:numPr>
          <w:ilvl w:val="0"/>
          <w:numId w:val="7"/>
        </w:numPr>
        <w:spacing w:line="276" w:lineRule="auto"/>
        <w:ind w:right="-1"/>
        <w:jc w:val="both"/>
        <w:rPr>
          <w:sz w:val="23"/>
          <w:szCs w:val="23"/>
        </w:rPr>
      </w:pPr>
      <w:r w:rsidRPr="001148EF">
        <w:rPr>
          <w:b/>
          <w:kern w:val="144"/>
          <w:sz w:val="23"/>
          <w:szCs w:val="23"/>
        </w:rPr>
        <w:t xml:space="preserve">braku przynależności do jakiejkolwiek </w:t>
      </w:r>
      <w:r w:rsidRPr="001148EF">
        <w:rPr>
          <w:b/>
          <w:sz w:val="23"/>
          <w:szCs w:val="23"/>
        </w:rPr>
        <w:t>grupy kapitałowej</w:t>
      </w:r>
      <w:r w:rsidRPr="001148EF">
        <w:rPr>
          <w:sz w:val="23"/>
          <w:szCs w:val="23"/>
          <w:vertAlign w:val="superscript"/>
        </w:rPr>
        <w:t>*</w:t>
      </w:r>
      <w:r w:rsidRPr="001148EF">
        <w:rPr>
          <w:b/>
          <w:sz w:val="23"/>
          <w:szCs w:val="23"/>
          <w:vertAlign w:val="superscript"/>
        </w:rPr>
        <w:t xml:space="preserve"> </w:t>
      </w:r>
    </w:p>
    <w:p w:rsidR="0066286E" w:rsidRPr="001148EF" w:rsidRDefault="0066286E" w:rsidP="00FA77A9">
      <w:pPr>
        <w:spacing w:line="276" w:lineRule="auto"/>
        <w:ind w:right="-1"/>
        <w:jc w:val="both"/>
        <w:rPr>
          <w:b/>
          <w:sz w:val="16"/>
          <w:szCs w:val="16"/>
        </w:rPr>
      </w:pPr>
    </w:p>
    <w:p w:rsidR="00420B91" w:rsidRPr="001148EF" w:rsidRDefault="0066286E" w:rsidP="00FA77A9">
      <w:pPr>
        <w:spacing w:line="276" w:lineRule="auto"/>
        <w:ind w:right="-1"/>
        <w:jc w:val="both"/>
        <w:rPr>
          <w:b/>
          <w:kern w:val="144"/>
          <w:sz w:val="23"/>
          <w:szCs w:val="23"/>
        </w:rPr>
      </w:pPr>
      <w:r w:rsidRPr="001148EF">
        <w:rPr>
          <w:b/>
          <w:sz w:val="23"/>
          <w:szCs w:val="23"/>
        </w:rPr>
        <w:t>P</w:t>
      </w:r>
      <w:r w:rsidR="00420B91" w:rsidRPr="001148EF">
        <w:rPr>
          <w:b/>
          <w:sz w:val="23"/>
          <w:szCs w:val="23"/>
        </w:rPr>
        <w:t xml:space="preserve">o uzyskaniu wiedzy o kręgu Wykonawców uczestniczących w niniejszym postępowaniu składam(y) </w:t>
      </w:r>
      <w:r w:rsidR="00420B91" w:rsidRPr="001148EF">
        <w:rPr>
          <w:b/>
          <w:kern w:val="144"/>
          <w:sz w:val="23"/>
          <w:szCs w:val="23"/>
        </w:rPr>
        <w:t>oświadczenie o:</w:t>
      </w:r>
    </w:p>
    <w:p w:rsidR="00420B91" w:rsidRPr="001148EF" w:rsidRDefault="00420B91" w:rsidP="00895163">
      <w:pPr>
        <w:numPr>
          <w:ilvl w:val="0"/>
          <w:numId w:val="7"/>
        </w:numPr>
        <w:spacing w:line="276" w:lineRule="auto"/>
        <w:ind w:right="-1"/>
        <w:rPr>
          <w:sz w:val="23"/>
          <w:szCs w:val="23"/>
        </w:rPr>
      </w:pPr>
      <w:r w:rsidRPr="001148EF">
        <w:rPr>
          <w:b/>
          <w:kern w:val="144"/>
          <w:sz w:val="23"/>
          <w:szCs w:val="23"/>
        </w:rPr>
        <w:t xml:space="preserve">przynależności do tej samej </w:t>
      </w:r>
      <w:r w:rsidRPr="001148EF">
        <w:rPr>
          <w:b/>
          <w:sz w:val="23"/>
          <w:szCs w:val="23"/>
        </w:rPr>
        <w:t>grupy kapitałowej</w:t>
      </w:r>
      <w:r w:rsidRPr="001148EF">
        <w:rPr>
          <w:sz w:val="23"/>
          <w:szCs w:val="23"/>
          <w:vertAlign w:val="superscript"/>
        </w:rPr>
        <w:t>*</w:t>
      </w:r>
    </w:p>
    <w:p w:rsidR="00420B91" w:rsidRPr="001148EF" w:rsidRDefault="009E3C72" w:rsidP="00FA77A9">
      <w:pPr>
        <w:spacing w:line="276" w:lineRule="auto"/>
        <w:ind w:left="720" w:right="-1"/>
        <w:rPr>
          <w:b/>
          <w:sz w:val="23"/>
          <w:szCs w:val="23"/>
        </w:rPr>
      </w:pPr>
      <w:r>
        <w:rPr>
          <w:b/>
          <w:sz w:val="23"/>
          <w:szCs w:val="23"/>
        </w:rPr>
        <w:t>z Wykonawcą</w:t>
      </w:r>
      <w:r w:rsidR="00420B91" w:rsidRPr="001148EF">
        <w:rPr>
          <w:b/>
          <w:sz w:val="23"/>
          <w:szCs w:val="23"/>
        </w:rPr>
        <w:t xml:space="preserve"> (podać nazwę) </w:t>
      </w:r>
    </w:p>
    <w:p w:rsidR="00420B91" w:rsidRPr="001148EF" w:rsidRDefault="00420B91" w:rsidP="00FA77A9">
      <w:pPr>
        <w:spacing w:line="276" w:lineRule="auto"/>
        <w:ind w:left="720" w:right="-1"/>
        <w:rPr>
          <w:sz w:val="23"/>
          <w:szCs w:val="23"/>
        </w:rPr>
      </w:pPr>
      <w:r w:rsidRPr="001148EF">
        <w:rPr>
          <w:b/>
          <w:sz w:val="23"/>
          <w:szCs w:val="23"/>
        </w:rPr>
        <w:t xml:space="preserve">………………………………………………………………… </w:t>
      </w:r>
    </w:p>
    <w:p w:rsidR="00420B91" w:rsidRPr="001148EF" w:rsidRDefault="00420B91" w:rsidP="00895163">
      <w:pPr>
        <w:numPr>
          <w:ilvl w:val="0"/>
          <w:numId w:val="7"/>
        </w:numPr>
        <w:spacing w:line="276" w:lineRule="auto"/>
        <w:ind w:right="-1"/>
        <w:jc w:val="both"/>
        <w:rPr>
          <w:sz w:val="23"/>
          <w:szCs w:val="23"/>
        </w:rPr>
      </w:pPr>
      <w:r w:rsidRPr="001148EF">
        <w:rPr>
          <w:b/>
          <w:kern w:val="144"/>
          <w:sz w:val="23"/>
          <w:szCs w:val="23"/>
        </w:rPr>
        <w:t xml:space="preserve">braku przynależności do tej samej </w:t>
      </w:r>
      <w:r w:rsidRPr="001148EF">
        <w:rPr>
          <w:b/>
          <w:sz w:val="23"/>
          <w:szCs w:val="23"/>
        </w:rPr>
        <w:t>grupy kapitałowej</w:t>
      </w:r>
      <w:r w:rsidRPr="001148EF">
        <w:rPr>
          <w:sz w:val="23"/>
          <w:szCs w:val="23"/>
          <w:vertAlign w:val="superscript"/>
        </w:rPr>
        <w:t>*</w:t>
      </w:r>
    </w:p>
    <w:p w:rsidR="00420B91" w:rsidRPr="001148EF" w:rsidRDefault="00420B91" w:rsidP="00FA77A9">
      <w:pPr>
        <w:spacing w:line="276" w:lineRule="auto"/>
        <w:ind w:right="-1"/>
        <w:jc w:val="both"/>
        <w:rPr>
          <w:i/>
          <w:kern w:val="144"/>
          <w:sz w:val="18"/>
          <w:szCs w:val="18"/>
        </w:rPr>
      </w:pPr>
      <w:r w:rsidRPr="001148EF">
        <w:rPr>
          <w:b/>
          <w:sz w:val="18"/>
          <w:szCs w:val="18"/>
        </w:rPr>
        <w:t xml:space="preserve"> </w:t>
      </w:r>
      <w:r w:rsidRPr="001148EF">
        <w:rPr>
          <w:i/>
          <w:kern w:val="144"/>
          <w:sz w:val="18"/>
          <w:szCs w:val="18"/>
          <w:vertAlign w:val="superscript"/>
        </w:rPr>
        <w:t>*</w:t>
      </w:r>
      <w:r w:rsidRPr="001148EF">
        <w:rPr>
          <w:i/>
          <w:kern w:val="144"/>
          <w:sz w:val="18"/>
          <w:szCs w:val="18"/>
        </w:rPr>
        <w:t>niepotrzebne skreślić</w:t>
      </w:r>
    </w:p>
    <w:p w:rsidR="00420B91" w:rsidRPr="001148EF" w:rsidRDefault="00420B91" w:rsidP="00FA77A9">
      <w:pPr>
        <w:spacing w:line="276" w:lineRule="auto"/>
        <w:ind w:right="282"/>
        <w:rPr>
          <w:kern w:val="144"/>
          <w:sz w:val="16"/>
          <w:szCs w:val="16"/>
          <w:u w:val="single"/>
        </w:rPr>
      </w:pPr>
    </w:p>
    <w:p w:rsidR="00BE025E" w:rsidRPr="001148EF" w:rsidRDefault="00BE025E" w:rsidP="00FA77A9">
      <w:pPr>
        <w:spacing w:line="276" w:lineRule="auto"/>
        <w:ind w:right="282"/>
        <w:rPr>
          <w:kern w:val="144"/>
          <w:sz w:val="16"/>
          <w:szCs w:val="16"/>
          <w:u w:val="single"/>
        </w:rPr>
      </w:pPr>
    </w:p>
    <w:p w:rsidR="00BE025E" w:rsidRPr="001148EF" w:rsidRDefault="00BE025E" w:rsidP="00FA77A9">
      <w:pPr>
        <w:spacing w:line="276" w:lineRule="auto"/>
        <w:ind w:right="282"/>
        <w:rPr>
          <w:kern w:val="144"/>
          <w:sz w:val="21"/>
          <w:szCs w:val="21"/>
        </w:rPr>
      </w:pPr>
      <w:r w:rsidRPr="001148EF">
        <w:rPr>
          <w:kern w:val="144"/>
          <w:sz w:val="21"/>
          <w:szCs w:val="21"/>
        </w:rPr>
        <w:t>………………….,</w:t>
      </w:r>
      <w:r w:rsidR="004F269F" w:rsidRPr="001148EF">
        <w:rPr>
          <w:kern w:val="144"/>
          <w:sz w:val="21"/>
          <w:szCs w:val="21"/>
        </w:rPr>
        <w:t xml:space="preserve"> dnia </w:t>
      </w:r>
      <w:r w:rsidRPr="001148EF">
        <w:rPr>
          <w:kern w:val="144"/>
          <w:sz w:val="21"/>
          <w:szCs w:val="21"/>
        </w:rPr>
        <w:t>……/……/……………. r.</w:t>
      </w:r>
    </w:p>
    <w:p w:rsidR="00420B91" w:rsidRPr="001148EF" w:rsidRDefault="00420B91" w:rsidP="00FA77A9">
      <w:pPr>
        <w:numPr>
          <w:ilvl w:val="12"/>
          <w:numId w:val="0"/>
        </w:numPr>
        <w:tabs>
          <w:tab w:val="left" w:pos="720"/>
        </w:tabs>
        <w:spacing w:line="276" w:lineRule="auto"/>
        <w:ind w:left="5670" w:right="-1"/>
        <w:jc w:val="right"/>
        <w:rPr>
          <w:kern w:val="144"/>
          <w:sz w:val="23"/>
          <w:szCs w:val="23"/>
        </w:rPr>
      </w:pPr>
      <w:r w:rsidRPr="001148EF">
        <w:rPr>
          <w:kern w:val="144"/>
          <w:sz w:val="23"/>
          <w:szCs w:val="23"/>
        </w:rPr>
        <w:t>______________________________</w:t>
      </w:r>
    </w:p>
    <w:p w:rsidR="00420B91" w:rsidRPr="001148EF" w:rsidRDefault="00420B91" w:rsidP="00FA77A9">
      <w:pPr>
        <w:numPr>
          <w:ilvl w:val="12"/>
          <w:numId w:val="0"/>
        </w:numPr>
        <w:tabs>
          <w:tab w:val="left" w:pos="720"/>
        </w:tabs>
        <w:spacing w:line="276" w:lineRule="auto"/>
        <w:ind w:left="6096" w:right="-1"/>
        <w:jc w:val="center"/>
        <w:rPr>
          <w:i/>
          <w:iCs/>
          <w:kern w:val="144"/>
          <w:sz w:val="16"/>
          <w:szCs w:val="16"/>
        </w:rPr>
      </w:pPr>
      <w:r w:rsidRPr="001148EF">
        <w:rPr>
          <w:i/>
          <w:iCs/>
          <w:kern w:val="144"/>
          <w:sz w:val="16"/>
          <w:szCs w:val="16"/>
        </w:rPr>
        <w:t>podpis i pieczątka imienna osoby upoważnionej</w:t>
      </w:r>
    </w:p>
    <w:p w:rsidR="00420B91" w:rsidRPr="001148EF" w:rsidRDefault="00420B91" w:rsidP="00FA77A9">
      <w:pPr>
        <w:numPr>
          <w:ilvl w:val="12"/>
          <w:numId w:val="0"/>
        </w:numPr>
        <w:tabs>
          <w:tab w:val="left" w:pos="720"/>
        </w:tabs>
        <w:spacing w:line="276" w:lineRule="auto"/>
        <w:ind w:left="6096" w:right="-1"/>
        <w:jc w:val="center"/>
        <w:rPr>
          <w:kern w:val="144"/>
          <w:sz w:val="23"/>
          <w:szCs w:val="23"/>
        </w:rPr>
      </w:pPr>
      <w:r w:rsidRPr="001148EF">
        <w:rPr>
          <w:i/>
          <w:iCs/>
          <w:kern w:val="144"/>
          <w:sz w:val="16"/>
          <w:szCs w:val="16"/>
        </w:rPr>
        <w:t>do reprezentowania firmy</w:t>
      </w:r>
    </w:p>
    <w:p w:rsidR="00727E8B" w:rsidRDefault="00727E8B" w:rsidP="00FA77A9">
      <w:pPr>
        <w:spacing w:line="276" w:lineRule="auto"/>
        <w:ind w:left="1980"/>
        <w:jc w:val="right"/>
        <w:rPr>
          <w:b/>
          <w:bCs/>
          <w:i/>
          <w:iCs/>
          <w:sz w:val="23"/>
          <w:szCs w:val="23"/>
        </w:rPr>
      </w:pPr>
      <w:r>
        <w:rPr>
          <w:b/>
          <w:bCs/>
          <w:i/>
          <w:iCs/>
          <w:sz w:val="23"/>
          <w:szCs w:val="23"/>
        </w:rPr>
        <w:br w:type="page"/>
      </w:r>
    </w:p>
    <w:p w:rsidR="006173A8" w:rsidRPr="001148EF" w:rsidRDefault="006173A8" w:rsidP="00FA77A9">
      <w:pPr>
        <w:spacing w:line="276" w:lineRule="auto"/>
        <w:ind w:left="1980"/>
        <w:jc w:val="right"/>
        <w:rPr>
          <w:b/>
          <w:bCs/>
          <w:i/>
          <w:iCs/>
          <w:sz w:val="23"/>
          <w:szCs w:val="23"/>
        </w:rPr>
      </w:pPr>
      <w:r w:rsidRPr="001148EF">
        <w:rPr>
          <w:b/>
          <w:bCs/>
          <w:i/>
          <w:iCs/>
          <w:sz w:val="23"/>
          <w:szCs w:val="23"/>
        </w:rPr>
        <w:lastRenderedPageBreak/>
        <w:t>Załącznik nr 6 do SIWZ</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420B91" w:rsidRPr="001148EF" w:rsidTr="00385CCB">
        <w:trPr>
          <w:trHeight w:val="847"/>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9E3C72" w:rsidRDefault="00CB0067" w:rsidP="00FA77A9">
            <w:pPr>
              <w:spacing w:line="276" w:lineRule="auto"/>
              <w:jc w:val="center"/>
              <w:rPr>
                <w:b/>
                <w:sz w:val="23"/>
                <w:szCs w:val="23"/>
              </w:rPr>
            </w:pPr>
            <w:r w:rsidRPr="00CB0067">
              <w:rPr>
                <w:b/>
                <w:bCs/>
                <w:sz w:val="23"/>
                <w:szCs w:val="23"/>
              </w:rPr>
              <w:t>Dostawa i wdrożenie systemu backupowego wraz ze wsparciem technicznym</w:t>
            </w:r>
            <w:r>
              <w:rPr>
                <w:b/>
                <w:bCs/>
                <w:sz w:val="23"/>
                <w:szCs w:val="23"/>
              </w:rPr>
              <w:t>.</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CB0067">
            <w:pPr>
              <w:tabs>
                <w:tab w:val="left" w:pos="709"/>
              </w:tabs>
              <w:spacing w:line="276" w:lineRule="auto"/>
              <w:jc w:val="center"/>
              <w:outlineLvl w:val="1"/>
              <w:rPr>
                <w:b/>
                <w:sz w:val="23"/>
                <w:szCs w:val="23"/>
              </w:rPr>
            </w:pPr>
            <w:r>
              <w:rPr>
                <w:b/>
                <w:bCs/>
                <w:iCs/>
                <w:spacing w:val="4"/>
                <w:sz w:val="23"/>
                <w:szCs w:val="23"/>
              </w:rPr>
              <w:t>ZER-ZP-1</w:t>
            </w:r>
            <w:r w:rsidR="00CB0067">
              <w:rPr>
                <w:b/>
                <w:bCs/>
                <w:iCs/>
                <w:spacing w:val="4"/>
                <w:sz w:val="23"/>
                <w:szCs w:val="23"/>
              </w:rPr>
              <w:t>6</w:t>
            </w:r>
            <w:r w:rsidR="0015775C" w:rsidRPr="001148EF">
              <w:rPr>
                <w:b/>
                <w:bCs/>
                <w:iCs/>
                <w:spacing w:val="4"/>
                <w:sz w:val="23"/>
                <w:szCs w:val="23"/>
              </w:rPr>
              <w:t>/2019</w:t>
            </w:r>
          </w:p>
        </w:tc>
      </w:tr>
    </w:tbl>
    <w:p w:rsidR="00420B91" w:rsidRPr="001148EF" w:rsidRDefault="00420B91" w:rsidP="00EF27E6">
      <w:pPr>
        <w:widowControl w:val="0"/>
        <w:suppressAutoHyphens/>
        <w:spacing w:before="120" w:after="120" w:line="276" w:lineRule="auto"/>
        <w:rPr>
          <w:b/>
          <w:lang w:eastAsia="ar-SA"/>
        </w:rPr>
      </w:pPr>
      <w:r w:rsidRPr="001148EF">
        <w:rPr>
          <w:b/>
          <w:lang w:eastAsia="ar-SA"/>
        </w:rPr>
        <w:t>Wykonawca</w:t>
      </w:r>
      <w:r w:rsidRPr="001148EF">
        <w:rPr>
          <w:rStyle w:val="Odwoanieprzypisudolnego"/>
          <w:b/>
          <w:sz w:val="23"/>
          <w:szCs w:val="23"/>
          <w:lang w:eastAsia="ar-SA"/>
        </w:rPr>
        <w:footnoteReference w:id="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20B91" w:rsidRPr="001148EF" w:rsidTr="00385CCB">
        <w:trPr>
          <w:trHeight w:val="826"/>
        </w:trPr>
        <w:tc>
          <w:tcPr>
            <w:tcW w:w="4962"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385CCB">
        <w:trPr>
          <w:trHeight w:val="474"/>
        </w:trPr>
        <w:tc>
          <w:tcPr>
            <w:tcW w:w="4962"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rPr>
          <w:trHeight w:val="1084"/>
        </w:trPr>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widowControl w:val="0"/>
        <w:suppressAutoHyphens/>
        <w:spacing w:line="276" w:lineRule="auto"/>
        <w:rPr>
          <w:b/>
          <w:lang w:eastAsia="ar-SA"/>
        </w:rPr>
      </w:pPr>
    </w:p>
    <w:p w:rsidR="00420B91" w:rsidRPr="001148EF" w:rsidRDefault="00420B91" w:rsidP="00FA77A9">
      <w:pPr>
        <w:spacing w:line="276" w:lineRule="auto"/>
        <w:jc w:val="center"/>
        <w:rPr>
          <w:b/>
          <w:bCs/>
          <w:caps/>
          <w:kern w:val="144"/>
          <w:sz w:val="26"/>
          <w:szCs w:val="26"/>
          <w:u w:val="single"/>
        </w:rPr>
      </w:pPr>
      <w:r w:rsidRPr="001148EF">
        <w:rPr>
          <w:b/>
          <w:bCs/>
          <w:caps/>
          <w:kern w:val="144"/>
          <w:sz w:val="26"/>
          <w:szCs w:val="26"/>
          <w:u w:val="single"/>
        </w:rPr>
        <w:t>oświadczenie W ZAKRESIE WYPEŁNIENIA OBOWIĄZKÓW INFORMACYJNYCH PRZEWIDZIANYCH W art. 13 LUB art. 14 RODO</w:t>
      </w:r>
      <w:r w:rsidR="00400530" w:rsidRPr="001148EF">
        <w:rPr>
          <w:b/>
          <w:kern w:val="144"/>
          <w:sz w:val="23"/>
          <w:szCs w:val="23"/>
          <w:vertAlign w:val="superscript"/>
        </w:rPr>
        <w:footnoteReference w:id="8"/>
      </w:r>
      <w:r w:rsidR="00400530" w:rsidRPr="001148EF">
        <w:rPr>
          <w:kern w:val="144"/>
        </w:rPr>
        <w:t xml:space="preserve"> </w:t>
      </w:r>
      <w:r w:rsidRPr="001148EF">
        <w:rPr>
          <w:b/>
          <w:bCs/>
          <w:caps/>
          <w:kern w:val="144"/>
          <w:sz w:val="26"/>
          <w:szCs w:val="26"/>
          <w:u w:val="single"/>
        </w:rPr>
        <w:t xml:space="preserve"> </w:t>
      </w:r>
    </w:p>
    <w:p w:rsidR="00420B91" w:rsidRPr="001148EF" w:rsidRDefault="00420B91" w:rsidP="00FA77A9">
      <w:pPr>
        <w:spacing w:line="276" w:lineRule="auto"/>
        <w:jc w:val="center"/>
        <w:rPr>
          <w:b/>
          <w:bCs/>
          <w:caps/>
          <w:kern w:val="144"/>
          <w:sz w:val="26"/>
          <w:szCs w:val="26"/>
          <w:u w:val="single"/>
        </w:rPr>
      </w:pPr>
    </w:p>
    <w:p w:rsidR="00420B91" w:rsidRPr="001148EF" w:rsidRDefault="00420B91" w:rsidP="00895163">
      <w:pPr>
        <w:numPr>
          <w:ilvl w:val="0"/>
          <w:numId w:val="15"/>
        </w:numPr>
        <w:spacing w:line="276" w:lineRule="auto"/>
        <w:ind w:right="282"/>
        <w:jc w:val="both"/>
        <w:rPr>
          <w:kern w:val="144"/>
        </w:rPr>
      </w:pPr>
      <w:r w:rsidRPr="001148EF">
        <w:rPr>
          <w:kern w:val="144"/>
        </w:rPr>
        <w:t>Oświadczam(y), że wypełniłem(liśmy) obowiązki informacyjne przewidziane w art. 13 lub art. 14 RODO</w:t>
      </w:r>
      <w:r w:rsidR="00F42C20">
        <w:rPr>
          <w:kern w:val="144"/>
        </w:rPr>
        <w:t xml:space="preserve"> </w:t>
      </w:r>
      <w:r w:rsidRPr="001148EF">
        <w:rPr>
          <w:kern w:val="144"/>
        </w:rPr>
        <w:t xml:space="preserve">wobec osób fizycznych, od których dane osobowe bezpośrednio lub pośrednio pozyskałem(liśmy) w celu ubiegania się o udzielenie zamówienia publicznego w niniejszym </w:t>
      </w:r>
      <w:r w:rsidR="00F82BF5" w:rsidRPr="001148EF">
        <w:rPr>
          <w:kern w:val="144"/>
        </w:rPr>
        <w:t>postępowaniu.</w:t>
      </w:r>
      <w:r w:rsidR="00F82BF5" w:rsidRPr="001148EF">
        <w:rPr>
          <w:vertAlign w:val="superscript"/>
        </w:rPr>
        <w:t xml:space="preserve"> *</w:t>
      </w:r>
      <w:r w:rsidRPr="001148EF">
        <w:rPr>
          <w:vertAlign w:val="superscript"/>
        </w:rPr>
        <w:t xml:space="preserve"> </w:t>
      </w:r>
    </w:p>
    <w:p w:rsidR="00420B91" w:rsidRPr="001148EF" w:rsidRDefault="00420B91" w:rsidP="00895163">
      <w:pPr>
        <w:numPr>
          <w:ilvl w:val="0"/>
          <w:numId w:val="15"/>
        </w:numPr>
        <w:spacing w:line="276" w:lineRule="auto"/>
        <w:ind w:right="282"/>
        <w:jc w:val="both"/>
        <w:rPr>
          <w:kern w:val="144"/>
        </w:rPr>
      </w:pPr>
      <w:r w:rsidRPr="001148EF">
        <w:rPr>
          <w:kern w:val="144"/>
        </w:rPr>
        <w:t>Oświadczam(y), że nie przekazuję(</w:t>
      </w:r>
      <w:proofErr w:type="spellStart"/>
      <w:r w:rsidRPr="001148EF">
        <w:rPr>
          <w:kern w:val="144"/>
        </w:rPr>
        <w:t>emy</w:t>
      </w:r>
      <w:proofErr w:type="spellEnd"/>
      <w:r w:rsidRPr="001148EF">
        <w:rPr>
          <w:kern w:val="144"/>
        </w:rPr>
        <w:t xml:space="preserve">) danych osobowych innych niż bezpośrednio mnie/ nas dotyczących lub zachodzi wyłączenie stosowania obowiązku informacyjnego, stosownie do art. 13 ust. 4 lub art. 14 ust. 5 </w:t>
      </w:r>
      <w:r w:rsidR="00F82BF5" w:rsidRPr="001148EF">
        <w:rPr>
          <w:kern w:val="144"/>
        </w:rPr>
        <w:t>RODO.</w:t>
      </w:r>
      <w:r w:rsidR="00F82BF5" w:rsidRPr="001148EF">
        <w:rPr>
          <w:vertAlign w:val="superscript"/>
        </w:rPr>
        <w:t xml:space="preserve"> *</w:t>
      </w:r>
    </w:p>
    <w:p w:rsidR="00420B91" w:rsidRPr="001148EF" w:rsidRDefault="00F44B1F" w:rsidP="00FA77A9">
      <w:pPr>
        <w:spacing w:line="276" w:lineRule="auto"/>
        <w:ind w:right="-1"/>
        <w:rPr>
          <w:i/>
          <w:kern w:val="144"/>
          <w:sz w:val="16"/>
          <w:szCs w:val="16"/>
        </w:rPr>
      </w:pPr>
      <w:r w:rsidRPr="001148EF">
        <w:rPr>
          <w:i/>
          <w:kern w:val="144"/>
          <w:sz w:val="18"/>
          <w:szCs w:val="18"/>
          <w:vertAlign w:val="superscript"/>
        </w:rPr>
        <w:t xml:space="preserve">* </w:t>
      </w:r>
      <w:r w:rsidR="00420B91" w:rsidRPr="001148EF">
        <w:rPr>
          <w:i/>
          <w:kern w:val="144"/>
          <w:sz w:val="16"/>
          <w:szCs w:val="16"/>
        </w:rPr>
        <w:t>niepotrzebne skreślić</w:t>
      </w:r>
    </w:p>
    <w:p w:rsidR="00420B91" w:rsidRPr="001148EF" w:rsidRDefault="00420B91" w:rsidP="00FA77A9">
      <w:pPr>
        <w:spacing w:line="276" w:lineRule="auto"/>
        <w:ind w:left="426" w:right="-1"/>
        <w:rPr>
          <w:kern w:val="144"/>
        </w:rPr>
      </w:pPr>
    </w:p>
    <w:p w:rsidR="00BE025E" w:rsidRPr="001148EF" w:rsidRDefault="00BE025E" w:rsidP="00FA77A9">
      <w:pPr>
        <w:spacing w:line="276" w:lineRule="auto"/>
        <w:ind w:right="282"/>
        <w:rPr>
          <w:kern w:val="144"/>
          <w:sz w:val="21"/>
          <w:szCs w:val="21"/>
        </w:rPr>
      </w:pPr>
      <w:r w:rsidRPr="001148EF">
        <w:rPr>
          <w:kern w:val="144"/>
          <w:sz w:val="21"/>
          <w:szCs w:val="21"/>
        </w:rPr>
        <w:t>………………….,</w:t>
      </w:r>
      <w:r w:rsidR="004F269F" w:rsidRPr="001148EF">
        <w:rPr>
          <w:kern w:val="144"/>
          <w:sz w:val="21"/>
          <w:szCs w:val="21"/>
        </w:rPr>
        <w:t xml:space="preserve"> dnia </w:t>
      </w:r>
      <w:r w:rsidRPr="001148EF">
        <w:rPr>
          <w:kern w:val="144"/>
          <w:sz w:val="21"/>
          <w:szCs w:val="21"/>
        </w:rPr>
        <w:t>……/……/……………. r.</w:t>
      </w:r>
    </w:p>
    <w:p w:rsidR="00420B91" w:rsidRPr="001148EF" w:rsidRDefault="00420B91" w:rsidP="00FA77A9">
      <w:pPr>
        <w:numPr>
          <w:ilvl w:val="12"/>
          <w:numId w:val="0"/>
        </w:numPr>
        <w:tabs>
          <w:tab w:val="left" w:pos="720"/>
        </w:tabs>
        <w:spacing w:line="276" w:lineRule="auto"/>
        <w:ind w:right="-1"/>
        <w:jc w:val="right"/>
        <w:rPr>
          <w:kern w:val="144"/>
        </w:rPr>
      </w:pPr>
    </w:p>
    <w:p w:rsidR="00420B91" w:rsidRPr="001148EF" w:rsidRDefault="00420B91" w:rsidP="00FA77A9">
      <w:pPr>
        <w:numPr>
          <w:ilvl w:val="12"/>
          <w:numId w:val="0"/>
        </w:numPr>
        <w:tabs>
          <w:tab w:val="left" w:pos="720"/>
        </w:tabs>
        <w:spacing w:line="276" w:lineRule="auto"/>
        <w:ind w:right="-1"/>
        <w:jc w:val="right"/>
        <w:rPr>
          <w:kern w:val="144"/>
        </w:rPr>
      </w:pPr>
      <w:r w:rsidRPr="001148EF">
        <w:rPr>
          <w:kern w:val="144"/>
        </w:rPr>
        <w:t>______________________________</w:t>
      </w:r>
    </w:p>
    <w:p w:rsidR="00420B91" w:rsidRPr="001148EF" w:rsidRDefault="00420B91" w:rsidP="00FA77A9">
      <w:pPr>
        <w:numPr>
          <w:ilvl w:val="12"/>
          <w:numId w:val="0"/>
        </w:numPr>
        <w:tabs>
          <w:tab w:val="left" w:pos="720"/>
        </w:tabs>
        <w:spacing w:line="276" w:lineRule="auto"/>
        <w:ind w:left="6237" w:right="-1" w:hanging="720"/>
        <w:jc w:val="center"/>
        <w:rPr>
          <w:b/>
          <w:bCs/>
          <w:kern w:val="144"/>
          <w:sz w:val="16"/>
          <w:szCs w:val="16"/>
        </w:rPr>
      </w:pPr>
      <w:r w:rsidRPr="001148EF">
        <w:rPr>
          <w:i/>
          <w:iCs/>
          <w:kern w:val="144"/>
          <w:sz w:val="16"/>
          <w:szCs w:val="16"/>
        </w:rPr>
        <w:tab/>
        <w:t xml:space="preserve">podpis i pieczątka imienna osoby uprawnionej do występowania w obrocie prawnym lub posiadającej pełnomocnictwo </w:t>
      </w:r>
    </w:p>
    <w:sectPr w:rsidR="00420B91" w:rsidRPr="001148EF" w:rsidSect="00CD7E72">
      <w:pgSz w:w="11906" w:h="16838" w:code="9"/>
      <w:pgMar w:top="851" w:right="1134" w:bottom="851" w:left="1134"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88" w:rsidRPr="00910C33" w:rsidRDefault="00524988">
      <w:pPr>
        <w:rPr>
          <w:sz w:val="23"/>
          <w:szCs w:val="23"/>
        </w:rPr>
      </w:pPr>
      <w:r w:rsidRPr="00910C33">
        <w:rPr>
          <w:sz w:val="23"/>
          <w:szCs w:val="23"/>
        </w:rPr>
        <w:separator/>
      </w:r>
    </w:p>
  </w:endnote>
  <w:endnote w:type="continuationSeparator" w:id="0">
    <w:p w:rsidR="00524988" w:rsidRPr="00910C33" w:rsidRDefault="00524988">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88" w:rsidRPr="00910C33" w:rsidRDefault="00524988"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rsidR="00524988" w:rsidRPr="00910C33" w:rsidRDefault="00524988"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88" w:rsidRPr="00D81775" w:rsidRDefault="00524988" w:rsidP="00831BC6">
    <w:pPr>
      <w:pStyle w:val="Stopka"/>
      <w:pBdr>
        <w:top w:val="thinThickSmallGap" w:sz="24" w:space="1" w:color="622423"/>
      </w:pBdr>
      <w:tabs>
        <w:tab w:val="right" w:pos="9572"/>
      </w:tabs>
      <w:jc w:val="both"/>
      <w:rPr>
        <w:sz w:val="16"/>
        <w:szCs w:val="16"/>
      </w:rPr>
    </w:pPr>
    <w:r>
      <w:rPr>
        <w:bCs/>
        <w:sz w:val="16"/>
        <w:szCs w:val="16"/>
      </w:rPr>
      <w:t>Numer sprawy ZER-ZP-1</w:t>
    </w:r>
    <w:r>
      <w:rPr>
        <w:bCs/>
        <w:sz w:val="16"/>
        <w:szCs w:val="16"/>
        <w:lang w:val="pl-PL"/>
      </w:rPr>
      <w:t>6</w:t>
    </w:r>
    <w:r>
      <w:rPr>
        <w:bCs/>
        <w:sz w:val="16"/>
        <w:szCs w:val="16"/>
      </w:rPr>
      <w:t>/201</w:t>
    </w:r>
    <w:r>
      <w:rPr>
        <w:bCs/>
        <w:sz w:val="16"/>
        <w:szCs w:val="16"/>
        <w:lang w:val="pl-PL"/>
      </w:rPr>
      <w:t xml:space="preserve">9 </w:t>
    </w:r>
    <w:r w:rsidRPr="00174078">
      <w:rPr>
        <w:bCs/>
        <w:sz w:val="16"/>
        <w:szCs w:val="16"/>
        <w:lang w:val="pl-PL"/>
      </w:rPr>
      <w:t>Dostawa i wdrożenie systemu backupowego wraz ze wsparciem technicznym</w:t>
    </w:r>
    <w:r>
      <w:rPr>
        <w:bCs/>
        <w:sz w:val="16"/>
        <w:szCs w:val="16"/>
        <w:lang w:val="pl-PL"/>
      </w:rPr>
      <w:t>.</w:t>
    </w:r>
  </w:p>
  <w:p w:rsidR="00524988" w:rsidRPr="00C26C6F" w:rsidRDefault="00524988" w:rsidP="00C26C6F">
    <w:pPr>
      <w:pStyle w:val="Stopka"/>
      <w:pBdr>
        <w:top w:val="thinThickSmallGap" w:sz="24" w:space="1" w:color="622423"/>
      </w:pBdr>
      <w:tabs>
        <w:tab w:val="clear" w:pos="4536"/>
        <w:tab w:val="clear" w:pos="9072"/>
        <w:tab w:val="right" w:pos="0"/>
      </w:tabs>
      <w:jc w:val="right"/>
      <w:rPr>
        <w:rFonts w:ascii="Cambria" w:hAnsi="Cambria"/>
      </w:rPr>
    </w:pP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28739F">
      <w:rPr>
        <w:noProof/>
        <w:sz w:val="16"/>
        <w:szCs w:val="16"/>
      </w:rPr>
      <w:t>12</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88" w:rsidRPr="00880AE4" w:rsidRDefault="00524988"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524988" w:rsidRDefault="00524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88" w:rsidRPr="00910C33" w:rsidRDefault="00524988">
      <w:pPr>
        <w:rPr>
          <w:sz w:val="23"/>
          <w:szCs w:val="23"/>
        </w:rPr>
      </w:pPr>
      <w:r w:rsidRPr="00910C33">
        <w:rPr>
          <w:sz w:val="23"/>
          <w:szCs w:val="23"/>
        </w:rPr>
        <w:separator/>
      </w:r>
    </w:p>
  </w:footnote>
  <w:footnote w:type="continuationSeparator" w:id="0">
    <w:p w:rsidR="00524988" w:rsidRPr="00910C33" w:rsidRDefault="00524988">
      <w:pPr>
        <w:rPr>
          <w:sz w:val="23"/>
          <w:szCs w:val="23"/>
        </w:rPr>
      </w:pPr>
      <w:r w:rsidRPr="00910C33">
        <w:rPr>
          <w:sz w:val="23"/>
          <w:szCs w:val="23"/>
        </w:rPr>
        <w:continuationSeparator/>
      </w:r>
    </w:p>
  </w:footnote>
  <w:footnote w:id="1">
    <w:p w:rsidR="00524988" w:rsidRPr="00270F99" w:rsidRDefault="00524988" w:rsidP="00D63BCD">
      <w:pPr>
        <w:pStyle w:val="Tekstprzypisudolnego"/>
      </w:pPr>
      <w:r w:rsidRPr="00270F99">
        <w:rPr>
          <w:rStyle w:val="Odwoanieprzypisudolnego"/>
        </w:rPr>
        <w:footnoteRef/>
      </w:r>
      <w:r w:rsidRPr="00270F99">
        <w:t xml:space="preserve"> Należy wypełnić w wykropkowanym miejscu poprzez wpisanie odpowiednio: „3” lub „5” .</w:t>
      </w:r>
    </w:p>
  </w:footnote>
  <w:footnote w:id="2">
    <w:p w:rsidR="00524988" w:rsidRPr="00270F99" w:rsidRDefault="00524988" w:rsidP="00D63BCD">
      <w:pPr>
        <w:pStyle w:val="Tekstprzypisudolnego"/>
      </w:pPr>
      <w:r w:rsidRPr="00270F99">
        <w:rPr>
          <w:rStyle w:val="Odwoanieprzypisudolnego"/>
        </w:rPr>
        <w:footnoteRef/>
      </w:r>
      <w:r w:rsidRPr="00270F99">
        <w:t xml:space="preserve"> Należy wypełnić w wykropkowanym miejscu poprzez wpisanie odpowiednio: „3” lub „6” .</w:t>
      </w:r>
    </w:p>
  </w:footnote>
  <w:footnote w:id="3">
    <w:p w:rsidR="00524988" w:rsidRPr="00270F99" w:rsidRDefault="00524988" w:rsidP="00D63BCD">
      <w:pPr>
        <w:pStyle w:val="Tekstprzypisudolnego"/>
      </w:pPr>
      <w:r w:rsidRPr="00270F99">
        <w:rPr>
          <w:rStyle w:val="Odwoanieprzypisudolnego"/>
        </w:rPr>
        <w:footnoteRef/>
      </w:r>
      <w:r w:rsidRPr="00270F99">
        <w:t xml:space="preserve"> Należy wypełnić w wykropkowanym miejscu poprzez wpisanie odpowiednio: „12” lub „24” lub „36”.</w:t>
      </w:r>
    </w:p>
  </w:footnote>
  <w:footnote w:id="4">
    <w:p w:rsidR="00524988" w:rsidRDefault="00524988" w:rsidP="00D63BCD">
      <w:pPr>
        <w:pStyle w:val="Tekstprzypisudolnego"/>
        <w:rPr>
          <w:sz w:val="18"/>
          <w:szCs w:val="18"/>
        </w:rPr>
      </w:pPr>
      <w:r w:rsidRPr="00270F99">
        <w:rPr>
          <w:rStyle w:val="Odwoanieprzypisudolnego"/>
        </w:rPr>
        <w:footnoteRef/>
      </w:r>
      <w:r w:rsidRPr="00270F99">
        <w:t xml:space="preserve"> Należy zaznaczyć przy każdej funkcjonalności odpowiednio: „spełnia” lub „nie spełnia” poprzez wstawienie znaku  X</w:t>
      </w:r>
    </w:p>
  </w:footnote>
  <w:footnote w:id="5">
    <w:p w:rsidR="00524988" w:rsidRPr="00270F99" w:rsidRDefault="00524988" w:rsidP="00D63BCD">
      <w:pPr>
        <w:pStyle w:val="Tekstprzypisudolnego"/>
      </w:pPr>
      <w:r w:rsidRPr="00270F99">
        <w:rPr>
          <w:rStyle w:val="Odwoanieprzypisudolnego"/>
        </w:rPr>
        <w:footnoteRef/>
      </w:r>
      <w:r w:rsidRPr="00270F99">
        <w:t xml:space="preserve"> Zaznaczyć w sposób wyraźny właściwą informację.</w:t>
      </w:r>
    </w:p>
  </w:footnote>
  <w:footnote w:id="6">
    <w:p w:rsidR="00524988" w:rsidRDefault="00524988" w:rsidP="00D63BCD">
      <w:pPr>
        <w:pStyle w:val="Tekstprzypisudolnego"/>
      </w:pPr>
      <w:r w:rsidRPr="00270F99">
        <w:rPr>
          <w:rStyle w:val="Odwoanieprzypisudolnego"/>
        </w:rPr>
        <w:footnoteRef/>
      </w:r>
      <w:r w:rsidRPr="00270F99">
        <w:t xml:space="preserve"> Zaznaczyć w sposób wyraźny właściwą informację.</w:t>
      </w:r>
    </w:p>
  </w:footnote>
  <w:footnote w:id="7">
    <w:p w:rsidR="00524988" w:rsidRPr="00A03618" w:rsidRDefault="00524988" w:rsidP="00420B91">
      <w:pPr>
        <w:pStyle w:val="Tekstprzypisudolnego"/>
        <w:jc w:val="both"/>
        <w:rPr>
          <w:sz w:val="16"/>
          <w:szCs w:val="16"/>
        </w:rPr>
      </w:pPr>
      <w:r w:rsidRPr="004958B8">
        <w:rPr>
          <w:rStyle w:val="Odwoanieprzypisudolnego"/>
          <w:sz w:val="18"/>
          <w:szCs w:val="18"/>
        </w:rPr>
        <w:footnoteRef/>
      </w:r>
      <w:r w:rsidRPr="004958B8">
        <w:rPr>
          <w:sz w:val="18"/>
          <w:szCs w:val="18"/>
          <w:vertAlign w:val="superscript"/>
        </w:rPr>
        <w:t xml:space="preserve"> </w:t>
      </w:r>
      <w:r w:rsidRPr="00A03618">
        <w:rPr>
          <w:sz w:val="16"/>
          <w:szCs w:val="16"/>
        </w:rPr>
        <w:t xml:space="preserve">W przypadku </w:t>
      </w:r>
      <w:r>
        <w:rPr>
          <w:sz w:val="16"/>
          <w:szCs w:val="16"/>
        </w:rPr>
        <w:t>W</w:t>
      </w:r>
      <w:r w:rsidRPr="00A03618">
        <w:rPr>
          <w:sz w:val="16"/>
          <w:szCs w:val="16"/>
        </w:rPr>
        <w:t>ykonawców wspólnie ubiegających się o udzielenie zamówienia tabel</w:t>
      </w:r>
      <w:r>
        <w:rPr>
          <w:sz w:val="16"/>
          <w:szCs w:val="16"/>
        </w:rPr>
        <w:t>ę</w:t>
      </w:r>
      <w:r w:rsidRPr="00A03618">
        <w:rPr>
          <w:sz w:val="16"/>
          <w:szCs w:val="16"/>
        </w:rPr>
        <w:t xml:space="preserve"> powielić odpowiednio do liczby Wykonawców wspólne składających ofertę.</w:t>
      </w:r>
    </w:p>
  </w:footnote>
  <w:footnote w:id="8">
    <w:p w:rsidR="00524988" w:rsidRPr="00E4367D" w:rsidRDefault="00524988" w:rsidP="00400530">
      <w:pPr>
        <w:pStyle w:val="Tekstprzypisudolnego"/>
        <w:jc w:val="both"/>
        <w:rPr>
          <w:sz w:val="16"/>
          <w:szCs w:val="16"/>
        </w:rPr>
      </w:pPr>
      <w:r>
        <w:rPr>
          <w:rStyle w:val="Odwoanieprzypisudolnego"/>
        </w:rPr>
        <w:footnoteRef/>
      </w:r>
      <w:r>
        <w:t xml:space="preserve"> </w:t>
      </w:r>
      <w:r w:rsidRPr="00A03618">
        <w:rPr>
          <w:sz w:val="16"/>
          <w:szCs w:val="16"/>
        </w:rPr>
        <w:t>Rozporządzenie Parlamentu Europejskiego i Rady (UE) 2016/6</w:t>
      </w:r>
      <w:r>
        <w:rPr>
          <w:sz w:val="16"/>
          <w:szCs w:val="16"/>
        </w:rPr>
        <w:t>79</w:t>
      </w:r>
      <w:r w:rsidRPr="00A03618">
        <w:rPr>
          <w:sz w:val="16"/>
          <w:szCs w:val="16"/>
        </w:rPr>
        <w:t xml:space="preserve"> z dnia 27 kwietnia 2016 r. w sprawie ochrony osób fizycznych w związku z</w:t>
      </w:r>
      <w:r>
        <w:rPr>
          <w:sz w:val="16"/>
          <w:szCs w:val="16"/>
        </w:rPr>
        <w:t> </w:t>
      </w:r>
      <w:r w:rsidRPr="00A03618">
        <w:rPr>
          <w:sz w:val="16"/>
          <w:szCs w:val="16"/>
        </w:rPr>
        <w:t>przetwarzaniem danych osobowych i w sprawie swobodnego przepływu takich d</w:t>
      </w:r>
      <w:r>
        <w:rPr>
          <w:sz w:val="16"/>
          <w:szCs w:val="16"/>
        </w:rPr>
        <w:t>anych oraz uchylenia dyrektywy 95/46 WE</w:t>
      </w:r>
      <w:r w:rsidRPr="005F13A3">
        <w:rPr>
          <w:sz w:val="16"/>
          <w:szCs w:val="16"/>
        </w:rPr>
        <w:t xml:space="preserve"> (Dz. Urz. UE L </w:t>
      </w:r>
      <w:r>
        <w:rPr>
          <w:sz w:val="16"/>
          <w:szCs w:val="16"/>
        </w:rPr>
        <w:br/>
      </w:r>
      <w:r w:rsidRPr="005F13A3">
        <w:rPr>
          <w:sz w:val="16"/>
          <w:szCs w:val="16"/>
        </w:rPr>
        <w:t xml:space="preserve">z 4 maja 2016 r. nr 119/1 z </w:t>
      </w:r>
      <w:proofErr w:type="spellStart"/>
      <w:r w:rsidRPr="005F13A3">
        <w:rPr>
          <w:sz w:val="16"/>
          <w:szCs w:val="16"/>
        </w:rPr>
        <w:t>późn</w:t>
      </w:r>
      <w:proofErr w:type="spellEnd"/>
      <w:r w:rsidRPr="005F13A3">
        <w:rPr>
          <w:sz w:val="16"/>
          <w:szCs w:val="16"/>
        </w:rPr>
        <w:t>. zm.)</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9ADC9018"/>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8"/>
    <w:multiLevelType w:val="multilevel"/>
    <w:tmpl w:val="7B38A8C6"/>
    <w:name w:val="WW8Num39"/>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78328990"/>
    <w:name w:val="WW8Num53"/>
    <w:lvl w:ilvl="0">
      <w:start w:val="24"/>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5">
    <w:nsid w:val="0000004C"/>
    <w:multiLevelType w:val="multilevel"/>
    <w:tmpl w:val="A29014F8"/>
    <w:name w:val="WW8Num75"/>
    <w:lvl w:ilvl="0">
      <w:start w:val="19"/>
      <w:numFmt w:val="decimal"/>
      <w:lvlText w:val="%1"/>
      <w:lvlJc w:val="left"/>
      <w:pPr>
        <w:tabs>
          <w:tab w:val="num" w:pos="0"/>
        </w:tabs>
        <w:ind w:left="420" w:hanging="420"/>
      </w:pPr>
      <w:rPr>
        <w:rFonts w:hint="default"/>
      </w:rPr>
    </w:lvl>
    <w:lvl w:ilvl="1">
      <w:start w:val="1"/>
      <w:numFmt w:val="decimal"/>
      <w:lvlText w:val="%1.%2"/>
      <w:lvlJc w:val="left"/>
      <w:pPr>
        <w:tabs>
          <w:tab w:val="num" w:pos="0"/>
        </w:tabs>
        <w:ind w:left="780" w:hanging="420"/>
      </w:pPr>
      <w:rPr>
        <w:rFonts w:ascii="Times New Roman" w:hAnsi="Times New Roman" w:cs="Times New Roman" w:hint="default"/>
        <w:b w:val="0"/>
        <w:bCs/>
        <w:color w:val="000000"/>
        <w:sz w:val="23"/>
        <w:szCs w:val="23"/>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
    <w:nsid w:val="00000052"/>
    <w:multiLevelType w:val="multilevel"/>
    <w:tmpl w:val="06D2022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C57F23"/>
    <w:multiLevelType w:val="hybridMultilevel"/>
    <w:tmpl w:val="70C48870"/>
    <w:lvl w:ilvl="0" w:tplc="27EE55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0">
    <w:nsid w:val="05EC5F57"/>
    <w:multiLevelType w:val="hybridMultilevel"/>
    <w:tmpl w:val="36582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0652305B"/>
    <w:multiLevelType w:val="multilevel"/>
    <w:tmpl w:val="1AC8D83C"/>
    <w:lvl w:ilvl="0">
      <w:start w:val="14"/>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3340" w:hanging="504"/>
      </w:pPr>
      <w:rPr>
        <w:rFonts w:ascii="Times New Roman" w:hAnsi="Times New Roman" w:cs="Times New Roman" w:hint="default"/>
        <w:b w:val="0"/>
        <w:sz w:val="23"/>
        <w:szCs w:val="2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9913F21"/>
    <w:multiLevelType w:val="hybridMultilevel"/>
    <w:tmpl w:val="0248C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D1C2DD3"/>
    <w:multiLevelType w:val="hybridMultilevel"/>
    <w:tmpl w:val="565EA6B4"/>
    <w:lvl w:ilvl="0" w:tplc="264EFB90">
      <w:start w:val="1"/>
      <w:numFmt w:val="bullet"/>
      <w:lvlText w:val="-"/>
      <w:lvlJc w:val="left"/>
      <w:pPr>
        <w:ind w:left="1854" w:hanging="360"/>
      </w:pPr>
      <w:rPr>
        <w:rFonts w:asciiTheme="minorHAnsi" w:hAnsiTheme="minorHAnsi" w:cstheme="minorHAns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0E2310F3"/>
    <w:multiLevelType w:val="hybridMultilevel"/>
    <w:tmpl w:val="E24E6FAA"/>
    <w:lvl w:ilvl="0" w:tplc="7E10CFF0">
      <w:start w:val="1"/>
      <w:numFmt w:val="decimal"/>
      <w:lvlText w:val="%1."/>
      <w:lvlJc w:val="left"/>
      <w:pPr>
        <w:ind w:left="1428" w:hanging="360"/>
      </w:pPr>
      <w:rPr>
        <w:rFonts w:ascii="Times New Roman" w:hAnsi="Times New Roman" w:cs="Times New Roman" w:hint="default"/>
        <w:b/>
        <w:sz w:val="23"/>
        <w:szCs w:val="23"/>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0E4F2309"/>
    <w:multiLevelType w:val="hybridMultilevel"/>
    <w:tmpl w:val="5F3861E4"/>
    <w:lvl w:ilvl="0" w:tplc="83CA710E">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FA73B0D"/>
    <w:multiLevelType w:val="hybridMultilevel"/>
    <w:tmpl w:val="5002E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8">
    <w:nsid w:val="11186797"/>
    <w:multiLevelType w:val="hybridMultilevel"/>
    <w:tmpl w:val="0226A626"/>
    <w:lvl w:ilvl="0" w:tplc="DF9E5028">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114524BA"/>
    <w:multiLevelType w:val="hybridMultilevel"/>
    <w:tmpl w:val="55C6F7B8"/>
    <w:lvl w:ilvl="0" w:tplc="F4948E7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822BC"/>
    <w:multiLevelType w:val="hybridMultilevel"/>
    <w:tmpl w:val="0584E302"/>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162D00FE"/>
    <w:multiLevelType w:val="hybridMultilevel"/>
    <w:tmpl w:val="EB92E5C0"/>
    <w:lvl w:ilvl="0" w:tplc="A0F8E46C">
      <w:start w:val="1"/>
      <w:numFmt w:val="decimal"/>
      <w:lvlText w:val="%1."/>
      <w:lvlJc w:val="left"/>
      <w:pPr>
        <w:ind w:left="1353" w:hanging="360"/>
      </w:pPr>
      <w:rPr>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177B05D5"/>
    <w:multiLevelType w:val="hybridMultilevel"/>
    <w:tmpl w:val="BC189DC0"/>
    <w:lvl w:ilvl="0" w:tplc="C4FEF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C3C6483"/>
    <w:multiLevelType w:val="hybridMultilevel"/>
    <w:tmpl w:val="70607C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26AA093A"/>
    <w:multiLevelType w:val="hybridMultilevel"/>
    <w:tmpl w:val="C8F4D572"/>
    <w:lvl w:ilvl="0" w:tplc="04150011">
      <w:start w:val="1"/>
      <w:numFmt w:val="decimal"/>
      <w:lvlText w:val="%1)"/>
      <w:lvlJc w:val="left"/>
      <w:pPr>
        <w:ind w:left="720" w:hanging="360"/>
      </w:pPr>
    </w:lvl>
    <w:lvl w:ilvl="1" w:tplc="F6FCB7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A2251E"/>
    <w:multiLevelType w:val="singleLevel"/>
    <w:tmpl w:val="24C62540"/>
    <w:lvl w:ilvl="0">
      <w:start w:val="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39">
    <w:nsid w:val="2A6F2F79"/>
    <w:multiLevelType w:val="hybridMultilevel"/>
    <w:tmpl w:val="08DA08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B244324"/>
    <w:multiLevelType w:val="multilevel"/>
    <w:tmpl w:val="222AED7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3111135B"/>
    <w:multiLevelType w:val="hybridMultilevel"/>
    <w:tmpl w:val="8BA486C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31571ED3"/>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45">
    <w:nsid w:val="345436D7"/>
    <w:multiLevelType w:val="hybridMultilevel"/>
    <w:tmpl w:val="0AE06E70"/>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5FFA8B8E">
      <w:start w:val="1"/>
      <w:numFmt w:val="lowerLetter"/>
      <w:lvlText w:val="%8)"/>
      <w:lvlJc w:val="left"/>
      <w:pPr>
        <w:tabs>
          <w:tab w:val="num" w:pos="5760"/>
        </w:tabs>
        <w:ind w:left="5760" w:hanging="360"/>
      </w:pPr>
      <w:rPr>
        <w:rFonts w:hint="default"/>
        <w:b w:val="0"/>
        <w:bCs w:val="0"/>
        <w:i w:val="0"/>
        <w:iCs w:val="0"/>
        <w:sz w:val="22"/>
        <w:szCs w:val="22"/>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46">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47">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nsid w:val="397F7B06"/>
    <w:multiLevelType w:val="hybridMultilevel"/>
    <w:tmpl w:val="41E42180"/>
    <w:lvl w:ilvl="0" w:tplc="6ED432FC">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3B32401F"/>
    <w:multiLevelType w:val="hybridMultilevel"/>
    <w:tmpl w:val="4EDE2990"/>
    <w:name w:val="WW8Num5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D3663"/>
    <w:multiLevelType w:val="hybridMultilevel"/>
    <w:tmpl w:val="714AC468"/>
    <w:lvl w:ilvl="0" w:tplc="04150011">
      <w:start w:val="1"/>
      <w:numFmt w:val="decimal"/>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3">
    <w:nsid w:val="3F3766F9"/>
    <w:multiLevelType w:val="multilevel"/>
    <w:tmpl w:val="4B88EFE2"/>
    <w:lvl w:ilvl="0">
      <w:start w:val="1"/>
      <w:numFmt w:val="decimal"/>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4508146C"/>
    <w:multiLevelType w:val="hybridMultilevel"/>
    <w:tmpl w:val="4F4A31C6"/>
    <w:lvl w:ilvl="0" w:tplc="D88E3A6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6B695F"/>
    <w:multiLevelType w:val="hybridMultilevel"/>
    <w:tmpl w:val="5C70CF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7B4759F"/>
    <w:multiLevelType w:val="hybridMultilevel"/>
    <w:tmpl w:val="67B4EEE4"/>
    <w:lvl w:ilvl="0" w:tplc="B2027F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8">
    <w:nsid w:val="494341C1"/>
    <w:multiLevelType w:val="hybridMultilevel"/>
    <w:tmpl w:val="A806888A"/>
    <w:name w:val="WW8Num383"/>
    <w:lvl w:ilvl="0" w:tplc="7C28A730">
      <w:start w:val="1"/>
      <w:numFmt w:val="decimal"/>
      <w:lvlText w:val="%1)"/>
      <w:lvlJc w:val="left"/>
      <w:pPr>
        <w:tabs>
          <w:tab w:val="num" w:pos="0"/>
        </w:tabs>
        <w:ind w:left="720" w:hanging="360"/>
      </w:pPr>
      <w:rPr>
        <w:rFonts w:cs="Times New Roman"/>
        <w:sz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94E7907"/>
    <w:multiLevelType w:val="hybridMultilevel"/>
    <w:tmpl w:val="8BDCD9E4"/>
    <w:lvl w:ilvl="0" w:tplc="52DC59F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B7D4255"/>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4D7F3A5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nsid w:val="4E2763D0"/>
    <w:multiLevelType w:val="multilevel"/>
    <w:tmpl w:val="DE54B68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63">
    <w:nsid w:val="4EA019AF"/>
    <w:multiLevelType w:val="hybridMultilevel"/>
    <w:tmpl w:val="C5EC8C74"/>
    <w:lvl w:ilvl="0" w:tplc="C2C69CE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66">
    <w:nsid w:val="52EB36AE"/>
    <w:multiLevelType w:val="hybridMultilevel"/>
    <w:tmpl w:val="7026F05E"/>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67">
    <w:nsid w:val="53407D25"/>
    <w:multiLevelType w:val="hybridMultilevel"/>
    <w:tmpl w:val="22522B6E"/>
    <w:lvl w:ilvl="0" w:tplc="EC86607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9">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70">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1">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56360F41"/>
    <w:multiLevelType w:val="hybridMultilevel"/>
    <w:tmpl w:val="D28493DA"/>
    <w:lvl w:ilvl="0" w:tplc="AD08AC54">
      <w:start w:val="1"/>
      <w:numFmt w:val="decimal"/>
      <w:lvlText w:val="%1)"/>
      <w:lvlJc w:val="left"/>
      <w:pPr>
        <w:ind w:left="360" w:hanging="360"/>
      </w:pPr>
      <w:rPr>
        <w:rFonts w:ascii="Times New (W1)" w:hAnsi="Times New (W1)" w:cs="Times New Roman"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3">
    <w:nsid w:val="574C5297"/>
    <w:multiLevelType w:val="hybridMultilevel"/>
    <w:tmpl w:val="6CAA38DC"/>
    <w:lvl w:ilvl="0" w:tplc="6C208A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80D416B"/>
    <w:multiLevelType w:val="hybridMultilevel"/>
    <w:tmpl w:val="94A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nsid w:val="5A1E08F8"/>
    <w:multiLevelType w:val="hybridMultilevel"/>
    <w:tmpl w:val="6BECD7F6"/>
    <w:lvl w:ilvl="0" w:tplc="863627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5E3C6F4D"/>
    <w:multiLevelType w:val="hybridMultilevel"/>
    <w:tmpl w:val="B8AE7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nsid w:val="608E031C"/>
    <w:multiLevelType w:val="hybridMultilevel"/>
    <w:tmpl w:val="4BB4BB80"/>
    <w:lvl w:ilvl="0" w:tplc="677C6178">
      <w:start w:val="1"/>
      <w:numFmt w:val="decimal"/>
      <w:lvlText w:val="%1)"/>
      <w:lvlJc w:val="left"/>
      <w:pPr>
        <w:ind w:left="144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984DC8"/>
    <w:multiLevelType w:val="hybridMultilevel"/>
    <w:tmpl w:val="8F541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4331AD"/>
    <w:multiLevelType w:val="hybridMultilevel"/>
    <w:tmpl w:val="125461E0"/>
    <w:lvl w:ilvl="0" w:tplc="3CF04A7C">
      <w:start w:val="1"/>
      <w:numFmt w:val="decimal"/>
      <w:lvlText w:val="%1."/>
      <w:lvlJc w:val="left"/>
      <w:pPr>
        <w:ind w:left="1080" w:hanging="360"/>
      </w:pPr>
      <w:rPr>
        <w:rFonts w:ascii="Times New Roman" w:eastAsia="Times New Roman" w:hAnsi="Times New Roman" w:cs="Times New Roman"/>
        <w:b w:val="0"/>
        <w:i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A8C500B"/>
    <w:multiLevelType w:val="hybridMultilevel"/>
    <w:tmpl w:val="F0D0E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4">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A50381"/>
    <w:multiLevelType w:val="multilevel"/>
    <w:tmpl w:val="3B4ACE82"/>
    <w:lvl w:ilvl="0">
      <w:start w:val="1"/>
      <w:numFmt w:val="lowerLetter"/>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7">
    <w:nsid w:val="6EAF6EB8"/>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8">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9">
    <w:nsid w:val="74C86CB3"/>
    <w:multiLevelType w:val="hybridMultilevel"/>
    <w:tmpl w:val="AFF6EEFE"/>
    <w:lvl w:ilvl="0" w:tplc="C6EE31C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74E12D24"/>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1">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92">
    <w:nsid w:val="78841F7F"/>
    <w:multiLevelType w:val="hybridMultilevel"/>
    <w:tmpl w:val="58701658"/>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E4D1B98"/>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AA6B5A"/>
    <w:multiLevelType w:val="hybridMultilevel"/>
    <w:tmpl w:val="EAA204E4"/>
    <w:lvl w:ilvl="0" w:tplc="E45EA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4"/>
  </w:num>
  <w:num w:numId="2">
    <w:abstractNumId w:val="45"/>
  </w:num>
  <w:num w:numId="3">
    <w:abstractNumId w:val="40"/>
  </w:num>
  <w:num w:numId="4">
    <w:abstractNumId w:val="81"/>
  </w:num>
  <w:num w:numId="5">
    <w:abstractNumId w:val="36"/>
  </w:num>
  <w:num w:numId="6">
    <w:abstractNumId w:val="90"/>
  </w:num>
  <w:num w:numId="7">
    <w:abstractNumId w:val="52"/>
  </w:num>
  <w:num w:numId="8">
    <w:abstractNumId w:val="71"/>
  </w:num>
  <w:num w:numId="9">
    <w:abstractNumId w:val="94"/>
  </w:num>
  <w:num w:numId="10">
    <w:abstractNumId w:val="47"/>
  </w:num>
  <w:num w:numId="11">
    <w:abstractNumId w:val="65"/>
  </w:num>
  <w:num w:numId="12">
    <w:abstractNumId w:val="69"/>
  </w:num>
  <w:num w:numId="13">
    <w:abstractNumId w:val="91"/>
  </w:num>
  <w:num w:numId="14">
    <w:abstractNumId w:val="46"/>
  </w:num>
  <w:num w:numId="15">
    <w:abstractNumId w:val="74"/>
  </w:num>
  <w:num w:numId="16">
    <w:abstractNumId w:val="72"/>
  </w:num>
  <w:num w:numId="17">
    <w:abstractNumId w:val="62"/>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num>
  <w:num w:numId="20">
    <w:abstractNumId w:val="28"/>
  </w:num>
  <w:num w:numId="21">
    <w:abstractNumId w:val="23"/>
  </w:num>
  <w:num w:numId="22">
    <w:abstractNumId w:val="1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4"/>
  </w:num>
  <w:num w:numId="26">
    <w:abstractNumId w:val="27"/>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5"/>
  </w:num>
  <w:num w:numId="30">
    <w:abstractNumId w:val="78"/>
  </w:num>
  <w:num w:numId="31">
    <w:abstractNumId w:val="15"/>
  </w:num>
  <w:num w:numId="32">
    <w:abstractNumId w:val="85"/>
  </w:num>
  <w:num w:numId="33">
    <w:abstractNumId w:val="20"/>
  </w:num>
  <w:num w:numId="34">
    <w:abstractNumId w:val="39"/>
  </w:num>
  <w:num w:numId="35">
    <w:abstractNumId w:val="92"/>
  </w:num>
  <w:num w:numId="36">
    <w:abstractNumId w:val="42"/>
  </w:num>
  <w:num w:numId="37">
    <w:abstractNumId w:val="77"/>
  </w:num>
  <w:num w:numId="38">
    <w:abstractNumId w:val="59"/>
  </w:num>
  <w:num w:numId="39">
    <w:abstractNumId w:val="18"/>
  </w:num>
  <w:num w:numId="40">
    <w:abstractNumId w:val="22"/>
  </w:num>
  <w:num w:numId="41">
    <w:abstractNumId w:val="73"/>
  </w:num>
  <w:num w:numId="42">
    <w:abstractNumId w:val="75"/>
  </w:num>
  <w:num w:numId="43">
    <w:abstractNumId w:val="67"/>
  </w:num>
  <w:num w:numId="44">
    <w:abstractNumId w:val="26"/>
  </w:num>
  <w:num w:numId="45">
    <w:abstractNumId w:val="89"/>
  </w:num>
  <w:num w:numId="46">
    <w:abstractNumId w:val="95"/>
  </w:num>
  <w:num w:numId="47">
    <w:abstractNumId w:val="63"/>
  </w:num>
  <w:num w:numId="48">
    <w:abstractNumId w:val="24"/>
  </w:num>
  <w:num w:numId="49">
    <w:abstractNumId w:val="66"/>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6"/>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num>
  <w:num w:numId="63">
    <w:abstractNumId w:val="83"/>
  </w:num>
  <w:num w:numId="64">
    <w:abstractNumId w:val="88"/>
  </w:num>
  <w:num w:numId="65">
    <w:abstractNumId w:val="70"/>
  </w:num>
  <w:num w:numId="66">
    <w:abstractNumId w:val="53"/>
  </w:num>
  <w:num w:numId="67">
    <w:abstractNumId w:val="43"/>
  </w:num>
  <w:num w:numId="68">
    <w:abstractNumId w:val="55"/>
  </w:num>
  <w:num w:numId="69">
    <w:abstractNumId w:val="31"/>
  </w:num>
  <w:num w:numId="70">
    <w:abstractNumId w:val="86"/>
  </w:num>
  <w:num w:numId="71">
    <w:abstractNumId w:val="50"/>
  </w:num>
  <w:num w:numId="72">
    <w:abstractNumId w:val="87"/>
  </w:num>
  <w:num w:numId="73">
    <w:abstractNumId w:val="80"/>
  </w:num>
  <w:num w:numId="74">
    <w:abstractNumId w:val="37"/>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4"/>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num>
  <w:num w:numId="80">
    <w:abstractNumId w:val="29"/>
  </w:num>
  <w:num w:numId="81">
    <w:abstractNumId w:val="32"/>
  </w:num>
  <w:num w:numId="82">
    <w:abstractNumId w:val="56"/>
  </w:num>
  <w:num w:numId="83">
    <w:abstractNumId w:val="54"/>
  </w:num>
  <w:num w:numId="84">
    <w:abstractNumId w:val="79"/>
  </w:num>
  <w:num w:numId="85">
    <w:abstractNumId w:val="41"/>
    <w:lvlOverride w:ilvl="0"/>
    <w:lvlOverride w:ilvl="1">
      <w:startOverride w:val="1"/>
    </w:lvlOverride>
    <w:lvlOverride w:ilvl="2"/>
    <w:lvlOverride w:ilvl="3"/>
    <w:lvlOverride w:ilvl="4"/>
    <w:lvlOverride w:ilvl="5"/>
    <w:lvlOverride w:ilvl="6"/>
    <w:lvlOverride w:ilvl="7"/>
    <w:lvlOverride w:ilvl="8"/>
  </w:num>
  <w:num w:numId="86">
    <w:abstractNumId w:val="61"/>
  </w:num>
  <w:num w:numId="87">
    <w:abstractNumId w:val="60"/>
  </w:num>
  <w:num w:numId="88">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2A3"/>
    <w:rsid w:val="00001E9E"/>
    <w:rsid w:val="00001ED2"/>
    <w:rsid w:val="00002A2A"/>
    <w:rsid w:val="00002C76"/>
    <w:rsid w:val="00003055"/>
    <w:rsid w:val="0000358D"/>
    <w:rsid w:val="0000375C"/>
    <w:rsid w:val="0000489A"/>
    <w:rsid w:val="00004C6C"/>
    <w:rsid w:val="00005FA5"/>
    <w:rsid w:val="000061B2"/>
    <w:rsid w:val="00006390"/>
    <w:rsid w:val="00006AD4"/>
    <w:rsid w:val="00006AF7"/>
    <w:rsid w:val="00006B59"/>
    <w:rsid w:val="00006E33"/>
    <w:rsid w:val="00006F18"/>
    <w:rsid w:val="00007280"/>
    <w:rsid w:val="0000774E"/>
    <w:rsid w:val="00010132"/>
    <w:rsid w:val="00010221"/>
    <w:rsid w:val="00011141"/>
    <w:rsid w:val="000113A6"/>
    <w:rsid w:val="0001142E"/>
    <w:rsid w:val="00011764"/>
    <w:rsid w:val="00011B10"/>
    <w:rsid w:val="00011E90"/>
    <w:rsid w:val="00012263"/>
    <w:rsid w:val="00012AF8"/>
    <w:rsid w:val="00012B85"/>
    <w:rsid w:val="0001312D"/>
    <w:rsid w:val="0001344E"/>
    <w:rsid w:val="0001348A"/>
    <w:rsid w:val="00013BD0"/>
    <w:rsid w:val="000140C9"/>
    <w:rsid w:val="00014241"/>
    <w:rsid w:val="00014721"/>
    <w:rsid w:val="00014E6D"/>
    <w:rsid w:val="0001531F"/>
    <w:rsid w:val="0001552F"/>
    <w:rsid w:val="000155C9"/>
    <w:rsid w:val="00015775"/>
    <w:rsid w:val="00015A5A"/>
    <w:rsid w:val="000165D4"/>
    <w:rsid w:val="000166D3"/>
    <w:rsid w:val="00016EDC"/>
    <w:rsid w:val="000170C8"/>
    <w:rsid w:val="000172D4"/>
    <w:rsid w:val="000174A7"/>
    <w:rsid w:val="000179B7"/>
    <w:rsid w:val="00017EF1"/>
    <w:rsid w:val="000205F4"/>
    <w:rsid w:val="00020655"/>
    <w:rsid w:val="000206B5"/>
    <w:rsid w:val="0002085F"/>
    <w:rsid w:val="00020A56"/>
    <w:rsid w:val="00021DF2"/>
    <w:rsid w:val="00021EC1"/>
    <w:rsid w:val="0002204C"/>
    <w:rsid w:val="00022105"/>
    <w:rsid w:val="000225F0"/>
    <w:rsid w:val="000227BB"/>
    <w:rsid w:val="00022810"/>
    <w:rsid w:val="00022ABA"/>
    <w:rsid w:val="00022EC0"/>
    <w:rsid w:val="000237A7"/>
    <w:rsid w:val="00023891"/>
    <w:rsid w:val="000244DC"/>
    <w:rsid w:val="000245C4"/>
    <w:rsid w:val="000246C8"/>
    <w:rsid w:val="0002479A"/>
    <w:rsid w:val="00024FD3"/>
    <w:rsid w:val="00025145"/>
    <w:rsid w:val="00025B4A"/>
    <w:rsid w:val="00025CC3"/>
    <w:rsid w:val="00026028"/>
    <w:rsid w:val="000262C4"/>
    <w:rsid w:val="00026369"/>
    <w:rsid w:val="00026723"/>
    <w:rsid w:val="00026C82"/>
    <w:rsid w:val="00027089"/>
    <w:rsid w:val="0002724A"/>
    <w:rsid w:val="000275C6"/>
    <w:rsid w:val="0002764F"/>
    <w:rsid w:val="00027A5C"/>
    <w:rsid w:val="00027D35"/>
    <w:rsid w:val="000300DD"/>
    <w:rsid w:val="00030A43"/>
    <w:rsid w:val="00031065"/>
    <w:rsid w:val="0003121B"/>
    <w:rsid w:val="00031258"/>
    <w:rsid w:val="00031344"/>
    <w:rsid w:val="00031F7D"/>
    <w:rsid w:val="00032138"/>
    <w:rsid w:val="000321E3"/>
    <w:rsid w:val="000323C9"/>
    <w:rsid w:val="00032A75"/>
    <w:rsid w:val="00032D7F"/>
    <w:rsid w:val="00033273"/>
    <w:rsid w:val="000339B4"/>
    <w:rsid w:val="00033F85"/>
    <w:rsid w:val="00033F93"/>
    <w:rsid w:val="000348F9"/>
    <w:rsid w:val="000361E7"/>
    <w:rsid w:val="000364A5"/>
    <w:rsid w:val="00036595"/>
    <w:rsid w:val="00036744"/>
    <w:rsid w:val="00036858"/>
    <w:rsid w:val="00036E3A"/>
    <w:rsid w:val="00036F15"/>
    <w:rsid w:val="00037701"/>
    <w:rsid w:val="00037C63"/>
    <w:rsid w:val="00040FF2"/>
    <w:rsid w:val="0004171B"/>
    <w:rsid w:val="00041A9D"/>
    <w:rsid w:val="00041BAE"/>
    <w:rsid w:val="00041BC8"/>
    <w:rsid w:val="00041D5C"/>
    <w:rsid w:val="00041F3A"/>
    <w:rsid w:val="00042148"/>
    <w:rsid w:val="000421E5"/>
    <w:rsid w:val="00042456"/>
    <w:rsid w:val="000425EE"/>
    <w:rsid w:val="000435F8"/>
    <w:rsid w:val="00043BBC"/>
    <w:rsid w:val="00043C8C"/>
    <w:rsid w:val="00043D5F"/>
    <w:rsid w:val="00045180"/>
    <w:rsid w:val="0004575E"/>
    <w:rsid w:val="00045A47"/>
    <w:rsid w:val="00046897"/>
    <w:rsid w:val="00046C37"/>
    <w:rsid w:val="000477CA"/>
    <w:rsid w:val="00047B29"/>
    <w:rsid w:val="00050979"/>
    <w:rsid w:val="00050DB8"/>
    <w:rsid w:val="00050E02"/>
    <w:rsid w:val="00051613"/>
    <w:rsid w:val="000521FC"/>
    <w:rsid w:val="0005244F"/>
    <w:rsid w:val="00052ADC"/>
    <w:rsid w:val="00052F61"/>
    <w:rsid w:val="000542DA"/>
    <w:rsid w:val="0005492B"/>
    <w:rsid w:val="00054995"/>
    <w:rsid w:val="00055655"/>
    <w:rsid w:val="000557AA"/>
    <w:rsid w:val="00055D06"/>
    <w:rsid w:val="00056150"/>
    <w:rsid w:val="00056CC3"/>
    <w:rsid w:val="00056F27"/>
    <w:rsid w:val="00056F48"/>
    <w:rsid w:val="00057272"/>
    <w:rsid w:val="00057B8A"/>
    <w:rsid w:val="00057E38"/>
    <w:rsid w:val="000617DA"/>
    <w:rsid w:val="00061908"/>
    <w:rsid w:val="00061BC6"/>
    <w:rsid w:val="000624D3"/>
    <w:rsid w:val="000627AB"/>
    <w:rsid w:val="00062F14"/>
    <w:rsid w:val="00063A61"/>
    <w:rsid w:val="0006421F"/>
    <w:rsid w:val="000643DE"/>
    <w:rsid w:val="0006461B"/>
    <w:rsid w:val="00064702"/>
    <w:rsid w:val="00064752"/>
    <w:rsid w:val="000648DF"/>
    <w:rsid w:val="00064CA6"/>
    <w:rsid w:val="000656B9"/>
    <w:rsid w:val="000657C4"/>
    <w:rsid w:val="00065994"/>
    <w:rsid w:val="00065A51"/>
    <w:rsid w:val="00065C3B"/>
    <w:rsid w:val="00065C6A"/>
    <w:rsid w:val="000660C4"/>
    <w:rsid w:val="0006613D"/>
    <w:rsid w:val="000666D5"/>
    <w:rsid w:val="0006686D"/>
    <w:rsid w:val="00066925"/>
    <w:rsid w:val="000678A2"/>
    <w:rsid w:val="00070056"/>
    <w:rsid w:val="00070836"/>
    <w:rsid w:val="00070CA5"/>
    <w:rsid w:val="00071609"/>
    <w:rsid w:val="00071AFE"/>
    <w:rsid w:val="00071B47"/>
    <w:rsid w:val="00072A92"/>
    <w:rsid w:val="00072D6D"/>
    <w:rsid w:val="00073CCA"/>
    <w:rsid w:val="00073E16"/>
    <w:rsid w:val="00074217"/>
    <w:rsid w:val="00074597"/>
    <w:rsid w:val="000746BB"/>
    <w:rsid w:val="000747B6"/>
    <w:rsid w:val="00074A84"/>
    <w:rsid w:val="00074DF2"/>
    <w:rsid w:val="00075418"/>
    <w:rsid w:val="0007576D"/>
    <w:rsid w:val="00075ACC"/>
    <w:rsid w:val="00076694"/>
    <w:rsid w:val="00076CC3"/>
    <w:rsid w:val="00077F97"/>
    <w:rsid w:val="000806E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3801"/>
    <w:rsid w:val="00083A67"/>
    <w:rsid w:val="00083A7A"/>
    <w:rsid w:val="00084683"/>
    <w:rsid w:val="00084D52"/>
    <w:rsid w:val="000850C5"/>
    <w:rsid w:val="00085429"/>
    <w:rsid w:val="00085A13"/>
    <w:rsid w:val="00086175"/>
    <w:rsid w:val="000861A1"/>
    <w:rsid w:val="000864A5"/>
    <w:rsid w:val="000867D6"/>
    <w:rsid w:val="00087CB4"/>
    <w:rsid w:val="00087E89"/>
    <w:rsid w:val="00090919"/>
    <w:rsid w:val="00091354"/>
    <w:rsid w:val="000916A9"/>
    <w:rsid w:val="000922A1"/>
    <w:rsid w:val="00093182"/>
    <w:rsid w:val="00093367"/>
    <w:rsid w:val="00093879"/>
    <w:rsid w:val="00093B87"/>
    <w:rsid w:val="00093E7A"/>
    <w:rsid w:val="000944F6"/>
    <w:rsid w:val="00094A67"/>
    <w:rsid w:val="00094CFA"/>
    <w:rsid w:val="00094EB2"/>
    <w:rsid w:val="00095509"/>
    <w:rsid w:val="0009577A"/>
    <w:rsid w:val="00096158"/>
    <w:rsid w:val="00096333"/>
    <w:rsid w:val="000965F4"/>
    <w:rsid w:val="000966D9"/>
    <w:rsid w:val="000967B9"/>
    <w:rsid w:val="00096869"/>
    <w:rsid w:val="00097373"/>
    <w:rsid w:val="00097E29"/>
    <w:rsid w:val="000A021F"/>
    <w:rsid w:val="000A0E2E"/>
    <w:rsid w:val="000A14C2"/>
    <w:rsid w:val="000A1908"/>
    <w:rsid w:val="000A1E86"/>
    <w:rsid w:val="000A217E"/>
    <w:rsid w:val="000A2A95"/>
    <w:rsid w:val="000A33F2"/>
    <w:rsid w:val="000A39BF"/>
    <w:rsid w:val="000A3A5B"/>
    <w:rsid w:val="000A3B3F"/>
    <w:rsid w:val="000A3C64"/>
    <w:rsid w:val="000A3D66"/>
    <w:rsid w:val="000A45D2"/>
    <w:rsid w:val="000A4730"/>
    <w:rsid w:val="000A4BA3"/>
    <w:rsid w:val="000A4C56"/>
    <w:rsid w:val="000A5747"/>
    <w:rsid w:val="000A6307"/>
    <w:rsid w:val="000A63FF"/>
    <w:rsid w:val="000A7105"/>
    <w:rsid w:val="000A75F5"/>
    <w:rsid w:val="000A76E5"/>
    <w:rsid w:val="000B0943"/>
    <w:rsid w:val="000B094F"/>
    <w:rsid w:val="000B0D48"/>
    <w:rsid w:val="000B0DD7"/>
    <w:rsid w:val="000B2304"/>
    <w:rsid w:val="000B2CE6"/>
    <w:rsid w:val="000B2D03"/>
    <w:rsid w:val="000B2D70"/>
    <w:rsid w:val="000B32E5"/>
    <w:rsid w:val="000B3829"/>
    <w:rsid w:val="000B40B1"/>
    <w:rsid w:val="000B415A"/>
    <w:rsid w:val="000B42E3"/>
    <w:rsid w:val="000B4C67"/>
    <w:rsid w:val="000B4D76"/>
    <w:rsid w:val="000B5281"/>
    <w:rsid w:val="000B58E5"/>
    <w:rsid w:val="000B5ED6"/>
    <w:rsid w:val="000B5F6B"/>
    <w:rsid w:val="000B6180"/>
    <w:rsid w:val="000B6342"/>
    <w:rsid w:val="000B66A5"/>
    <w:rsid w:val="000B68BB"/>
    <w:rsid w:val="000B6B5B"/>
    <w:rsid w:val="000B6B9F"/>
    <w:rsid w:val="000B6C9A"/>
    <w:rsid w:val="000C0659"/>
    <w:rsid w:val="000C093E"/>
    <w:rsid w:val="000C143E"/>
    <w:rsid w:val="000C1A97"/>
    <w:rsid w:val="000C1B7D"/>
    <w:rsid w:val="000C2952"/>
    <w:rsid w:val="000C3A87"/>
    <w:rsid w:val="000C3C86"/>
    <w:rsid w:val="000C466E"/>
    <w:rsid w:val="000C46E8"/>
    <w:rsid w:val="000C517E"/>
    <w:rsid w:val="000C621F"/>
    <w:rsid w:val="000C6507"/>
    <w:rsid w:val="000C661E"/>
    <w:rsid w:val="000C6A66"/>
    <w:rsid w:val="000C6BD8"/>
    <w:rsid w:val="000C6D3A"/>
    <w:rsid w:val="000C7514"/>
    <w:rsid w:val="000C7B9F"/>
    <w:rsid w:val="000D04BA"/>
    <w:rsid w:val="000D0641"/>
    <w:rsid w:val="000D10C3"/>
    <w:rsid w:val="000D13EE"/>
    <w:rsid w:val="000D240F"/>
    <w:rsid w:val="000D28ED"/>
    <w:rsid w:val="000D295F"/>
    <w:rsid w:val="000D2CB1"/>
    <w:rsid w:val="000D3042"/>
    <w:rsid w:val="000D32B6"/>
    <w:rsid w:val="000D3423"/>
    <w:rsid w:val="000D390B"/>
    <w:rsid w:val="000D3B1E"/>
    <w:rsid w:val="000D42E0"/>
    <w:rsid w:val="000D45AB"/>
    <w:rsid w:val="000D490C"/>
    <w:rsid w:val="000D4AA5"/>
    <w:rsid w:val="000D59C0"/>
    <w:rsid w:val="000D6560"/>
    <w:rsid w:val="000D7002"/>
    <w:rsid w:val="000D70E2"/>
    <w:rsid w:val="000D7D52"/>
    <w:rsid w:val="000E0726"/>
    <w:rsid w:val="000E07CB"/>
    <w:rsid w:val="000E07F2"/>
    <w:rsid w:val="000E0A88"/>
    <w:rsid w:val="000E0F4C"/>
    <w:rsid w:val="000E1050"/>
    <w:rsid w:val="000E1302"/>
    <w:rsid w:val="000E1561"/>
    <w:rsid w:val="000E19A0"/>
    <w:rsid w:val="000E21BE"/>
    <w:rsid w:val="000E2266"/>
    <w:rsid w:val="000E28DE"/>
    <w:rsid w:val="000E2ED0"/>
    <w:rsid w:val="000E2EFF"/>
    <w:rsid w:val="000E2F0B"/>
    <w:rsid w:val="000E2FA1"/>
    <w:rsid w:val="000E305D"/>
    <w:rsid w:val="000E424D"/>
    <w:rsid w:val="000E49E8"/>
    <w:rsid w:val="000E5468"/>
    <w:rsid w:val="000E587A"/>
    <w:rsid w:val="000E5A09"/>
    <w:rsid w:val="000E72FB"/>
    <w:rsid w:val="000E7549"/>
    <w:rsid w:val="000E76AC"/>
    <w:rsid w:val="000E7CD7"/>
    <w:rsid w:val="000F09B5"/>
    <w:rsid w:val="000F0AD4"/>
    <w:rsid w:val="000F0D79"/>
    <w:rsid w:val="000F1F4A"/>
    <w:rsid w:val="000F2037"/>
    <w:rsid w:val="000F2123"/>
    <w:rsid w:val="000F25BB"/>
    <w:rsid w:val="000F2686"/>
    <w:rsid w:val="000F26DC"/>
    <w:rsid w:val="000F2899"/>
    <w:rsid w:val="000F2B92"/>
    <w:rsid w:val="000F3955"/>
    <w:rsid w:val="000F3BDB"/>
    <w:rsid w:val="000F3C82"/>
    <w:rsid w:val="000F3C95"/>
    <w:rsid w:val="000F3D83"/>
    <w:rsid w:val="000F3FDC"/>
    <w:rsid w:val="000F4255"/>
    <w:rsid w:val="000F4469"/>
    <w:rsid w:val="000F462A"/>
    <w:rsid w:val="000F4C5E"/>
    <w:rsid w:val="000F51E7"/>
    <w:rsid w:val="000F52C6"/>
    <w:rsid w:val="000F536E"/>
    <w:rsid w:val="000F559D"/>
    <w:rsid w:val="000F5813"/>
    <w:rsid w:val="000F66CB"/>
    <w:rsid w:val="000F6D8D"/>
    <w:rsid w:val="000F75EB"/>
    <w:rsid w:val="000F7F13"/>
    <w:rsid w:val="001000C3"/>
    <w:rsid w:val="00100128"/>
    <w:rsid w:val="0010013F"/>
    <w:rsid w:val="001003CE"/>
    <w:rsid w:val="00100C69"/>
    <w:rsid w:val="00100D1F"/>
    <w:rsid w:val="00100FC1"/>
    <w:rsid w:val="001010E0"/>
    <w:rsid w:val="001024C7"/>
    <w:rsid w:val="00102E21"/>
    <w:rsid w:val="00102FA3"/>
    <w:rsid w:val="00102FB9"/>
    <w:rsid w:val="0010309F"/>
    <w:rsid w:val="00103376"/>
    <w:rsid w:val="00103869"/>
    <w:rsid w:val="001038FD"/>
    <w:rsid w:val="00103EB4"/>
    <w:rsid w:val="00103EEB"/>
    <w:rsid w:val="001041BB"/>
    <w:rsid w:val="00104290"/>
    <w:rsid w:val="001048F6"/>
    <w:rsid w:val="00104ABF"/>
    <w:rsid w:val="00104B20"/>
    <w:rsid w:val="00104DDA"/>
    <w:rsid w:val="00105376"/>
    <w:rsid w:val="00106479"/>
    <w:rsid w:val="00106BC0"/>
    <w:rsid w:val="001072C4"/>
    <w:rsid w:val="001078C1"/>
    <w:rsid w:val="0010794B"/>
    <w:rsid w:val="001100BA"/>
    <w:rsid w:val="00110131"/>
    <w:rsid w:val="001101DB"/>
    <w:rsid w:val="0011059A"/>
    <w:rsid w:val="00110AF1"/>
    <w:rsid w:val="0011114B"/>
    <w:rsid w:val="00111652"/>
    <w:rsid w:val="001122CC"/>
    <w:rsid w:val="0011261A"/>
    <w:rsid w:val="00112A45"/>
    <w:rsid w:val="001135FA"/>
    <w:rsid w:val="001138DD"/>
    <w:rsid w:val="00113A85"/>
    <w:rsid w:val="00113D28"/>
    <w:rsid w:val="0011466A"/>
    <w:rsid w:val="001148EF"/>
    <w:rsid w:val="00114920"/>
    <w:rsid w:val="0011500F"/>
    <w:rsid w:val="0011506E"/>
    <w:rsid w:val="00115483"/>
    <w:rsid w:val="001154C5"/>
    <w:rsid w:val="00115962"/>
    <w:rsid w:val="00115E54"/>
    <w:rsid w:val="00116598"/>
    <w:rsid w:val="00117162"/>
    <w:rsid w:val="001173BD"/>
    <w:rsid w:val="00117440"/>
    <w:rsid w:val="0012067D"/>
    <w:rsid w:val="00120F7E"/>
    <w:rsid w:val="00121A24"/>
    <w:rsid w:val="001220A3"/>
    <w:rsid w:val="001220E1"/>
    <w:rsid w:val="00122D11"/>
    <w:rsid w:val="00123774"/>
    <w:rsid w:val="00123895"/>
    <w:rsid w:val="00123B79"/>
    <w:rsid w:val="00124562"/>
    <w:rsid w:val="00125337"/>
    <w:rsid w:val="0012542F"/>
    <w:rsid w:val="00125BE6"/>
    <w:rsid w:val="00126D7A"/>
    <w:rsid w:val="0012720A"/>
    <w:rsid w:val="00127C22"/>
    <w:rsid w:val="00127DBB"/>
    <w:rsid w:val="00127E65"/>
    <w:rsid w:val="00127FD7"/>
    <w:rsid w:val="00130015"/>
    <w:rsid w:val="001308B9"/>
    <w:rsid w:val="00130F58"/>
    <w:rsid w:val="001312A8"/>
    <w:rsid w:val="00131560"/>
    <w:rsid w:val="0013162B"/>
    <w:rsid w:val="00131D94"/>
    <w:rsid w:val="00131E9B"/>
    <w:rsid w:val="001324A3"/>
    <w:rsid w:val="0013251F"/>
    <w:rsid w:val="00132A38"/>
    <w:rsid w:val="00132D9F"/>
    <w:rsid w:val="00133402"/>
    <w:rsid w:val="001336B6"/>
    <w:rsid w:val="00133FD2"/>
    <w:rsid w:val="00133FDB"/>
    <w:rsid w:val="001348C9"/>
    <w:rsid w:val="00134A47"/>
    <w:rsid w:val="00134F2B"/>
    <w:rsid w:val="00135048"/>
    <w:rsid w:val="00135C5B"/>
    <w:rsid w:val="00136AC0"/>
    <w:rsid w:val="0013707A"/>
    <w:rsid w:val="00137296"/>
    <w:rsid w:val="00137651"/>
    <w:rsid w:val="00137AA2"/>
    <w:rsid w:val="00137DB2"/>
    <w:rsid w:val="0014034C"/>
    <w:rsid w:val="00140719"/>
    <w:rsid w:val="00140D14"/>
    <w:rsid w:val="00140DA8"/>
    <w:rsid w:val="00140EF1"/>
    <w:rsid w:val="001411B8"/>
    <w:rsid w:val="001419C2"/>
    <w:rsid w:val="00141C81"/>
    <w:rsid w:val="0014243E"/>
    <w:rsid w:val="0014258C"/>
    <w:rsid w:val="001435D7"/>
    <w:rsid w:val="00143734"/>
    <w:rsid w:val="00143B48"/>
    <w:rsid w:val="00143CDC"/>
    <w:rsid w:val="00143D80"/>
    <w:rsid w:val="001451CE"/>
    <w:rsid w:val="001454F6"/>
    <w:rsid w:val="0014567C"/>
    <w:rsid w:val="00145AF5"/>
    <w:rsid w:val="00145FEA"/>
    <w:rsid w:val="00146162"/>
    <w:rsid w:val="001461D9"/>
    <w:rsid w:val="001466FD"/>
    <w:rsid w:val="00146FBF"/>
    <w:rsid w:val="001475BC"/>
    <w:rsid w:val="0014791D"/>
    <w:rsid w:val="001479AC"/>
    <w:rsid w:val="00147E19"/>
    <w:rsid w:val="00147FBF"/>
    <w:rsid w:val="001500F3"/>
    <w:rsid w:val="0015071D"/>
    <w:rsid w:val="001508AE"/>
    <w:rsid w:val="0015107E"/>
    <w:rsid w:val="001516A6"/>
    <w:rsid w:val="00151AE6"/>
    <w:rsid w:val="00151D86"/>
    <w:rsid w:val="00152342"/>
    <w:rsid w:val="00153643"/>
    <w:rsid w:val="00153CCB"/>
    <w:rsid w:val="001540EF"/>
    <w:rsid w:val="00155836"/>
    <w:rsid w:val="00155A61"/>
    <w:rsid w:val="00155C6D"/>
    <w:rsid w:val="00156BB6"/>
    <w:rsid w:val="00156C4E"/>
    <w:rsid w:val="00157757"/>
    <w:rsid w:val="0015775C"/>
    <w:rsid w:val="00157BC9"/>
    <w:rsid w:val="00160A70"/>
    <w:rsid w:val="00160B25"/>
    <w:rsid w:val="00160C2D"/>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55"/>
    <w:rsid w:val="0016519B"/>
    <w:rsid w:val="00165424"/>
    <w:rsid w:val="001657F8"/>
    <w:rsid w:val="00165E2A"/>
    <w:rsid w:val="001660B4"/>
    <w:rsid w:val="0016622F"/>
    <w:rsid w:val="00166E86"/>
    <w:rsid w:val="0016729A"/>
    <w:rsid w:val="00167A6D"/>
    <w:rsid w:val="00167BFF"/>
    <w:rsid w:val="00171731"/>
    <w:rsid w:val="001717E4"/>
    <w:rsid w:val="00171CF5"/>
    <w:rsid w:val="00171E6E"/>
    <w:rsid w:val="00172542"/>
    <w:rsid w:val="0017255D"/>
    <w:rsid w:val="0017261C"/>
    <w:rsid w:val="0017269A"/>
    <w:rsid w:val="00172714"/>
    <w:rsid w:val="00173028"/>
    <w:rsid w:val="00173255"/>
    <w:rsid w:val="001733E2"/>
    <w:rsid w:val="001738BC"/>
    <w:rsid w:val="00174078"/>
    <w:rsid w:val="001750F8"/>
    <w:rsid w:val="001758E6"/>
    <w:rsid w:val="00176B2F"/>
    <w:rsid w:val="00176E5D"/>
    <w:rsid w:val="0017756B"/>
    <w:rsid w:val="00177BA1"/>
    <w:rsid w:val="00180359"/>
    <w:rsid w:val="001803E7"/>
    <w:rsid w:val="0018050A"/>
    <w:rsid w:val="00180DC5"/>
    <w:rsid w:val="00180FA1"/>
    <w:rsid w:val="00181409"/>
    <w:rsid w:val="001814B7"/>
    <w:rsid w:val="00181CF7"/>
    <w:rsid w:val="00182714"/>
    <w:rsid w:val="00182966"/>
    <w:rsid w:val="00182A91"/>
    <w:rsid w:val="00182BA4"/>
    <w:rsid w:val="00182D87"/>
    <w:rsid w:val="001834A6"/>
    <w:rsid w:val="00183710"/>
    <w:rsid w:val="00184116"/>
    <w:rsid w:val="00184294"/>
    <w:rsid w:val="001844E4"/>
    <w:rsid w:val="00184872"/>
    <w:rsid w:val="00186586"/>
    <w:rsid w:val="001865F2"/>
    <w:rsid w:val="00187026"/>
    <w:rsid w:val="00187938"/>
    <w:rsid w:val="0018797B"/>
    <w:rsid w:val="00187C80"/>
    <w:rsid w:val="00190643"/>
    <w:rsid w:val="00190ACD"/>
    <w:rsid w:val="00190F51"/>
    <w:rsid w:val="0019232D"/>
    <w:rsid w:val="001925BF"/>
    <w:rsid w:val="00192F21"/>
    <w:rsid w:val="001935BB"/>
    <w:rsid w:val="001935CA"/>
    <w:rsid w:val="00193DE8"/>
    <w:rsid w:val="00194077"/>
    <w:rsid w:val="0019520D"/>
    <w:rsid w:val="00195686"/>
    <w:rsid w:val="00195A32"/>
    <w:rsid w:val="00195C4D"/>
    <w:rsid w:val="00195D39"/>
    <w:rsid w:val="00195DB5"/>
    <w:rsid w:val="00195F9F"/>
    <w:rsid w:val="0019624A"/>
    <w:rsid w:val="0019627C"/>
    <w:rsid w:val="00196332"/>
    <w:rsid w:val="00196652"/>
    <w:rsid w:val="00196BD5"/>
    <w:rsid w:val="00197190"/>
    <w:rsid w:val="001979EF"/>
    <w:rsid w:val="00197D39"/>
    <w:rsid w:val="00197F34"/>
    <w:rsid w:val="00197F77"/>
    <w:rsid w:val="001A0C5A"/>
    <w:rsid w:val="001A0D0E"/>
    <w:rsid w:val="001A17B9"/>
    <w:rsid w:val="001A17D7"/>
    <w:rsid w:val="001A2D69"/>
    <w:rsid w:val="001A3730"/>
    <w:rsid w:val="001A3DCA"/>
    <w:rsid w:val="001A4A52"/>
    <w:rsid w:val="001A4EB5"/>
    <w:rsid w:val="001A4EB8"/>
    <w:rsid w:val="001A4F02"/>
    <w:rsid w:val="001A543A"/>
    <w:rsid w:val="001A5511"/>
    <w:rsid w:val="001A62FC"/>
    <w:rsid w:val="001A685C"/>
    <w:rsid w:val="001A6CFE"/>
    <w:rsid w:val="001A6FDF"/>
    <w:rsid w:val="001A72C2"/>
    <w:rsid w:val="001A7542"/>
    <w:rsid w:val="001A75A8"/>
    <w:rsid w:val="001A79E3"/>
    <w:rsid w:val="001B02E8"/>
    <w:rsid w:val="001B067E"/>
    <w:rsid w:val="001B0C15"/>
    <w:rsid w:val="001B0D63"/>
    <w:rsid w:val="001B1419"/>
    <w:rsid w:val="001B17F3"/>
    <w:rsid w:val="001B1B59"/>
    <w:rsid w:val="001B2485"/>
    <w:rsid w:val="001B2FF5"/>
    <w:rsid w:val="001B4AC2"/>
    <w:rsid w:val="001B4ACB"/>
    <w:rsid w:val="001B50E8"/>
    <w:rsid w:val="001B5447"/>
    <w:rsid w:val="001B5663"/>
    <w:rsid w:val="001B5716"/>
    <w:rsid w:val="001B5B29"/>
    <w:rsid w:val="001B5EC2"/>
    <w:rsid w:val="001B63A9"/>
    <w:rsid w:val="001B6FF1"/>
    <w:rsid w:val="001B71C5"/>
    <w:rsid w:val="001B7B7E"/>
    <w:rsid w:val="001B7BF4"/>
    <w:rsid w:val="001B7C4C"/>
    <w:rsid w:val="001B7D1F"/>
    <w:rsid w:val="001B7D8B"/>
    <w:rsid w:val="001B7EED"/>
    <w:rsid w:val="001B7F00"/>
    <w:rsid w:val="001C0010"/>
    <w:rsid w:val="001C0859"/>
    <w:rsid w:val="001C0B2B"/>
    <w:rsid w:val="001C0C72"/>
    <w:rsid w:val="001C186F"/>
    <w:rsid w:val="001C1950"/>
    <w:rsid w:val="001C2229"/>
    <w:rsid w:val="001C38B7"/>
    <w:rsid w:val="001C3C11"/>
    <w:rsid w:val="001C3EAB"/>
    <w:rsid w:val="001C469B"/>
    <w:rsid w:val="001C5974"/>
    <w:rsid w:val="001C59C3"/>
    <w:rsid w:val="001C65F2"/>
    <w:rsid w:val="001C71E0"/>
    <w:rsid w:val="001C73A8"/>
    <w:rsid w:val="001C75EC"/>
    <w:rsid w:val="001C7639"/>
    <w:rsid w:val="001C794C"/>
    <w:rsid w:val="001C7D8C"/>
    <w:rsid w:val="001D0B50"/>
    <w:rsid w:val="001D0BE0"/>
    <w:rsid w:val="001D11B7"/>
    <w:rsid w:val="001D2072"/>
    <w:rsid w:val="001D2766"/>
    <w:rsid w:val="001D294A"/>
    <w:rsid w:val="001D2E91"/>
    <w:rsid w:val="001D3AD2"/>
    <w:rsid w:val="001D3D1F"/>
    <w:rsid w:val="001D3E8B"/>
    <w:rsid w:val="001D40B9"/>
    <w:rsid w:val="001D463F"/>
    <w:rsid w:val="001D4760"/>
    <w:rsid w:val="001D4E67"/>
    <w:rsid w:val="001D4F1A"/>
    <w:rsid w:val="001D5D88"/>
    <w:rsid w:val="001D5E91"/>
    <w:rsid w:val="001D755C"/>
    <w:rsid w:val="001D761F"/>
    <w:rsid w:val="001D7C9B"/>
    <w:rsid w:val="001E017E"/>
    <w:rsid w:val="001E07D6"/>
    <w:rsid w:val="001E1A66"/>
    <w:rsid w:val="001E1CF7"/>
    <w:rsid w:val="001E1D3C"/>
    <w:rsid w:val="001E20C2"/>
    <w:rsid w:val="001E2114"/>
    <w:rsid w:val="001E21B9"/>
    <w:rsid w:val="001E21F6"/>
    <w:rsid w:val="001E2200"/>
    <w:rsid w:val="001E2456"/>
    <w:rsid w:val="001E324C"/>
    <w:rsid w:val="001E3DB1"/>
    <w:rsid w:val="001E4484"/>
    <w:rsid w:val="001E4FD0"/>
    <w:rsid w:val="001E5493"/>
    <w:rsid w:val="001E7101"/>
    <w:rsid w:val="001E78C0"/>
    <w:rsid w:val="001E7C68"/>
    <w:rsid w:val="001F03DE"/>
    <w:rsid w:val="001F0CCA"/>
    <w:rsid w:val="001F0F7E"/>
    <w:rsid w:val="001F0FDF"/>
    <w:rsid w:val="001F141F"/>
    <w:rsid w:val="001F1494"/>
    <w:rsid w:val="001F16E6"/>
    <w:rsid w:val="001F1E67"/>
    <w:rsid w:val="001F2059"/>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1E"/>
    <w:rsid w:val="001F7D89"/>
    <w:rsid w:val="002000AB"/>
    <w:rsid w:val="002019C1"/>
    <w:rsid w:val="00201C01"/>
    <w:rsid w:val="00201C8D"/>
    <w:rsid w:val="0020231A"/>
    <w:rsid w:val="002027F2"/>
    <w:rsid w:val="00202AAE"/>
    <w:rsid w:val="00202BFD"/>
    <w:rsid w:val="00202DB7"/>
    <w:rsid w:val="002035AF"/>
    <w:rsid w:val="002035B5"/>
    <w:rsid w:val="00203616"/>
    <w:rsid w:val="00203A25"/>
    <w:rsid w:val="00203FFF"/>
    <w:rsid w:val="002040DE"/>
    <w:rsid w:val="00204544"/>
    <w:rsid w:val="0020454E"/>
    <w:rsid w:val="0020460B"/>
    <w:rsid w:val="00204E8D"/>
    <w:rsid w:val="002052F0"/>
    <w:rsid w:val="00205533"/>
    <w:rsid w:val="0020570D"/>
    <w:rsid w:val="00205C15"/>
    <w:rsid w:val="00205CE0"/>
    <w:rsid w:val="00205D7E"/>
    <w:rsid w:val="00205E4C"/>
    <w:rsid w:val="002064B0"/>
    <w:rsid w:val="00206606"/>
    <w:rsid w:val="00206ABC"/>
    <w:rsid w:val="00206ADA"/>
    <w:rsid w:val="00207254"/>
    <w:rsid w:val="00207A45"/>
    <w:rsid w:val="00211037"/>
    <w:rsid w:val="002112BE"/>
    <w:rsid w:val="002113EE"/>
    <w:rsid w:val="00211562"/>
    <w:rsid w:val="002115F6"/>
    <w:rsid w:val="002116CD"/>
    <w:rsid w:val="002119C9"/>
    <w:rsid w:val="0021261F"/>
    <w:rsid w:val="002128C8"/>
    <w:rsid w:val="00212F03"/>
    <w:rsid w:val="002132D5"/>
    <w:rsid w:val="002134A3"/>
    <w:rsid w:val="00213581"/>
    <w:rsid w:val="00213757"/>
    <w:rsid w:val="00214820"/>
    <w:rsid w:val="0021492D"/>
    <w:rsid w:val="002154DA"/>
    <w:rsid w:val="00217358"/>
    <w:rsid w:val="002175D8"/>
    <w:rsid w:val="002177B9"/>
    <w:rsid w:val="0021780D"/>
    <w:rsid w:val="00217AFF"/>
    <w:rsid w:val="00217B53"/>
    <w:rsid w:val="00217F0B"/>
    <w:rsid w:val="00220646"/>
    <w:rsid w:val="00220C44"/>
    <w:rsid w:val="00220E1D"/>
    <w:rsid w:val="00221A88"/>
    <w:rsid w:val="002226F9"/>
    <w:rsid w:val="00222DBC"/>
    <w:rsid w:val="002231EE"/>
    <w:rsid w:val="0022495C"/>
    <w:rsid w:val="00225062"/>
    <w:rsid w:val="00225535"/>
    <w:rsid w:val="00225B56"/>
    <w:rsid w:val="00226A9A"/>
    <w:rsid w:val="00226C76"/>
    <w:rsid w:val="00227149"/>
    <w:rsid w:val="00227666"/>
    <w:rsid w:val="002277EC"/>
    <w:rsid w:val="00230111"/>
    <w:rsid w:val="002306E1"/>
    <w:rsid w:val="002309FE"/>
    <w:rsid w:val="00230FC8"/>
    <w:rsid w:val="00231216"/>
    <w:rsid w:val="00232529"/>
    <w:rsid w:val="00232CE1"/>
    <w:rsid w:val="00232F9A"/>
    <w:rsid w:val="00233501"/>
    <w:rsid w:val="002338A6"/>
    <w:rsid w:val="00233D1F"/>
    <w:rsid w:val="00234CD4"/>
    <w:rsid w:val="00235688"/>
    <w:rsid w:val="00235901"/>
    <w:rsid w:val="002359FA"/>
    <w:rsid w:val="00236677"/>
    <w:rsid w:val="00236864"/>
    <w:rsid w:val="00236A61"/>
    <w:rsid w:val="002371EB"/>
    <w:rsid w:val="00237224"/>
    <w:rsid w:val="00237471"/>
    <w:rsid w:val="002376B2"/>
    <w:rsid w:val="002376CE"/>
    <w:rsid w:val="0024007F"/>
    <w:rsid w:val="002411B8"/>
    <w:rsid w:val="00241309"/>
    <w:rsid w:val="002418D9"/>
    <w:rsid w:val="00241A87"/>
    <w:rsid w:val="00241EAC"/>
    <w:rsid w:val="00242067"/>
    <w:rsid w:val="002420AB"/>
    <w:rsid w:val="002420B3"/>
    <w:rsid w:val="002422C3"/>
    <w:rsid w:val="002427ED"/>
    <w:rsid w:val="002429D0"/>
    <w:rsid w:val="00242B71"/>
    <w:rsid w:val="00243412"/>
    <w:rsid w:val="0024350D"/>
    <w:rsid w:val="0024363C"/>
    <w:rsid w:val="00244683"/>
    <w:rsid w:val="0024485A"/>
    <w:rsid w:val="00244E8B"/>
    <w:rsid w:val="002452A2"/>
    <w:rsid w:val="00245626"/>
    <w:rsid w:val="00245AB7"/>
    <w:rsid w:val="00245E8D"/>
    <w:rsid w:val="002472DA"/>
    <w:rsid w:val="00247940"/>
    <w:rsid w:val="0025057B"/>
    <w:rsid w:val="00250DB6"/>
    <w:rsid w:val="00251060"/>
    <w:rsid w:val="002515B2"/>
    <w:rsid w:val="002515FB"/>
    <w:rsid w:val="00251787"/>
    <w:rsid w:val="00252379"/>
    <w:rsid w:val="00252F6D"/>
    <w:rsid w:val="0025329E"/>
    <w:rsid w:val="002537A5"/>
    <w:rsid w:val="00253A1F"/>
    <w:rsid w:val="0025436E"/>
    <w:rsid w:val="00254949"/>
    <w:rsid w:val="00254B2C"/>
    <w:rsid w:val="002557BD"/>
    <w:rsid w:val="00255D59"/>
    <w:rsid w:val="002564BA"/>
    <w:rsid w:val="00256CB5"/>
    <w:rsid w:val="00256D55"/>
    <w:rsid w:val="00257D25"/>
    <w:rsid w:val="00260256"/>
    <w:rsid w:val="002605CB"/>
    <w:rsid w:val="0026073F"/>
    <w:rsid w:val="00260BDB"/>
    <w:rsid w:val="00260FBC"/>
    <w:rsid w:val="00261DCD"/>
    <w:rsid w:val="00261E61"/>
    <w:rsid w:val="00261E87"/>
    <w:rsid w:val="002624D7"/>
    <w:rsid w:val="002624E9"/>
    <w:rsid w:val="00262918"/>
    <w:rsid w:val="0026363A"/>
    <w:rsid w:val="002636F9"/>
    <w:rsid w:val="00263926"/>
    <w:rsid w:val="002641BA"/>
    <w:rsid w:val="00264D4A"/>
    <w:rsid w:val="00264E29"/>
    <w:rsid w:val="00264FEA"/>
    <w:rsid w:val="002650B3"/>
    <w:rsid w:val="0026575B"/>
    <w:rsid w:val="0026577F"/>
    <w:rsid w:val="0026600C"/>
    <w:rsid w:val="002662E1"/>
    <w:rsid w:val="00266715"/>
    <w:rsid w:val="00266EA5"/>
    <w:rsid w:val="0026731C"/>
    <w:rsid w:val="00267CD7"/>
    <w:rsid w:val="00271525"/>
    <w:rsid w:val="00271BE9"/>
    <w:rsid w:val="00271C67"/>
    <w:rsid w:val="0027205B"/>
    <w:rsid w:val="002728AB"/>
    <w:rsid w:val="002729A0"/>
    <w:rsid w:val="00272A08"/>
    <w:rsid w:val="0027312D"/>
    <w:rsid w:val="002733DB"/>
    <w:rsid w:val="00274E67"/>
    <w:rsid w:val="00274E8D"/>
    <w:rsid w:val="0027583B"/>
    <w:rsid w:val="00275AE4"/>
    <w:rsid w:val="00275EC6"/>
    <w:rsid w:val="0027687D"/>
    <w:rsid w:val="00277A9E"/>
    <w:rsid w:val="00280493"/>
    <w:rsid w:val="00280501"/>
    <w:rsid w:val="0028106B"/>
    <w:rsid w:val="00281839"/>
    <w:rsid w:val="002820A5"/>
    <w:rsid w:val="002825ED"/>
    <w:rsid w:val="002828B5"/>
    <w:rsid w:val="00282AD6"/>
    <w:rsid w:val="00282E6A"/>
    <w:rsid w:val="00283001"/>
    <w:rsid w:val="00283228"/>
    <w:rsid w:val="002833A3"/>
    <w:rsid w:val="002833F1"/>
    <w:rsid w:val="0028354B"/>
    <w:rsid w:val="002846E2"/>
    <w:rsid w:val="00284931"/>
    <w:rsid w:val="00285735"/>
    <w:rsid w:val="00285E3B"/>
    <w:rsid w:val="00285F9F"/>
    <w:rsid w:val="00286572"/>
    <w:rsid w:val="0028733D"/>
    <w:rsid w:val="0028739F"/>
    <w:rsid w:val="00287736"/>
    <w:rsid w:val="00287E62"/>
    <w:rsid w:val="00287FC6"/>
    <w:rsid w:val="002903F9"/>
    <w:rsid w:val="00290488"/>
    <w:rsid w:val="00290655"/>
    <w:rsid w:val="0029071D"/>
    <w:rsid w:val="00291A96"/>
    <w:rsid w:val="00291B4B"/>
    <w:rsid w:val="00291BC2"/>
    <w:rsid w:val="002928A6"/>
    <w:rsid w:val="002929C2"/>
    <w:rsid w:val="00293B56"/>
    <w:rsid w:val="00293B74"/>
    <w:rsid w:val="0029420A"/>
    <w:rsid w:val="00294923"/>
    <w:rsid w:val="00294A58"/>
    <w:rsid w:val="00295004"/>
    <w:rsid w:val="002951DC"/>
    <w:rsid w:val="00295511"/>
    <w:rsid w:val="0029559A"/>
    <w:rsid w:val="002957E1"/>
    <w:rsid w:val="00295B75"/>
    <w:rsid w:val="00295C34"/>
    <w:rsid w:val="0029608E"/>
    <w:rsid w:val="0029646F"/>
    <w:rsid w:val="00296705"/>
    <w:rsid w:val="00296F9B"/>
    <w:rsid w:val="00297243"/>
    <w:rsid w:val="0029745D"/>
    <w:rsid w:val="00297802"/>
    <w:rsid w:val="00297C1D"/>
    <w:rsid w:val="002A00F4"/>
    <w:rsid w:val="002A0322"/>
    <w:rsid w:val="002A057F"/>
    <w:rsid w:val="002A08CC"/>
    <w:rsid w:val="002A0975"/>
    <w:rsid w:val="002A2EFD"/>
    <w:rsid w:val="002A397B"/>
    <w:rsid w:val="002A3C72"/>
    <w:rsid w:val="002A3D3F"/>
    <w:rsid w:val="002A40D3"/>
    <w:rsid w:val="002A410E"/>
    <w:rsid w:val="002A46A3"/>
    <w:rsid w:val="002A46A5"/>
    <w:rsid w:val="002A4E1D"/>
    <w:rsid w:val="002A4E95"/>
    <w:rsid w:val="002A517E"/>
    <w:rsid w:val="002A55FD"/>
    <w:rsid w:val="002A5C00"/>
    <w:rsid w:val="002A6457"/>
    <w:rsid w:val="002A64C1"/>
    <w:rsid w:val="002A68A7"/>
    <w:rsid w:val="002A6C66"/>
    <w:rsid w:val="002A7065"/>
    <w:rsid w:val="002A766E"/>
    <w:rsid w:val="002B06FE"/>
    <w:rsid w:val="002B106D"/>
    <w:rsid w:val="002B138F"/>
    <w:rsid w:val="002B15DC"/>
    <w:rsid w:val="002B1716"/>
    <w:rsid w:val="002B1B48"/>
    <w:rsid w:val="002B1CA6"/>
    <w:rsid w:val="002B1CCF"/>
    <w:rsid w:val="002B202A"/>
    <w:rsid w:val="002B20F1"/>
    <w:rsid w:val="002B26E0"/>
    <w:rsid w:val="002B2823"/>
    <w:rsid w:val="002B3845"/>
    <w:rsid w:val="002B45FC"/>
    <w:rsid w:val="002B4C3B"/>
    <w:rsid w:val="002B4D30"/>
    <w:rsid w:val="002B50FF"/>
    <w:rsid w:val="002B51DD"/>
    <w:rsid w:val="002B536D"/>
    <w:rsid w:val="002B6197"/>
    <w:rsid w:val="002B6959"/>
    <w:rsid w:val="002B6A8A"/>
    <w:rsid w:val="002B6F31"/>
    <w:rsid w:val="002B703B"/>
    <w:rsid w:val="002B717E"/>
    <w:rsid w:val="002B72EE"/>
    <w:rsid w:val="002B73FF"/>
    <w:rsid w:val="002B76DD"/>
    <w:rsid w:val="002B7798"/>
    <w:rsid w:val="002C0089"/>
    <w:rsid w:val="002C0276"/>
    <w:rsid w:val="002C0C51"/>
    <w:rsid w:val="002C0DE0"/>
    <w:rsid w:val="002C13F0"/>
    <w:rsid w:val="002C1D41"/>
    <w:rsid w:val="002C29EB"/>
    <w:rsid w:val="002C2BFD"/>
    <w:rsid w:val="002C2FCD"/>
    <w:rsid w:val="002C406A"/>
    <w:rsid w:val="002C43A9"/>
    <w:rsid w:val="002C4E8E"/>
    <w:rsid w:val="002C4F86"/>
    <w:rsid w:val="002C5125"/>
    <w:rsid w:val="002C527B"/>
    <w:rsid w:val="002C5337"/>
    <w:rsid w:val="002C5972"/>
    <w:rsid w:val="002C63D1"/>
    <w:rsid w:val="002C6AD0"/>
    <w:rsid w:val="002C6E44"/>
    <w:rsid w:val="002C7145"/>
    <w:rsid w:val="002C7191"/>
    <w:rsid w:val="002C73D2"/>
    <w:rsid w:val="002C76CA"/>
    <w:rsid w:val="002C76F2"/>
    <w:rsid w:val="002C7891"/>
    <w:rsid w:val="002C79E7"/>
    <w:rsid w:val="002C7FD9"/>
    <w:rsid w:val="002D0789"/>
    <w:rsid w:val="002D0F57"/>
    <w:rsid w:val="002D1027"/>
    <w:rsid w:val="002D104C"/>
    <w:rsid w:val="002D1319"/>
    <w:rsid w:val="002D148E"/>
    <w:rsid w:val="002D262D"/>
    <w:rsid w:val="002D272F"/>
    <w:rsid w:val="002D2738"/>
    <w:rsid w:val="002D2E1A"/>
    <w:rsid w:val="002D3120"/>
    <w:rsid w:val="002D3260"/>
    <w:rsid w:val="002D3430"/>
    <w:rsid w:val="002D34BE"/>
    <w:rsid w:val="002D3C3B"/>
    <w:rsid w:val="002D4149"/>
    <w:rsid w:val="002D41D8"/>
    <w:rsid w:val="002D4448"/>
    <w:rsid w:val="002D4BB5"/>
    <w:rsid w:val="002D50C9"/>
    <w:rsid w:val="002D5882"/>
    <w:rsid w:val="002D5F4D"/>
    <w:rsid w:val="002D625F"/>
    <w:rsid w:val="002D653F"/>
    <w:rsid w:val="002D6BF0"/>
    <w:rsid w:val="002D6F22"/>
    <w:rsid w:val="002D7028"/>
    <w:rsid w:val="002D729B"/>
    <w:rsid w:val="002D7485"/>
    <w:rsid w:val="002D77A4"/>
    <w:rsid w:val="002D77A6"/>
    <w:rsid w:val="002D788A"/>
    <w:rsid w:val="002D7B17"/>
    <w:rsid w:val="002E0059"/>
    <w:rsid w:val="002E091E"/>
    <w:rsid w:val="002E0BDE"/>
    <w:rsid w:val="002E0D39"/>
    <w:rsid w:val="002E2477"/>
    <w:rsid w:val="002E260B"/>
    <w:rsid w:val="002E26AD"/>
    <w:rsid w:val="002E27EA"/>
    <w:rsid w:val="002E2DC2"/>
    <w:rsid w:val="002E3740"/>
    <w:rsid w:val="002E3909"/>
    <w:rsid w:val="002E4D20"/>
    <w:rsid w:val="002E513A"/>
    <w:rsid w:val="002E513F"/>
    <w:rsid w:val="002E5C0E"/>
    <w:rsid w:val="002E5CD1"/>
    <w:rsid w:val="002E6002"/>
    <w:rsid w:val="002E64E4"/>
    <w:rsid w:val="002E6D18"/>
    <w:rsid w:val="002E77B7"/>
    <w:rsid w:val="002E7E3C"/>
    <w:rsid w:val="002E7FFA"/>
    <w:rsid w:val="002F002F"/>
    <w:rsid w:val="002F0AD9"/>
    <w:rsid w:val="002F0AFB"/>
    <w:rsid w:val="002F0CA9"/>
    <w:rsid w:val="002F0DC5"/>
    <w:rsid w:val="002F18E2"/>
    <w:rsid w:val="002F1981"/>
    <w:rsid w:val="002F24F2"/>
    <w:rsid w:val="002F26A7"/>
    <w:rsid w:val="002F2FDA"/>
    <w:rsid w:val="002F3190"/>
    <w:rsid w:val="002F3197"/>
    <w:rsid w:val="002F3373"/>
    <w:rsid w:val="002F4013"/>
    <w:rsid w:val="002F45E0"/>
    <w:rsid w:val="002F4BC3"/>
    <w:rsid w:val="002F4DD3"/>
    <w:rsid w:val="002F50AA"/>
    <w:rsid w:val="002F5544"/>
    <w:rsid w:val="002F5929"/>
    <w:rsid w:val="002F5B82"/>
    <w:rsid w:val="002F6301"/>
    <w:rsid w:val="002F653B"/>
    <w:rsid w:val="002F73CA"/>
    <w:rsid w:val="002F777A"/>
    <w:rsid w:val="002F78D1"/>
    <w:rsid w:val="002F7DDA"/>
    <w:rsid w:val="002F7F5D"/>
    <w:rsid w:val="0030014B"/>
    <w:rsid w:val="003001E6"/>
    <w:rsid w:val="003002B3"/>
    <w:rsid w:val="00300412"/>
    <w:rsid w:val="00300C6A"/>
    <w:rsid w:val="00301573"/>
    <w:rsid w:val="00301593"/>
    <w:rsid w:val="00301A33"/>
    <w:rsid w:val="00301CA4"/>
    <w:rsid w:val="00301F18"/>
    <w:rsid w:val="003021C3"/>
    <w:rsid w:val="00302E47"/>
    <w:rsid w:val="0030361B"/>
    <w:rsid w:val="0030379F"/>
    <w:rsid w:val="00303A05"/>
    <w:rsid w:val="00303BC0"/>
    <w:rsid w:val="00304225"/>
    <w:rsid w:val="00304485"/>
    <w:rsid w:val="00304C87"/>
    <w:rsid w:val="003050E3"/>
    <w:rsid w:val="003055E7"/>
    <w:rsid w:val="003059CA"/>
    <w:rsid w:val="00305D1B"/>
    <w:rsid w:val="00305DC0"/>
    <w:rsid w:val="00305EE6"/>
    <w:rsid w:val="00306036"/>
    <w:rsid w:val="003065C4"/>
    <w:rsid w:val="00306614"/>
    <w:rsid w:val="00307B73"/>
    <w:rsid w:val="0031030D"/>
    <w:rsid w:val="0031044F"/>
    <w:rsid w:val="0031148E"/>
    <w:rsid w:val="003117C6"/>
    <w:rsid w:val="00311C6C"/>
    <w:rsid w:val="00311E1A"/>
    <w:rsid w:val="003128B4"/>
    <w:rsid w:val="00312B99"/>
    <w:rsid w:val="003138B0"/>
    <w:rsid w:val="003142FC"/>
    <w:rsid w:val="0031443F"/>
    <w:rsid w:val="00314582"/>
    <w:rsid w:val="00314A14"/>
    <w:rsid w:val="00314BDA"/>
    <w:rsid w:val="00314CF4"/>
    <w:rsid w:val="003151E5"/>
    <w:rsid w:val="003153D3"/>
    <w:rsid w:val="003162AA"/>
    <w:rsid w:val="00316484"/>
    <w:rsid w:val="003170C1"/>
    <w:rsid w:val="0031711B"/>
    <w:rsid w:val="0031750D"/>
    <w:rsid w:val="00317851"/>
    <w:rsid w:val="00317CAA"/>
    <w:rsid w:val="003204BF"/>
    <w:rsid w:val="00320A35"/>
    <w:rsid w:val="00320A8D"/>
    <w:rsid w:val="00320B10"/>
    <w:rsid w:val="00321646"/>
    <w:rsid w:val="003220C4"/>
    <w:rsid w:val="0032237E"/>
    <w:rsid w:val="00322842"/>
    <w:rsid w:val="00322CCF"/>
    <w:rsid w:val="00322D00"/>
    <w:rsid w:val="00322E00"/>
    <w:rsid w:val="00322FC7"/>
    <w:rsid w:val="0032383F"/>
    <w:rsid w:val="00323BD9"/>
    <w:rsid w:val="0032448D"/>
    <w:rsid w:val="00324D0D"/>
    <w:rsid w:val="003256CE"/>
    <w:rsid w:val="003258EE"/>
    <w:rsid w:val="0032693C"/>
    <w:rsid w:val="00327980"/>
    <w:rsid w:val="00327B9A"/>
    <w:rsid w:val="0033046B"/>
    <w:rsid w:val="00330629"/>
    <w:rsid w:val="003306BE"/>
    <w:rsid w:val="0033155B"/>
    <w:rsid w:val="003317A2"/>
    <w:rsid w:val="003319E0"/>
    <w:rsid w:val="00331C00"/>
    <w:rsid w:val="00332554"/>
    <w:rsid w:val="00332642"/>
    <w:rsid w:val="00332F72"/>
    <w:rsid w:val="003333AC"/>
    <w:rsid w:val="00333567"/>
    <w:rsid w:val="003339DA"/>
    <w:rsid w:val="00333BE3"/>
    <w:rsid w:val="00334081"/>
    <w:rsid w:val="00334331"/>
    <w:rsid w:val="00334F78"/>
    <w:rsid w:val="003356DD"/>
    <w:rsid w:val="003358AE"/>
    <w:rsid w:val="00336D30"/>
    <w:rsid w:val="00337027"/>
    <w:rsid w:val="00337092"/>
    <w:rsid w:val="00337211"/>
    <w:rsid w:val="00337283"/>
    <w:rsid w:val="0033753C"/>
    <w:rsid w:val="00337AA4"/>
    <w:rsid w:val="00337B55"/>
    <w:rsid w:val="00337D1D"/>
    <w:rsid w:val="00340649"/>
    <w:rsid w:val="00340690"/>
    <w:rsid w:val="0034086A"/>
    <w:rsid w:val="00340A82"/>
    <w:rsid w:val="00340FAC"/>
    <w:rsid w:val="00341012"/>
    <w:rsid w:val="003413CE"/>
    <w:rsid w:val="0034169C"/>
    <w:rsid w:val="003423B8"/>
    <w:rsid w:val="003423DF"/>
    <w:rsid w:val="0034258E"/>
    <w:rsid w:val="00342770"/>
    <w:rsid w:val="0034286A"/>
    <w:rsid w:val="00342964"/>
    <w:rsid w:val="00343ADE"/>
    <w:rsid w:val="00344371"/>
    <w:rsid w:val="00345081"/>
    <w:rsid w:val="00345470"/>
    <w:rsid w:val="003456E6"/>
    <w:rsid w:val="00345AA8"/>
    <w:rsid w:val="003467AE"/>
    <w:rsid w:val="00346DB1"/>
    <w:rsid w:val="0034760F"/>
    <w:rsid w:val="00347779"/>
    <w:rsid w:val="00347F22"/>
    <w:rsid w:val="0035007D"/>
    <w:rsid w:val="0035074C"/>
    <w:rsid w:val="003509C8"/>
    <w:rsid w:val="00350A07"/>
    <w:rsid w:val="00350F91"/>
    <w:rsid w:val="003514E3"/>
    <w:rsid w:val="0035186F"/>
    <w:rsid w:val="00351AE3"/>
    <w:rsid w:val="00351E1F"/>
    <w:rsid w:val="0035316B"/>
    <w:rsid w:val="003534A7"/>
    <w:rsid w:val="0035365D"/>
    <w:rsid w:val="00353834"/>
    <w:rsid w:val="0035493B"/>
    <w:rsid w:val="00354DAC"/>
    <w:rsid w:val="00355280"/>
    <w:rsid w:val="00355589"/>
    <w:rsid w:val="00355643"/>
    <w:rsid w:val="00355B4F"/>
    <w:rsid w:val="00355F83"/>
    <w:rsid w:val="00356437"/>
    <w:rsid w:val="00356821"/>
    <w:rsid w:val="00357812"/>
    <w:rsid w:val="00357932"/>
    <w:rsid w:val="00357CF2"/>
    <w:rsid w:val="0036012E"/>
    <w:rsid w:val="003601FC"/>
    <w:rsid w:val="0036027A"/>
    <w:rsid w:val="00360B66"/>
    <w:rsid w:val="00360C7C"/>
    <w:rsid w:val="00360EC8"/>
    <w:rsid w:val="003617C7"/>
    <w:rsid w:val="003621B9"/>
    <w:rsid w:val="00363685"/>
    <w:rsid w:val="003636E6"/>
    <w:rsid w:val="0036374F"/>
    <w:rsid w:val="0036386F"/>
    <w:rsid w:val="00363C98"/>
    <w:rsid w:val="00363CAD"/>
    <w:rsid w:val="00364883"/>
    <w:rsid w:val="00364EE6"/>
    <w:rsid w:val="0036516C"/>
    <w:rsid w:val="00365282"/>
    <w:rsid w:val="003658A9"/>
    <w:rsid w:val="00365BAA"/>
    <w:rsid w:val="003664AB"/>
    <w:rsid w:val="003669A9"/>
    <w:rsid w:val="00366C9E"/>
    <w:rsid w:val="00367441"/>
    <w:rsid w:val="00370DC0"/>
    <w:rsid w:val="00371851"/>
    <w:rsid w:val="00372169"/>
    <w:rsid w:val="0037254E"/>
    <w:rsid w:val="00373228"/>
    <w:rsid w:val="00373966"/>
    <w:rsid w:val="00373A81"/>
    <w:rsid w:val="00373AB8"/>
    <w:rsid w:val="00373B3F"/>
    <w:rsid w:val="00373C26"/>
    <w:rsid w:val="0037506B"/>
    <w:rsid w:val="003758C6"/>
    <w:rsid w:val="00375B67"/>
    <w:rsid w:val="003768A8"/>
    <w:rsid w:val="00376A3D"/>
    <w:rsid w:val="00376B84"/>
    <w:rsid w:val="00376BCC"/>
    <w:rsid w:val="00376E43"/>
    <w:rsid w:val="00377904"/>
    <w:rsid w:val="0038065A"/>
    <w:rsid w:val="003807E9"/>
    <w:rsid w:val="0038082C"/>
    <w:rsid w:val="0038144A"/>
    <w:rsid w:val="00381C9D"/>
    <w:rsid w:val="00381D60"/>
    <w:rsid w:val="0038230A"/>
    <w:rsid w:val="003825B2"/>
    <w:rsid w:val="003827CD"/>
    <w:rsid w:val="00382A18"/>
    <w:rsid w:val="00382D2E"/>
    <w:rsid w:val="0038332F"/>
    <w:rsid w:val="00383646"/>
    <w:rsid w:val="0038372E"/>
    <w:rsid w:val="00383AB8"/>
    <w:rsid w:val="003846E0"/>
    <w:rsid w:val="0038491D"/>
    <w:rsid w:val="00385812"/>
    <w:rsid w:val="00385CCB"/>
    <w:rsid w:val="00385DFD"/>
    <w:rsid w:val="00385EC8"/>
    <w:rsid w:val="00386047"/>
    <w:rsid w:val="003865BF"/>
    <w:rsid w:val="003866B1"/>
    <w:rsid w:val="00387AB8"/>
    <w:rsid w:val="00387AEC"/>
    <w:rsid w:val="00390292"/>
    <w:rsid w:val="003903D9"/>
    <w:rsid w:val="00390899"/>
    <w:rsid w:val="003911F1"/>
    <w:rsid w:val="00391920"/>
    <w:rsid w:val="00392C9B"/>
    <w:rsid w:val="00392CDF"/>
    <w:rsid w:val="00392F22"/>
    <w:rsid w:val="00393943"/>
    <w:rsid w:val="00394091"/>
    <w:rsid w:val="00394385"/>
    <w:rsid w:val="0039442C"/>
    <w:rsid w:val="00394CD9"/>
    <w:rsid w:val="003957EC"/>
    <w:rsid w:val="003959CC"/>
    <w:rsid w:val="00395A19"/>
    <w:rsid w:val="00395AB0"/>
    <w:rsid w:val="00396302"/>
    <w:rsid w:val="00396805"/>
    <w:rsid w:val="003969A0"/>
    <w:rsid w:val="00396DC0"/>
    <w:rsid w:val="00396EF4"/>
    <w:rsid w:val="00397F05"/>
    <w:rsid w:val="003A02F8"/>
    <w:rsid w:val="003A04F9"/>
    <w:rsid w:val="003A0537"/>
    <w:rsid w:val="003A05B4"/>
    <w:rsid w:val="003A066C"/>
    <w:rsid w:val="003A0EB1"/>
    <w:rsid w:val="003A16D2"/>
    <w:rsid w:val="003A16E4"/>
    <w:rsid w:val="003A192E"/>
    <w:rsid w:val="003A1EA4"/>
    <w:rsid w:val="003A20EF"/>
    <w:rsid w:val="003A21B0"/>
    <w:rsid w:val="003A28AA"/>
    <w:rsid w:val="003A2BAA"/>
    <w:rsid w:val="003A340F"/>
    <w:rsid w:val="003A349A"/>
    <w:rsid w:val="003A3D19"/>
    <w:rsid w:val="003A4012"/>
    <w:rsid w:val="003A4072"/>
    <w:rsid w:val="003A459C"/>
    <w:rsid w:val="003A468E"/>
    <w:rsid w:val="003A4E66"/>
    <w:rsid w:val="003A53D2"/>
    <w:rsid w:val="003A582E"/>
    <w:rsid w:val="003A5972"/>
    <w:rsid w:val="003A70C7"/>
    <w:rsid w:val="003A719B"/>
    <w:rsid w:val="003A7360"/>
    <w:rsid w:val="003A7420"/>
    <w:rsid w:val="003B00DC"/>
    <w:rsid w:val="003B157D"/>
    <w:rsid w:val="003B1D1F"/>
    <w:rsid w:val="003B1D9F"/>
    <w:rsid w:val="003B24CD"/>
    <w:rsid w:val="003B2E94"/>
    <w:rsid w:val="003B3396"/>
    <w:rsid w:val="003B34A2"/>
    <w:rsid w:val="003B3BB3"/>
    <w:rsid w:val="003B3DCC"/>
    <w:rsid w:val="003B3F5F"/>
    <w:rsid w:val="003B4274"/>
    <w:rsid w:val="003B4FB4"/>
    <w:rsid w:val="003B50D4"/>
    <w:rsid w:val="003B51C2"/>
    <w:rsid w:val="003B54A2"/>
    <w:rsid w:val="003B551A"/>
    <w:rsid w:val="003B5BF8"/>
    <w:rsid w:val="003B7CEF"/>
    <w:rsid w:val="003B7D46"/>
    <w:rsid w:val="003C06A7"/>
    <w:rsid w:val="003C0995"/>
    <w:rsid w:val="003C0C25"/>
    <w:rsid w:val="003C1755"/>
    <w:rsid w:val="003C1854"/>
    <w:rsid w:val="003C1A93"/>
    <w:rsid w:val="003C2855"/>
    <w:rsid w:val="003C2CBC"/>
    <w:rsid w:val="003C2D8C"/>
    <w:rsid w:val="003C2FEE"/>
    <w:rsid w:val="003C33DD"/>
    <w:rsid w:val="003C351D"/>
    <w:rsid w:val="003C37DC"/>
    <w:rsid w:val="003C408C"/>
    <w:rsid w:val="003C486F"/>
    <w:rsid w:val="003C49AC"/>
    <w:rsid w:val="003C49C4"/>
    <w:rsid w:val="003C514A"/>
    <w:rsid w:val="003C5CEE"/>
    <w:rsid w:val="003C60BB"/>
    <w:rsid w:val="003C68A7"/>
    <w:rsid w:val="003C6DFF"/>
    <w:rsid w:val="003C7742"/>
    <w:rsid w:val="003C7B2D"/>
    <w:rsid w:val="003C7D98"/>
    <w:rsid w:val="003D02A6"/>
    <w:rsid w:val="003D02D5"/>
    <w:rsid w:val="003D08DE"/>
    <w:rsid w:val="003D0A11"/>
    <w:rsid w:val="003D0F4D"/>
    <w:rsid w:val="003D1AF8"/>
    <w:rsid w:val="003D236B"/>
    <w:rsid w:val="003D23C4"/>
    <w:rsid w:val="003D25E4"/>
    <w:rsid w:val="003D2A47"/>
    <w:rsid w:val="003D2D11"/>
    <w:rsid w:val="003D3288"/>
    <w:rsid w:val="003D37EF"/>
    <w:rsid w:val="003D3D85"/>
    <w:rsid w:val="003D3F9F"/>
    <w:rsid w:val="003D4F4D"/>
    <w:rsid w:val="003D57B2"/>
    <w:rsid w:val="003D57BE"/>
    <w:rsid w:val="003D5A7C"/>
    <w:rsid w:val="003D5ECF"/>
    <w:rsid w:val="003D6057"/>
    <w:rsid w:val="003D6794"/>
    <w:rsid w:val="003D7066"/>
    <w:rsid w:val="003D70A6"/>
    <w:rsid w:val="003D70FB"/>
    <w:rsid w:val="003D74E4"/>
    <w:rsid w:val="003D77BC"/>
    <w:rsid w:val="003D7BBD"/>
    <w:rsid w:val="003E0294"/>
    <w:rsid w:val="003E0711"/>
    <w:rsid w:val="003E1148"/>
    <w:rsid w:val="003E1252"/>
    <w:rsid w:val="003E1722"/>
    <w:rsid w:val="003E1E3A"/>
    <w:rsid w:val="003E24A1"/>
    <w:rsid w:val="003E2634"/>
    <w:rsid w:val="003E324F"/>
    <w:rsid w:val="003E35D0"/>
    <w:rsid w:val="003E3B7B"/>
    <w:rsid w:val="003E3F10"/>
    <w:rsid w:val="003E4A82"/>
    <w:rsid w:val="003E4D33"/>
    <w:rsid w:val="003E4FBD"/>
    <w:rsid w:val="003E53C6"/>
    <w:rsid w:val="003E5BE1"/>
    <w:rsid w:val="003E5EF8"/>
    <w:rsid w:val="003E5F27"/>
    <w:rsid w:val="003E62E9"/>
    <w:rsid w:val="003E6456"/>
    <w:rsid w:val="003E6480"/>
    <w:rsid w:val="003E6612"/>
    <w:rsid w:val="003E7A93"/>
    <w:rsid w:val="003F103F"/>
    <w:rsid w:val="003F125F"/>
    <w:rsid w:val="003F1832"/>
    <w:rsid w:val="003F1AC3"/>
    <w:rsid w:val="003F2317"/>
    <w:rsid w:val="003F29F1"/>
    <w:rsid w:val="003F2ED6"/>
    <w:rsid w:val="003F38CB"/>
    <w:rsid w:val="003F43AF"/>
    <w:rsid w:val="003F466B"/>
    <w:rsid w:val="003F4715"/>
    <w:rsid w:val="003F5630"/>
    <w:rsid w:val="003F573B"/>
    <w:rsid w:val="003F5A05"/>
    <w:rsid w:val="003F5B3B"/>
    <w:rsid w:val="003F63BE"/>
    <w:rsid w:val="003F67E2"/>
    <w:rsid w:val="003F6A18"/>
    <w:rsid w:val="003F7970"/>
    <w:rsid w:val="003F7C5E"/>
    <w:rsid w:val="00400530"/>
    <w:rsid w:val="00400578"/>
    <w:rsid w:val="004007D5"/>
    <w:rsid w:val="00400943"/>
    <w:rsid w:val="00400A07"/>
    <w:rsid w:val="00400A67"/>
    <w:rsid w:val="00400B11"/>
    <w:rsid w:val="00401391"/>
    <w:rsid w:val="004014BF"/>
    <w:rsid w:val="004017D7"/>
    <w:rsid w:val="004018FD"/>
    <w:rsid w:val="00401D0F"/>
    <w:rsid w:val="00402644"/>
    <w:rsid w:val="00402FAA"/>
    <w:rsid w:val="0040349A"/>
    <w:rsid w:val="0040362D"/>
    <w:rsid w:val="004036FC"/>
    <w:rsid w:val="004038EC"/>
    <w:rsid w:val="00403BFF"/>
    <w:rsid w:val="00403C6B"/>
    <w:rsid w:val="00403E0C"/>
    <w:rsid w:val="004044C5"/>
    <w:rsid w:val="00404AC6"/>
    <w:rsid w:val="00404B7C"/>
    <w:rsid w:val="00404BC5"/>
    <w:rsid w:val="004054A1"/>
    <w:rsid w:val="00405AAC"/>
    <w:rsid w:val="00405CE3"/>
    <w:rsid w:val="00406AE5"/>
    <w:rsid w:val="00406C33"/>
    <w:rsid w:val="00407D1A"/>
    <w:rsid w:val="00410136"/>
    <w:rsid w:val="004104EB"/>
    <w:rsid w:val="00410981"/>
    <w:rsid w:val="00410FA3"/>
    <w:rsid w:val="00411539"/>
    <w:rsid w:val="004116F0"/>
    <w:rsid w:val="00412B50"/>
    <w:rsid w:val="00412C7D"/>
    <w:rsid w:val="004135DC"/>
    <w:rsid w:val="00414152"/>
    <w:rsid w:val="00414245"/>
    <w:rsid w:val="004142C4"/>
    <w:rsid w:val="00415130"/>
    <w:rsid w:val="0041555F"/>
    <w:rsid w:val="00415FB8"/>
    <w:rsid w:val="00416308"/>
    <w:rsid w:val="0041674D"/>
    <w:rsid w:val="00416794"/>
    <w:rsid w:val="00416A38"/>
    <w:rsid w:val="00416EEC"/>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E92"/>
    <w:rsid w:val="00422528"/>
    <w:rsid w:val="004227CC"/>
    <w:rsid w:val="0042288B"/>
    <w:rsid w:val="00422DAB"/>
    <w:rsid w:val="0042393A"/>
    <w:rsid w:val="00423FF2"/>
    <w:rsid w:val="004240C0"/>
    <w:rsid w:val="00424186"/>
    <w:rsid w:val="004243D6"/>
    <w:rsid w:val="00425744"/>
    <w:rsid w:val="004258A1"/>
    <w:rsid w:val="00425ABA"/>
    <w:rsid w:val="00425C67"/>
    <w:rsid w:val="00426045"/>
    <w:rsid w:val="00426259"/>
    <w:rsid w:val="004268F1"/>
    <w:rsid w:val="00426BE7"/>
    <w:rsid w:val="004273A9"/>
    <w:rsid w:val="00427B41"/>
    <w:rsid w:val="0043062A"/>
    <w:rsid w:val="004309E9"/>
    <w:rsid w:val="00430A17"/>
    <w:rsid w:val="004313BC"/>
    <w:rsid w:val="00431BC9"/>
    <w:rsid w:val="00431E0E"/>
    <w:rsid w:val="00431FBA"/>
    <w:rsid w:val="00432502"/>
    <w:rsid w:val="004329CE"/>
    <w:rsid w:val="00433DB8"/>
    <w:rsid w:val="00434394"/>
    <w:rsid w:val="004353FF"/>
    <w:rsid w:val="00435750"/>
    <w:rsid w:val="00435781"/>
    <w:rsid w:val="00435F17"/>
    <w:rsid w:val="00436F73"/>
    <w:rsid w:val="00436F80"/>
    <w:rsid w:val="00437C6D"/>
    <w:rsid w:val="00437E39"/>
    <w:rsid w:val="00437EA3"/>
    <w:rsid w:val="00437FC4"/>
    <w:rsid w:val="00437FD9"/>
    <w:rsid w:val="0044027D"/>
    <w:rsid w:val="004406CE"/>
    <w:rsid w:val="00440B3E"/>
    <w:rsid w:val="00440CC4"/>
    <w:rsid w:val="00440D57"/>
    <w:rsid w:val="00441547"/>
    <w:rsid w:val="004416BC"/>
    <w:rsid w:val="00441A69"/>
    <w:rsid w:val="00441F00"/>
    <w:rsid w:val="004423D8"/>
    <w:rsid w:val="0044413D"/>
    <w:rsid w:val="00444165"/>
    <w:rsid w:val="00444574"/>
    <w:rsid w:val="00444973"/>
    <w:rsid w:val="00444D57"/>
    <w:rsid w:val="00444F17"/>
    <w:rsid w:val="00445FFC"/>
    <w:rsid w:val="00445FFD"/>
    <w:rsid w:val="00446DEA"/>
    <w:rsid w:val="004471B3"/>
    <w:rsid w:val="00447D44"/>
    <w:rsid w:val="00447FE7"/>
    <w:rsid w:val="0045016A"/>
    <w:rsid w:val="0045024E"/>
    <w:rsid w:val="00450314"/>
    <w:rsid w:val="00450504"/>
    <w:rsid w:val="004514E7"/>
    <w:rsid w:val="00451608"/>
    <w:rsid w:val="00451F32"/>
    <w:rsid w:val="00452073"/>
    <w:rsid w:val="00452333"/>
    <w:rsid w:val="0045278C"/>
    <w:rsid w:val="00452B89"/>
    <w:rsid w:val="00453073"/>
    <w:rsid w:val="004539DB"/>
    <w:rsid w:val="00453C0A"/>
    <w:rsid w:val="00453FF0"/>
    <w:rsid w:val="00454186"/>
    <w:rsid w:val="004545E3"/>
    <w:rsid w:val="0045515A"/>
    <w:rsid w:val="00455391"/>
    <w:rsid w:val="004560C7"/>
    <w:rsid w:val="00456C02"/>
    <w:rsid w:val="004573F3"/>
    <w:rsid w:val="0045744F"/>
    <w:rsid w:val="0045788A"/>
    <w:rsid w:val="00457970"/>
    <w:rsid w:val="00457C12"/>
    <w:rsid w:val="004601C4"/>
    <w:rsid w:val="004601D4"/>
    <w:rsid w:val="00460392"/>
    <w:rsid w:val="00460464"/>
    <w:rsid w:val="00460687"/>
    <w:rsid w:val="004607B6"/>
    <w:rsid w:val="004607FA"/>
    <w:rsid w:val="00460A7E"/>
    <w:rsid w:val="00460B2E"/>
    <w:rsid w:val="00461297"/>
    <w:rsid w:val="00461951"/>
    <w:rsid w:val="00461C4B"/>
    <w:rsid w:val="00462BE7"/>
    <w:rsid w:val="00463028"/>
    <w:rsid w:val="00463917"/>
    <w:rsid w:val="00463A5C"/>
    <w:rsid w:val="00463FDF"/>
    <w:rsid w:val="004640A0"/>
    <w:rsid w:val="0046569D"/>
    <w:rsid w:val="00465880"/>
    <w:rsid w:val="00465A05"/>
    <w:rsid w:val="004669C7"/>
    <w:rsid w:val="00467845"/>
    <w:rsid w:val="004701FE"/>
    <w:rsid w:val="00470332"/>
    <w:rsid w:val="004710B8"/>
    <w:rsid w:val="0047142B"/>
    <w:rsid w:val="0047161C"/>
    <w:rsid w:val="004724D1"/>
    <w:rsid w:val="004730AC"/>
    <w:rsid w:val="0047389D"/>
    <w:rsid w:val="00473A9C"/>
    <w:rsid w:val="00473AC7"/>
    <w:rsid w:val="00473EC5"/>
    <w:rsid w:val="004744AD"/>
    <w:rsid w:val="00474CD3"/>
    <w:rsid w:val="004750E1"/>
    <w:rsid w:val="00475445"/>
    <w:rsid w:val="00475E1E"/>
    <w:rsid w:val="00475E26"/>
    <w:rsid w:val="00475F5B"/>
    <w:rsid w:val="004762A7"/>
    <w:rsid w:val="00476DE4"/>
    <w:rsid w:val="004770BC"/>
    <w:rsid w:val="00477318"/>
    <w:rsid w:val="00480078"/>
    <w:rsid w:val="00480160"/>
    <w:rsid w:val="00480913"/>
    <w:rsid w:val="00480C4D"/>
    <w:rsid w:val="004824C3"/>
    <w:rsid w:val="0048332D"/>
    <w:rsid w:val="00484914"/>
    <w:rsid w:val="00484E7A"/>
    <w:rsid w:val="004850B2"/>
    <w:rsid w:val="004858DA"/>
    <w:rsid w:val="004860A6"/>
    <w:rsid w:val="00486AFA"/>
    <w:rsid w:val="00486CC7"/>
    <w:rsid w:val="00487A62"/>
    <w:rsid w:val="0049081F"/>
    <w:rsid w:val="00490A1F"/>
    <w:rsid w:val="00490BAB"/>
    <w:rsid w:val="00491657"/>
    <w:rsid w:val="00491A42"/>
    <w:rsid w:val="004922AF"/>
    <w:rsid w:val="004929B6"/>
    <w:rsid w:val="004939A7"/>
    <w:rsid w:val="004948E6"/>
    <w:rsid w:val="00494D4A"/>
    <w:rsid w:val="00495054"/>
    <w:rsid w:val="004958B8"/>
    <w:rsid w:val="00495B56"/>
    <w:rsid w:val="00495EA8"/>
    <w:rsid w:val="00495F65"/>
    <w:rsid w:val="00496847"/>
    <w:rsid w:val="004969BF"/>
    <w:rsid w:val="00497052"/>
    <w:rsid w:val="004A01B9"/>
    <w:rsid w:val="004A0351"/>
    <w:rsid w:val="004A0ABC"/>
    <w:rsid w:val="004A0F71"/>
    <w:rsid w:val="004A1A86"/>
    <w:rsid w:val="004A23B4"/>
    <w:rsid w:val="004A245A"/>
    <w:rsid w:val="004A24C0"/>
    <w:rsid w:val="004A2FE6"/>
    <w:rsid w:val="004A3501"/>
    <w:rsid w:val="004A3533"/>
    <w:rsid w:val="004A3B82"/>
    <w:rsid w:val="004A3D5D"/>
    <w:rsid w:val="004A4280"/>
    <w:rsid w:val="004A4BE7"/>
    <w:rsid w:val="004A5692"/>
    <w:rsid w:val="004A57BE"/>
    <w:rsid w:val="004A5FC2"/>
    <w:rsid w:val="004A682D"/>
    <w:rsid w:val="004A72C1"/>
    <w:rsid w:val="004A74C5"/>
    <w:rsid w:val="004A7678"/>
    <w:rsid w:val="004A79E1"/>
    <w:rsid w:val="004A7C1A"/>
    <w:rsid w:val="004A7C1F"/>
    <w:rsid w:val="004A7D9A"/>
    <w:rsid w:val="004B18D8"/>
    <w:rsid w:val="004B19E0"/>
    <w:rsid w:val="004B205E"/>
    <w:rsid w:val="004B2773"/>
    <w:rsid w:val="004B290D"/>
    <w:rsid w:val="004B29B4"/>
    <w:rsid w:val="004B2C61"/>
    <w:rsid w:val="004B2CFD"/>
    <w:rsid w:val="004B37E7"/>
    <w:rsid w:val="004B38B1"/>
    <w:rsid w:val="004B3A0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4C06B2"/>
    <w:rsid w:val="004C06CA"/>
    <w:rsid w:val="004C110F"/>
    <w:rsid w:val="004C1DCE"/>
    <w:rsid w:val="004C1DDC"/>
    <w:rsid w:val="004C245E"/>
    <w:rsid w:val="004C24B4"/>
    <w:rsid w:val="004C2602"/>
    <w:rsid w:val="004C2B87"/>
    <w:rsid w:val="004C3302"/>
    <w:rsid w:val="004C3510"/>
    <w:rsid w:val="004C3544"/>
    <w:rsid w:val="004C37B2"/>
    <w:rsid w:val="004C3D39"/>
    <w:rsid w:val="004C4CC9"/>
    <w:rsid w:val="004C4E07"/>
    <w:rsid w:val="004C51FF"/>
    <w:rsid w:val="004C5555"/>
    <w:rsid w:val="004C5899"/>
    <w:rsid w:val="004C5CE6"/>
    <w:rsid w:val="004C5DEA"/>
    <w:rsid w:val="004C60AC"/>
    <w:rsid w:val="004C6443"/>
    <w:rsid w:val="004D00B2"/>
    <w:rsid w:val="004D0CCB"/>
    <w:rsid w:val="004D172E"/>
    <w:rsid w:val="004D17D7"/>
    <w:rsid w:val="004D1AD6"/>
    <w:rsid w:val="004D1B25"/>
    <w:rsid w:val="004D2550"/>
    <w:rsid w:val="004D2B1A"/>
    <w:rsid w:val="004D2C2D"/>
    <w:rsid w:val="004D2C86"/>
    <w:rsid w:val="004D2F18"/>
    <w:rsid w:val="004D328C"/>
    <w:rsid w:val="004D3775"/>
    <w:rsid w:val="004D3A84"/>
    <w:rsid w:val="004D41F0"/>
    <w:rsid w:val="004D449C"/>
    <w:rsid w:val="004D47FF"/>
    <w:rsid w:val="004D49E0"/>
    <w:rsid w:val="004D601C"/>
    <w:rsid w:val="004D6197"/>
    <w:rsid w:val="004D660C"/>
    <w:rsid w:val="004D6AA6"/>
    <w:rsid w:val="004D6CA7"/>
    <w:rsid w:val="004D7D93"/>
    <w:rsid w:val="004E0713"/>
    <w:rsid w:val="004E0A92"/>
    <w:rsid w:val="004E0F58"/>
    <w:rsid w:val="004E137C"/>
    <w:rsid w:val="004E13CF"/>
    <w:rsid w:val="004E18A7"/>
    <w:rsid w:val="004E1D98"/>
    <w:rsid w:val="004E2977"/>
    <w:rsid w:val="004E2B19"/>
    <w:rsid w:val="004E2F06"/>
    <w:rsid w:val="004E2FD7"/>
    <w:rsid w:val="004E30C4"/>
    <w:rsid w:val="004E3467"/>
    <w:rsid w:val="004E361A"/>
    <w:rsid w:val="004E3984"/>
    <w:rsid w:val="004E3BB9"/>
    <w:rsid w:val="004E3C01"/>
    <w:rsid w:val="004E4163"/>
    <w:rsid w:val="004E46AB"/>
    <w:rsid w:val="004E6287"/>
    <w:rsid w:val="004E6AF8"/>
    <w:rsid w:val="004F010F"/>
    <w:rsid w:val="004F025C"/>
    <w:rsid w:val="004F0499"/>
    <w:rsid w:val="004F0812"/>
    <w:rsid w:val="004F08DA"/>
    <w:rsid w:val="004F1074"/>
    <w:rsid w:val="004F1306"/>
    <w:rsid w:val="004F1778"/>
    <w:rsid w:val="004F21B7"/>
    <w:rsid w:val="004F269F"/>
    <w:rsid w:val="004F2C25"/>
    <w:rsid w:val="004F3332"/>
    <w:rsid w:val="004F3334"/>
    <w:rsid w:val="004F3557"/>
    <w:rsid w:val="004F3691"/>
    <w:rsid w:val="004F36D6"/>
    <w:rsid w:val="004F4133"/>
    <w:rsid w:val="004F421E"/>
    <w:rsid w:val="004F46B6"/>
    <w:rsid w:val="004F47FC"/>
    <w:rsid w:val="004F482D"/>
    <w:rsid w:val="004F4B23"/>
    <w:rsid w:val="004F4E3B"/>
    <w:rsid w:val="004F5094"/>
    <w:rsid w:val="004F52BF"/>
    <w:rsid w:val="004F5730"/>
    <w:rsid w:val="004F5E34"/>
    <w:rsid w:val="004F63C0"/>
    <w:rsid w:val="004F6D55"/>
    <w:rsid w:val="004F73F3"/>
    <w:rsid w:val="004F757C"/>
    <w:rsid w:val="00500310"/>
    <w:rsid w:val="00500CF8"/>
    <w:rsid w:val="005011C2"/>
    <w:rsid w:val="0050159D"/>
    <w:rsid w:val="005025C0"/>
    <w:rsid w:val="00502CA7"/>
    <w:rsid w:val="00503410"/>
    <w:rsid w:val="00503E10"/>
    <w:rsid w:val="0050533F"/>
    <w:rsid w:val="00505534"/>
    <w:rsid w:val="00505FA1"/>
    <w:rsid w:val="00506CF3"/>
    <w:rsid w:val="00507072"/>
    <w:rsid w:val="00510CAB"/>
    <w:rsid w:val="005111EA"/>
    <w:rsid w:val="00511418"/>
    <w:rsid w:val="005119A4"/>
    <w:rsid w:val="005119AE"/>
    <w:rsid w:val="005119D4"/>
    <w:rsid w:val="005119D6"/>
    <w:rsid w:val="00512ED0"/>
    <w:rsid w:val="00513191"/>
    <w:rsid w:val="00513594"/>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3276"/>
    <w:rsid w:val="00523710"/>
    <w:rsid w:val="005248A3"/>
    <w:rsid w:val="00524905"/>
    <w:rsid w:val="00524988"/>
    <w:rsid w:val="005255F1"/>
    <w:rsid w:val="0052620B"/>
    <w:rsid w:val="0052634B"/>
    <w:rsid w:val="00526A96"/>
    <w:rsid w:val="00526B64"/>
    <w:rsid w:val="005270B1"/>
    <w:rsid w:val="005279AA"/>
    <w:rsid w:val="005302DB"/>
    <w:rsid w:val="0053101E"/>
    <w:rsid w:val="005310AD"/>
    <w:rsid w:val="00531632"/>
    <w:rsid w:val="00531656"/>
    <w:rsid w:val="00531F53"/>
    <w:rsid w:val="0053203D"/>
    <w:rsid w:val="0053262D"/>
    <w:rsid w:val="00532672"/>
    <w:rsid w:val="00532810"/>
    <w:rsid w:val="0053290E"/>
    <w:rsid w:val="00533E67"/>
    <w:rsid w:val="00534550"/>
    <w:rsid w:val="005346A9"/>
    <w:rsid w:val="00534B9E"/>
    <w:rsid w:val="00535561"/>
    <w:rsid w:val="00535BA7"/>
    <w:rsid w:val="005363E4"/>
    <w:rsid w:val="005369AA"/>
    <w:rsid w:val="00536C69"/>
    <w:rsid w:val="00536D13"/>
    <w:rsid w:val="00537295"/>
    <w:rsid w:val="00537452"/>
    <w:rsid w:val="005374B6"/>
    <w:rsid w:val="0053786A"/>
    <w:rsid w:val="00540319"/>
    <w:rsid w:val="00540EBB"/>
    <w:rsid w:val="0054137F"/>
    <w:rsid w:val="00541546"/>
    <w:rsid w:val="00542297"/>
    <w:rsid w:val="005425D1"/>
    <w:rsid w:val="005427AE"/>
    <w:rsid w:val="00542831"/>
    <w:rsid w:val="0054318C"/>
    <w:rsid w:val="005433A8"/>
    <w:rsid w:val="0054352D"/>
    <w:rsid w:val="005435FB"/>
    <w:rsid w:val="00543AA0"/>
    <w:rsid w:val="00543CC8"/>
    <w:rsid w:val="00543E77"/>
    <w:rsid w:val="00543F63"/>
    <w:rsid w:val="005444F3"/>
    <w:rsid w:val="005447E5"/>
    <w:rsid w:val="00544910"/>
    <w:rsid w:val="00544B06"/>
    <w:rsid w:val="00545420"/>
    <w:rsid w:val="005454BB"/>
    <w:rsid w:val="00545700"/>
    <w:rsid w:val="00545A24"/>
    <w:rsid w:val="00545C60"/>
    <w:rsid w:val="00545ED6"/>
    <w:rsid w:val="0054618A"/>
    <w:rsid w:val="00546AB7"/>
    <w:rsid w:val="0055013A"/>
    <w:rsid w:val="0055022F"/>
    <w:rsid w:val="00550269"/>
    <w:rsid w:val="00550439"/>
    <w:rsid w:val="005507F1"/>
    <w:rsid w:val="00550870"/>
    <w:rsid w:val="005519A8"/>
    <w:rsid w:val="005520B7"/>
    <w:rsid w:val="005521D6"/>
    <w:rsid w:val="005525B8"/>
    <w:rsid w:val="00552DA9"/>
    <w:rsid w:val="00553248"/>
    <w:rsid w:val="00554329"/>
    <w:rsid w:val="00554354"/>
    <w:rsid w:val="005544BB"/>
    <w:rsid w:val="00554A40"/>
    <w:rsid w:val="00554B79"/>
    <w:rsid w:val="00554C1D"/>
    <w:rsid w:val="0055536E"/>
    <w:rsid w:val="005556E5"/>
    <w:rsid w:val="00555B9D"/>
    <w:rsid w:val="00555FA8"/>
    <w:rsid w:val="0055683E"/>
    <w:rsid w:val="00557DC0"/>
    <w:rsid w:val="00557EBD"/>
    <w:rsid w:val="00560798"/>
    <w:rsid w:val="0056125E"/>
    <w:rsid w:val="00561554"/>
    <w:rsid w:val="00561793"/>
    <w:rsid w:val="005617E6"/>
    <w:rsid w:val="005619BF"/>
    <w:rsid w:val="00561AC4"/>
    <w:rsid w:val="005624CD"/>
    <w:rsid w:val="005639F8"/>
    <w:rsid w:val="00563BCD"/>
    <w:rsid w:val="005642B1"/>
    <w:rsid w:val="005644C3"/>
    <w:rsid w:val="005646EC"/>
    <w:rsid w:val="00564717"/>
    <w:rsid w:val="005649FC"/>
    <w:rsid w:val="0056571D"/>
    <w:rsid w:val="00566107"/>
    <w:rsid w:val="0056691C"/>
    <w:rsid w:val="00566974"/>
    <w:rsid w:val="00566DAD"/>
    <w:rsid w:val="0056727F"/>
    <w:rsid w:val="00567403"/>
    <w:rsid w:val="00567595"/>
    <w:rsid w:val="00567ADB"/>
    <w:rsid w:val="005704B2"/>
    <w:rsid w:val="00570AC3"/>
    <w:rsid w:val="00573177"/>
    <w:rsid w:val="00573307"/>
    <w:rsid w:val="0057364C"/>
    <w:rsid w:val="005736A9"/>
    <w:rsid w:val="00573BA0"/>
    <w:rsid w:val="00573E35"/>
    <w:rsid w:val="005742EA"/>
    <w:rsid w:val="005743FE"/>
    <w:rsid w:val="005749A0"/>
    <w:rsid w:val="00575166"/>
    <w:rsid w:val="00575421"/>
    <w:rsid w:val="00575AE3"/>
    <w:rsid w:val="005768BD"/>
    <w:rsid w:val="005769E1"/>
    <w:rsid w:val="00576B23"/>
    <w:rsid w:val="00576F9B"/>
    <w:rsid w:val="00577B42"/>
    <w:rsid w:val="00577FC1"/>
    <w:rsid w:val="00580828"/>
    <w:rsid w:val="00580ABD"/>
    <w:rsid w:val="0058166C"/>
    <w:rsid w:val="00581974"/>
    <w:rsid w:val="00581E6D"/>
    <w:rsid w:val="005821D7"/>
    <w:rsid w:val="0058237E"/>
    <w:rsid w:val="005831BA"/>
    <w:rsid w:val="00583273"/>
    <w:rsid w:val="005835EC"/>
    <w:rsid w:val="005838C2"/>
    <w:rsid w:val="00583E0C"/>
    <w:rsid w:val="00585212"/>
    <w:rsid w:val="00585790"/>
    <w:rsid w:val="00586334"/>
    <w:rsid w:val="005868F4"/>
    <w:rsid w:val="00587123"/>
    <w:rsid w:val="00587B06"/>
    <w:rsid w:val="00587CBB"/>
    <w:rsid w:val="005900B1"/>
    <w:rsid w:val="0059016E"/>
    <w:rsid w:val="0059029E"/>
    <w:rsid w:val="005903C1"/>
    <w:rsid w:val="0059042E"/>
    <w:rsid w:val="00590AA1"/>
    <w:rsid w:val="00593155"/>
    <w:rsid w:val="005937B3"/>
    <w:rsid w:val="00593BB7"/>
    <w:rsid w:val="00593BCB"/>
    <w:rsid w:val="005944B4"/>
    <w:rsid w:val="00594A11"/>
    <w:rsid w:val="00595083"/>
    <w:rsid w:val="005950D5"/>
    <w:rsid w:val="00595358"/>
    <w:rsid w:val="00595869"/>
    <w:rsid w:val="00595DCD"/>
    <w:rsid w:val="00595E3C"/>
    <w:rsid w:val="00595EB8"/>
    <w:rsid w:val="0059636F"/>
    <w:rsid w:val="0059709B"/>
    <w:rsid w:val="005973E9"/>
    <w:rsid w:val="0059787A"/>
    <w:rsid w:val="005979C1"/>
    <w:rsid w:val="00597B7D"/>
    <w:rsid w:val="005A0388"/>
    <w:rsid w:val="005A0BC4"/>
    <w:rsid w:val="005A0BDB"/>
    <w:rsid w:val="005A1B39"/>
    <w:rsid w:val="005A1FDC"/>
    <w:rsid w:val="005A20C3"/>
    <w:rsid w:val="005A2263"/>
    <w:rsid w:val="005A2FD2"/>
    <w:rsid w:val="005A3033"/>
    <w:rsid w:val="005A39DC"/>
    <w:rsid w:val="005A42F5"/>
    <w:rsid w:val="005A44B9"/>
    <w:rsid w:val="005A4C55"/>
    <w:rsid w:val="005A55AD"/>
    <w:rsid w:val="005A5870"/>
    <w:rsid w:val="005A6219"/>
    <w:rsid w:val="005A62CA"/>
    <w:rsid w:val="005A62CB"/>
    <w:rsid w:val="005A651C"/>
    <w:rsid w:val="005A750D"/>
    <w:rsid w:val="005A77E1"/>
    <w:rsid w:val="005A7FF0"/>
    <w:rsid w:val="005B046B"/>
    <w:rsid w:val="005B182B"/>
    <w:rsid w:val="005B1A12"/>
    <w:rsid w:val="005B1AC0"/>
    <w:rsid w:val="005B1B48"/>
    <w:rsid w:val="005B26C3"/>
    <w:rsid w:val="005B287E"/>
    <w:rsid w:val="005B3186"/>
    <w:rsid w:val="005B37A5"/>
    <w:rsid w:val="005B3816"/>
    <w:rsid w:val="005B392B"/>
    <w:rsid w:val="005B3B75"/>
    <w:rsid w:val="005B3EC7"/>
    <w:rsid w:val="005B43EC"/>
    <w:rsid w:val="005B451A"/>
    <w:rsid w:val="005B4656"/>
    <w:rsid w:val="005B4A1B"/>
    <w:rsid w:val="005B4F0B"/>
    <w:rsid w:val="005B5310"/>
    <w:rsid w:val="005B61FB"/>
    <w:rsid w:val="005B6A71"/>
    <w:rsid w:val="005B6E72"/>
    <w:rsid w:val="005B74E6"/>
    <w:rsid w:val="005C11AE"/>
    <w:rsid w:val="005C2086"/>
    <w:rsid w:val="005C2769"/>
    <w:rsid w:val="005C306F"/>
    <w:rsid w:val="005C34A6"/>
    <w:rsid w:val="005C3A5D"/>
    <w:rsid w:val="005C40C1"/>
    <w:rsid w:val="005C4530"/>
    <w:rsid w:val="005C4A6A"/>
    <w:rsid w:val="005C5726"/>
    <w:rsid w:val="005C597A"/>
    <w:rsid w:val="005C5BD2"/>
    <w:rsid w:val="005C5E48"/>
    <w:rsid w:val="005C604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43E4"/>
    <w:rsid w:val="005D49E0"/>
    <w:rsid w:val="005D4E8A"/>
    <w:rsid w:val="005D6061"/>
    <w:rsid w:val="005D61C3"/>
    <w:rsid w:val="005D690F"/>
    <w:rsid w:val="005D6B61"/>
    <w:rsid w:val="005D7142"/>
    <w:rsid w:val="005D715B"/>
    <w:rsid w:val="005D7375"/>
    <w:rsid w:val="005D7494"/>
    <w:rsid w:val="005D76BF"/>
    <w:rsid w:val="005D79A3"/>
    <w:rsid w:val="005D7B1A"/>
    <w:rsid w:val="005E0374"/>
    <w:rsid w:val="005E051E"/>
    <w:rsid w:val="005E0D23"/>
    <w:rsid w:val="005E0FDF"/>
    <w:rsid w:val="005E1BA1"/>
    <w:rsid w:val="005E2219"/>
    <w:rsid w:val="005E2332"/>
    <w:rsid w:val="005E2709"/>
    <w:rsid w:val="005E278B"/>
    <w:rsid w:val="005E2BD5"/>
    <w:rsid w:val="005E37D7"/>
    <w:rsid w:val="005E3B34"/>
    <w:rsid w:val="005E490E"/>
    <w:rsid w:val="005E52A7"/>
    <w:rsid w:val="005E595D"/>
    <w:rsid w:val="005E6169"/>
    <w:rsid w:val="005E6304"/>
    <w:rsid w:val="005E660C"/>
    <w:rsid w:val="005E6726"/>
    <w:rsid w:val="005E69A9"/>
    <w:rsid w:val="005E7BAD"/>
    <w:rsid w:val="005E7D41"/>
    <w:rsid w:val="005F02C0"/>
    <w:rsid w:val="005F053F"/>
    <w:rsid w:val="005F13A3"/>
    <w:rsid w:val="005F16F2"/>
    <w:rsid w:val="005F19D0"/>
    <w:rsid w:val="005F19E9"/>
    <w:rsid w:val="005F19FE"/>
    <w:rsid w:val="005F1C5A"/>
    <w:rsid w:val="005F1D03"/>
    <w:rsid w:val="005F252C"/>
    <w:rsid w:val="005F2757"/>
    <w:rsid w:val="005F2990"/>
    <w:rsid w:val="005F2D62"/>
    <w:rsid w:val="005F422A"/>
    <w:rsid w:val="005F4A8F"/>
    <w:rsid w:val="005F570C"/>
    <w:rsid w:val="005F6610"/>
    <w:rsid w:val="005F75C6"/>
    <w:rsid w:val="005F7986"/>
    <w:rsid w:val="005F79F2"/>
    <w:rsid w:val="005F7A54"/>
    <w:rsid w:val="00600532"/>
    <w:rsid w:val="00600A84"/>
    <w:rsid w:val="0060147C"/>
    <w:rsid w:val="006026C3"/>
    <w:rsid w:val="00602F47"/>
    <w:rsid w:val="00603677"/>
    <w:rsid w:val="006036D7"/>
    <w:rsid w:val="0060394B"/>
    <w:rsid w:val="00603C06"/>
    <w:rsid w:val="00604B66"/>
    <w:rsid w:val="00604E15"/>
    <w:rsid w:val="006056D7"/>
    <w:rsid w:val="00605D7E"/>
    <w:rsid w:val="00606DCD"/>
    <w:rsid w:val="00607633"/>
    <w:rsid w:val="006077BB"/>
    <w:rsid w:val="0060785E"/>
    <w:rsid w:val="00607922"/>
    <w:rsid w:val="00610265"/>
    <w:rsid w:val="00610545"/>
    <w:rsid w:val="00610FE8"/>
    <w:rsid w:val="0061124A"/>
    <w:rsid w:val="00611505"/>
    <w:rsid w:val="006115A5"/>
    <w:rsid w:val="00611B39"/>
    <w:rsid w:val="00612036"/>
    <w:rsid w:val="006120E9"/>
    <w:rsid w:val="006126ED"/>
    <w:rsid w:val="00612F3B"/>
    <w:rsid w:val="006134C7"/>
    <w:rsid w:val="00614478"/>
    <w:rsid w:val="0061463E"/>
    <w:rsid w:val="00614839"/>
    <w:rsid w:val="00614E4B"/>
    <w:rsid w:val="00614FC6"/>
    <w:rsid w:val="006150BC"/>
    <w:rsid w:val="0061557F"/>
    <w:rsid w:val="0061588F"/>
    <w:rsid w:val="00615FD7"/>
    <w:rsid w:val="00616516"/>
    <w:rsid w:val="006166EA"/>
    <w:rsid w:val="00616DBE"/>
    <w:rsid w:val="00616F10"/>
    <w:rsid w:val="0061727B"/>
    <w:rsid w:val="006173A8"/>
    <w:rsid w:val="006174BB"/>
    <w:rsid w:val="006175B9"/>
    <w:rsid w:val="00617B77"/>
    <w:rsid w:val="00617CD4"/>
    <w:rsid w:val="00621483"/>
    <w:rsid w:val="0062259B"/>
    <w:rsid w:val="006225C9"/>
    <w:rsid w:val="006232C9"/>
    <w:rsid w:val="00623716"/>
    <w:rsid w:val="00623E21"/>
    <w:rsid w:val="00626F09"/>
    <w:rsid w:val="00626F3E"/>
    <w:rsid w:val="006272A9"/>
    <w:rsid w:val="00630FA5"/>
    <w:rsid w:val="00631145"/>
    <w:rsid w:val="00631502"/>
    <w:rsid w:val="00631520"/>
    <w:rsid w:val="00631A40"/>
    <w:rsid w:val="00631B87"/>
    <w:rsid w:val="00631FC3"/>
    <w:rsid w:val="006320B3"/>
    <w:rsid w:val="006323D0"/>
    <w:rsid w:val="006327AA"/>
    <w:rsid w:val="006329CE"/>
    <w:rsid w:val="00632B88"/>
    <w:rsid w:val="00632E3A"/>
    <w:rsid w:val="00633277"/>
    <w:rsid w:val="00633306"/>
    <w:rsid w:val="00633378"/>
    <w:rsid w:val="006338FC"/>
    <w:rsid w:val="006343B6"/>
    <w:rsid w:val="0063463C"/>
    <w:rsid w:val="0063475A"/>
    <w:rsid w:val="00634BEC"/>
    <w:rsid w:val="00634CD7"/>
    <w:rsid w:val="00634DF5"/>
    <w:rsid w:val="00634E43"/>
    <w:rsid w:val="00634E85"/>
    <w:rsid w:val="00635701"/>
    <w:rsid w:val="00635BB3"/>
    <w:rsid w:val="00635D80"/>
    <w:rsid w:val="00636092"/>
    <w:rsid w:val="00636739"/>
    <w:rsid w:val="006367D3"/>
    <w:rsid w:val="00636A36"/>
    <w:rsid w:val="00636B9B"/>
    <w:rsid w:val="006378CE"/>
    <w:rsid w:val="00637F9C"/>
    <w:rsid w:val="006422B0"/>
    <w:rsid w:val="00642697"/>
    <w:rsid w:val="006426EA"/>
    <w:rsid w:val="0064295A"/>
    <w:rsid w:val="006433A3"/>
    <w:rsid w:val="00643491"/>
    <w:rsid w:val="00643A3D"/>
    <w:rsid w:val="00643CC8"/>
    <w:rsid w:val="00644254"/>
    <w:rsid w:val="006451EB"/>
    <w:rsid w:val="00645259"/>
    <w:rsid w:val="006459BC"/>
    <w:rsid w:val="00645A78"/>
    <w:rsid w:val="00646069"/>
    <w:rsid w:val="0064612B"/>
    <w:rsid w:val="00646376"/>
    <w:rsid w:val="00646868"/>
    <w:rsid w:val="006470A5"/>
    <w:rsid w:val="006471B6"/>
    <w:rsid w:val="006472A2"/>
    <w:rsid w:val="006500E1"/>
    <w:rsid w:val="00650487"/>
    <w:rsid w:val="00650512"/>
    <w:rsid w:val="00650D8E"/>
    <w:rsid w:val="00651023"/>
    <w:rsid w:val="0065113B"/>
    <w:rsid w:val="006516E5"/>
    <w:rsid w:val="00651AE4"/>
    <w:rsid w:val="00651C41"/>
    <w:rsid w:val="00652A31"/>
    <w:rsid w:val="00653031"/>
    <w:rsid w:val="0065352D"/>
    <w:rsid w:val="00653C40"/>
    <w:rsid w:val="00653CE1"/>
    <w:rsid w:val="006542C2"/>
    <w:rsid w:val="0065551B"/>
    <w:rsid w:val="00655C64"/>
    <w:rsid w:val="00655E42"/>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3490"/>
    <w:rsid w:val="00663CBD"/>
    <w:rsid w:val="00663CC2"/>
    <w:rsid w:val="00663D7C"/>
    <w:rsid w:val="00664073"/>
    <w:rsid w:val="0066488C"/>
    <w:rsid w:val="00664EAE"/>
    <w:rsid w:val="00664FE0"/>
    <w:rsid w:val="00665428"/>
    <w:rsid w:val="00665457"/>
    <w:rsid w:val="006658EE"/>
    <w:rsid w:val="006658F6"/>
    <w:rsid w:val="00665BE9"/>
    <w:rsid w:val="00665CA7"/>
    <w:rsid w:val="006661D7"/>
    <w:rsid w:val="006670AF"/>
    <w:rsid w:val="006675B1"/>
    <w:rsid w:val="0066790D"/>
    <w:rsid w:val="006701CB"/>
    <w:rsid w:val="006703BC"/>
    <w:rsid w:val="00670429"/>
    <w:rsid w:val="006716F5"/>
    <w:rsid w:val="0067189D"/>
    <w:rsid w:val="006718F6"/>
    <w:rsid w:val="00672249"/>
    <w:rsid w:val="006726AF"/>
    <w:rsid w:val="006726EF"/>
    <w:rsid w:val="006735A1"/>
    <w:rsid w:val="00673B78"/>
    <w:rsid w:val="00675307"/>
    <w:rsid w:val="00675A0E"/>
    <w:rsid w:val="00676313"/>
    <w:rsid w:val="006768D0"/>
    <w:rsid w:val="0067719C"/>
    <w:rsid w:val="006772D3"/>
    <w:rsid w:val="0068006F"/>
    <w:rsid w:val="00680930"/>
    <w:rsid w:val="00680BE3"/>
    <w:rsid w:val="00680D56"/>
    <w:rsid w:val="00681056"/>
    <w:rsid w:val="00681202"/>
    <w:rsid w:val="00682321"/>
    <w:rsid w:val="006827D7"/>
    <w:rsid w:val="006830EB"/>
    <w:rsid w:val="00683363"/>
    <w:rsid w:val="00683392"/>
    <w:rsid w:val="006852C4"/>
    <w:rsid w:val="0068559C"/>
    <w:rsid w:val="00685608"/>
    <w:rsid w:val="00685D12"/>
    <w:rsid w:val="0068653E"/>
    <w:rsid w:val="00686788"/>
    <w:rsid w:val="00686B19"/>
    <w:rsid w:val="00686D8F"/>
    <w:rsid w:val="00687296"/>
    <w:rsid w:val="006875B6"/>
    <w:rsid w:val="00687A40"/>
    <w:rsid w:val="00687DCC"/>
    <w:rsid w:val="00690632"/>
    <w:rsid w:val="00690C5C"/>
    <w:rsid w:val="00690EDC"/>
    <w:rsid w:val="00690EE8"/>
    <w:rsid w:val="00690F50"/>
    <w:rsid w:val="00691AEB"/>
    <w:rsid w:val="006920C5"/>
    <w:rsid w:val="00692915"/>
    <w:rsid w:val="00692A16"/>
    <w:rsid w:val="00692A50"/>
    <w:rsid w:val="00692DE0"/>
    <w:rsid w:val="0069337F"/>
    <w:rsid w:val="00694D7F"/>
    <w:rsid w:val="00695627"/>
    <w:rsid w:val="00695D38"/>
    <w:rsid w:val="00696014"/>
    <w:rsid w:val="00696E1E"/>
    <w:rsid w:val="00696E8A"/>
    <w:rsid w:val="00697F6F"/>
    <w:rsid w:val="006A0172"/>
    <w:rsid w:val="006A023B"/>
    <w:rsid w:val="006A062D"/>
    <w:rsid w:val="006A0AEB"/>
    <w:rsid w:val="006A0D70"/>
    <w:rsid w:val="006A1645"/>
    <w:rsid w:val="006A308F"/>
    <w:rsid w:val="006A3E7C"/>
    <w:rsid w:val="006A547F"/>
    <w:rsid w:val="006A56BD"/>
    <w:rsid w:val="006A56F9"/>
    <w:rsid w:val="006A5E07"/>
    <w:rsid w:val="006A61C6"/>
    <w:rsid w:val="006A713D"/>
    <w:rsid w:val="006A715D"/>
    <w:rsid w:val="006A7A84"/>
    <w:rsid w:val="006B02BE"/>
    <w:rsid w:val="006B03BE"/>
    <w:rsid w:val="006B050F"/>
    <w:rsid w:val="006B0864"/>
    <w:rsid w:val="006B13AD"/>
    <w:rsid w:val="006B153A"/>
    <w:rsid w:val="006B1757"/>
    <w:rsid w:val="006B265E"/>
    <w:rsid w:val="006B2823"/>
    <w:rsid w:val="006B2EC3"/>
    <w:rsid w:val="006B3DCF"/>
    <w:rsid w:val="006B46FF"/>
    <w:rsid w:val="006B5486"/>
    <w:rsid w:val="006B5633"/>
    <w:rsid w:val="006B5A53"/>
    <w:rsid w:val="006B5F0B"/>
    <w:rsid w:val="006B5FFE"/>
    <w:rsid w:val="006B662E"/>
    <w:rsid w:val="006B6FF9"/>
    <w:rsid w:val="006B7798"/>
    <w:rsid w:val="006B77BC"/>
    <w:rsid w:val="006B7C4A"/>
    <w:rsid w:val="006B7E64"/>
    <w:rsid w:val="006C0C1A"/>
    <w:rsid w:val="006C0E8B"/>
    <w:rsid w:val="006C11D1"/>
    <w:rsid w:val="006C243B"/>
    <w:rsid w:val="006C285D"/>
    <w:rsid w:val="006C286E"/>
    <w:rsid w:val="006C2B95"/>
    <w:rsid w:val="006C3346"/>
    <w:rsid w:val="006C373B"/>
    <w:rsid w:val="006C3C5C"/>
    <w:rsid w:val="006C3C62"/>
    <w:rsid w:val="006C3CCA"/>
    <w:rsid w:val="006C3E70"/>
    <w:rsid w:val="006C4376"/>
    <w:rsid w:val="006C4602"/>
    <w:rsid w:val="006C4991"/>
    <w:rsid w:val="006C4DCB"/>
    <w:rsid w:val="006C5345"/>
    <w:rsid w:val="006C5742"/>
    <w:rsid w:val="006C5DDC"/>
    <w:rsid w:val="006C6331"/>
    <w:rsid w:val="006C7311"/>
    <w:rsid w:val="006D02B7"/>
    <w:rsid w:val="006D072A"/>
    <w:rsid w:val="006D0BD9"/>
    <w:rsid w:val="006D0E9A"/>
    <w:rsid w:val="006D12F3"/>
    <w:rsid w:val="006D1497"/>
    <w:rsid w:val="006D2B9B"/>
    <w:rsid w:val="006D2DDB"/>
    <w:rsid w:val="006D301B"/>
    <w:rsid w:val="006D34BF"/>
    <w:rsid w:val="006D3848"/>
    <w:rsid w:val="006D38B4"/>
    <w:rsid w:val="006D403F"/>
    <w:rsid w:val="006D44F6"/>
    <w:rsid w:val="006D4CBF"/>
    <w:rsid w:val="006D4D5C"/>
    <w:rsid w:val="006D50A2"/>
    <w:rsid w:val="006D51F6"/>
    <w:rsid w:val="006D5C90"/>
    <w:rsid w:val="006D6071"/>
    <w:rsid w:val="006D62C0"/>
    <w:rsid w:val="006D6530"/>
    <w:rsid w:val="006D658D"/>
    <w:rsid w:val="006D6939"/>
    <w:rsid w:val="006D6E83"/>
    <w:rsid w:val="006E04BD"/>
    <w:rsid w:val="006E06D7"/>
    <w:rsid w:val="006E0C20"/>
    <w:rsid w:val="006E11F2"/>
    <w:rsid w:val="006E1210"/>
    <w:rsid w:val="006E1A84"/>
    <w:rsid w:val="006E2443"/>
    <w:rsid w:val="006E2510"/>
    <w:rsid w:val="006E2914"/>
    <w:rsid w:val="006E3ACF"/>
    <w:rsid w:val="006E411F"/>
    <w:rsid w:val="006E448C"/>
    <w:rsid w:val="006E45CC"/>
    <w:rsid w:val="006E4B09"/>
    <w:rsid w:val="006E4E32"/>
    <w:rsid w:val="006E4F72"/>
    <w:rsid w:val="006E5045"/>
    <w:rsid w:val="006E50AC"/>
    <w:rsid w:val="006E51DB"/>
    <w:rsid w:val="006E54E3"/>
    <w:rsid w:val="006E5550"/>
    <w:rsid w:val="006E62DF"/>
    <w:rsid w:val="006E6678"/>
    <w:rsid w:val="006E685B"/>
    <w:rsid w:val="006E7094"/>
    <w:rsid w:val="006E70B2"/>
    <w:rsid w:val="006E7722"/>
    <w:rsid w:val="006F023B"/>
    <w:rsid w:val="006F0308"/>
    <w:rsid w:val="006F0EA0"/>
    <w:rsid w:val="006F1A9C"/>
    <w:rsid w:val="006F1CE2"/>
    <w:rsid w:val="006F2C03"/>
    <w:rsid w:val="006F2D98"/>
    <w:rsid w:val="006F302F"/>
    <w:rsid w:val="006F3576"/>
    <w:rsid w:val="006F357A"/>
    <w:rsid w:val="006F3974"/>
    <w:rsid w:val="006F3A8F"/>
    <w:rsid w:val="006F4C20"/>
    <w:rsid w:val="006F57F8"/>
    <w:rsid w:val="006F5ADD"/>
    <w:rsid w:val="006F671C"/>
    <w:rsid w:val="006F705C"/>
    <w:rsid w:val="006F711B"/>
    <w:rsid w:val="006F7C7E"/>
    <w:rsid w:val="006F7CD8"/>
    <w:rsid w:val="006F7E31"/>
    <w:rsid w:val="007007BC"/>
    <w:rsid w:val="00700880"/>
    <w:rsid w:val="0070159A"/>
    <w:rsid w:val="00702513"/>
    <w:rsid w:val="0070254B"/>
    <w:rsid w:val="00702F89"/>
    <w:rsid w:val="00703583"/>
    <w:rsid w:val="0070379D"/>
    <w:rsid w:val="00703B95"/>
    <w:rsid w:val="00703E01"/>
    <w:rsid w:val="007041CE"/>
    <w:rsid w:val="0070462B"/>
    <w:rsid w:val="00704B3A"/>
    <w:rsid w:val="00705026"/>
    <w:rsid w:val="007052C5"/>
    <w:rsid w:val="00705785"/>
    <w:rsid w:val="00705869"/>
    <w:rsid w:val="00705D3A"/>
    <w:rsid w:val="007064C0"/>
    <w:rsid w:val="00706702"/>
    <w:rsid w:val="0070689D"/>
    <w:rsid w:val="00706A05"/>
    <w:rsid w:val="00706B77"/>
    <w:rsid w:val="00706BF0"/>
    <w:rsid w:val="007078DF"/>
    <w:rsid w:val="00707DFD"/>
    <w:rsid w:val="00710B08"/>
    <w:rsid w:val="00710B56"/>
    <w:rsid w:val="00710E1C"/>
    <w:rsid w:val="00710F25"/>
    <w:rsid w:val="00710F50"/>
    <w:rsid w:val="007111F6"/>
    <w:rsid w:val="00711466"/>
    <w:rsid w:val="0071155D"/>
    <w:rsid w:val="00711642"/>
    <w:rsid w:val="00711A88"/>
    <w:rsid w:val="00712380"/>
    <w:rsid w:val="00712433"/>
    <w:rsid w:val="00712686"/>
    <w:rsid w:val="00712717"/>
    <w:rsid w:val="00712873"/>
    <w:rsid w:val="007134AA"/>
    <w:rsid w:val="00713C72"/>
    <w:rsid w:val="0071436F"/>
    <w:rsid w:val="007149B8"/>
    <w:rsid w:val="00714A68"/>
    <w:rsid w:val="00715072"/>
    <w:rsid w:val="007153AC"/>
    <w:rsid w:val="00715AA0"/>
    <w:rsid w:val="00715E23"/>
    <w:rsid w:val="0071658E"/>
    <w:rsid w:val="00716A7E"/>
    <w:rsid w:val="00716B40"/>
    <w:rsid w:val="00716C8C"/>
    <w:rsid w:val="00716E78"/>
    <w:rsid w:val="007171FD"/>
    <w:rsid w:val="007173EA"/>
    <w:rsid w:val="0071757B"/>
    <w:rsid w:val="00717703"/>
    <w:rsid w:val="0071773B"/>
    <w:rsid w:val="0072023B"/>
    <w:rsid w:val="007207DC"/>
    <w:rsid w:val="00720E94"/>
    <w:rsid w:val="00720FB0"/>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1385"/>
    <w:rsid w:val="00732209"/>
    <w:rsid w:val="007322E4"/>
    <w:rsid w:val="007325C0"/>
    <w:rsid w:val="007325C9"/>
    <w:rsid w:val="00733050"/>
    <w:rsid w:val="00733299"/>
    <w:rsid w:val="007336DE"/>
    <w:rsid w:val="00733823"/>
    <w:rsid w:val="0073398C"/>
    <w:rsid w:val="00734723"/>
    <w:rsid w:val="00734BCD"/>
    <w:rsid w:val="007361DC"/>
    <w:rsid w:val="007363A4"/>
    <w:rsid w:val="007363CE"/>
    <w:rsid w:val="007364A3"/>
    <w:rsid w:val="0073658B"/>
    <w:rsid w:val="00736D03"/>
    <w:rsid w:val="00736F99"/>
    <w:rsid w:val="0073722F"/>
    <w:rsid w:val="00740A35"/>
    <w:rsid w:val="00740BF2"/>
    <w:rsid w:val="00740DE0"/>
    <w:rsid w:val="00741086"/>
    <w:rsid w:val="00741843"/>
    <w:rsid w:val="00741D41"/>
    <w:rsid w:val="00742213"/>
    <w:rsid w:val="00742B51"/>
    <w:rsid w:val="00743505"/>
    <w:rsid w:val="00744139"/>
    <w:rsid w:val="00744291"/>
    <w:rsid w:val="007442E6"/>
    <w:rsid w:val="0074583F"/>
    <w:rsid w:val="00746627"/>
    <w:rsid w:val="00746A0D"/>
    <w:rsid w:val="00746AFF"/>
    <w:rsid w:val="00746D48"/>
    <w:rsid w:val="0074728A"/>
    <w:rsid w:val="00747477"/>
    <w:rsid w:val="00747C90"/>
    <w:rsid w:val="007509B2"/>
    <w:rsid w:val="00750B2B"/>
    <w:rsid w:val="007510EF"/>
    <w:rsid w:val="007515DF"/>
    <w:rsid w:val="00751996"/>
    <w:rsid w:val="00751AFB"/>
    <w:rsid w:val="00752B32"/>
    <w:rsid w:val="00752B57"/>
    <w:rsid w:val="00752BF4"/>
    <w:rsid w:val="00752F8F"/>
    <w:rsid w:val="0075325A"/>
    <w:rsid w:val="00753277"/>
    <w:rsid w:val="00753357"/>
    <w:rsid w:val="00753664"/>
    <w:rsid w:val="00753DB0"/>
    <w:rsid w:val="00754046"/>
    <w:rsid w:val="007540F2"/>
    <w:rsid w:val="007547AB"/>
    <w:rsid w:val="007569FF"/>
    <w:rsid w:val="00757767"/>
    <w:rsid w:val="00757965"/>
    <w:rsid w:val="00757A38"/>
    <w:rsid w:val="00760155"/>
    <w:rsid w:val="00760810"/>
    <w:rsid w:val="00760A8C"/>
    <w:rsid w:val="007611A7"/>
    <w:rsid w:val="0076145D"/>
    <w:rsid w:val="0076155A"/>
    <w:rsid w:val="00761811"/>
    <w:rsid w:val="0076278A"/>
    <w:rsid w:val="00762B31"/>
    <w:rsid w:val="00762B62"/>
    <w:rsid w:val="0076316E"/>
    <w:rsid w:val="007636B7"/>
    <w:rsid w:val="00763AFA"/>
    <w:rsid w:val="00763B1A"/>
    <w:rsid w:val="00763CA8"/>
    <w:rsid w:val="00764589"/>
    <w:rsid w:val="00765644"/>
    <w:rsid w:val="00765F2D"/>
    <w:rsid w:val="007665E1"/>
    <w:rsid w:val="007667EA"/>
    <w:rsid w:val="00766865"/>
    <w:rsid w:val="00767308"/>
    <w:rsid w:val="00770215"/>
    <w:rsid w:val="00770349"/>
    <w:rsid w:val="00770544"/>
    <w:rsid w:val="00771174"/>
    <w:rsid w:val="007719C0"/>
    <w:rsid w:val="00771D17"/>
    <w:rsid w:val="00773028"/>
    <w:rsid w:val="00773366"/>
    <w:rsid w:val="007736CE"/>
    <w:rsid w:val="00773E60"/>
    <w:rsid w:val="00773EA0"/>
    <w:rsid w:val="007749B8"/>
    <w:rsid w:val="007759D9"/>
    <w:rsid w:val="00775A01"/>
    <w:rsid w:val="00775A62"/>
    <w:rsid w:val="007769BD"/>
    <w:rsid w:val="00776E43"/>
    <w:rsid w:val="00777175"/>
    <w:rsid w:val="00777BC3"/>
    <w:rsid w:val="00777CA5"/>
    <w:rsid w:val="00777E7F"/>
    <w:rsid w:val="00780F26"/>
    <w:rsid w:val="00781433"/>
    <w:rsid w:val="00781BB9"/>
    <w:rsid w:val="00781CEF"/>
    <w:rsid w:val="007820DC"/>
    <w:rsid w:val="007821A8"/>
    <w:rsid w:val="00782A99"/>
    <w:rsid w:val="00782F70"/>
    <w:rsid w:val="0078334E"/>
    <w:rsid w:val="007833C6"/>
    <w:rsid w:val="00784174"/>
    <w:rsid w:val="00785458"/>
    <w:rsid w:val="00785877"/>
    <w:rsid w:val="007858C8"/>
    <w:rsid w:val="00786C89"/>
    <w:rsid w:val="007870C9"/>
    <w:rsid w:val="00787FF4"/>
    <w:rsid w:val="00790631"/>
    <w:rsid w:val="00790647"/>
    <w:rsid w:val="00790936"/>
    <w:rsid w:val="0079119E"/>
    <w:rsid w:val="007914B7"/>
    <w:rsid w:val="00791D38"/>
    <w:rsid w:val="0079201C"/>
    <w:rsid w:val="007929E8"/>
    <w:rsid w:val="007936DB"/>
    <w:rsid w:val="00793ABD"/>
    <w:rsid w:val="00793D38"/>
    <w:rsid w:val="00794E0C"/>
    <w:rsid w:val="00794EAC"/>
    <w:rsid w:val="007950A0"/>
    <w:rsid w:val="0079512C"/>
    <w:rsid w:val="007955A1"/>
    <w:rsid w:val="007959C7"/>
    <w:rsid w:val="00795ECD"/>
    <w:rsid w:val="0079630F"/>
    <w:rsid w:val="007A0954"/>
    <w:rsid w:val="007A1052"/>
    <w:rsid w:val="007A2542"/>
    <w:rsid w:val="007A380B"/>
    <w:rsid w:val="007A3BCF"/>
    <w:rsid w:val="007A4DC1"/>
    <w:rsid w:val="007A5193"/>
    <w:rsid w:val="007A5C84"/>
    <w:rsid w:val="007A5EC3"/>
    <w:rsid w:val="007A61D8"/>
    <w:rsid w:val="007A638B"/>
    <w:rsid w:val="007A6CDD"/>
    <w:rsid w:val="007A6CF7"/>
    <w:rsid w:val="007A7A0D"/>
    <w:rsid w:val="007B04CD"/>
    <w:rsid w:val="007B09A8"/>
    <w:rsid w:val="007B0C00"/>
    <w:rsid w:val="007B0D78"/>
    <w:rsid w:val="007B126B"/>
    <w:rsid w:val="007B164C"/>
    <w:rsid w:val="007B1EC5"/>
    <w:rsid w:val="007B203C"/>
    <w:rsid w:val="007B2270"/>
    <w:rsid w:val="007B2412"/>
    <w:rsid w:val="007B29B4"/>
    <w:rsid w:val="007B51C0"/>
    <w:rsid w:val="007B5F22"/>
    <w:rsid w:val="007B6DE6"/>
    <w:rsid w:val="007B70D7"/>
    <w:rsid w:val="007C0077"/>
    <w:rsid w:val="007C0120"/>
    <w:rsid w:val="007C05EE"/>
    <w:rsid w:val="007C0638"/>
    <w:rsid w:val="007C09AF"/>
    <w:rsid w:val="007C0EC4"/>
    <w:rsid w:val="007C1800"/>
    <w:rsid w:val="007C1A8E"/>
    <w:rsid w:val="007C2DDD"/>
    <w:rsid w:val="007C32B0"/>
    <w:rsid w:val="007C3330"/>
    <w:rsid w:val="007C35DB"/>
    <w:rsid w:val="007C435D"/>
    <w:rsid w:val="007C4B96"/>
    <w:rsid w:val="007C4CC2"/>
    <w:rsid w:val="007C5210"/>
    <w:rsid w:val="007C5407"/>
    <w:rsid w:val="007C5AE1"/>
    <w:rsid w:val="007C5BA3"/>
    <w:rsid w:val="007C5BC2"/>
    <w:rsid w:val="007C5E06"/>
    <w:rsid w:val="007C6A37"/>
    <w:rsid w:val="007C6F25"/>
    <w:rsid w:val="007C723D"/>
    <w:rsid w:val="007C7836"/>
    <w:rsid w:val="007C7D07"/>
    <w:rsid w:val="007C7F6B"/>
    <w:rsid w:val="007D20CB"/>
    <w:rsid w:val="007D22AE"/>
    <w:rsid w:val="007D2EB7"/>
    <w:rsid w:val="007D3114"/>
    <w:rsid w:val="007D3119"/>
    <w:rsid w:val="007D322A"/>
    <w:rsid w:val="007D3397"/>
    <w:rsid w:val="007D34B4"/>
    <w:rsid w:val="007D3A5A"/>
    <w:rsid w:val="007D3E70"/>
    <w:rsid w:val="007D424D"/>
    <w:rsid w:val="007D42C7"/>
    <w:rsid w:val="007D42DF"/>
    <w:rsid w:val="007D44DC"/>
    <w:rsid w:val="007D4A9A"/>
    <w:rsid w:val="007D5078"/>
    <w:rsid w:val="007D50D0"/>
    <w:rsid w:val="007D65D9"/>
    <w:rsid w:val="007D697C"/>
    <w:rsid w:val="007D6AA1"/>
    <w:rsid w:val="007D6C38"/>
    <w:rsid w:val="007D6E45"/>
    <w:rsid w:val="007D71A1"/>
    <w:rsid w:val="007D71E4"/>
    <w:rsid w:val="007D7ABC"/>
    <w:rsid w:val="007D7BA2"/>
    <w:rsid w:val="007E001D"/>
    <w:rsid w:val="007E034D"/>
    <w:rsid w:val="007E0384"/>
    <w:rsid w:val="007E03CF"/>
    <w:rsid w:val="007E061D"/>
    <w:rsid w:val="007E067B"/>
    <w:rsid w:val="007E0D14"/>
    <w:rsid w:val="007E15EE"/>
    <w:rsid w:val="007E196F"/>
    <w:rsid w:val="007E24BE"/>
    <w:rsid w:val="007E24E2"/>
    <w:rsid w:val="007E2F62"/>
    <w:rsid w:val="007E3745"/>
    <w:rsid w:val="007E48C8"/>
    <w:rsid w:val="007E65C7"/>
    <w:rsid w:val="007E6948"/>
    <w:rsid w:val="007E7B62"/>
    <w:rsid w:val="007E7D96"/>
    <w:rsid w:val="007E7DE0"/>
    <w:rsid w:val="007F0198"/>
    <w:rsid w:val="007F01C7"/>
    <w:rsid w:val="007F01EF"/>
    <w:rsid w:val="007F0C31"/>
    <w:rsid w:val="007F0FE8"/>
    <w:rsid w:val="007F15B0"/>
    <w:rsid w:val="007F1984"/>
    <w:rsid w:val="007F24E5"/>
    <w:rsid w:val="007F2DA8"/>
    <w:rsid w:val="007F2F2C"/>
    <w:rsid w:val="007F316E"/>
    <w:rsid w:val="007F3315"/>
    <w:rsid w:val="007F39EA"/>
    <w:rsid w:val="007F3AC6"/>
    <w:rsid w:val="007F4035"/>
    <w:rsid w:val="007F40D4"/>
    <w:rsid w:val="007F4731"/>
    <w:rsid w:val="007F567C"/>
    <w:rsid w:val="007F5EFC"/>
    <w:rsid w:val="007F6111"/>
    <w:rsid w:val="007F62DC"/>
    <w:rsid w:val="007F6321"/>
    <w:rsid w:val="007F6D79"/>
    <w:rsid w:val="007F6DD7"/>
    <w:rsid w:val="007F72A4"/>
    <w:rsid w:val="007F7310"/>
    <w:rsid w:val="007F7661"/>
    <w:rsid w:val="007F7DA9"/>
    <w:rsid w:val="00800254"/>
    <w:rsid w:val="00800F31"/>
    <w:rsid w:val="008012F5"/>
    <w:rsid w:val="008023D1"/>
    <w:rsid w:val="00802CE3"/>
    <w:rsid w:val="00803428"/>
    <w:rsid w:val="00803C91"/>
    <w:rsid w:val="008047E5"/>
    <w:rsid w:val="00805834"/>
    <w:rsid w:val="00805AB4"/>
    <w:rsid w:val="00806350"/>
    <w:rsid w:val="00806964"/>
    <w:rsid w:val="008069BA"/>
    <w:rsid w:val="00807D37"/>
    <w:rsid w:val="00810009"/>
    <w:rsid w:val="008101EB"/>
    <w:rsid w:val="008107BC"/>
    <w:rsid w:val="00810B46"/>
    <w:rsid w:val="00811759"/>
    <w:rsid w:val="00811A61"/>
    <w:rsid w:val="00811C14"/>
    <w:rsid w:val="0081237D"/>
    <w:rsid w:val="0081258A"/>
    <w:rsid w:val="0081283A"/>
    <w:rsid w:val="008128CB"/>
    <w:rsid w:val="00812E8D"/>
    <w:rsid w:val="00812FED"/>
    <w:rsid w:val="00813122"/>
    <w:rsid w:val="00813140"/>
    <w:rsid w:val="008131DB"/>
    <w:rsid w:val="00813331"/>
    <w:rsid w:val="0081360C"/>
    <w:rsid w:val="00813669"/>
    <w:rsid w:val="008137DE"/>
    <w:rsid w:val="00813D71"/>
    <w:rsid w:val="00814489"/>
    <w:rsid w:val="00814C53"/>
    <w:rsid w:val="00814EE9"/>
    <w:rsid w:val="00815D92"/>
    <w:rsid w:val="00816246"/>
    <w:rsid w:val="00816573"/>
    <w:rsid w:val="00816612"/>
    <w:rsid w:val="0081684B"/>
    <w:rsid w:val="00816F72"/>
    <w:rsid w:val="00817A09"/>
    <w:rsid w:val="00817C8D"/>
    <w:rsid w:val="00820010"/>
    <w:rsid w:val="00820D06"/>
    <w:rsid w:val="00820E11"/>
    <w:rsid w:val="00820E15"/>
    <w:rsid w:val="00821352"/>
    <w:rsid w:val="00821D96"/>
    <w:rsid w:val="008222EB"/>
    <w:rsid w:val="0082266A"/>
    <w:rsid w:val="00822918"/>
    <w:rsid w:val="008232D6"/>
    <w:rsid w:val="0082355E"/>
    <w:rsid w:val="00823704"/>
    <w:rsid w:val="00824523"/>
    <w:rsid w:val="0082491E"/>
    <w:rsid w:val="00824C16"/>
    <w:rsid w:val="00825A92"/>
    <w:rsid w:val="00825E26"/>
    <w:rsid w:val="008263D7"/>
    <w:rsid w:val="008263DB"/>
    <w:rsid w:val="00826849"/>
    <w:rsid w:val="0082701F"/>
    <w:rsid w:val="0082724F"/>
    <w:rsid w:val="008272E9"/>
    <w:rsid w:val="008273D1"/>
    <w:rsid w:val="00827E36"/>
    <w:rsid w:val="008308E2"/>
    <w:rsid w:val="00830CBB"/>
    <w:rsid w:val="008312FD"/>
    <w:rsid w:val="00831A90"/>
    <w:rsid w:val="00831BC6"/>
    <w:rsid w:val="00831DD6"/>
    <w:rsid w:val="008329DC"/>
    <w:rsid w:val="008342D6"/>
    <w:rsid w:val="00835459"/>
    <w:rsid w:val="00835D6E"/>
    <w:rsid w:val="008360D2"/>
    <w:rsid w:val="008362B0"/>
    <w:rsid w:val="008362C2"/>
    <w:rsid w:val="00836716"/>
    <w:rsid w:val="00836BB1"/>
    <w:rsid w:val="00836C2C"/>
    <w:rsid w:val="0083728F"/>
    <w:rsid w:val="008373C5"/>
    <w:rsid w:val="008373F7"/>
    <w:rsid w:val="0083764D"/>
    <w:rsid w:val="0083799D"/>
    <w:rsid w:val="008379EE"/>
    <w:rsid w:val="00837C32"/>
    <w:rsid w:val="00837EC4"/>
    <w:rsid w:val="00840B6A"/>
    <w:rsid w:val="00841769"/>
    <w:rsid w:val="00841F18"/>
    <w:rsid w:val="00842738"/>
    <w:rsid w:val="0084293E"/>
    <w:rsid w:val="00842CA8"/>
    <w:rsid w:val="00842D6D"/>
    <w:rsid w:val="0084394F"/>
    <w:rsid w:val="008439AF"/>
    <w:rsid w:val="00843B87"/>
    <w:rsid w:val="008440F2"/>
    <w:rsid w:val="0084435F"/>
    <w:rsid w:val="00844A7A"/>
    <w:rsid w:val="008452F1"/>
    <w:rsid w:val="0084532C"/>
    <w:rsid w:val="00845348"/>
    <w:rsid w:val="0084554C"/>
    <w:rsid w:val="00845692"/>
    <w:rsid w:val="00845AF4"/>
    <w:rsid w:val="00846202"/>
    <w:rsid w:val="008465BA"/>
    <w:rsid w:val="00846C9D"/>
    <w:rsid w:val="00847625"/>
    <w:rsid w:val="00847D35"/>
    <w:rsid w:val="00850BAC"/>
    <w:rsid w:val="00850C44"/>
    <w:rsid w:val="00850F7E"/>
    <w:rsid w:val="00851132"/>
    <w:rsid w:val="00851445"/>
    <w:rsid w:val="008525F9"/>
    <w:rsid w:val="00853519"/>
    <w:rsid w:val="00854493"/>
    <w:rsid w:val="008559EA"/>
    <w:rsid w:val="00855A8B"/>
    <w:rsid w:val="00855C58"/>
    <w:rsid w:val="00856210"/>
    <w:rsid w:val="00856B36"/>
    <w:rsid w:val="0085761B"/>
    <w:rsid w:val="00857B75"/>
    <w:rsid w:val="0086092B"/>
    <w:rsid w:val="00860C1A"/>
    <w:rsid w:val="00860DD6"/>
    <w:rsid w:val="00860F84"/>
    <w:rsid w:val="008611FD"/>
    <w:rsid w:val="00861C01"/>
    <w:rsid w:val="00862309"/>
    <w:rsid w:val="008627D7"/>
    <w:rsid w:val="008632C4"/>
    <w:rsid w:val="008638F1"/>
    <w:rsid w:val="00863970"/>
    <w:rsid w:val="00863E5F"/>
    <w:rsid w:val="00864CB9"/>
    <w:rsid w:val="00864D70"/>
    <w:rsid w:val="00865BA5"/>
    <w:rsid w:val="008662E4"/>
    <w:rsid w:val="00866FDF"/>
    <w:rsid w:val="00867AA1"/>
    <w:rsid w:val="00870115"/>
    <w:rsid w:val="0087039C"/>
    <w:rsid w:val="00870459"/>
    <w:rsid w:val="00870B3A"/>
    <w:rsid w:val="00871587"/>
    <w:rsid w:val="008715D3"/>
    <w:rsid w:val="0087173E"/>
    <w:rsid w:val="00871847"/>
    <w:rsid w:val="008725DF"/>
    <w:rsid w:val="00872B4F"/>
    <w:rsid w:val="008730DF"/>
    <w:rsid w:val="00873292"/>
    <w:rsid w:val="0087354A"/>
    <w:rsid w:val="008735C8"/>
    <w:rsid w:val="008741A5"/>
    <w:rsid w:val="0087444D"/>
    <w:rsid w:val="00874634"/>
    <w:rsid w:val="0087555E"/>
    <w:rsid w:val="0087575E"/>
    <w:rsid w:val="00875A42"/>
    <w:rsid w:val="00875A7F"/>
    <w:rsid w:val="00875FEA"/>
    <w:rsid w:val="008762E6"/>
    <w:rsid w:val="008762F4"/>
    <w:rsid w:val="008764F2"/>
    <w:rsid w:val="00876546"/>
    <w:rsid w:val="00876F46"/>
    <w:rsid w:val="00877213"/>
    <w:rsid w:val="0087743B"/>
    <w:rsid w:val="008774C2"/>
    <w:rsid w:val="00877AF1"/>
    <w:rsid w:val="008808D5"/>
    <w:rsid w:val="00880AE4"/>
    <w:rsid w:val="00880C8B"/>
    <w:rsid w:val="00880CC6"/>
    <w:rsid w:val="008819BA"/>
    <w:rsid w:val="00881E50"/>
    <w:rsid w:val="00881F43"/>
    <w:rsid w:val="00882228"/>
    <w:rsid w:val="008833E9"/>
    <w:rsid w:val="00883596"/>
    <w:rsid w:val="00884A48"/>
    <w:rsid w:val="0088500D"/>
    <w:rsid w:val="00885409"/>
    <w:rsid w:val="008855ED"/>
    <w:rsid w:val="008864B0"/>
    <w:rsid w:val="008865EF"/>
    <w:rsid w:val="00886632"/>
    <w:rsid w:val="008871EB"/>
    <w:rsid w:val="0089080F"/>
    <w:rsid w:val="008909B1"/>
    <w:rsid w:val="00890B3D"/>
    <w:rsid w:val="0089132A"/>
    <w:rsid w:val="008921E8"/>
    <w:rsid w:val="008922F9"/>
    <w:rsid w:val="00892359"/>
    <w:rsid w:val="00892462"/>
    <w:rsid w:val="008926A3"/>
    <w:rsid w:val="00892CE3"/>
    <w:rsid w:val="00892D9C"/>
    <w:rsid w:val="0089370E"/>
    <w:rsid w:val="00893D04"/>
    <w:rsid w:val="00893D0B"/>
    <w:rsid w:val="008941DE"/>
    <w:rsid w:val="00894E38"/>
    <w:rsid w:val="00895163"/>
    <w:rsid w:val="008951F0"/>
    <w:rsid w:val="0089594C"/>
    <w:rsid w:val="00895978"/>
    <w:rsid w:val="0089612B"/>
    <w:rsid w:val="008962F2"/>
    <w:rsid w:val="008967BE"/>
    <w:rsid w:val="00896F5C"/>
    <w:rsid w:val="0089703C"/>
    <w:rsid w:val="008A032D"/>
    <w:rsid w:val="008A09EF"/>
    <w:rsid w:val="008A0B5F"/>
    <w:rsid w:val="008A0B71"/>
    <w:rsid w:val="008A0C83"/>
    <w:rsid w:val="008A14A6"/>
    <w:rsid w:val="008A1A37"/>
    <w:rsid w:val="008A1E68"/>
    <w:rsid w:val="008A2427"/>
    <w:rsid w:val="008A2737"/>
    <w:rsid w:val="008A2C3A"/>
    <w:rsid w:val="008A2D7E"/>
    <w:rsid w:val="008A2E8D"/>
    <w:rsid w:val="008A3072"/>
    <w:rsid w:val="008A3326"/>
    <w:rsid w:val="008A372A"/>
    <w:rsid w:val="008A37F3"/>
    <w:rsid w:val="008A3B7F"/>
    <w:rsid w:val="008A3B91"/>
    <w:rsid w:val="008A3BF2"/>
    <w:rsid w:val="008A3E49"/>
    <w:rsid w:val="008A420E"/>
    <w:rsid w:val="008A4211"/>
    <w:rsid w:val="008A44F2"/>
    <w:rsid w:val="008A4D81"/>
    <w:rsid w:val="008A4DBE"/>
    <w:rsid w:val="008A504D"/>
    <w:rsid w:val="008A50DB"/>
    <w:rsid w:val="008A5474"/>
    <w:rsid w:val="008A5DE0"/>
    <w:rsid w:val="008A61FC"/>
    <w:rsid w:val="008A62AE"/>
    <w:rsid w:val="008A63D1"/>
    <w:rsid w:val="008A6696"/>
    <w:rsid w:val="008A735C"/>
    <w:rsid w:val="008A7940"/>
    <w:rsid w:val="008A7D02"/>
    <w:rsid w:val="008A7D27"/>
    <w:rsid w:val="008B0061"/>
    <w:rsid w:val="008B06D2"/>
    <w:rsid w:val="008B0F26"/>
    <w:rsid w:val="008B1B3E"/>
    <w:rsid w:val="008B1E9E"/>
    <w:rsid w:val="008B3D2B"/>
    <w:rsid w:val="008B427D"/>
    <w:rsid w:val="008B5313"/>
    <w:rsid w:val="008B7CE2"/>
    <w:rsid w:val="008C0DE7"/>
    <w:rsid w:val="008C0F44"/>
    <w:rsid w:val="008C16E0"/>
    <w:rsid w:val="008C1BB0"/>
    <w:rsid w:val="008C29C8"/>
    <w:rsid w:val="008C2BD3"/>
    <w:rsid w:val="008C4CB3"/>
    <w:rsid w:val="008C4D85"/>
    <w:rsid w:val="008C5133"/>
    <w:rsid w:val="008C5184"/>
    <w:rsid w:val="008C5408"/>
    <w:rsid w:val="008C59F9"/>
    <w:rsid w:val="008C5BD6"/>
    <w:rsid w:val="008C6490"/>
    <w:rsid w:val="008C6615"/>
    <w:rsid w:val="008C68A3"/>
    <w:rsid w:val="008C6DA7"/>
    <w:rsid w:val="008C720E"/>
    <w:rsid w:val="008D0298"/>
    <w:rsid w:val="008D0805"/>
    <w:rsid w:val="008D0867"/>
    <w:rsid w:val="008D0A77"/>
    <w:rsid w:val="008D0AA8"/>
    <w:rsid w:val="008D0ED3"/>
    <w:rsid w:val="008D1AC9"/>
    <w:rsid w:val="008D1DB8"/>
    <w:rsid w:val="008D281D"/>
    <w:rsid w:val="008D29BE"/>
    <w:rsid w:val="008D2CB8"/>
    <w:rsid w:val="008D2F46"/>
    <w:rsid w:val="008D35BF"/>
    <w:rsid w:val="008D3A47"/>
    <w:rsid w:val="008D3B05"/>
    <w:rsid w:val="008D3D3F"/>
    <w:rsid w:val="008D41EE"/>
    <w:rsid w:val="008D4898"/>
    <w:rsid w:val="008D4B43"/>
    <w:rsid w:val="008D59E0"/>
    <w:rsid w:val="008D5DA0"/>
    <w:rsid w:val="008D6198"/>
    <w:rsid w:val="008D63EA"/>
    <w:rsid w:val="008D676E"/>
    <w:rsid w:val="008D6D09"/>
    <w:rsid w:val="008D6DB4"/>
    <w:rsid w:val="008D7070"/>
    <w:rsid w:val="008D71CF"/>
    <w:rsid w:val="008D71F0"/>
    <w:rsid w:val="008D7F68"/>
    <w:rsid w:val="008E07B7"/>
    <w:rsid w:val="008E19AC"/>
    <w:rsid w:val="008E2012"/>
    <w:rsid w:val="008E20E9"/>
    <w:rsid w:val="008E21D5"/>
    <w:rsid w:val="008E2212"/>
    <w:rsid w:val="008E2F72"/>
    <w:rsid w:val="008E38C5"/>
    <w:rsid w:val="008E39BC"/>
    <w:rsid w:val="008E3D90"/>
    <w:rsid w:val="008E47FF"/>
    <w:rsid w:val="008E564F"/>
    <w:rsid w:val="008E5911"/>
    <w:rsid w:val="008E73D8"/>
    <w:rsid w:val="008E74F1"/>
    <w:rsid w:val="008E7C9E"/>
    <w:rsid w:val="008F0079"/>
    <w:rsid w:val="008F0183"/>
    <w:rsid w:val="008F02F7"/>
    <w:rsid w:val="008F09D8"/>
    <w:rsid w:val="008F0F5F"/>
    <w:rsid w:val="008F16BB"/>
    <w:rsid w:val="008F1AFC"/>
    <w:rsid w:val="008F1CEB"/>
    <w:rsid w:val="008F23B4"/>
    <w:rsid w:val="008F27E2"/>
    <w:rsid w:val="008F2B5F"/>
    <w:rsid w:val="008F3451"/>
    <w:rsid w:val="008F3AC2"/>
    <w:rsid w:val="008F3FBB"/>
    <w:rsid w:val="008F5496"/>
    <w:rsid w:val="008F55D2"/>
    <w:rsid w:val="008F5809"/>
    <w:rsid w:val="008F591C"/>
    <w:rsid w:val="008F5E7C"/>
    <w:rsid w:val="008F61A8"/>
    <w:rsid w:val="008F687E"/>
    <w:rsid w:val="008F6974"/>
    <w:rsid w:val="008F6A09"/>
    <w:rsid w:val="008F6AD0"/>
    <w:rsid w:val="008F6AEB"/>
    <w:rsid w:val="008F6C26"/>
    <w:rsid w:val="008F6C88"/>
    <w:rsid w:val="008F6CDC"/>
    <w:rsid w:val="008F6ED8"/>
    <w:rsid w:val="008F7243"/>
    <w:rsid w:val="008F73C8"/>
    <w:rsid w:val="008F7803"/>
    <w:rsid w:val="008F79D9"/>
    <w:rsid w:val="008F7AC8"/>
    <w:rsid w:val="008F7F78"/>
    <w:rsid w:val="00900040"/>
    <w:rsid w:val="009004A1"/>
    <w:rsid w:val="00901108"/>
    <w:rsid w:val="00901528"/>
    <w:rsid w:val="00901971"/>
    <w:rsid w:val="00901E14"/>
    <w:rsid w:val="009023CB"/>
    <w:rsid w:val="009028B0"/>
    <w:rsid w:val="00902FBE"/>
    <w:rsid w:val="0090329B"/>
    <w:rsid w:val="009036E7"/>
    <w:rsid w:val="00903E74"/>
    <w:rsid w:val="0090419E"/>
    <w:rsid w:val="00904401"/>
    <w:rsid w:val="009049B1"/>
    <w:rsid w:val="009058D0"/>
    <w:rsid w:val="00906196"/>
    <w:rsid w:val="009070E2"/>
    <w:rsid w:val="00907AF9"/>
    <w:rsid w:val="0091068A"/>
    <w:rsid w:val="00910C33"/>
    <w:rsid w:val="0091188F"/>
    <w:rsid w:val="00911B52"/>
    <w:rsid w:val="00911B86"/>
    <w:rsid w:val="00911BCD"/>
    <w:rsid w:val="00911CC0"/>
    <w:rsid w:val="00912179"/>
    <w:rsid w:val="00912728"/>
    <w:rsid w:val="00913F45"/>
    <w:rsid w:val="009141F1"/>
    <w:rsid w:val="009143C8"/>
    <w:rsid w:val="0091483A"/>
    <w:rsid w:val="0091501A"/>
    <w:rsid w:val="00915574"/>
    <w:rsid w:val="009155C3"/>
    <w:rsid w:val="00916598"/>
    <w:rsid w:val="0091668E"/>
    <w:rsid w:val="0091737A"/>
    <w:rsid w:val="00917512"/>
    <w:rsid w:val="009177E0"/>
    <w:rsid w:val="00917A3A"/>
    <w:rsid w:val="00917D92"/>
    <w:rsid w:val="00920195"/>
    <w:rsid w:val="009201C9"/>
    <w:rsid w:val="00920922"/>
    <w:rsid w:val="0092151A"/>
    <w:rsid w:val="00923801"/>
    <w:rsid w:val="00923E51"/>
    <w:rsid w:val="009243CA"/>
    <w:rsid w:val="00924A02"/>
    <w:rsid w:val="00924F5F"/>
    <w:rsid w:val="009251EF"/>
    <w:rsid w:val="00925774"/>
    <w:rsid w:val="009259A8"/>
    <w:rsid w:val="00925D13"/>
    <w:rsid w:val="00926073"/>
    <w:rsid w:val="00926969"/>
    <w:rsid w:val="00926AA6"/>
    <w:rsid w:val="00927162"/>
    <w:rsid w:val="00927670"/>
    <w:rsid w:val="009276CF"/>
    <w:rsid w:val="00927E77"/>
    <w:rsid w:val="00930A34"/>
    <w:rsid w:val="00930FDB"/>
    <w:rsid w:val="009311CA"/>
    <w:rsid w:val="00931287"/>
    <w:rsid w:val="009315E6"/>
    <w:rsid w:val="009320DB"/>
    <w:rsid w:val="009329A8"/>
    <w:rsid w:val="00933749"/>
    <w:rsid w:val="00933C1F"/>
    <w:rsid w:val="00933FCB"/>
    <w:rsid w:val="009341F8"/>
    <w:rsid w:val="00934DC6"/>
    <w:rsid w:val="009352C6"/>
    <w:rsid w:val="00935658"/>
    <w:rsid w:val="00935C98"/>
    <w:rsid w:val="0093659F"/>
    <w:rsid w:val="009365A6"/>
    <w:rsid w:val="00936A50"/>
    <w:rsid w:val="00936FDE"/>
    <w:rsid w:val="0093792C"/>
    <w:rsid w:val="00937BAB"/>
    <w:rsid w:val="00940901"/>
    <w:rsid w:val="00940FEA"/>
    <w:rsid w:val="00941192"/>
    <w:rsid w:val="0094126A"/>
    <w:rsid w:val="0094156B"/>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B62"/>
    <w:rsid w:val="00944C9E"/>
    <w:rsid w:val="00944CA8"/>
    <w:rsid w:val="0094561F"/>
    <w:rsid w:val="00945AEC"/>
    <w:rsid w:val="0094634D"/>
    <w:rsid w:val="00946D21"/>
    <w:rsid w:val="00946E37"/>
    <w:rsid w:val="00947093"/>
    <w:rsid w:val="00947431"/>
    <w:rsid w:val="009475E9"/>
    <w:rsid w:val="00947603"/>
    <w:rsid w:val="009476F9"/>
    <w:rsid w:val="009477BC"/>
    <w:rsid w:val="00947991"/>
    <w:rsid w:val="00950379"/>
    <w:rsid w:val="0095069B"/>
    <w:rsid w:val="00950DB0"/>
    <w:rsid w:val="0095105B"/>
    <w:rsid w:val="00952B5E"/>
    <w:rsid w:val="00952D8A"/>
    <w:rsid w:val="00955A19"/>
    <w:rsid w:val="00955BAA"/>
    <w:rsid w:val="00955E9D"/>
    <w:rsid w:val="00955F87"/>
    <w:rsid w:val="009569AD"/>
    <w:rsid w:val="00956ABF"/>
    <w:rsid w:val="00956CD4"/>
    <w:rsid w:val="00957109"/>
    <w:rsid w:val="0095786E"/>
    <w:rsid w:val="00960023"/>
    <w:rsid w:val="00960067"/>
    <w:rsid w:val="00960730"/>
    <w:rsid w:val="00960948"/>
    <w:rsid w:val="00960AF6"/>
    <w:rsid w:val="00961E7C"/>
    <w:rsid w:val="00962152"/>
    <w:rsid w:val="009626CB"/>
    <w:rsid w:val="00962DE4"/>
    <w:rsid w:val="00962FAB"/>
    <w:rsid w:val="00963189"/>
    <w:rsid w:val="00963395"/>
    <w:rsid w:val="00963491"/>
    <w:rsid w:val="00963EB4"/>
    <w:rsid w:val="009645EC"/>
    <w:rsid w:val="00964B3A"/>
    <w:rsid w:val="00965006"/>
    <w:rsid w:val="009657F8"/>
    <w:rsid w:val="00965D4B"/>
    <w:rsid w:val="00965EA1"/>
    <w:rsid w:val="0096609C"/>
    <w:rsid w:val="00966E8E"/>
    <w:rsid w:val="009677A0"/>
    <w:rsid w:val="00967FDC"/>
    <w:rsid w:val="009700E8"/>
    <w:rsid w:val="00970790"/>
    <w:rsid w:val="00971004"/>
    <w:rsid w:val="0097102B"/>
    <w:rsid w:val="0097111C"/>
    <w:rsid w:val="009716E4"/>
    <w:rsid w:val="00971773"/>
    <w:rsid w:val="0097265E"/>
    <w:rsid w:val="009729F0"/>
    <w:rsid w:val="00972AF0"/>
    <w:rsid w:val="00972F56"/>
    <w:rsid w:val="00973477"/>
    <w:rsid w:val="0097453C"/>
    <w:rsid w:val="00974603"/>
    <w:rsid w:val="0097460F"/>
    <w:rsid w:val="00974CF7"/>
    <w:rsid w:val="0097578A"/>
    <w:rsid w:val="009759E3"/>
    <w:rsid w:val="00975D4F"/>
    <w:rsid w:val="00975E18"/>
    <w:rsid w:val="009764D5"/>
    <w:rsid w:val="00976E24"/>
    <w:rsid w:val="00977105"/>
    <w:rsid w:val="00977317"/>
    <w:rsid w:val="009778BF"/>
    <w:rsid w:val="009779A0"/>
    <w:rsid w:val="00980967"/>
    <w:rsid w:val="009819E2"/>
    <w:rsid w:val="00982AC1"/>
    <w:rsid w:val="00983216"/>
    <w:rsid w:val="00984176"/>
    <w:rsid w:val="009844D8"/>
    <w:rsid w:val="00984B1C"/>
    <w:rsid w:val="00984CC8"/>
    <w:rsid w:val="00985659"/>
    <w:rsid w:val="009856AC"/>
    <w:rsid w:val="00986AAB"/>
    <w:rsid w:val="009905DC"/>
    <w:rsid w:val="009906A4"/>
    <w:rsid w:val="00990782"/>
    <w:rsid w:val="009907F4"/>
    <w:rsid w:val="00990A15"/>
    <w:rsid w:val="0099144C"/>
    <w:rsid w:val="009914EF"/>
    <w:rsid w:val="0099175C"/>
    <w:rsid w:val="00991A90"/>
    <w:rsid w:val="00991AFE"/>
    <w:rsid w:val="009924E3"/>
    <w:rsid w:val="0099264C"/>
    <w:rsid w:val="0099294F"/>
    <w:rsid w:val="00993199"/>
    <w:rsid w:val="00993FAF"/>
    <w:rsid w:val="009943E5"/>
    <w:rsid w:val="0099504E"/>
    <w:rsid w:val="00995600"/>
    <w:rsid w:val="00995930"/>
    <w:rsid w:val="009964DC"/>
    <w:rsid w:val="0099708B"/>
    <w:rsid w:val="00997D91"/>
    <w:rsid w:val="009A0AEE"/>
    <w:rsid w:val="009A16E5"/>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6460"/>
    <w:rsid w:val="009A6979"/>
    <w:rsid w:val="009A6B2D"/>
    <w:rsid w:val="009A6D06"/>
    <w:rsid w:val="009A75DF"/>
    <w:rsid w:val="009A7F8F"/>
    <w:rsid w:val="009B00DA"/>
    <w:rsid w:val="009B033E"/>
    <w:rsid w:val="009B081A"/>
    <w:rsid w:val="009B145C"/>
    <w:rsid w:val="009B14FA"/>
    <w:rsid w:val="009B179C"/>
    <w:rsid w:val="009B3174"/>
    <w:rsid w:val="009B3E34"/>
    <w:rsid w:val="009B3E5C"/>
    <w:rsid w:val="009B4B61"/>
    <w:rsid w:val="009B4DF8"/>
    <w:rsid w:val="009B5D84"/>
    <w:rsid w:val="009B63E7"/>
    <w:rsid w:val="009B669B"/>
    <w:rsid w:val="009B6903"/>
    <w:rsid w:val="009B6A76"/>
    <w:rsid w:val="009B6E13"/>
    <w:rsid w:val="009B7606"/>
    <w:rsid w:val="009B797B"/>
    <w:rsid w:val="009B79AA"/>
    <w:rsid w:val="009B7E8A"/>
    <w:rsid w:val="009C051B"/>
    <w:rsid w:val="009C07C9"/>
    <w:rsid w:val="009C11B1"/>
    <w:rsid w:val="009C1659"/>
    <w:rsid w:val="009C2244"/>
    <w:rsid w:val="009C2390"/>
    <w:rsid w:val="009C28AC"/>
    <w:rsid w:val="009C2952"/>
    <w:rsid w:val="009C2A1C"/>
    <w:rsid w:val="009C2B9E"/>
    <w:rsid w:val="009C2C52"/>
    <w:rsid w:val="009C2D26"/>
    <w:rsid w:val="009C3988"/>
    <w:rsid w:val="009C4B92"/>
    <w:rsid w:val="009C4CC3"/>
    <w:rsid w:val="009C4D4B"/>
    <w:rsid w:val="009C501F"/>
    <w:rsid w:val="009C527B"/>
    <w:rsid w:val="009C587D"/>
    <w:rsid w:val="009C5D64"/>
    <w:rsid w:val="009C6318"/>
    <w:rsid w:val="009C6597"/>
    <w:rsid w:val="009C663F"/>
    <w:rsid w:val="009C6642"/>
    <w:rsid w:val="009C72EF"/>
    <w:rsid w:val="009C7DF1"/>
    <w:rsid w:val="009D02FA"/>
    <w:rsid w:val="009D0397"/>
    <w:rsid w:val="009D03E3"/>
    <w:rsid w:val="009D0812"/>
    <w:rsid w:val="009D088A"/>
    <w:rsid w:val="009D1138"/>
    <w:rsid w:val="009D1E6B"/>
    <w:rsid w:val="009D2192"/>
    <w:rsid w:val="009D263A"/>
    <w:rsid w:val="009D2EF7"/>
    <w:rsid w:val="009D3017"/>
    <w:rsid w:val="009D356D"/>
    <w:rsid w:val="009D3A68"/>
    <w:rsid w:val="009D3FA7"/>
    <w:rsid w:val="009D421D"/>
    <w:rsid w:val="009D4D02"/>
    <w:rsid w:val="009D51CD"/>
    <w:rsid w:val="009D5340"/>
    <w:rsid w:val="009D55D5"/>
    <w:rsid w:val="009D5879"/>
    <w:rsid w:val="009D5D2C"/>
    <w:rsid w:val="009D6CAB"/>
    <w:rsid w:val="009D6E2F"/>
    <w:rsid w:val="009D7864"/>
    <w:rsid w:val="009E033B"/>
    <w:rsid w:val="009E0364"/>
    <w:rsid w:val="009E158D"/>
    <w:rsid w:val="009E1DAB"/>
    <w:rsid w:val="009E1DCA"/>
    <w:rsid w:val="009E1FBB"/>
    <w:rsid w:val="009E228A"/>
    <w:rsid w:val="009E25CD"/>
    <w:rsid w:val="009E296A"/>
    <w:rsid w:val="009E3263"/>
    <w:rsid w:val="009E34A5"/>
    <w:rsid w:val="009E3901"/>
    <w:rsid w:val="009E3C72"/>
    <w:rsid w:val="009E4A2A"/>
    <w:rsid w:val="009E4A71"/>
    <w:rsid w:val="009E4B73"/>
    <w:rsid w:val="009E5519"/>
    <w:rsid w:val="009E5F28"/>
    <w:rsid w:val="009E5F8B"/>
    <w:rsid w:val="009E65CA"/>
    <w:rsid w:val="009E6662"/>
    <w:rsid w:val="009E68FA"/>
    <w:rsid w:val="009E6B02"/>
    <w:rsid w:val="009F0096"/>
    <w:rsid w:val="009F0226"/>
    <w:rsid w:val="009F0459"/>
    <w:rsid w:val="009F07DF"/>
    <w:rsid w:val="009F0C05"/>
    <w:rsid w:val="009F1B4A"/>
    <w:rsid w:val="009F1CF5"/>
    <w:rsid w:val="009F20CB"/>
    <w:rsid w:val="009F22A6"/>
    <w:rsid w:val="009F28AA"/>
    <w:rsid w:val="009F2F64"/>
    <w:rsid w:val="009F35BD"/>
    <w:rsid w:val="009F39D0"/>
    <w:rsid w:val="009F3B39"/>
    <w:rsid w:val="009F3BBD"/>
    <w:rsid w:val="009F4587"/>
    <w:rsid w:val="009F46E5"/>
    <w:rsid w:val="009F4995"/>
    <w:rsid w:val="009F4A27"/>
    <w:rsid w:val="009F4B87"/>
    <w:rsid w:val="009F4C81"/>
    <w:rsid w:val="009F5550"/>
    <w:rsid w:val="009F5638"/>
    <w:rsid w:val="009F5972"/>
    <w:rsid w:val="009F5DB9"/>
    <w:rsid w:val="009F6A6D"/>
    <w:rsid w:val="009F7279"/>
    <w:rsid w:val="009F77A8"/>
    <w:rsid w:val="009F7F4E"/>
    <w:rsid w:val="00A00964"/>
    <w:rsid w:val="00A00CF8"/>
    <w:rsid w:val="00A0135A"/>
    <w:rsid w:val="00A01C52"/>
    <w:rsid w:val="00A01E1E"/>
    <w:rsid w:val="00A020E8"/>
    <w:rsid w:val="00A0253C"/>
    <w:rsid w:val="00A02726"/>
    <w:rsid w:val="00A030F1"/>
    <w:rsid w:val="00A03275"/>
    <w:rsid w:val="00A0403A"/>
    <w:rsid w:val="00A0448C"/>
    <w:rsid w:val="00A053BC"/>
    <w:rsid w:val="00A066EB"/>
    <w:rsid w:val="00A06A56"/>
    <w:rsid w:val="00A06AFB"/>
    <w:rsid w:val="00A06B27"/>
    <w:rsid w:val="00A0711D"/>
    <w:rsid w:val="00A07250"/>
    <w:rsid w:val="00A07AE1"/>
    <w:rsid w:val="00A10557"/>
    <w:rsid w:val="00A1073C"/>
    <w:rsid w:val="00A10872"/>
    <w:rsid w:val="00A10937"/>
    <w:rsid w:val="00A11085"/>
    <w:rsid w:val="00A1199F"/>
    <w:rsid w:val="00A11F48"/>
    <w:rsid w:val="00A127AD"/>
    <w:rsid w:val="00A12A84"/>
    <w:rsid w:val="00A12CAE"/>
    <w:rsid w:val="00A1334F"/>
    <w:rsid w:val="00A137E7"/>
    <w:rsid w:val="00A1406D"/>
    <w:rsid w:val="00A1414B"/>
    <w:rsid w:val="00A144EF"/>
    <w:rsid w:val="00A14B0B"/>
    <w:rsid w:val="00A14C6C"/>
    <w:rsid w:val="00A14EA0"/>
    <w:rsid w:val="00A1514C"/>
    <w:rsid w:val="00A16026"/>
    <w:rsid w:val="00A163E3"/>
    <w:rsid w:val="00A164C3"/>
    <w:rsid w:val="00A166A5"/>
    <w:rsid w:val="00A17888"/>
    <w:rsid w:val="00A17DE0"/>
    <w:rsid w:val="00A17E4D"/>
    <w:rsid w:val="00A20067"/>
    <w:rsid w:val="00A20097"/>
    <w:rsid w:val="00A20540"/>
    <w:rsid w:val="00A205BF"/>
    <w:rsid w:val="00A20C02"/>
    <w:rsid w:val="00A20E49"/>
    <w:rsid w:val="00A21277"/>
    <w:rsid w:val="00A21E20"/>
    <w:rsid w:val="00A22284"/>
    <w:rsid w:val="00A22400"/>
    <w:rsid w:val="00A2271F"/>
    <w:rsid w:val="00A22F80"/>
    <w:rsid w:val="00A23400"/>
    <w:rsid w:val="00A2385D"/>
    <w:rsid w:val="00A23910"/>
    <w:rsid w:val="00A2419F"/>
    <w:rsid w:val="00A241DC"/>
    <w:rsid w:val="00A24D7A"/>
    <w:rsid w:val="00A24D87"/>
    <w:rsid w:val="00A2508E"/>
    <w:rsid w:val="00A25224"/>
    <w:rsid w:val="00A2532E"/>
    <w:rsid w:val="00A25524"/>
    <w:rsid w:val="00A257F2"/>
    <w:rsid w:val="00A25CEB"/>
    <w:rsid w:val="00A25D04"/>
    <w:rsid w:val="00A262BB"/>
    <w:rsid w:val="00A26717"/>
    <w:rsid w:val="00A277C6"/>
    <w:rsid w:val="00A27C21"/>
    <w:rsid w:val="00A27FA7"/>
    <w:rsid w:val="00A305B7"/>
    <w:rsid w:val="00A311FD"/>
    <w:rsid w:val="00A31892"/>
    <w:rsid w:val="00A31D3E"/>
    <w:rsid w:val="00A32BE3"/>
    <w:rsid w:val="00A33C4A"/>
    <w:rsid w:val="00A33D99"/>
    <w:rsid w:val="00A344EE"/>
    <w:rsid w:val="00A3484F"/>
    <w:rsid w:val="00A34DE8"/>
    <w:rsid w:val="00A35168"/>
    <w:rsid w:val="00A35934"/>
    <w:rsid w:val="00A363EB"/>
    <w:rsid w:val="00A368C6"/>
    <w:rsid w:val="00A36E18"/>
    <w:rsid w:val="00A36EF4"/>
    <w:rsid w:val="00A3715D"/>
    <w:rsid w:val="00A3772E"/>
    <w:rsid w:val="00A40005"/>
    <w:rsid w:val="00A407C0"/>
    <w:rsid w:val="00A410DA"/>
    <w:rsid w:val="00A41695"/>
    <w:rsid w:val="00A42475"/>
    <w:rsid w:val="00A43BE4"/>
    <w:rsid w:val="00A43D83"/>
    <w:rsid w:val="00A43DDC"/>
    <w:rsid w:val="00A43E4E"/>
    <w:rsid w:val="00A4488C"/>
    <w:rsid w:val="00A449A9"/>
    <w:rsid w:val="00A44FF0"/>
    <w:rsid w:val="00A4534B"/>
    <w:rsid w:val="00A45BAD"/>
    <w:rsid w:val="00A45E99"/>
    <w:rsid w:val="00A465FB"/>
    <w:rsid w:val="00A4673F"/>
    <w:rsid w:val="00A47305"/>
    <w:rsid w:val="00A4749C"/>
    <w:rsid w:val="00A47A0F"/>
    <w:rsid w:val="00A47C30"/>
    <w:rsid w:val="00A47D86"/>
    <w:rsid w:val="00A47E92"/>
    <w:rsid w:val="00A509AB"/>
    <w:rsid w:val="00A51931"/>
    <w:rsid w:val="00A521B5"/>
    <w:rsid w:val="00A5263A"/>
    <w:rsid w:val="00A52C9E"/>
    <w:rsid w:val="00A533A3"/>
    <w:rsid w:val="00A53534"/>
    <w:rsid w:val="00A53CEA"/>
    <w:rsid w:val="00A54171"/>
    <w:rsid w:val="00A5446E"/>
    <w:rsid w:val="00A54B26"/>
    <w:rsid w:val="00A55915"/>
    <w:rsid w:val="00A5619C"/>
    <w:rsid w:val="00A564FD"/>
    <w:rsid w:val="00A566C5"/>
    <w:rsid w:val="00A567A2"/>
    <w:rsid w:val="00A569CE"/>
    <w:rsid w:val="00A56B15"/>
    <w:rsid w:val="00A56DC5"/>
    <w:rsid w:val="00A577D5"/>
    <w:rsid w:val="00A579D8"/>
    <w:rsid w:val="00A57ACB"/>
    <w:rsid w:val="00A57BB6"/>
    <w:rsid w:val="00A57F8B"/>
    <w:rsid w:val="00A6050C"/>
    <w:rsid w:val="00A60617"/>
    <w:rsid w:val="00A60C39"/>
    <w:rsid w:val="00A60E77"/>
    <w:rsid w:val="00A616F9"/>
    <w:rsid w:val="00A62262"/>
    <w:rsid w:val="00A6326A"/>
    <w:rsid w:val="00A63DD0"/>
    <w:rsid w:val="00A6439B"/>
    <w:rsid w:val="00A65055"/>
    <w:rsid w:val="00A651C6"/>
    <w:rsid w:val="00A6543C"/>
    <w:rsid w:val="00A65880"/>
    <w:rsid w:val="00A6615E"/>
    <w:rsid w:val="00A66A3A"/>
    <w:rsid w:val="00A67610"/>
    <w:rsid w:val="00A67BD7"/>
    <w:rsid w:val="00A67E39"/>
    <w:rsid w:val="00A700A9"/>
    <w:rsid w:val="00A70102"/>
    <w:rsid w:val="00A70586"/>
    <w:rsid w:val="00A705E6"/>
    <w:rsid w:val="00A712A8"/>
    <w:rsid w:val="00A715EB"/>
    <w:rsid w:val="00A7237B"/>
    <w:rsid w:val="00A72654"/>
    <w:rsid w:val="00A7300A"/>
    <w:rsid w:val="00A732A7"/>
    <w:rsid w:val="00A735FB"/>
    <w:rsid w:val="00A7365A"/>
    <w:rsid w:val="00A742A7"/>
    <w:rsid w:val="00A74489"/>
    <w:rsid w:val="00A745C1"/>
    <w:rsid w:val="00A74BAC"/>
    <w:rsid w:val="00A75B1F"/>
    <w:rsid w:val="00A75E20"/>
    <w:rsid w:val="00A75EA4"/>
    <w:rsid w:val="00A75FCC"/>
    <w:rsid w:val="00A76F7E"/>
    <w:rsid w:val="00A776DA"/>
    <w:rsid w:val="00A77E6A"/>
    <w:rsid w:val="00A80097"/>
    <w:rsid w:val="00A8016D"/>
    <w:rsid w:val="00A801C6"/>
    <w:rsid w:val="00A80441"/>
    <w:rsid w:val="00A807FE"/>
    <w:rsid w:val="00A80908"/>
    <w:rsid w:val="00A81200"/>
    <w:rsid w:val="00A82104"/>
    <w:rsid w:val="00A82F9E"/>
    <w:rsid w:val="00A840B7"/>
    <w:rsid w:val="00A8468C"/>
    <w:rsid w:val="00A84690"/>
    <w:rsid w:val="00A84C26"/>
    <w:rsid w:val="00A85336"/>
    <w:rsid w:val="00A85677"/>
    <w:rsid w:val="00A85E97"/>
    <w:rsid w:val="00A85F19"/>
    <w:rsid w:val="00A867F8"/>
    <w:rsid w:val="00A86983"/>
    <w:rsid w:val="00A8707E"/>
    <w:rsid w:val="00A8769B"/>
    <w:rsid w:val="00A876BC"/>
    <w:rsid w:val="00A87840"/>
    <w:rsid w:val="00A87D4C"/>
    <w:rsid w:val="00A87E31"/>
    <w:rsid w:val="00A9018F"/>
    <w:rsid w:val="00A90892"/>
    <w:rsid w:val="00A90DCD"/>
    <w:rsid w:val="00A90F5C"/>
    <w:rsid w:val="00A9166A"/>
    <w:rsid w:val="00A9177F"/>
    <w:rsid w:val="00A918E7"/>
    <w:rsid w:val="00A921F4"/>
    <w:rsid w:val="00A925DE"/>
    <w:rsid w:val="00A92639"/>
    <w:rsid w:val="00A92A30"/>
    <w:rsid w:val="00A92CF3"/>
    <w:rsid w:val="00A936F0"/>
    <w:rsid w:val="00A937D4"/>
    <w:rsid w:val="00A93E1C"/>
    <w:rsid w:val="00A94C28"/>
    <w:rsid w:val="00A95311"/>
    <w:rsid w:val="00A95CAE"/>
    <w:rsid w:val="00A95D15"/>
    <w:rsid w:val="00A95F96"/>
    <w:rsid w:val="00A9609A"/>
    <w:rsid w:val="00A96B5B"/>
    <w:rsid w:val="00A9729C"/>
    <w:rsid w:val="00A973FA"/>
    <w:rsid w:val="00A975A2"/>
    <w:rsid w:val="00A975BA"/>
    <w:rsid w:val="00A978DD"/>
    <w:rsid w:val="00AA03EC"/>
    <w:rsid w:val="00AA0582"/>
    <w:rsid w:val="00AA06B0"/>
    <w:rsid w:val="00AA0A00"/>
    <w:rsid w:val="00AA0B54"/>
    <w:rsid w:val="00AA0B7B"/>
    <w:rsid w:val="00AA163B"/>
    <w:rsid w:val="00AA1793"/>
    <w:rsid w:val="00AA1ADC"/>
    <w:rsid w:val="00AA2915"/>
    <w:rsid w:val="00AA2C48"/>
    <w:rsid w:val="00AA3124"/>
    <w:rsid w:val="00AA3175"/>
    <w:rsid w:val="00AA334C"/>
    <w:rsid w:val="00AA4797"/>
    <w:rsid w:val="00AA4F93"/>
    <w:rsid w:val="00AA57AE"/>
    <w:rsid w:val="00AA5EA4"/>
    <w:rsid w:val="00AA62D7"/>
    <w:rsid w:val="00AA6577"/>
    <w:rsid w:val="00AA6783"/>
    <w:rsid w:val="00AA6ADB"/>
    <w:rsid w:val="00AA6D83"/>
    <w:rsid w:val="00AA72DF"/>
    <w:rsid w:val="00AA7D6E"/>
    <w:rsid w:val="00AA7E13"/>
    <w:rsid w:val="00AB0713"/>
    <w:rsid w:val="00AB0830"/>
    <w:rsid w:val="00AB0973"/>
    <w:rsid w:val="00AB14AC"/>
    <w:rsid w:val="00AB1615"/>
    <w:rsid w:val="00AB1AD6"/>
    <w:rsid w:val="00AB1D49"/>
    <w:rsid w:val="00AB1D97"/>
    <w:rsid w:val="00AB22F0"/>
    <w:rsid w:val="00AB310F"/>
    <w:rsid w:val="00AB3238"/>
    <w:rsid w:val="00AB3AF0"/>
    <w:rsid w:val="00AB439F"/>
    <w:rsid w:val="00AB46A9"/>
    <w:rsid w:val="00AB4CC8"/>
    <w:rsid w:val="00AB4FF5"/>
    <w:rsid w:val="00AB5416"/>
    <w:rsid w:val="00AB54FE"/>
    <w:rsid w:val="00AB5D49"/>
    <w:rsid w:val="00AB6043"/>
    <w:rsid w:val="00AB6505"/>
    <w:rsid w:val="00AB69CD"/>
    <w:rsid w:val="00AB6D2E"/>
    <w:rsid w:val="00AB6DF0"/>
    <w:rsid w:val="00AB7662"/>
    <w:rsid w:val="00AB7EB2"/>
    <w:rsid w:val="00AC15D2"/>
    <w:rsid w:val="00AC21CF"/>
    <w:rsid w:val="00AC2C36"/>
    <w:rsid w:val="00AC3906"/>
    <w:rsid w:val="00AC45FE"/>
    <w:rsid w:val="00AC4AD1"/>
    <w:rsid w:val="00AC4FDC"/>
    <w:rsid w:val="00AC57CF"/>
    <w:rsid w:val="00AC629F"/>
    <w:rsid w:val="00AC6525"/>
    <w:rsid w:val="00AC69FE"/>
    <w:rsid w:val="00AC6A7B"/>
    <w:rsid w:val="00AC6A80"/>
    <w:rsid w:val="00AC71DE"/>
    <w:rsid w:val="00AC73EA"/>
    <w:rsid w:val="00AC78FE"/>
    <w:rsid w:val="00AC7931"/>
    <w:rsid w:val="00AD0BC5"/>
    <w:rsid w:val="00AD0F4E"/>
    <w:rsid w:val="00AD0FED"/>
    <w:rsid w:val="00AD1325"/>
    <w:rsid w:val="00AD19D8"/>
    <w:rsid w:val="00AD1C21"/>
    <w:rsid w:val="00AD1DF4"/>
    <w:rsid w:val="00AD2A40"/>
    <w:rsid w:val="00AD2B04"/>
    <w:rsid w:val="00AD30ED"/>
    <w:rsid w:val="00AD32E0"/>
    <w:rsid w:val="00AD3736"/>
    <w:rsid w:val="00AD3A18"/>
    <w:rsid w:val="00AD4519"/>
    <w:rsid w:val="00AD4573"/>
    <w:rsid w:val="00AD4B8D"/>
    <w:rsid w:val="00AD4EBF"/>
    <w:rsid w:val="00AD510A"/>
    <w:rsid w:val="00AD59ED"/>
    <w:rsid w:val="00AD5A78"/>
    <w:rsid w:val="00AD5E4F"/>
    <w:rsid w:val="00AD6205"/>
    <w:rsid w:val="00AD6C4A"/>
    <w:rsid w:val="00AD7A96"/>
    <w:rsid w:val="00AD7BDE"/>
    <w:rsid w:val="00AE00DB"/>
    <w:rsid w:val="00AE114B"/>
    <w:rsid w:val="00AE130D"/>
    <w:rsid w:val="00AE16DA"/>
    <w:rsid w:val="00AE1BF4"/>
    <w:rsid w:val="00AE20B1"/>
    <w:rsid w:val="00AE233E"/>
    <w:rsid w:val="00AE258C"/>
    <w:rsid w:val="00AE2655"/>
    <w:rsid w:val="00AE2668"/>
    <w:rsid w:val="00AE2B48"/>
    <w:rsid w:val="00AE2EB5"/>
    <w:rsid w:val="00AE2EF2"/>
    <w:rsid w:val="00AE2F9E"/>
    <w:rsid w:val="00AE353D"/>
    <w:rsid w:val="00AE3846"/>
    <w:rsid w:val="00AE4633"/>
    <w:rsid w:val="00AE46B8"/>
    <w:rsid w:val="00AE5A9A"/>
    <w:rsid w:val="00AE5B73"/>
    <w:rsid w:val="00AE6696"/>
    <w:rsid w:val="00AE6D2A"/>
    <w:rsid w:val="00AE74FA"/>
    <w:rsid w:val="00AE79DC"/>
    <w:rsid w:val="00AE7DA2"/>
    <w:rsid w:val="00AF0600"/>
    <w:rsid w:val="00AF0C7F"/>
    <w:rsid w:val="00AF10CD"/>
    <w:rsid w:val="00AF1222"/>
    <w:rsid w:val="00AF2664"/>
    <w:rsid w:val="00AF26F4"/>
    <w:rsid w:val="00AF2C30"/>
    <w:rsid w:val="00AF38A5"/>
    <w:rsid w:val="00AF3B26"/>
    <w:rsid w:val="00AF3C76"/>
    <w:rsid w:val="00AF3C79"/>
    <w:rsid w:val="00AF4284"/>
    <w:rsid w:val="00AF450C"/>
    <w:rsid w:val="00AF47AB"/>
    <w:rsid w:val="00AF5208"/>
    <w:rsid w:val="00AF5219"/>
    <w:rsid w:val="00AF571E"/>
    <w:rsid w:val="00AF58C6"/>
    <w:rsid w:val="00AF5AAE"/>
    <w:rsid w:val="00AF5D54"/>
    <w:rsid w:val="00AF64D5"/>
    <w:rsid w:val="00AF68C6"/>
    <w:rsid w:val="00AF6B5A"/>
    <w:rsid w:val="00AF6D43"/>
    <w:rsid w:val="00AF6D8D"/>
    <w:rsid w:val="00AF701E"/>
    <w:rsid w:val="00AF72F5"/>
    <w:rsid w:val="00AF74BE"/>
    <w:rsid w:val="00AF74E4"/>
    <w:rsid w:val="00AF7AC1"/>
    <w:rsid w:val="00AF7BA1"/>
    <w:rsid w:val="00B001E0"/>
    <w:rsid w:val="00B00E56"/>
    <w:rsid w:val="00B015F9"/>
    <w:rsid w:val="00B0171D"/>
    <w:rsid w:val="00B02B8A"/>
    <w:rsid w:val="00B03100"/>
    <w:rsid w:val="00B031D1"/>
    <w:rsid w:val="00B0383F"/>
    <w:rsid w:val="00B03F6C"/>
    <w:rsid w:val="00B04100"/>
    <w:rsid w:val="00B04546"/>
    <w:rsid w:val="00B04762"/>
    <w:rsid w:val="00B0493E"/>
    <w:rsid w:val="00B04D5D"/>
    <w:rsid w:val="00B04D5F"/>
    <w:rsid w:val="00B05260"/>
    <w:rsid w:val="00B05D5C"/>
    <w:rsid w:val="00B05DE3"/>
    <w:rsid w:val="00B05E59"/>
    <w:rsid w:val="00B05F77"/>
    <w:rsid w:val="00B062B8"/>
    <w:rsid w:val="00B06EDD"/>
    <w:rsid w:val="00B075C5"/>
    <w:rsid w:val="00B1069B"/>
    <w:rsid w:val="00B1069C"/>
    <w:rsid w:val="00B10BA8"/>
    <w:rsid w:val="00B10D48"/>
    <w:rsid w:val="00B11260"/>
    <w:rsid w:val="00B11453"/>
    <w:rsid w:val="00B11724"/>
    <w:rsid w:val="00B11C79"/>
    <w:rsid w:val="00B11D03"/>
    <w:rsid w:val="00B12437"/>
    <w:rsid w:val="00B128AF"/>
    <w:rsid w:val="00B128B2"/>
    <w:rsid w:val="00B12C07"/>
    <w:rsid w:val="00B13095"/>
    <w:rsid w:val="00B133AE"/>
    <w:rsid w:val="00B133F6"/>
    <w:rsid w:val="00B1370D"/>
    <w:rsid w:val="00B13945"/>
    <w:rsid w:val="00B13A24"/>
    <w:rsid w:val="00B13CB7"/>
    <w:rsid w:val="00B13ED8"/>
    <w:rsid w:val="00B1423C"/>
    <w:rsid w:val="00B1473C"/>
    <w:rsid w:val="00B148A9"/>
    <w:rsid w:val="00B14A98"/>
    <w:rsid w:val="00B14E4F"/>
    <w:rsid w:val="00B1574C"/>
    <w:rsid w:val="00B157AF"/>
    <w:rsid w:val="00B16643"/>
    <w:rsid w:val="00B16937"/>
    <w:rsid w:val="00B1710F"/>
    <w:rsid w:val="00B173CD"/>
    <w:rsid w:val="00B17BB7"/>
    <w:rsid w:val="00B210AE"/>
    <w:rsid w:val="00B217DB"/>
    <w:rsid w:val="00B21BA4"/>
    <w:rsid w:val="00B21F04"/>
    <w:rsid w:val="00B2264E"/>
    <w:rsid w:val="00B227AF"/>
    <w:rsid w:val="00B22BDD"/>
    <w:rsid w:val="00B23170"/>
    <w:rsid w:val="00B237A9"/>
    <w:rsid w:val="00B23A77"/>
    <w:rsid w:val="00B24043"/>
    <w:rsid w:val="00B24364"/>
    <w:rsid w:val="00B2446F"/>
    <w:rsid w:val="00B2466E"/>
    <w:rsid w:val="00B24B49"/>
    <w:rsid w:val="00B26453"/>
    <w:rsid w:val="00B266B7"/>
    <w:rsid w:val="00B26CEC"/>
    <w:rsid w:val="00B26D09"/>
    <w:rsid w:val="00B2742F"/>
    <w:rsid w:val="00B27668"/>
    <w:rsid w:val="00B27C7A"/>
    <w:rsid w:val="00B31085"/>
    <w:rsid w:val="00B31B04"/>
    <w:rsid w:val="00B320DA"/>
    <w:rsid w:val="00B328BF"/>
    <w:rsid w:val="00B32C3A"/>
    <w:rsid w:val="00B339C3"/>
    <w:rsid w:val="00B34441"/>
    <w:rsid w:val="00B34CA8"/>
    <w:rsid w:val="00B353B5"/>
    <w:rsid w:val="00B366C1"/>
    <w:rsid w:val="00B36760"/>
    <w:rsid w:val="00B36DE2"/>
    <w:rsid w:val="00B376B7"/>
    <w:rsid w:val="00B4037A"/>
    <w:rsid w:val="00B40427"/>
    <w:rsid w:val="00B4066D"/>
    <w:rsid w:val="00B40812"/>
    <w:rsid w:val="00B409FD"/>
    <w:rsid w:val="00B41452"/>
    <w:rsid w:val="00B41C80"/>
    <w:rsid w:val="00B41F3A"/>
    <w:rsid w:val="00B43170"/>
    <w:rsid w:val="00B43263"/>
    <w:rsid w:val="00B437D3"/>
    <w:rsid w:val="00B44902"/>
    <w:rsid w:val="00B45599"/>
    <w:rsid w:val="00B45838"/>
    <w:rsid w:val="00B45843"/>
    <w:rsid w:val="00B45AFC"/>
    <w:rsid w:val="00B45CFC"/>
    <w:rsid w:val="00B463AF"/>
    <w:rsid w:val="00B46402"/>
    <w:rsid w:val="00B466AC"/>
    <w:rsid w:val="00B4751F"/>
    <w:rsid w:val="00B4779B"/>
    <w:rsid w:val="00B505CF"/>
    <w:rsid w:val="00B50743"/>
    <w:rsid w:val="00B50DD3"/>
    <w:rsid w:val="00B50F39"/>
    <w:rsid w:val="00B511F3"/>
    <w:rsid w:val="00B51A96"/>
    <w:rsid w:val="00B54C50"/>
    <w:rsid w:val="00B55940"/>
    <w:rsid w:val="00B561EA"/>
    <w:rsid w:val="00B56790"/>
    <w:rsid w:val="00B56A8B"/>
    <w:rsid w:val="00B56C4C"/>
    <w:rsid w:val="00B56CCE"/>
    <w:rsid w:val="00B56EAB"/>
    <w:rsid w:val="00B57757"/>
    <w:rsid w:val="00B601CF"/>
    <w:rsid w:val="00B60471"/>
    <w:rsid w:val="00B6063B"/>
    <w:rsid w:val="00B60C1D"/>
    <w:rsid w:val="00B6126D"/>
    <w:rsid w:val="00B624DD"/>
    <w:rsid w:val="00B6351F"/>
    <w:rsid w:val="00B6352C"/>
    <w:rsid w:val="00B63988"/>
    <w:rsid w:val="00B63C60"/>
    <w:rsid w:val="00B645C9"/>
    <w:rsid w:val="00B6506B"/>
    <w:rsid w:val="00B6602E"/>
    <w:rsid w:val="00B66343"/>
    <w:rsid w:val="00B66659"/>
    <w:rsid w:val="00B66FF1"/>
    <w:rsid w:val="00B676E3"/>
    <w:rsid w:val="00B679AD"/>
    <w:rsid w:val="00B679B9"/>
    <w:rsid w:val="00B67C6E"/>
    <w:rsid w:val="00B67F23"/>
    <w:rsid w:val="00B67F7E"/>
    <w:rsid w:val="00B701A0"/>
    <w:rsid w:val="00B7040E"/>
    <w:rsid w:val="00B7153A"/>
    <w:rsid w:val="00B7173F"/>
    <w:rsid w:val="00B717C8"/>
    <w:rsid w:val="00B7236F"/>
    <w:rsid w:val="00B7253E"/>
    <w:rsid w:val="00B727B0"/>
    <w:rsid w:val="00B72DDF"/>
    <w:rsid w:val="00B73309"/>
    <w:rsid w:val="00B73340"/>
    <w:rsid w:val="00B73662"/>
    <w:rsid w:val="00B737A6"/>
    <w:rsid w:val="00B747DF"/>
    <w:rsid w:val="00B74A62"/>
    <w:rsid w:val="00B75DBB"/>
    <w:rsid w:val="00B76603"/>
    <w:rsid w:val="00B76897"/>
    <w:rsid w:val="00B779BF"/>
    <w:rsid w:val="00B800DD"/>
    <w:rsid w:val="00B80A33"/>
    <w:rsid w:val="00B80C9E"/>
    <w:rsid w:val="00B80CBF"/>
    <w:rsid w:val="00B80D75"/>
    <w:rsid w:val="00B80E5F"/>
    <w:rsid w:val="00B81488"/>
    <w:rsid w:val="00B81572"/>
    <w:rsid w:val="00B81B98"/>
    <w:rsid w:val="00B81EA2"/>
    <w:rsid w:val="00B821DC"/>
    <w:rsid w:val="00B8283C"/>
    <w:rsid w:val="00B82B1B"/>
    <w:rsid w:val="00B835B0"/>
    <w:rsid w:val="00B83A7A"/>
    <w:rsid w:val="00B83DED"/>
    <w:rsid w:val="00B83E49"/>
    <w:rsid w:val="00B846CB"/>
    <w:rsid w:val="00B84B1C"/>
    <w:rsid w:val="00B8596B"/>
    <w:rsid w:val="00B85BED"/>
    <w:rsid w:val="00B85FFB"/>
    <w:rsid w:val="00B861A7"/>
    <w:rsid w:val="00B863E2"/>
    <w:rsid w:val="00B866E8"/>
    <w:rsid w:val="00B86ABD"/>
    <w:rsid w:val="00B86C95"/>
    <w:rsid w:val="00B877B6"/>
    <w:rsid w:val="00B87A9A"/>
    <w:rsid w:val="00B9040D"/>
    <w:rsid w:val="00B908FF"/>
    <w:rsid w:val="00B90BA1"/>
    <w:rsid w:val="00B90D59"/>
    <w:rsid w:val="00B90EB3"/>
    <w:rsid w:val="00B90F5D"/>
    <w:rsid w:val="00B91A01"/>
    <w:rsid w:val="00B91BD8"/>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7062"/>
    <w:rsid w:val="00B9706D"/>
    <w:rsid w:val="00B970BD"/>
    <w:rsid w:val="00B975C9"/>
    <w:rsid w:val="00B977BB"/>
    <w:rsid w:val="00BA096B"/>
    <w:rsid w:val="00BA0AB0"/>
    <w:rsid w:val="00BA100B"/>
    <w:rsid w:val="00BA1F14"/>
    <w:rsid w:val="00BA264D"/>
    <w:rsid w:val="00BA30FB"/>
    <w:rsid w:val="00BA3704"/>
    <w:rsid w:val="00BA3B50"/>
    <w:rsid w:val="00BA431A"/>
    <w:rsid w:val="00BA44D5"/>
    <w:rsid w:val="00BA455E"/>
    <w:rsid w:val="00BA4E2B"/>
    <w:rsid w:val="00BA59DC"/>
    <w:rsid w:val="00BA5C09"/>
    <w:rsid w:val="00BA6348"/>
    <w:rsid w:val="00BA6499"/>
    <w:rsid w:val="00BA70FD"/>
    <w:rsid w:val="00BA74AD"/>
    <w:rsid w:val="00BB0D12"/>
    <w:rsid w:val="00BB1A0A"/>
    <w:rsid w:val="00BB239C"/>
    <w:rsid w:val="00BB2599"/>
    <w:rsid w:val="00BB27D3"/>
    <w:rsid w:val="00BB2A83"/>
    <w:rsid w:val="00BB2B21"/>
    <w:rsid w:val="00BB2BC0"/>
    <w:rsid w:val="00BB3AA7"/>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199C"/>
    <w:rsid w:val="00BC1C39"/>
    <w:rsid w:val="00BC2686"/>
    <w:rsid w:val="00BC284D"/>
    <w:rsid w:val="00BC3524"/>
    <w:rsid w:val="00BC43B0"/>
    <w:rsid w:val="00BC4509"/>
    <w:rsid w:val="00BC57A6"/>
    <w:rsid w:val="00BC5876"/>
    <w:rsid w:val="00BC596D"/>
    <w:rsid w:val="00BC5B1E"/>
    <w:rsid w:val="00BC65BF"/>
    <w:rsid w:val="00BC6A60"/>
    <w:rsid w:val="00BC6DB0"/>
    <w:rsid w:val="00BC7179"/>
    <w:rsid w:val="00BC7572"/>
    <w:rsid w:val="00BC7B97"/>
    <w:rsid w:val="00BC7ECA"/>
    <w:rsid w:val="00BD0662"/>
    <w:rsid w:val="00BD06C5"/>
    <w:rsid w:val="00BD0953"/>
    <w:rsid w:val="00BD099B"/>
    <w:rsid w:val="00BD0D27"/>
    <w:rsid w:val="00BD2B4C"/>
    <w:rsid w:val="00BD2F19"/>
    <w:rsid w:val="00BD38A0"/>
    <w:rsid w:val="00BD4406"/>
    <w:rsid w:val="00BD46BB"/>
    <w:rsid w:val="00BD494E"/>
    <w:rsid w:val="00BD4B59"/>
    <w:rsid w:val="00BD67A9"/>
    <w:rsid w:val="00BD6901"/>
    <w:rsid w:val="00BD6AF9"/>
    <w:rsid w:val="00BD6B2C"/>
    <w:rsid w:val="00BD6CCE"/>
    <w:rsid w:val="00BD7065"/>
    <w:rsid w:val="00BD71C6"/>
    <w:rsid w:val="00BD7640"/>
    <w:rsid w:val="00BD76BC"/>
    <w:rsid w:val="00BD7FBC"/>
    <w:rsid w:val="00BE004B"/>
    <w:rsid w:val="00BE0116"/>
    <w:rsid w:val="00BE025E"/>
    <w:rsid w:val="00BE037C"/>
    <w:rsid w:val="00BE0508"/>
    <w:rsid w:val="00BE05B7"/>
    <w:rsid w:val="00BE171D"/>
    <w:rsid w:val="00BE197D"/>
    <w:rsid w:val="00BE1CAA"/>
    <w:rsid w:val="00BE2818"/>
    <w:rsid w:val="00BE2CAB"/>
    <w:rsid w:val="00BE2E1A"/>
    <w:rsid w:val="00BE3204"/>
    <w:rsid w:val="00BE3417"/>
    <w:rsid w:val="00BE3D1F"/>
    <w:rsid w:val="00BE44C6"/>
    <w:rsid w:val="00BE450B"/>
    <w:rsid w:val="00BE46F3"/>
    <w:rsid w:val="00BE485F"/>
    <w:rsid w:val="00BE57E0"/>
    <w:rsid w:val="00BE5867"/>
    <w:rsid w:val="00BE5C16"/>
    <w:rsid w:val="00BE6FFF"/>
    <w:rsid w:val="00BE79DD"/>
    <w:rsid w:val="00BE7B8B"/>
    <w:rsid w:val="00BF0296"/>
    <w:rsid w:val="00BF0A9F"/>
    <w:rsid w:val="00BF1D51"/>
    <w:rsid w:val="00BF257B"/>
    <w:rsid w:val="00BF2603"/>
    <w:rsid w:val="00BF3B40"/>
    <w:rsid w:val="00BF4211"/>
    <w:rsid w:val="00BF4286"/>
    <w:rsid w:val="00BF453F"/>
    <w:rsid w:val="00BF4E00"/>
    <w:rsid w:val="00BF4FD6"/>
    <w:rsid w:val="00BF5587"/>
    <w:rsid w:val="00BF5C1C"/>
    <w:rsid w:val="00BF5FE9"/>
    <w:rsid w:val="00BF69D2"/>
    <w:rsid w:val="00BF6ED4"/>
    <w:rsid w:val="00BF7C8A"/>
    <w:rsid w:val="00C00341"/>
    <w:rsid w:val="00C00B57"/>
    <w:rsid w:val="00C01055"/>
    <w:rsid w:val="00C01D43"/>
    <w:rsid w:val="00C022FC"/>
    <w:rsid w:val="00C02314"/>
    <w:rsid w:val="00C027E1"/>
    <w:rsid w:val="00C02986"/>
    <w:rsid w:val="00C02BDF"/>
    <w:rsid w:val="00C02F37"/>
    <w:rsid w:val="00C0335A"/>
    <w:rsid w:val="00C0413A"/>
    <w:rsid w:val="00C053C8"/>
    <w:rsid w:val="00C06100"/>
    <w:rsid w:val="00C063CE"/>
    <w:rsid w:val="00C06B60"/>
    <w:rsid w:val="00C06D78"/>
    <w:rsid w:val="00C07056"/>
    <w:rsid w:val="00C0734D"/>
    <w:rsid w:val="00C074A8"/>
    <w:rsid w:val="00C100D7"/>
    <w:rsid w:val="00C111EE"/>
    <w:rsid w:val="00C11810"/>
    <w:rsid w:val="00C11BF6"/>
    <w:rsid w:val="00C11D3E"/>
    <w:rsid w:val="00C121BC"/>
    <w:rsid w:val="00C1249D"/>
    <w:rsid w:val="00C125FF"/>
    <w:rsid w:val="00C127B3"/>
    <w:rsid w:val="00C12AFB"/>
    <w:rsid w:val="00C12C7B"/>
    <w:rsid w:val="00C12CF8"/>
    <w:rsid w:val="00C1304F"/>
    <w:rsid w:val="00C136C5"/>
    <w:rsid w:val="00C14405"/>
    <w:rsid w:val="00C14829"/>
    <w:rsid w:val="00C16456"/>
    <w:rsid w:val="00C164BC"/>
    <w:rsid w:val="00C16503"/>
    <w:rsid w:val="00C16575"/>
    <w:rsid w:val="00C16754"/>
    <w:rsid w:val="00C16780"/>
    <w:rsid w:val="00C16964"/>
    <w:rsid w:val="00C16A38"/>
    <w:rsid w:val="00C16CCD"/>
    <w:rsid w:val="00C16E88"/>
    <w:rsid w:val="00C1783B"/>
    <w:rsid w:val="00C17902"/>
    <w:rsid w:val="00C17BBF"/>
    <w:rsid w:val="00C17CF3"/>
    <w:rsid w:val="00C20B0D"/>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856"/>
    <w:rsid w:val="00C26136"/>
    <w:rsid w:val="00C26C6F"/>
    <w:rsid w:val="00C26F31"/>
    <w:rsid w:val="00C27373"/>
    <w:rsid w:val="00C27CC7"/>
    <w:rsid w:val="00C301AD"/>
    <w:rsid w:val="00C3062D"/>
    <w:rsid w:val="00C30842"/>
    <w:rsid w:val="00C30937"/>
    <w:rsid w:val="00C30C1C"/>
    <w:rsid w:val="00C30D52"/>
    <w:rsid w:val="00C30E48"/>
    <w:rsid w:val="00C312DD"/>
    <w:rsid w:val="00C31363"/>
    <w:rsid w:val="00C31386"/>
    <w:rsid w:val="00C31AC1"/>
    <w:rsid w:val="00C31DD1"/>
    <w:rsid w:val="00C324B1"/>
    <w:rsid w:val="00C32D97"/>
    <w:rsid w:val="00C333DB"/>
    <w:rsid w:val="00C336D5"/>
    <w:rsid w:val="00C336FC"/>
    <w:rsid w:val="00C344A9"/>
    <w:rsid w:val="00C346C9"/>
    <w:rsid w:val="00C3493F"/>
    <w:rsid w:val="00C34AA6"/>
    <w:rsid w:val="00C35436"/>
    <w:rsid w:val="00C378AA"/>
    <w:rsid w:val="00C37ABA"/>
    <w:rsid w:val="00C37D8F"/>
    <w:rsid w:val="00C37DD1"/>
    <w:rsid w:val="00C4064A"/>
    <w:rsid w:val="00C409E1"/>
    <w:rsid w:val="00C40FFA"/>
    <w:rsid w:val="00C412B3"/>
    <w:rsid w:val="00C41402"/>
    <w:rsid w:val="00C41935"/>
    <w:rsid w:val="00C41F31"/>
    <w:rsid w:val="00C4280B"/>
    <w:rsid w:val="00C42951"/>
    <w:rsid w:val="00C42F5B"/>
    <w:rsid w:val="00C43FE7"/>
    <w:rsid w:val="00C4431B"/>
    <w:rsid w:val="00C4489C"/>
    <w:rsid w:val="00C451A7"/>
    <w:rsid w:val="00C4521E"/>
    <w:rsid w:val="00C45537"/>
    <w:rsid w:val="00C45A28"/>
    <w:rsid w:val="00C45BF8"/>
    <w:rsid w:val="00C475E7"/>
    <w:rsid w:val="00C47F1B"/>
    <w:rsid w:val="00C506EF"/>
    <w:rsid w:val="00C51CF2"/>
    <w:rsid w:val="00C52007"/>
    <w:rsid w:val="00C5224D"/>
    <w:rsid w:val="00C525C8"/>
    <w:rsid w:val="00C52799"/>
    <w:rsid w:val="00C52A58"/>
    <w:rsid w:val="00C530A3"/>
    <w:rsid w:val="00C53177"/>
    <w:rsid w:val="00C53398"/>
    <w:rsid w:val="00C534B2"/>
    <w:rsid w:val="00C53ECA"/>
    <w:rsid w:val="00C54100"/>
    <w:rsid w:val="00C55477"/>
    <w:rsid w:val="00C55B17"/>
    <w:rsid w:val="00C55C30"/>
    <w:rsid w:val="00C55E76"/>
    <w:rsid w:val="00C56EAD"/>
    <w:rsid w:val="00C57B11"/>
    <w:rsid w:val="00C57D2F"/>
    <w:rsid w:val="00C57F2F"/>
    <w:rsid w:val="00C60151"/>
    <w:rsid w:val="00C61CA5"/>
    <w:rsid w:val="00C62853"/>
    <w:rsid w:val="00C62A37"/>
    <w:rsid w:val="00C62CF7"/>
    <w:rsid w:val="00C6336E"/>
    <w:rsid w:val="00C63573"/>
    <w:rsid w:val="00C63BD8"/>
    <w:rsid w:val="00C64B65"/>
    <w:rsid w:val="00C65064"/>
    <w:rsid w:val="00C652D6"/>
    <w:rsid w:val="00C652D8"/>
    <w:rsid w:val="00C65336"/>
    <w:rsid w:val="00C65F6F"/>
    <w:rsid w:val="00C666F7"/>
    <w:rsid w:val="00C668CF"/>
    <w:rsid w:val="00C66BE8"/>
    <w:rsid w:val="00C67542"/>
    <w:rsid w:val="00C67772"/>
    <w:rsid w:val="00C67C67"/>
    <w:rsid w:val="00C70014"/>
    <w:rsid w:val="00C70064"/>
    <w:rsid w:val="00C704DC"/>
    <w:rsid w:val="00C7063F"/>
    <w:rsid w:val="00C70A20"/>
    <w:rsid w:val="00C70C53"/>
    <w:rsid w:val="00C714C4"/>
    <w:rsid w:val="00C7174D"/>
    <w:rsid w:val="00C7189F"/>
    <w:rsid w:val="00C71AED"/>
    <w:rsid w:val="00C71C31"/>
    <w:rsid w:val="00C726A2"/>
    <w:rsid w:val="00C72DE2"/>
    <w:rsid w:val="00C732F5"/>
    <w:rsid w:val="00C73A46"/>
    <w:rsid w:val="00C73DF8"/>
    <w:rsid w:val="00C73E93"/>
    <w:rsid w:val="00C73F0E"/>
    <w:rsid w:val="00C74406"/>
    <w:rsid w:val="00C7471C"/>
    <w:rsid w:val="00C75DCC"/>
    <w:rsid w:val="00C76C97"/>
    <w:rsid w:val="00C77E4F"/>
    <w:rsid w:val="00C802C5"/>
    <w:rsid w:val="00C80B11"/>
    <w:rsid w:val="00C80DEA"/>
    <w:rsid w:val="00C81149"/>
    <w:rsid w:val="00C81D9E"/>
    <w:rsid w:val="00C824B4"/>
    <w:rsid w:val="00C828AA"/>
    <w:rsid w:val="00C82AC3"/>
    <w:rsid w:val="00C8404C"/>
    <w:rsid w:val="00C84117"/>
    <w:rsid w:val="00C84750"/>
    <w:rsid w:val="00C847D9"/>
    <w:rsid w:val="00C84AF5"/>
    <w:rsid w:val="00C8543B"/>
    <w:rsid w:val="00C85A8C"/>
    <w:rsid w:val="00C8672E"/>
    <w:rsid w:val="00C867EB"/>
    <w:rsid w:val="00C86A77"/>
    <w:rsid w:val="00C87177"/>
    <w:rsid w:val="00C87A6E"/>
    <w:rsid w:val="00C87B8E"/>
    <w:rsid w:val="00C9029C"/>
    <w:rsid w:val="00C90598"/>
    <w:rsid w:val="00C90E1A"/>
    <w:rsid w:val="00C9139A"/>
    <w:rsid w:val="00C917D0"/>
    <w:rsid w:val="00C9327E"/>
    <w:rsid w:val="00C936A6"/>
    <w:rsid w:val="00C939B4"/>
    <w:rsid w:val="00C94CF1"/>
    <w:rsid w:val="00C94E9D"/>
    <w:rsid w:val="00C95389"/>
    <w:rsid w:val="00C9570B"/>
    <w:rsid w:val="00C95AD2"/>
    <w:rsid w:val="00C95B90"/>
    <w:rsid w:val="00C970A7"/>
    <w:rsid w:val="00C976C9"/>
    <w:rsid w:val="00C97848"/>
    <w:rsid w:val="00C97BAE"/>
    <w:rsid w:val="00CA007B"/>
    <w:rsid w:val="00CA012E"/>
    <w:rsid w:val="00CA04D9"/>
    <w:rsid w:val="00CA0DE1"/>
    <w:rsid w:val="00CA1C26"/>
    <w:rsid w:val="00CA1E4B"/>
    <w:rsid w:val="00CA1ED4"/>
    <w:rsid w:val="00CA2E50"/>
    <w:rsid w:val="00CA35E0"/>
    <w:rsid w:val="00CA3A34"/>
    <w:rsid w:val="00CA4524"/>
    <w:rsid w:val="00CA45F9"/>
    <w:rsid w:val="00CA47BA"/>
    <w:rsid w:val="00CA4E76"/>
    <w:rsid w:val="00CA514E"/>
    <w:rsid w:val="00CA568C"/>
    <w:rsid w:val="00CA5A61"/>
    <w:rsid w:val="00CA5BB1"/>
    <w:rsid w:val="00CA6875"/>
    <w:rsid w:val="00CA77B3"/>
    <w:rsid w:val="00CA78A0"/>
    <w:rsid w:val="00CA7C95"/>
    <w:rsid w:val="00CB0067"/>
    <w:rsid w:val="00CB0E0D"/>
    <w:rsid w:val="00CB12F2"/>
    <w:rsid w:val="00CB139D"/>
    <w:rsid w:val="00CB1AC6"/>
    <w:rsid w:val="00CB1C6A"/>
    <w:rsid w:val="00CB29EB"/>
    <w:rsid w:val="00CB31F8"/>
    <w:rsid w:val="00CB36EE"/>
    <w:rsid w:val="00CB3B21"/>
    <w:rsid w:val="00CB4B48"/>
    <w:rsid w:val="00CB4BBC"/>
    <w:rsid w:val="00CB4CE0"/>
    <w:rsid w:val="00CB575A"/>
    <w:rsid w:val="00CB5A9E"/>
    <w:rsid w:val="00CB5B65"/>
    <w:rsid w:val="00CB6A10"/>
    <w:rsid w:val="00CB70C4"/>
    <w:rsid w:val="00CB735B"/>
    <w:rsid w:val="00CB77F0"/>
    <w:rsid w:val="00CB78D9"/>
    <w:rsid w:val="00CB7D8B"/>
    <w:rsid w:val="00CC0161"/>
    <w:rsid w:val="00CC0553"/>
    <w:rsid w:val="00CC0D42"/>
    <w:rsid w:val="00CC1279"/>
    <w:rsid w:val="00CC19ED"/>
    <w:rsid w:val="00CC1C7C"/>
    <w:rsid w:val="00CC1F4A"/>
    <w:rsid w:val="00CC2ACA"/>
    <w:rsid w:val="00CC4001"/>
    <w:rsid w:val="00CC4498"/>
    <w:rsid w:val="00CC4AC2"/>
    <w:rsid w:val="00CC52F8"/>
    <w:rsid w:val="00CC54F5"/>
    <w:rsid w:val="00CC5723"/>
    <w:rsid w:val="00CC5A51"/>
    <w:rsid w:val="00CC5AA2"/>
    <w:rsid w:val="00CC5BD0"/>
    <w:rsid w:val="00CC5F77"/>
    <w:rsid w:val="00CC6406"/>
    <w:rsid w:val="00CC6422"/>
    <w:rsid w:val="00CC7F06"/>
    <w:rsid w:val="00CD0BC2"/>
    <w:rsid w:val="00CD12D2"/>
    <w:rsid w:val="00CD18BA"/>
    <w:rsid w:val="00CD1C5F"/>
    <w:rsid w:val="00CD25C9"/>
    <w:rsid w:val="00CD27D2"/>
    <w:rsid w:val="00CD2808"/>
    <w:rsid w:val="00CD2E35"/>
    <w:rsid w:val="00CD310A"/>
    <w:rsid w:val="00CD3288"/>
    <w:rsid w:val="00CD4342"/>
    <w:rsid w:val="00CD50B2"/>
    <w:rsid w:val="00CD5361"/>
    <w:rsid w:val="00CD5690"/>
    <w:rsid w:val="00CD605B"/>
    <w:rsid w:val="00CD640B"/>
    <w:rsid w:val="00CD641F"/>
    <w:rsid w:val="00CD6816"/>
    <w:rsid w:val="00CD68E7"/>
    <w:rsid w:val="00CD71A9"/>
    <w:rsid w:val="00CD75F6"/>
    <w:rsid w:val="00CD7E72"/>
    <w:rsid w:val="00CE08BE"/>
    <w:rsid w:val="00CE0B73"/>
    <w:rsid w:val="00CE13EF"/>
    <w:rsid w:val="00CE1791"/>
    <w:rsid w:val="00CE17E7"/>
    <w:rsid w:val="00CE1A54"/>
    <w:rsid w:val="00CE239A"/>
    <w:rsid w:val="00CE2810"/>
    <w:rsid w:val="00CE3330"/>
    <w:rsid w:val="00CE3471"/>
    <w:rsid w:val="00CE36B4"/>
    <w:rsid w:val="00CE38A8"/>
    <w:rsid w:val="00CE3A52"/>
    <w:rsid w:val="00CE3CA0"/>
    <w:rsid w:val="00CE3CA3"/>
    <w:rsid w:val="00CE41C7"/>
    <w:rsid w:val="00CE42AE"/>
    <w:rsid w:val="00CE4C33"/>
    <w:rsid w:val="00CE54A8"/>
    <w:rsid w:val="00CE5913"/>
    <w:rsid w:val="00CE59AE"/>
    <w:rsid w:val="00CE5ABD"/>
    <w:rsid w:val="00CE5E00"/>
    <w:rsid w:val="00CE5FCC"/>
    <w:rsid w:val="00CE6547"/>
    <w:rsid w:val="00CE6638"/>
    <w:rsid w:val="00CE67B4"/>
    <w:rsid w:val="00CE6835"/>
    <w:rsid w:val="00CE6F38"/>
    <w:rsid w:val="00CE6FF1"/>
    <w:rsid w:val="00CE71A5"/>
    <w:rsid w:val="00CE7CD0"/>
    <w:rsid w:val="00CF0356"/>
    <w:rsid w:val="00CF141A"/>
    <w:rsid w:val="00CF1538"/>
    <w:rsid w:val="00CF194C"/>
    <w:rsid w:val="00CF19C9"/>
    <w:rsid w:val="00CF1EE7"/>
    <w:rsid w:val="00CF2424"/>
    <w:rsid w:val="00CF2748"/>
    <w:rsid w:val="00CF30ED"/>
    <w:rsid w:val="00CF32B7"/>
    <w:rsid w:val="00CF3478"/>
    <w:rsid w:val="00CF3785"/>
    <w:rsid w:val="00CF3BB8"/>
    <w:rsid w:val="00CF4460"/>
    <w:rsid w:val="00CF461C"/>
    <w:rsid w:val="00CF5482"/>
    <w:rsid w:val="00CF5E9D"/>
    <w:rsid w:val="00CF6391"/>
    <w:rsid w:val="00CF69A6"/>
    <w:rsid w:val="00CF6E2D"/>
    <w:rsid w:val="00CF751F"/>
    <w:rsid w:val="00D00F42"/>
    <w:rsid w:val="00D00FC9"/>
    <w:rsid w:val="00D01A04"/>
    <w:rsid w:val="00D01A44"/>
    <w:rsid w:val="00D01E3B"/>
    <w:rsid w:val="00D02276"/>
    <w:rsid w:val="00D0228B"/>
    <w:rsid w:val="00D025F4"/>
    <w:rsid w:val="00D038AF"/>
    <w:rsid w:val="00D03FFA"/>
    <w:rsid w:val="00D04085"/>
    <w:rsid w:val="00D04229"/>
    <w:rsid w:val="00D04754"/>
    <w:rsid w:val="00D05321"/>
    <w:rsid w:val="00D05B0C"/>
    <w:rsid w:val="00D05CC7"/>
    <w:rsid w:val="00D06E41"/>
    <w:rsid w:val="00D06F61"/>
    <w:rsid w:val="00D07246"/>
    <w:rsid w:val="00D07660"/>
    <w:rsid w:val="00D10748"/>
    <w:rsid w:val="00D10BED"/>
    <w:rsid w:val="00D10DC0"/>
    <w:rsid w:val="00D12003"/>
    <w:rsid w:val="00D12D28"/>
    <w:rsid w:val="00D12E4E"/>
    <w:rsid w:val="00D13092"/>
    <w:rsid w:val="00D13D2A"/>
    <w:rsid w:val="00D13D6D"/>
    <w:rsid w:val="00D1426B"/>
    <w:rsid w:val="00D14A97"/>
    <w:rsid w:val="00D151EC"/>
    <w:rsid w:val="00D152BF"/>
    <w:rsid w:val="00D15E14"/>
    <w:rsid w:val="00D1633C"/>
    <w:rsid w:val="00D165D3"/>
    <w:rsid w:val="00D16F54"/>
    <w:rsid w:val="00D201E1"/>
    <w:rsid w:val="00D2059D"/>
    <w:rsid w:val="00D208D8"/>
    <w:rsid w:val="00D20FFA"/>
    <w:rsid w:val="00D2143A"/>
    <w:rsid w:val="00D21885"/>
    <w:rsid w:val="00D21CD5"/>
    <w:rsid w:val="00D227DB"/>
    <w:rsid w:val="00D22D4C"/>
    <w:rsid w:val="00D2323E"/>
    <w:rsid w:val="00D23C3A"/>
    <w:rsid w:val="00D23D15"/>
    <w:rsid w:val="00D2418B"/>
    <w:rsid w:val="00D2470D"/>
    <w:rsid w:val="00D24735"/>
    <w:rsid w:val="00D24DA1"/>
    <w:rsid w:val="00D24FAA"/>
    <w:rsid w:val="00D251D4"/>
    <w:rsid w:val="00D255CA"/>
    <w:rsid w:val="00D2568E"/>
    <w:rsid w:val="00D25A6C"/>
    <w:rsid w:val="00D25BA6"/>
    <w:rsid w:val="00D25CE8"/>
    <w:rsid w:val="00D25F40"/>
    <w:rsid w:val="00D263DC"/>
    <w:rsid w:val="00D26C00"/>
    <w:rsid w:val="00D277E2"/>
    <w:rsid w:val="00D30D16"/>
    <w:rsid w:val="00D32D61"/>
    <w:rsid w:val="00D33112"/>
    <w:rsid w:val="00D33343"/>
    <w:rsid w:val="00D333E8"/>
    <w:rsid w:val="00D33B38"/>
    <w:rsid w:val="00D33B47"/>
    <w:rsid w:val="00D34874"/>
    <w:rsid w:val="00D35136"/>
    <w:rsid w:val="00D35F84"/>
    <w:rsid w:val="00D3663C"/>
    <w:rsid w:val="00D36D93"/>
    <w:rsid w:val="00D37130"/>
    <w:rsid w:val="00D3779E"/>
    <w:rsid w:val="00D37C9D"/>
    <w:rsid w:val="00D37EE3"/>
    <w:rsid w:val="00D4005A"/>
    <w:rsid w:val="00D4022C"/>
    <w:rsid w:val="00D4204D"/>
    <w:rsid w:val="00D42237"/>
    <w:rsid w:val="00D430B6"/>
    <w:rsid w:val="00D4381B"/>
    <w:rsid w:val="00D438E9"/>
    <w:rsid w:val="00D43D5D"/>
    <w:rsid w:val="00D43F38"/>
    <w:rsid w:val="00D4431A"/>
    <w:rsid w:val="00D44A45"/>
    <w:rsid w:val="00D44CC2"/>
    <w:rsid w:val="00D44EE1"/>
    <w:rsid w:val="00D47065"/>
    <w:rsid w:val="00D47381"/>
    <w:rsid w:val="00D47F45"/>
    <w:rsid w:val="00D50D22"/>
    <w:rsid w:val="00D50ECB"/>
    <w:rsid w:val="00D5103D"/>
    <w:rsid w:val="00D51594"/>
    <w:rsid w:val="00D5186A"/>
    <w:rsid w:val="00D52094"/>
    <w:rsid w:val="00D52194"/>
    <w:rsid w:val="00D52A72"/>
    <w:rsid w:val="00D52B23"/>
    <w:rsid w:val="00D52E74"/>
    <w:rsid w:val="00D534FA"/>
    <w:rsid w:val="00D53DD6"/>
    <w:rsid w:val="00D53F2C"/>
    <w:rsid w:val="00D541CA"/>
    <w:rsid w:val="00D542AA"/>
    <w:rsid w:val="00D542CC"/>
    <w:rsid w:val="00D545BF"/>
    <w:rsid w:val="00D54847"/>
    <w:rsid w:val="00D553FA"/>
    <w:rsid w:val="00D55439"/>
    <w:rsid w:val="00D55E31"/>
    <w:rsid w:val="00D56531"/>
    <w:rsid w:val="00D575C4"/>
    <w:rsid w:val="00D57631"/>
    <w:rsid w:val="00D57699"/>
    <w:rsid w:val="00D57D2E"/>
    <w:rsid w:val="00D60FCD"/>
    <w:rsid w:val="00D6180E"/>
    <w:rsid w:val="00D61989"/>
    <w:rsid w:val="00D61D06"/>
    <w:rsid w:val="00D629EF"/>
    <w:rsid w:val="00D6321A"/>
    <w:rsid w:val="00D63768"/>
    <w:rsid w:val="00D63BCD"/>
    <w:rsid w:val="00D63C3B"/>
    <w:rsid w:val="00D65317"/>
    <w:rsid w:val="00D659E3"/>
    <w:rsid w:val="00D65B93"/>
    <w:rsid w:val="00D65D64"/>
    <w:rsid w:val="00D67308"/>
    <w:rsid w:val="00D677E2"/>
    <w:rsid w:val="00D703B3"/>
    <w:rsid w:val="00D70C74"/>
    <w:rsid w:val="00D71C18"/>
    <w:rsid w:val="00D71E54"/>
    <w:rsid w:val="00D723C4"/>
    <w:rsid w:val="00D72E8E"/>
    <w:rsid w:val="00D72EFC"/>
    <w:rsid w:val="00D73202"/>
    <w:rsid w:val="00D7345E"/>
    <w:rsid w:val="00D7496F"/>
    <w:rsid w:val="00D74B81"/>
    <w:rsid w:val="00D74C69"/>
    <w:rsid w:val="00D75714"/>
    <w:rsid w:val="00D75D5D"/>
    <w:rsid w:val="00D75D5E"/>
    <w:rsid w:val="00D75DC7"/>
    <w:rsid w:val="00D765C6"/>
    <w:rsid w:val="00D767C7"/>
    <w:rsid w:val="00D76B5D"/>
    <w:rsid w:val="00D7701A"/>
    <w:rsid w:val="00D776B1"/>
    <w:rsid w:val="00D77A10"/>
    <w:rsid w:val="00D80377"/>
    <w:rsid w:val="00D80493"/>
    <w:rsid w:val="00D80749"/>
    <w:rsid w:val="00D808B4"/>
    <w:rsid w:val="00D80FE5"/>
    <w:rsid w:val="00D81285"/>
    <w:rsid w:val="00D81775"/>
    <w:rsid w:val="00D818FA"/>
    <w:rsid w:val="00D81AC3"/>
    <w:rsid w:val="00D8227A"/>
    <w:rsid w:val="00D8255C"/>
    <w:rsid w:val="00D82CE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638"/>
    <w:rsid w:val="00D8663D"/>
    <w:rsid w:val="00D867D4"/>
    <w:rsid w:val="00D86C81"/>
    <w:rsid w:val="00D878DB"/>
    <w:rsid w:val="00D87AFE"/>
    <w:rsid w:val="00D87DEB"/>
    <w:rsid w:val="00D87E45"/>
    <w:rsid w:val="00D902B2"/>
    <w:rsid w:val="00D907CB"/>
    <w:rsid w:val="00D90944"/>
    <w:rsid w:val="00D90E64"/>
    <w:rsid w:val="00D9119D"/>
    <w:rsid w:val="00D91224"/>
    <w:rsid w:val="00D91CF5"/>
    <w:rsid w:val="00D921B1"/>
    <w:rsid w:val="00D92494"/>
    <w:rsid w:val="00D925B9"/>
    <w:rsid w:val="00D932A0"/>
    <w:rsid w:val="00D93682"/>
    <w:rsid w:val="00D94176"/>
    <w:rsid w:val="00D9436F"/>
    <w:rsid w:val="00D95097"/>
    <w:rsid w:val="00D9527F"/>
    <w:rsid w:val="00D96F86"/>
    <w:rsid w:val="00D97214"/>
    <w:rsid w:val="00D979AF"/>
    <w:rsid w:val="00DA0414"/>
    <w:rsid w:val="00DA0571"/>
    <w:rsid w:val="00DA1597"/>
    <w:rsid w:val="00DA1849"/>
    <w:rsid w:val="00DA18B9"/>
    <w:rsid w:val="00DA1DFB"/>
    <w:rsid w:val="00DA1FF7"/>
    <w:rsid w:val="00DA204D"/>
    <w:rsid w:val="00DA3B99"/>
    <w:rsid w:val="00DA43BD"/>
    <w:rsid w:val="00DA464D"/>
    <w:rsid w:val="00DA4B60"/>
    <w:rsid w:val="00DA4D4F"/>
    <w:rsid w:val="00DA4D93"/>
    <w:rsid w:val="00DA4F92"/>
    <w:rsid w:val="00DA537E"/>
    <w:rsid w:val="00DA5495"/>
    <w:rsid w:val="00DA55B5"/>
    <w:rsid w:val="00DA5B19"/>
    <w:rsid w:val="00DA5EB7"/>
    <w:rsid w:val="00DA6442"/>
    <w:rsid w:val="00DA6660"/>
    <w:rsid w:val="00DA6EF2"/>
    <w:rsid w:val="00DA72D4"/>
    <w:rsid w:val="00DA73FA"/>
    <w:rsid w:val="00DB02DE"/>
    <w:rsid w:val="00DB03DC"/>
    <w:rsid w:val="00DB0410"/>
    <w:rsid w:val="00DB1816"/>
    <w:rsid w:val="00DB1936"/>
    <w:rsid w:val="00DB2014"/>
    <w:rsid w:val="00DB2318"/>
    <w:rsid w:val="00DB23AA"/>
    <w:rsid w:val="00DB2CBA"/>
    <w:rsid w:val="00DB2F7B"/>
    <w:rsid w:val="00DB2F9C"/>
    <w:rsid w:val="00DB3159"/>
    <w:rsid w:val="00DB323D"/>
    <w:rsid w:val="00DB35CB"/>
    <w:rsid w:val="00DB4B15"/>
    <w:rsid w:val="00DB4B7E"/>
    <w:rsid w:val="00DB4CC3"/>
    <w:rsid w:val="00DB4D0B"/>
    <w:rsid w:val="00DB505D"/>
    <w:rsid w:val="00DB53DD"/>
    <w:rsid w:val="00DB55D9"/>
    <w:rsid w:val="00DB6419"/>
    <w:rsid w:val="00DB6C9A"/>
    <w:rsid w:val="00DB78A4"/>
    <w:rsid w:val="00DC06A3"/>
    <w:rsid w:val="00DC0701"/>
    <w:rsid w:val="00DC0927"/>
    <w:rsid w:val="00DC0A2B"/>
    <w:rsid w:val="00DC0C37"/>
    <w:rsid w:val="00DC15D3"/>
    <w:rsid w:val="00DC16B5"/>
    <w:rsid w:val="00DC1F49"/>
    <w:rsid w:val="00DC1FD6"/>
    <w:rsid w:val="00DC2481"/>
    <w:rsid w:val="00DC2BD8"/>
    <w:rsid w:val="00DC2C10"/>
    <w:rsid w:val="00DC2E5D"/>
    <w:rsid w:val="00DC2FF5"/>
    <w:rsid w:val="00DC3C47"/>
    <w:rsid w:val="00DC3E91"/>
    <w:rsid w:val="00DC3EAA"/>
    <w:rsid w:val="00DC404A"/>
    <w:rsid w:val="00DC42B9"/>
    <w:rsid w:val="00DC4678"/>
    <w:rsid w:val="00DC5406"/>
    <w:rsid w:val="00DC57E5"/>
    <w:rsid w:val="00DC5897"/>
    <w:rsid w:val="00DC62C4"/>
    <w:rsid w:val="00DC62F5"/>
    <w:rsid w:val="00DC6522"/>
    <w:rsid w:val="00DD04E4"/>
    <w:rsid w:val="00DD075C"/>
    <w:rsid w:val="00DD161E"/>
    <w:rsid w:val="00DD17CD"/>
    <w:rsid w:val="00DD1827"/>
    <w:rsid w:val="00DD1A6E"/>
    <w:rsid w:val="00DD20C5"/>
    <w:rsid w:val="00DD2165"/>
    <w:rsid w:val="00DD231A"/>
    <w:rsid w:val="00DD2BD7"/>
    <w:rsid w:val="00DD32EC"/>
    <w:rsid w:val="00DD34B8"/>
    <w:rsid w:val="00DD3E5F"/>
    <w:rsid w:val="00DD41A3"/>
    <w:rsid w:val="00DD4AF8"/>
    <w:rsid w:val="00DD5779"/>
    <w:rsid w:val="00DD5AB7"/>
    <w:rsid w:val="00DD62E8"/>
    <w:rsid w:val="00DD69DE"/>
    <w:rsid w:val="00DD71A3"/>
    <w:rsid w:val="00DD7FF0"/>
    <w:rsid w:val="00DE0131"/>
    <w:rsid w:val="00DE03F7"/>
    <w:rsid w:val="00DE07A0"/>
    <w:rsid w:val="00DE07E0"/>
    <w:rsid w:val="00DE25DD"/>
    <w:rsid w:val="00DE270A"/>
    <w:rsid w:val="00DE27C6"/>
    <w:rsid w:val="00DE29B5"/>
    <w:rsid w:val="00DE2B3B"/>
    <w:rsid w:val="00DE2B62"/>
    <w:rsid w:val="00DE2EF6"/>
    <w:rsid w:val="00DE34D0"/>
    <w:rsid w:val="00DE3842"/>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4C4"/>
    <w:rsid w:val="00DE79BE"/>
    <w:rsid w:val="00DE7B0A"/>
    <w:rsid w:val="00DF06AF"/>
    <w:rsid w:val="00DF0A88"/>
    <w:rsid w:val="00DF0A8D"/>
    <w:rsid w:val="00DF1654"/>
    <w:rsid w:val="00DF17B0"/>
    <w:rsid w:val="00DF1802"/>
    <w:rsid w:val="00DF1F9B"/>
    <w:rsid w:val="00DF21D5"/>
    <w:rsid w:val="00DF22C1"/>
    <w:rsid w:val="00DF2879"/>
    <w:rsid w:val="00DF2CE0"/>
    <w:rsid w:val="00DF3AB0"/>
    <w:rsid w:val="00DF3C35"/>
    <w:rsid w:val="00DF4075"/>
    <w:rsid w:val="00DF58B3"/>
    <w:rsid w:val="00DF591B"/>
    <w:rsid w:val="00DF5B96"/>
    <w:rsid w:val="00DF60ED"/>
    <w:rsid w:val="00DF62BA"/>
    <w:rsid w:val="00DF7C5F"/>
    <w:rsid w:val="00E00348"/>
    <w:rsid w:val="00E006A5"/>
    <w:rsid w:val="00E007E3"/>
    <w:rsid w:val="00E00B0F"/>
    <w:rsid w:val="00E00DF1"/>
    <w:rsid w:val="00E00F85"/>
    <w:rsid w:val="00E014EA"/>
    <w:rsid w:val="00E015A2"/>
    <w:rsid w:val="00E01699"/>
    <w:rsid w:val="00E01D99"/>
    <w:rsid w:val="00E01DF1"/>
    <w:rsid w:val="00E01E5F"/>
    <w:rsid w:val="00E01E9B"/>
    <w:rsid w:val="00E024F8"/>
    <w:rsid w:val="00E02973"/>
    <w:rsid w:val="00E03229"/>
    <w:rsid w:val="00E03AA9"/>
    <w:rsid w:val="00E040B5"/>
    <w:rsid w:val="00E048B8"/>
    <w:rsid w:val="00E04FC9"/>
    <w:rsid w:val="00E058B0"/>
    <w:rsid w:val="00E05BD5"/>
    <w:rsid w:val="00E07002"/>
    <w:rsid w:val="00E0707E"/>
    <w:rsid w:val="00E07120"/>
    <w:rsid w:val="00E071CA"/>
    <w:rsid w:val="00E07BC8"/>
    <w:rsid w:val="00E10439"/>
    <w:rsid w:val="00E1046E"/>
    <w:rsid w:val="00E10724"/>
    <w:rsid w:val="00E1104C"/>
    <w:rsid w:val="00E111C5"/>
    <w:rsid w:val="00E114F2"/>
    <w:rsid w:val="00E1181E"/>
    <w:rsid w:val="00E1205E"/>
    <w:rsid w:val="00E121E8"/>
    <w:rsid w:val="00E1251A"/>
    <w:rsid w:val="00E12C9E"/>
    <w:rsid w:val="00E12CBC"/>
    <w:rsid w:val="00E12FED"/>
    <w:rsid w:val="00E13376"/>
    <w:rsid w:val="00E13418"/>
    <w:rsid w:val="00E138CA"/>
    <w:rsid w:val="00E149EF"/>
    <w:rsid w:val="00E15A27"/>
    <w:rsid w:val="00E15E22"/>
    <w:rsid w:val="00E15EB8"/>
    <w:rsid w:val="00E16826"/>
    <w:rsid w:val="00E16D54"/>
    <w:rsid w:val="00E172C4"/>
    <w:rsid w:val="00E1752D"/>
    <w:rsid w:val="00E17843"/>
    <w:rsid w:val="00E17AAE"/>
    <w:rsid w:val="00E17C94"/>
    <w:rsid w:val="00E2099A"/>
    <w:rsid w:val="00E21A46"/>
    <w:rsid w:val="00E2297A"/>
    <w:rsid w:val="00E2308B"/>
    <w:rsid w:val="00E235AF"/>
    <w:rsid w:val="00E237CB"/>
    <w:rsid w:val="00E2499C"/>
    <w:rsid w:val="00E24CC3"/>
    <w:rsid w:val="00E24DB0"/>
    <w:rsid w:val="00E2522F"/>
    <w:rsid w:val="00E252D6"/>
    <w:rsid w:val="00E25739"/>
    <w:rsid w:val="00E259FC"/>
    <w:rsid w:val="00E25C23"/>
    <w:rsid w:val="00E26418"/>
    <w:rsid w:val="00E264E8"/>
    <w:rsid w:val="00E26F21"/>
    <w:rsid w:val="00E270FF"/>
    <w:rsid w:val="00E277DF"/>
    <w:rsid w:val="00E27A5C"/>
    <w:rsid w:val="00E27B3D"/>
    <w:rsid w:val="00E27CB6"/>
    <w:rsid w:val="00E305A4"/>
    <w:rsid w:val="00E3084E"/>
    <w:rsid w:val="00E30AE1"/>
    <w:rsid w:val="00E30AEC"/>
    <w:rsid w:val="00E30C35"/>
    <w:rsid w:val="00E30FBD"/>
    <w:rsid w:val="00E31058"/>
    <w:rsid w:val="00E31168"/>
    <w:rsid w:val="00E31187"/>
    <w:rsid w:val="00E31196"/>
    <w:rsid w:val="00E31938"/>
    <w:rsid w:val="00E31C50"/>
    <w:rsid w:val="00E31CDD"/>
    <w:rsid w:val="00E32A20"/>
    <w:rsid w:val="00E32A74"/>
    <w:rsid w:val="00E32A88"/>
    <w:rsid w:val="00E33AB4"/>
    <w:rsid w:val="00E33E2C"/>
    <w:rsid w:val="00E33F01"/>
    <w:rsid w:val="00E34818"/>
    <w:rsid w:val="00E34868"/>
    <w:rsid w:val="00E34B6E"/>
    <w:rsid w:val="00E35004"/>
    <w:rsid w:val="00E35E8B"/>
    <w:rsid w:val="00E36469"/>
    <w:rsid w:val="00E366C2"/>
    <w:rsid w:val="00E36C74"/>
    <w:rsid w:val="00E36FEC"/>
    <w:rsid w:val="00E37259"/>
    <w:rsid w:val="00E37C10"/>
    <w:rsid w:val="00E40931"/>
    <w:rsid w:val="00E41008"/>
    <w:rsid w:val="00E41896"/>
    <w:rsid w:val="00E41EB9"/>
    <w:rsid w:val="00E42D06"/>
    <w:rsid w:val="00E42EEB"/>
    <w:rsid w:val="00E43F5A"/>
    <w:rsid w:val="00E44852"/>
    <w:rsid w:val="00E44905"/>
    <w:rsid w:val="00E44A53"/>
    <w:rsid w:val="00E4582C"/>
    <w:rsid w:val="00E45E0F"/>
    <w:rsid w:val="00E462CC"/>
    <w:rsid w:val="00E46DCF"/>
    <w:rsid w:val="00E4702F"/>
    <w:rsid w:val="00E4738E"/>
    <w:rsid w:val="00E47A50"/>
    <w:rsid w:val="00E47ACC"/>
    <w:rsid w:val="00E506E1"/>
    <w:rsid w:val="00E5169B"/>
    <w:rsid w:val="00E51C9A"/>
    <w:rsid w:val="00E51EE3"/>
    <w:rsid w:val="00E51FA2"/>
    <w:rsid w:val="00E522B9"/>
    <w:rsid w:val="00E525DE"/>
    <w:rsid w:val="00E526E0"/>
    <w:rsid w:val="00E528F4"/>
    <w:rsid w:val="00E531B5"/>
    <w:rsid w:val="00E54BF2"/>
    <w:rsid w:val="00E5570E"/>
    <w:rsid w:val="00E5631E"/>
    <w:rsid w:val="00E57357"/>
    <w:rsid w:val="00E574AF"/>
    <w:rsid w:val="00E57737"/>
    <w:rsid w:val="00E5784F"/>
    <w:rsid w:val="00E579C3"/>
    <w:rsid w:val="00E600BE"/>
    <w:rsid w:val="00E60177"/>
    <w:rsid w:val="00E60AC7"/>
    <w:rsid w:val="00E612AB"/>
    <w:rsid w:val="00E619F9"/>
    <w:rsid w:val="00E61A11"/>
    <w:rsid w:val="00E61AF5"/>
    <w:rsid w:val="00E61BB9"/>
    <w:rsid w:val="00E62770"/>
    <w:rsid w:val="00E6293C"/>
    <w:rsid w:val="00E62A33"/>
    <w:rsid w:val="00E6360A"/>
    <w:rsid w:val="00E63C02"/>
    <w:rsid w:val="00E642C4"/>
    <w:rsid w:val="00E642DD"/>
    <w:rsid w:val="00E643B6"/>
    <w:rsid w:val="00E64510"/>
    <w:rsid w:val="00E6504E"/>
    <w:rsid w:val="00E65CDD"/>
    <w:rsid w:val="00E6671C"/>
    <w:rsid w:val="00E70155"/>
    <w:rsid w:val="00E7047C"/>
    <w:rsid w:val="00E70845"/>
    <w:rsid w:val="00E70A4D"/>
    <w:rsid w:val="00E711D1"/>
    <w:rsid w:val="00E72494"/>
    <w:rsid w:val="00E72530"/>
    <w:rsid w:val="00E72A06"/>
    <w:rsid w:val="00E72A2D"/>
    <w:rsid w:val="00E72FB1"/>
    <w:rsid w:val="00E73026"/>
    <w:rsid w:val="00E74934"/>
    <w:rsid w:val="00E74B69"/>
    <w:rsid w:val="00E74CF4"/>
    <w:rsid w:val="00E74DED"/>
    <w:rsid w:val="00E74E76"/>
    <w:rsid w:val="00E752DD"/>
    <w:rsid w:val="00E755D7"/>
    <w:rsid w:val="00E76403"/>
    <w:rsid w:val="00E76B8F"/>
    <w:rsid w:val="00E76F24"/>
    <w:rsid w:val="00E7777C"/>
    <w:rsid w:val="00E8083C"/>
    <w:rsid w:val="00E80D8B"/>
    <w:rsid w:val="00E8114F"/>
    <w:rsid w:val="00E816B5"/>
    <w:rsid w:val="00E821EC"/>
    <w:rsid w:val="00E821F3"/>
    <w:rsid w:val="00E82794"/>
    <w:rsid w:val="00E83646"/>
    <w:rsid w:val="00E8372B"/>
    <w:rsid w:val="00E83BA8"/>
    <w:rsid w:val="00E845FC"/>
    <w:rsid w:val="00E84C91"/>
    <w:rsid w:val="00E850EA"/>
    <w:rsid w:val="00E852E8"/>
    <w:rsid w:val="00E857CF"/>
    <w:rsid w:val="00E85A57"/>
    <w:rsid w:val="00E85CB9"/>
    <w:rsid w:val="00E86247"/>
    <w:rsid w:val="00E86387"/>
    <w:rsid w:val="00E86600"/>
    <w:rsid w:val="00E9087B"/>
    <w:rsid w:val="00E90B64"/>
    <w:rsid w:val="00E91040"/>
    <w:rsid w:val="00E91535"/>
    <w:rsid w:val="00E9185E"/>
    <w:rsid w:val="00E92302"/>
    <w:rsid w:val="00E92BD7"/>
    <w:rsid w:val="00E92FF2"/>
    <w:rsid w:val="00E93002"/>
    <w:rsid w:val="00E93059"/>
    <w:rsid w:val="00E93933"/>
    <w:rsid w:val="00E93A92"/>
    <w:rsid w:val="00E93CD6"/>
    <w:rsid w:val="00E93D7F"/>
    <w:rsid w:val="00E94203"/>
    <w:rsid w:val="00E94393"/>
    <w:rsid w:val="00E943A0"/>
    <w:rsid w:val="00E949A9"/>
    <w:rsid w:val="00E94CDB"/>
    <w:rsid w:val="00E94D11"/>
    <w:rsid w:val="00E95064"/>
    <w:rsid w:val="00E9530A"/>
    <w:rsid w:val="00E95461"/>
    <w:rsid w:val="00E95546"/>
    <w:rsid w:val="00E958F7"/>
    <w:rsid w:val="00E96039"/>
    <w:rsid w:val="00E96558"/>
    <w:rsid w:val="00E973C3"/>
    <w:rsid w:val="00E97D46"/>
    <w:rsid w:val="00EA0214"/>
    <w:rsid w:val="00EA0435"/>
    <w:rsid w:val="00EA08A9"/>
    <w:rsid w:val="00EA09F0"/>
    <w:rsid w:val="00EA0AF0"/>
    <w:rsid w:val="00EA0B72"/>
    <w:rsid w:val="00EA0CAB"/>
    <w:rsid w:val="00EA1317"/>
    <w:rsid w:val="00EA1EA4"/>
    <w:rsid w:val="00EA2373"/>
    <w:rsid w:val="00EA2543"/>
    <w:rsid w:val="00EA29D1"/>
    <w:rsid w:val="00EA32A4"/>
    <w:rsid w:val="00EA32BA"/>
    <w:rsid w:val="00EA37C7"/>
    <w:rsid w:val="00EA37DC"/>
    <w:rsid w:val="00EA3835"/>
    <w:rsid w:val="00EA3AE4"/>
    <w:rsid w:val="00EA3BF8"/>
    <w:rsid w:val="00EA3C25"/>
    <w:rsid w:val="00EA4B52"/>
    <w:rsid w:val="00EA4BA8"/>
    <w:rsid w:val="00EA562C"/>
    <w:rsid w:val="00EA58E9"/>
    <w:rsid w:val="00EA66BD"/>
    <w:rsid w:val="00EA6793"/>
    <w:rsid w:val="00EA7228"/>
    <w:rsid w:val="00EA787E"/>
    <w:rsid w:val="00EA7D42"/>
    <w:rsid w:val="00EB00A0"/>
    <w:rsid w:val="00EB00AC"/>
    <w:rsid w:val="00EB0400"/>
    <w:rsid w:val="00EB055F"/>
    <w:rsid w:val="00EB0586"/>
    <w:rsid w:val="00EB0DEF"/>
    <w:rsid w:val="00EB120C"/>
    <w:rsid w:val="00EB148F"/>
    <w:rsid w:val="00EB19D3"/>
    <w:rsid w:val="00EB1CEE"/>
    <w:rsid w:val="00EB1FB8"/>
    <w:rsid w:val="00EB203F"/>
    <w:rsid w:val="00EB2080"/>
    <w:rsid w:val="00EB23DD"/>
    <w:rsid w:val="00EB2416"/>
    <w:rsid w:val="00EB2597"/>
    <w:rsid w:val="00EB2DD7"/>
    <w:rsid w:val="00EB3645"/>
    <w:rsid w:val="00EB3D6E"/>
    <w:rsid w:val="00EB3E35"/>
    <w:rsid w:val="00EB41FC"/>
    <w:rsid w:val="00EB4238"/>
    <w:rsid w:val="00EB4262"/>
    <w:rsid w:val="00EB42DC"/>
    <w:rsid w:val="00EB4366"/>
    <w:rsid w:val="00EB4927"/>
    <w:rsid w:val="00EB4EA8"/>
    <w:rsid w:val="00EB5585"/>
    <w:rsid w:val="00EB5B16"/>
    <w:rsid w:val="00EB7773"/>
    <w:rsid w:val="00EC0A3F"/>
    <w:rsid w:val="00EC0B75"/>
    <w:rsid w:val="00EC14CB"/>
    <w:rsid w:val="00EC15FB"/>
    <w:rsid w:val="00EC16A2"/>
    <w:rsid w:val="00EC1914"/>
    <w:rsid w:val="00EC229D"/>
    <w:rsid w:val="00EC4968"/>
    <w:rsid w:val="00EC4A8C"/>
    <w:rsid w:val="00EC4A92"/>
    <w:rsid w:val="00EC4CC4"/>
    <w:rsid w:val="00EC4DBA"/>
    <w:rsid w:val="00EC4FE5"/>
    <w:rsid w:val="00EC537D"/>
    <w:rsid w:val="00EC595F"/>
    <w:rsid w:val="00EC6920"/>
    <w:rsid w:val="00EC7435"/>
    <w:rsid w:val="00EC7536"/>
    <w:rsid w:val="00EC792A"/>
    <w:rsid w:val="00ED1409"/>
    <w:rsid w:val="00ED1889"/>
    <w:rsid w:val="00ED1E99"/>
    <w:rsid w:val="00ED1FFA"/>
    <w:rsid w:val="00ED22B2"/>
    <w:rsid w:val="00ED2337"/>
    <w:rsid w:val="00ED254C"/>
    <w:rsid w:val="00ED2F14"/>
    <w:rsid w:val="00ED3794"/>
    <w:rsid w:val="00ED38B2"/>
    <w:rsid w:val="00ED3E2C"/>
    <w:rsid w:val="00ED450C"/>
    <w:rsid w:val="00ED4733"/>
    <w:rsid w:val="00ED473B"/>
    <w:rsid w:val="00ED535D"/>
    <w:rsid w:val="00ED53D2"/>
    <w:rsid w:val="00ED6117"/>
    <w:rsid w:val="00ED62C6"/>
    <w:rsid w:val="00ED62DB"/>
    <w:rsid w:val="00ED6823"/>
    <w:rsid w:val="00ED6ABC"/>
    <w:rsid w:val="00ED753E"/>
    <w:rsid w:val="00ED7782"/>
    <w:rsid w:val="00ED7E19"/>
    <w:rsid w:val="00EE07DD"/>
    <w:rsid w:val="00EE07E5"/>
    <w:rsid w:val="00EE0D1A"/>
    <w:rsid w:val="00EE1000"/>
    <w:rsid w:val="00EE15B6"/>
    <w:rsid w:val="00EE16C5"/>
    <w:rsid w:val="00EE2AE0"/>
    <w:rsid w:val="00EE2AEC"/>
    <w:rsid w:val="00EE2B11"/>
    <w:rsid w:val="00EE2D63"/>
    <w:rsid w:val="00EE2F92"/>
    <w:rsid w:val="00EE3C9E"/>
    <w:rsid w:val="00EE3D2D"/>
    <w:rsid w:val="00EE3D9A"/>
    <w:rsid w:val="00EE43A0"/>
    <w:rsid w:val="00EE4686"/>
    <w:rsid w:val="00EE507E"/>
    <w:rsid w:val="00EE5754"/>
    <w:rsid w:val="00EE65AE"/>
    <w:rsid w:val="00EE6635"/>
    <w:rsid w:val="00EE66CC"/>
    <w:rsid w:val="00EE67BB"/>
    <w:rsid w:val="00EE7104"/>
    <w:rsid w:val="00EE718C"/>
    <w:rsid w:val="00EE7531"/>
    <w:rsid w:val="00EF0570"/>
    <w:rsid w:val="00EF0BA7"/>
    <w:rsid w:val="00EF10F0"/>
    <w:rsid w:val="00EF11EF"/>
    <w:rsid w:val="00EF142D"/>
    <w:rsid w:val="00EF16B2"/>
    <w:rsid w:val="00EF1D4E"/>
    <w:rsid w:val="00EF1FDE"/>
    <w:rsid w:val="00EF2752"/>
    <w:rsid w:val="00EF27E6"/>
    <w:rsid w:val="00EF2DFB"/>
    <w:rsid w:val="00EF3532"/>
    <w:rsid w:val="00EF3F64"/>
    <w:rsid w:val="00EF454F"/>
    <w:rsid w:val="00EF55E6"/>
    <w:rsid w:val="00EF5707"/>
    <w:rsid w:val="00EF5A96"/>
    <w:rsid w:val="00EF5B2E"/>
    <w:rsid w:val="00EF5F04"/>
    <w:rsid w:val="00EF7514"/>
    <w:rsid w:val="00EF7B03"/>
    <w:rsid w:val="00EF7F74"/>
    <w:rsid w:val="00F007EC"/>
    <w:rsid w:val="00F00C43"/>
    <w:rsid w:val="00F01299"/>
    <w:rsid w:val="00F0153F"/>
    <w:rsid w:val="00F01627"/>
    <w:rsid w:val="00F016FC"/>
    <w:rsid w:val="00F0214F"/>
    <w:rsid w:val="00F029EA"/>
    <w:rsid w:val="00F0343A"/>
    <w:rsid w:val="00F03488"/>
    <w:rsid w:val="00F0401B"/>
    <w:rsid w:val="00F042C8"/>
    <w:rsid w:val="00F0437B"/>
    <w:rsid w:val="00F04413"/>
    <w:rsid w:val="00F05569"/>
    <w:rsid w:val="00F05DA4"/>
    <w:rsid w:val="00F0616E"/>
    <w:rsid w:val="00F06A46"/>
    <w:rsid w:val="00F06E40"/>
    <w:rsid w:val="00F07192"/>
    <w:rsid w:val="00F07357"/>
    <w:rsid w:val="00F077E1"/>
    <w:rsid w:val="00F10162"/>
    <w:rsid w:val="00F10504"/>
    <w:rsid w:val="00F10E71"/>
    <w:rsid w:val="00F110D9"/>
    <w:rsid w:val="00F1122B"/>
    <w:rsid w:val="00F116AE"/>
    <w:rsid w:val="00F129D0"/>
    <w:rsid w:val="00F12D59"/>
    <w:rsid w:val="00F13B95"/>
    <w:rsid w:val="00F14AB0"/>
    <w:rsid w:val="00F1540F"/>
    <w:rsid w:val="00F1643E"/>
    <w:rsid w:val="00F1666D"/>
    <w:rsid w:val="00F16A6D"/>
    <w:rsid w:val="00F16DEA"/>
    <w:rsid w:val="00F170AE"/>
    <w:rsid w:val="00F17184"/>
    <w:rsid w:val="00F17499"/>
    <w:rsid w:val="00F174CC"/>
    <w:rsid w:val="00F17DD3"/>
    <w:rsid w:val="00F207B5"/>
    <w:rsid w:val="00F20D02"/>
    <w:rsid w:val="00F21B9D"/>
    <w:rsid w:val="00F21F3A"/>
    <w:rsid w:val="00F22509"/>
    <w:rsid w:val="00F22F08"/>
    <w:rsid w:val="00F2315C"/>
    <w:rsid w:val="00F23301"/>
    <w:rsid w:val="00F23C6D"/>
    <w:rsid w:val="00F24205"/>
    <w:rsid w:val="00F2442D"/>
    <w:rsid w:val="00F24EA8"/>
    <w:rsid w:val="00F25278"/>
    <w:rsid w:val="00F259F2"/>
    <w:rsid w:val="00F25B15"/>
    <w:rsid w:val="00F26027"/>
    <w:rsid w:val="00F263C2"/>
    <w:rsid w:val="00F26621"/>
    <w:rsid w:val="00F26EB2"/>
    <w:rsid w:val="00F27DB2"/>
    <w:rsid w:val="00F27E4D"/>
    <w:rsid w:val="00F27E66"/>
    <w:rsid w:val="00F31911"/>
    <w:rsid w:val="00F31937"/>
    <w:rsid w:val="00F31D85"/>
    <w:rsid w:val="00F32046"/>
    <w:rsid w:val="00F3214B"/>
    <w:rsid w:val="00F3290C"/>
    <w:rsid w:val="00F32A2F"/>
    <w:rsid w:val="00F32B7F"/>
    <w:rsid w:val="00F333B3"/>
    <w:rsid w:val="00F35333"/>
    <w:rsid w:val="00F356AD"/>
    <w:rsid w:val="00F35C03"/>
    <w:rsid w:val="00F36A2E"/>
    <w:rsid w:val="00F36E0E"/>
    <w:rsid w:val="00F37648"/>
    <w:rsid w:val="00F40A63"/>
    <w:rsid w:val="00F41503"/>
    <w:rsid w:val="00F415CB"/>
    <w:rsid w:val="00F42097"/>
    <w:rsid w:val="00F421DF"/>
    <w:rsid w:val="00F4282F"/>
    <w:rsid w:val="00F42C20"/>
    <w:rsid w:val="00F42C6C"/>
    <w:rsid w:val="00F42E0F"/>
    <w:rsid w:val="00F43608"/>
    <w:rsid w:val="00F43F52"/>
    <w:rsid w:val="00F44341"/>
    <w:rsid w:val="00F446A1"/>
    <w:rsid w:val="00F4481D"/>
    <w:rsid w:val="00F44B1F"/>
    <w:rsid w:val="00F45B68"/>
    <w:rsid w:val="00F45F81"/>
    <w:rsid w:val="00F46137"/>
    <w:rsid w:val="00F46A82"/>
    <w:rsid w:val="00F46B2F"/>
    <w:rsid w:val="00F47565"/>
    <w:rsid w:val="00F475D2"/>
    <w:rsid w:val="00F47614"/>
    <w:rsid w:val="00F503C8"/>
    <w:rsid w:val="00F510C5"/>
    <w:rsid w:val="00F516E0"/>
    <w:rsid w:val="00F51F39"/>
    <w:rsid w:val="00F51F3B"/>
    <w:rsid w:val="00F5200B"/>
    <w:rsid w:val="00F52615"/>
    <w:rsid w:val="00F535B1"/>
    <w:rsid w:val="00F53CC2"/>
    <w:rsid w:val="00F53F4D"/>
    <w:rsid w:val="00F53FF8"/>
    <w:rsid w:val="00F54405"/>
    <w:rsid w:val="00F5503C"/>
    <w:rsid w:val="00F554DD"/>
    <w:rsid w:val="00F5596A"/>
    <w:rsid w:val="00F56316"/>
    <w:rsid w:val="00F563F1"/>
    <w:rsid w:val="00F566AE"/>
    <w:rsid w:val="00F568C4"/>
    <w:rsid w:val="00F56D7C"/>
    <w:rsid w:val="00F5726C"/>
    <w:rsid w:val="00F572AF"/>
    <w:rsid w:val="00F57853"/>
    <w:rsid w:val="00F57D12"/>
    <w:rsid w:val="00F607B0"/>
    <w:rsid w:val="00F60971"/>
    <w:rsid w:val="00F60A7F"/>
    <w:rsid w:val="00F61217"/>
    <w:rsid w:val="00F616F3"/>
    <w:rsid w:val="00F618CB"/>
    <w:rsid w:val="00F61B03"/>
    <w:rsid w:val="00F61B0E"/>
    <w:rsid w:val="00F61C37"/>
    <w:rsid w:val="00F6266A"/>
    <w:rsid w:val="00F634E3"/>
    <w:rsid w:val="00F637E1"/>
    <w:rsid w:val="00F6399E"/>
    <w:rsid w:val="00F63E17"/>
    <w:rsid w:val="00F64A51"/>
    <w:rsid w:val="00F64EED"/>
    <w:rsid w:val="00F651F0"/>
    <w:rsid w:val="00F65A57"/>
    <w:rsid w:val="00F65B59"/>
    <w:rsid w:val="00F65DC9"/>
    <w:rsid w:val="00F65E24"/>
    <w:rsid w:val="00F66043"/>
    <w:rsid w:val="00F66313"/>
    <w:rsid w:val="00F66368"/>
    <w:rsid w:val="00F667F5"/>
    <w:rsid w:val="00F67008"/>
    <w:rsid w:val="00F67DDB"/>
    <w:rsid w:val="00F70AB5"/>
    <w:rsid w:val="00F71781"/>
    <w:rsid w:val="00F71F57"/>
    <w:rsid w:val="00F7332C"/>
    <w:rsid w:val="00F73A30"/>
    <w:rsid w:val="00F748C2"/>
    <w:rsid w:val="00F74D7E"/>
    <w:rsid w:val="00F74F4F"/>
    <w:rsid w:val="00F75131"/>
    <w:rsid w:val="00F76041"/>
    <w:rsid w:val="00F76613"/>
    <w:rsid w:val="00F76C9B"/>
    <w:rsid w:val="00F776B1"/>
    <w:rsid w:val="00F77E1C"/>
    <w:rsid w:val="00F80196"/>
    <w:rsid w:val="00F81224"/>
    <w:rsid w:val="00F81284"/>
    <w:rsid w:val="00F8157A"/>
    <w:rsid w:val="00F824B6"/>
    <w:rsid w:val="00F828ED"/>
    <w:rsid w:val="00F82BF5"/>
    <w:rsid w:val="00F82D52"/>
    <w:rsid w:val="00F83200"/>
    <w:rsid w:val="00F84726"/>
    <w:rsid w:val="00F84946"/>
    <w:rsid w:val="00F84B4C"/>
    <w:rsid w:val="00F84D94"/>
    <w:rsid w:val="00F85150"/>
    <w:rsid w:val="00F85728"/>
    <w:rsid w:val="00F85E24"/>
    <w:rsid w:val="00F85EE6"/>
    <w:rsid w:val="00F86CAA"/>
    <w:rsid w:val="00F87D5A"/>
    <w:rsid w:val="00F90198"/>
    <w:rsid w:val="00F90818"/>
    <w:rsid w:val="00F90B56"/>
    <w:rsid w:val="00F90D49"/>
    <w:rsid w:val="00F90DC0"/>
    <w:rsid w:val="00F916C2"/>
    <w:rsid w:val="00F91923"/>
    <w:rsid w:val="00F91CA6"/>
    <w:rsid w:val="00F92118"/>
    <w:rsid w:val="00F9295A"/>
    <w:rsid w:val="00F933B3"/>
    <w:rsid w:val="00F93DB2"/>
    <w:rsid w:val="00F93FA0"/>
    <w:rsid w:val="00F9474F"/>
    <w:rsid w:val="00F9491F"/>
    <w:rsid w:val="00F949F2"/>
    <w:rsid w:val="00F954F9"/>
    <w:rsid w:val="00F96302"/>
    <w:rsid w:val="00F9689D"/>
    <w:rsid w:val="00F968B9"/>
    <w:rsid w:val="00F96ECE"/>
    <w:rsid w:val="00F972AC"/>
    <w:rsid w:val="00F9744D"/>
    <w:rsid w:val="00F97475"/>
    <w:rsid w:val="00F97978"/>
    <w:rsid w:val="00F9798B"/>
    <w:rsid w:val="00F97A17"/>
    <w:rsid w:val="00F97F1B"/>
    <w:rsid w:val="00FA0648"/>
    <w:rsid w:val="00FA09B4"/>
    <w:rsid w:val="00FA0ED1"/>
    <w:rsid w:val="00FA110E"/>
    <w:rsid w:val="00FA11E6"/>
    <w:rsid w:val="00FA14EA"/>
    <w:rsid w:val="00FA159B"/>
    <w:rsid w:val="00FA1895"/>
    <w:rsid w:val="00FA2F5E"/>
    <w:rsid w:val="00FA3849"/>
    <w:rsid w:val="00FA3D87"/>
    <w:rsid w:val="00FA3DBC"/>
    <w:rsid w:val="00FA3EC5"/>
    <w:rsid w:val="00FA47E6"/>
    <w:rsid w:val="00FA4913"/>
    <w:rsid w:val="00FA4CB7"/>
    <w:rsid w:val="00FA5109"/>
    <w:rsid w:val="00FA6113"/>
    <w:rsid w:val="00FA6233"/>
    <w:rsid w:val="00FA6723"/>
    <w:rsid w:val="00FA6BE2"/>
    <w:rsid w:val="00FA7491"/>
    <w:rsid w:val="00FA76C0"/>
    <w:rsid w:val="00FA77A9"/>
    <w:rsid w:val="00FA7C94"/>
    <w:rsid w:val="00FA7D90"/>
    <w:rsid w:val="00FB0CCA"/>
    <w:rsid w:val="00FB16BF"/>
    <w:rsid w:val="00FB2955"/>
    <w:rsid w:val="00FB2960"/>
    <w:rsid w:val="00FB2D46"/>
    <w:rsid w:val="00FB437A"/>
    <w:rsid w:val="00FB571C"/>
    <w:rsid w:val="00FB5C0F"/>
    <w:rsid w:val="00FB6423"/>
    <w:rsid w:val="00FB6552"/>
    <w:rsid w:val="00FB672D"/>
    <w:rsid w:val="00FB6C2F"/>
    <w:rsid w:val="00FB7437"/>
    <w:rsid w:val="00FB792E"/>
    <w:rsid w:val="00FB797B"/>
    <w:rsid w:val="00FC0019"/>
    <w:rsid w:val="00FC010D"/>
    <w:rsid w:val="00FC01DF"/>
    <w:rsid w:val="00FC02C1"/>
    <w:rsid w:val="00FC0331"/>
    <w:rsid w:val="00FC0A00"/>
    <w:rsid w:val="00FC16AE"/>
    <w:rsid w:val="00FC1895"/>
    <w:rsid w:val="00FC19F8"/>
    <w:rsid w:val="00FC2446"/>
    <w:rsid w:val="00FC26B0"/>
    <w:rsid w:val="00FC28EA"/>
    <w:rsid w:val="00FC2917"/>
    <w:rsid w:val="00FC2981"/>
    <w:rsid w:val="00FC2FC0"/>
    <w:rsid w:val="00FC3058"/>
    <w:rsid w:val="00FC3DFC"/>
    <w:rsid w:val="00FC3FE0"/>
    <w:rsid w:val="00FC44C0"/>
    <w:rsid w:val="00FC45A4"/>
    <w:rsid w:val="00FC4663"/>
    <w:rsid w:val="00FC4699"/>
    <w:rsid w:val="00FC48BC"/>
    <w:rsid w:val="00FC4B7F"/>
    <w:rsid w:val="00FC55BC"/>
    <w:rsid w:val="00FC5870"/>
    <w:rsid w:val="00FC595D"/>
    <w:rsid w:val="00FC59B4"/>
    <w:rsid w:val="00FC5FF9"/>
    <w:rsid w:val="00FC6164"/>
    <w:rsid w:val="00FC61F9"/>
    <w:rsid w:val="00FC65AF"/>
    <w:rsid w:val="00FC66CA"/>
    <w:rsid w:val="00FC692D"/>
    <w:rsid w:val="00FC6D44"/>
    <w:rsid w:val="00FC706D"/>
    <w:rsid w:val="00FC7487"/>
    <w:rsid w:val="00FC74AF"/>
    <w:rsid w:val="00FC759C"/>
    <w:rsid w:val="00FC78DD"/>
    <w:rsid w:val="00FD0089"/>
    <w:rsid w:val="00FD00A6"/>
    <w:rsid w:val="00FD06E3"/>
    <w:rsid w:val="00FD07B4"/>
    <w:rsid w:val="00FD1155"/>
    <w:rsid w:val="00FD11D1"/>
    <w:rsid w:val="00FD1406"/>
    <w:rsid w:val="00FD19E7"/>
    <w:rsid w:val="00FD1B25"/>
    <w:rsid w:val="00FD1B6A"/>
    <w:rsid w:val="00FD1C4C"/>
    <w:rsid w:val="00FD1E8E"/>
    <w:rsid w:val="00FD2185"/>
    <w:rsid w:val="00FD2DE0"/>
    <w:rsid w:val="00FD2EDD"/>
    <w:rsid w:val="00FD2FD6"/>
    <w:rsid w:val="00FD3AB8"/>
    <w:rsid w:val="00FD3C55"/>
    <w:rsid w:val="00FD474E"/>
    <w:rsid w:val="00FD48EE"/>
    <w:rsid w:val="00FD493D"/>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52D"/>
    <w:rsid w:val="00FE1DE5"/>
    <w:rsid w:val="00FE2244"/>
    <w:rsid w:val="00FE2E77"/>
    <w:rsid w:val="00FE39CF"/>
    <w:rsid w:val="00FE3A41"/>
    <w:rsid w:val="00FE3AF7"/>
    <w:rsid w:val="00FE3CB3"/>
    <w:rsid w:val="00FE4000"/>
    <w:rsid w:val="00FE407D"/>
    <w:rsid w:val="00FE40F2"/>
    <w:rsid w:val="00FE4144"/>
    <w:rsid w:val="00FE5003"/>
    <w:rsid w:val="00FE510C"/>
    <w:rsid w:val="00FE553E"/>
    <w:rsid w:val="00FE57F2"/>
    <w:rsid w:val="00FE6C30"/>
    <w:rsid w:val="00FE6E32"/>
    <w:rsid w:val="00FF082C"/>
    <w:rsid w:val="00FF09A8"/>
    <w:rsid w:val="00FF0BC3"/>
    <w:rsid w:val="00FF0CD6"/>
    <w:rsid w:val="00FF1A32"/>
    <w:rsid w:val="00FF1A43"/>
    <w:rsid w:val="00FF1A60"/>
    <w:rsid w:val="00FF1F38"/>
    <w:rsid w:val="00FF2AB0"/>
    <w:rsid w:val="00FF2CF9"/>
    <w:rsid w:val="00FF2F10"/>
    <w:rsid w:val="00FF32D4"/>
    <w:rsid w:val="00FF3B2A"/>
    <w:rsid w:val="00FF3D77"/>
    <w:rsid w:val="00FF40AE"/>
    <w:rsid w:val="00FF41EB"/>
    <w:rsid w:val="00FF451F"/>
    <w:rsid w:val="00FF4540"/>
    <w:rsid w:val="00FF4A3E"/>
    <w:rsid w:val="00FF51CD"/>
    <w:rsid w:val="00FF535E"/>
    <w:rsid w:val="00FF54C5"/>
    <w:rsid w:val="00FF5E96"/>
    <w:rsid w:val="00FF64C2"/>
    <w:rsid w:val="00FF66F8"/>
    <w:rsid w:val="00FF7174"/>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229"/>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24"/>
      <w:szCs w:val="24"/>
      <w:lang w:val="x-none" w:eastAsia="x-none"/>
    </w:rPr>
  </w:style>
  <w:style w:type="character" w:customStyle="1" w:styleId="Nagwek2Znak">
    <w:name w:val="Nagłówek 2 Znak"/>
    <w:link w:val="Nagwek2"/>
    <w:uiPriority w:val="99"/>
    <w:rsid w:val="0094409A"/>
    <w:rPr>
      <w:rFonts w:ascii="Arial" w:hAnsi="Arial"/>
      <w:b/>
      <w:bCs/>
      <w:i/>
      <w:iCs/>
      <w:sz w:val="28"/>
      <w:szCs w:val="28"/>
      <w:lang w:val="x-none" w:eastAsia="x-none"/>
    </w:rPr>
  </w:style>
  <w:style w:type="character" w:customStyle="1" w:styleId="Nagwek3Znak">
    <w:name w:val="Nagłówek 3 Znak"/>
    <w:link w:val="Nagwek3"/>
    <w:uiPriority w:val="99"/>
    <w:rsid w:val="000D295F"/>
    <w:rPr>
      <w:rFonts w:ascii="Arial" w:hAnsi="Arial"/>
      <w:b/>
      <w:bCs/>
      <w:sz w:val="26"/>
      <w:szCs w:val="26"/>
      <w:lang w:val="x-none" w:eastAsia="x-none"/>
    </w:rPr>
  </w:style>
  <w:style w:type="character" w:customStyle="1" w:styleId="Nagwek4Znak">
    <w:name w:val="Nagłówek 4 Znak"/>
    <w:link w:val="Nagwek4"/>
    <w:uiPriority w:val="99"/>
    <w:rsid w:val="000D295F"/>
    <w:rPr>
      <w:b/>
      <w:bCs/>
      <w:sz w:val="28"/>
      <w:szCs w:val="28"/>
      <w:lang w:val="x-none" w:eastAsia="x-none"/>
    </w:rPr>
  </w:style>
  <w:style w:type="character" w:customStyle="1" w:styleId="Nagwek5Znak">
    <w:name w:val="Nagłówek 5 Znak"/>
    <w:link w:val="Nagwek5"/>
    <w:uiPriority w:val="99"/>
    <w:rsid w:val="000D295F"/>
    <w:rPr>
      <w:b/>
      <w:bCs/>
      <w:i/>
      <w:iCs/>
      <w:sz w:val="26"/>
      <w:szCs w:val="26"/>
      <w:lang w:val="x-none" w:eastAsia="x-none"/>
    </w:rPr>
  </w:style>
  <w:style w:type="character" w:customStyle="1" w:styleId="Nagwek6Znak">
    <w:name w:val="Nagłówek 6 Znak"/>
    <w:link w:val="Nagwek6"/>
    <w:uiPriority w:val="99"/>
    <w:rsid w:val="000D295F"/>
    <w:rPr>
      <w:b/>
      <w:bCs/>
      <w:sz w:val="22"/>
      <w:szCs w:val="22"/>
      <w:lang w:val="x-none" w:eastAsia="x-none"/>
    </w:rPr>
  </w:style>
  <w:style w:type="character" w:customStyle="1" w:styleId="Nagwek7Znak">
    <w:name w:val="Nagłówek 7 Znak"/>
    <w:link w:val="Nagwek7"/>
    <w:uiPriority w:val="99"/>
    <w:rsid w:val="000D295F"/>
    <w:rPr>
      <w:sz w:val="24"/>
      <w:szCs w:val="24"/>
      <w:lang w:val="x-none" w:eastAsia="x-none"/>
    </w:rPr>
  </w:style>
  <w:style w:type="character" w:customStyle="1" w:styleId="Nagwek8Znak">
    <w:name w:val="Nagłówek 8 Znak"/>
    <w:link w:val="Nagwek8"/>
    <w:uiPriority w:val="99"/>
    <w:rsid w:val="000D295F"/>
    <w:rPr>
      <w:i/>
      <w:iCs/>
      <w:sz w:val="24"/>
      <w:szCs w:val="24"/>
      <w:lang w:val="x-none" w:eastAsia="x-none"/>
    </w:rPr>
  </w:style>
  <w:style w:type="character" w:customStyle="1" w:styleId="Nagwek9Znak">
    <w:name w:val="Nagłówek 9 Znak"/>
    <w:link w:val="Nagwek9"/>
    <w:uiPriority w:val="99"/>
    <w:rsid w:val="000D295F"/>
    <w:rPr>
      <w:rFonts w:ascii="Arial" w:hAnsi="Arial"/>
      <w:sz w:val="22"/>
      <w:szCs w:val="22"/>
      <w:lang w:val="x-none" w:eastAsia="x-none"/>
    </w:rPr>
  </w:style>
  <w:style w:type="paragraph" w:styleId="Tekstkomentarza">
    <w:name w:val="annotation text"/>
    <w:basedOn w:val="Normalny"/>
    <w:link w:val="TekstkomentarzaZnak"/>
    <w:uiPriority w:val="99"/>
    <w:rsid w:val="003D5ECF"/>
    <w:rPr>
      <w:sz w:val="20"/>
      <w:szCs w:val="20"/>
    </w:rPr>
  </w:style>
  <w:style w:type="character" w:customStyle="1" w:styleId="TekstkomentarzaZnak">
    <w:name w:val="Tekst komentarza Znak"/>
    <w:basedOn w:val="Domylnaczcionkaakapitu"/>
    <w:link w:val="Tekstkomentarza"/>
    <w:uiPriority w:val="99"/>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rPr>
      <w:lang w:val="x-none" w:eastAsia="x-none"/>
    </w:r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2128C8"/>
    <w:rPr>
      <w:sz w:val="2"/>
      <w:szCs w:val="2"/>
      <w:lang w:val="x-none" w:eastAsia="x-none"/>
    </w:rPr>
  </w:style>
  <w:style w:type="character" w:customStyle="1" w:styleId="TekstdymkaZnak">
    <w:name w:val="Tekst dymka Znak"/>
    <w:link w:val="Tekstdymka"/>
    <w:uiPriority w:val="99"/>
    <w:semiHidden/>
    <w:rsid w:val="000D295F"/>
    <w:rPr>
      <w:sz w:val="2"/>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character" w:customStyle="1" w:styleId="apple-converted-space">
    <w:name w:val="apple-converted-space"/>
    <w:basedOn w:val="Domylnaczcionkaakapitu"/>
    <w:rsid w:val="005425D1"/>
  </w:style>
  <w:style w:type="character" w:customStyle="1" w:styleId="fontstyle01">
    <w:name w:val="fontstyle01"/>
    <w:basedOn w:val="Domylnaczcionkaakapitu"/>
    <w:rsid w:val="005425D1"/>
    <w:rPr>
      <w:rFonts w:ascii="Times New Roman" w:hAnsi="Times New Roman" w:cs="Times New Roman" w:hint="default"/>
      <w:b w:val="0"/>
      <w:bCs w:val="0"/>
      <w:i w:val="0"/>
      <w:iCs w:val="0"/>
      <w:color w:val="000000"/>
      <w:sz w:val="24"/>
      <w:szCs w:val="24"/>
    </w:rPr>
  </w:style>
  <w:style w:type="character" w:customStyle="1" w:styleId="fontstyle21">
    <w:name w:val="fontstyle21"/>
    <w:basedOn w:val="Domylnaczcionkaakapitu"/>
    <w:rsid w:val="005425D1"/>
    <w:rPr>
      <w:rFonts w:ascii="Times New Roman" w:hAnsi="Times New Roman" w:cs="Times New Roman" w:hint="default"/>
      <w:b/>
      <w:bCs/>
      <w:i w:val="0"/>
      <w:iCs w:val="0"/>
      <w:color w:val="000000"/>
      <w:sz w:val="22"/>
      <w:szCs w:val="22"/>
    </w:rPr>
  </w:style>
  <w:style w:type="character" w:customStyle="1" w:styleId="fontstyle31">
    <w:name w:val="fontstyle31"/>
    <w:basedOn w:val="Domylnaczcionkaakapitu"/>
    <w:rsid w:val="005425D1"/>
    <w:rPr>
      <w:rFonts w:ascii="Times New Roman" w:hAnsi="Times New Roman" w:cs="Times New Roman" w:hint="default"/>
      <w:b/>
      <w:bCs/>
      <w:i/>
      <w:iCs/>
      <w:color w:val="000000"/>
      <w:sz w:val="22"/>
      <w:szCs w:val="22"/>
    </w:rPr>
  </w:style>
  <w:style w:type="table" w:customStyle="1" w:styleId="Tabela-Siatka5">
    <w:name w:val="Tabela - Siatka5"/>
    <w:basedOn w:val="Standardowy"/>
    <w:next w:val="Tabela-Siatka"/>
    <w:uiPriority w:val="39"/>
    <w:rsid w:val="008755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6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D63B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229"/>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24"/>
      <w:szCs w:val="24"/>
      <w:lang w:val="x-none" w:eastAsia="x-none"/>
    </w:rPr>
  </w:style>
  <w:style w:type="character" w:customStyle="1" w:styleId="Nagwek2Znak">
    <w:name w:val="Nagłówek 2 Znak"/>
    <w:link w:val="Nagwek2"/>
    <w:uiPriority w:val="99"/>
    <w:rsid w:val="0094409A"/>
    <w:rPr>
      <w:rFonts w:ascii="Arial" w:hAnsi="Arial"/>
      <w:b/>
      <w:bCs/>
      <w:i/>
      <w:iCs/>
      <w:sz w:val="28"/>
      <w:szCs w:val="28"/>
      <w:lang w:val="x-none" w:eastAsia="x-none"/>
    </w:rPr>
  </w:style>
  <w:style w:type="character" w:customStyle="1" w:styleId="Nagwek3Znak">
    <w:name w:val="Nagłówek 3 Znak"/>
    <w:link w:val="Nagwek3"/>
    <w:uiPriority w:val="99"/>
    <w:rsid w:val="000D295F"/>
    <w:rPr>
      <w:rFonts w:ascii="Arial" w:hAnsi="Arial"/>
      <w:b/>
      <w:bCs/>
      <w:sz w:val="26"/>
      <w:szCs w:val="26"/>
      <w:lang w:val="x-none" w:eastAsia="x-none"/>
    </w:rPr>
  </w:style>
  <w:style w:type="character" w:customStyle="1" w:styleId="Nagwek4Znak">
    <w:name w:val="Nagłówek 4 Znak"/>
    <w:link w:val="Nagwek4"/>
    <w:uiPriority w:val="99"/>
    <w:rsid w:val="000D295F"/>
    <w:rPr>
      <w:b/>
      <w:bCs/>
      <w:sz w:val="28"/>
      <w:szCs w:val="28"/>
      <w:lang w:val="x-none" w:eastAsia="x-none"/>
    </w:rPr>
  </w:style>
  <w:style w:type="character" w:customStyle="1" w:styleId="Nagwek5Znak">
    <w:name w:val="Nagłówek 5 Znak"/>
    <w:link w:val="Nagwek5"/>
    <w:uiPriority w:val="99"/>
    <w:rsid w:val="000D295F"/>
    <w:rPr>
      <w:b/>
      <w:bCs/>
      <w:i/>
      <w:iCs/>
      <w:sz w:val="26"/>
      <w:szCs w:val="26"/>
      <w:lang w:val="x-none" w:eastAsia="x-none"/>
    </w:rPr>
  </w:style>
  <w:style w:type="character" w:customStyle="1" w:styleId="Nagwek6Znak">
    <w:name w:val="Nagłówek 6 Znak"/>
    <w:link w:val="Nagwek6"/>
    <w:uiPriority w:val="99"/>
    <w:rsid w:val="000D295F"/>
    <w:rPr>
      <w:b/>
      <w:bCs/>
      <w:sz w:val="22"/>
      <w:szCs w:val="22"/>
      <w:lang w:val="x-none" w:eastAsia="x-none"/>
    </w:rPr>
  </w:style>
  <w:style w:type="character" w:customStyle="1" w:styleId="Nagwek7Znak">
    <w:name w:val="Nagłówek 7 Znak"/>
    <w:link w:val="Nagwek7"/>
    <w:uiPriority w:val="99"/>
    <w:rsid w:val="000D295F"/>
    <w:rPr>
      <w:sz w:val="24"/>
      <w:szCs w:val="24"/>
      <w:lang w:val="x-none" w:eastAsia="x-none"/>
    </w:rPr>
  </w:style>
  <w:style w:type="character" w:customStyle="1" w:styleId="Nagwek8Znak">
    <w:name w:val="Nagłówek 8 Znak"/>
    <w:link w:val="Nagwek8"/>
    <w:uiPriority w:val="99"/>
    <w:rsid w:val="000D295F"/>
    <w:rPr>
      <w:i/>
      <w:iCs/>
      <w:sz w:val="24"/>
      <w:szCs w:val="24"/>
      <w:lang w:val="x-none" w:eastAsia="x-none"/>
    </w:rPr>
  </w:style>
  <w:style w:type="character" w:customStyle="1" w:styleId="Nagwek9Znak">
    <w:name w:val="Nagłówek 9 Znak"/>
    <w:link w:val="Nagwek9"/>
    <w:uiPriority w:val="99"/>
    <w:rsid w:val="000D295F"/>
    <w:rPr>
      <w:rFonts w:ascii="Arial" w:hAnsi="Arial"/>
      <w:sz w:val="22"/>
      <w:szCs w:val="22"/>
      <w:lang w:val="x-none" w:eastAsia="x-none"/>
    </w:rPr>
  </w:style>
  <w:style w:type="paragraph" w:styleId="Tekstkomentarza">
    <w:name w:val="annotation text"/>
    <w:basedOn w:val="Normalny"/>
    <w:link w:val="TekstkomentarzaZnak"/>
    <w:uiPriority w:val="99"/>
    <w:rsid w:val="003D5ECF"/>
    <w:rPr>
      <w:sz w:val="20"/>
      <w:szCs w:val="20"/>
    </w:rPr>
  </w:style>
  <w:style w:type="character" w:customStyle="1" w:styleId="TekstkomentarzaZnak">
    <w:name w:val="Tekst komentarza Znak"/>
    <w:basedOn w:val="Domylnaczcionkaakapitu"/>
    <w:link w:val="Tekstkomentarza"/>
    <w:uiPriority w:val="99"/>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rPr>
      <w:lang w:val="x-none" w:eastAsia="x-none"/>
    </w:r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2128C8"/>
    <w:rPr>
      <w:sz w:val="2"/>
      <w:szCs w:val="2"/>
      <w:lang w:val="x-none" w:eastAsia="x-none"/>
    </w:rPr>
  </w:style>
  <w:style w:type="character" w:customStyle="1" w:styleId="TekstdymkaZnak">
    <w:name w:val="Tekst dymka Znak"/>
    <w:link w:val="Tekstdymka"/>
    <w:uiPriority w:val="99"/>
    <w:semiHidden/>
    <w:rsid w:val="000D295F"/>
    <w:rPr>
      <w:sz w:val="2"/>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character" w:customStyle="1" w:styleId="apple-converted-space">
    <w:name w:val="apple-converted-space"/>
    <w:basedOn w:val="Domylnaczcionkaakapitu"/>
    <w:rsid w:val="005425D1"/>
  </w:style>
  <w:style w:type="character" w:customStyle="1" w:styleId="fontstyle01">
    <w:name w:val="fontstyle01"/>
    <w:basedOn w:val="Domylnaczcionkaakapitu"/>
    <w:rsid w:val="005425D1"/>
    <w:rPr>
      <w:rFonts w:ascii="Times New Roman" w:hAnsi="Times New Roman" w:cs="Times New Roman" w:hint="default"/>
      <w:b w:val="0"/>
      <w:bCs w:val="0"/>
      <w:i w:val="0"/>
      <w:iCs w:val="0"/>
      <w:color w:val="000000"/>
      <w:sz w:val="24"/>
      <w:szCs w:val="24"/>
    </w:rPr>
  </w:style>
  <w:style w:type="character" w:customStyle="1" w:styleId="fontstyle21">
    <w:name w:val="fontstyle21"/>
    <w:basedOn w:val="Domylnaczcionkaakapitu"/>
    <w:rsid w:val="005425D1"/>
    <w:rPr>
      <w:rFonts w:ascii="Times New Roman" w:hAnsi="Times New Roman" w:cs="Times New Roman" w:hint="default"/>
      <w:b/>
      <w:bCs/>
      <w:i w:val="0"/>
      <w:iCs w:val="0"/>
      <w:color w:val="000000"/>
      <w:sz w:val="22"/>
      <w:szCs w:val="22"/>
    </w:rPr>
  </w:style>
  <w:style w:type="character" w:customStyle="1" w:styleId="fontstyle31">
    <w:name w:val="fontstyle31"/>
    <w:basedOn w:val="Domylnaczcionkaakapitu"/>
    <w:rsid w:val="005425D1"/>
    <w:rPr>
      <w:rFonts w:ascii="Times New Roman" w:hAnsi="Times New Roman" w:cs="Times New Roman" w:hint="default"/>
      <w:b/>
      <w:bCs/>
      <w:i/>
      <w:iCs/>
      <w:color w:val="000000"/>
      <w:sz w:val="22"/>
      <w:szCs w:val="22"/>
    </w:rPr>
  </w:style>
  <w:style w:type="table" w:customStyle="1" w:styleId="Tabela-Siatka5">
    <w:name w:val="Tabela - Siatka5"/>
    <w:basedOn w:val="Standardowy"/>
    <w:next w:val="Tabela-Siatka"/>
    <w:uiPriority w:val="39"/>
    <w:rsid w:val="008755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6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D63B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218789877">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49438997">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182478946">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1972662383">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A807-278B-413E-BFC5-ADAC7BF2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3197</Words>
  <Characters>19183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22336</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Zdrojewska</cp:lastModifiedBy>
  <cp:revision>2</cp:revision>
  <cp:lastPrinted>2019-10-29T09:16:00Z</cp:lastPrinted>
  <dcterms:created xsi:type="dcterms:W3CDTF">2019-10-30T14:47:00Z</dcterms:created>
  <dcterms:modified xsi:type="dcterms:W3CDTF">2019-10-30T14:47:00Z</dcterms:modified>
</cp:coreProperties>
</file>