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796E" w14:textId="7BBC8F54" w:rsidR="00C35BB1" w:rsidRPr="00C35BB1" w:rsidRDefault="004E7AD8" w:rsidP="00C63225">
      <w:pPr>
        <w:shd w:val="clear" w:color="auto" w:fill="F2F2F2"/>
        <w:ind w:right="-4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ADM.272.1.2023.JK</w:t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63225">
        <w:rPr>
          <w:rFonts w:ascii="Calibri" w:hAnsi="Calibri" w:cs="Calibri"/>
          <w:b/>
        </w:rPr>
        <w:tab/>
      </w:r>
      <w:r w:rsidR="00C63225">
        <w:rPr>
          <w:rFonts w:ascii="Calibri" w:hAnsi="Calibri" w:cs="Calibri"/>
          <w:b/>
        </w:rPr>
        <w:tab/>
      </w:r>
      <w:r w:rsidR="00C63225">
        <w:rPr>
          <w:rFonts w:ascii="Calibri" w:hAnsi="Calibri" w:cs="Calibri"/>
          <w:b/>
        </w:rPr>
        <w:tab/>
      </w:r>
      <w:r w:rsidR="00C63225">
        <w:rPr>
          <w:rFonts w:ascii="Calibri" w:hAnsi="Calibri" w:cs="Calibri"/>
          <w:b/>
        </w:rPr>
        <w:tab/>
      </w:r>
      <w:r w:rsidR="00464B4C">
        <w:rPr>
          <w:rFonts w:ascii="Calibri" w:hAnsi="Calibri" w:cs="Calibri"/>
          <w:b/>
        </w:rPr>
        <w:t xml:space="preserve">  </w:t>
      </w:r>
      <w:r w:rsidR="00C63225">
        <w:rPr>
          <w:rFonts w:ascii="Calibri" w:hAnsi="Calibri" w:cs="Calibri"/>
          <w:b/>
        </w:rPr>
        <w:tab/>
      </w:r>
      <w:r w:rsidR="00C63225">
        <w:rPr>
          <w:rFonts w:ascii="Calibri" w:hAnsi="Calibri" w:cs="Calibri"/>
          <w:b/>
        </w:rPr>
        <w:tab/>
      </w:r>
      <w:r w:rsidR="002355B8">
        <w:rPr>
          <w:rFonts w:ascii="Calibri" w:hAnsi="Calibri" w:cs="Calibri"/>
          <w:b/>
        </w:rPr>
        <w:t xml:space="preserve">                  </w:t>
      </w:r>
      <w:r w:rsidR="00464B4C">
        <w:rPr>
          <w:rFonts w:ascii="Calibri" w:hAnsi="Calibri" w:cs="Calibri"/>
          <w:b/>
        </w:rPr>
        <w:t xml:space="preserve">   </w:t>
      </w:r>
      <w:r w:rsidR="00C35BB1" w:rsidRPr="00C35BB1">
        <w:rPr>
          <w:rFonts w:ascii="Calibri" w:hAnsi="Calibri" w:cs="Calibri"/>
          <w:b/>
        </w:rPr>
        <w:t xml:space="preserve">Załącznik nr </w:t>
      </w:r>
      <w:r w:rsidR="00A94C0A">
        <w:rPr>
          <w:rFonts w:ascii="Calibri" w:hAnsi="Calibri" w:cs="Calibri"/>
          <w:b/>
        </w:rPr>
        <w:t>3</w:t>
      </w:r>
      <w:r w:rsidR="00C35BB1" w:rsidRPr="00C35BB1">
        <w:rPr>
          <w:rFonts w:ascii="Calibri" w:hAnsi="Calibri" w:cs="Calibri"/>
          <w:b/>
        </w:rPr>
        <w:t xml:space="preserve"> do zapytania ofertowego</w:t>
      </w:r>
    </w:p>
    <w:p w14:paraId="727950A4" w14:textId="77777777" w:rsidR="00C35BB1" w:rsidRPr="00C35BB1" w:rsidRDefault="00C35BB1" w:rsidP="00C35BB1">
      <w:pPr>
        <w:shd w:val="clear" w:color="auto" w:fill="FFFFFF"/>
        <w:ind w:right="-49"/>
        <w:rPr>
          <w:rFonts w:ascii="Calibri" w:hAnsi="Calibri" w:cs="Calibri"/>
          <w:b/>
        </w:rPr>
      </w:pPr>
    </w:p>
    <w:p w14:paraId="3317A20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</w:tblGrid>
      <w:tr w:rsidR="00C35BB1" w:rsidRPr="00C35BB1" w14:paraId="1F457251" w14:textId="77777777" w:rsidTr="00865629">
        <w:trPr>
          <w:trHeight w:val="1788"/>
        </w:trPr>
        <w:tc>
          <w:tcPr>
            <w:tcW w:w="3538" w:type="dxa"/>
          </w:tcPr>
          <w:p w14:paraId="2CB0E44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1933496C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F9479D7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E13237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</w:tc>
      </w:tr>
    </w:tbl>
    <w:p w14:paraId="463F4339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402CB96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A48DFD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58C0AE6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2EF50CC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61FBA8D4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E88BDA3" w14:textId="77777777" w:rsidR="00C35BB1" w:rsidRPr="00C35BB1" w:rsidRDefault="00C35BB1" w:rsidP="00C35BB1">
      <w:pPr>
        <w:ind w:right="-49"/>
        <w:jc w:val="right"/>
        <w:rPr>
          <w:rFonts w:ascii="Calibri" w:hAnsi="Calibri" w:cs="Calibri"/>
        </w:rPr>
      </w:pP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</w:p>
    <w:p w14:paraId="2EDFC9EB" w14:textId="77777777" w:rsidR="00C35BB1" w:rsidRPr="00C35BB1" w:rsidRDefault="00C35BB1" w:rsidP="00C35BB1">
      <w:pPr>
        <w:ind w:right="-49"/>
        <w:rPr>
          <w:rFonts w:ascii="Calibri" w:hAnsi="Calibri" w:cs="Calibri"/>
        </w:rPr>
      </w:pPr>
      <w:r w:rsidRPr="00C35BB1">
        <w:rPr>
          <w:rFonts w:ascii="Calibri" w:hAnsi="Calibri" w:cs="Calibri"/>
          <w:i/>
        </w:rPr>
        <w:t xml:space="preserve">                     pieczęć wykonawcy</w:t>
      </w:r>
    </w:p>
    <w:p w14:paraId="5A51FC9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28E664A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29B0B54F" w14:textId="77777777" w:rsidR="00C35BB1" w:rsidRPr="00C35BB1" w:rsidRDefault="00C35BB1" w:rsidP="00C35BB1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5802513"/>
      <w:r w:rsidRPr="00C35BB1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7B287295" w14:textId="383C5FB6" w:rsidR="00C35BB1" w:rsidRPr="00C35BB1" w:rsidRDefault="00C35BB1" w:rsidP="00C35BB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35BB1">
        <w:rPr>
          <w:rFonts w:ascii="Calibri" w:hAnsi="Calibri" w:cs="Calibri"/>
          <w:b/>
          <w:bCs/>
          <w:sz w:val="24"/>
          <w:szCs w:val="24"/>
        </w:rPr>
        <w:t>o spełnianiu warunków udziału w postępowaniu</w:t>
      </w:r>
    </w:p>
    <w:bookmarkEnd w:id="0"/>
    <w:p w14:paraId="59C0CAFE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54385EB2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35134D87" w14:textId="54EAD37C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Przystępując do postępowania w sprawie udzielenia zamówienia na zadanie pn.: </w:t>
      </w:r>
    </w:p>
    <w:p w14:paraId="40921274" w14:textId="77777777" w:rsidR="00C35BB1" w:rsidRPr="00356AC4" w:rsidRDefault="00C35BB1" w:rsidP="00C35BB1">
      <w:pPr>
        <w:suppressAutoHyphens/>
        <w:spacing w:line="276" w:lineRule="auto"/>
        <w:ind w:left="708"/>
        <w:jc w:val="both"/>
        <w:rPr>
          <w:rFonts w:ascii="Calibri" w:hAnsi="Calibri" w:cs="Calibri"/>
          <w:sz w:val="16"/>
          <w:szCs w:val="16"/>
        </w:rPr>
      </w:pPr>
    </w:p>
    <w:p w14:paraId="032DF9DA" w14:textId="77777777" w:rsidR="00356AC4" w:rsidRDefault="00356AC4" w:rsidP="00356AC4">
      <w:pPr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r w:rsidRPr="00CB7F98">
        <w:rPr>
          <w:rFonts w:ascii="Calibri" w:eastAsia="Calibri" w:hAnsi="Calibri" w:cs="Calibri"/>
          <w:b/>
          <w:sz w:val="22"/>
          <w:szCs w:val="22"/>
        </w:rPr>
        <w:t>Zakup i dostawa</w:t>
      </w:r>
      <w:r>
        <w:rPr>
          <w:rFonts w:ascii="Calibri" w:eastAsia="Calibri" w:hAnsi="Calibri" w:cs="Calibri"/>
          <w:b/>
          <w:sz w:val="22"/>
          <w:szCs w:val="22"/>
        </w:rPr>
        <w:t xml:space="preserve"> sprzętu laboratoryjnego </w:t>
      </w:r>
    </w:p>
    <w:p w14:paraId="692688A6" w14:textId="6D07A4B8" w:rsidR="00C35BB1" w:rsidRDefault="00356AC4" w:rsidP="00356AC4">
      <w:pPr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Pr="00AA3CAB">
        <w:rPr>
          <w:rFonts w:asciiTheme="minorHAnsi" w:hAnsiTheme="minorHAnsi" w:cstheme="minorHAnsi"/>
          <w:b/>
          <w:bCs/>
          <w:sz w:val="22"/>
          <w:szCs w:val="22"/>
        </w:rPr>
        <w:t>Powiatow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ej </w:t>
      </w:r>
      <w:r w:rsidRPr="00AA3CAB">
        <w:rPr>
          <w:rFonts w:asciiTheme="minorHAnsi" w:hAnsiTheme="minorHAnsi" w:cstheme="minorHAnsi"/>
          <w:b/>
          <w:bCs/>
          <w:sz w:val="22"/>
          <w:szCs w:val="22"/>
        </w:rPr>
        <w:t>Stacj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A3CAB">
        <w:rPr>
          <w:rFonts w:asciiTheme="minorHAnsi" w:hAnsiTheme="minorHAnsi" w:cstheme="minorHAnsi"/>
          <w:b/>
          <w:bCs/>
          <w:sz w:val="22"/>
          <w:szCs w:val="22"/>
        </w:rPr>
        <w:t xml:space="preserve"> Sanitarno-Epidemiologiczn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ej </w:t>
      </w:r>
      <w:r w:rsidRPr="00AA3CAB">
        <w:rPr>
          <w:rFonts w:asciiTheme="minorHAnsi" w:hAnsiTheme="minorHAnsi" w:cstheme="minorHAnsi"/>
          <w:b/>
          <w:bCs/>
          <w:sz w:val="22"/>
          <w:szCs w:val="22"/>
        </w:rPr>
        <w:t>w Wołowie</w:t>
      </w:r>
      <w:r>
        <w:rPr>
          <w:rFonts w:ascii="Calibri" w:eastAsia="Calibri" w:hAnsi="Calibri" w:cs="Calibri"/>
          <w:b/>
          <w:sz w:val="22"/>
          <w:szCs w:val="22"/>
        </w:rPr>
        <w:t>”</w:t>
      </w:r>
    </w:p>
    <w:p w14:paraId="7D4E8F3E" w14:textId="0C64E3C5" w:rsidR="00377245" w:rsidRPr="004E7AD8" w:rsidRDefault="00377245" w:rsidP="00356AC4">
      <w:pPr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Hlk142652053"/>
      <w:r w:rsidRPr="004E7AD8">
        <w:rPr>
          <w:rFonts w:asciiTheme="minorHAnsi" w:hAnsiTheme="minorHAnsi" w:cstheme="minorHAnsi"/>
          <w:bCs/>
          <w:sz w:val="22"/>
          <w:szCs w:val="22"/>
        </w:rPr>
        <w:t xml:space="preserve">w ramach realizacji </w:t>
      </w:r>
      <w:r w:rsidRPr="004E7AD8">
        <w:rPr>
          <w:rFonts w:asciiTheme="minorHAnsi" w:hAnsiTheme="minorHAnsi" w:cstheme="minorHAnsi"/>
          <w:sz w:val="22"/>
          <w:szCs w:val="22"/>
        </w:rPr>
        <w:t>projektu pn.: „Wzmocnienie Infrastruktury Powiatowych Stacji Sanitarno-Epidemiologicznych w celu zwiększenia efektywności ich działania”</w:t>
      </w:r>
      <w:bookmarkEnd w:id="1"/>
    </w:p>
    <w:p w14:paraId="1522BD9E" w14:textId="77777777" w:rsidR="00356AC4" w:rsidRPr="00356AC4" w:rsidRDefault="00356AC4" w:rsidP="00356AC4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52D63" w14:textId="025118D0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ja</w:t>
      </w:r>
      <w:r w:rsidR="00243C57">
        <w:rPr>
          <w:rFonts w:ascii="Calibri" w:hAnsi="Calibri" w:cs="Calibri"/>
          <w:sz w:val="22"/>
          <w:szCs w:val="22"/>
        </w:rPr>
        <w:t>/my</w:t>
      </w:r>
      <w:r w:rsidRPr="00C35BB1">
        <w:rPr>
          <w:rFonts w:ascii="Calibri" w:hAnsi="Calibri" w:cs="Calibri"/>
          <w:sz w:val="22"/>
          <w:szCs w:val="22"/>
        </w:rPr>
        <w:t xml:space="preserve"> niżej podpisany</w:t>
      </w:r>
      <w:r w:rsidR="00243C57">
        <w:rPr>
          <w:rFonts w:ascii="Calibri" w:hAnsi="Calibri" w:cs="Calibri"/>
          <w:sz w:val="22"/>
          <w:szCs w:val="22"/>
        </w:rPr>
        <w:t>/i</w:t>
      </w:r>
      <w:r w:rsidRPr="00C35BB1">
        <w:rPr>
          <w:rFonts w:ascii="Calibri" w:hAnsi="Calibri" w:cs="Calibri"/>
          <w:sz w:val="22"/>
          <w:szCs w:val="22"/>
        </w:rPr>
        <w:t>, upoważniony</w:t>
      </w:r>
      <w:r w:rsidR="00243C57">
        <w:rPr>
          <w:rFonts w:ascii="Calibri" w:hAnsi="Calibri" w:cs="Calibri"/>
          <w:sz w:val="22"/>
          <w:szCs w:val="22"/>
        </w:rPr>
        <w:t>/-</w:t>
      </w:r>
      <w:proofErr w:type="spellStart"/>
      <w:r w:rsidR="00243C57">
        <w:rPr>
          <w:rFonts w:ascii="Calibri" w:hAnsi="Calibri" w:cs="Calibri"/>
          <w:sz w:val="22"/>
          <w:szCs w:val="22"/>
        </w:rPr>
        <w:t>eni</w:t>
      </w:r>
      <w:proofErr w:type="spellEnd"/>
      <w:r w:rsidRPr="00C35BB1">
        <w:rPr>
          <w:rFonts w:ascii="Calibri" w:hAnsi="Calibri" w:cs="Calibri"/>
          <w:sz w:val="22"/>
          <w:szCs w:val="22"/>
        </w:rPr>
        <w:t xml:space="preserve"> do reprezentowania firmy, której nazwa jest wskazana w pieczęci nagłówkowej oświadczam</w:t>
      </w:r>
      <w:r w:rsidR="00243C57">
        <w:rPr>
          <w:rFonts w:ascii="Calibri" w:hAnsi="Calibri" w:cs="Calibri"/>
          <w:sz w:val="22"/>
          <w:szCs w:val="22"/>
        </w:rPr>
        <w:t>/y</w:t>
      </w:r>
      <w:r w:rsidRPr="00C35BB1">
        <w:rPr>
          <w:rFonts w:ascii="Calibri" w:hAnsi="Calibri" w:cs="Calibri"/>
          <w:sz w:val="22"/>
          <w:szCs w:val="22"/>
        </w:rPr>
        <w:t>, że:</w:t>
      </w:r>
    </w:p>
    <w:p w14:paraId="0CBAE3B8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8BEB885" w14:textId="7C3191A4" w:rsidR="00C35BB1" w:rsidRPr="00C35BB1" w:rsidRDefault="00C35BB1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-  posiadam</w:t>
      </w:r>
      <w:r w:rsidR="00243C57">
        <w:rPr>
          <w:rFonts w:ascii="Calibri" w:hAnsi="Calibri" w:cs="Calibri"/>
          <w:sz w:val="22"/>
          <w:szCs w:val="22"/>
        </w:rPr>
        <w:t>/-</w:t>
      </w:r>
      <w:r w:rsidRPr="00C35BB1">
        <w:rPr>
          <w:rFonts w:ascii="Calibri" w:hAnsi="Calibri" w:cs="Calibri"/>
          <w:sz w:val="22"/>
          <w:szCs w:val="22"/>
        </w:rPr>
        <w:t xml:space="preserve">y </w:t>
      </w:r>
      <w:r w:rsidR="00243C57" w:rsidRPr="00243C57">
        <w:rPr>
          <w:rFonts w:ascii="Calibri" w:hAnsi="Calibri" w:cs="Calibri"/>
          <w:sz w:val="22"/>
          <w:szCs w:val="22"/>
        </w:rPr>
        <w:t>kompetencje lub uprawnienia do prowadzenia określonej działalności zawodowej, o ile wynika to z odrębnych przepisów</w:t>
      </w:r>
      <w:r w:rsidRPr="00C35BB1">
        <w:rPr>
          <w:rFonts w:ascii="Calibri" w:hAnsi="Calibri" w:cs="Calibri"/>
          <w:sz w:val="22"/>
          <w:szCs w:val="22"/>
        </w:rPr>
        <w:t>,</w:t>
      </w:r>
    </w:p>
    <w:p w14:paraId="47B9CCBD" w14:textId="7F418B14" w:rsidR="00C35BB1" w:rsidRPr="00C35BB1" w:rsidRDefault="00C35BB1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-  </w:t>
      </w:r>
      <w:r w:rsidR="00243C57" w:rsidRPr="00C35BB1">
        <w:rPr>
          <w:rFonts w:ascii="Calibri" w:hAnsi="Calibri" w:cs="Calibri"/>
          <w:sz w:val="22"/>
          <w:szCs w:val="22"/>
        </w:rPr>
        <w:t>posiadam</w:t>
      </w:r>
      <w:r w:rsidR="00243C57">
        <w:rPr>
          <w:rFonts w:ascii="Calibri" w:hAnsi="Calibri" w:cs="Calibri"/>
          <w:sz w:val="22"/>
          <w:szCs w:val="22"/>
        </w:rPr>
        <w:t>/-</w:t>
      </w:r>
      <w:r w:rsidR="00243C57" w:rsidRPr="00C35BB1">
        <w:rPr>
          <w:rFonts w:ascii="Calibri" w:hAnsi="Calibri" w:cs="Calibri"/>
          <w:sz w:val="22"/>
          <w:szCs w:val="22"/>
        </w:rPr>
        <w:t>y</w:t>
      </w:r>
      <w:r w:rsidR="00243C57" w:rsidRPr="00243C57">
        <w:rPr>
          <w:rFonts w:ascii="Calibri" w:hAnsi="Calibri" w:cs="Calibri"/>
          <w:sz w:val="22"/>
          <w:szCs w:val="22"/>
        </w:rPr>
        <w:t xml:space="preserve"> niezbędną wiedzę i doświadczenie oraz dysponuj</w:t>
      </w:r>
      <w:r w:rsidR="00A94C0A">
        <w:rPr>
          <w:rFonts w:ascii="Calibri" w:hAnsi="Calibri" w:cs="Calibri"/>
          <w:sz w:val="22"/>
          <w:szCs w:val="22"/>
        </w:rPr>
        <w:t xml:space="preserve">emy </w:t>
      </w:r>
      <w:r w:rsidR="00243C57" w:rsidRPr="00243C57">
        <w:rPr>
          <w:rFonts w:ascii="Calibri" w:hAnsi="Calibri" w:cs="Calibri"/>
          <w:sz w:val="22"/>
          <w:szCs w:val="22"/>
        </w:rPr>
        <w:t xml:space="preserve">potencjałem </w:t>
      </w:r>
      <w:r w:rsidR="00243C57">
        <w:rPr>
          <w:rFonts w:ascii="Calibri" w:hAnsi="Calibri" w:cs="Calibri"/>
          <w:sz w:val="22"/>
          <w:szCs w:val="22"/>
        </w:rPr>
        <w:t>technicznym</w:t>
      </w:r>
      <w:r w:rsidR="00243C57" w:rsidRPr="00243C57">
        <w:rPr>
          <w:rFonts w:ascii="Calibri" w:hAnsi="Calibri" w:cs="Calibri"/>
          <w:sz w:val="22"/>
          <w:szCs w:val="22"/>
        </w:rPr>
        <w:t xml:space="preserve"> i osobami zdolnymi do wykonania zamówienia</w:t>
      </w:r>
      <w:r w:rsidRPr="00C35BB1">
        <w:rPr>
          <w:rFonts w:ascii="Calibri" w:hAnsi="Calibri" w:cs="Calibri"/>
          <w:sz w:val="22"/>
          <w:szCs w:val="22"/>
        </w:rPr>
        <w:t>,</w:t>
      </w:r>
    </w:p>
    <w:p w14:paraId="2ECE89AA" w14:textId="77777777" w:rsidR="00933C21" w:rsidRDefault="00C35BB1" w:rsidP="00D21C6D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-  znajduje</w:t>
      </w:r>
      <w:r w:rsidR="00243C57">
        <w:rPr>
          <w:rFonts w:ascii="Calibri" w:hAnsi="Calibri" w:cs="Calibri"/>
          <w:sz w:val="22"/>
          <w:szCs w:val="22"/>
        </w:rPr>
        <w:t>/-</w:t>
      </w:r>
      <w:r w:rsidRPr="00C35BB1">
        <w:rPr>
          <w:rFonts w:ascii="Calibri" w:hAnsi="Calibri" w:cs="Calibri"/>
          <w:sz w:val="22"/>
          <w:szCs w:val="22"/>
        </w:rPr>
        <w:t>my  się w sytuacji ekonomicznej i finansowej zapewniającej wykonanie zamówienia.</w:t>
      </w:r>
    </w:p>
    <w:p w14:paraId="3ABE6ADE" w14:textId="6D7CDD80" w:rsidR="00D21C6D" w:rsidRDefault="00C35BB1" w:rsidP="00933C2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 </w:t>
      </w:r>
    </w:p>
    <w:p w14:paraId="1EA17B5E" w14:textId="77777777" w:rsidR="00D21C6D" w:rsidRPr="00C35BB1" w:rsidRDefault="00D21C6D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9CFD8C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Prawdziwość danych potwierdzam własnoręcznym podpisem świadom odpowiedzialności karnej z art. 233 Kodeksu Karnego.</w:t>
      </w:r>
    </w:p>
    <w:p w14:paraId="25BD585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F1CA1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4E170E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7B4269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1539CAF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_________________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_____________________</w:t>
      </w:r>
    </w:p>
    <w:p w14:paraId="652D6570" w14:textId="424CEF43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  Miejscowość, </w:t>
      </w:r>
      <w:r w:rsidR="00933C21">
        <w:rPr>
          <w:rFonts w:ascii="Calibri" w:hAnsi="Calibri" w:cs="Calibri"/>
          <w:sz w:val="22"/>
          <w:szCs w:val="22"/>
        </w:rPr>
        <w:t>d</w:t>
      </w:r>
      <w:r w:rsidRPr="00C35BB1">
        <w:rPr>
          <w:rFonts w:ascii="Calibri" w:hAnsi="Calibri" w:cs="Calibri"/>
          <w:sz w:val="22"/>
          <w:szCs w:val="22"/>
        </w:rPr>
        <w:t xml:space="preserve">ata 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podpis Wykonawcy</w:t>
      </w:r>
    </w:p>
    <w:p w14:paraId="19995A7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B3187B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62F44B4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4C840C8E" w14:textId="77777777" w:rsidR="0077307B" w:rsidRPr="0077307B" w:rsidRDefault="0077307B" w:rsidP="0077307B"/>
    <w:sectPr w:rsidR="0077307B" w:rsidRPr="0077307B" w:rsidSect="00CB66C1">
      <w:headerReference w:type="default" r:id="rId8"/>
      <w:footerReference w:type="default" r:id="rId9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4FA7" w14:textId="77777777" w:rsidR="005C3B26" w:rsidRDefault="005C3B26" w:rsidP="00CC5115">
      <w:r>
        <w:separator/>
      </w:r>
    </w:p>
  </w:endnote>
  <w:endnote w:type="continuationSeparator" w:id="0">
    <w:p w14:paraId="38081D7C" w14:textId="77777777" w:rsidR="005C3B26" w:rsidRDefault="005C3B26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EF72" w14:textId="406BF6BF" w:rsidR="006D672E" w:rsidRDefault="006D672E" w:rsidP="006D672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bookmarkStart w:id="2" w:name="_Hlk140149090"/>
    <w:r w:rsidRPr="006F735F">
      <w:rPr>
        <w:sz w:val="18"/>
        <w:szCs w:val="18"/>
      </w:rPr>
      <w:t>Wzmocnienie infrastruktury powiatowych stacji sanitarno-epidemiologicznych w celu zwiększenia efektywności</w:t>
    </w:r>
  </w:p>
  <w:p w14:paraId="4FE2D5F5" w14:textId="08E5D488" w:rsidR="006D672E" w:rsidRDefault="006D672E" w:rsidP="006D672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F735F">
      <w:rPr>
        <w:sz w:val="18"/>
        <w:szCs w:val="18"/>
      </w:rPr>
      <w:t>ich działania realizowanego w ramach osi priorytetowej XI REACT-EU Działania 11.3 Wspieranie naprawy i odpornoś</w:t>
    </w:r>
    <w:r>
      <w:rPr>
        <w:sz w:val="18"/>
        <w:szCs w:val="18"/>
      </w:rPr>
      <w:t>ci</w:t>
    </w:r>
  </w:p>
  <w:p w14:paraId="4C370746" w14:textId="0291C16F" w:rsidR="006D672E" w:rsidRDefault="006D672E" w:rsidP="006D672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F735F">
      <w:rPr>
        <w:sz w:val="18"/>
        <w:szCs w:val="18"/>
      </w:rPr>
      <w:t>systemu ochrony zdrowia Programu Operacyjnego Infrastruktura i Środowisko na lata 2014-202</w:t>
    </w:r>
    <w:r w:rsidR="004E7AD8">
      <w:rPr>
        <w:sz w:val="18"/>
        <w:szCs w:val="18"/>
      </w:rPr>
      <w:t>0</w:t>
    </w:r>
  </w:p>
  <w:p w14:paraId="761ED827" w14:textId="77777777" w:rsidR="006D672E" w:rsidRPr="004F19D1" w:rsidRDefault="006D672E" w:rsidP="006D672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F735F">
      <w:rPr>
        <w:sz w:val="18"/>
        <w:szCs w:val="18"/>
      </w:rPr>
      <w:t>w zakresie wsparcia organów Państwowej Inspekcji Sanitarnej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E5CF" w14:textId="77777777" w:rsidR="005C3B26" w:rsidRDefault="005C3B26" w:rsidP="00CC5115">
      <w:r>
        <w:separator/>
      </w:r>
    </w:p>
  </w:footnote>
  <w:footnote w:type="continuationSeparator" w:id="0">
    <w:p w14:paraId="34ADBED9" w14:textId="77777777" w:rsidR="005C3B26" w:rsidRDefault="005C3B26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D11D" w14:textId="58223A3A" w:rsidR="00DC2CB2" w:rsidRPr="00C35BB1" w:rsidRDefault="00DC2CB2" w:rsidP="00D23D0D">
    <w:pPr>
      <w:pStyle w:val="Nagwek"/>
      <w:tabs>
        <w:tab w:val="clear" w:pos="4536"/>
        <w:tab w:val="clear" w:pos="9072"/>
        <w:tab w:val="left" w:pos="3165"/>
      </w:tabs>
      <w:rPr>
        <w:rFonts w:ascii="Calibri" w:hAnsi="Calibri"/>
        <w:sz w:val="22"/>
      </w:rPr>
    </w:pPr>
  </w:p>
  <w:p w14:paraId="6C420872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725FB676" w14:textId="097A7C5E" w:rsidR="00DC2CB2" w:rsidRPr="00C35BB1" w:rsidRDefault="006D672E" w:rsidP="006D672E">
    <w:pPr>
      <w:pStyle w:val="Nagwek"/>
      <w:jc w:val="center"/>
      <w:rPr>
        <w:rFonts w:ascii="Calibri" w:hAnsi="Calibri"/>
        <w:sz w:val="22"/>
      </w:rPr>
    </w:pPr>
    <w:r>
      <w:rPr>
        <w:noProof/>
      </w:rPr>
      <w:drawing>
        <wp:inline distT="0" distB="0" distL="0" distR="0" wp14:anchorId="3B01D626" wp14:editId="50814BE4">
          <wp:extent cx="5219700" cy="617220"/>
          <wp:effectExtent l="0" t="0" r="0" b="0"/>
          <wp:docPr id="17028000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7B684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6753E127" w14:textId="77777777" w:rsidR="00DC2CB2" w:rsidRPr="00C35BB1" w:rsidRDefault="00DC2CB2">
    <w:pPr>
      <w:pStyle w:val="Nagwek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F9A45B1"/>
    <w:multiLevelType w:val="hybridMultilevel"/>
    <w:tmpl w:val="4814B4BC"/>
    <w:lvl w:ilvl="0" w:tplc="2AFA2BE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63E0AE5"/>
    <w:multiLevelType w:val="multilevel"/>
    <w:tmpl w:val="2726672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F984FF5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1B013D53"/>
    <w:multiLevelType w:val="hybridMultilevel"/>
    <w:tmpl w:val="97FC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536D8"/>
    <w:multiLevelType w:val="multilevel"/>
    <w:tmpl w:val="F3EC42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84D1A"/>
    <w:multiLevelType w:val="hybridMultilevel"/>
    <w:tmpl w:val="BBD43594"/>
    <w:lvl w:ilvl="0" w:tplc="F34C471A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0638AE"/>
    <w:multiLevelType w:val="hybridMultilevel"/>
    <w:tmpl w:val="AA88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87599"/>
    <w:multiLevelType w:val="hybridMultilevel"/>
    <w:tmpl w:val="B8A4DA50"/>
    <w:lvl w:ilvl="0" w:tplc="E01A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B0B4301"/>
    <w:multiLevelType w:val="hybridMultilevel"/>
    <w:tmpl w:val="7C14878A"/>
    <w:lvl w:ilvl="0" w:tplc="2A6495B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EA102B"/>
    <w:multiLevelType w:val="hybridMultilevel"/>
    <w:tmpl w:val="C37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0203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F4F97"/>
    <w:multiLevelType w:val="hybridMultilevel"/>
    <w:tmpl w:val="3984F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5E7506E"/>
    <w:multiLevelType w:val="hybridMultilevel"/>
    <w:tmpl w:val="BF360FD6"/>
    <w:lvl w:ilvl="0" w:tplc="62DAB58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023F5"/>
    <w:multiLevelType w:val="hybridMultilevel"/>
    <w:tmpl w:val="71100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F517EE"/>
    <w:multiLevelType w:val="hybridMultilevel"/>
    <w:tmpl w:val="B298FF16"/>
    <w:lvl w:ilvl="0" w:tplc="FD9253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602442"/>
    <w:multiLevelType w:val="multilevel"/>
    <w:tmpl w:val="3D86AEC6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7D76DFD"/>
    <w:multiLevelType w:val="hybridMultilevel"/>
    <w:tmpl w:val="06A4207A"/>
    <w:lvl w:ilvl="0" w:tplc="CE7ACE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7F71AC"/>
    <w:multiLevelType w:val="hybridMultilevel"/>
    <w:tmpl w:val="B2A270AC"/>
    <w:lvl w:ilvl="0" w:tplc="082A99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55474"/>
    <w:multiLevelType w:val="hybridMultilevel"/>
    <w:tmpl w:val="97DEBA02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3181930">
    <w:abstractNumId w:val="49"/>
  </w:num>
  <w:num w:numId="2" w16cid:durableId="2046246827">
    <w:abstractNumId w:val="39"/>
  </w:num>
  <w:num w:numId="3" w16cid:durableId="1376660995">
    <w:abstractNumId w:val="24"/>
  </w:num>
  <w:num w:numId="4" w16cid:durableId="1256280680">
    <w:abstractNumId w:val="0"/>
  </w:num>
  <w:num w:numId="5" w16cid:durableId="1069110877">
    <w:abstractNumId w:val="41"/>
  </w:num>
  <w:num w:numId="6" w16cid:durableId="530191913">
    <w:abstractNumId w:val="28"/>
  </w:num>
  <w:num w:numId="7" w16cid:durableId="718750104">
    <w:abstractNumId w:val="18"/>
  </w:num>
  <w:num w:numId="8" w16cid:durableId="2032216796">
    <w:abstractNumId w:val="36"/>
  </w:num>
  <w:num w:numId="9" w16cid:durableId="389960730">
    <w:abstractNumId w:val="29"/>
  </w:num>
  <w:num w:numId="10" w16cid:durableId="1160996222">
    <w:abstractNumId w:val="22"/>
  </w:num>
  <w:num w:numId="11" w16cid:durableId="323049577">
    <w:abstractNumId w:val="26"/>
  </w:num>
  <w:num w:numId="12" w16cid:durableId="399062890">
    <w:abstractNumId w:val="34"/>
  </w:num>
  <w:num w:numId="13" w16cid:durableId="1916354869">
    <w:abstractNumId w:val="30"/>
  </w:num>
  <w:num w:numId="14" w16cid:durableId="11992750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23783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6518691">
    <w:abstractNumId w:val="42"/>
  </w:num>
  <w:num w:numId="17" w16cid:durableId="367991506">
    <w:abstractNumId w:val="52"/>
  </w:num>
  <w:num w:numId="18" w16cid:durableId="287660621">
    <w:abstractNumId w:val="40"/>
  </w:num>
  <w:num w:numId="19" w16cid:durableId="290981003">
    <w:abstractNumId w:val="53"/>
  </w:num>
  <w:num w:numId="20" w16cid:durableId="2023513454">
    <w:abstractNumId w:val="48"/>
  </w:num>
  <w:num w:numId="21" w16cid:durableId="683946934">
    <w:abstractNumId w:val="27"/>
  </w:num>
  <w:num w:numId="22" w16cid:durableId="1997569509">
    <w:abstractNumId w:val="35"/>
  </w:num>
  <w:num w:numId="23" w16cid:durableId="1524636507">
    <w:abstractNumId w:val="43"/>
  </w:num>
  <w:num w:numId="24" w16cid:durableId="1226448735">
    <w:abstractNumId w:val="51"/>
  </w:num>
  <w:num w:numId="25" w16cid:durableId="421292898">
    <w:abstractNumId w:val="21"/>
  </w:num>
  <w:num w:numId="26" w16cid:durableId="1611889116">
    <w:abstractNumId w:val="33"/>
  </w:num>
  <w:num w:numId="27" w16cid:durableId="2000843611">
    <w:abstractNumId w:val="46"/>
  </w:num>
  <w:num w:numId="28" w16cid:durableId="978614017">
    <w:abstractNumId w:val="31"/>
  </w:num>
  <w:num w:numId="29" w16cid:durableId="1013800254">
    <w:abstractNumId w:val="47"/>
  </w:num>
  <w:num w:numId="30" w16cid:durableId="1424182876">
    <w:abstractNumId w:val="25"/>
  </w:num>
  <w:num w:numId="31" w16cid:durableId="881480443">
    <w:abstractNumId w:val="50"/>
  </w:num>
  <w:num w:numId="32" w16cid:durableId="1305045713">
    <w:abstractNumId w:val="23"/>
  </w:num>
  <w:num w:numId="33" w16cid:durableId="881140066">
    <w:abstractNumId w:val="45"/>
  </w:num>
  <w:num w:numId="34" w16cid:durableId="2132556653">
    <w:abstractNumId w:val="44"/>
  </w:num>
  <w:num w:numId="35" w16cid:durableId="202063059">
    <w:abstractNumId w:val="37"/>
  </w:num>
  <w:num w:numId="36" w16cid:durableId="746465345">
    <w:abstractNumId w:val="54"/>
  </w:num>
  <w:num w:numId="37" w16cid:durableId="90291354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1"/>
    <w:rsid w:val="00001338"/>
    <w:rsid w:val="00001B97"/>
    <w:rsid w:val="00001DB2"/>
    <w:rsid w:val="000020F7"/>
    <w:rsid w:val="00002256"/>
    <w:rsid w:val="000029AE"/>
    <w:rsid w:val="00003249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2CE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420B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AC9"/>
    <w:rsid w:val="000A1ADC"/>
    <w:rsid w:val="000A28F8"/>
    <w:rsid w:val="000A2FEA"/>
    <w:rsid w:val="000A32E8"/>
    <w:rsid w:val="000A3549"/>
    <w:rsid w:val="000A3FFF"/>
    <w:rsid w:val="000A50C0"/>
    <w:rsid w:val="000A5412"/>
    <w:rsid w:val="000A6A87"/>
    <w:rsid w:val="000A6F99"/>
    <w:rsid w:val="000A79E3"/>
    <w:rsid w:val="000B0532"/>
    <w:rsid w:val="000B152F"/>
    <w:rsid w:val="000B35CC"/>
    <w:rsid w:val="000B3FB1"/>
    <w:rsid w:val="000B6140"/>
    <w:rsid w:val="000B63AE"/>
    <w:rsid w:val="000B6D8C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713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2AC5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12FA"/>
    <w:rsid w:val="00172E5B"/>
    <w:rsid w:val="00173699"/>
    <w:rsid w:val="00173B04"/>
    <w:rsid w:val="0017462D"/>
    <w:rsid w:val="00175032"/>
    <w:rsid w:val="00175BAF"/>
    <w:rsid w:val="00175DB8"/>
    <w:rsid w:val="00175DE3"/>
    <w:rsid w:val="00175E48"/>
    <w:rsid w:val="00175E98"/>
    <w:rsid w:val="001762AE"/>
    <w:rsid w:val="0017665F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17DE"/>
    <w:rsid w:val="0019449F"/>
    <w:rsid w:val="001944E2"/>
    <w:rsid w:val="00195C9D"/>
    <w:rsid w:val="00195F61"/>
    <w:rsid w:val="00196792"/>
    <w:rsid w:val="00196C44"/>
    <w:rsid w:val="00196E5C"/>
    <w:rsid w:val="00196F77"/>
    <w:rsid w:val="0019717A"/>
    <w:rsid w:val="001A1B59"/>
    <w:rsid w:val="001A1F2C"/>
    <w:rsid w:val="001A2AFB"/>
    <w:rsid w:val="001A2C55"/>
    <w:rsid w:val="001A77F3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0517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4C7A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C0E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881"/>
    <w:rsid w:val="00223489"/>
    <w:rsid w:val="00224AF7"/>
    <w:rsid w:val="00226037"/>
    <w:rsid w:val="002264AC"/>
    <w:rsid w:val="00231636"/>
    <w:rsid w:val="0023390E"/>
    <w:rsid w:val="002340C9"/>
    <w:rsid w:val="002343FE"/>
    <w:rsid w:val="002348FD"/>
    <w:rsid w:val="00234D8F"/>
    <w:rsid w:val="00234DD8"/>
    <w:rsid w:val="002351CB"/>
    <w:rsid w:val="002355B8"/>
    <w:rsid w:val="00236EBE"/>
    <w:rsid w:val="00237614"/>
    <w:rsid w:val="00241617"/>
    <w:rsid w:val="00243C5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AE6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A7864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4DFB"/>
    <w:rsid w:val="002D5730"/>
    <w:rsid w:val="002D624D"/>
    <w:rsid w:val="002D67C0"/>
    <w:rsid w:val="002D7888"/>
    <w:rsid w:val="002E01DC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47F"/>
    <w:rsid w:val="00313F1D"/>
    <w:rsid w:val="00315114"/>
    <w:rsid w:val="0031584C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708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6AC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EEA"/>
    <w:rsid w:val="00373F53"/>
    <w:rsid w:val="0037426A"/>
    <w:rsid w:val="0037489E"/>
    <w:rsid w:val="003752AB"/>
    <w:rsid w:val="00376746"/>
    <w:rsid w:val="00377245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35C"/>
    <w:rsid w:val="003B3DDB"/>
    <w:rsid w:val="003B3FD8"/>
    <w:rsid w:val="003B3FE7"/>
    <w:rsid w:val="003B4D55"/>
    <w:rsid w:val="003B4F77"/>
    <w:rsid w:val="003B557E"/>
    <w:rsid w:val="003B6D7F"/>
    <w:rsid w:val="003C0AE9"/>
    <w:rsid w:val="003C32E9"/>
    <w:rsid w:val="003C3935"/>
    <w:rsid w:val="003C3E14"/>
    <w:rsid w:val="003C516F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300"/>
    <w:rsid w:val="003F46ED"/>
    <w:rsid w:val="003F4951"/>
    <w:rsid w:val="003F4B5B"/>
    <w:rsid w:val="003F5BE9"/>
    <w:rsid w:val="003F627F"/>
    <w:rsid w:val="003F6D57"/>
    <w:rsid w:val="003F7880"/>
    <w:rsid w:val="003F7C1B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5F7B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2267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33"/>
    <w:rsid w:val="00442366"/>
    <w:rsid w:val="00442CDA"/>
    <w:rsid w:val="0044396D"/>
    <w:rsid w:val="004455BF"/>
    <w:rsid w:val="004477ED"/>
    <w:rsid w:val="00451409"/>
    <w:rsid w:val="0045173B"/>
    <w:rsid w:val="004532BD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4B4C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667"/>
    <w:rsid w:val="004718BE"/>
    <w:rsid w:val="00471C97"/>
    <w:rsid w:val="00472246"/>
    <w:rsid w:val="00472966"/>
    <w:rsid w:val="00473DD3"/>
    <w:rsid w:val="00474082"/>
    <w:rsid w:val="004751EB"/>
    <w:rsid w:val="00477DD8"/>
    <w:rsid w:val="00480140"/>
    <w:rsid w:val="00480589"/>
    <w:rsid w:val="004806D2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C0F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AD8"/>
    <w:rsid w:val="004E7BBF"/>
    <w:rsid w:val="004E7D81"/>
    <w:rsid w:val="004F095F"/>
    <w:rsid w:val="004F0A80"/>
    <w:rsid w:val="004F121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3BB"/>
    <w:rsid w:val="00501C31"/>
    <w:rsid w:val="00501EF4"/>
    <w:rsid w:val="0050271F"/>
    <w:rsid w:val="00503611"/>
    <w:rsid w:val="005038BF"/>
    <w:rsid w:val="00505026"/>
    <w:rsid w:val="0050589D"/>
    <w:rsid w:val="00505EAD"/>
    <w:rsid w:val="00505EE2"/>
    <w:rsid w:val="0050767D"/>
    <w:rsid w:val="00507CA7"/>
    <w:rsid w:val="00510E1D"/>
    <w:rsid w:val="00511317"/>
    <w:rsid w:val="00511EE0"/>
    <w:rsid w:val="005132FA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C48"/>
    <w:rsid w:val="00536E07"/>
    <w:rsid w:val="00536FA5"/>
    <w:rsid w:val="0053728E"/>
    <w:rsid w:val="005400A7"/>
    <w:rsid w:val="00540AC0"/>
    <w:rsid w:val="00541E9A"/>
    <w:rsid w:val="0054223A"/>
    <w:rsid w:val="00542B0F"/>
    <w:rsid w:val="005434FA"/>
    <w:rsid w:val="00543A3C"/>
    <w:rsid w:val="00543E75"/>
    <w:rsid w:val="005440C3"/>
    <w:rsid w:val="00544720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3C"/>
    <w:rsid w:val="00571D41"/>
    <w:rsid w:val="0057234D"/>
    <w:rsid w:val="00572849"/>
    <w:rsid w:val="00573592"/>
    <w:rsid w:val="00573CDD"/>
    <w:rsid w:val="005779AE"/>
    <w:rsid w:val="00580864"/>
    <w:rsid w:val="00580985"/>
    <w:rsid w:val="0058098D"/>
    <w:rsid w:val="00580C35"/>
    <w:rsid w:val="0058257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487A"/>
    <w:rsid w:val="00595255"/>
    <w:rsid w:val="00595C2E"/>
    <w:rsid w:val="005962E9"/>
    <w:rsid w:val="00596505"/>
    <w:rsid w:val="005970BA"/>
    <w:rsid w:val="00597B5D"/>
    <w:rsid w:val="00597EC4"/>
    <w:rsid w:val="005A127E"/>
    <w:rsid w:val="005A1657"/>
    <w:rsid w:val="005A3226"/>
    <w:rsid w:val="005A381B"/>
    <w:rsid w:val="005A5F9B"/>
    <w:rsid w:val="005A68BC"/>
    <w:rsid w:val="005A744C"/>
    <w:rsid w:val="005B2878"/>
    <w:rsid w:val="005B3458"/>
    <w:rsid w:val="005B3C2A"/>
    <w:rsid w:val="005B403D"/>
    <w:rsid w:val="005B42E9"/>
    <w:rsid w:val="005B44CC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3B26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C1D"/>
    <w:rsid w:val="005D3D30"/>
    <w:rsid w:val="005D5E81"/>
    <w:rsid w:val="005D67AB"/>
    <w:rsid w:val="005D71FE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51B"/>
    <w:rsid w:val="005F77E9"/>
    <w:rsid w:val="00601F00"/>
    <w:rsid w:val="0060217D"/>
    <w:rsid w:val="006022A7"/>
    <w:rsid w:val="00602B91"/>
    <w:rsid w:val="00603FA5"/>
    <w:rsid w:val="00604A15"/>
    <w:rsid w:val="00605A28"/>
    <w:rsid w:val="0060688A"/>
    <w:rsid w:val="00606FB0"/>
    <w:rsid w:val="00607EE6"/>
    <w:rsid w:val="006105C5"/>
    <w:rsid w:val="00610D9D"/>
    <w:rsid w:val="00611655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078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87E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A9F"/>
    <w:rsid w:val="00670C52"/>
    <w:rsid w:val="00671E91"/>
    <w:rsid w:val="0067201B"/>
    <w:rsid w:val="00672243"/>
    <w:rsid w:val="00672D0D"/>
    <w:rsid w:val="00673570"/>
    <w:rsid w:val="00673D3E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C7EF7"/>
    <w:rsid w:val="006D019A"/>
    <w:rsid w:val="006D2F46"/>
    <w:rsid w:val="006D34A5"/>
    <w:rsid w:val="006D3851"/>
    <w:rsid w:val="006D4098"/>
    <w:rsid w:val="006D4784"/>
    <w:rsid w:val="006D5232"/>
    <w:rsid w:val="006D55B6"/>
    <w:rsid w:val="006D672E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0E98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0886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0C2C"/>
    <w:rsid w:val="007713D2"/>
    <w:rsid w:val="007714B3"/>
    <w:rsid w:val="0077189C"/>
    <w:rsid w:val="00772C87"/>
    <w:rsid w:val="00773054"/>
    <w:rsid w:val="0077307B"/>
    <w:rsid w:val="00773679"/>
    <w:rsid w:val="0077458C"/>
    <w:rsid w:val="00774721"/>
    <w:rsid w:val="00775A06"/>
    <w:rsid w:val="00776FC6"/>
    <w:rsid w:val="007801B6"/>
    <w:rsid w:val="007807AA"/>
    <w:rsid w:val="00780FA9"/>
    <w:rsid w:val="00781458"/>
    <w:rsid w:val="007828E7"/>
    <w:rsid w:val="00783191"/>
    <w:rsid w:val="00786425"/>
    <w:rsid w:val="007900B3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9789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3A8C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C6"/>
    <w:rsid w:val="0080263E"/>
    <w:rsid w:val="008046B9"/>
    <w:rsid w:val="00806695"/>
    <w:rsid w:val="00806766"/>
    <w:rsid w:val="00806F77"/>
    <w:rsid w:val="008070BF"/>
    <w:rsid w:val="00810332"/>
    <w:rsid w:val="008122CD"/>
    <w:rsid w:val="00812CF9"/>
    <w:rsid w:val="0081313F"/>
    <w:rsid w:val="00813FD8"/>
    <w:rsid w:val="0081466B"/>
    <w:rsid w:val="00815847"/>
    <w:rsid w:val="00815C3C"/>
    <w:rsid w:val="00815D46"/>
    <w:rsid w:val="00816E7B"/>
    <w:rsid w:val="008170B6"/>
    <w:rsid w:val="00821079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00D"/>
    <w:rsid w:val="00836AA4"/>
    <w:rsid w:val="00836B3A"/>
    <w:rsid w:val="00837EFD"/>
    <w:rsid w:val="00840066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57AE0"/>
    <w:rsid w:val="00857F79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3708"/>
    <w:rsid w:val="00874920"/>
    <w:rsid w:val="00875268"/>
    <w:rsid w:val="008762C7"/>
    <w:rsid w:val="00876A86"/>
    <w:rsid w:val="008774B5"/>
    <w:rsid w:val="00877CE6"/>
    <w:rsid w:val="0088043D"/>
    <w:rsid w:val="008808E9"/>
    <w:rsid w:val="00880ED3"/>
    <w:rsid w:val="00880FC0"/>
    <w:rsid w:val="008816A6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33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6D99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6265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AEA"/>
    <w:rsid w:val="008F6C9D"/>
    <w:rsid w:val="008F6FE2"/>
    <w:rsid w:val="009008F4"/>
    <w:rsid w:val="00900BE4"/>
    <w:rsid w:val="009037DB"/>
    <w:rsid w:val="00903A5A"/>
    <w:rsid w:val="009045E0"/>
    <w:rsid w:val="0090463C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3C21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16E"/>
    <w:rsid w:val="00972F62"/>
    <w:rsid w:val="00975366"/>
    <w:rsid w:val="00976AB5"/>
    <w:rsid w:val="0097703D"/>
    <w:rsid w:val="0097736F"/>
    <w:rsid w:val="00977CA5"/>
    <w:rsid w:val="00977CD4"/>
    <w:rsid w:val="00977DAE"/>
    <w:rsid w:val="00980D97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2BAC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6901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676F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238"/>
    <w:rsid w:val="009F5B8D"/>
    <w:rsid w:val="009F5D42"/>
    <w:rsid w:val="009F717F"/>
    <w:rsid w:val="009F72B0"/>
    <w:rsid w:val="009F7652"/>
    <w:rsid w:val="009F77B5"/>
    <w:rsid w:val="00A010D6"/>
    <w:rsid w:val="00A0114A"/>
    <w:rsid w:val="00A013DA"/>
    <w:rsid w:val="00A01456"/>
    <w:rsid w:val="00A01469"/>
    <w:rsid w:val="00A0157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54E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414D"/>
    <w:rsid w:val="00A266A4"/>
    <w:rsid w:val="00A26847"/>
    <w:rsid w:val="00A26DA2"/>
    <w:rsid w:val="00A26E96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5D6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C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4C0A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24C5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65A"/>
    <w:rsid w:val="00AE4AA6"/>
    <w:rsid w:val="00AE4B4B"/>
    <w:rsid w:val="00AE4EAD"/>
    <w:rsid w:val="00AE6B63"/>
    <w:rsid w:val="00AE6BD5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3EF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1D"/>
    <w:rsid w:val="00B96353"/>
    <w:rsid w:val="00B96A6B"/>
    <w:rsid w:val="00BA0C97"/>
    <w:rsid w:val="00BA1DD4"/>
    <w:rsid w:val="00BA265D"/>
    <w:rsid w:val="00BA26E0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1766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5DB1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512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5BB1"/>
    <w:rsid w:val="00C36875"/>
    <w:rsid w:val="00C37407"/>
    <w:rsid w:val="00C40987"/>
    <w:rsid w:val="00C424A6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225"/>
    <w:rsid w:val="00C637BD"/>
    <w:rsid w:val="00C639AC"/>
    <w:rsid w:val="00C63E64"/>
    <w:rsid w:val="00C64B2C"/>
    <w:rsid w:val="00C65139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D73C3"/>
    <w:rsid w:val="00CE0308"/>
    <w:rsid w:val="00CE054D"/>
    <w:rsid w:val="00CE0AE2"/>
    <w:rsid w:val="00CE1AB9"/>
    <w:rsid w:val="00CE2766"/>
    <w:rsid w:val="00CE3CFB"/>
    <w:rsid w:val="00CE4EF5"/>
    <w:rsid w:val="00CE5473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0CDC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1C6D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2B63"/>
    <w:rsid w:val="00D33452"/>
    <w:rsid w:val="00D33882"/>
    <w:rsid w:val="00D33921"/>
    <w:rsid w:val="00D3416D"/>
    <w:rsid w:val="00D347DC"/>
    <w:rsid w:val="00D355B9"/>
    <w:rsid w:val="00D36B3B"/>
    <w:rsid w:val="00D3735C"/>
    <w:rsid w:val="00D37EF2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28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6BAA"/>
    <w:rsid w:val="00D91905"/>
    <w:rsid w:val="00D91C86"/>
    <w:rsid w:val="00D9242B"/>
    <w:rsid w:val="00D92C77"/>
    <w:rsid w:val="00D9491B"/>
    <w:rsid w:val="00D97946"/>
    <w:rsid w:val="00D97D2B"/>
    <w:rsid w:val="00DA18D3"/>
    <w:rsid w:val="00DA1E7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B7695"/>
    <w:rsid w:val="00DC0A50"/>
    <w:rsid w:val="00DC0C54"/>
    <w:rsid w:val="00DC1704"/>
    <w:rsid w:val="00DC2940"/>
    <w:rsid w:val="00DC2CB2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01A0"/>
    <w:rsid w:val="00DE0501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7B2"/>
    <w:rsid w:val="00DE4847"/>
    <w:rsid w:val="00DE4BCD"/>
    <w:rsid w:val="00DE56C3"/>
    <w:rsid w:val="00DE5893"/>
    <w:rsid w:val="00DE61DF"/>
    <w:rsid w:val="00DE6711"/>
    <w:rsid w:val="00DE7447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27EC6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2D05"/>
    <w:rsid w:val="00E44D53"/>
    <w:rsid w:val="00E4509C"/>
    <w:rsid w:val="00E463AE"/>
    <w:rsid w:val="00E46F25"/>
    <w:rsid w:val="00E47134"/>
    <w:rsid w:val="00E476FC"/>
    <w:rsid w:val="00E477D8"/>
    <w:rsid w:val="00E47E3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47D"/>
    <w:rsid w:val="00E97876"/>
    <w:rsid w:val="00EA0C4D"/>
    <w:rsid w:val="00EA1F40"/>
    <w:rsid w:val="00EA210D"/>
    <w:rsid w:val="00EA250B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01D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2BB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3A27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325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23E0"/>
    <w:rsid w:val="00F3279C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48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5CC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0A17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01B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47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210E-5CEC-4238-AEDC-EC34160E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2023-08-11T12:53:00Z</dcterms:created>
  <dcterms:modified xsi:type="dcterms:W3CDTF">2023-08-11T13:13:00Z</dcterms:modified>
</cp:coreProperties>
</file>