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5EF7" w14:textId="53DF3D1D" w:rsidR="00315507" w:rsidRPr="00AA1697" w:rsidRDefault="00EE2415" w:rsidP="00AA169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1697">
        <w:rPr>
          <w:rFonts w:ascii="Arial" w:hAnsi="Arial" w:cs="Arial"/>
          <w:b/>
          <w:bCs/>
          <w:sz w:val="22"/>
          <w:szCs w:val="22"/>
        </w:rPr>
        <w:t>UMOWA NR ………../GDOŚ/2021</w:t>
      </w:r>
    </w:p>
    <w:p w14:paraId="3BD52D15" w14:textId="55DBFD02" w:rsidR="00315507" w:rsidRPr="00AA1697" w:rsidRDefault="00024FE5" w:rsidP="00AA169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</w:t>
      </w:r>
      <w:r w:rsidR="00315507" w:rsidRPr="00AA1697">
        <w:rPr>
          <w:rFonts w:ascii="Arial" w:hAnsi="Arial" w:cs="Arial"/>
          <w:sz w:val="22"/>
          <w:szCs w:val="22"/>
        </w:rPr>
        <w:t xml:space="preserve"> dniu…………………. 20</w:t>
      </w:r>
      <w:r w:rsidR="009048EE" w:rsidRPr="00AA1697">
        <w:rPr>
          <w:rFonts w:ascii="Arial" w:hAnsi="Arial" w:cs="Arial"/>
          <w:sz w:val="22"/>
          <w:szCs w:val="22"/>
        </w:rPr>
        <w:t>21</w:t>
      </w:r>
      <w:r w:rsidR="00315507" w:rsidRPr="00AA1697">
        <w:rPr>
          <w:rFonts w:ascii="Arial" w:hAnsi="Arial" w:cs="Arial"/>
          <w:sz w:val="22"/>
          <w:szCs w:val="22"/>
        </w:rPr>
        <w:t xml:space="preserve"> r. w Warszawie</w:t>
      </w:r>
      <w:r w:rsidR="00486BA6" w:rsidRPr="00AA1697">
        <w:rPr>
          <w:rFonts w:ascii="Arial" w:hAnsi="Arial" w:cs="Arial"/>
          <w:sz w:val="22"/>
          <w:szCs w:val="22"/>
        </w:rPr>
        <w:t>,</w:t>
      </w:r>
      <w:r w:rsidR="00315507" w:rsidRPr="00AA1697">
        <w:rPr>
          <w:rFonts w:ascii="Arial" w:hAnsi="Arial" w:cs="Arial"/>
          <w:sz w:val="22"/>
          <w:szCs w:val="22"/>
        </w:rPr>
        <w:t xml:space="preserve"> pomiędzy:</w:t>
      </w:r>
    </w:p>
    <w:p w14:paraId="06D8A760" w14:textId="77777777" w:rsidR="00853431" w:rsidRPr="00AA1697" w:rsidRDefault="00853431" w:rsidP="00AA1697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AA1697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Skarbem Państwa – Generalnym Dyrektorem Ochrony Środowiska</w:t>
      </w:r>
      <w:r w:rsidRPr="00AA1697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- z siedzibą w Warszawie, ul. Wawelska 52/54, 00-922 Warszawa, NIP: 7010151052, REGON: 141628410, reprezentowanym przez </w:t>
      </w:r>
      <w:r w:rsidRPr="00AA1697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Pana Marka </w:t>
      </w:r>
      <w:proofErr w:type="spellStart"/>
      <w:r w:rsidRPr="00AA1697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Kajsa</w:t>
      </w:r>
      <w:proofErr w:type="spellEnd"/>
      <w:r w:rsidRPr="00AA1697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Zastępcę Generalnego Dyrektora Ochrony Środowiska na podstawie pełnomocnictwa z dnia 5 czerwca 2018 r., </w:t>
      </w:r>
    </w:p>
    <w:p w14:paraId="46E257AD" w14:textId="77FC0BC3" w:rsidR="00315507" w:rsidRPr="00AA1697" w:rsidRDefault="00315507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zwanym dalej: </w:t>
      </w:r>
      <w:r w:rsidRPr="00AA1697">
        <w:rPr>
          <w:rFonts w:ascii="Arial" w:hAnsi="Arial" w:cs="Arial"/>
          <w:b/>
          <w:sz w:val="22"/>
          <w:szCs w:val="22"/>
        </w:rPr>
        <w:t>„</w:t>
      </w:r>
      <w:r w:rsidR="009048EE" w:rsidRPr="00AA1697">
        <w:rPr>
          <w:rFonts w:ascii="Arial" w:hAnsi="Arial" w:cs="Arial"/>
          <w:b/>
          <w:sz w:val="22"/>
          <w:szCs w:val="22"/>
        </w:rPr>
        <w:t>Zamawiającym</w:t>
      </w:r>
      <w:r w:rsidRPr="00AA1697">
        <w:rPr>
          <w:rFonts w:ascii="Arial" w:hAnsi="Arial" w:cs="Arial"/>
          <w:b/>
          <w:sz w:val="22"/>
          <w:szCs w:val="22"/>
        </w:rPr>
        <w:t>”</w:t>
      </w:r>
    </w:p>
    <w:p w14:paraId="744A5984" w14:textId="77777777" w:rsidR="00315507" w:rsidRPr="00AA1697" w:rsidRDefault="00315507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a</w:t>
      </w:r>
    </w:p>
    <w:p w14:paraId="63591CB4" w14:textId="77777777" w:rsidR="00104671" w:rsidRPr="00AA1697" w:rsidRDefault="00104671" w:rsidP="00AA1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A169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……………………………………….. zam. …………….…………………………… legitymującą/y się dowodem osobistym seria i nr ……………………… PESEL ……………………………………..</w:t>
      </w:r>
    </w:p>
    <w:p w14:paraId="14875DCF" w14:textId="1B5C1D5F" w:rsidR="00104671" w:rsidRPr="00AA1697" w:rsidRDefault="00104671" w:rsidP="00AA1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A169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zwaną/</w:t>
      </w:r>
      <w:proofErr w:type="spellStart"/>
      <w:r w:rsidRPr="00AA169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nym</w:t>
      </w:r>
      <w:proofErr w:type="spellEnd"/>
      <w:r w:rsidRPr="00AA169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dalej: „</w:t>
      </w:r>
      <w:r w:rsidR="008B4F36" w:rsidRPr="00AA169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Wykonawc</w:t>
      </w:r>
      <w:r w:rsidRPr="00AA169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ą”</w:t>
      </w:r>
    </w:p>
    <w:p w14:paraId="2826960F" w14:textId="77777777" w:rsidR="00315507" w:rsidRPr="00AA1697" w:rsidRDefault="00315507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została zawarta umowa o następującej treści (zwana dalej: „Umową”):</w:t>
      </w:r>
    </w:p>
    <w:p w14:paraId="6B577857" w14:textId="77777777" w:rsidR="00315507" w:rsidRPr="00AA1697" w:rsidRDefault="00315507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B098F8" w14:textId="77777777" w:rsidR="00315507" w:rsidRPr="00AA1697" w:rsidRDefault="00315507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§ 1</w:t>
      </w:r>
      <w:r w:rsidR="009462A4" w:rsidRPr="00AA1697">
        <w:rPr>
          <w:rFonts w:ascii="Arial" w:hAnsi="Arial" w:cs="Arial"/>
          <w:b/>
          <w:sz w:val="22"/>
          <w:szCs w:val="22"/>
        </w:rPr>
        <w:t>.</w:t>
      </w:r>
    </w:p>
    <w:p w14:paraId="75A81B4C" w14:textId="5D049660" w:rsidR="00E47D71" w:rsidRPr="00AA1697" w:rsidRDefault="00E47D71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Przedmiot Umowy</w:t>
      </w:r>
    </w:p>
    <w:p w14:paraId="6B3693E1" w14:textId="0F6122CD" w:rsidR="00783667" w:rsidRPr="00AA1697" w:rsidRDefault="00783667" w:rsidP="006844E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Umowa określa zasady współpracy pomiędzy Wykonawcą a Zamawiającym  w zakresie </w:t>
      </w:r>
      <w:r w:rsidR="0028363A" w:rsidRPr="00AA1697">
        <w:rPr>
          <w:rFonts w:ascii="Arial" w:hAnsi="Arial" w:cs="Arial"/>
          <w:sz w:val="22"/>
          <w:szCs w:val="22"/>
        </w:rPr>
        <w:t>świadczeni</w:t>
      </w:r>
      <w:r w:rsidRPr="00AA1697">
        <w:rPr>
          <w:rFonts w:ascii="Arial" w:hAnsi="Arial" w:cs="Arial"/>
          <w:sz w:val="22"/>
          <w:szCs w:val="22"/>
        </w:rPr>
        <w:t>a</w:t>
      </w:r>
      <w:r w:rsidR="0028363A" w:rsidRPr="00AA1697">
        <w:rPr>
          <w:rFonts w:ascii="Arial" w:hAnsi="Arial" w:cs="Arial"/>
          <w:sz w:val="22"/>
          <w:szCs w:val="22"/>
        </w:rPr>
        <w:t xml:space="preserve"> usług </w:t>
      </w:r>
      <w:r w:rsidR="005A0960" w:rsidRPr="00AA1697">
        <w:rPr>
          <w:rFonts w:ascii="Arial" w:hAnsi="Arial" w:cs="Arial"/>
          <w:sz w:val="22"/>
          <w:szCs w:val="22"/>
        </w:rPr>
        <w:t>wsparcia administracyjnego w</w:t>
      </w:r>
      <w:r w:rsidRPr="00AA1697">
        <w:rPr>
          <w:rFonts w:ascii="Arial" w:hAnsi="Arial" w:cs="Arial"/>
          <w:sz w:val="22"/>
          <w:szCs w:val="22"/>
        </w:rPr>
        <w:t xml:space="preserve"> ramach projektu </w:t>
      </w:r>
      <w:r w:rsidRPr="00AA1697">
        <w:rPr>
          <w:rFonts w:ascii="Arial" w:hAnsi="Arial" w:cs="Arial"/>
          <w:i/>
          <w:sz w:val="22"/>
          <w:szCs w:val="22"/>
        </w:rPr>
        <w:t>Kontynuacja wsparcia funkcjonowania sieci organów środowiskowych i instytucji zarządzających funduszami unijnymi "Partnerstwo: Środowisko dla Rozwoju" na lata 2020-2022”,</w:t>
      </w:r>
      <w:r w:rsidR="00BD4B07" w:rsidRPr="00AA1697">
        <w:rPr>
          <w:rFonts w:ascii="Arial" w:hAnsi="Arial" w:cs="Arial"/>
          <w:i/>
          <w:sz w:val="22"/>
          <w:szCs w:val="22"/>
        </w:rPr>
        <w:t xml:space="preserve"> </w:t>
      </w:r>
      <w:r w:rsidRPr="00AA1697">
        <w:rPr>
          <w:rFonts w:ascii="Arial" w:hAnsi="Arial" w:cs="Arial"/>
          <w:sz w:val="22"/>
          <w:szCs w:val="22"/>
        </w:rPr>
        <w:t>zwane dalej „Usługą”</w:t>
      </w:r>
    </w:p>
    <w:p w14:paraId="5E72AB4C" w14:textId="15A7D412" w:rsidR="00E34DC4" w:rsidRPr="00AA1697" w:rsidRDefault="00783667" w:rsidP="006844E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Na podstawie Umowy Wykonawca zobowiązuje się do świadczenia Usługi polegającej na </w:t>
      </w:r>
      <w:r w:rsidR="005A0960" w:rsidRPr="00AA1697">
        <w:rPr>
          <w:rFonts w:ascii="Arial" w:hAnsi="Arial" w:cs="Arial"/>
          <w:sz w:val="22"/>
          <w:szCs w:val="22"/>
        </w:rPr>
        <w:t>przygotowywani</w:t>
      </w:r>
      <w:r w:rsidRPr="00AA1697">
        <w:rPr>
          <w:rFonts w:ascii="Arial" w:hAnsi="Arial" w:cs="Arial"/>
          <w:sz w:val="22"/>
          <w:szCs w:val="22"/>
        </w:rPr>
        <w:t>u</w:t>
      </w:r>
      <w:r w:rsidR="005A0960" w:rsidRPr="00AA1697">
        <w:rPr>
          <w:rFonts w:ascii="Arial" w:hAnsi="Arial" w:cs="Arial"/>
          <w:sz w:val="22"/>
          <w:szCs w:val="22"/>
        </w:rPr>
        <w:t xml:space="preserve"> protokołów ze spotkań Grup Roboczych funkcjonujących w ramach Sieci "Partnerstwo: Środowisko dla Rozwoju"</w:t>
      </w:r>
      <w:r w:rsidR="00E47D71" w:rsidRPr="00AA1697">
        <w:rPr>
          <w:rFonts w:ascii="Arial" w:hAnsi="Arial" w:cs="Arial"/>
          <w:sz w:val="22"/>
          <w:szCs w:val="22"/>
        </w:rPr>
        <w:t xml:space="preserve"> </w:t>
      </w:r>
      <w:r w:rsidRPr="00AA1697">
        <w:rPr>
          <w:rFonts w:ascii="Arial" w:hAnsi="Arial" w:cs="Arial"/>
          <w:sz w:val="22"/>
          <w:szCs w:val="22"/>
        </w:rPr>
        <w:t xml:space="preserve">zwanych dalej </w:t>
      </w:r>
      <w:r w:rsidRPr="00AA1697">
        <w:rPr>
          <w:rFonts w:ascii="Arial" w:hAnsi="Arial" w:cs="Arial"/>
          <w:b/>
          <w:sz w:val="22"/>
          <w:szCs w:val="22"/>
        </w:rPr>
        <w:t>Grupami Roboczymi</w:t>
      </w:r>
      <w:r w:rsidRPr="00AA1697">
        <w:rPr>
          <w:rFonts w:ascii="Arial" w:hAnsi="Arial" w:cs="Arial"/>
          <w:sz w:val="22"/>
          <w:szCs w:val="22"/>
        </w:rPr>
        <w:t xml:space="preserve"> </w:t>
      </w:r>
      <w:r w:rsidR="00E47D71" w:rsidRPr="00AA1697">
        <w:rPr>
          <w:rFonts w:ascii="Arial" w:hAnsi="Arial" w:cs="Arial"/>
          <w:sz w:val="22"/>
          <w:szCs w:val="22"/>
        </w:rPr>
        <w:t xml:space="preserve">na podstawie otrzymanego nagrania ze spotkania lub udziału Wykonawcy w spotkaniu w trybie on-line </w:t>
      </w:r>
      <w:r w:rsidRPr="00AA1697">
        <w:rPr>
          <w:rFonts w:ascii="Arial" w:hAnsi="Arial" w:cs="Arial"/>
          <w:sz w:val="22"/>
          <w:szCs w:val="22"/>
        </w:rPr>
        <w:br/>
      </w:r>
      <w:r w:rsidR="00E47D71" w:rsidRPr="00AA1697">
        <w:rPr>
          <w:rFonts w:ascii="Arial" w:hAnsi="Arial" w:cs="Arial"/>
          <w:sz w:val="22"/>
          <w:szCs w:val="22"/>
        </w:rPr>
        <w:t xml:space="preserve">za pomocą systemów do telekonferencji (MS </w:t>
      </w:r>
      <w:proofErr w:type="spellStart"/>
      <w:r w:rsidR="00E47D71" w:rsidRPr="00AA1697">
        <w:rPr>
          <w:rFonts w:ascii="Arial" w:hAnsi="Arial" w:cs="Arial"/>
          <w:sz w:val="22"/>
          <w:szCs w:val="22"/>
        </w:rPr>
        <w:t>Teams</w:t>
      </w:r>
      <w:proofErr w:type="spellEnd"/>
      <w:r w:rsidR="00E47D71" w:rsidRPr="00AA1697">
        <w:rPr>
          <w:rFonts w:ascii="Arial" w:hAnsi="Arial" w:cs="Arial"/>
          <w:sz w:val="22"/>
          <w:szCs w:val="22"/>
        </w:rPr>
        <w:t>)</w:t>
      </w:r>
      <w:r w:rsidR="00443EA3">
        <w:rPr>
          <w:rFonts w:ascii="Arial" w:hAnsi="Arial" w:cs="Arial"/>
          <w:sz w:val="22"/>
          <w:szCs w:val="22"/>
        </w:rPr>
        <w:t>, zwanych dalej protokołami</w:t>
      </w:r>
      <w:r w:rsidR="00E47D71" w:rsidRPr="00AA1697">
        <w:rPr>
          <w:rFonts w:ascii="Arial" w:hAnsi="Arial" w:cs="Arial"/>
          <w:sz w:val="22"/>
          <w:szCs w:val="22"/>
        </w:rPr>
        <w:t>.</w:t>
      </w:r>
    </w:p>
    <w:p w14:paraId="7D894437" w14:textId="3DC6DBAA" w:rsidR="00E34DC4" w:rsidRPr="00AA1697" w:rsidRDefault="00F02BE8" w:rsidP="006844E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Wykonawca zrealizuje </w:t>
      </w:r>
      <w:r w:rsidR="00BD4B07" w:rsidRPr="00AA1697">
        <w:rPr>
          <w:rFonts w:ascii="Arial" w:hAnsi="Arial" w:cs="Arial"/>
          <w:sz w:val="22"/>
          <w:szCs w:val="22"/>
        </w:rPr>
        <w:t xml:space="preserve">Usługę </w:t>
      </w:r>
      <w:r w:rsidRPr="00AA1697">
        <w:rPr>
          <w:rFonts w:ascii="Arial" w:hAnsi="Arial" w:cs="Arial"/>
          <w:sz w:val="22"/>
          <w:szCs w:val="22"/>
        </w:rPr>
        <w:t>zgodnie z postanowieniami Umowy</w:t>
      </w:r>
      <w:r w:rsidR="00DB42A9" w:rsidRPr="00AA1697">
        <w:rPr>
          <w:rFonts w:ascii="Arial" w:hAnsi="Arial" w:cs="Arial"/>
          <w:sz w:val="22"/>
          <w:szCs w:val="22"/>
        </w:rPr>
        <w:t xml:space="preserve">, Szczegółowym Opisem Przedmiotu Zamówienia (SOPZ) stanowiącym załącznik nr 1 do Umowy </w:t>
      </w:r>
      <w:r w:rsidRPr="00AA1697">
        <w:rPr>
          <w:rFonts w:ascii="Arial" w:hAnsi="Arial" w:cs="Arial"/>
          <w:sz w:val="22"/>
          <w:szCs w:val="22"/>
        </w:rPr>
        <w:t>oraz ofertą Wykonawcy z dnia</w:t>
      </w:r>
      <w:r w:rsidR="00E34DC4" w:rsidRPr="00AA1697">
        <w:rPr>
          <w:rFonts w:ascii="Arial" w:hAnsi="Arial" w:cs="Arial"/>
          <w:sz w:val="22"/>
          <w:szCs w:val="22"/>
        </w:rPr>
        <w:t>………………………….</w:t>
      </w:r>
      <w:r w:rsidRPr="00AA1697">
        <w:rPr>
          <w:rFonts w:ascii="Arial" w:hAnsi="Arial" w:cs="Arial"/>
          <w:sz w:val="22"/>
          <w:szCs w:val="22"/>
        </w:rPr>
        <w:t xml:space="preserve"> r., której kopia stanowi załącznik nr </w:t>
      </w:r>
      <w:r w:rsidR="00DB42A9" w:rsidRPr="00AA1697">
        <w:rPr>
          <w:rFonts w:ascii="Arial" w:hAnsi="Arial" w:cs="Arial"/>
          <w:sz w:val="22"/>
          <w:szCs w:val="22"/>
        </w:rPr>
        <w:t>2</w:t>
      </w:r>
      <w:r w:rsidRPr="00AA1697">
        <w:rPr>
          <w:rFonts w:ascii="Arial" w:hAnsi="Arial" w:cs="Arial"/>
          <w:sz w:val="22"/>
          <w:szCs w:val="22"/>
        </w:rPr>
        <w:t xml:space="preserve"> do Umowy.</w:t>
      </w:r>
    </w:p>
    <w:p w14:paraId="2449D3D6" w14:textId="42A7BE5D" w:rsidR="0043153A" w:rsidRPr="00AA1697" w:rsidRDefault="0043153A" w:rsidP="00AA169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§ 2.</w:t>
      </w:r>
    </w:p>
    <w:p w14:paraId="11DCD43C" w14:textId="7E21625E" w:rsidR="0043153A" w:rsidRPr="00AA1697" w:rsidRDefault="0043153A" w:rsidP="00AA169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Termin realizacji Umowy</w:t>
      </w:r>
    </w:p>
    <w:p w14:paraId="4371F210" w14:textId="5C4F4268" w:rsidR="0043153A" w:rsidRPr="00AA1697" w:rsidRDefault="00385FC4" w:rsidP="006844E9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Przedmiot Umowy będzie realizowany sukcesywnie w </w:t>
      </w:r>
      <w:r w:rsidR="0043153A" w:rsidRPr="00AA1697">
        <w:rPr>
          <w:rFonts w:ascii="Arial" w:hAnsi="Arial" w:cs="Arial"/>
          <w:sz w:val="22"/>
          <w:szCs w:val="22"/>
        </w:rPr>
        <w:t xml:space="preserve">częściach </w:t>
      </w:r>
      <w:r w:rsidRPr="00AA1697">
        <w:rPr>
          <w:rFonts w:ascii="Arial" w:hAnsi="Arial" w:cs="Arial"/>
          <w:sz w:val="22"/>
          <w:szCs w:val="22"/>
        </w:rPr>
        <w:t xml:space="preserve">w okresie od dnia zawarcia Umowy do dnia 15 grudnia 2022 r. lub do wcześniejszego wykorzystania maksymalnej kwoty wynagrodzenia brutto, o której mowa w § </w:t>
      </w:r>
      <w:r w:rsidR="00BD4B07" w:rsidRPr="00AA1697">
        <w:rPr>
          <w:rFonts w:ascii="Arial" w:hAnsi="Arial" w:cs="Arial"/>
          <w:sz w:val="22"/>
          <w:szCs w:val="22"/>
        </w:rPr>
        <w:t>4</w:t>
      </w:r>
      <w:r w:rsidRPr="00AA1697">
        <w:rPr>
          <w:rFonts w:ascii="Arial" w:hAnsi="Arial" w:cs="Arial"/>
          <w:sz w:val="22"/>
          <w:szCs w:val="22"/>
        </w:rPr>
        <w:t xml:space="preserve"> ust. </w:t>
      </w:r>
      <w:r w:rsidR="00443EA3">
        <w:rPr>
          <w:rFonts w:ascii="Arial" w:hAnsi="Arial" w:cs="Arial"/>
          <w:sz w:val="22"/>
          <w:szCs w:val="22"/>
        </w:rPr>
        <w:t>3</w:t>
      </w:r>
      <w:r w:rsidRPr="00AA1697">
        <w:rPr>
          <w:rFonts w:ascii="Arial" w:hAnsi="Arial" w:cs="Arial"/>
          <w:sz w:val="22"/>
          <w:szCs w:val="22"/>
        </w:rPr>
        <w:t xml:space="preserve"> Umowy.</w:t>
      </w:r>
    </w:p>
    <w:p w14:paraId="4E3D4380" w14:textId="78E38E41" w:rsidR="00385FC4" w:rsidRPr="00AA1697" w:rsidRDefault="00385FC4" w:rsidP="006844E9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Przez świadczenie usługi częściowej Zamawiający rozumie usługę przygotowania protokołu każdorazowo po spotkaniu G</w:t>
      </w:r>
      <w:r w:rsidR="005E12CF" w:rsidRPr="00AA1697">
        <w:rPr>
          <w:rFonts w:ascii="Arial" w:hAnsi="Arial" w:cs="Arial"/>
          <w:sz w:val="22"/>
          <w:szCs w:val="22"/>
        </w:rPr>
        <w:t xml:space="preserve">rupy </w:t>
      </w:r>
      <w:r w:rsidRPr="00AA1697">
        <w:rPr>
          <w:rFonts w:ascii="Arial" w:hAnsi="Arial" w:cs="Arial"/>
          <w:sz w:val="22"/>
          <w:szCs w:val="22"/>
        </w:rPr>
        <w:t>R</w:t>
      </w:r>
      <w:r w:rsidR="005E12CF" w:rsidRPr="00AA1697">
        <w:rPr>
          <w:rFonts w:ascii="Arial" w:hAnsi="Arial" w:cs="Arial"/>
          <w:sz w:val="22"/>
          <w:szCs w:val="22"/>
        </w:rPr>
        <w:t>oboczej</w:t>
      </w:r>
      <w:r w:rsidRPr="00AA1697">
        <w:rPr>
          <w:rFonts w:ascii="Arial" w:hAnsi="Arial" w:cs="Arial"/>
          <w:sz w:val="22"/>
          <w:szCs w:val="22"/>
        </w:rPr>
        <w:t xml:space="preserve">, zgodnie z zamówieniami częściowymi </w:t>
      </w:r>
      <w:r w:rsidR="00443EA3">
        <w:rPr>
          <w:rFonts w:ascii="Arial" w:hAnsi="Arial" w:cs="Arial"/>
          <w:sz w:val="22"/>
          <w:szCs w:val="22"/>
        </w:rPr>
        <w:lastRenderedPageBreak/>
        <w:t>składanymi</w:t>
      </w:r>
      <w:r w:rsidRPr="00AA1697">
        <w:rPr>
          <w:rFonts w:ascii="Arial" w:hAnsi="Arial" w:cs="Arial"/>
          <w:sz w:val="22"/>
          <w:szCs w:val="22"/>
        </w:rPr>
        <w:t xml:space="preserve"> przez Zamawiającego w trybie określonym w § </w:t>
      </w:r>
      <w:r w:rsidR="0043153A" w:rsidRPr="00AA1697">
        <w:rPr>
          <w:rFonts w:ascii="Arial" w:hAnsi="Arial" w:cs="Arial"/>
          <w:sz w:val="22"/>
          <w:szCs w:val="22"/>
        </w:rPr>
        <w:t xml:space="preserve">3 </w:t>
      </w:r>
      <w:r w:rsidRPr="00AA1697">
        <w:rPr>
          <w:rFonts w:ascii="Arial" w:hAnsi="Arial" w:cs="Arial"/>
          <w:sz w:val="22"/>
          <w:szCs w:val="22"/>
        </w:rPr>
        <w:t>Umowy (zwanymi dalej: „Zamówieniami częściowymi”).</w:t>
      </w:r>
    </w:p>
    <w:p w14:paraId="0ECD310B" w14:textId="77777777" w:rsidR="0043153A" w:rsidRPr="00AA1697" w:rsidRDefault="0043153A" w:rsidP="00AA169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D11D2EC" w14:textId="58C05F73" w:rsidR="00E34DC4" w:rsidRPr="00AA1697" w:rsidRDefault="00E34DC4" w:rsidP="00AA1697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 xml:space="preserve">§ </w:t>
      </w:r>
      <w:r w:rsidR="00F8390F" w:rsidRPr="00AA1697">
        <w:rPr>
          <w:rFonts w:ascii="Arial" w:hAnsi="Arial" w:cs="Arial"/>
          <w:b/>
          <w:sz w:val="22"/>
          <w:szCs w:val="22"/>
        </w:rPr>
        <w:t>3</w:t>
      </w:r>
      <w:r w:rsidRPr="00AA1697">
        <w:rPr>
          <w:rFonts w:ascii="Arial" w:hAnsi="Arial" w:cs="Arial"/>
          <w:b/>
          <w:sz w:val="22"/>
          <w:szCs w:val="22"/>
        </w:rPr>
        <w:t>.</w:t>
      </w:r>
    </w:p>
    <w:p w14:paraId="593EA5C9" w14:textId="35A12CD8" w:rsidR="00385FC4" w:rsidRPr="00AA1697" w:rsidRDefault="00385FC4" w:rsidP="00AA1697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Sposób realizacji Umowy</w:t>
      </w:r>
    </w:p>
    <w:p w14:paraId="7CEA9904" w14:textId="140C76F9" w:rsidR="006A72BD" w:rsidRPr="00AA1697" w:rsidRDefault="00385FC4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Wykonawca </w:t>
      </w:r>
      <w:r w:rsidR="004A7ABC" w:rsidRPr="00AA1697">
        <w:rPr>
          <w:rFonts w:ascii="Arial" w:hAnsi="Arial" w:cs="Arial"/>
          <w:sz w:val="22"/>
          <w:szCs w:val="22"/>
        </w:rPr>
        <w:t xml:space="preserve">będzie świadczył </w:t>
      </w:r>
      <w:r w:rsidR="00BD4B07" w:rsidRPr="00AA1697">
        <w:rPr>
          <w:rFonts w:ascii="Arial" w:hAnsi="Arial" w:cs="Arial"/>
          <w:sz w:val="22"/>
          <w:szCs w:val="22"/>
        </w:rPr>
        <w:t>U</w:t>
      </w:r>
      <w:r w:rsidR="004A7ABC" w:rsidRPr="00AA1697">
        <w:rPr>
          <w:rFonts w:ascii="Arial" w:hAnsi="Arial" w:cs="Arial"/>
          <w:sz w:val="22"/>
          <w:szCs w:val="22"/>
        </w:rPr>
        <w:t xml:space="preserve">sługę </w:t>
      </w:r>
      <w:r w:rsidRPr="00AA1697">
        <w:rPr>
          <w:rFonts w:ascii="Arial" w:hAnsi="Arial" w:cs="Arial"/>
          <w:sz w:val="22"/>
          <w:szCs w:val="22"/>
        </w:rPr>
        <w:t xml:space="preserve">we wskazanym czasie </w:t>
      </w:r>
      <w:r w:rsidR="004A7ABC" w:rsidRPr="00AA1697">
        <w:rPr>
          <w:rFonts w:ascii="Arial" w:hAnsi="Arial" w:cs="Arial"/>
          <w:sz w:val="22"/>
          <w:szCs w:val="22"/>
        </w:rPr>
        <w:br/>
      </w:r>
      <w:r w:rsidRPr="00AA1697">
        <w:rPr>
          <w:rFonts w:ascii="Arial" w:hAnsi="Arial" w:cs="Arial"/>
          <w:sz w:val="22"/>
          <w:szCs w:val="22"/>
        </w:rPr>
        <w:t>zgodnie z Formularzem zamówienia częściowego, stanowiącym załącznik nr 3 do Umowy.</w:t>
      </w:r>
    </w:p>
    <w:p w14:paraId="68C5D576" w14:textId="2FB72DA7" w:rsidR="006A72BD" w:rsidRPr="00AA1697" w:rsidRDefault="00893E08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 ramach zamówienia częściowego </w:t>
      </w:r>
      <w:r w:rsidR="006A72BD" w:rsidRPr="00AA1697">
        <w:rPr>
          <w:rFonts w:ascii="Arial" w:hAnsi="Arial" w:cs="Arial"/>
          <w:sz w:val="22"/>
          <w:szCs w:val="22"/>
        </w:rPr>
        <w:t xml:space="preserve">Zamawiający w terminie do 5 dni przed planowanym spotkaniem Grupy Roboczej przekaże </w:t>
      </w:r>
      <w:r w:rsidRPr="00AA1697">
        <w:rPr>
          <w:rFonts w:ascii="Arial" w:hAnsi="Arial" w:cs="Arial"/>
          <w:sz w:val="22"/>
          <w:szCs w:val="22"/>
        </w:rPr>
        <w:t>Wykonawc</w:t>
      </w:r>
      <w:r w:rsidR="006A72BD" w:rsidRPr="00AA1697">
        <w:rPr>
          <w:rFonts w:ascii="Arial" w:hAnsi="Arial" w:cs="Arial"/>
          <w:sz w:val="22"/>
          <w:szCs w:val="22"/>
        </w:rPr>
        <w:t xml:space="preserve">y informację o terminie spotkania oraz przekaże agendę spotkania. Zgłoszenie terminu spotkania nastąpi poprzez wysłanie formularza zamówienia częściowego wysłanego na adres </w:t>
      </w:r>
      <w:r w:rsidR="00443EA3">
        <w:rPr>
          <w:rFonts w:ascii="Arial" w:hAnsi="Arial" w:cs="Arial"/>
          <w:sz w:val="22"/>
          <w:szCs w:val="22"/>
        </w:rPr>
        <w:t xml:space="preserve">email </w:t>
      </w:r>
      <w:r w:rsidR="006A72BD" w:rsidRPr="00AA1697">
        <w:rPr>
          <w:rFonts w:ascii="Arial" w:hAnsi="Arial" w:cs="Arial"/>
          <w:sz w:val="22"/>
          <w:szCs w:val="22"/>
        </w:rPr>
        <w:t>Wykonawcy</w:t>
      </w:r>
      <w:r w:rsidR="00443EA3">
        <w:rPr>
          <w:rFonts w:ascii="Arial" w:hAnsi="Arial" w:cs="Arial"/>
          <w:sz w:val="22"/>
          <w:szCs w:val="22"/>
        </w:rPr>
        <w:t xml:space="preserve">, wskazany w </w:t>
      </w:r>
      <w:r w:rsidR="00443EA3" w:rsidRPr="00AA1697">
        <w:rPr>
          <w:rFonts w:ascii="Arial" w:hAnsi="Arial" w:cs="Arial"/>
          <w:sz w:val="22"/>
          <w:szCs w:val="22"/>
        </w:rPr>
        <w:t xml:space="preserve">§ </w:t>
      </w:r>
      <w:r w:rsidR="00443EA3">
        <w:rPr>
          <w:rFonts w:ascii="Arial" w:hAnsi="Arial" w:cs="Arial"/>
          <w:sz w:val="22"/>
          <w:szCs w:val="22"/>
        </w:rPr>
        <w:t>10 ust. 1</w:t>
      </w:r>
      <w:r w:rsidR="006A72BD" w:rsidRPr="00AA1697">
        <w:rPr>
          <w:rFonts w:ascii="Arial" w:hAnsi="Arial" w:cs="Arial"/>
          <w:sz w:val="22"/>
          <w:szCs w:val="22"/>
        </w:rPr>
        <w:t xml:space="preserve">. </w:t>
      </w:r>
    </w:p>
    <w:p w14:paraId="05DC3B22" w14:textId="170F885B" w:rsidR="006A72BD" w:rsidRPr="00AA1697" w:rsidRDefault="006A72BD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Na dzień przed spotkaniem Zamawiający przekaże Wykonawcy link z zaproszeniem do udziału w spotkaniu wygenerowany z systemu</w:t>
      </w:r>
      <w:r w:rsidR="0001354B" w:rsidRPr="00AA1697">
        <w:rPr>
          <w:rFonts w:ascii="Arial" w:hAnsi="Arial" w:cs="Arial"/>
          <w:sz w:val="22"/>
          <w:szCs w:val="22"/>
        </w:rPr>
        <w:t xml:space="preserve"> do obsługi wideokonferencji</w:t>
      </w:r>
      <w:r w:rsidRPr="00AA1697">
        <w:rPr>
          <w:rFonts w:ascii="Arial" w:hAnsi="Arial" w:cs="Arial"/>
          <w:sz w:val="22"/>
          <w:szCs w:val="22"/>
        </w:rPr>
        <w:t xml:space="preserve"> MS TEAMS oraz zapewni możliwość udziału </w:t>
      </w:r>
      <w:r w:rsidR="00443EA3">
        <w:rPr>
          <w:rFonts w:ascii="Arial" w:hAnsi="Arial" w:cs="Arial"/>
          <w:sz w:val="22"/>
          <w:szCs w:val="22"/>
        </w:rPr>
        <w:t xml:space="preserve">Wykonawcy </w:t>
      </w:r>
      <w:r w:rsidRPr="00AA1697">
        <w:rPr>
          <w:rFonts w:ascii="Arial" w:hAnsi="Arial" w:cs="Arial"/>
          <w:sz w:val="22"/>
          <w:szCs w:val="22"/>
        </w:rPr>
        <w:t>w spotkaniu.</w:t>
      </w:r>
    </w:p>
    <w:p w14:paraId="504879D2" w14:textId="1BF7E8F1" w:rsidR="00C72313" w:rsidRPr="00AA1697" w:rsidRDefault="00C72313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 terminie do </w:t>
      </w:r>
      <w:r w:rsidR="0083747F">
        <w:rPr>
          <w:rFonts w:ascii="Arial" w:hAnsi="Arial" w:cs="Arial"/>
          <w:sz w:val="22"/>
          <w:szCs w:val="22"/>
        </w:rPr>
        <w:t>5</w:t>
      </w:r>
      <w:r w:rsidRPr="00AA1697">
        <w:rPr>
          <w:rFonts w:ascii="Arial" w:hAnsi="Arial" w:cs="Arial"/>
          <w:sz w:val="22"/>
          <w:szCs w:val="22"/>
        </w:rPr>
        <w:t xml:space="preserve"> dni roboczych od dnia spotkania Grupy roboczej Zamawiający przekaże Wykonawcy wszystkie materiały</w:t>
      </w:r>
      <w:r w:rsidR="00443EA3">
        <w:rPr>
          <w:rFonts w:ascii="Arial" w:hAnsi="Arial" w:cs="Arial"/>
          <w:sz w:val="22"/>
          <w:szCs w:val="22"/>
        </w:rPr>
        <w:t xml:space="preserve"> </w:t>
      </w:r>
      <w:r w:rsidRPr="00AA1697">
        <w:rPr>
          <w:rFonts w:ascii="Arial" w:hAnsi="Arial" w:cs="Arial"/>
          <w:sz w:val="22"/>
          <w:szCs w:val="22"/>
        </w:rPr>
        <w:t>niezbędne do realizacji Usługi</w:t>
      </w:r>
      <w:r w:rsidR="00443EA3">
        <w:rPr>
          <w:rFonts w:ascii="Arial" w:hAnsi="Arial" w:cs="Arial"/>
          <w:sz w:val="22"/>
          <w:szCs w:val="22"/>
        </w:rPr>
        <w:t xml:space="preserve">, </w:t>
      </w:r>
      <w:r w:rsidR="00443EA3">
        <w:rPr>
          <w:rFonts w:ascii="Arial" w:hAnsi="Arial" w:cs="Arial"/>
          <w:sz w:val="22"/>
          <w:szCs w:val="22"/>
        </w:rPr>
        <w:t xml:space="preserve">w szczególności </w:t>
      </w:r>
      <w:r w:rsidR="00443EA3" w:rsidRPr="00AA1697">
        <w:rPr>
          <w:rFonts w:ascii="Arial" w:hAnsi="Arial" w:cs="Arial"/>
          <w:sz w:val="22"/>
          <w:szCs w:val="22"/>
        </w:rPr>
        <w:t>nagranie ze spotkania</w:t>
      </w:r>
      <w:r w:rsidR="00443EA3">
        <w:rPr>
          <w:rFonts w:ascii="Arial" w:hAnsi="Arial" w:cs="Arial"/>
          <w:sz w:val="22"/>
          <w:szCs w:val="22"/>
        </w:rPr>
        <w:t>.</w:t>
      </w:r>
      <w:r w:rsidR="00443EA3" w:rsidRPr="00AA1697">
        <w:rPr>
          <w:rFonts w:ascii="Arial" w:hAnsi="Arial" w:cs="Arial"/>
          <w:sz w:val="22"/>
          <w:szCs w:val="22"/>
        </w:rPr>
        <w:t xml:space="preserve"> </w:t>
      </w:r>
      <w:r w:rsidRPr="00AA1697">
        <w:rPr>
          <w:rFonts w:ascii="Arial" w:hAnsi="Arial" w:cs="Arial"/>
          <w:sz w:val="22"/>
          <w:szCs w:val="22"/>
        </w:rPr>
        <w:t xml:space="preserve"> </w:t>
      </w:r>
    </w:p>
    <w:p w14:paraId="5F1785C4" w14:textId="4E5AFA3E" w:rsidR="00C72313" w:rsidRPr="00AA1697" w:rsidRDefault="00C72313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Wykonawca każdorazowo potwierdzi fakt otrzymania </w:t>
      </w:r>
      <w:r w:rsidR="00BD4B07" w:rsidRPr="00AA1697">
        <w:rPr>
          <w:rFonts w:ascii="Arial" w:hAnsi="Arial" w:cs="Arial"/>
          <w:sz w:val="22"/>
          <w:szCs w:val="22"/>
        </w:rPr>
        <w:t xml:space="preserve">materiałów, </w:t>
      </w:r>
      <w:r w:rsidRPr="00AA1697">
        <w:rPr>
          <w:rFonts w:ascii="Arial" w:hAnsi="Arial" w:cs="Arial"/>
          <w:sz w:val="22"/>
          <w:szCs w:val="22"/>
        </w:rPr>
        <w:t xml:space="preserve">o których mowa w ust 2-4, poprzez wysłanie informacji na adres </w:t>
      </w:r>
      <w:r w:rsidR="00D2548E">
        <w:rPr>
          <w:rFonts w:ascii="Arial" w:hAnsi="Arial" w:cs="Arial"/>
          <w:sz w:val="22"/>
          <w:szCs w:val="22"/>
        </w:rPr>
        <w:t xml:space="preserve">email </w:t>
      </w:r>
      <w:r w:rsidRPr="00AA1697">
        <w:rPr>
          <w:rFonts w:ascii="Arial" w:hAnsi="Arial" w:cs="Arial"/>
          <w:sz w:val="22"/>
          <w:szCs w:val="22"/>
        </w:rPr>
        <w:t xml:space="preserve">Zamawiającego wskazany w § </w:t>
      </w:r>
      <w:r w:rsidR="00BD4B07" w:rsidRPr="00AA1697">
        <w:rPr>
          <w:rFonts w:ascii="Arial" w:hAnsi="Arial" w:cs="Arial"/>
          <w:sz w:val="22"/>
          <w:szCs w:val="22"/>
        </w:rPr>
        <w:t>10</w:t>
      </w:r>
      <w:r w:rsidRPr="00AA1697">
        <w:rPr>
          <w:rFonts w:ascii="Arial" w:hAnsi="Arial" w:cs="Arial"/>
          <w:sz w:val="22"/>
          <w:szCs w:val="22"/>
        </w:rPr>
        <w:t xml:space="preserve"> ust 1.</w:t>
      </w:r>
    </w:p>
    <w:p w14:paraId="678E92EA" w14:textId="38031313" w:rsidR="005E12CF" w:rsidRPr="00AA1697" w:rsidRDefault="00C72313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 terminie do 5 dni roboczych od dnia otrzymania materiałów, o których mowa w ust. 4 Wykonawca</w:t>
      </w:r>
      <w:r w:rsidR="00893E08" w:rsidRPr="00AA1697">
        <w:rPr>
          <w:rFonts w:ascii="Arial" w:hAnsi="Arial" w:cs="Arial"/>
          <w:sz w:val="22"/>
          <w:szCs w:val="22"/>
        </w:rPr>
        <w:t xml:space="preserve"> przygotuje protokół i przekaże go na adres e</w:t>
      </w:r>
      <w:r w:rsidRPr="00AA1697">
        <w:rPr>
          <w:rFonts w:ascii="Arial" w:hAnsi="Arial" w:cs="Arial"/>
          <w:sz w:val="22"/>
          <w:szCs w:val="22"/>
        </w:rPr>
        <w:t>-</w:t>
      </w:r>
      <w:r w:rsidR="00893E08" w:rsidRPr="00AA1697">
        <w:rPr>
          <w:rFonts w:ascii="Arial" w:hAnsi="Arial" w:cs="Arial"/>
          <w:sz w:val="22"/>
          <w:szCs w:val="22"/>
        </w:rPr>
        <w:t xml:space="preserve">mail </w:t>
      </w:r>
      <w:r w:rsidR="00D2548E">
        <w:rPr>
          <w:rFonts w:ascii="Arial" w:hAnsi="Arial" w:cs="Arial"/>
          <w:sz w:val="22"/>
          <w:szCs w:val="22"/>
        </w:rPr>
        <w:t xml:space="preserve">Zamawiającego </w:t>
      </w:r>
      <w:r w:rsidR="00893E08" w:rsidRPr="00AA1697">
        <w:rPr>
          <w:rFonts w:ascii="Arial" w:hAnsi="Arial" w:cs="Arial"/>
          <w:sz w:val="22"/>
          <w:szCs w:val="22"/>
        </w:rPr>
        <w:t xml:space="preserve">wskazany </w:t>
      </w:r>
      <w:r w:rsidRPr="00AA1697">
        <w:rPr>
          <w:rFonts w:ascii="Arial" w:hAnsi="Arial" w:cs="Arial"/>
          <w:sz w:val="22"/>
          <w:szCs w:val="22"/>
        </w:rPr>
        <w:t xml:space="preserve">w </w:t>
      </w:r>
      <w:r w:rsidR="00BD4B07" w:rsidRPr="00AA1697">
        <w:rPr>
          <w:rFonts w:ascii="Arial" w:hAnsi="Arial" w:cs="Arial"/>
          <w:sz w:val="22"/>
          <w:szCs w:val="22"/>
        </w:rPr>
        <w:t>§ 10 ust</w:t>
      </w:r>
      <w:r w:rsidR="00D2548E">
        <w:rPr>
          <w:rFonts w:ascii="Arial" w:hAnsi="Arial" w:cs="Arial"/>
          <w:sz w:val="22"/>
          <w:szCs w:val="22"/>
        </w:rPr>
        <w:t>.</w:t>
      </w:r>
      <w:r w:rsidR="00BD4B07" w:rsidRPr="00AA1697">
        <w:rPr>
          <w:rFonts w:ascii="Arial" w:hAnsi="Arial" w:cs="Arial"/>
          <w:sz w:val="22"/>
          <w:szCs w:val="22"/>
        </w:rPr>
        <w:t xml:space="preserve"> 1</w:t>
      </w:r>
      <w:r w:rsidR="00D2548E">
        <w:rPr>
          <w:rFonts w:ascii="Arial" w:hAnsi="Arial" w:cs="Arial"/>
          <w:sz w:val="22"/>
          <w:szCs w:val="22"/>
        </w:rPr>
        <w:t xml:space="preserve"> </w:t>
      </w:r>
      <w:r w:rsidRPr="00AA1697">
        <w:rPr>
          <w:rFonts w:ascii="Arial" w:hAnsi="Arial" w:cs="Arial"/>
          <w:sz w:val="22"/>
          <w:szCs w:val="22"/>
        </w:rPr>
        <w:t>Umowy.</w:t>
      </w:r>
    </w:p>
    <w:p w14:paraId="467ACF26" w14:textId="77777777" w:rsidR="00A25D93" w:rsidRDefault="00C72313" w:rsidP="00A25D93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</w:t>
      </w:r>
      <w:r w:rsidR="00893E08" w:rsidRPr="00AA1697">
        <w:rPr>
          <w:rFonts w:ascii="Arial" w:hAnsi="Arial" w:cs="Arial"/>
          <w:sz w:val="22"/>
          <w:szCs w:val="22"/>
        </w:rPr>
        <w:t xml:space="preserve"> terminie </w:t>
      </w:r>
      <w:r w:rsidRPr="00AA1697">
        <w:rPr>
          <w:rFonts w:ascii="Arial" w:hAnsi="Arial" w:cs="Arial"/>
          <w:sz w:val="22"/>
          <w:szCs w:val="22"/>
        </w:rPr>
        <w:t>5</w:t>
      </w:r>
      <w:r w:rsidR="00893E08" w:rsidRPr="00AA1697">
        <w:rPr>
          <w:rFonts w:ascii="Arial" w:hAnsi="Arial" w:cs="Arial"/>
          <w:sz w:val="22"/>
          <w:szCs w:val="22"/>
        </w:rPr>
        <w:t xml:space="preserve"> dni roboczych od otrzymania</w:t>
      </w:r>
      <w:r w:rsidRPr="00AA1697">
        <w:rPr>
          <w:rFonts w:ascii="Arial" w:hAnsi="Arial" w:cs="Arial"/>
          <w:sz w:val="22"/>
          <w:szCs w:val="22"/>
        </w:rPr>
        <w:t xml:space="preserve"> </w:t>
      </w:r>
      <w:r w:rsidR="005E12CF" w:rsidRPr="00AA1697">
        <w:rPr>
          <w:rFonts w:ascii="Arial" w:hAnsi="Arial" w:cs="Arial"/>
          <w:sz w:val="22"/>
          <w:szCs w:val="22"/>
        </w:rPr>
        <w:t>protokołu</w:t>
      </w:r>
      <w:r w:rsidRPr="00AA1697">
        <w:rPr>
          <w:rFonts w:ascii="Arial" w:hAnsi="Arial" w:cs="Arial"/>
          <w:sz w:val="22"/>
          <w:szCs w:val="22"/>
        </w:rPr>
        <w:t xml:space="preserve"> Zamawiający</w:t>
      </w:r>
      <w:r w:rsidR="00893E08" w:rsidRPr="00AA1697">
        <w:rPr>
          <w:rFonts w:ascii="Arial" w:hAnsi="Arial" w:cs="Arial"/>
          <w:sz w:val="22"/>
          <w:szCs w:val="22"/>
        </w:rPr>
        <w:t xml:space="preserve"> zaakceptuje</w:t>
      </w:r>
      <w:r w:rsidRPr="00AA1697">
        <w:rPr>
          <w:rFonts w:ascii="Arial" w:hAnsi="Arial" w:cs="Arial"/>
          <w:sz w:val="22"/>
          <w:szCs w:val="22"/>
        </w:rPr>
        <w:t xml:space="preserve"> jego treść </w:t>
      </w:r>
      <w:r w:rsidR="00893E08" w:rsidRPr="00AA1697">
        <w:rPr>
          <w:rFonts w:ascii="Arial" w:hAnsi="Arial" w:cs="Arial"/>
          <w:sz w:val="22"/>
          <w:szCs w:val="22"/>
        </w:rPr>
        <w:t>lub zgłosi uwagi drogą elektroniczną, na adres</w:t>
      </w:r>
      <w:r w:rsidR="004A7ABC" w:rsidRPr="00AA1697">
        <w:rPr>
          <w:rFonts w:ascii="Arial" w:hAnsi="Arial" w:cs="Arial"/>
          <w:sz w:val="22"/>
          <w:szCs w:val="22"/>
        </w:rPr>
        <w:t xml:space="preserve"> Wykonawc</w:t>
      </w:r>
      <w:r w:rsidR="00BD4B07" w:rsidRPr="00AA1697">
        <w:rPr>
          <w:rFonts w:ascii="Arial" w:hAnsi="Arial" w:cs="Arial"/>
          <w:sz w:val="22"/>
          <w:szCs w:val="22"/>
        </w:rPr>
        <w:t>y, wskazany w § 10 ust 1</w:t>
      </w:r>
      <w:r w:rsidR="004A7ABC" w:rsidRPr="00AA1697">
        <w:rPr>
          <w:rFonts w:ascii="Arial" w:hAnsi="Arial" w:cs="Arial"/>
          <w:sz w:val="22"/>
          <w:szCs w:val="22"/>
        </w:rPr>
        <w:t xml:space="preserve">. </w:t>
      </w:r>
      <w:r w:rsidR="00893E08" w:rsidRPr="00AA1697">
        <w:rPr>
          <w:rFonts w:ascii="Arial" w:hAnsi="Arial" w:cs="Arial"/>
          <w:sz w:val="22"/>
          <w:szCs w:val="22"/>
        </w:rPr>
        <w:t>W</w:t>
      </w:r>
      <w:r w:rsidR="00D2548E">
        <w:rPr>
          <w:rFonts w:ascii="Arial" w:hAnsi="Arial" w:cs="Arial"/>
          <w:sz w:val="22"/>
          <w:szCs w:val="22"/>
        </w:rPr>
        <w:t> </w:t>
      </w:r>
      <w:r w:rsidR="00893E08" w:rsidRPr="00AA1697">
        <w:rPr>
          <w:rFonts w:ascii="Arial" w:hAnsi="Arial" w:cs="Arial"/>
          <w:sz w:val="22"/>
          <w:szCs w:val="22"/>
        </w:rPr>
        <w:t>przypadku zgłoszenia uwag przez Zamawiającego, Wykonawca zob</w:t>
      </w:r>
      <w:r w:rsidR="004A7ABC" w:rsidRPr="00AA1697">
        <w:rPr>
          <w:rFonts w:ascii="Arial" w:hAnsi="Arial" w:cs="Arial"/>
          <w:sz w:val="22"/>
          <w:szCs w:val="22"/>
        </w:rPr>
        <w:t xml:space="preserve">owiązany będzie </w:t>
      </w:r>
      <w:r w:rsidR="00BD4B07" w:rsidRPr="00AA1697">
        <w:rPr>
          <w:rFonts w:ascii="Arial" w:hAnsi="Arial" w:cs="Arial"/>
          <w:sz w:val="22"/>
          <w:szCs w:val="22"/>
        </w:rPr>
        <w:t>do poprawy protokołu</w:t>
      </w:r>
      <w:r w:rsidR="00465FE0" w:rsidRPr="00AA1697">
        <w:rPr>
          <w:rFonts w:ascii="Arial" w:hAnsi="Arial" w:cs="Arial"/>
          <w:sz w:val="22"/>
          <w:szCs w:val="22"/>
        </w:rPr>
        <w:t xml:space="preserve"> </w:t>
      </w:r>
      <w:r w:rsidR="004A7ABC" w:rsidRPr="00AA1697">
        <w:rPr>
          <w:rFonts w:ascii="Arial" w:hAnsi="Arial" w:cs="Arial"/>
          <w:sz w:val="22"/>
          <w:szCs w:val="22"/>
        </w:rPr>
        <w:t xml:space="preserve">i </w:t>
      </w:r>
      <w:r w:rsidR="00893E08" w:rsidRPr="00AA1697">
        <w:rPr>
          <w:rFonts w:ascii="Arial" w:hAnsi="Arial" w:cs="Arial"/>
          <w:sz w:val="22"/>
          <w:szCs w:val="22"/>
        </w:rPr>
        <w:t>przekaza</w:t>
      </w:r>
      <w:r w:rsidR="00BD4B07" w:rsidRPr="00AA1697">
        <w:rPr>
          <w:rFonts w:ascii="Arial" w:hAnsi="Arial" w:cs="Arial"/>
          <w:sz w:val="22"/>
          <w:szCs w:val="22"/>
        </w:rPr>
        <w:t>nia</w:t>
      </w:r>
      <w:r w:rsidR="00893E08" w:rsidRPr="00AA1697">
        <w:rPr>
          <w:rFonts w:ascii="Arial" w:hAnsi="Arial" w:cs="Arial"/>
          <w:sz w:val="22"/>
          <w:szCs w:val="22"/>
        </w:rPr>
        <w:t xml:space="preserve"> Zamawiającemu poprawion</w:t>
      </w:r>
      <w:r w:rsidR="00BD4B07" w:rsidRPr="00AA1697">
        <w:rPr>
          <w:rFonts w:ascii="Arial" w:hAnsi="Arial" w:cs="Arial"/>
          <w:sz w:val="22"/>
          <w:szCs w:val="22"/>
        </w:rPr>
        <w:t>ego</w:t>
      </w:r>
      <w:r w:rsidR="005E12CF" w:rsidRPr="00AA1697">
        <w:rPr>
          <w:rFonts w:ascii="Arial" w:hAnsi="Arial" w:cs="Arial"/>
          <w:sz w:val="22"/>
          <w:szCs w:val="22"/>
        </w:rPr>
        <w:t xml:space="preserve"> protok</w:t>
      </w:r>
      <w:r w:rsidR="00BD4B07" w:rsidRPr="00AA1697">
        <w:rPr>
          <w:rFonts w:ascii="Arial" w:hAnsi="Arial" w:cs="Arial"/>
          <w:sz w:val="22"/>
          <w:szCs w:val="22"/>
        </w:rPr>
        <w:t xml:space="preserve">ołu w terminie </w:t>
      </w:r>
      <w:r w:rsidR="0001354B" w:rsidRPr="00AA1697">
        <w:rPr>
          <w:rFonts w:ascii="Arial" w:hAnsi="Arial" w:cs="Arial"/>
          <w:sz w:val="22"/>
          <w:szCs w:val="22"/>
        </w:rPr>
        <w:t xml:space="preserve">do </w:t>
      </w:r>
      <w:r w:rsidR="0083747F">
        <w:rPr>
          <w:rFonts w:ascii="Arial" w:hAnsi="Arial" w:cs="Arial"/>
          <w:sz w:val="22"/>
          <w:szCs w:val="22"/>
        </w:rPr>
        <w:t>3</w:t>
      </w:r>
      <w:r w:rsidR="00BD4B07" w:rsidRPr="00AA1697">
        <w:rPr>
          <w:rFonts w:ascii="Arial" w:hAnsi="Arial" w:cs="Arial"/>
          <w:sz w:val="22"/>
          <w:szCs w:val="22"/>
        </w:rPr>
        <w:t xml:space="preserve"> dni roboczych od dnia otrzymania uwag</w:t>
      </w:r>
      <w:r w:rsidR="0001354B" w:rsidRPr="00AA1697">
        <w:rPr>
          <w:rFonts w:ascii="Arial" w:hAnsi="Arial" w:cs="Arial"/>
          <w:sz w:val="22"/>
          <w:szCs w:val="22"/>
        </w:rPr>
        <w:t>.</w:t>
      </w:r>
      <w:r w:rsidR="00A25D93" w:rsidRPr="00A25D93">
        <w:rPr>
          <w:rFonts w:ascii="Arial" w:hAnsi="Arial" w:cs="Arial"/>
          <w:sz w:val="22"/>
          <w:szCs w:val="22"/>
        </w:rPr>
        <w:t xml:space="preserve"> </w:t>
      </w:r>
    </w:p>
    <w:p w14:paraId="3886DDAB" w14:textId="33DA4066" w:rsidR="004A7ABC" w:rsidRPr="00A25D93" w:rsidRDefault="00A25D93" w:rsidP="00A25D93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2548E">
        <w:rPr>
          <w:rFonts w:ascii="Arial" w:hAnsi="Arial" w:cs="Arial"/>
          <w:sz w:val="22"/>
          <w:szCs w:val="22"/>
        </w:rPr>
        <w:t xml:space="preserve">Zamawiający zastrzega sobie możliwość zgłaszania, zgodnie z ust. 7, maksymalnie 2 razy uwag do treści protokołu. </w:t>
      </w:r>
    </w:p>
    <w:p w14:paraId="5DCB4343" w14:textId="77777777" w:rsidR="00A25D93" w:rsidRDefault="00893E08" w:rsidP="00A25D93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 przypadku niezgłoszenia przez Zamawiającego uwag do </w:t>
      </w:r>
      <w:r w:rsidR="005E12CF" w:rsidRPr="00AA1697">
        <w:rPr>
          <w:rFonts w:ascii="Arial" w:hAnsi="Arial" w:cs="Arial"/>
          <w:sz w:val="22"/>
          <w:szCs w:val="22"/>
        </w:rPr>
        <w:t>protokołu</w:t>
      </w:r>
      <w:r w:rsidRPr="00AA1697">
        <w:rPr>
          <w:rFonts w:ascii="Arial" w:hAnsi="Arial" w:cs="Arial"/>
          <w:sz w:val="22"/>
          <w:szCs w:val="22"/>
        </w:rPr>
        <w:t xml:space="preserve"> w terminie, </w:t>
      </w:r>
      <w:r w:rsidR="005E12CF" w:rsidRPr="00AA1697">
        <w:rPr>
          <w:rFonts w:ascii="Arial" w:hAnsi="Arial" w:cs="Arial"/>
          <w:sz w:val="22"/>
          <w:szCs w:val="22"/>
        </w:rPr>
        <w:br/>
      </w:r>
      <w:r w:rsidRPr="00443EA3">
        <w:rPr>
          <w:rFonts w:ascii="Arial" w:hAnsi="Arial" w:cs="Arial"/>
          <w:sz w:val="22"/>
          <w:szCs w:val="22"/>
        </w:rPr>
        <w:t>o którym mowa</w:t>
      </w:r>
      <w:r w:rsidR="004A7ABC" w:rsidRPr="00443EA3">
        <w:rPr>
          <w:rFonts w:ascii="Arial" w:hAnsi="Arial" w:cs="Arial"/>
          <w:sz w:val="22"/>
          <w:szCs w:val="22"/>
        </w:rPr>
        <w:t xml:space="preserve"> w ust.</w:t>
      </w:r>
      <w:r w:rsidR="00D2548E">
        <w:rPr>
          <w:rFonts w:ascii="Arial" w:hAnsi="Arial" w:cs="Arial"/>
          <w:sz w:val="22"/>
          <w:szCs w:val="22"/>
        </w:rPr>
        <w:t xml:space="preserve"> </w:t>
      </w:r>
      <w:r w:rsidR="00C72313" w:rsidRPr="00443EA3">
        <w:rPr>
          <w:rFonts w:ascii="Arial" w:hAnsi="Arial" w:cs="Arial"/>
          <w:sz w:val="22"/>
          <w:szCs w:val="22"/>
        </w:rPr>
        <w:t>7</w:t>
      </w:r>
      <w:r w:rsidRPr="00443EA3">
        <w:rPr>
          <w:rFonts w:ascii="Arial" w:hAnsi="Arial" w:cs="Arial"/>
          <w:sz w:val="22"/>
          <w:szCs w:val="22"/>
        </w:rPr>
        <w:t xml:space="preserve">, uznaje się, że Zamawiający zaakceptował </w:t>
      </w:r>
      <w:r w:rsidR="00BD4B07" w:rsidRPr="00443EA3">
        <w:rPr>
          <w:rFonts w:ascii="Arial" w:hAnsi="Arial" w:cs="Arial"/>
          <w:sz w:val="22"/>
          <w:szCs w:val="22"/>
        </w:rPr>
        <w:t xml:space="preserve">protokół </w:t>
      </w:r>
      <w:r w:rsidRPr="00443EA3">
        <w:rPr>
          <w:rFonts w:ascii="Arial" w:hAnsi="Arial" w:cs="Arial"/>
          <w:sz w:val="22"/>
          <w:szCs w:val="22"/>
        </w:rPr>
        <w:t>bez zastrzeżeń.</w:t>
      </w:r>
    </w:p>
    <w:p w14:paraId="15A3FDBD" w14:textId="71492042" w:rsidR="00C72313" w:rsidRPr="00AA1697" w:rsidRDefault="00385FC4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43EA3">
        <w:rPr>
          <w:rFonts w:ascii="Arial" w:hAnsi="Arial" w:cs="Arial"/>
          <w:sz w:val="22"/>
          <w:szCs w:val="22"/>
        </w:rPr>
        <w:t xml:space="preserve">Odbiór zrealizowanej usługi będzie dokonywany przez osoby, o których mowa w § </w:t>
      </w:r>
      <w:r w:rsidR="00AA1697" w:rsidRPr="00443EA3">
        <w:rPr>
          <w:rFonts w:ascii="Arial" w:hAnsi="Arial" w:cs="Arial"/>
          <w:sz w:val="22"/>
          <w:szCs w:val="22"/>
        </w:rPr>
        <w:t>10</w:t>
      </w:r>
      <w:r w:rsidRPr="00443EA3">
        <w:rPr>
          <w:rFonts w:ascii="Arial" w:hAnsi="Arial" w:cs="Arial"/>
          <w:sz w:val="22"/>
          <w:szCs w:val="22"/>
        </w:rPr>
        <w:t xml:space="preserve"> ust. 1 Umowy, </w:t>
      </w:r>
      <w:r w:rsidR="00E8442F" w:rsidRPr="00443EA3">
        <w:rPr>
          <w:rFonts w:ascii="Arial" w:hAnsi="Arial" w:cs="Arial"/>
          <w:sz w:val="22"/>
          <w:szCs w:val="22"/>
        </w:rPr>
        <w:t>w terminie</w:t>
      </w:r>
      <w:r w:rsidRPr="00443EA3">
        <w:rPr>
          <w:rFonts w:ascii="Arial" w:hAnsi="Arial" w:cs="Arial"/>
          <w:sz w:val="22"/>
          <w:szCs w:val="22"/>
        </w:rPr>
        <w:t xml:space="preserve"> 5</w:t>
      </w:r>
      <w:r w:rsidR="004A7ABC" w:rsidRPr="00443EA3">
        <w:rPr>
          <w:rFonts w:ascii="Arial" w:hAnsi="Arial" w:cs="Arial"/>
          <w:sz w:val="22"/>
          <w:szCs w:val="22"/>
        </w:rPr>
        <w:t xml:space="preserve"> dni od zaakceptowania treści protokołu</w:t>
      </w:r>
      <w:r w:rsidRPr="00443EA3">
        <w:rPr>
          <w:rFonts w:ascii="Arial" w:hAnsi="Arial" w:cs="Arial"/>
          <w:sz w:val="22"/>
          <w:szCs w:val="22"/>
        </w:rPr>
        <w:t xml:space="preserve">. Potwierdzeniem odbioru </w:t>
      </w:r>
      <w:r w:rsidRPr="00443EA3">
        <w:rPr>
          <w:rFonts w:ascii="Arial" w:hAnsi="Arial" w:cs="Arial"/>
          <w:sz w:val="22"/>
          <w:szCs w:val="22"/>
        </w:rPr>
        <w:lastRenderedPageBreak/>
        <w:t xml:space="preserve">usług będzie podpisanie przez osoby, o których mowa w § </w:t>
      </w:r>
      <w:r w:rsidR="00AA1697" w:rsidRPr="00443EA3">
        <w:rPr>
          <w:rFonts w:ascii="Arial" w:hAnsi="Arial" w:cs="Arial"/>
          <w:sz w:val="22"/>
          <w:szCs w:val="22"/>
        </w:rPr>
        <w:t>10</w:t>
      </w:r>
      <w:r w:rsidRPr="00443EA3">
        <w:rPr>
          <w:rFonts w:ascii="Arial" w:hAnsi="Arial" w:cs="Arial"/>
          <w:sz w:val="22"/>
          <w:szCs w:val="22"/>
        </w:rPr>
        <w:t xml:space="preserve"> ust. 1,</w:t>
      </w:r>
      <w:r w:rsidRPr="00AA1697">
        <w:rPr>
          <w:rFonts w:ascii="Arial" w:hAnsi="Arial" w:cs="Arial"/>
          <w:sz w:val="22"/>
          <w:szCs w:val="22"/>
        </w:rPr>
        <w:t xml:space="preserve"> Protokołu odbioru zamówieni</w:t>
      </w:r>
      <w:r w:rsidR="00C72313" w:rsidRPr="00AA1697">
        <w:rPr>
          <w:rFonts w:ascii="Arial" w:hAnsi="Arial" w:cs="Arial"/>
          <w:sz w:val="22"/>
          <w:szCs w:val="22"/>
        </w:rPr>
        <w:t>a częściowego</w:t>
      </w:r>
      <w:r w:rsidRPr="00AA1697">
        <w:rPr>
          <w:rFonts w:ascii="Arial" w:hAnsi="Arial" w:cs="Arial"/>
          <w:sz w:val="22"/>
          <w:szCs w:val="22"/>
        </w:rPr>
        <w:t>, którego wzór stanowi Załącznik Nr 4 do Umowy.</w:t>
      </w:r>
    </w:p>
    <w:p w14:paraId="3B991A7C" w14:textId="375AD086" w:rsidR="0046111A" w:rsidRPr="00D2548E" w:rsidRDefault="0046111A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2548E">
        <w:rPr>
          <w:rFonts w:ascii="Arial" w:hAnsi="Arial" w:cs="Arial"/>
          <w:sz w:val="22"/>
          <w:szCs w:val="22"/>
        </w:rPr>
        <w:t>Jeżeli</w:t>
      </w:r>
      <w:r w:rsidR="007C4FFB" w:rsidRPr="00D2548E">
        <w:rPr>
          <w:rFonts w:ascii="Arial" w:hAnsi="Arial" w:cs="Arial"/>
          <w:sz w:val="22"/>
          <w:szCs w:val="22"/>
        </w:rPr>
        <w:t xml:space="preserve"> </w:t>
      </w:r>
      <w:r w:rsidRPr="00D2548E">
        <w:rPr>
          <w:rFonts w:ascii="Arial" w:hAnsi="Arial" w:cs="Arial"/>
          <w:sz w:val="22"/>
          <w:szCs w:val="22"/>
        </w:rPr>
        <w:t xml:space="preserve">Wykonawca nie usunie wszystkich uchybień </w:t>
      </w:r>
      <w:r w:rsidR="00E83D5E">
        <w:rPr>
          <w:rFonts w:ascii="Arial" w:hAnsi="Arial" w:cs="Arial"/>
          <w:sz w:val="22"/>
          <w:szCs w:val="22"/>
        </w:rPr>
        <w:t xml:space="preserve">w ramach procedury, o której mowa w ust. </w:t>
      </w:r>
      <w:r w:rsidR="00A25D93">
        <w:rPr>
          <w:rFonts w:ascii="Arial" w:hAnsi="Arial" w:cs="Arial"/>
          <w:sz w:val="22"/>
          <w:szCs w:val="22"/>
        </w:rPr>
        <w:t>7</w:t>
      </w:r>
      <w:r w:rsidRPr="00D2548E">
        <w:rPr>
          <w:rFonts w:ascii="Arial" w:hAnsi="Arial" w:cs="Arial"/>
          <w:sz w:val="22"/>
          <w:szCs w:val="22"/>
        </w:rPr>
        <w:t xml:space="preserve">, Zamawiający będzie uprawniony do </w:t>
      </w:r>
      <w:r w:rsidR="00D2548E" w:rsidRPr="00D2548E">
        <w:rPr>
          <w:rFonts w:ascii="Arial" w:hAnsi="Arial" w:cs="Arial"/>
          <w:sz w:val="22"/>
          <w:szCs w:val="22"/>
        </w:rPr>
        <w:t>wypowiedzenia</w:t>
      </w:r>
      <w:r w:rsidRPr="00D2548E">
        <w:rPr>
          <w:rFonts w:ascii="Arial" w:hAnsi="Arial" w:cs="Arial"/>
          <w:sz w:val="22"/>
          <w:szCs w:val="22"/>
        </w:rPr>
        <w:t xml:space="preserve"> Umowy</w:t>
      </w:r>
      <w:r w:rsidR="00D2548E" w:rsidRPr="00D2548E">
        <w:rPr>
          <w:rFonts w:ascii="Arial" w:hAnsi="Arial" w:cs="Arial"/>
          <w:sz w:val="22"/>
          <w:szCs w:val="22"/>
        </w:rPr>
        <w:t xml:space="preserve"> w trybie </w:t>
      </w:r>
      <w:r w:rsidR="00D2548E" w:rsidRPr="00D2548E">
        <w:rPr>
          <w:rFonts w:ascii="Arial" w:hAnsi="Arial" w:cs="Arial"/>
          <w:sz w:val="22"/>
          <w:szCs w:val="22"/>
        </w:rPr>
        <w:t xml:space="preserve">§ </w:t>
      </w:r>
      <w:r w:rsidR="00D2548E" w:rsidRPr="00D2548E">
        <w:rPr>
          <w:rFonts w:ascii="Arial" w:hAnsi="Arial" w:cs="Arial"/>
          <w:sz w:val="22"/>
          <w:szCs w:val="22"/>
        </w:rPr>
        <w:t>7 ust. 2.</w:t>
      </w:r>
    </w:p>
    <w:p w14:paraId="4EF99EF0" w14:textId="47AC6D4E" w:rsidR="00893E08" w:rsidRPr="00AA1697" w:rsidRDefault="008B4F36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</w:t>
      </w:r>
      <w:r w:rsidR="00E36D79" w:rsidRPr="00AA1697">
        <w:rPr>
          <w:rFonts w:ascii="Arial" w:hAnsi="Arial" w:cs="Arial"/>
          <w:sz w:val="22"/>
          <w:szCs w:val="22"/>
        </w:rPr>
        <w:t xml:space="preserve">a zobowiązuje się do bieżącego kontaktu z </w:t>
      </w:r>
      <w:r w:rsidR="009048EE" w:rsidRPr="00AA1697">
        <w:rPr>
          <w:rFonts w:ascii="Arial" w:hAnsi="Arial" w:cs="Arial"/>
          <w:sz w:val="22"/>
          <w:szCs w:val="22"/>
        </w:rPr>
        <w:t>Zamawiającym</w:t>
      </w:r>
      <w:r w:rsidR="00E36D79" w:rsidRPr="00AA1697">
        <w:rPr>
          <w:rFonts w:ascii="Arial" w:hAnsi="Arial" w:cs="Arial"/>
          <w:sz w:val="22"/>
          <w:szCs w:val="22"/>
        </w:rPr>
        <w:t xml:space="preserve"> poprzez adres email lub telefon komórkowy w sprawie ewentualnych wątpliwości lub problemów stwierdzonych  w trakcie realizacji usługi.</w:t>
      </w:r>
    </w:p>
    <w:p w14:paraId="7DCF5E14" w14:textId="1B231BBC" w:rsidR="00893E08" w:rsidRPr="00AA1697" w:rsidRDefault="00EF78DE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Wykonawca oświadcza, że posiada wszelkie kwalifikacje, uprawnienia, doświadczenie i</w:t>
      </w:r>
      <w:r w:rsidR="00E83D5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środki materialne oraz urządzenia niezbędne do wykonania Umowy (</w:t>
      </w:r>
      <w:r w:rsidR="008E7515" w:rsidRPr="00AA1697">
        <w:rPr>
          <w:rFonts w:ascii="Arial" w:hAnsi="Arial" w:cs="Arial"/>
          <w:sz w:val="22"/>
          <w:szCs w:val="22"/>
        </w:rPr>
        <w:t>komputer, zestaw słuchawkowy, łącze internetowe</w:t>
      </w:r>
      <w:r w:rsidRPr="00AA1697">
        <w:rPr>
          <w:rFonts w:ascii="Arial" w:hAnsi="Arial" w:cs="Arial"/>
          <w:sz w:val="22"/>
          <w:szCs w:val="22"/>
        </w:rPr>
        <w:t>)</w:t>
      </w:r>
      <w:r w:rsidR="00D2548E">
        <w:rPr>
          <w:rFonts w:ascii="Arial" w:hAnsi="Arial" w:cs="Arial"/>
          <w:sz w:val="22"/>
          <w:szCs w:val="22"/>
        </w:rPr>
        <w:t>.</w:t>
      </w:r>
    </w:p>
    <w:p w14:paraId="686F4461" w14:textId="1759186F" w:rsidR="00EF78DE" w:rsidRPr="00AA1697" w:rsidRDefault="00EF78DE" w:rsidP="006844E9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Zamawiający zastrzega sobie prawo do kontroli sposobu realizacji Umowy na każdym jej etapie.</w:t>
      </w:r>
    </w:p>
    <w:p w14:paraId="656F6024" w14:textId="6C130267" w:rsidR="009A34F6" w:rsidRPr="00AA1697" w:rsidRDefault="009A34F6" w:rsidP="00AA1697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 xml:space="preserve">§ </w:t>
      </w:r>
      <w:r w:rsidR="00C72313" w:rsidRPr="00AA1697">
        <w:rPr>
          <w:rFonts w:ascii="Arial" w:hAnsi="Arial" w:cs="Arial"/>
          <w:b/>
          <w:sz w:val="22"/>
          <w:szCs w:val="22"/>
        </w:rPr>
        <w:t>4</w:t>
      </w:r>
      <w:r w:rsidR="009462A4" w:rsidRPr="00AA1697">
        <w:rPr>
          <w:rFonts w:ascii="Arial" w:hAnsi="Arial" w:cs="Arial"/>
          <w:b/>
          <w:sz w:val="22"/>
          <w:szCs w:val="22"/>
        </w:rPr>
        <w:t>.</w:t>
      </w:r>
    </w:p>
    <w:p w14:paraId="44FA2EAE" w14:textId="232FCBCE" w:rsidR="008E7515" w:rsidRPr="00AA1697" w:rsidRDefault="008E7515" w:rsidP="00AA1697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Wynagrodzenie</w:t>
      </w:r>
    </w:p>
    <w:p w14:paraId="082F17C9" w14:textId="22377F85" w:rsidR="00C61CD8" w:rsidRPr="00AA1697" w:rsidRDefault="00C61CD8" w:rsidP="00AA169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1.</w:t>
      </w:r>
      <w:r w:rsidR="006F4BA7" w:rsidRPr="00AA1697">
        <w:rPr>
          <w:rFonts w:ascii="Arial" w:hAnsi="Arial" w:cs="Arial"/>
          <w:sz w:val="22"/>
          <w:szCs w:val="22"/>
        </w:rPr>
        <w:t xml:space="preserve"> </w:t>
      </w:r>
      <w:r w:rsidR="006B6EC8" w:rsidRPr="00AA1697">
        <w:rPr>
          <w:rFonts w:ascii="Arial" w:hAnsi="Arial" w:cs="Arial"/>
          <w:sz w:val="22"/>
          <w:szCs w:val="22"/>
        </w:rPr>
        <w:t xml:space="preserve">Za świadczenie Usługi na rzecz Zamawiającego zgodnie z Umową Wykonawcy przysługuje wynagrodzenie w kwocie ………. złotych brutto za każdą roboczogodzinę wykonywania Usługi </w:t>
      </w:r>
      <w:r w:rsidR="00E8442F" w:rsidRPr="00AA1697">
        <w:rPr>
          <w:rFonts w:ascii="Arial" w:hAnsi="Arial" w:cs="Arial"/>
          <w:sz w:val="22"/>
          <w:szCs w:val="22"/>
        </w:rPr>
        <w:t>2. K</w:t>
      </w:r>
      <w:r w:rsidR="006B6EC8" w:rsidRPr="00AA1697">
        <w:rPr>
          <w:rFonts w:ascii="Arial" w:hAnsi="Arial" w:cs="Arial"/>
          <w:sz w:val="22"/>
          <w:szCs w:val="22"/>
        </w:rPr>
        <w:t xml:space="preserve">wota </w:t>
      </w:r>
      <w:r w:rsidR="00E8442F" w:rsidRPr="00AA1697">
        <w:rPr>
          <w:rFonts w:ascii="Arial" w:hAnsi="Arial" w:cs="Arial"/>
          <w:sz w:val="22"/>
          <w:szCs w:val="22"/>
        </w:rPr>
        <w:t>wskazana w ust. 1</w:t>
      </w:r>
      <w:r w:rsidR="006B6EC8" w:rsidRPr="00AA1697">
        <w:rPr>
          <w:rFonts w:ascii="Arial" w:hAnsi="Arial" w:cs="Arial"/>
          <w:sz w:val="22"/>
          <w:szCs w:val="22"/>
        </w:rPr>
        <w:t xml:space="preserve">  uwzględnia wszelkie koszty związane z realizacją Umowy, niezbędne do jej wykonania.</w:t>
      </w:r>
    </w:p>
    <w:p w14:paraId="3A5391CE" w14:textId="50DE05B3" w:rsidR="006F4BA7" w:rsidRPr="00AA1697" w:rsidRDefault="00E8442F" w:rsidP="00AA169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3</w:t>
      </w:r>
      <w:r w:rsidR="00C61CD8" w:rsidRPr="00AA1697">
        <w:rPr>
          <w:rFonts w:ascii="Arial" w:hAnsi="Arial" w:cs="Arial"/>
          <w:sz w:val="22"/>
          <w:szCs w:val="22"/>
        </w:rPr>
        <w:t xml:space="preserve">. Łączna suma roboczogodzin świadczenia Usługi w ramach Umowy nie przekroczy maksymalnej liczby </w:t>
      </w:r>
      <w:r w:rsidR="006F4BA7" w:rsidRPr="00AA1697">
        <w:rPr>
          <w:rFonts w:ascii="Arial" w:hAnsi="Arial" w:cs="Arial"/>
          <w:sz w:val="22"/>
          <w:szCs w:val="22"/>
        </w:rPr>
        <w:t xml:space="preserve">500 </w:t>
      </w:r>
      <w:r w:rsidR="00C61CD8" w:rsidRPr="00AA1697">
        <w:rPr>
          <w:rFonts w:ascii="Arial" w:hAnsi="Arial" w:cs="Arial"/>
          <w:sz w:val="22"/>
          <w:szCs w:val="22"/>
        </w:rPr>
        <w:t xml:space="preserve"> roboczogodzin, a łączna maksymalna kwota wynagrodzenia należnego Wykonawcy nie przekroczy maksymalnej kwoty brutto  .............. zł (słownie złotych brutto: ..............................., 0/00). </w:t>
      </w:r>
    </w:p>
    <w:p w14:paraId="6427B792" w14:textId="18C86CB2" w:rsidR="00C61CD8" w:rsidRPr="00AA1697" w:rsidRDefault="00BE6F6A" w:rsidP="00AA169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4. </w:t>
      </w:r>
      <w:r w:rsidR="00C61CD8" w:rsidRPr="00AA1697">
        <w:rPr>
          <w:rFonts w:ascii="Arial" w:hAnsi="Arial" w:cs="Arial"/>
          <w:sz w:val="22"/>
          <w:szCs w:val="22"/>
        </w:rPr>
        <w:t>Liczba roboczogodzin świadczenia Usługi w ramach Umowy jest uzależniona od zapotrzebowania Zamawiającego. Minimalna suma roboczogodzin świadczenia Usługi w</w:t>
      </w:r>
      <w:r w:rsidR="00D2548E">
        <w:rPr>
          <w:rFonts w:ascii="Arial" w:hAnsi="Arial" w:cs="Arial"/>
          <w:sz w:val="22"/>
          <w:szCs w:val="22"/>
        </w:rPr>
        <w:t> </w:t>
      </w:r>
      <w:r w:rsidR="00C61CD8" w:rsidRPr="00AA1697">
        <w:rPr>
          <w:rFonts w:ascii="Arial" w:hAnsi="Arial" w:cs="Arial"/>
          <w:sz w:val="22"/>
          <w:szCs w:val="22"/>
        </w:rPr>
        <w:t xml:space="preserve">ramach Umowy wynosi </w:t>
      </w:r>
      <w:r w:rsidR="006F4BA7" w:rsidRPr="00AA1697">
        <w:rPr>
          <w:rFonts w:ascii="Arial" w:hAnsi="Arial" w:cs="Arial"/>
          <w:sz w:val="22"/>
          <w:szCs w:val="22"/>
        </w:rPr>
        <w:t>5</w:t>
      </w:r>
      <w:r w:rsidR="00C61CD8" w:rsidRPr="00AA1697">
        <w:rPr>
          <w:rFonts w:ascii="Arial" w:hAnsi="Arial" w:cs="Arial"/>
          <w:sz w:val="22"/>
          <w:szCs w:val="22"/>
        </w:rPr>
        <w:t>0 roboczogodzin.</w:t>
      </w:r>
    </w:p>
    <w:p w14:paraId="62BA4C34" w14:textId="2CEBB7C4" w:rsidR="00C61CD8" w:rsidRPr="00AA1697" w:rsidRDefault="00C61CD8" w:rsidP="006844E9">
      <w:pPr>
        <w:pStyle w:val="Akapitzlist"/>
        <w:numPr>
          <w:ilvl w:val="0"/>
          <w:numId w:val="1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Zamawiający zastrzega sobie prawo do niewykorzystania limitu roboczogodzin, o</w:t>
      </w:r>
      <w:r w:rsidR="00D2548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 xml:space="preserve">których mowa w ust. </w:t>
      </w:r>
      <w:r w:rsidR="00BE6F6A" w:rsidRPr="00AA1697">
        <w:rPr>
          <w:rFonts w:ascii="Arial" w:hAnsi="Arial" w:cs="Arial"/>
          <w:sz w:val="22"/>
          <w:szCs w:val="22"/>
        </w:rPr>
        <w:t>3</w:t>
      </w:r>
      <w:r w:rsidRPr="00AA1697">
        <w:rPr>
          <w:rFonts w:ascii="Arial" w:hAnsi="Arial" w:cs="Arial"/>
          <w:sz w:val="22"/>
          <w:szCs w:val="22"/>
        </w:rPr>
        <w:t>, bez prawa roszczeń z tego tytułu przez Wykonawcę</w:t>
      </w:r>
      <w:r w:rsidR="00BE6F6A" w:rsidRPr="00AA1697">
        <w:rPr>
          <w:rFonts w:ascii="Arial" w:hAnsi="Arial" w:cs="Arial"/>
          <w:sz w:val="22"/>
          <w:szCs w:val="22"/>
        </w:rPr>
        <w:t xml:space="preserve"> z zastrzeżeniem ust. 4</w:t>
      </w:r>
      <w:r w:rsidR="00E83D5E">
        <w:rPr>
          <w:rFonts w:ascii="Arial" w:hAnsi="Arial" w:cs="Arial"/>
          <w:sz w:val="22"/>
          <w:szCs w:val="22"/>
        </w:rPr>
        <w:t>.</w:t>
      </w:r>
    </w:p>
    <w:p w14:paraId="7CB65425" w14:textId="455215CD" w:rsidR="00C61CD8" w:rsidRPr="00AA1697" w:rsidRDefault="00C61CD8" w:rsidP="006844E9">
      <w:pPr>
        <w:pStyle w:val="Akapitzlist"/>
        <w:numPr>
          <w:ilvl w:val="0"/>
          <w:numId w:val="1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Jako roboczogodzinę, należy rozumieć jedną godzinę zegarową obejmującą 60 minut.</w:t>
      </w:r>
    </w:p>
    <w:p w14:paraId="13C9836E" w14:textId="0FA49738" w:rsidR="00C30A0F" w:rsidRPr="00AA1697" w:rsidRDefault="00C61CD8" w:rsidP="006844E9">
      <w:pPr>
        <w:pStyle w:val="Akapitzlist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Wynagrodzenie będzie płatne w częściach </w:t>
      </w:r>
      <w:r w:rsidR="00FD0126" w:rsidRPr="00AA1697">
        <w:rPr>
          <w:rFonts w:ascii="Arial" w:hAnsi="Arial" w:cs="Arial"/>
          <w:sz w:val="22"/>
          <w:szCs w:val="22"/>
        </w:rPr>
        <w:t>po każdym spotkaniu Grupy Roboczej z dołu w terminie do 30 (trzydziestu) dni od dnia doręczenia Zamawiającemu każdego/</w:t>
      </w:r>
      <w:r w:rsidR="000B55FB" w:rsidRPr="00AA1697">
        <w:rPr>
          <w:rFonts w:ascii="Arial" w:hAnsi="Arial" w:cs="Arial"/>
          <w:sz w:val="22"/>
          <w:szCs w:val="22"/>
        </w:rPr>
        <w:t>każd</w:t>
      </w:r>
      <w:r w:rsidR="00FD0126" w:rsidRPr="00AA1697">
        <w:rPr>
          <w:rFonts w:ascii="Arial" w:hAnsi="Arial" w:cs="Arial"/>
          <w:sz w:val="22"/>
          <w:szCs w:val="22"/>
        </w:rPr>
        <w:t>ej z</w:t>
      </w:r>
      <w:r w:rsidR="00E83D5E">
        <w:rPr>
          <w:rFonts w:ascii="Arial" w:hAnsi="Arial" w:cs="Arial"/>
          <w:sz w:val="22"/>
          <w:szCs w:val="22"/>
        </w:rPr>
        <w:t> </w:t>
      </w:r>
      <w:r w:rsidR="00FD0126" w:rsidRPr="00AA1697">
        <w:rPr>
          <w:rFonts w:ascii="Arial" w:hAnsi="Arial" w:cs="Arial"/>
          <w:sz w:val="22"/>
          <w:szCs w:val="22"/>
        </w:rPr>
        <w:t>prawidłowo wystawionych rachunków/faktur VAT</w:t>
      </w:r>
      <w:r w:rsidR="000B55FB" w:rsidRPr="00AA1697">
        <w:rPr>
          <w:rFonts w:ascii="Arial" w:hAnsi="Arial" w:cs="Arial"/>
          <w:sz w:val="22"/>
          <w:szCs w:val="22"/>
        </w:rPr>
        <w:t>.</w:t>
      </w:r>
      <w:r w:rsidR="00FD0126" w:rsidRPr="00AA1697">
        <w:rPr>
          <w:rFonts w:ascii="Arial" w:hAnsi="Arial" w:cs="Arial"/>
          <w:sz w:val="22"/>
          <w:szCs w:val="22"/>
        </w:rPr>
        <w:t xml:space="preserve"> </w:t>
      </w:r>
    </w:p>
    <w:p w14:paraId="590E0176" w14:textId="6529E782" w:rsidR="00FD0126" w:rsidRPr="00AA1697" w:rsidRDefault="00C30A0F" w:rsidP="006844E9">
      <w:pPr>
        <w:pStyle w:val="Akapitzlist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Wysokość</w:t>
      </w:r>
      <w:r w:rsidR="00FD0126" w:rsidRPr="00AA1697">
        <w:rPr>
          <w:rFonts w:ascii="Arial" w:hAnsi="Arial" w:cs="Arial"/>
          <w:sz w:val="22"/>
          <w:szCs w:val="22"/>
        </w:rPr>
        <w:t xml:space="preserve"> wynagrodzenia </w:t>
      </w:r>
      <w:r w:rsidR="007A7607" w:rsidRPr="00AA1697">
        <w:rPr>
          <w:rFonts w:ascii="Arial" w:hAnsi="Arial" w:cs="Arial"/>
          <w:sz w:val="22"/>
          <w:szCs w:val="22"/>
        </w:rPr>
        <w:t xml:space="preserve">częściowego </w:t>
      </w:r>
      <w:r w:rsidR="002F16E2" w:rsidRPr="00AA1697">
        <w:rPr>
          <w:rFonts w:ascii="Arial" w:hAnsi="Arial" w:cs="Arial"/>
          <w:sz w:val="22"/>
          <w:szCs w:val="22"/>
        </w:rPr>
        <w:t xml:space="preserve">stanowić </w:t>
      </w:r>
      <w:r w:rsidR="007A7607" w:rsidRPr="00AA1697">
        <w:rPr>
          <w:rFonts w:ascii="Arial" w:hAnsi="Arial" w:cs="Arial"/>
          <w:sz w:val="22"/>
          <w:szCs w:val="22"/>
        </w:rPr>
        <w:t xml:space="preserve">będzie </w:t>
      </w:r>
      <w:r w:rsidR="002F16E2" w:rsidRPr="00AA1697">
        <w:rPr>
          <w:rFonts w:ascii="Arial" w:hAnsi="Arial" w:cs="Arial"/>
          <w:sz w:val="22"/>
          <w:szCs w:val="22"/>
        </w:rPr>
        <w:t>iloczyn liczby godzin</w:t>
      </w:r>
      <w:r w:rsidR="00C61CD8" w:rsidRPr="00AA1697">
        <w:rPr>
          <w:rFonts w:ascii="Arial" w:hAnsi="Arial" w:cs="Arial"/>
          <w:sz w:val="22"/>
          <w:szCs w:val="22"/>
        </w:rPr>
        <w:t xml:space="preserve"> przeznaczonych na przygotowanie protokołu</w:t>
      </w:r>
      <w:r w:rsidR="00FD0126" w:rsidRPr="00AA1697">
        <w:rPr>
          <w:rFonts w:ascii="Arial" w:hAnsi="Arial" w:cs="Arial"/>
          <w:sz w:val="22"/>
          <w:szCs w:val="22"/>
        </w:rPr>
        <w:t xml:space="preserve"> oraz</w:t>
      </w:r>
      <w:r w:rsidR="002F16E2" w:rsidRPr="00AA1697">
        <w:rPr>
          <w:rFonts w:ascii="Arial" w:hAnsi="Arial" w:cs="Arial"/>
          <w:sz w:val="22"/>
          <w:szCs w:val="22"/>
        </w:rPr>
        <w:t xml:space="preserve"> cen</w:t>
      </w:r>
      <w:r w:rsidR="004A7ABC" w:rsidRPr="00AA1697">
        <w:rPr>
          <w:rFonts w:ascii="Arial" w:hAnsi="Arial" w:cs="Arial"/>
          <w:sz w:val="22"/>
          <w:szCs w:val="22"/>
        </w:rPr>
        <w:t>y jednostkowej za 1 roboczogodzinę</w:t>
      </w:r>
      <w:r w:rsidR="00C61CD8" w:rsidRPr="00AA1697">
        <w:rPr>
          <w:rFonts w:ascii="Arial" w:hAnsi="Arial" w:cs="Arial"/>
          <w:sz w:val="22"/>
          <w:szCs w:val="22"/>
        </w:rPr>
        <w:t xml:space="preserve">, </w:t>
      </w:r>
      <w:r w:rsidR="007A7607" w:rsidRPr="00AA1697">
        <w:rPr>
          <w:rFonts w:ascii="Arial" w:hAnsi="Arial" w:cs="Arial"/>
          <w:sz w:val="22"/>
          <w:szCs w:val="22"/>
        </w:rPr>
        <w:t>wskazanej w</w:t>
      </w:r>
      <w:r w:rsidR="00C61CD8" w:rsidRPr="00AA1697">
        <w:rPr>
          <w:rFonts w:ascii="Arial" w:hAnsi="Arial" w:cs="Arial"/>
          <w:sz w:val="22"/>
          <w:szCs w:val="22"/>
        </w:rPr>
        <w:t xml:space="preserve"> ust 1</w:t>
      </w:r>
      <w:r w:rsidR="00FD0126" w:rsidRPr="00AA1697">
        <w:rPr>
          <w:rFonts w:ascii="Arial" w:hAnsi="Arial" w:cs="Arial"/>
          <w:sz w:val="22"/>
          <w:szCs w:val="22"/>
        </w:rPr>
        <w:t>.</w:t>
      </w:r>
      <w:r w:rsidR="00FD0126" w:rsidRPr="00AA1697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="00FD0126" w:rsidRPr="00AA1697">
        <w:rPr>
          <w:rFonts w:ascii="Arial" w:hAnsi="Arial" w:cs="Arial"/>
          <w:sz w:val="22"/>
          <w:szCs w:val="22"/>
        </w:rPr>
        <w:t>W celu ustal</w:t>
      </w:r>
      <w:r w:rsidR="007A7607" w:rsidRPr="00AA1697">
        <w:rPr>
          <w:rFonts w:ascii="Arial" w:hAnsi="Arial" w:cs="Arial"/>
          <w:sz w:val="22"/>
          <w:szCs w:val="22"/>
        </w:rPr>
        <w:t>e</w:t>
      </w:r>
      <w:r w:rsidR="00FD0126" w:rsidRPr="00AA1697">
        <w:rPr>
          <w:rFonts w:ascii="Arial" w:hAnsi="Arial" w:cs="Arial"/>
          <w:sz w:val="22"/>
          <w:szCs w:val="22"/>
        </w:rPr>
        <w:t xml:space="preserve">nia wynagrodzenia bierze się pod uwagę każdą rozpoczętą </w:t>
      </w:r>
      <w:r w:rsidR="00FD0126" w:rsidRPr="00AA1697">
        <w:rPr>
          <w:rFonts w:ascii="Arial" w:hAnsi="Arial" w:cs="Arial"/>
          <w:sz w:val="22"/>
          <w:szCs w:val="22"/>
        </w:rPr>
        <w:lastRenderedPageBreak/>
        <w:t>roboczogodzinę realizacji Usługi, z zastrzeżeniem, że liczba roboczogodzin za przygotowanie protokołu nie może być dwukrotnie większa niż czas trwania spotkania .</w:t>
      </w:r>
    </w:p>
    <w:p w14:paraId="28E5C335" w14:textId="7D2A8C50" w:rsidR="007F1E68" w:rsidRPr="00AA1697" w:rsidRDefault="006F4BA7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9.</w:t>
      </w:r>
      <w:r w:rsidR="00D2548E">
        <w:rPr>
          <w:rFonts w:ascii="Arial" w:hAnsi="Arial" w:cs="Arial"/>
          <w:sz w:val="22"/>
          <w:szCs w:val="22"/>
        </w:rPr>
        <w:t xml:space="preserve"> </w:t>
      </w:r>
      <w:r w:rsidR="007F1E68" w:rsidRPr="00AA1697">
        <w:rPr>
          <w:rFonts w:ascii="Arial" w:hAnsi="Arial" w:cs="Arial"/>
          <w:sz w:val="22"/>
          <w:szCs w:val="22"/>
        </w:rPr>
        <w:t>Rachunek/ Fakturę VAT należy wystawić i doręczyć na adres: Generalna Dyrekcja Ochrony Środowiska, ul. Wawelska 52/54, 00-922 Warszawa, NIP: 7010151052, REGON: 141628410.</w:t>
      </w:r>
    </w:p>
    <w:p w14:paraId="117E7DD5" w14:textId="0865FBC8" w:rsidR="007F1E68" w:rsidRPr="00AA1697" w:rsidRDefault="006F4BA7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10</w:t>
      </w:r>
      <w:r w:rsidR="007F1E68" w:rsidRPr="00AA1697">
        <w:rPr>
          <w:rFonts w:ascii="Arial" w:hAnsi="Arial" w:cs="Arial"/>
          <w:sz w:val="22"/>
          <w:szCs w:val="22"/>
        </w:rPr>
        <w:t>.</w:t>
      </w:r>
      <w:r w:rsidR="007F1E68" w:rsidRPr="00AA1697">
        <w:rPr>
          <w:rFonts w:ascii="Arial" w:hAnsi="Arial" w:cs="Arial"/>
          <w:sz w:val="22"/>
          <w:szCs w:val="22"/>
        </w:rPr>
        <w:tab/>
        <w:t>Opis rachunku/ faktury VAT za Zamówienie częściowe, o którym mowa w ust. 4, powinien zawierać:</w:t>
      </w:r>
    </w:p>
    <w:p w14:paraId="3CAE02FC" w14:textId="77777777" w:rsidR="007F1E68" w:rsidRPr="00AA1697" w:rsidRDefault="007F1E68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1)</w:t>
      </w:r>
      <w:r w:rsidRPr="00AA1697">
        <w:rPr>
          <w:rFonts w:ascii="Arial" w:hAnsi="Arial" w:cs="Arial"/>
          <w:sz w:val="22"/>
          <w:szCs w:val="22"/>
        </w:rPr>
        <w:tab/>
        <w:t xml:space="preserve">przedmiot Umowy wraz z numerem Umowy; </w:t>
      </w:r>
    </w:p>
    <w:p w14:paraId="7AB556A2" w14:textId="1D677D70" w:rsidR="007F1E68" w:rsidRPr="00AA1697" w:rsidRDefault="007F1E68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2)</w:t>
      </w:r>
      <w:r w:rsidRPr="00AA1697">
        <w:rPr>
          <w:rFonts w:ascii="Arial" w:hAnsi="Arial" w:cs="Arial"/>
          <w:sz w:val="22"/>
          <w:szCs w:val="22"/>
        </w:rPr>
        <w:tab/>
      </w:r>
      <w:r w:rsidR="007A7607" w:rsidRPr="00AA1697">
        <w:rPr>
          <w:rFonts w:ascii="Arial" w:hAnsi="Arial" w:cs="Arial"/>
          <w:sz w:val="22"/>
          <w:szCs w:val="22"/>
        </w:rPr>
        <w:t>nazwę</w:t>
      </w:r>
      <w:r w:rsidRPr="00AA1697">
        <w:rPr>
          <w:rFonts w:ascii="Arial" w:hAnsi="Arial" w:cs="Arial"/>
          <w:sz w:val="22"/>
          <w:szCs w:val="22"/>
        </w:rPr>
        <w:t xml:space="preserve"> Grupy Roboczej</w:t>
      </w:r>
      <w:r w:rsidR="00D77DBD">
        <w:rPr>
          <w:rFonts w:ascii="Arial" w:hAnsi="Arial" w:cs="Arial"/>
          <w:sz w:val="22"/>
          <w:szCs w:val="22"/>
        </w:rPr>
        <w:t>,</w:t>
      </w:r>
      <w:r w:rsidRPr="00AA1697">
        <w:rPr>
          <w:rFonts w:ascii="Arial" w:hAnsi="Arial" w:cs="Arial"/>
          <w:sz w:val="22"/>
          <w:szCs w:val="22"/>
        </w:rPr>
        <w:t xml:space="preserve"> której dotyczy protokół </w:t>
      </w:r>
    </w:p>
    <w:p w14:paraId="19C983EF" w14:textId="4B99C197" w:rsidR="007F1E68" w:rsidRPr="00AA1697" w:rsidRDefault="007F1E68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3)</w:t>
      </w:r>
      <w:r w:rsidRPr="00AA1697">
        <w:rPr>
          <w:rFonts w:ascii="Arial" w:hAnsi="Arial" w:cs="Arial"/>
          <w:sz w:val="22"/>
          <w:szCs w:val="22"/>
        </w:rPr>
        <w:tab/>
      </w:r>
      <w:r w:rsidR="007A7607" w:rsidRPr="00AA1697">
        <w:rPr>
          <w:rFonts w:ascii="Arial" w:hAnsi="Arial" w:cs="Arial"/>
          <w:sz w:val="22"/>
          <w:szCs w:val="22"/>
        </w:rPr>
        <w:t>formułę &gt;</w:t>
      </w:r>
      <w:r w:rsidR="00D2548E">
        <w:rPr>
          <w:rFonts w:ascii="Arial" w:hAnsi="Arial" w:cs="Arial"/>
          <w:sz w:val="22"/>
          <w:szCs w:val="22"/>
        </w:rPr>
        <w:t>R</w:t>
      </w:r>
      <w:r w:rsidRPr="00AA1697">
        <w:rPr>
          <w:rFonts w:ascii="Arial" w:hAnsi="Arial" w:cs="Arial"/>
          <w:sz w:val="22"/>
          <w:szCs w:val="22"/>
        </w:rPr>
        <w:t>ealizacja zadania w ramach projektu nr POPT.02.01.00-00-0287/19 „Kontynuacja wsparcia funkcjonowania sieci organów środowiskowych i instytucji zarządzających funduszami unijnymi „Partnerstwo: Środowisko dla Rozwoju” w latach 2020-2022.”</w:t>
      </w:r>
      <w:r w:rsidR="007A7607" w:rsidRPr="00AA1697">
        <w:rPr>
          <w:rFonts w:ascii="Arial" w:hAnsi="Arial" w:cs="Arial"/>
          <w:sz w:val="22"/>
          <w:szCs w:val="22"/>
        </w:rPr>
        <w:t>&lt;</w:t>
      </w:r>
    </w:p>
    <w:p w14:paraId="719B2681" w14:textId="4B78E0C1" w:rsidR="007F1E68" w:rsidRPr="00AA1697" w:rsidRDefault="00BF3772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1</w:t>
      </w:r>
      <w:r w:rsidR="006F4BA7" w:rsidRPr="00AA1697">
        <w:rPr>
          <w:rFonts w:ascii="Arial" w:hAnsi="Arial" w:cs="Arial"/>
          <w:sz w:val="22"/>
          <w:szCs w:val="22"/>
        </w:rPr>
        <w:t>1</w:t>
      </w:r>
      <w:r w:rsidRPr="00AA1697">
        <w:rPr>
          <w:rFonts w:ascii="Arial" w:hAnsi="Arial" w:cs="Arial"/>
          <w:sz w:val="22"/>
          <w:szCs w:val="22"/>
        </w:rPr>
        <w:t xml:space="preserve">. </w:t>
      </w:r>
      <w:r w:rsidR="00C30A0F" w:rsidRPr="00AA1697">
        <w:rPr>
          <w:rFonts w:ascii="Arial" w:hAnsi="Arial" w:cs="Arial"/>
          <w:sz w:val="22"/>
          <w:szCs w:val="22"/>
        </w:rPr>
        <w:t xml:space="preserve"> </w:t>
      </w:r>
      <w:r w:rsidR="007F1E68" w:rsidRPr="00AA1697">
        <w:rPr>
          <w:rFonts w:ascii="Arial" w:hAnsi="Arial" w:cs="Arial"/>
          <w:sz w:val="22"/>
          <w:szCs w:val="22"/>
        </w:rPr>
        <w:t>Za dzień zapłaty rzeczywistego wynagrodzenia brutto, o którym mowa w ust. 4, uznaje się dzień obciążenia rachunku bankowego Zamawiającego.</w:t>
      </w:r>
    </w:p>
    <w:p w14:paraId="67361588" w14:textId="77532651" w:rsidR="007F1E68" w:rsidRPr="00AA1697" w:rsidRDefault="007F1E68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1</w:t>
      </w:r>
      <w:r w:rsidR="006F4BA7" w:rsidRPr="00AA1697">
        <w:rPr>
          <w:rFonts w:ascii="Arial" w:hAnsi="Arial" w:cs="Arial"/>
          <w:sz w:val="22"/>
          <w:szCs w:val="22"/>
        </w:rPr>
        <w:t>2</w:t>
      </w:r>
      <w:r w:rsidRPr="00AA1697">
        <w:rPr>
          <w:rFonts w:ascii="Arial" w:hAnsi="Arial" w:cs="Arial"/>
          <w:sz w:val="22"/>
          <w:szCs w:val="22"/>
        </w:rPr>
        <w:t>.</w:t>
      </w:r>
      <w:r w:rsidRPr="00AA1697">
        <w:rPr>
          <w:rFonts w:ascii="Arial" w:hAnsi="Arial" w:cs="Arial"/>
          <w:sz w:val="22"/>
          <w:szCs w:val="22"/>
        </w:rPr>
        <w:tab/>
        <w:t>Wierzytelności wynikające z Umowy nie mogą być przenoszone na osoby trzecie bez pisemnej zgody Zamawiającego.</w:t>
      </w:r>
    </w:p>
    <w:p w14:paraId="1F9F0A8B" w14:textId="4BF1D6A7" w:rsidR="006726F9" w:rsidRPr="00AA1697" w:rsidRDefault="006726F9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1</w:t>
      </w:r>
      <w:r w:rsidR="006F4BA7" w:rsidRPr="00AA1697">
        <w:rPr>
          <w:rFonts w:ascii="Arial" w:hAnsi="Arial" w:cs="Arial"/>
          <w:sz w:val="22"/>
          <w:szCs w:val="22"/>
        </w:rPr>
        <w:t>3</w:t>
      </w:r>
      <w:r w:rsidRPr="00AA1697">
        <w:rPr>
          <w:rFonts w:ascii="Arial" w:hAnsi="Arial" w:cs="Arial"/>
          <w:sz w:val="22"/>
          <w:szCs w:val="22"/>
        </w:rPr>
        <w:t>. Wykonawcy nie przysługuje zwrot kosztów związanych z osobistym stawiennictwem w</w:t>
      </w:r>
      <w:r w:rsidR="007A7607" w:rsidRPr="00AA1697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siedzibie Zamawiającego. Kalkulacja wysokości wynagrodzenia dokonana przez Wykonawcę uwzględnia konieczność poniesienia przez Wykonawcę kosztów, o których mowa zdaniu pierwszym.</w:t>
      </w:r>
    </w:p>
    <w:p w14:paraId="0F3171D0" w14:textId="17C4ADCC" w:rsidR="00C30A0F" w:rsidRPr="00AA1697" w:rsidRDefault="006726F9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1</w:t>
      </w:r>
      <w:r w:rsidR="006F4BA7" w:rsidRPr="00AA1697">
        <w:rPr>
          <w:rFonts w:ascii="Arial" w:hAnsi="Arial" w:cs="Arial"/>
          <w:sz w:val="22"/>
          <w:szCs w:val="22"/>
        </w:rPr>
        <w:t>4</w:t>
      </w:r>
      <w:r w:rsidRPr="00AA1697">
        <w:rPr>
          <w:rFonts w:ascii="Arial" w:hAnsi="Arial" w:cs="Arial"/>
          <w:sz w:val="22"/>
          <w:szCs w:val="22"/>
        </w:rPr>
        <w:t>. Niezależna od Stron zmiana stawki podatku VAT nie ma wpływu na określone w Umowie wynagrodzenie brutto Wykonawcy i w związku z tym nie obciąża Zamawiającego.</w:t>
      </w:r>
    </w:p>
    <w:p w14:paraId="4C12F4C0" w14:textId="049C7C3F" w:rsidR="0043153A" w:rsidRPr="00B60A1E" w:rsidRDefault="00C30A0F" w:rsidP="00D25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A1E">
        <w:rPr>
          <w:rFonts w:ascii="Arial" w:hAnsi="Arial" w:cs="Arial"/>
          <w:sz w:val="22"/>
          <w:szCs w:val="22"/>
        </w:rPr>
        <w:t>1</w:t>
      </w:r>
      <w:r w:rsidR="006F4BA7" w:rsidRPr="00B60A1E">
        <w:rPr>
          <w:rFonts w:ascii="Arial" w:hAnsi="Arial" w:cs="Arial"/>
          <w:sz w:val="22"/>
          <w:szCs w:val="22"/>
        </w:rPr>
        <w:t>5</w:t>
      </w:r>
      <w:r w:rsidRPr="00B60A1E">
        <w:rPr>
          <w:rFonts w:ascii="Arial" w:hAnsi="Arial" w:cs="Arial"/>
          <w:sz w:val="22"/>
          <w:szCs w:val="22"/>
        </w:rPr>
        <w:t xml:space="preserve">. </w:t>
      </w:r>
      <w:r w:rsidR="0043153A" w:rsidRPr="00B60A1E">
        <w:rPr>
          <w:rFonts w:ascii="Arial" w:hAnsi="Arial" w:cs="Arial"/>
          <w:sz w:val="22"/>
          <w:szCs w:val="22"/>
        </w:rPr>
        <w:t>Umowa jest współfinansowana ze środków projektu nr POPT.02.01.00-00-0287/19 „Kontynuacja wsparcia funkcjonowania sieci organów środowiskowych i instytucji zarządzających funduszami unijnymi "Partnerstwo: Środowisko dla Rozwoju" na lata 2020-2022” współfinansowanego ze środków Funduszu Spójności w ramach Programu Operacyjnego Pomoc Techniczna 2014-2020”.</w:t>
      </w:r>
    </w:p>
    <w:p w14:paraId="06D9D456" w14:textId="415E99AD" w:rsidR="00D2548E" w:rsidRPr="00D2548E" w:rsidRDefault="00D2548E" w:rsidP="00D2548E">
      <w:pPr>
        <w:pStyle w:val="Tekstkomentarza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16</w:t>
      </w: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 Zamawiający dopuszcza złożenie faktury VAT/ rachunku w formie:</w:t>
      </w:r>
    </w:p>
    <w:p w14:paraId="6DB39DF0" w14:textId="77777777" w:rsidR="00D2548E" w:rsidRPr="00D2548E" w:rsidRDefault="00D2548E" w:rsidP="00D2548E">
      <w:pPr>
        <w:pStyle w:val="Tekstkomentarza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1)</w:t>
      </w: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  <w:t>papierowej (oryginału) na adres Generalna Dyrekcja Ochrony Środowiska, ul. Wawelska 52/54, 00-922 Warszawa, NIP: 7010151052, REGON: 141628410 (zmiana wskazanego wyżej adresu nie wymaga zawierania aneksu do Umowy, lecz jedynie poinformowania Wykonawcy drogą elektroniczną, na adres e-mail wskazany w § 4 ust. 1 pkt 2 Umowy);</w:t>
      </w:r>
    </w:p>
    <w:p w14:paraId="1EBEF0F5" w14:textId="36940AA8" w:rsidR="00D2548E" w:rsidRPr="00D2548E" w:rsidRDefault="00D2548E" w:rsidP="00D2548E">
      <w:pPr>
        <w:pStyle w:val="Tekstkomentarza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2)</w:t>
      </w: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  <w:t>ustrukturyzowanego dokumentu elektronicznego, złożonego za pośrednictwem Platformy Elektronicznego Fakturowania, zwanej dalej „PEF”, zgodnie z ustawą z dnia 9</w:t>
      </w:r>
      <w:r w:rsidR="00D77DB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 </w:t>
      </w: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listopada 2018 r. o elektronicznym fakturowaniu w zamówieniach publicznych, koncesjach na </w:t>
      </w: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lastRenderedPageBreak/>
        <w:t>roboty budowlane lub usługi oraz partnerstwie publiczno-prywatnym (Dz. U. z 2020 r. poz. 1666, ze zm.).</w:t>
      </w:r>
    </w:p>
    <w:p w14:paraId="1E2EA8B8" w14:textId="77777777" w:rsidR="00D2548E" w:rsidRPr="00D2548E" w:rsidRDefault="00D2548E" w:rsidP="00D2548E">
      <w:pPr>
        <w:pStyle w:val="Tekstkomentarza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8. Zamawiający nie dopuszcza przesyłania innych ustrukturyzowanych dokumentów elektronicznych za wyjątkiem faktury.</w:t>
      </w:r>
    </w:p>
    <w:p w14:paraId="7F0B59C8" w14:textId="77777777" w:rsidR="00D2548E" w:rsidRPr="00D2548E" w:rsidRDefault="00D2548E" w:rsidP="00D2548E">
      <w:pPr>
        <w:pStyle w:val="Tekstkomentarza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9. Zamawiający informuje, że identyfikatorem PEPPOL/adresem PEF Zamawiającego, który pozwoli na złożenie ustrukturyzowanej faktury elektronicznej, jest: 7010151052.</w:t>
      </w:r>
    </w:p>
    <w:p w14:paraId="71803DAC" w14:textId="77777777" w:rsidR="00D2548E" w:rsidRPr="00D2548E" w:rsidRDefault="00D2548E" w:rsidP="00D2548E">
      <w:pPr>
        <w:pStyle w:val="Tekstkomentarza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2548E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10. Wykonawca powiadomi Zamawiającego o przesłaniu ustrukturyzowanej faktury elektronicznej na PEF w dniu jej przesłania. Powiadomienie o przesłaniu ustrukturyzowanej faktury elektronicznej zostanie przesłane pocztą elektroniczną na adresy osób do kontaktu, o których mowa w § 4 ust. 1 pkt 2 Umowy.</w:t>
      </w:r>
    </w:p>
    <w:p w14:paraId="02572E1F" w14:textId="653A698C" w:rsidR="00D2548E" w:rsidRDefault="00D2548E" w:rsidP="00D25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548E">
        <w:rPr>
          <w:rFonts w:ascii="Arial" w:hAnsi="Arial" w:cs="Arial"/>
          <w:sz w:val="22"/>
          <w:szCs w:val="22"/>
        </w:rPr>
        <w:t>11. Strony postanawiają, że jeżeli rachunek bankowy, którym posługuje się Wykonawca, nie będzie ujęty w wykazie podatników, o którym stanowi art. 96b ustawy z dnia 11 marca 2004 r. o podatku od towarów i usług – tzw. „białej liście podatników VAT”, Zamawiający będzie uprawniony do wstrzymania płatności i nie będzie stanowiło to naruszenia Umowy – w takiej sytuacji Wykonawca nie będzie domagał się odsetek za opóźnienie w zapłacie Wynagrodzenia.</w:t>
      </w:r>
    </w:p>
    <w:p w14:paraId="0CF008B0" w14:textId="77777777" w:rsidR="00D2548E" w:rsidRPr="00AA1697" w:rsidRDefault="00D2548E" w:rsidP="00D25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C4433E" w14:textId="1384BAC9" w:rsidR="00921C88" w:rsidRPr="00AA1697" w:rsidRDefault="00315507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 xml:space="preserve">§ </w:t>
      </w:r>
      <w:r w:rsidR="000B55FB" w:rsidRPr="00AA1697">
        <w:rPr>
          <w:rFonts w:ascii="Arial" w:hAnsi="Arial" w:cs="Arial"/>
          <w:b/>
          <w:sz w:val="22"/>
          <w:szCs w:val="22"/>
        </w:rPr>
        <w:t>5</w:t>
      </w:r>
      <w:r w:rsidR="009462A4" w:rsidRPr="00AA1697">
        <w:rPr>
          <w:rFonts w:ascii="Arial" w:hAnsi="Arial" w:cs="Arial"/>
          <w:b/>
          <w:sz w:val="22"/>
          <w:szCs w:val="22"/>
        </w:rPr>
        <w:t>.</w:t>
      </w:r>
    </w:p>
    <w:p w14:paraId="7117BEF4" w14:textId="79549044" w:rsidR="00315507" w:rsidRPr="00AA1697" w:rsidRDefault="00921C88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Obowiązki Wykonawcy</w:t>
      </w:r>
    </w:p>
    <w:p w14:paraId="0D14751E" w14:textId="1C07B4B0" w:rsidR="00921C88" w:rsidRPr="00AA1697" w:rsidRDefault="00921C88" w:rsidP="006844E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Wykonawca zobowiązuje się do wykonania zadań, o których mowa w SOPZ na poziomie odpowiadającym oczekiwaniom Zamawiającego, przy wykorzystaniu kwalifikacji i</w:t>
      </w:r>
      <w:r w:rsidR="00B60A1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doświadczenia deklarowanego przez Wykonawcę w oświadczeniu stanowiącym Załącznik</w:t>
      </w:r>
      <w:r w:rsidR="006F4BA7" w:rsidRPr="00AA1697">
        <w:rPr>
          <w:rFonts w:ascii="Arial" w:hAnsi="Arial" w:cs="Arial"/>
          <w:sz w:val="22"/>
          <w:szCs w:val="22"/>
        </w:rPr>
        <w:t xml:space="preserve"> </w:t>
      </w:r>
      <w:r w:rsidR="006F4BA7" w:rsidRPr="00AA1697">
        <w:rPr>
          <w:rFonts w:ascii="Arial" w:hAnsi="Arial" w:cs="Arial"/>
          <w:sz w:val="22"/>
          <w:szCs w:val="22"/>
        </w:rPr>
        <w:br/>
        <w:t>nr 5</w:t>
      </w:r>
      <w:r w:rsidRPr="00AA1697">
        <w:rPr>
          <w:rFonts w:ascii="Arial" w:hAnsi="Arial" w:cs="Arial"/>
          <w:sz w:val="22"/>
          <w:szCs w:val="22"/>
        </w:rPr>
        <w:t xml:space="preserve"> do Umowy.</w:t>
      </w:r>
    </w:p>
    <w:p w14:paraId="19657DE3" w14:textId="7A2201C1" w:rsidR="00921C88" w:rsidRPr="00AA1697" w:rsidRDefault="008B4F36" w:rsidP="006844E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</w:t>
      </w:r>
      <w:r w:rsidR="00315507" w:rsidRPr="00AA1697">
        <w:rPr>
          <w:rFonts w:ascii="Arial" w:hAnsi="Arial" w:cs="Arial"/>
          <w:sz w:val="22"/>
          <w:szCs w:val="22"/>
        </w:rPr>
        <w:t xml:space="preserve">a nie może powierzyć realizacji zadań, o których mowa w § 1 </w:t>
      </w:r>
      <w:r w:rsidR="00E864E8" w:rsidRPr="00AA1697">
        <w:rPr>
          <w:rFonts w:ascii="Arial" w:hAnsi="Arial" w:cs="Arial"/>
          <w:sz w:val="22"/>
          <w:szCs w:val="22"/>
        </w:rPr>
        <w:t xml:space="preserve">ust. 2 </w:t>
      </w:r>
      <w:r w:rsidR="00315507" w:rsidRPr="00AA1697">
        <w:rPr>
          <w:rFonts w:ascii="Arial" w:hAnsi="Arial" w:cs="Arial"/>
          <w:sz w:val="22"/>
          <w:szCs w:val="22"/>
        </w:rPr>
        <w:t>Umowy, osobom trzecim.</w:t>
      </w:r>
    </w:p>
    <w:p w14:paraId="28C5D4F8" w14:textId="05AA4726" w:rsidR="00921C88" w:rsidRPr="00AA1697" w:rsidRDefault="00FF5FAC" w:rsidP="006844E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Wykonawca nie zaangażuje się w trakcie obowiązywania Umowy, pośrednio lub bezpośrednio, w żadną działalność gospodarczą lub zawodową, która stałaby w sprzeczności z obowiązkami ciążącymi na nim na podstawie Umowy.</w:t>
      </w:r>
    </w:p>
    <w:p w14:paraId="55C399FC" w14:textId="1DF186EC" w:rsidR="00921C88" w:rsidRPr="00AA1697" w:rsidRDefault="008B4F36" w:rsidP="006844E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</w:t>
      </w:r>
      <w:r w:rsidR="00315507" w:rsidRPr="00AA1697">
        <w:rPr>
          <w:rFonts w:ascii="Arial" w:hAnsi="Arial" w:cs="Arial"/>
          <w:sz w:val="22"/>
          <w:szCs w:val="22"/>
        </w:rPr>
        <w:t xml:space="preserve">a zobowiązuje się do zachowania w tajemnicy </w:t>
      </w:r>
      <w:r w:rsidR="002120B5" w:rsidRPr="00AA1697">
        <w:rPr>
          <w:rFonts w:ascii="Arial" w:hAnsi="Arial" w:cs="Arial"/>
          <w:sz w:val="22"/>
          <w:szCs w:val="22"/>
        </w:rPr>
        <w:t>informacji ze spotkań</w:t>
      </w:r>
      <w:r w:rsidR="00315507" w:rsidRPr="00AA1697">
        <w:rPr>
          <w:rFonts w:ascii="Arial" w:hAnsi="Arial" w:cs="Arial"/>
          <w:sz w:val="22"/>
          <w:szCs w:val="22"/>
        </w:rPr>
        <w:t xml:space="preserve"> </w:t>
      </w:r>
      <w:r w:rsidR="002120B5" w:rsidRPr="00AA1697">
        <w:rPr>
          <w:rFonts w:ascii="Arial" w:hAnsi="Arial" w:cs="Arial"/>
          <w:sz w:val="22"/>
          <w:szCs w:val="22"/>
        </w:rPr>
        <w:t xml:space="preserve">Grup Roboczych </w:t>
      </w:r>
      <w:r w:rsidR="00315507" w:rsidRPr="00AA1697">
        <w:rPr>
          <w:rFonts w:ascii="Arial" w:hAnsi="Arial" w:cs="Arial"/>
          <w:sz w:val="22"/>
          <w:szCs w:val="22"/>
        </w:rPr>
        <w:t xml:space="preserve">oraz </w:t>
      </w:r>
      <w:r w:rsidR="002120B5" w:rsidRPr="00AA1697">
        <w:rPr>
          <w:rFonts w:ascii="Arial" w:hAnsi="Arial" w:cs="Arial"/>
          <w:sz w:val="22"/>
          <w:szCs w:val="22"/>
        </w:rPr>
        <w:t xml:space="preserve">innych </w:t>
      </w:r>
      <w:r w:rsidR="00315507" w:rsidRPr="00AA1697">
        <w:rPr>
          <w:rFonts w:ascii="Arial" w:hAnsi="Arial" w:cs="Arial"/>
          <w:sz w:val="22"/>
          <w:szCs w:val="22"/>
        </w:rPr>
        <w:t xml:space="preserve">informacji dotyczących działalności </w:t>
      </w:r>
      <w:r w:rsidR="009048EE" w:rsidRPr="00AA1697">
        <w:rPr>
          <w:rFonts w:ascii="Arial" w:hAnsi="Arial" w:cs="Arial"/>
          <w:sz w:val="22"/>
          <w:szCs w:val="22"/>
        </w:rPr>
        <w:t>Zamawiającego</w:t>
      </w:r>
      <w:r w:rsidR="00315507" w:rsidRPr="00AA1697">
        <w:rPr>
          <w:rFonts w:ascii="Arial" w:hAnsi="Arial" w:cs="Arial"/>
          <w:sz w:val="22"/>
          <w:szCs w:val="22"/>
        </w:rPr>
        <w:t xml:space="preserve"> lub osób z nim związanych</w:t>
      </w:r>
      <w:r w:rsidR="002120B5" w:rsidRPr="00AA1697">
        <w:rPr>
          <w:rFonts w:ascii="Arial" w:hAnsi="Arial" w:cs="Arial"/>
          <w:sz w:val="22"/>
          <w:szCs w:val="22"/>
        </w:rPr>
        <w:t>, pozyskanych w wyniku realizacji Umowy</w:t>
      </w:r>
      <w:r w:rsidR="00315507" w:rsidRPr="00AA1697">
        <w:rPr>
          <w:rFonts w:ascii="Arial" w:hAnsi="Arial" w:cs="Arial"/>
          <w:sz w:val="22"/>
          <w:szCs w:val="22"/>
        </w:rPr>
        <w:t>.</w:t>
      </w:r>
    </w:p>
    <w:p w14:paraId="7E1B45D3" w14:textId="39C871B2" w:rsidR="00315507" w:rsidRPr="00AA1697" w:rsidRDefault="00315507" w:rsidP="006844E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Zobowiąza</w:t>
      </w:r>
      <w:r w:rsidR="002120B5" w:rsidRPr="00AA1697">
        <w:rPr>
          <w:rFonts w:ascii="Arial" w:hAnsi="Arial" w:cs="Arial"/>
          <w:sz w:val="22"/>
          <w:szCs w:val="22"/>
        </w:rPr>
        <w:t>nia</w:t>
      </w:r>
      <w:r w:rsidRPr="00AA1697">
        <w:rPr>
          <w:rFonts w:ascii="Arial" w:hAnsi="Arial" w:cs="Arial"/>
          <w:sz w:val="22"/>
          <w:szCs w:val="22"/>
        </w:rPr>
        <w:t xml:space="preserve"> wymienion</w:t>
      </w:r>
      <w:r w:rsidR="002120B5" w:rsidRPr="00AA1697">
        <w:rPr>
          <w:rFonts w:ascii="Arial" w:hAnsi="Arial" w:cs="Arial"/>
          <w:sz w:val="22"/>
          <w:szCs w:val="22"/>
        </w:rPr>
        <w:t>e</w:t>
      </w:r>
      <w:r w:rsidRPr="00AA1697">
        <w:rPr>
          <w:rFonts w:ascii="Arial" w:hAnsi="Arial" w:cs="Arial"/>
          <w:sz w:val="22"/>
          <w:szCs w:val="22"/>
        </w:rPr>
        <w:t xml:space="preserve"> w ust. </w:t>
      </w:r>
      <w:r w:rsidR="00921C88" w:rsidRPr="00AA1697">
        <w:rPr>
          <w:rFonts w:ascii="Arial" w:hAnsi="Arial" w:cs="Arial"/>
          <w:sz w:val="22"/>
          <w:szCs w:val="22"/>
        </w:rPr>
        <w:t>4</w:t>
      </w:r>
      <w:r w:rsidRPr="00AA1697">
        <w:rPr>
          <w:rFonts w:ascii="Arial" w:hAnsi="Arial" w:cs="Arial"/>
          <w:sz w:val="22"/>
          <w:szCs w:val="22"/>
        </w:rPr>
        <w:t xml:space="preserve">, </w:t>
      </w:r>
      <w:r w:rsidR="008B4F36" w:rsidRPr="00AA1697">
        <w:rPr>
          <w:rFonts w:ascii="Arial" w:hAnsi="Arial" w:cs="Arial"/>
          <w:sz w:val="22"/>
          <w:szCs w:val="22"/>
        </w:rPr>
        <w:t>Wykonawc</w:t>
      </w:r>
      <w:r w:rsidRPr="00AA1697">
        <w:rPr>
          <w:rFonts w:ascii="Arial" w:hAnsi="Arial" w:cs="Arial"/>
          <w:sz w:val="22"/>
          <w:szCs w:val="22"/>
        </w:rPr>
        <w:t>a zobowiązany jest zachować zarówno w czasie trwania Umowy, jak i po jej wygaśnięciu lub rozwiązaniu.</w:t>
      </w:r>
    </w:p>
    <w:p w14:paraId="20FB217C" w14:textId="0BB91206" w:rsidR="006A4A25" w:rsidRPr="00AA1697" w:rsidRDefault="006A4A25" w:rsidP="006844E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Zamawiający zastrzega sobie prawo prowadzenia monitoringu  realizacji zadań, o</w:t>
      </w:r>
      <w:r w:rsidR="00D77DBD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których mowa w SOPZ, a Wykonawca ma obowiązek udzielenia Zamawiającemu informacji i</w:t>
      </w:r>
      <w:r w:rsidR="00D77DBD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wyjaśnień w tym zakresie</w:t>
      </w:r>
    </w:p>
    <w:p w14:paraId="37560D1E" w14:textId="77777777" w:rsidR="006A4A25" w:rsidRPr="00AA1697" w:rsidRDefault="006A4A25" w:rsidP="00AA169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752B88B" w14:textId="77777777" w:rsidR="00024FE5" w:rsidRPr="00AA1697" w:rsidRDefault="00024FE5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437C0F" w14:textId="59BE8903" w:rsidR="000F7654" w:rsidRPr="00AA1697" w:rsidRDefault="005D7A6B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 xml:space="preserve">§ </w:t>
      </w:r>
      <w:r w:rsidR="000B55FB" w:rsidRPr="00AA1697">
        <w:rPr>
          <w:rFonts w:ascii="Arial" w:hAnsi="Arial" w:cs="Arial"/>
          <w:b/>
          <w:sz w:val="22"/>
          <w:szCs w:val="22"/>
        </w:rPr>
        <w:t>6</w:t>
      </w:r>
      <w:r w:rsidR="009462A4" w:rsidRPr="00AA1697">
        <w:rPr>
          <w:rFonts w:ascii="Arial" w:hAnsi="Arial" w:cs="Arial"/>
          <w:b/>
          <w:sz w:val="22"/>
          <w:szCs w:val="22"/>
        </w:rPr>
        <w:t>.</w:t>
      </w:r>
    </w:p>
    <w:p w14:paraId="3B7EA74E" w14:textId="4FFB395E" w:rsidR="005D7A6B" w:rsidRPr="00AA1697" w:rsidRDefault="000F7654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Obowiązki Zamawiającego</w:t>
      </w:r>
    </w:p>
    <w:p w14:paraId="24C96360" w14:textId="6A0EA5BF" w:rsidR="000F7654" w:rsidRPr="00AA1697" w:rsidRDefault="000F7654" w:rsidP="006844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Zamawiający zobowiązuje się do przekazywania Wykonawcy wszelkich niezbędnych informacji i danych w zakresie swojej właściwości potrzebnych do realizacji przedmiotu Umowy.</w:t>
      </w:r>
    </w:p>
    <w:p w14:paraId="0834D65B" w14:textId="6419EFC0" w:rsidR="00FA2E4D" w:rsidRPr="00AA1697" w:rsidRDefault="00FA2E4D" w:rsidP="00AA169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EB4E64" w14:textId="77777777" w:rsidR="00A76FB7" w:rsidRPr="00AA1697" w:rsidRDefault="00A76FB7" w:rsidP="00AA169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42266B" w14:textId="592C9550" w:rsidR="00221985" w:rsidRPr="00AA1697" w:rsidRDefault="005D7A6B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 xml:space="preserve">§ </w:t>
      </w:r>
      <w:r w:rsidR="000B55FB" w:rsidRPr="00AA1697">
        <w:rPr>
          <w:rFonts w:ascii="Arial" w:hAnsi="Arial" w:cs="Arial"/>
          <w:b/>
          <w:sz w:val="22"/>
          <w:szCs w:val="22"/>
        </w:rPr>
        <w:t>7</w:t>
      </w:r>
      <w:r w:rsidR="009462A4" w:rsidRPr="00AA1697">
        <w:rPr>
          <w:rFonts w:ascii="Arial" w:hAnsi="Arial" w:cs="Arial"/>
          <w:b/>
          <w:sz w:val="22"/>
          <w:szCs w:val="22"/>
        </w:rPr>
        <w:t>.</w:t>
      </w:r>
    </w:p>
    <w:p w14:paraId="082B0F79" w14:textId="4BBA08CF" w:rsidR="005D7A6B" w:rsidRPr="00AA1697" w:rsidRDefault="00C927E2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Zasady rozwiązania umowy</w:t>
      </w:r>
    </w:p>
    <w:p w14:paraId="76FD50D2" w14:textId="4025126B" w:rsidR="00AE4FFB" w:rsidRPr="00AA1697" w:rsidRDefault="00AE4FFB" w:rsidP="006844E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Każda ze stron może </w:t>
      </w:r>
      <w:r w:rsidR="00C927E2" w:rsidRPr="00AA1697">
        <w:rPr>
          <w:rFonts w:ascii="Arial" w:hAnsi="Arial" w:cs="Arial"/>
          <w:sz w:val="22"/>
          <w:szCs w:val="22"/>
        </w:rPr>
        <w:t xml:space="preserve">wypowiedzieć </w:t>
      </w:r>
      <w:r w:rsidRPr="00AA1697">
        <w:rPr>
          <w:rFonts w:ascii="Arial" w:hAnsi="Arial" w:cs="Arial"/>
          <w:sz w:val="22"/>
          <w:szCs w:val="22"/>
        </w:rPr>
        <w:t xml:space="preserve">Umowę, bez podania powodu, z zachowaniem </w:t>
      </w:r>
      <w:r w:rsidR="002120B5" w:rsidRPr="00AA1697">
        <w:rPr>
          <w:rFonts w:ascii="Arial" w:hAnsi="Arial" w:cs="Arial"/>
          <w:sz w:val="22"/>
          <w:szCs w:val="22"/>
        </w:rPr>
        <w:t xml:space="preserve">miesięcznego </w:t>
      </w:r>
      <w:r w:rsidRPr="00AA1697">
        <w:rPr>
          <w:rFonts w:ascii="Arial" w:hAnsi="Arial" w:cs="Arial"/>
          <w:sz w:val="22"/>
          <w:szCs w:val="22"/>
        </w:rPr>
        <w:t>okresu wypowiedzenia, ze skutkiem na koniec tygodnia kalendarzowego.</w:t>
      </w:r>
    </w:p>
    <w:p w14:paraId="6F128D82" w14:textId="44897E3D" w:rsidR="00AE4FFB" w:rsidRPr="00AA1697" w:rsidRDefault="00AE4FFB" w:rsidP="006844E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 przypadku niewywiązywania się przez </w:t>
      </w:r>
      <w:r w:rsidR="008B4F36" w:rsidRPr="00AA1697">
        <w:rPr>
          <w:rFonts w:ascii="Arial" w:hAnsi="Arial" w:cs="Arial"/>
          <w:sz w:val="22"/>
          <w:szCs w:val="22"/>
        </w:rPr>
        <w:t>Wykonawc</w:t>
      </w:r>
      <w:r w:rsidR="00F5164E" w:rsidRPr="00AA1697">
        <w:rPr>
          <w:rFonts w:ascii="Arial" w:hAnsi="Arial" w:cs="Arial"/>
          <w:sz w:val="22"/>
          <w:szCs w:val="22"/>
        </w:rPr>
        <w:t>ę</w:t>
      </w:r>
      <w:r w:rsidRPr="00AA1697">
        <w:rPr>
          <w:rFonts w:ascii="Arial" w:hAnsi="Arial" w:cs="Arial"/>
          <w:sz w:val="22"/>
          <w:szCs w:val="22"/>
        </w:rPr>
        <w:t xml:space="preserve"> z obowiązków przewidzianych w</w:t>
      </w:r>
      <w:r w:rsidR="00B60A1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 xml:space="preserve">Umowie, </w:t>
      </w:r>
      <w:r w:rsidR="009048EE" w:rsidRPr="00AA1697">
        <w:rPr>
          <w:rFonts w:ascii="Arial" w:hAnsi="Arial" w:cs="Arial"/>
          <w:sz w:val="22"/>
          <w:szCs w:val="22"/>
        </w:rPr>
        <w:t>Zamawiający</w:t>
      </w:r>
      <w:r w:rsidRPr="00AA1697">
        <w:rPr>
          <w:rFonts w:ascii="Arial" w:hAnsi="Arial" w:cs="Arial"/>
          <w:sz w:val="22"/>
          <w:szCs w:val="22"/>
        </w:rPr>
        <w:t xml:space="preserve"> może </w:t>
      </w:r>
      <w:r w:rsidR="00C927E2" w:rsidRPr="00AA1697">
        <w:rPr>
          <w:rFonts w:ascii="Arial" w:hAnsi="Arial" w:cs="Arial"/>
          <w:sz w:val="22"/>
          <w:szCs w:val="22"/>
        </w:rPr>
        <w:t xml:space="preserve">wypowiedzieć </w:t>
      </w:r>
      <w:r w:rsidRPr="00AA1697">
        <w:rPr>
          <w:rFonts w:ascii="Arial" w:hAnsi="Arial" w:cs="Arial"/>
          <w:sz w:val="22"/>
          <w:szCs w:val="22"/>
        </w:rPr>
        <w:t>Umowę w trybie natychmiastowym, poprzez złożenie oświadczenia na piśmie.</w:t>
      </w:r>
    </w:p>
    <w:p w14:paraId="35CBB2EE" w14:textId="36ECE043" w:rsidR="00AE4FFB" w:rsidRPr="00AA1697" w:rsidRDefault="00AE4FFB" w:rsidP="006844E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 przypadku określonym w ust. 2, </w:t>
      </w:r>
      <w:r w:rsidR="008B4F36" w:rsidRPr="00AA1697">
        <w:rPr>
          <w:rFonts w:ascii="Arial" w:hAnsi="Arial" w:cs="Arial"/>
          <w:sz w:val="22"/>
          <w:szCs w:val="22"/>
        </w:rPr>
        <w:t>Wykonawc</w:t>
      </w:r>
      <w:r w:rsidR="00C927E2" w:rsidRPr="00AA1697">
        <w:rPr>
          <w:rFonts w:ascii="Arial" w:hAnsi="Arial" w:cs="Arial"/>
          <w:sz w:val="22"/>
          <w:szCs w:val="22"/>
        </w:rPr>
        <w:t xml:space="preserve">y przysługuje prawo do </w:t>
      </w:r>
      <w:r w:rsidRPr="00AA1697">
        <w:rPr>
          <w:rFonts w:ascii="Arial" w:hAnsi="Arial" w:cs="Arial"/>
          <w:sz w:val="22"/>
          <w:szCs w:val="22"/>
        </w:rPr>
        <w:t>wynagrodzenia należnego z tytułu wykonan</w:t>
      </w:r>
      <w:r w:rsidR="00C927E2" w:rsidRPr="00AA1697">
        <w:rPr>
          <w:rFonts w:ascii="Arial" w:hAnsi="Arial" w:cs="Arial"/>
          <w:sz w:val="22"/>
          <w:szCs w:val="22"/>
        </w:rPr>
        <w:t>ej</w:t>
      </w:r>
      <w:r w:rsidRPr="00AA1697">
        <w:rPr>
          <w:rFonts w:ascii="Arial" w:hAnsi="Arial" w:cs="Arial"/>
          <w:sz w:val="22"/>
          <w:szCs w:val="22"/>
        </w:rPr>
        <w:t xml:space="preserve"> części Umowy.</w:t>
      </w:r>
    </w:p>
    <w:p w14:paraId="629C344B" w14:textId="78A4155F" w:rsidR="00AE4FFB" w:rsidRPr="00AA1697" w:rsidRDefault="00C927E2" w:rsidP="006844E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Wypowiedzenie </w:t>
      </w:r>
      <w:r w:rsidR="00AE4FFB" w:rsidRPr="00AA1697">
        <w:rPr>
          <w:rFonts w:ascii="Arial" w:hAnsi="Arial" w:cs="Arial"/>
          <w:sz w:val="22"/>
          <w:szCs w:val="22"/>
        </w:rPr>
        <w:t>Umowy w trybie określonym w ust. 2, powoduje nalicze</w:t>
      </w:r>
      <w:r w:rsidR="009E3959" w:rsidRPr="00AA1697">
        <w:rPr>
          <w:rFonts w:ascii="Arial" w:hAnsi="Arial" w:cs="Arial"/>
          <w:sz w:val="22"/>
          <w:szCs w:val="22"/>
        </w:rPr>
        <w:t>nie wynagrodzenia zgodnie z ust</w:t>
      </w:r>
      <w:r w:rsidR="00AE4FFB" w:rsidRPr="00AA1697">
        <w:rPr>
          <w:rFonts w:ascii="Arial" w:hAnsi="Arial" w:cs="Arial"/>
          <w:sz w:val="22"/>
          <w:szCs w:val="22"/>
        </w:rPr>
        <w:t xml:space="preserve">. 3, z jednoczesnym potraceniem kary umownej, należnej </w:t>
      </w:r>
      <w:r w:rsidR="009048EE" w:rsidRPr="00AA1697">
        <w:rPr>
          <w:rFonts w:ascii="Arial" w:hAnsi="Arial" w:cs="Arial"/>
          <w:sz w:val="22"/>
          <w:szCs w:val="22"/>
        </w:rPr>
        <w:t>Zamawiającemu</w:t>
      </w:r>
      <w:r w:rsidR="00AE4FFB" w:rsidRPr="00AA1697">
        <w:rPr>
          <w:rFonts w:ascii="Arial" w:hAnsi="Arial" w:cs="Arial"/>
          <w:sz w:val="22"/>
          <w:szCs w:val="22"/>
        </w:rPr>
        <w:t xml:space="preserve">, w wysokości, o której mowa w § </w:t>
      </w:r>
      <w:r w:rsidRPr="00AA1697">
        <w:rPr>
          <w:rFonts w:ascii="Arial" w:hAnsi="Arial" w:cs="Arial"/>
          <w:sz w:val="22"/>
          <w:szCs w:val="22"/>
        </w:rPr>
        <w:t>9</w:t>
      </w:r>
      <w:r w:rsidR="00AE4FFB" w:rsidRPr="00AA1697">
        <w:rPr>
          <w:rFonts w:ascii="Arial" w:hAnsi="Arial" w:cs="Arial"/>
          <w:sz w:val="22"/>
          <w:szCs w:val="22"/>
        </w:rPr>
        <w:t xml:space="preserve"> Umowy.</w:t>
      </w:r>
    </w:p>
    <w:p w14:paraId="1D8F074D" w14:textId="63BF4B8D" w:rsidR="00AE4FFB" w:rsidRPr="00AA1697" w:rsidRDefault="00AE4FFB" w:rsidP="006844E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 każdym czasie, Umowa może zostać rozwiązana na mocy porozumienia Stron.</w:t>
      </w:r>
    </w:p>
    <w:p w14:paraId="4FBCBBF5" w14:textId="5B49FB90" w:rsidR="002120B5" w:rsidRPr="00AA1697" w:rsidRDefault="002120B5" w:rsidP="006844E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Oświadczenie o wypowiedzeniu lub rozwiązaniu Umowy wywiera skutki o ile zostało złożone w formie pisemnej.</w:t>
      </w:r>
    </w:p>
    <w:p w14:paraId="3B904CC0" w14:textId="77777777" w:rsidR="008148DE" w:rsidRPr="00AA1697" w:rsidRDefault="008148DE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14F20A" w14:textId="3AF6F7E3" w:rsidR="008148DE" w:rsidRPr="00AA1697" w:rsidRDefault="008148DE" w:rsidP="00AA169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1697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55FB" w:rsidRPr="00AA1697">
        <w:rPr>
          <w:rFonts w:ascii="Arial" w:hAnsi="Arial" w:cs="Arial"/>
          <w:b/>
          <w:bCs/>
          <w:sz w:val="22"/>
          <w:szCs w:val="22"/>
        </w:rPr>
        <w:t>8</w:t>
      </w:r>
      <w:r w:rsidRPr="00AA1697">
        <w:rPr>
          <w:rFonts w:ascii="Arial" w:hAnsi="Arial" w:cs="Arial"/>
          <w:b/>
          <w:bCs/>
          <w:sz w:val="22"/>
          <w:szCs w:val="22"/>
        </w:rPr>
        <w:t>.</w:t>
      </w:r>
    </w:p>
    <w:p w14:paraId="3C962BCC" w14:textId="77777777" w:rsidR="008148DE" w:rsidRPr="00AA1697" w:rsidRDefault="008148DE" w:rsidP="00AA169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b/>
          <w:bCs/>
          <w:sz w:val="22"/>
          <w:szCs w:val="22"/>
        </w:rPr>
        <w:t>Prawa autorskie</w:t>
      </w:r>
    </w:p>
    <w:p w14:paraId="681AF37E" w14:textId="77777777" w:rsidR="008148DE" w:rsidRPr="00AA1697" w:rsidRDefault="008148DE" w:rsidP="006844E9">
      <w:pPr>
        <w:numPr>
          <w:ilvl w:val="3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Z chwilą zaakceptowania przez Zamawiającego, zgodnie z § 2 ust. 2, materiałów, stanowiących utwór w rozumieniu ustawy z dnia 4 lutego 1994 r. </w:t>
      </w:r>
      <w:r w:rsidRPr="00AA1697">
        <w:rPr>
          <w:rFonts w:ascii="Arial" w:hAnsi="Arial" w:cs="Arial"/>
          <w:i/>
          <w:sz w:val="22"/>
          <w:szCs w:val="22"/>
        </w:rPr>
        <w:t>o prawie autorskim i prawach pokrewnych</w:t>
      </w:r>
      <w:r w:rsidRPr="00AA1697">
        <w:rPr>
          <w:rFonts w:ascii="Arial" w:hAnsi="Arial" w:cs="Arial"/>
          <w:sz w:val="22"/>
          <w:szCs w:val="22"/>
        </w:rPr>
        <w:t xml:space="preserve"> (Dz. U. z 2019 r. poz. 1231, ze zm.), zwanych dalej w tym paragrafie również „</w:t>
      </w:r>
      <w:r w:rsidRPr="00AA1697">
        <w:rPr>
          <w:rFonts w:ascii="Arial" w:hAnsi="Arial" w:cs="Arial"/>
          <w:b/>
          <w:sz w:val="22"/>
          <w:szCs w:val="22"/>
        </w:rPr>
        <w:t>Utworami</w:t>
      </w:r>
      <w:r w:rsidRPr="00AA1697">
        <w:rPr>
          <w:rFonts w:ascii="Arial" w:hAnsi="Arial" w:cs="Arial"/>
          <w:sz w:val="22"/>
          <w:szCs w:val="22"/>
        </w:rPr>
        <w:t>”, Wykonawca w ramach Wynagrodzenia przenosi na Zamawiającego autorskie prawa majątkowe do Utworów, na następujących polach eksploatacji:</w:t>
      </w:r>
    </w:p>
    <w:p w14:paraId="6CFC266D" w14:textId="77777777" w:rsidR="008148DE" w:rsidRPr="00AA1697" w:rsidRDefault="008148DE" w:rsidP="006844E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utrwalanie i zwielokrotnianie Utworu poprzez wytwarzanie egzemplarzy techniką drukarską, kserograficzną, zapisu magnetycznego oraz techniką cyfrową;</w:t>
      </w:r>
    </w:p>
    <w:p w14:paraId="205B14E4" w14:textId="77777777" w:rsidR="008148DE" w:rsidRPr="00AA1697" w:rsidRDefault="008148DE" w:rsidP="006844E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wprowadzanie Utworu do obrotu;</w:t>
      </w:r>
    </w:p>
    <w:p w14:paraId="613D3AE1" w14:textId="77777777" w:rsidR="008148DE" w:rsidRPr="00AA1697" w:rsidRDefault="008148DE" w:rsidP="006844E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wprowadzanie Utworu do pamięci komputera;</w:t>
      </w:r>
    </w:p>
    <w:p w14:paraId="0508B198" w14:textId="77777777" w:rsidR="008148DE" w:rsidRPr="00AA1697" w:rsidRDefault="008148DE" w:rsidP="006844E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lastRenderedPageBreak/>
        <w:t>nieodpłatne użyczenie lub najem Utworu;</w:t>
      </w:r>
    </w:p>
    <w:p w14:paraId="3991BE41" w14:textId="77777777" w:rsidR="008148DE" w:rsidRPr="00AA1697" w:rsidRDefault="008148DE" w:rsidP="006844E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publiczne wyświetlanie Utworu, jego odtwarzanie oraz nadawanie i reemitowanie;</w:t>
      </w:r>
    </w:p>
    <w:p w14:paraId="273C99A2" w14:textId="77777777" w:rsidR="008148DE" w:rsidRPr="00AA1697" w:rsidRDefault="008148DE" w:rsidP="006844E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rozpowszechnianie Utworu w inny sposób, w tym publiczne udostępnianie w taki sposób, aby każdy mógł mieć do niego dostęp w miejscu i czasie przez siebie wybranym, w tym publikowanie Utworu w mediach elektronicznych, a w szczególności w Internecie.</w:t>
      </w:r>
    </w:p>
    <w:p w14:paraId="5ADEA368" w14:textId="093F4B1B" w:rsidR="008148DE" w:rsidRPr="00AA1697" w:rsidRDefault="008148DE" w:rsidP="006844E9">
      <w:pPr>
        <w:numPr>
          <w:ilvl w:val="3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 ramach Wynagrodzenia Wykonawca zezwala Zamawiającemu na rozporządzanie i korzystanie z opracowań Utworów oraz przenosi na Zamawiającego prawo zezwalania na wykonywanie zależnych praw autorskich do Utworów, na polach eksploatacji wymienionych w</w:t>
      </w:r>
      <w:r w:rsidR="00B60A1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ust. 1.</w:t>
      </w:r>
    </w:p>
    <w:p w14:paraId="2A2FB888" w14:textId="6177E715" w:rsidR="008148DE" w:rsidRPr="00AA1697" w:rsidRDefault="008148DE" w:rsidP="006844E9">
      <w:pPr>
        <w:numPr>
          <w:ilvl w:val="3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Wykonawca oświadcza, że Utwory nie będą naruszać niczyich praw, w szczególności praw własności intelektualnej, w tym praw autorskich, oraz że w chwili przejścia na Zamawiającego praw do danego Utworu będzie on wolny od obciążeń prawami na rzecz osób trzecich a osoby uprawnione z tytułu osobistych praw autorskich lub praw pochodnych (w</w:t>
      </w:r>
      <w:r w:rsidR="00B60A1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tym Wykonawca) zobowiązały się do niewykonywania przysługujących im praw w stosunku do Zamawiającego lub jego następców prawnych i upoważnią Zamawiającego do:</w:t>
      </w:r>
    </w:p>
    <w:p w14:paraId="03C6F487" w14:textId="77777777" w:rsidR="008148DE" w:rsidRPr="00AA1697" w:rsidRDefault="008148DE" w:rsidP="006844E9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decydowania w imieniu autora o pierwszym publicznym udostępnieniu Utworu;</w:t>
      </w:r>
    </w:p>
    <w:p w14:paraId="029F9E96" w14:textId="38466EEF" w:rsidR="008148DE" w:rsidRPr="00AA1697" w:rsidRDefault="008148DE" w:rsidP="006844E9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przeprowadzenia w imieniu autora nadzoru autorskiego nad sposobem korzystania z</w:t>
      </w:r>
      <w:r w:rsidR="00B60A1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Utworu;</w:t>
      </w:r>
    </w:p>
    <w:p w14:paraId="4093952B" w14:textId="77777777" w:rsidR="008148DE" w:rsidRPr="00AA1697" w:rsidRDefault="008148DE" w:rsidP="006844E9">
      <w:pPr>
        <w:numPr>
          <w:ilvl w:val="1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udostępniania Utworu anonimowo.</w:t>
      </w:r>
    </w:p>
    <w:p w14:paraId="78CE60B2" w14:textId="77777777" w:rsidR="008148DE" w:rsidRPr="00AA1697" w:rsidRDefault="008148DE" w:rsidP="006844E9">
      <w:pPr>
        <w:numPr>
          <w:ilvl w:val="3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Przeniesienie na Zamawiającego autorskich praw majątkowych, udzielenie zezwolenia, o którym mowa w ust. 2, i upoważnień, o których mowa w ust. 3, nie jest limitowane co do terytorium i czasu oraz obejmuje rozporządzanie i korzystanie z Utworu i jego opracowań zarówno w całości, jak i w częściach, samodzielnie, jak i w ramach materiałów wydawanych przez Zamawiającego.</w:t>
      </w:r>
    </w:p>
    <w:p w14:paraId="206087D9" w14:textId="7655E2A2" w:rsidR="008148DE" w:rsidRPr="00AA1697" w:rsidRDefault="008148DE" w:rsidP="006844E9">
      <w:pPr>
        <w:numPr>
          <w:ilvl w:val="3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 razie wystąpienia przez osoby trzecie przeciwko Zamawiającemu z roszczeniami dotyczącymi naruszenia praw własności intelektualnej, w tym autorskich praw majątkowych lub licencyjnych, praw pochodnych, lub z roszczeniami o ochronę dóbr osobistych w związku z</w:t>
      </w:r>
      <w:r w:rsidR="00B60A1E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korzystaniem z Utworu lub w związku z zamieszczonymi w Utworze przez Wykonawcę zdjęciami, grafikami itp., Wykonawca podejmie wszelkie kroki niezbędne do obrony przed tymi roszczeniami, a w przypadku, gdy wskutek wystąpienia z takimi roszczeniami Zamawiający lub osoby trzecie, którym Zamawiający udzielił prawa do korzystania z Utworu, będą musiały zaniechać korzystania z niego w całości lub w części, lub zostaną zobowiązane prawomocnym i ostatecznym wyrokiem sądu do zapłaty odszkodowania lub zadośćuczynienia z jakiegokolwiek tytułu na rzecz osób trzecich, Wykonawca naprawi wszelkie szkody wynikające z roszczeń osób trzecich, w tym zwróci koszty i wydatki poniesione w związku z tymi roszczeniami.</w:t>
      </w:r>
    </w:p>
    <w:p w14:paraId="29DD3F90" w14:textId="77777777" w:rsidR="008148DE" w:rsidRPr="00AA1697" w:rsidRDefault="008148DE" w:rsidP="00AA169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7954D90" w14:textId="2F90A48B" w:rsidR="00FA2E4D" w:rsidRPr="00AA1697" w:rsidRDefault="005D7A6B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 xml:space="preserve">§ </w:t>
      </w:r>
      <w:r w:rsidR="000B55FB" w:rsidRPr="00AA1697">
        <w:rPr>
          <w:rFonts w:ascii="Arial" w:hAnsi="Arial" w:cs="Arial"/>
          <w:b/>
          <w:sz w:val="22"/>
          <w:szCs w:val="22"/>
        </w:rPr>
        <w:t>9</w:t>
      </w:r>
      <w:r w:rsidRPr="00AA1697">
        <w:rPr>
          <w:rFonts w:ascii="Arial" w:hAnsi="Arial" w:cs="Arial"/>
          <w:b/>
          <w:sz w:val="22"/>
          <w:szCs w:val="22"/>
        </w:rPr>
        <w:t>.</w:t>
      </w:r>
    </w:p>
    <w:p w14:paraId="32DA6415" w14:textId="75CD6CC5" w:rsidR="005D7A6B" w:rsidRPr="00AA1697" w:rsidRDefault="00FA2E4D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Kary umowne</w:t>
      </w:r>
    </w:p>
    <w:p w14:paraId="132F2A20" w14:textId="536FD934" w:rsidR="005D7A6B" w:rsidRPr="00AA1697" w:rsidRDefault="005D7A6B" w:rsidP="006844E9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 przypadku nie</w:t>
      </w:r>
      <w:r w:rsidR="0073529B" w:rsidRPr="00AA1697">
        <w:rPr>
          <w:rFonts w:ascii="Arial" w:hAnsi="Arial" w:cs="Arial"/>
          <w:sz w:val="22"/>
          <w:szCs w:val="22"/>
        </w:rPr>
        <w:t xml:space="preserve">podjęcia </w:t>
      </w:r>
      <w:r w:rsidR="00FA7E5F">
        <w:rPr>
          <w:rFonts w:ascii="Arial" w:hAnsi="Arial" w:cs="Arial"/>
          <w:sz w:val="22"/>
          <w:szCs w:val="22"/>
        </w:rPr>
        <w:t>przez Wykonawcę</w:t>
      </w:r>
      <w:r w:rsidRPr="00AA1697">
        <w:rPr>
          <w:rFonts w:ascii="Arial" w:hAnsi="Arial" w:cs="Arial"/>
          <w:sz w:val="22"/>
          <w:szCs w:val="22"/>
        </w:rPr>
        <w:t xml:space="preserve"> realizacji</w:t>
      </w:r>
      <w:r w:rsidR="00690185" w:rsidRPr="00AA1697">
        <w:rPr>
          <w:rFonts w:ascii="Arial" w:hAnsi="Arial" w:cs="Arial"/>
          <w:sz w:val="22"/>
          <w:szCs w:val="22"/>
        </w:rPr>
        <w:t xml:space="preserve"> usługi częściowej</w:t>
      </w:r>
      <w:r w:rsidR="0073529B" w:rsidRPr="00AA1697">
        <w:rPr>
          <w:rFonts w:ascii="Arial" w:hAnsi="Arial" w:cs="Arial"/>
          <w:sz w:val="22"/>
          <w:szCs w:val="22"/>
        </w:rPr>
        <w:t>,</w:t>
      </w:r>
      <w:r w:rsidRPr="00AA1697">
        <w:rPr>
          <w:rFonts w:ascii="Arial" w:hAnsi="Arial" w:cs="Arial"/>
          <w:sz w:val="22"/>
          <w:szCs w:val="22"/>
        </w:rPr>
        <w:t xml:space="preserve"> </w:t>
      </w:r>
      <w:r w:rsidR="00690185" w:rsidRPr="00AA1697">
        <w:rPr>
          <w:rFonts w:ascii="Arial" w:hAnsi="Arial" w:cs="Arial"/>
          <w:sz w:val="22"/>
          <w:szCs w:val="22"/>
        </w:rPr>
        <w:t xml:space="preserve">o której mowa w § 2 ust. 2 </w:t>
      </w:r>
      <w:r w:rsidR="009048EE" w:rsidRPr="00AA1697">
        <w:rPr>
          <w:rFonts w:ascii="Arial" w:hAnsi="Arial" w:cs="Arial"/>
          <w:sz w:val="22"/>
          <w:szCs w:val="22"/>
        </w:rPr>
        <w:t>Zamawiający</w:t>
      </w:r>
      <w:r w:rsidRPr="00AA1697">
        <w:rPr>
          <w:rFonts w:ascii="Arial" w:hAnsi="Arial" w:cs="Arial"/>
          <w:sz w:val="22"/>
          <w:szCs w:val="22"/>
        </w:rPr>
        <w:t xml:space="preserve"> ma prawo:</w:t>
      </w:r>
    </w:p>
    <w:p w14:paraId="73C30D3F" w14:textId="56B37369" w:rsidR="00AA1697" w:rsidRDefault="00B60A1E" w:rsidP="006844E9">
      <w:pPr>
        <w:numPr>
          <w:ilvl w:val="1"/>
          <w:numId w:val="3"/>
        </w:numPr>
        <w:suppressAutoHyphens w:val="0"/>
        <w:spacing w:line="360" w:lineRule="auto"/>
        <w:ind w:left="70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wypowiedzieć</w:t>
      </w:r>
      <w:r w:rsidR="005D7A6B" w:rsidRPr="00AA1697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5D7A6B" w:rsidRPr="00AA1697">
        <w:rPr>
          <w:rFonts w:ascii="Arial" w:hAnsi="Arial" w:cs="Arial"/>
          <w:sz w:val="22"/>
          <w:szCs w:val="22"/>
        </w:rPr>
        <w:t xml:space="preserve"> i żądać zapłaty kary umownej w wysokości </w:t>
      </w:r>
      <w:r w:rsidR="00690185" w:rsidRPr="00AA169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690185" w:rsidRPr="00AA1697">
        <w:rPr>
          <w:rFonts w:ascii="Arial" w:hAnsi="Arial" w:cs="Arial"/>
          <w:sz w:val="22"/>
          <w:szCs w:val="22"/>
        </w:rPr>
        <w:t>-</w:t>
      </w:r>
      <w:r w:rsidR="00AA1697">
        <w:rPr>
          <w:rFonts w:ascii="Arial" w:hAnsi="Arial" w:cs="Arial"/>
          <w:sz w:val="22"/>
          <w:szCs w:val="22"/>
        </w:rPr>
        <w:t xml:space="preserve"> </w:t>
      </w:r>
      <w:r w:rsidR="00690185" w:rsidRPr="00AA1697">
        <w:rPr>
          <w:rFonts w:ascii="Arial" w:hAnsi="Arial" w:cs="Arial"/>
          <w:sz w:val="22"/>
          <w:szCs w:val="22"/>
        </w:rPr>
        <w:t>krotności stawki</w:t>
      </w:r>
      <w:r w:rsidR="005D7A6B" w:rsidRPr="00AA1697">
        <w:rPr>
          <w:rFonts w:ascii="Arial" w:hAnsi="Arial" w:cs="Arial"/>
          <w:sz w:val="22"/>
          <w:szCs w:val="22"/>
        </w:rPr>
        <w:t xml:space="preserve"> brutto, o któr</w:t>
      </w:r>
      <w:r w:rsidR="00690185" w:rsidRPr="00AA1697">
        <w:rPr>
          <w:rFonts w:ascii="Arial" w:hAnsi="Arial" w:cs="Arial"/>
          <w:sz w:val="22"/>
          <w:szCs w:val="22"/>
        </w:rPr>
        <w:t>ej</w:t>
      </w:r>
      <w:r w:rsidR="005D7A6B" w:rsidRPr="00AA1697">
        <w:rPr>
          <w:rFonts w:ascii="Arial" w:hAnsi="Arial" w:cs="Arial"/>
          <w:sz w:val="22"/>
          <w:szCs w:val="22"/>
        </w:rPr>
        <w:t xml:space="preserve"> mowa w § </w:t>
      </w:r>
      <w:r w:rsidR="00B47A37" w:rsidRPr="00AA1697">
        <w:rPr>
          <w:rFonts w:ascii="Arial" w:hAnsi="Arial" w:cs="Arial"/>
          <w:sz w:val="22"/>
          <w:szCs w:val="22"/>
        </w:rPr>
        <w:t>4</w:t>
      </w:r>
      <w:r w:rsidR="005D7A6B" w:rsidRPr="00AA1697">
        <w:rPr>
          <w:rFonts w:ascii="Arial" w:hAnsi="Arial" w:cs="Arial"/>
          <w:sz w:val="22"/>
          <w:szCs w:val="22"/>
        </w:rPr>
        <w:t xml:space="preserve"> ust. </w:t>
      </w:r>
      <w:r w:rsidR="00452CEA" w:rsidRPr="00AA1697">
        <w:rPr>
          <w:rFonts w:ascii="Arial" w:hAnsi="Arial" w:cs="Arial"/>
          <w:sz w:val="22"/>
          <w:szCs w:val="22"/>
        </w:rPr>
        <w:t>1</w:t>
      </w:r>
      <w:r w:rsidR="005D7A6B" w:rsidRPr="00AA1697">
        <w:rPr>
          <w:rFonts w:ascii="Arial" w:hAnsi="Arial" w:cs="Arial"/>
          <w:sz w:val="22"/>
          <w:szCs w:val="22"/>
        </w:rPr>
        <w:t xml:space="preserve">; </w:t>
      </w:r>
    </w:p>
    <w:p w14:paraId="136FC6A6" w14:textId="1CE00CDF" w:rsidR="005D7A6B" w:rsidRPr="00AA1697" w:rsidRDefault="005D7A6B" w:rsidP="006844E9">
      <w:pPr>
        <w:suppressAutoHyphens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albo </w:t>
      </w:r>
    </w:p>
    <w:p w14:paraId="42248A8C" w14:textId="242C688B" w:rsidR="005D7A6B" w:rsidRPr="00AA1697" w:rsidRDefault="005D7A6B" w:rsidP="006844E9">
      <w:pPr>
        <w:numPr>
          <w:ilvl w:val="1"/>
          <w:numId w:val="3"/>
        </w:numPr>
        <w:suppressAutoHyphens w:val="0"/>
        <w:spacing w:line="360" w:lineRule="auto"/>
        <w:ind w:left="708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udzielić dodatkowego terminu </w:t>
      </w:r>
      <w:r w:rsidR="00B60A1E">
        <w:rPr>
          <w:rFonts w:ascii="Arial" w:hAnsi="Arial" w:cs="Arial"/>
          <w:sz w:val="22"/>
          <w:szCs w:val="22"/>
        </w:rPr>
        <w:t>na</w:t>
      </w:r>
      <w:r w:rsidRPr="00AA1697">
        <w:rPr>
          <w:rFonts w:ascii="Arial" w:hAnsi="Arial" w:cs="Arial"/>
          <w:sz w:val="22"/>
          <w:szCs w:val="22"/>
        </w:rPr>
        <w:t xml:space="preserve"> realizacj</w:t>
      </w:r>
      <w:r w:rsidR="00690185" w:rsidRPr="00AA1697">
        <w:rPr>
          <w:rFonts w:ascii="Arial" w:hAnsi="Arial" w:cs="Arial"/>
          <w:sz w:val="22"/>
          <w:szCs w:val="22"/>
        </w:rPr>
        <w:t>ę</w:t>
      </w:r>
      <w:r w:rsidRPr="00AA1697">
        <w:rPr>
          <w:rFonts w:ascii="Arial" w:hAnsi="Arial" w:cs="Arial"/>
          <w:sz w:val="22"/>
          <w:szCs w:val="22"/>
        </w:rPr>
        <w:t xml:space="preserve"> </w:t>
      </w:r>
      <w:r w:rsidR="00452CEA" w:rsidRPr="00AA1697">
        <w:rPr>
          <w:rFonts w:ascii="Arial" w:hAnsi="Arial" w:cs="Arial"/>
          <w:sz w:val="22"/>
          <w:szCs w:val="22"/>
        </w:rPr>
        <w:t>usługi częściowej, o</w:t>
      </w:r>
      <w:r w:rsidRPr="00AA1697">
        <w:rPr>
          <w:rFonts w:ascii="Arial" w:hAnsi="Arial" w:cs="Arial"/>
          <w:sz w:val="22"/>
          <w:szCs w:val="22"/>
        </w:rPr>
        <w:t xml:space="preserve"> któr</w:t>
      </w:r>
      <w:r w:rsidR="00452CEA" w:rsidRPr="00AA1697">
        <w:rPr>
          <w:rFonts w:ascii="Arial" w:hAnsi="Arial" w:cs="Arial"/>
          <w:sz w:val="22"/>
          <w:szCs w:val="22"/>
        </w:rPr>
        <w:t>ej</w:t>
      </w:r>
      <w:r w:rsidRPr="00AA1697">
        <w:rPr>
          <w:rFonts w:ascii="Arial" w:hAnsi="Arial" w:cs="Arial"/>
          <w:sz w:val="22"/>
          <w:szCs w:val="22"/>
        </w:rPr>
        <w:t xml:space="preserve"> mowa w </w:t>
      </w:r>
      <w:r w:rsidR="00AA1697">
        <w:rPr>
          <w:rFonts w:ascii="Arial" w:hAnsi="Arial" w:cs="Arial"/>
          <w:sz w:val="22"/>
          <w:szCs w:val="22"/>
        </w:rPr>
        <w:br/>
      </w:r>
      <w:r w:rsidRPr="00AA1697">
        <w:rPr>
          <w:rFonts w:ascii="Arial" w:hAnsi="Arial" w:cs="Arial"/>
          <w:sz w:val="22"/>
          <w:szCs w:val="22"/>
        </w:rPr>
        <w:t xml:space="preserve">§ </w:t>
      </w:r>
      <w:r w:rsidR="00452CEA" w:rsidRPr="00AA1697">
        <w:rPr>
          <w:rFonts w:ascii="Arial" w:hAnsi="Arial" w:cs="Arial"/>
          <w:sz w:val="22"/>
          <w:szCs w:val="22"/>
        </w:rPr>
        <w:t>2</w:t>
      </w:r>
      <w:r w:rsidRPr="00AA1697">
        <w:rPr>
          <w:rFonts w:ascii="Arial" w:hAnsi="Arial" w:cs="Arial"/>
          <w:sz w:val="22"/>
          <w:szCs w:val="22"/>
        </w:rPr>
        <w:t xml:space="preserve"> </w:t>
      </w:r>
      <w:r w:rsidR="00E864E8" w:rsidRPr="00AA1697">
        <w:rPr>
          <w:rFonts w:ascii="Arial" w:hAnsi="Arial" w:cs="Arial"/>
          <w:sz w:val="22"/>
          <w:szCs w:val="22"/>
        </w:rPr>
        <w:t xml:space="preserve">ust. 2 </w:t>
      </w:r>
      <w:r w:rsidRPr="00AA1697">
        <w:rPr>
          <w:rFonts w:ascii="Arial" w:hAnsi="Arial" w:cs="Arial"/>
          <w:sz w:val="22"/>
          <w:szCs w:val="22"/>
        </w:rPr>
        <w:t xml:space="preserve">i jednocześnie żądać zapłaty kary umownej w wysokości </w:t>
      </w:r>
      <w:r w:rsidR="00FA7E5F">
        <w:rPr>
          <w:rFonts w:ascii="Arial" w:hAnsi="Arial" w:cs="Arial"/>
          <w:sz w:val="22"/>
          <w:szCs w:val="22"/>
        </w:rPr>
        <w:t>50</w:t>
      </w:r>
      <w:r w:rsidR="007C4FFB" w:rsidRPr="00AA1697">
        <w:rPr>
          <w:rFonts w:ascii="Arial" w:hAnsi="Arial" w:cs="Arial"/>
          <w:sz w:val="22"/>
          <w:szCs w:val="22"/>
        </w:rPr>
        <w:t xml:space="preserve"> </w:t>
      </w:r>
      <w:r w:rsidR="00452CEA" w:rsidRPr="00AA1697">
        <w:rPr>
          <w:rFonts w:ascii="Arial" w:hAnsi="Arial" w:cs="Arial"/>
          <w:sz w:val="22"/>
          <w:szCs w:val="22"/>
        </w:rPr>
        <w:t>%</w:t>
      </w:r>
      <w:r w:rsidR="007C4FFB" w:rsidRPr="00AA1697">
        <w:rPr>
          <w:rFonts w:ascii="Arial" w:hAnsi="Arial" w:cs="Arial"/>
          <w:sz w:val="22"/>
          <w:szCs w:val="22"/>
        </w:rPr>
        <w:t xml:space="preserve"> </w:t>
      </w:r>
      <w:r w:rsidR="00452CEA" w:rsidRPr="00AA1697">
        <w:rPr>
          <w:rFonts w:ascii="Arial" w:hAnsi="Arial" w:cs="Arial"/>
          <w:sz w:val="22"/>
          <w:szCs w:val="22"/>
        </w:rPr>
        <w:t>stawki</w:t>
      </w:r>
      <w:r w:rsidR="00AC0CAA" w:rsidRPr="00AA1697">
        <w:rPr>
          <w:rFonts w:ascii="Arial" w:hAnsi="Arial" w:cs="Arial"/>
          <w:sz w:val="22"/>
          <w:szCs w:val="22"/>
        </w:rPr>
        <w:t xml:space="preserve"> brutto</w:t>
      </w:r>
      <w:r w:rsidRPr="00AA1697">
        <w:rPr>
          <w:rFonts w:ascii="Arial" w:hAnsi="Arial" w:cs="Arial"/>
          <w:sz w:val="22"/>
          <w:szCs w:val="22"/>
        </w:rPr>
        <w:t>, o któr</w:t>
      </w:r>
      <w:r w:rsidR="00452CEA" w:rsidRPr="00AA1697">
        <w:rPr>
          <w:rFonts w:ascii="Arial" w:hAnsi="Arial" w:cs="Arial"/>
          <w:sz w:val="22"/>
          <w:szCs w:val="22"/>
        </w:rPr>
        <w:t>ej</w:t>
      </w:r>
      <w:r w:rsidRPr="00AA1697">
        <w:rPr>
          <w:rFonts w:ascii="Arial" w:hAnsi="Arial" w:cs="Arial"/>
          <w:sz w:val="22"/>
          <w:szCs w:val="22"/>
        </w:rPr>
        <w:t xml:space="preserve"> mowa w § </w:t>
      </w:r>
      <w:r w:rsidR="00B47A37" w:rsidRPr="00AA1697">
        <w:rPr>
          <w:rFonts w:ascii="Arial" w:hAnsi="Arial" w:cs="Arial"/>
          <w:sz w:val="22"/>
          <w:szCs w:val="22"/>
        </w:rPr>
        <w:t>4</w:t>
      </w:r>
      <w:r w:rsidRPr="00AA1697">
        <w:rPr>
          <w:rFonts w:ascii="Arial" w:hAnsi="Arial" w:cs="Arial"/>
          <w:sz w:val="22"/>
          <w:szCs w:val="22"/>
        </w:rPr>
        <w:t xml:space="preserve"> ust. </w:t>
      </w:r>
      <w:r w:rsidR="00452CEA" w:rsidRPr="00AA1697">
        <w:rPr>
          <w:rFonts w:ascii="Arial" w:hAnsi="Arial" w:cs="Arial"/>
          <w:sz w:val="22"/>
          <w:szCs w:val="22"/>
        </w:rPr>
        <w:t>1</w:t>
      </w:r>
      <w:r w:rsidRPr="00AA1697">
        <w:rPr>
          <w:rFonts w:ascii="Arial" w:hAnsi="Arial" w:cs="Arial"/>
          <w:sz w:val="22"/>
          <w:szCs w:val="22"/>
        </w:rPr>
        <w:t xml:space="preserve">, za każdy dzień </w:t>
      </w:r>
      <w:r w:rsidR="000B55FB" w:rsidRPr="00AA1697">
        <w:rPr>
          <w:rFonts w:ascii="Arial" w:hAnsi="Arial" w:cs="Arial"/>
          <w:sz w:val="22"/>
          <w:szCs w:val="22"/>
        </w:rPr>
        <w:t>zwłoki</w:t>
      </w:r>
      <w:r w:rsidRPr="00AA1697">
        <w:rPr>
          <w:rFonts w:ascii="Arial" w:hAnsi="Arial" w:cs="Arial"/>
          <w:sz w:val="22"/>
          <w:szCs w:val="22"/>
        </w:rPr>
        <w:t>.</w:t>
      </w:r>
    </w:p>
    <w:p w14:paraId="01D99E02" w14:textId="789241C1" w:rsidR="00E83D5E" w:rsidRPr="00AA1697" w:rsidRDefault="00E83D5E" w:rsidP="00E83D5E">
      <w:pPr>
        <w:pStyle w:val="Akapitzlist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 przypadku </w:t>
      </w:r>
      <w:r w:rsidR="00FA7E5F">
        <w:rPr>
          <w:rFonts w:ascii="Arial" w:hAnsi="Arial" w:cs="Arial"/>
          <w:sz w:val="22"/>
          <w:szCs w:val="22"/>
        </w:rPr>
        <w:t>nieuwzględnienia uwag do protokołu, zgłoszonych przez Zamawiającego w trybie</w:t>
      </w:r>
      <w:r w:rsidRPr="00AA1697">
        <w:rPr>
          <w:rFonts w:ascii="Arial" w:hAnsi="Arial" w:cs="Arial"/>
          <w:sz w:val="22"/>
          <w:szCs w:val="22"/>
        </w:rPr>
        <w:t>, o któr</w:t>
      </w:r>
      <w:r w:rsidR="00FA7E5F">
        <w:rPr>
          <w:rFonts w:ascii="Arial" w:hAnsi="Arial" w:cs="Arial"/>
          <w:sz w:val="22"/>
          <w:szCs w:val="22"/>
        </w:rPr>
        <w:t>ym</w:t>
      </w:r>
      <w:r w:rsidRPr="00AA1697">
        <w:rPr>
          <w:rFonts w:ascii="Arial" w:hAnsi="Arial" w:cs="Arial"/>
          <w:sz w:val="22"/>
          <w:szCs w:val="22"/>
        </w:rPr>
        <w:t xml:space="preserve"> mowa w § 3 ust 10 Zamawiający będzie uprawniony do </w:t>
      </w:r>
      <w:r w:rsidR="00FA7E5F">
        <w:rPr>
          <w:rFonts w:ascii="Arial" w:hAnsi="Arial" w:cs="Arial"/>
          <w:sz w:val="22"/>
          <w:szCs w:val="22"/>
        </w:rPr>
        <w:t>wypowiedzenia</w:t>
      </w:r>
      <w:r w:rsidRPr="00AA1697">
        <w:rPr>
          <w:rFonts w:ascii="Arial" w:hAnsi="Arial" w:cs="Arial"/>
          <w:sz w:val="22"/>
          <w:szCs w:val="22"/>
        </w:rPr>
        <w:t xml:space="preserve"> Umowy </w:t>
      </w:r>
      <w:r w:rsidR="00FA7E5F">
        <w:rPr>
          <w:rFonts w:ascii="Arial" w:hAnsi="Arial" w:cs="Arial"/>
          <w:sz w:val="22"/>
          <w:szCs w:val="22"/>
        </w:rPr>
        <w:t xml:space="preserve">lub </w:t>
      </w:r>
      <w:r w:rsidRPr="00AA1697">
        <w:rPr>
          <w:rFonts w:ascii="Arial" w:hAnsi="Arial" w:cs="Arial"/>
          <w:sz w:val="22"/>
          <w:szCs w:val="22"/>
        </w:rPr>
        <w:t xml:space="preserve">naliczenia kary umownej w wysokości </w:t>
      </w:r>
      <w:r w:rsidR="0083747F">
        <w:rPr>
          <w:rFonts w:ascii="Arial" w:hAnsi="Arial" w:cs="Arial"/>
          <w:sz w:val="22"/>
          <w:szCs w:val="22"/>
        </w:rPr>
        <w:t>5</w:t>
      </w:r>
      <w:r w:rsidR="0083747F">
        <w:rPr>
          <w:rFonts w:ascii="Arial" w:hAnsi="Arial" w:cs="Arial"/>
          <w:sz w:val="22"/>
          <w:szCs w:val="22"/>
        </w:rPr>
        <w:t xml:space="preserve"> </w:t>
      </w:r>
      <w:r w:rsidR="0083747F" w:rsidRPr="00AA1697">
        <w:rPr>
          <w:rFonts w:ascii="Arial" w:hAnsi="Arial" w:cs="Arial"/>
          <w:sz w:val="22"/>
          <w:szCs w:val="22"/>
        </w:rPr>
        <w:t>-</w:t>
      </w:r>
      <w:r w:rsidR="0083747F">
        <w:rPr>
          <w:rFonts w:ascii="Arial" w:hAnsi="Arial" w:cs="Arial"/>
          <w:sz w:val="22"/>
          <w:szCs w:val="22"/>
        </w:rPr>
        <w:t xml:space="preserve"> </w:t>
      </w:r>
      <w:r w:rsidR="0083747F" w:rsidRPr="00AA1697">
        <w:rPr>
          <w:rFonts w:ascii="Arial" w:hAnsi="Arial" w:cs="Arial"/>
          <w:sz w:val="22"/>
          <w:szCs w:val="22"/>
        </w:rPr>
        <w:t>krotności stawki brutto</w:t>
      </w:r>
      <w:r w:rsidRPr="00AA1697">
        <w:rPr>
          <w:rFonts w:ascii="Arial" w:hAnsi="Arial" w:cs="Arial"/>
          <w:sz w:val="22"/>
          <w:szCs w:val="22"/>
        </w:rPr>
        <w:t>, o której mowa w</w:t>
      </w:r>
      <w:r w:rsidR="00A25D93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§</w:t>
      </w:r>
      <w:r w:rsidR="00A25D93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4 ust. 1</w:t>
      </w:r>
      <w:r w:rsidR="00A25D93">
        <w:rPr>
          <w:rFonts w:ascii="Arial" w:hAnsi="Arial" w:cs="Arial"/>
          <w:sz w:val="22"/>
          <w:szCs w:val="22"/>
        </w:rPr>
        <w:t>.</w:t>
      </w:r>
    </w:p>
    <w:p w14:paraId="4EEB6B5D" w14:textId="55C263B8" w:rsidR="00452CEA" w:rsidRPr="00AA1697" w:rsidRDefault="00452CEA" w:rsidP="006844E9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 przypadku stwierdzenia naruszenia zasad poufności, o których mowa w § 5 ust. 4 Zamawiający wypowie Umowę i naliczy Wykonawcy karę w wysokości 30% wynagrodzenia brutto, o którym mowa w § 4 ust. </w:t>
      </w:r>
      <w:r w:rsidR="00AC0CAA" w:rsidRPr="00AA1697">
        <w:rPr>
          <w:rFonts w:ascii="Arial" w:hAnsi="Arial" w:cs="Arial"/>
          <w:sz w:val="22"/>
          <w:szCs w:val="22"/>
        </w:rPr>
        <w:t>3</w:t>
      </w:r>
      <w:r w:rsidRPr="00AA1697">
        <w:rPr>
          <w:rFonts w:ascii="Arial" w:hAnsi="Arial" w:cs="Arial"/>
          <w:sz w:val="22"/>
          <w:szCs w:val="22"/>
        </w:rPr>
        <w:t xml:space="preserve"> Umowy.</w:t>
      </w:r>
    </w:p>
    <w:p w14:paraId="5AB5801D" w14:textId="6E20B7ED" w:rsidR="005D7A6B" w:rsidRPr="00AA1697" w:rsidRDefault="009048EE" w:rsidP="006844E9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Zamawiający</w:t>
      </w:r>
      <w:r w:rsidR="005D7A6B" w:rsidRPr="00AA1697">
        <w:rPr>
          <w:rFonts w:ascii="Arial" w:hAnsi="Arial" w:cs="Arial"/>
          <w:sz w:val="22"/>
          <w:szCs w:val="22"/>
        </w:rPr>
        <w:t xml:space="preserve"> ma prawo potrącania </w:t>
      </w:r>
      <w:r w:rsidR="008B4F36" w:rsidRPr="00AA1697">
        <w:rPr>
          <w:rFonts w:ascii="Arial" w:hAnsi="Arial" w:cs="Arial"/>
          <w:sz w:val="22"/>
          <w:szCs w:val="22"/>
        </w:rPr>
        <w:t>Wykonawc</w:t>
      </w:r>
      <w:r w:rsidR="005D7A6B" w:rsidRPr="00AA1697">
        <w:rPr>
          <w:rFonts w:ascii="Arial" w:hAnsi="Arial" w:cs="Arial"/>
          <w:sz w:val="22"/>
          <w:szCs w:val="22"/>
        </w:rPr>
        <w:t xml:space="preserve">y kar umownych z wynagrodzenia brutto, o którym mowa w § </w:t>
      </w:r>
      <w:r w:rsidR="00B47A37" w:rsidRPr="00AA1697">
        <w:rPr>
          <w:rFonts w:ascii="Arial" w:hAnsi="Arial" w:cs="Arial"/>
          <w:sz w:val="22"/>
          <w:szCs w:val="22"/>
        </w:rPr>
        <w:t>4</w:t>
      </w:r>
      <w:r w:rsidR="005D7A6B" w:rsidRPr="00AA1697">
        <w:rPr>
          <w:rFonts w:ascii="Arial" w:hAnsi="Arial" w:cs="Arial"/>
          <w:sz w:val="22"/>
          <w:szCs w:val="22"/>
        </w:rPr>
        <w:t xml:space="preserve"> ust. </w:t>
      </w:r>
      <w:r w:rsidR="00AC0CAA" w:rsidRPr="00AA1697">
        <w:rPr>
          <w:rFonts w:ascii="Arial" w:hAnsi="Arial" w:cs="Arial"/>
          <w:sz w:val="22"/>
          <w:szCs w:val="22"/>
        </w:rPr>
        <w:t>7</w:t>
      </w:r>
      <w:r w:rsidR="005D7A6B" w:rsidRPr="00AA1697">
        <w:rPr>
          <w:rFonts w:ascii="Arial" w:hAnsi="Arial" w:cs="Arial"/>
          <w:sz w:val="22"/>
          <w:szCs w:val="22"/>
        </w:rPr>
        <w:t xml:space="preserve"> Umowy.</w:t>
      </w:r>
    </w:p>
    <w:p w14:paraId="59F9F336" w14:textId="54CDB94E" w:rsidR="00DB45F7" w:rsidRPr="00AA1697" w:rsidRDefault="00DB45F7" w:rsidP="006844E9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Maksymalny wymiar kar nałożonych na Wykonawcę nie może przekroczyć </w:t>
      </w:r>
      <w:r w:rsidR="00452CEA" w:rsidRPr="00AA1697">
        <w:rPr>
          <w:rFonts w:ascii="Arial" w:hAnsi="Arial" w:cs="Arial"/>
          <w:sz w:val="22"/>
          <w:szCs w:val="22"/>
        </w:rPr>
        <w:t>5</w:t>
      </w:r>
      <w:r w:rsidRPr="00AA1697">
        <w:rPr>
          <w:rFonts w:ascii="Arial" w:hAnsi="Arial" w:cs="Arial"/>
          <w:sz w:val="22"/>
          <w:szCs w:val="22"/>
        </w:rPr>
        <w:t xml:space="preserve">0% wynagrodzenia brutto, o którym mowa w § </w:t>
      </w:r>
      <w:r w:rsidR="00B47A37" w:rsidRPr="00AA1697">
        <w:rPr>
          <w:rFonts w:ascii="Arial" w:hAnsi="Arial" w:cs="Arial"/>
          <w:sz w:val="22"/>
          <w:szCs w:val="22"/>
        </w:rPr>
        <w:t>4</w:t>
      </w:r>
      <w:r w:rsidRPr="00AA1697">
        <w:rPr>
          <w:rFonts w:ascii="Arial" w:hAnsi="Arial" w:cs="Arial"/>
          <w:sz w:val="22"/>
          <w:szCs w:val="22"/>
        </w:rPr>
        <w:t xml:space="preserve"> ust. </w:t>
      </w:r>
      <w:r w:rsidR="00AC0CAA" w:rsidRPr="00AA1697">
        <w:rPr>
          <w:rFonts w:ascii="Arial" w:hAnsi="Arial" w:cs="Arial"/>
          <w:sz w:val="22"/>
          <w:szCs w:val="22"/>
        </w:rPr>
        <w:t>3</w:t>
      </w:r>
      <w:r w:rsidRPr="00AA1697">
        <w:rPr>
          <w:rFonts w:ascii="Arial" w:hAnsi="Arial" w:cs="Arial"/>
          <w:sz w:val="22"/>
          <w:szCs w:val="22"/>
        </w:rPr>
        <w:t xml:space="preserve"> Umowy</w:t>
      </w:r>
    </w:p>
    <w:p w14:paraId="0000AC3C" w14:textId="77777777" w:rsidR="00F61332" w:rsidRPr="00AA1697" w:rsidRDefault="00F61332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705A18" w14:textId="1E68F0F0" w:rsidR="001355A2" w:rsidRPr="00AA1697" w:rsidRDefault="00221985" w:rsidP="00AA1697">
      <w:pPr>
        <w:spacing w:line="360" w:lineRule="auto"/>
        <w:jc w:val="center"/>
        <w:rPr>
          <w:rFonts w:ascii="Arial" w:eastAsia="Arial Unicode MS" w:hAnsi="Arial" w:cs="Arial"/>
          <w:b/>
          <w:kern w:val="0"/>
          <w:sz w:val="22"/>
          <w:szCs w:val="22"/>
          <w:lang w:eastAsia="pl-PL" w:bidi="ar-SA"/>
        </w:rPr>
      </w:pPr>
      <w:r w:rsidRPr="00AA1697">
        <w:rPr>
          <w:rFonts w:ascii="Arial" w:hAnsi="Arial" w:cs="Arial"/>
          <w:b/>
          <w:sz w:val="22"/>
          <w:szCs w:val="22"/>
        </w:rPr>
        <w:t xml:space="preserve">§ </w:t>
      </w:r>
      <w:r w:rsidR="000B55FB" w:rsidRPr="00AA1697">
        <w:rPr>
          <w:rFonts w:ascii="Arial" w:hAnsi="Arial" w:cs="Arial"/>
          <w:b/>
          <w:sz w:val="22"/>
          <w:szCs w:val="22"/>
        </w:rPr>
        <w:t>10</w:t>
      </w:r>
      <w:r w:rsidRPr="00AA1697">
        <w:rPr>
          <w:rFonts w:ascii="Arial" w:hAnsi="Arial" w:cs="Arial"/>
          <w:b/>
          <w:sz w:val="22"/>
          <w:szCs w:val="22"/>
        </w:rPr>
        <w:t>.</w:t>
      </w:r>
    </w:p>
    <w:p w14:paraId="61663102" w14:textId="723D534F" w:rsidR="001355A2" w:rsidRPr="00AA1697" w:rsidRDefault="001355A2" w:rsidP="00AA16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Osoby do kontaktu</w:t>
      </w:r>
    </w:p>
    <w:p w14:paraId="7FD24008" w14:textId="27D2F824" w:rsidR="001355A2" w:rsidRPr="00AA1697" w:rsidRDefault="001355A2" w:rsidP="006844E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Do bieżących kontaktów związanych z realizacją Umowy oraz do podpisania Protokołów częściowych, o którym mowa w </w:t>
      </w:r>
      <w:r w:rsidRPr="00D77DBD">
        <w:rPr>
          <w:rFonts w:ascii="Arial" w:hAnsi="Arial" w:cs="Arial"/>
          <w:sz w:val="22"/>
          <w:szCs w:val="22"/>
        </w:rPr>
        <w:t>§</w:t>
      </w:r>
      <w:r w:rsidR="00AC0CAA" w:rsidRPr="00D77DBD">
        <w:rPr>
          <w:rFonts w:ascii="Arial" w:hAnsi="Arial" w:cs="Arial"/>
          <w:sz w:val="22"/>
          <w:szCs w:val="22"/>
        </w:rPr>
        <w:t xml:space="preserve"> 3</w:t>
      </w:r>
      <w:r w:rsidRPr="00D77DBD">
        <w:rPr>
          <w:rFonts w:ascii="Arial" w:hAnsi="Arial" w:cs="Arial"/>
          <w:sz w:val="22"/>
          <w:szCs w:val="22"/>
        </w:rPr>
        <w:t xml:space="preserve"> ust.</w:t>
      </w:r>
      <w:r w:rsidR="00AC0CAA" w:rsidRPr="00D77DBD">
        <w:rPr>
          <w:rFonts w:ascii="Arial" w:hAnsi="Arial" w:cs="Arial"/>
          <w:sz w:val="22"/>
          <w:szCs w:val="22"/>
        </w:rPr>
        <w:t xml:space="preserve"> </w:t>
      </w:r>
      <w:r w:rsidR="00D77DBD" w:rsidRPr="00D77DBD">
        <w:rPr>
          <w:rFonts w:ascii="Arial" w:hAnsi="Arial" w:cs="Arial"/>
          <w:sz w:val="22"/>
          <w:szCs w:val="22"/>
        </w:rPr>
        <w:t>10</w:t>
      </w:r>
      <w:r w:rsidRPr="00D77DBD">
        <w:rPr>
          <w:rFonts w:ascii="Arial" w:hAnsi="Arial" w:cs="Arial"/>
          <w:sz w:val="22"/>
          <w:szCs w:val="22"/>
        </w:rPr>
        <w:t xml:space="preserve"> </w:t>
      </w:r>
      <w:r w:rsidRPr="00AA1697">
        <w:rPr>
          <w:rFonts w:ascii="Arial" w:hAnsi="Arial" w:cs="Arial"/>
          <w:sz w:val="22"/>
          <w:szCs w:val="22"/>
        </w:rPr>
        <w:t>, Strony wyznaczają następujące osoby:</w:t>
      </w:r>
    </w:p>
    <w:p w14:paraId="3FEF6699" w14:textId="391362E3" w:rsidR="001355A2" w:rsidRPr="00AA1697" w:rsidRDefault="001355A2" w:rsidP="006844E9">
      <w:pPr>
        <w:numPr>
          <w:ilvl w:val="1"/>
          <w:numId w:val="7"/>
        </w:numPr>
        <w:spacing w:line="360" w:lineRule="auto"/>
        <w:ind w:left="708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ze strony Zamawiającego:………………….., tel.:, </w:t>
      </w:r>
      <w:r w:rsidRPr="00AA1697">
        <w:rPr>
          <w:rFonts w:ascii="Arial" w:hAnsi="Arial" w:cs="Arial"/>
          <w:sz w:val="22"/>
          <w:szCs w:val="22"/>
        </w:rPr>
        <w:br/>
        <w:t>adres e-mail:……………………………..;</w:t>
      </w:r>
    </w:p>
    <w:p w14:paraId="5E3FC071" w14:textId="05A4CFAF" w:rsidR="001355A2" w:rsidRPr="00AA1697" w:rsidRDefault="00F378CC" w:rsidP="006844E9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2) </w:t>
      </w:r>
      <w:r w:rsidR="006844E9">
        <w:rPr>
          <w:rFonts w:ascii="Arial" w:hAnsi="Arial" w:cs="Arial"/>
          <w:sz w:val="22"/>
          <w:szCs w:val="22"/>
        </w:rPr>
        <w:t xml:space="preserve">        </w:t>
      </w:r>
      <w:r w:rsidR="001355A2" w:rsidRPr="00AA1697">
        <w:rPr>
          <w:rFonts w:ascii="Arial" w:hAnsi="Arial" w:cs="Arial"/>
          <w:sz w:val="22"/>
          <w:szCs w:val="22"/>
        </w:rPr>
        <w:t>ze strony Wykonawcy:  …………………….tel.: …………………….</w:t>
      </w:r>
      <w:r w:rsidR="006844E9">
        <w:rPr>
          <w:rFonts w:ascii="Arial" w:hAnsi="Arial" w:cs="Arial"/>
          <w:sz w:val="22"/>
          <w:szCs w:val="22"/>
        </w:rPr>
        <w:br/>
      </w:r>
      <w:r w:rsidR="001355A2" w:rsidRPr="00AA1697">
        <w:rPr>
          <w:rFonts w:ascii="Arial" w:hAnsi="Arial" w:cs="Arial"/>
          <w:sz w:val="22"/>
          <w:szCs w:val="22"/>
        </w:rPr>
        <w:t>adres e-email ……………………</w:t>
      </w:r>
    </w:p>
    <w:p w14:paraId="4EC6861E" w14:textId="77777777" w:rsidR="001355A2" w:rsidRPr="00AA1697" w:rsidRDefault="001355A2" w:rsidP="006844E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Zmiana osób lub danych kontaktowych, o których mowa w ust. 1, następuje poprzez pisemne powiadomienie drugiej Strony i nie wymaga sporządzenia aneksu do Umowy.</w:t>
      </w:r>
    </w:p>
    <w:p w14:paraId="31140949" w14:textId="77777777" w:rsidR="001355A2" w:rsidRPr="00AA1697" w:rsidRDefault="001355A2" w:rsidP="006844E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Przekazywanie wszelkich zawiadomień, dokumentów i innych informacji związanych z realizacją Umowy odbywać się będzie na piśmie lub za pośrednictwem poczty elektronicznej.</w:t>
      </w:r>
    </w:p>
    <w:p w14:paraId="68B50DEF" w14:textId="77777777" w:rsidR="001355A2" w:rsidRPr="00AA1697" w:rsidRDefault="001355A2" w:rsidP="006844E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lastRenderedPageBreak/>
        <w:t>Adresami Stron do korespondencji są adresy wskazane w komparycji Umowy.</w:t>
      </w:r>
    </w:p>
    <w:p w14:paraId="04E4708E" w14:textId="77777777" w:rsidR="001355A2" w:rsidRPr="00AA1697" w:rsidRDefault="001355A2" w:rsidP="006844E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Zmiana adresów do korespondencji nie wymaga sporządzenia aneksu do Umowy</w:t>
      </w:r>
      <w:r w:rsidRPr="00AA1697" w:rsidDel="00E45B50">
        <w:rPr>
          <w:rFonts w:ascii="Arial" w:hAnsi="Arial" w:cs="Arial"/>
          <w:sz w:val="22"/>
          <w:szCs w:val="22"/>
        </w:rPr>
        <w:t xml:space="preserve"> </w:t>
      </w:r>
      <w:r w:rsidRPr="00AA1697">
        <w:rPr>
          <w:rFonts w:ascii="Arial" w:hAnsi="Arial" w:cs="Arial"/>
          <w:sz w:val="22"/>
          <w:szCs w:val="22"/>
        </w:rPr>
        <w:t>i wymaga jedynie pisemnego powiadomienia drugiej Strony o nowym adresie do korespondencji.</w:t>
      </w:r>
    </w:p>
    <w:p w14:paraId="4ABEAC2F" w14:textId="77777777" w:rsidR="001355A2" w:rsidRPr="00AA1697" w:rsidRDefault="001355A2" w:rsidP="006844E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 przypadku niepowiadomienia drugiej Strony o zmianie adresu do korespondencji, doręczenie korespondencji na dotychczasowy adres uznaje się za skuteczne.</w:t>
      </w:r>
    </w:p>
    <w:p w14:paraId="7C7ECB19" w14:textId="77777777" w:rsidR="00DB45F7" w:rsidRPr="00AA1697" w:rsidRDefault="00DB45F7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CD90CC" w14:textId="430B4B5D" w:rsidR="00315507" w:rsidRPr="00AA1697" w:rsidRDefault="00315507" w:rsidP="006844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§ 1</w:t>
      </w:r>
      <w:r w:rsidR="000B55FB" w:rsidRPr="00AA1697">
        <w:rPr>
          <w:rFonts w:ascii="Arial" w:hAnsi="Arial" w:cs="Arial"/>
          <w:b/>
          <w:sz w:val="22"/>
          <w:szCs w:val="22"/>
        </w:rPr>
        <w:t>1</w:t>
      </w:r>
      <w:r w:rsidR="009462A4" w:rsidRPr="00AA1697">
        <w:rPr>
          <w:rFonts w:ascii="Arial" w:hAnsi="Arial" w:cs="Arial"/>
          <w:b/>
          <w:sz w:val="22"/>
          <w:szCs w:val="22"/>
        </w:rPr>
        <w:t>.</w:t>
      </w:r>
    </w:p>
    <w:p w14:paraId="540D4A11" w14:textId="77777777" w:rsidR="001355A2" w:rsidRPr="00AA1697" w:rsidRDefault="001355A2" w:rsidP="006844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Poufność informacji</w:t>
      </w:r>
    </w:p>
    <w:p w14:paraId="4DD6F929" w14:textId="508E3995" w:rsidR="001355A2" w:rsidRPr="00AA1697" w:rsidRDefault="001355A2" w:rsidP="006844E9">
      <w:pPr>
        <w:pStyle w:val="Tekstpodstawowy"/>
        <w:numPr>
          <w:ilvl w:val="3"/>
          <w:numId w:val="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Umowa jest jawna i podlega udostępnianiu na zasadach określonych w przepisach o dostępie do informacji publicznej.</w:t>
      </w:r>
    </w:p>
    <w:p w14:paraId="4B217BD3" w14:textId="77777777" w:rsidR="001355A2" w:rsidRPr="00AA1697" w:rsidRDefault="001355A2" w:rsidP="006844E9">
      <w:pPr>
        <w:pStyle w:val="Tekstpodstawowy"/>
        <w:numPr>
          <w:ilvl w:val="3"/>
          <w:numId w:val="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Wynagrodzenia.</w:t>
      </w:r>
    </w:p>
    <w:p w14:paraId="5E983700" w14:textId="73D2CDE9" w:rsidR="001355A2" w:rsidRPr="00AA1697" w:rsidRDefault="001355A2" w:rsidP="006844E9">
      <w:pPr>
        <w:pStyle w:val="Tekstpodstawowy"/>
        <w:numPr>
          <w:ilvl w:val="3"/>
          <w:numId w:val="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Wykonawca zobowiązany jest do utrzymania w tajemnicy i nieujawniania osobom trzecim </w:t>
      </w:r>
      <w:r w:rsidR="00A25D93">
        <w:rPr>
          <w:rFonts w:ascii="Arial" w:hAnsi="Arial" w:cs="Arial"/>
          <w:sz w:val="22"/>
          <w:szCs w:val="22"/>
        </w:rPr>
        <w:t xml:space="preserve">żadnych </w:t>
      </w:r>
      <w:r w:rsidRPr="00AA1697">
        <w:rPr>
          <w:rFonts w:ascii="Arial" w:hAnsi="Arial" w:cs="Arial"/>
          <w:sz w:val="22"/>
          <w:szCs w:val="22"/>
        </w:rPr>
        <w:t>informacji i materiałów przekazanych, ujawnionych lub przygotowanych w</w:t>
      </w:r>
      <w:r w:rsidR="00A25D93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>trakcie i w związku z wykonywaniem Umowy.</w:t>
      </w:r>
    </w:p>
    <w:p w14:paraId="1082E3AE" w14:textId="6A7ECDD7" w:rsidR="001355A2" w:rsidRPr="00AA1697" w:rsidRDefault="001355A2" w:rsidP="006844E9">
      <w:pPr>
        <w:pStyle w:val="Tekstpodstawowy"/>
        <w:numPr>
          <w:ilvl w:val="3"/>
          <w:numId w:val="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Wykonawca zobowiązuje się do przestrzegania, przy wykonywaniu Umowy, wszystkich postanowień zawartych w obowiązujących przepisach prawa związanych z ochroną danych, a</w:t>
      </w:r>
      <w:r w:rsidR="00A25D93">
        <w:rPr>
          <w:rFonts w:ascii="Arial" w:hAnsi="Arial" w:cs="Arial"/>
          <w:sz w:val="22"/>
          <w:szCs w:val="22"/>
        </w:rPr>
        <w:t> </w:t>
      </w:r>
      <w:r w:rsidRPr="00AA1697">
        <w:rPr>
          <w:rFonts w:ascii="Arial" w:hAnsi="Arial" w:cs="Arial"/>
          <w:sz w:val="22"/>
          <w:szCs w:val="22"/>
        </w:rPr>
        <w:t xml:space="preserve">także z ochroną informacji poufnych. </w:t>
      </w:r>
    </w:p>
    <w:p w14:paraId="2D8F4B09" w14:textId="15838319" w:rsidR="001355A2" w:rsidRPr="00AA1697" w:rsidRDefault="001355A2" w:rsidP="006844E9">
      <w:pPr>
        <w:pStyle w:val="Tekstpodstawowy"/>
        <w:numPr>
          <w:ilvl w:val="3"/>
          <w:numId w:val="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Postanowienia ust. </w:t>
      </w:r>
      <w:r w:rsidR="00D77DBD">
        <w:rPr>
          <w:rFonts w:ascii="Arial" w:hAnsi="Arial" w:cs="Arial"/>
          <w:sz w:val="22"/>
          <w:szCs w:val="22"/>
        </w:rPr>
        <w:t>3</w:t>
      </w:r>
      <w:r w:rsidRPr="00AA1697">
        <w:rPr>
          <w:rFonts w:ascii="Arial" w:hAnsi="Arial" w:cs="Arial"/>
          <w:sz w:val="22"/>
          <w:szCs w:val="22"/>
        </w:rPr>
        <w:t xml:space="preserve"> nie dotyczą informacji, których udostępnienie następuje na żądanie sądów, prokuratury lub instytucji organizacji międzynarodowych, w zakresie w jakim te organy lub instytucje są uprawnione do żądania danych na podstawie odrębnych przepisów.</w:t>
      </w:r>
    </w:p>
    <w:p w14:paraId="6D3E63F2" w14:textId="77777777" w:rsidR="001355A2" w:rsidRPr="00AA1697" w:rsidRDefault="001355A2" w:rsidP="006844E9">
      <w:pPr>
        <w:pStyle w:val="Tekstpodstawowy"/>
        <w:numPr>
          <w:ilvl w:val="3"/>
          <w:numId w:val="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Wykonawca zobowiązany jest zabezpieczyć w sposób należyty przed dostępem osób trzecich informacje i materiały określone w ust. 3, w tym nośniki, na których te informacje lub materiały zostały utrwalone oraz wszelkie narzędzia, przy użyciu których będzie miał dostęp do informacji i materiałów objętych niniejszym paragrafem.</w:t>
      </w:r>
    </w:p>
    <w:p w14:paraId="0D8D264A" w14:textId="77777777" w:rsidR="001355A2" w:rsidRPr="00AA1697" w:rsidRDefault="001355A2" w:rsidP="006844E9">
      <w:pPr>
        <w:pStyle w:val="Tekstpodstawowy"/>
        <w:numPr>
          <w:ilvl w:val="3"/>
          <w:numId w:val="8"/>
        </w:num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danych.</w:t>
      </w:r>
    </w:p>
    <w:p w14:paraId="2C32342F" w14:textId="77777777" w:rsidR="00DB45F7" w:rsidRPr="00AA1697" w:rsidRDefault="00DB45F7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160636" w14:textId="23570627" w:rsidR="007A7E62" w:rsidRPr="00AA1697" w:rsidRDefault="007A7E62" w:rsidP="006844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§ 1</w:t>
      </w:r>
      <w:r w:rsidR="000B55FB" w:rsidRPr="00AA1697">
        <w:rPr>
          <w:rFonts w:ascii="Arial" w:hAnsi="Arial" w:cs="Arial"/>
          <w:b/>
          <w:sz w:val="22"/>
          <w:szCs w:val="22"/>
        </w:rPr>
        <w:t>2</w:t>
      </w:r>
      <w:r w:rsidRPr="00AA1697">
        <w:rPr>
          <w:rFonts w:ascii="Arial" w:hAnsi="Arial" w:cs="Arial"/>
          <w:b/>
          <w:sz w:val="22"/>
          <w:szCs w:val="22"/>
        </w:rPr>
        <w:t>.</w:t>
      </w:r>
    </w:p>
    <w:p w14:paraId="695321C1" w14:textId="010594BE" w:rsidR="00BE6F6A" w:rsidRPr="00AA1697" w:rsidRDefault="00AC0CAA" w:rsidP="006844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697">
        <w:rPr>
          <w:rFonts w:ascii="Arial" w:hAnsi="Arial" w:cs="Arial"/>
          <w:b/>
          <w:sz w:val="22"/>
          <w:szCs w:val="22"/>
        </w:rPr>
        <w:t>Pozostałe</w:t>
      </w:r>
      <w:r w:rsidR="00BE6F6A" w:rsidRPr="00AA1697">
        <w:rPr>
          <w:rFonts w:ascii="Arial" w:hAnsi="Arial" w:cs="Arial"/>
          <w:b/>
          <w:sz w:val="22"/>
          <w:szCs w:val="22"/>
        </w:rPr>
        <w:t xml:space="preserve"> postanowienia</w:t>
      </w:r>
    </w:p>
    <w:p w14:paraId="3AF93DE1" w14:textId="7FAC412A" w:rsidR="007A7E62" w:rsidRPr="00AA1697" w:rsidRDefault="007A7E62" w:rsidP="00AA1697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Umowa została sporządzona w trzech jednobrzmiących egzemplarzach - jednym dla </w:t>
      </w:r>
      <w:r w:rsidR="008B4F36" w:rsidRPr="00AA1697">
        <w:rPr>
          <w:rFonts w:ascii="Arial" w:hAnsi="Arial" w:cs="Arial"/>
          <w:sz w:val="22"/>
          <w:szCs w:val="22"/>
        </w:rPr>
        <w:t>Wykonawc</w:t>
      </w:r>
      <w:r w:rsidRPr="00AA1697">
        <w:rPr>
          <w:rFonts w:ascii="Arial" w:hAnsi="Arial" w:cs="Arial"/>
          <w:sz w:val="22"/>
          <w:szCs w:val="22"/>
        </w:rPr>
        <w:t xml:space="preserve">y i dwóch dla </w:t>
      </w:r>
      <w:r w:rsidR="009048EE" w:rsidRPr="00AA1697">
        <w:rPr>
          <w:rFonts w:ascii="Arial" w:hAnsi="Arial" w:cs="Arial"/>
          <w:sz w:val="22"/>
          <w:szCs w:val="22"/>
        </w:rPr>
        <w:t>Zamawiającego</w:t>
      </w:r>
      <w:r w:rsidRPr="00AA1697">
        <w:rPr>
          <w:rFonts w:ascii="Arial" w:hAnsi="Arial" w:cs="Arial"/>
          <w:sz w:val="22"/>
          <w:szCs w:val="22"/>
        </w:rPr>
        <w:t xml:space="preserve">. </w:t>
      </w:r>
    </w:p>
    <w:p w14:paraId="06C7A8C0" w14:textId="77777777" w:rsidR="00BF77D4" w:rsidRPr="00AA1697" w:rsidRDefault="00BF77D4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A17038" w14:textId="77777777" w:rsidR="00BF77D4" w:rsidRPr="00AA1697" w:rsidRDefault="00BF77D4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5ADD1A" w14:textId="5ABAF383" w:rsidR="00315507" w:rsidRPr="00AA1697" w:rsidRDefault="00054D1B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 xml:space="preserve">  </w:t>
      </w:r>
      <w:r w:rsidR="009048EE" w:rsidRPr="00AA1697">
        <w:rPr>
          <w:rFonts w:ascii="Arial" w:hAnsi="Arial" w:cs="Arial"/>
          <w:sz w:val="22"/>
          <w:szCs w:val="22"/>
        </w:rPr>
        <w:t>ZAMAWIAJĄCY</w:t>
      </w:r>
      <w:r w:rsidR="00315507" w:rsidRPr="00AA1697">
        <w:rPr>
          <w:rFonts w:ascii="Arial" w:hAnsi="Arial" w:cs="Arial"/>
          <w:sz w:val="22"/>
          <w:szCs w:val="22"/>
        </w:rPr>
        <w:tab/>
      </w:r>
      <w:r w:rsidR="00315507" w:rsidRPr="00AA1697">
        <w:rPr>
          <w:rFonts w:ascii="Arial" w:hAnsi="Arial" w:cs="Arial"/>
          <w:sz w:val="22"/>
          <w:szCs w:val="22"/>
        </w:rPr>
        <w:tab/>
      </w:r>
      <w:r w:rsidR="00315507" w:rsidRPr="00AA1697">
        <w:rPr>
          <w:rFonts w:ascii="Arial" w:hAnsi="Arial" w:cs="Arial"/>
          <w:sz w:val="22"/>
          <w:szCs w:val="22"/>
        </w:rPr>
        <w:tab/>
      </w:r>
      <w:r w:rsidR="00315507" w:rsidRPr="00AA1697">
        <w:rPr>
          <w:rFonts w:ascii="Arial" w:hAnsi="Arial" w:cs="Arial"/>
          <w:sz w:val="22"/>
          <w:szCs w:val="22"/>
        </w:rPr>
        <w:tab/>
      </w:r>
      <w:r w:rsidR="00155A14" w:rsidRPr="00AA1697">
        <w:rPr>
          <w:rFonts w:ascii="Arial" w:hAnsi="Arial" w:cs="Arial"/>
          <w:sz w:val="22"/>
          <w:szCs w:val="22"/>
        </w:rPr>
        <w:t xml:space="preserve">                </w:t>
      </w:r>
      <w:r w:rsidR="006844E9">
        <w:rPr>
          <w:rFonts w:ascii="Arial" w:hAnsi="Arial" w:cs="Arial"/>
          <w:sz w:val="22"/>
          <w:szCs w:val="22"/>
        </w:rPr>
        <w:t xml:space="preserve">                              </w:t>
      </w:r>
      <w:r w:rsidR="008B4F36" w:rsidRPr="00AA1697">
        <w:rPr>
          <w:rFonts w:ascii="Arial" w:hAnsi="Arial" w:cs="Arial"/>
          <w:sz w:val="22"/>
          <w:szCs w:val="22"/>
        </w:rPr>
        <w:t>WYKONAWC</w:t>
      </w:r>
      <w:r w:rsidR="00315507" w:rsidRPr="00AA1697">
        <w:rPr>
          <w:rFonts w:ascii="Arial" w:hAnsi="Arial" w:cs="Arial"/>
          <w:sz w:val="22"/>
          <w:szCs w:val="22"/>
        </w:rPr>
        <w:t>A</w:t>
      </w:r>
    </w:p>
    <w:p w14:paraId="28E0F03C" w14:textId="3B4B67B0" w:rsidR="00315507" w:rsidRPr="00AA1697" w:rsidRDefault="006844E9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…………………...</w:t>
      </w:r>
    </w:p>
    <w:p w14:paraId="50EB1390" w14:textId="655A67A9" w:rsidR="00BE6F6A" w:rsidRPr="00AA1697" w:rsidRDefault="00BE6F6A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47A1E6" w14:textId="4F1AD6C9" w:rsidR="00BE6F6A" w:rsidRPr="00AA1697" w:rsidRDefault="00BE6F6A" w:rsidP="00AA16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8234A3" w14:textId="77777777" w:rsidR="0089476A" w:rsidRPr="00AA1697" w:rsidRDefault="0089476A" w:rsidP="00AA1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697">
        <w:rPr>
          <w:rFonts w:ascii="Arial" w:hAnsi="Arial" w:cs="Arial"/>
          <w:sz w:val="22"/>
          <w:szCs w:val="22"/>
        </w:rPr>
        <w:t>Załączniki do Umowy:</w:t>
      </w:r>
    </w:p>
    <w:p w14:paraId="082A406A" w14:textId="5F7D974F" w:rsidR="0089476A" w:rsidRPr="006844E9" w:rsidRDefault="0089476A" w:rsidP="006844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4E9">
        <w:rPr>
          <w:rFonts w:ascii="Arial" w:hAnsi="Arial" w:cs="Arial"/>
          <w:sz w:val="22"/>
          <w:szCs w:val="22"/>
        </w:rPr>
        <w:t>Załącznik Nr 1 - Szczegółowy opis przedmiotu zamówienia;</w:t>
      </w:r>
    </w:p>
    <w:p w14:paraId="7712717D" w14:textId="06A2347A" w:rsidR="00315507" w:rsidRPr="006844E9" w:rsidRDefault="0089476A" w:rsidP="006844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4E9">
        <w:rPr>
          <w:rFonts w:ascii="Arial" w:hAnsi="Arial" w:cs="Arial"/>
          <w:sz w:val="22"/>
          <w:szCs w:val="22"/>
        </w:rPr>
        <w:t xml:space="preserve">Załącznik Nr 2 – </w:t>
      </w:r>
      <w:r w:rsidR="00DB42A9" w:rsidRPr="006844E9">
        <w:rPr>
          <w:rFonts w:ascii="Arial" w:hAnsi="Arial" w:cs="Arial"/>
          <w:sz w:val="22"/>
          <w:szCs w:val="22"/>
        </w:rPr>
        <w:t>K</w:t>
      </w:r>
      <w:r w:rsidR="006844E9">
        <w:rPr>
          <w:rFonts w:ascii="Arial" w:hAnsi="Arial" w:cs="Arial"/>
          <w:sz w:val="22"/>
          <w:szCs w:val="22"/>
        </w:rPr>
        <w:t>opia oferty Wykonawcy;</w:t>
      </w:r>
    </w:p>
    <w:p w14:paraId="7D214AD2" w14:textId="17C3DAB4" w:rsidR="008148DE" w:rsidRPr="006844E9" w:rsidRDefault="008148DE" w:rsidP="006844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4E9">
        <w:rPr>
          <w:rFonts w:ascii="Arial" w:hAnsi="Arial" w:cs="Arial"/>
          <w:sz w:val="22"/>
          <w:szCs w:val="22"/>
        </w:rPr>
        <w:t>Załącznik nr 3 - Formularz zamówienia częściowego</w:t>
      </w:r>
      <w:r w:rsidR="006844E9">
        <w:rPr>
          <w:rFonts w:ascii="Arial" w:hAnsi="Arial" w:cs="Arial"/>
          <w:sz w:val="22"/>
          <w:szCs w:val="22"/>
        </w:rPr>
        <w:t>;</w:t>
      </w:r>
    </w:p>
    <w:p w14:paraId="4E45C6EA" w14:textId="4FA9EF93" w:rsidR="005E12CF" w:rsidRPr="006844E9" w:rsidRDefault="005E12CF" w:rsidP="006844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4E9">
        <w:rPr>
          <w:rFonts w:ascii="Arial" w:hAnsi="Arial" w:cs="Arial"/>
          <w:sz w:val="22"/>
          <w:szCs w:val="22"/>
        </w:rPr>
        <w:t>Załącznik Nr 4</w:t>
      </w:r>
      <w:r w:rsidR="00635D61" w:rsidRPr="006844E9">
        <w:rPr>
          <w:rFonts w:ascii="Arial" w:hAnsi="Arial" w:cs="Arial"/>
          <w:sz w:val="22"/>
          <w:szCs w:val="22"/>
        </w:rPr>
        <w:t xml:space="preserve"> - </w:t>
      </w:r>
      <w:r w:rsidRPr="006844E9">
        <w:rPr>
          <w:rFonts w:ascii="Arial" w:hAnsi="Arial" w:cs="Arial"/>
          <w:sz w:val="22"/>
          <w:szCs w:val="22"/>
        </w:rPr>
        <w:t>Protok</w:t>
      </w:r>
      <w:r w:rsidR="00AC0CAA" w:rsidRPr="006844E9">
        <w:rPr>
          <w:rFonts w:ascii="Arial" w:hAnsi="Arial" w:cs="Arial"/>
          <w:sz w:val="22"/>
          <w:szCs w:val="22"/>
        </w:rPr>
        <w:t>ół</w:t>
      </w:r>
      <w:r w:rsidRPr="006844E9">
        <w:rPr>
          <w:rFonts w:ascii="Arial" w:hAnsi="Arial" w:cs="Arial"/>
          <w:sz w:val="22"/>
          <w:szCs w:val="22"/>
        </w:rPr>
        <w:t xml:space="preserve"> odbioru zamówienia częściowego</w:t>
      </w:r>
      <w:r w:rsidR="006844E9">
        <w:rPr>
          <w:rFonts w:ascii="Arial" w:hAnsi="Arial" w:cs="Arial"/>
          <w:sz w:val="22"/>
          <w:szCs w:val="22"/>
        </w:rPr>
        <w:t>;</w:t>
      </w:r>
      <w:r w:rsidRPr="006844E9">
        <w:rPr>
          <w:rFonts w:ascii="Arial" w:hAnsi="Arial" w:cs="Arial"/>
          <w:sz w:val="22"/>
          <w:szCs w:val="22"/>
        </w:rPr>
        <w:t xml:space="preserve"> </w:t>
      </w:r>
    </w:p>
    <w:p w14:paraId="3E9DCE17" w14:textId="4558BF7B" w:rsidR="006F4BA7" w:rsidRPr="006844E9" w:rsidRDefault="006F4BA7" w:rsidP="006844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4E9">
        <w:rPr>
          <w:rFonts w:ascii="Arial" w:hAnsi="Arial" w:cs="Arial"/>
          <w:sz w:val="22"/>
          <w:szCs w:val="22"/>
        </w:rPr>
        <w:t xml:space="preserve">Załącznik nr 5 </w:t>
      </w:r>
      <w:r w:rsidR="0046111A" w:rsidRPr="006844E9">
        <w:rPr>
          <w:rFonts w:ascii="Arial" w:hAnsi="Arial" w:cs="Arial"/>
          <w:sz w:val="22"/>
          <w:szCs w:val="22"/>
        </w:rPr>
        <w:t>-</w:t>
      </w:r>
      <w:r w:rsidRPr="006844E9">
        <w:rPr>
          <w:rFonts w:ascii="Arial" w:hAnsi="Arial" w:cs="Arial"/>
          <w:sz w:val="22"/>
          <w:szCs w:val="22"/>
        </w:rPr>
        <w:t xml:space="preserve"> Oświadczenie Wykonawcy</w:t>
      </w:r>
      <w:r w:rsidR="006844E9">
        <w:rPr>
          <w:rFonts w:ascii="Arial" w:hAnsi="Arial" w:cs="Arial"/>
          <w:sz w:val="22"/>
          <w:szCs w:val="22"/>
        </w:rPr>
        <w:t>.</w:t>
      </w:r>
    </w:p>
    <w:sectPr w:rsidR="006F4BA7" w:rsidRPr="006844E9" w:rsidSect="001D2162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162" w14:textId="77777777" w:rsidR="00E14920" w:rsidRDefault="00E14920">
      <w:r>
        <w:separator/>
      </w:r>
    </w:p>
  </w:endnote>
  <w:endnote w:type="continuationSeparator" w:id="0">
    <w:p w14:paraId="58D946C2" w14:textId="77777777" w:rsidR="00E14920" w:rsidRDefault="00E1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3968" w14:textId="7DB4EBE4" w:rsidR="00CF05DA" w:rsidRPr="00CF05DA" w:rsidRDefault="00CF05DA" w:rsidP="008F6002">
    <w:pPr>
      <w:pStyle w:val="Stopka"/>
      <w:jc w:val="center"/>
      <w:rPr>
        <w:lang w:val="en-US"/>
      </w:rPr>
    </w:pPr>
    <w:r w:rsidRPr="00CF05DA">
      <w:rPr>
        <w:noProof/>
        <w:lang w:val="en-US" w:eastAsia="en-US" w:bidi="ar-SA"/>
      </w:rPr>
      <w:drawing>
        <wp:inline distT="0" distB="0" distL="0" distR="0" wp14:anchorId="08E960A4" wp14:editId="2ADF3A4B">
          <wp:extent cx="27508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5DA">
      <w:rPr>
        <w:lang w:val="en-US"/>
      </w:rPr>
      <w:fldChar w:fldCharType="begin"/>
    </w:r>
    <w:r w:rsidRPr="00CF05DA">
      <w:rPr>
        <w:lang w:val="en-US"/>
      </w:rPr>
      <w:instrText xml:space="preserve"> PAGE   \* MERGEFORMAT </w:instrText>
    </w:r>
    <w:r w:rsidRPr="00CF05DA">
      <w:rPr>
        <w:lang w:val="en-US"/>
      </w:rPr>
      <w:fldChar w:fldCharType="separate"/>
    </w:r>
    <w:r w:rsidR="006844E9">
      <w:rPr>
        <w:noProof/>
        <w:lang w:val="en-US"/>
      </w:rPr>
      <w:t>8</w:t>
    </w:r>
    <w:r w:rsidRPr="00CF05DA">
      <w:fldChar w:fldCharType="end"/>
    </w:r>
  </w:p>
  <w:p w14:paraId="4ADBDD9F" w14:textId="77777777" w:rsidR="00825662" w:rsidRDefault="00825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85D6" w14:textId="77777777" w:rsidR="00E14920" w:rsidRDefault="00E14920">
      <w:r>
        <w:separator/>
      </w:r>
    </w:p>
  </w:footnote>
  <w:footnote w:type="continuationSeparator" w:id="0">
    <w:p w14:paraId="44490FBF" w14:textId="77777777" w:rsidR="00E14920" w:rsidRDefault="00E1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1A8771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9" w15:restartNumberingAfterBreak="0">
    <w:nsid w:val="0C2879DB"/>
    <w:multiLevelType w:val="hybridMultilevel"/>
    <w:tmpl w:val="07C09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C05136"/>
    <w:multiLevelType w:val="hybridMultilevel"/>
    <w:tmpl w:val="AF90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8886C8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016E3"/>
    <w:multiLevelType w:val="hybridMultilevel"/>
    <w:tmpl w:val="6146316A"/>
    <w:lvl w:ilvl="0" w:tplc="2FC0561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06074"/>
    <w:multiLevelType w:val="hybridMultilevel"/>
    <w:tmpl w:val="15360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E7794"/>
    <w:multiLevelType w:val="hybridMultilevel"/>
    <w:tmpl w:val="B78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10B3B"/>
    <w:multiLevelType w:val="hybridMultilevel"/>
    <w:tmpl w:val="EE3CF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6781"/>
    <w:multiLevelType w:val="hybridMultilevel"/>
    <w:tmpl w:val="0AB4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52B52"/>
    <w:multiLevelType w:val="hybridMultilevel"/>
    <w:tmpl w:val="293A0506"/>
    <w:lvl w:ilvl="0" w:tplc="84C63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7481"/>
    <w:multiLevelType w:val="hybridMultilevel"/>
    <w:tmpl w:val="933E2D90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D0A39"/>
    <w:multiLevelType w:val="hybridMultilevel"/>
    <w:tmpl w:val="96F01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97D68"/>
    <w:multiLevelType w:val="hybridMultilevel"/>
    <w:tmpl w:val="8326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2040"/>
    <w:multiLevelType w:val="hybridMultilevel"/>
    <w:tmpl w:val="B78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5574D"/>
    <w:multiLevelType w:val="hybridMultilevel"/>
    <w:tmpl w:val="39002804"/>
    <w:lvl w:ilvl="0" w:tplc="9BD0E99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C33BE"/>
    <w:multiLevelType w:val="hybridMultilevel"/>
    <w:tmpl w:val="FB7C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2"/>
  </w:num>
  <w:num w:numId="5">
    <w:abstractNumId w:val="21"/>
  </w:num>
  <w:num w:numId="6">
    <w:abstractNumId w:val="11"/>
  </w:num>
  <w:num w:numId="7">
    <w:abstractNumId w:val="17"/>
  </w:num>
  <w:num w:numId="8">
    <w:abstractNumId w:val="15"/>
  </w:num>
  <w:num w:numId="9">
    <w:abstractNumId w:val="10"/>
  </w:num>
  <w:num w:numId="10">
    <w:abstractNumId w:val="18"/>
  </w:num>
  <w:num w:numId="11">
    <w:abstractNumId w:val="12"/>
  </w:num>
  <w:num w:numId="12">
    <w:abstractNumId w:val="19"/>
  </w:num>
  <w:num w:numId="13">
    <w:abstractNumId w:val="16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2B"/>
    <w:rsid w:val="0001354B"/>
    <w:rsid w:val="00024FE5"/>
    <w:rsid w:val="00037B67"/>
    <w:rsid w:val="00042DAF"/>
    <w:rsid w:val="00045AFC"/>
    <w:rsid w:val="00054D1B"/>
    <w:rsid w:val="00063ED6"/>
    <w:rsid w:val="00071DDE"/>
    <w:rsid w:val="00072BF5"/>
    <w:rsid w:val="00081805"/>
    <w:rsid w:val="000A2846"/>
    <w:rsid w:val="000B55FB"/>
    <w:rsid w:val="000C1604"/>
    <w:rsid w:val="000F7654"/>
    <w:rsid w:val="00104671"/>
    <w:rsid w:val="00106D00"/>
    <w:rsid w:val="0011015F"/>
    <w:rsid w:val="00121D59"/>
    <w:rsid w:val="00126227"/>
    <w:rsid w:val="001355A2"/>
    <w:rsid w:val="001363B2"/>
    <w:rsid w:val="00155A14"/>
    <w:rsid w:val="00171A55"/>
    <w:rsid w:val="00172E6C"/>
    <w:rsid w:val="001735EA"/>
    <w:rsid w:val="0017792E"/>
    <w:rsid w:val="00190CDD"/>
    <w:rsid w:val="00191222"/>
    <w:rsid w:val="001954B5"/>
    <w:rsid w:val="001A4254"/>
    <w:rsid w:val="001D2162"/>
    <w:rsid w:val="00201171"/>
    <w:rsid w:val="002120B5"/>
    <w:rsid w:val="0021512F"/>
    <w:rsid w:val="00221985"/>
    <w:rsid w:val="002327A9"/>
    <w:rsid w:val="00265755"/>
    <w:rsid w:val="00281FB7"/>
    <w:rsid w:val="0028363A"/>
    <w:rsid w:val="002E333B"/>
    <w:rsid w:val="002E7979"/>
    <w:rsid w:val="002F16E2"/>
    <w:rsid w:val="002F6199"/>
    <w:rsid w:val="003015C9"/>
    <w:rsid w:val="00315507"/>
    <w:rsid w:val="00385FC4"/>
    <w:rsid w:val="003B19FC"/>
    <w:rsid w:val="003B2DF1"/>
    <w:rsid w:val="003D3CC1"/>
    <w:rsid w:val="0043153A"/>
    <w:rsid w:val="00443EA3"/>
    <w:rsid w:val="00444DD7"/>
    <w:rsid w:val="00452CEA"/>
    <w:rsid w:val="0046111A"/>
    <w:rsid w:val="00465FE0"/>
    <w:rsid w:val="00471D03"/>
    <w:rsid w:val="00476048"/>
    <w:rsid w:val="00486BA6"/>
    <w:rsid w:val="004A7ABC"/>
    <w:rsid w:val="004C0A60"/>
    <w:rsid w:val="004C52A5"/>
    <w:rsid w:val="00503195"/>
    <w:rsid w:val="00547B00"/>
    <w:rsid w:val="00550272"/>
    <w:rsid w:val="00552187"/>
    <w:rsid w:val="00572454"/>
    <w:rsid w:val="005736C0"/>
    <w:rsid w:val="00586E89"/>
    <w:rsid w:val="005A0960"/>
    <w:rsid w:val="005A0ACF"/>
    <w:rsid w:val="005A3498"/>
    <w:rsid w:val="005B6BB9"/>
    <w:rsid w:val="005C69B6"/>
    <w:rsid w:val="005D7A6B"/>
    <w:rsid w:val="005E12CF"/>
    <w:rsid w:val="005F5B64"/>
    <w:rsid w:val="00607549"/>
    <w:rsid w:val="006137D9"/>
    <w:rsid w:val="006225CF"/>
    <w:rsid w:val="00630A3E"/>
    <w:rsid w:val="00635D61"/>
    <w:rsid w:val="006726F9"/>
    <w:rsid w:val="006742C8"/>
    <w:rsid w:val="006844E9"/>
    <w:rsid w:val="00690185"/>
    <w:rsid w:val="006A4A25"/>
    <w:rsid w:val="006A72BD"/>
    <w:rsid w:val="006B154D"/>
    <w:rsid w:val="006B6EC8"/>
    <w:rsid w:val="006E0A24"/>
    <w:rsid w:val="006E2FF8"/>
    <w:rsid w:val="006F49DB"/>
    <w:rsid w:val="006F4BA7"/>
    <w:rsid w:val="0073529B"/>
    <w:rsid w:val="00743455"/>
    <w:rsid w:val="00761EB1"/>
    <w:rsid w:val="00762CCD"/>
    <w:rsid w:val="007641FC"/>
    <w:rsid w:val="00781B8F"/>
    <w:rsid w:val="00783667"/>
    <w:rsid w:val="0079099C"/>
    <w:rsid w:val="00795B0B"/>
    <w:rsid w:val="007A0483"/>
    <w:rsid w:val="007A7607"/>
    <w:rsid w:val="007A7E62"/>
    <w:rsid w:val="007B0515"/>
    <w:rsid w:val="007C4FFB"/>
    <w:rsid w:val="007D1309"/>
    <w:rsid w:val="007E00C3"/>
    <w:rsid w:val="007E728E"/>
    <w:rsid w:val="007F1BC3"/>
    <w:rsid w:val="007F1E68"/>
    <w:rsid w:val="00803D98"/>
    <w:rsid w:val="00813DB5"/>
    <w:rsid w:val="008148DE"/>
    <w:rsid w:val="00825662"/>
    <w:rsid w:val="0083747F"/>
    <w:rsid w:val="008455BB"/>
    <w:rsid w:val="00852FBF"/>
    <w:rsid w:val="00853431"/>
    <w:rsid w:val="008702A0"/>
    <w:rsid w:val="0087719B"/>
    <w:rsid w:val="008928B7"/>
    <w:rsid w:val="00893E08"/>
    <w:rsid w:val="0089476A"/>
    <w:rsid w:val="008B061D"/>
    <w:rsid w:val="008B4F36"/>
    <w:rsid w:val="008E7515"/>
    <w:rsid w:val="008F6002"/>
    <w:rsid w:val="009048EE"/>
    <w:rsid w:val="00910822"/>
    <w:rsid w:val="00921C88"/>
    <w:rsid w:val="009462A4"/>
    <w:rsid w:val="00963A6D"/>
    <w:rsid w:val="00975C88"/>
    <w:rsid w:val="00977B64"/>
    <w:rsid w:val="009A34F6"/>
    <w:rsid w:val="009A760D"/>
    <w:rsid w:val="009E3959"/>
    <w:rsid w:val="00A1519E"/>
    <w:rsid w:val="00A15B13"/>
    <w:rsid w:val="00A25D93"/>
    <w:rsid w:val="00A343F9"/>
    <w:rsid w:val="00A707EA"/>
    <w:rsid w:val="00A76FB7"/>
    <w:rsid w:val="00A815DC"/>
    <w:rsid w:val="00A94CC5"/>
    <w:rsid w:val="00AA1697"/>
    <w:rsid w:val="00AC0CAA"/>
    <w:rsid w:val="00AC7201"/>
    <w:rsid w:val="00AE4FFB"/>
    <w:rsid w:val="00AF5CDB"/>
    <w:rsid w:val="00B33D2B"/>
    <w:rsid w:val="00B47A37"/>
    <w:rsid w:val="00B60A1E"/>
    <w:rsid w:val="00B759C8"/>
    <w:rsid w:val="00B92C6E"/>
    <w:rsid w:val="00BC7122"/>
    <w:rsid w:val="00BD4B07"/>
    <w:rsid w:val="00BE6F6A"/>
    <w:rsid w:val="00BF3772"/>
    <w:rsid w:val="00BF6C82"/>
    <w:rsid w:val="00BF77D4"/>
    <w:rsid w:val="00C14DE7"/>
    <w:rsid w:val="00C1539A"/>
    <w:rsid w:val="00C22ACB"/>
    <w:rsid w:val="00C30A0F"/>
    <w:rsid w:val="00C43688"/>
    <w:rsid w:val="00C61CD8"/>
    <w:rsid w:val="00C72313"/>
    <w:rsid w:val="00C754FD"/>
    <w:rsid w:val="00C75BF2"/>
    <w:rsid w:val="00C914A2"/>
    <w:rsid w:val="00C927E2"/>
    <w:rsid w:val="00C935B9"/>
    <w:rsid w:val="00CA2590"/>
    <w:rsid w:val="00CA6ACF"/>
    <w:rsid w:val="00CD4894"/>
    <w:rsid w:val="00CE27E6"/>
    <w:rsid w:val="00CF05DA"/>
    <w:rsid w:val="00CF7D65"/>
    <w:rsid w:val="00D2548E"/>
    <w:rsid w:val="00D47AEC"/>
    <w:rsid w:val="00D77DBD"/>
    <w:rsid w:val="00DB42A9"/>
    <w:rsid w:val="00DB45F7"/>
    <w:rsid w:val="00DC6E12"/>
    <w:rsid w:val="00DC726A"/>
    <w:rsid w:val="00DD49F4"/>
    <w:rsid w:val="00DE3E97"/>
    <w:rsid w:val="00DE3FBC"/>
    <w:rsid w:val="00DF04D0"/>
    <w:rsid w:val="00DF7E3D"/>
    <w:rsid w:val="00E14920"/>
    <w:rsid w:val="00E14E6C"/>
    <w:rsid w:val="00E34DC4"/>
    <w:rsid w:val="00E36D79"/>
    <w:rsid w:val="00E47D71"/>
    <w:rsid w:val="00E547DC"/>
    <w:rsid w:val="00E5659C"/>
    <w:rsid w:val="00E74EFE"/>
    <w:rsid w:val="00E83D5E"/>
    <w:rsid w:val="00E8442F"/>
    <w:rsid w:val="00E84EE5"/>
    <w:rsid w:val="00E864E8"/>
    <w:rsid w:val="00EA4D98"/>
    <w:rsid w:val="00EC7611"/>
    <w:rsid w:val="00EE2415"/>
    <w:rsid w:val="00EF78DE"/>
    <w:rsid w:val="00F0198C"/>
    <w:rsid w:val="00F02BE8"/>
    <w:rsid w:val="00F20E32"/>
    <w:rsid w:val="00F321D8"/>
    <w:rsid w:val="00F32BFD"/>
    <w:rsid w:val="00F378CC"/>
    <w:rsid w:val="00F423E3"/>
    <w:rsid w:val="00F5164E"/>
    <w:rsid w:val="00F61332"/>
    <w:rsid w:val="00F8390F"/>
    <w:rsid w:val="00FA2E4D"/>
    <w:rsid w:val="00FA7E5F"/>
    <w:rsid w:val="00FD0126"/>
    <w:rsid w:val="00FE1C62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35B389"/>
  <w15:docId w15:val="{BB4915CC-08F8-43EA-8FAE-841E36A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4FF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1D2162"/>
  </w:style>
  <w:style w:type="character" w:customStyle="1" w:styleId="EndnoteTextChar">
    <w:name w:val="Endnote Text Char"/>
    <w:rsid w:val="001D2162"/>
    <w:rPr>
      <w:sz w:val="20"/>
      <w:szCs w:val="20"/>
    </w:rPr>
  </w:style>
  <w:style w:type="character" w:customStyle="1" w:styleId="Odwoanieprzypisukocowego1">
    <w:name w:val="Odwołanie przypisu końcowego1"/>
    <w:rsid w:val="001D2162"/>
    <w:rPr>
      <w:rFonts w:cs="Times New Roman"/>
      <w:vertAlign w:val="superscript"/>
    </w:rPr>
  </w:style>
  <w:style w:type="character" w:styleId="Hipercze">
    <w:name w:val="Hyperlink"/>
    <w:rsid w:val="001D2162"/>
    <w:rPr>
      <w:rFonts w:cs="Times New Roman"/>
      <w:color w:val="0000FF"/>
      <w:u w:val="single"/>
    </w:rPr>
  </w:style>
  <w:style w:type="character" w:customStyle="1" w:styleId="BodyTextChar">
    <w:name w:val="Body Text Char"/>
    <w:rsid w:val="001D2162"/>
    <w:rPr>
      <w:sz w:val="24"/>
      <w:szCs w:val="24"/>
    </w:rPr>
  </w:style>
  <w:style w:type="character" w:customStyle="1" w:styleId="TekstpodstawowyZnak">
    <w:name w:val="Tekst podstawowy Znak"/>
    <w:rsid w:val="001D2162"/>
    <w:rPr>
      <w:rFonts w:cs="Times New Roman"/>
      <w:sz w:val="24"/>
      <w:szCs w:val="24"/>
    </w:rPr>
  </w:style>
  <w:style w:type="character" w:customStyle="1" w:styleId="Odwoaniedokomentarza1">
    <w:name w:val="Odwołanie do komentarza1"/>
    <w:rsid w:val="001D2162"/>
    <w:rPr>
      <w:rFonts w:cs="Times New Roman"/>
      <w:sz w:val="16"/>
      <w:szCs w:val="16"/>
    </w:rPr>
  </w:style>
  <w:style w:type="character" w:customStyle="1" w:styleId="CommentTextChar">
    <w:name w:val="Comment Text Char"/>
    <w:rsid w:val="001D2162"/>
    <w:rPr>
      <w:sz w:val="20"/>
      <w:szCs w:val="20"/>
    </w:rPr>
  </w:style>
  <w:style w:type="character" w:customStyle="1" w:styleId="CommentSubjectChar">
    <w:name w:val="Comment Subject Char"/>
    <w:rsid w:val="001D2162"/>
    <w:rPr>
      <w:b/>
      <w:bCs/>
      <w:sz w:val="20"/>
      <w:szCs w:val="20"/>
    </w:rPr>
  </w:style>
  <w:style w:type="character" w:customStyle="1" w:styleId="BalloonTextChar">
    <w:name w:val="Balloon Text Char"/>
    <w:rsid w:val="001D2162"/>
    <w:rPr>
      <w:sz w:val="0"/>
      <w:szCs w:val="0"/>
    </w:rPr>
  </w:style>
  <w:style w:type="character" w:customStyle="1" w:styleId="HeaderChar">
    <w:name w:val="Header Char"/>
    <w:rsid w:val="001D2162"/>
    <w:rPr>
      <w:rFonts w:cs="Times New Roman"/>
      <w:sz w:val="24"/>
      <w:szCs w:val="24"/>
    </w:rPr>
  </w:style>
  <w:style w:type="character" w:customStyle="1" w:styleId="FooterChar">
    <w:name w:val="Footer Char"/>
    <w:rsid w:val="001D2162"/>
    <w:rPr>
      <w:rFonts w:cs="Times New Roman"/>
      <w:sz w:val="24"/>
      <w:szCs w:val="24"/>
    </w:rPr>
  </w:style>
  <w:style w:type="character" w:customStyle="1" w:styleId="ListLabel1">
    <w:name w:val="ListLabel 1"/>
    <w:rsid w:val="001D2162"/>
    <w:rPr>
      <w:rFonts w:cs="Times New Roman"/>
    </w:rPr>
  </w:style>
  <w:style w:type="character" w:customStyle="1" w:styleId="ListLabel2">
    <w:name w:val="ListLabel 2"/>
    <w:rsid w:val="001D2162"/>
    <w:rPr>
      <w:rFonts w:eastAsia="Times New Roman" w:cs="Times New Roman"/>
    </w:rPr>
  </w:style>
  <w:style w:type="paragraph" w:customStyle="1" w:styleId="Nagwek1">
    <w:name w:val="Nagłówek1"/>
    <w:basedOn w:val="Normalny"/>
    <w:next w:val="Tekstpodstawowy"/>
    <w:rsid w:val="001D2162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D2162"/>
    <w:pPr>
      <w:spacing w:after="120"/>
      <w:jc w:val="both"/>
    </w:pPr>
  </w:style>
  <w:style w:type="paragraph" w:styleId="Lista">
    <w:name w:val="List"/>
    <w:basedOn w:val="Tekstpodstawowy"/>
    <w:rsid w:val="001D2162"/>
  </w:style>
  <w:style w:type="paragraph" w:customStyle="1" w:styleId="Podpis1">
    <w:name w:val="Podpis1"/>
    <w:basedOn w:val="Normalny"/>
    <w:rsid w:val="001D21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2162"/>
    <w:pPr>
      <w:suppressLineNumbers/>
    </w:pPr>
  </w:style>
  <w:style w:type="paragraph" w:customStyle="1" w:styleId="Tekstprzypisukocowego1">
    <w:name w:val="Tekst przypisu końcowego1"/>
    <w:basedOn w:val="Normalny"/>
    <w:rsid w:val="001D2162"/>
    <w:rPr>
      <w:sz w:val="20"/>
      <w:szCs w:val="20"/>
    </w:rPr>
  </w:style>
  <w:style w:type="paragraph" w:customStyle="1" w:styleId="ListParagraph1">
    <w:name w:val="List Paragraph1"/>
    <w:basedOn w:val="Normalny"/>
    <w:rsid w:val="001D2162"/>
    <w:pPr>
      <w:ind w:left="720"/>
    </w:pPr>
  </w:style>
  <w:style w:type="paragraph" w:customStyle="1" w:styleId="Tekstkomentarza1">
    <w:name w:val="Tekst komentarza1"/>
    <w:basedOn w:val="Normalny"/>
    <w:rsid w:val="001D2162"/>
    <w:rPr>
      <w:sz w:val="20"/>
      <w:szCs w:val="20"/>
    </w:rPr>
  </w:style>
  <w:style w:type="paragraph" w:customStyle="1" w:styleId="Tematkomentarza1">
    <w:name w:val="Temat komentarza1"/>
    <w:basedOn w:val="Tekstkomentarza1"/>
    <w:rsid w:val="001D2162"/>
    <w:rPr>
      <w:b/>
      <w:bCs/>
    </w:rPr>
  </w:style>
  <w:style w:type="paragraph" w:customStyle="1" w:styleId="BalloonText1">
    <w:name w:val="Balloon Text1"/>
    <w:basedOn w:val="Normalny"/>
    <w:rsid w:val="001D216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D2162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33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33D2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rsid w:val="00A343F9"/>
    <w:pPr>
      <w:suppressAutoHyphens w:val="0"/>
    </w:pPr>
    <w:rPr>
      <w:rFonts w:eastAsia="Calibri" w:cs="Times New Roman"/>
      <w:kern w:val="0"/>
      <w:lang w:eastAsia="pl-PL" w:bidi="ar-SA"/>
    </w:rPr>
  </w:style>
  <w:style w:type="character" w:customStyle="1" w:styleId="TekstkomentarzaZnak">
    <w:name w:val="Tekst komentarza Znak"/>
    <w:link w:val="Tekstkomentarza"/>
    <w:uiPriority w:val="99"/>
    <w:rsid w:val="00A343F9"/>
    <w:rPr>
      <w:rFonts w:eastAsia="Calibri"/>
      <w:sz w:val="24"/>
      <w:szCs w:val="24"/>
    </w:rPr>
  </w:style>
  <w:style w:type="character" w:styleId="Odwoaniedokomentarza">
    <w:name w:val="annotation reference"/>
    <w:uiPriority w:val="99"/>
    <w:rsid w:val="00A343F9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9462A4"/>
    <w:pPr>
      <w:ind w:left="720"/>
      <w:contextualSpacing/>
    </w:pPr>
    <w:rPr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539A"/>
    <w:pPr>
      <w:suppressAutoHyphens/>
    </w:pPr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539A"/>
    <w:rPr>
      <w:rFonts w:eastAsia="SimSun" w:cs="Mangal"/>
      <w:b/>
      <w:bCs/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3B37-406A-4AB4-8631-F3DBE971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2852</Words>
  <Characters>17113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NR……………………………</vt:lpstr>
      <vt:lpstr>UMOWA NR……………………………</vt:lpstr>
    </vt:vector>
  </TitlesOfParts>
  <Company>Microsoft</Company>
  <LinksUpToDate>false</LinksUpToDate>
  <CharactersWithSpaces>19926</CharactersWithSpaces>
  <SharedDoc>false</SharedDoc>
  <HLinks>
    <vt:vector size="12" baseType="variant"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mailto:iwona.staruchowicz@gmail.com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mailto:agnieszka.zdanowska@gdos.gov.pl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creator>GDOS</dc:creator>
  <cp:lastModifiedBy>Tomasz Łojek</cp:lastModifiedBy>
  <cp:revision>17</cp:revision>
  <cp:lastPrinted>2015-07-07T04:10:00Z</cp:lastPrinted>
  <dcterms:created xsi:type="dcterms:W3CDTF">2021-05-06T10:26:00Z</dcterms:created>
  <dcterms:modified xsi:type="dcterms:W3CDTF">2021-05-21T16:01:00Z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