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4AE78" w14:textId="77777777" w:rsidR="00E804D8" w:rsidRPr="008D30DD" w:rsidRDefault="00E804D8" w:rsidP="00E804D8">
      <w:pPr>
        <w:jc w:val="right"/>
        <w:rPr>
          <w:rFonts w:ascii="Tahoma" w:hAnsi="Tahoma" w:cs="Tahoma"/>
          <w:sz w:val="20"/>
          <w:szCs w:val="20"/>
        </w:rPr>
      </w:pPr>
      <w:r w:rsidRPr="001553E1">
        <w:rPr>
          <w:rFonts w:ascii="Tahoma" w:hAnsi="Tahoma" w:cs="Tahoma"/>
          <w:sz w:val="20"/>
          <w:szCs w:val="20"/>
        </w:rPr>
        <w:t xml:space="preserve">                                                               </w:t>
      </w:r>
      <w:r>
        <w:rPr>
          <w:rFonts w:ascii="Tahoma" w:hAnsi="Tahoma" w:cs="Tahoma"/>
          <w:sz w:val="20"/>
          <w:szCs w:val="20"/>
        </w:rPr>
        <w:t>Załącznik nr 2 do Zapytania ofertowego</w:t>
      </w:r>
    </w:p>
    <w:p w14:paraId="2086182C" w14:textId="77777777" w:rsidR="00E804D8" w:rsidRPr="00116FAB" w:rsidRDefault="00E804D8" w:rsidP="00E804D8">
      <w:pPr>
        <w:pStyle w:val="Nagwek6"/>
        <w:numPr>
          <w:ilvl w:val="0"/>
          <w:numId w:val="0"/>
        </w:numPr>
        <w:tabs>
          <w:tab w:val="left" w:pos="0"/>
        </w:tabs>
        <w:spacing w:line="276" w:lineRule="auto"/>
        <w:ind w:right="0"/>
        <w:jc w:val="left"/>
        <w:rPr>
          <w:rFonts w:ascii="Tahoma" w:hAnsi="Tahoma" w:cs="Tahoma"/>
          <w:b w:val="0"/>
          <w:color w:val="auto"/>
          <w:sz w:val="20"/>
        </w:rPr>
      </w:pPr>
      <w:r w:rsidRPr="00116FAB">
        <w:rPr>
          <w:rFonts w:ascii="Tahoma" w:hAnsi="Tahoma" w:cs="Tahoma"/>
          <w:b w:val="0"/>
          <w:color w:val="auto"/>
          <w:sz w:val="20"/>
        </w:rPr>
        <w:t xml:space="preserve">                                             Umowa nr……./ 2021</w:t>
      </w:r>
    </w:p>
    <w:p w14:paraId="535A1D03" w14:textId="77777777" w:rsidR="00E804D8" w:rsidRPr="00116FAB" w:rsidRDefault="00E804D8" w:rsidP="00E804D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</w:t>
      </w:r>
      <w:r w:rsidRPr="00116FAB">
        <w:rPr>
          <w:rFonts w:ascii="Tahoma" w:hAnsi="Tahoma" w:cs="Tahoma"/>
          <w:sz w:val="20"/>
          <w:szCs w:val="20"/>
        </w:rPr>
        <w:t>(zw. dalej Umową)</w:t>
      </w:r>
    </w:p>
    <w:p w14:paraId="4317CB70" w14:textId="77777777" w:rsidR="00E804D8" w:rsidRPr="00116FAB" w:rsidRDefault="00E804D8" w:rsidP="00E804D8">
      <w:pPr>
        <w:keepLines/>
        <w:spacing w:after="0"/>
        <w:rPr>
          <w:rFonts w:ascii="Tahoma" w:hAnsi="Tahoma" w:cs="Tahoma"/>
          <w:sz w:val="20"/>
          <w:szCs w:val="20"/>
        </w:rPr>
      </w:pPr>
    </w:p>
    <w:p w14:paraId="02E46F3E" w14:textId="77777777" w:rsidR="00E804D8" w:rsidRPr="00116FAB" w:rsidRDefault="00E804D8" w:rsidP="00E804D8">
      <w:pPr>
        <w:pStyle w:val="Tekstpodstawowy21"/>
        <w:spacing w:line="276" w:lineRule="auto"/>
        <w:ind w:right="0"/>
        <w:rPr>
          <w:rFonts w:ascii="Tahoma" w:hAnsi="Tahoma" w:cs="Tahoma"/>
          <w:color w:val="auto"/>
        </w:rPr>
      </w:pPr>
      <w:r w:rsidRPr="00116FAB">
        <w:rPr>
          <w:rFonts w:ascii="Tahoma" w:hAnsi="Tahoma" w:cs="Tahoma"/>
          <w:color w:val="auto"/>
        </w:rPr>
        <w:t xml:space="preserve">zawarta w Świebodzinie w dniu ........................... 2021 r. </w:t>
      </w:r>
    </w:p>
    <w:p w14:paraId="108C520D" w14:textId="77777777" w:rsidR="00E804D8" w:rsidRPr="00116FAB" w:rsidRDefault="00E804D8" w:rsidP="00E804D8">
      <w:pPr>
        <w:pStyle w:val="Tekstpodstawowy21"/>
        <w:spacing w:line="276" w:lineRule="auto"/>
        <w:ind w:right="0"/>
        <w:rPr>
          <w:rFonts w:ascii="Tahoma" w:hAnsi="Tahoma" w:cs="Tahoma"/>
          <w:color w:val="auto"/>
        </w:rPr>
      </w:pPr>
    </w:p>
    <w:p w14:paraId="72347CDC" w14:textId="77777777" w:rsidR="00E804D8" w:rsidRPr="00116FAB" w:rsidRDefault="00E804D8" w:rsidP="00E804D8">
      <w:pPr>
        <w:pStyle w:val="Tekstpodstawowy21"/>
        <w:spacing w:line="276" w:lineRule="auto"/>
        <w:ind w:right="0"/>
        <w:rPr>
          <w:rFonts w:ascii="Tahoma" w:hAnsi="Tahoma" w:cs="Tahoma"/>
          <w:color w:val="auto"/>
        </w:rPr>
      </w:pPr>
      <w:r w:rsidRPr="00116FAB">
        <w:rPr>
          <w:rFonts w:ascii="Tahoma" w:hAnsi="Tahoma" w:cs="Tahoma"/>
          <w:color w:val="auto"/>
        </w:rPr>
        <w:t>pomiędzy</w:t>
      </w:r>
    </w:p>
    <w:p w14:paraId="62A70758" w14:textId="77777777" w:rsidR="00E804D8" w:rsidRPr="00116FAB" w:rsidRDefault="00E804D8" w:rsidP="00E804D8">
      <w:pPr>
        <w:pStyle w:val="Tekstpodstawowy21"/>
        <w:spacing w:line="276" w:lineRule="auto"/>
        <w:ind w:right="0"/>
        <w:rPr>
          <w:rFonts w:ascii="Tahoma" w:hAnsi="Tahoma" w:cs="Tahoma"/>
          <w:color w:val="auto"/>
        </w:rPr>
      </w:pPr>
    </w:p>
    <w:p w14:paraId="3CD1ABE3" w14:textId="77777777" w:rsidR="00E804D8" w:rsidRPr="00116FAB" w:rsidRDefault="00E804D8" w:rsidP="00E804D8">
      <w:pPr>
        <w:pStyle w:val="Tekstpodstawowy"/>
        <w:spacing w:after="0" w:line="276" w:lineRule="auto"/>
        <w:ind w:left="0"/>
        <w:rPr>
          <w:rStyle w:val="styl1"/>
          <w:rFonts w:ascii="Tahoma" w:hAnsi="Tahoma" w:cs="Tahoma"/>
          <w:sz w:val="20"/>
          <w:szCs w:val="20"/>
        </w:rPr>
      </w:pPr>
      <w:r w:rsidRPr="00116FAB">
        <w:rPr>
          <w:rStyle w:val="styl1"/>
          <w:rFonts w:ascii="Tahoma" w:hAnsi="Tahoma" w:cs="Tahoma"/>
          <w:sz w:val="20"/>
          <w:szCs w:val="20"/>
        </w:rPr>
        <w:t>Państwową  Szkołą Muzyczną I st. Im. Zygmunta Noskowskiego  w Świebodzinie,</w:t>
      </w:r>
    </w:p>
    <w:p w14:paraId="52BBF30A" w14:textId="77777777" w:rsidR="00E804D8" w:rsidRPr="00116FAB" w:rsidRDefault="00E804D8" w:rsidP="00E804D8">
      <w:pPr>
        <w:pStyle w:val="Tekstpodstawowy"/>
        <w:spacing w:after="0" w:line="276" w:lineRule="auto"/>
        <w:ind w:left="0"/>
        <w:rPr>
          <w:rStyle w:val="styl1"/>
          <w:rFonts w:ascii="Tahoma" w:hAnsi="Tahoma" w:cs="Tahoma"/>
          <w:sz w:val="20"/>
          <w:szCs w:val="20"/>
        </w:rPr>
      </w:pPr>
      <w:r w:rsidRPr="00116FAB">
        <w:rPr>
          <w:rStyle w:val="styl1"/>
          <w:rFonts w:ascii="Tahoma" w:hAnsi="Tahoma" w:cs="Tahoma"/>
          <w:sz w:val="20"/>
          <w:szCs w:val="20"/>
        </w:rPr>
        <w:t xml:space="preserve">zw. dalej Zamawiającym,    </w:t>
      </w:r>
    </w:p>
    <w:p w14:paraId="0F679CBB" w14:textId="77777777" w:rsidR="00E804D8" w:rsidRPr="00116FAB" w:rsidRDefault="00E804D8" w:rsidP="00E804D8">
      <w:pPr>
        <w:pStyle w:val="Tekstpodstawowy"/>
        <w:spacing w:after="0" w:line="276" w:lineRule="auto"/>
        <w:ind w:left="0"/>
        <w:rPr>
          <w:rFonts w:ascii="Tahoma" w:hAnsi="Tahoma" w:cs="Tahoma"/>
          <w:sz w:val="20"/>
          <w:szCs w:val="20"/>
        </w:rPr>
      </w:pPr>
      <w:r w:rsidRPr="00116FAB">
        <w:rPr>
          <w:rStyle w:val="styl1"/>
          <w:rFonts w:ascii="Tahoma" w:hAnsi="Tahoma" w:cs="Tahoma"/>
          <w:sz w:val="20"/>
          <w:szCs w:val="20"/>
        </w:rPr>
        <w:t xml:space="preserve">NIP </w:t>
      </w:r>
      <w:r w:rsidRPr="00116FAB">
        <w:rPr>
          <w:rFonts w:ascii="Tahoma" w:hAnsi="Tahoma" w:cs="Tahoma"/>
          <w:sz w:val="20"/>
          <w:szCs w:val="20"/>
          <w:shd w:val="clear" w:color="auto" w:fill="FFFFFF"/>
        </w:rPr>
        <w:t>………………..</w:t>
      </w:r>
      <w:r w:rsidRPr="00116FAB">
        <w:rPr>
          <w:rStyle w:val="styl1"/>
          <w:rFonts w:ascii="Tahoma" w:hAnsi="Tahoma" w:cs="Tahoma"/>
          <w:sz w:val="20"/>
          <w:szCs w:val="20"/>
        </w:rPr>
        <w:t xml:space="preserve">, Regon </w:t>
      </w:r>
      <w:r w:rsidRPr="00116FAB">
        <w:rPr>
          <w:rFonts w:ascii="Tahoma" w:hAnsi="Tahoma" w:cs="Tahoma"/>
          <w:sz w:val="20"/>
          <w:szCs w:val="20"/>
          <w:shd w:val="clear" w:color="auto" w:fill="FFFFFF"/>
        </w:rPr>
        <w:t xml:space="preserve">……………………., </w:t>
      </w:r>
      <w:r w:rsidRPr="00116FAB">
        <w:rPr>
          <w:rFonts w:ascii="Tahoma" w:hAnsi="Tahoma" w:cs="Tahoma"/>
          <w:sz w:val="20"/>
          <w:szCs w:val="20"/>
        </w:rPr>
        <w:t>w imieniu, którego działa:</w:t>
      </w:r>
    </w:p>
    <w:p w14:paraId="14F45A19" w14:textId="77777777" w:rsidR="00E804D8" w:rsidRPr="00116FAB" w:rsidRDefault="00E804D8" w:rsidP="00E804D8">
      <w:pPr>
        <w:pStyle w:val="Tekstpodstawowy"/>
        <w:spacing w:after="0" w:line="276" w:lineRule="auto"/>
        <w:rPr>
          <w:rFonts w:ascii="Tahoma" w:hAnsi="Tahoma" w:cs="Tahoma"/>
          <w:sz w:val="20"/>
          <w:szCs w:val="20"/>
        </w:rPr>
      </w:pPr>
    </w:p>
    <w:p w14:paraId="7D313257" w14:textId="77777777" w:rsidR="00E804D8" w:rsidRPr="00116FAB" w:rsidRDefault="00E804D8" w:rsidP="00E804D8">
      <w:pPr>
        <w:spacing w:after="0"/>
        <w:jc w:val="both"/>
        <w:rPr>
          <w:rStyle w:val="Pogrubienie"/>
          <w:rFonts w:ascii="Tahoma" w:hAnsi="Tahoma" w:cs="Tahoma"/>
          <w:b w:val="0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Jadwiga Pietsch - Dyrektor</w:t>
      </w:r>
    </w:p>
    <w:p w14:paraId="63653BD3" w14:textId="77777777" w:rsidR="00E804D8" w:rsidRPr="00116FAB" w:rsidRDefault="00E804D8" w:rsidP="00E804D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ab/>
      </w:r>
      <w:r w:rsidRPr="00116FAB">
        <w:rPr>
          <w:rFonts w:ascii="Tahoma" w:hAnsi="Tahoma" w:cs="Tahoma"/>
          <w:sz w:val="20"/>
          <w:szCs w:val="20"/>
        </w:rPr>
        <w:tab/>
      </w:r>
      <w:r w:rsidRPr="00116FAB">
        <w:rPr>
          <w:rFonts w:ascii="Tahoma" w:hAnsi="Tahoma" w:cs="Tahoma"/>
          <w:sz w:val="20"/>
          <w:szCs w:val="20"/>
        </w:rPr>
        <w:tab/>
      </w:r>
      <w:r w:rsidRPr="00116FAB">
        <w:rPr>
          <w:rFonts w:ascii="Tahoma" w:hAnsi="Tahoma" w:cs="Tahoma"/>
          <w:sz w:val="20"/>
          <w:szCs w:val="20"/>
        </w:rPr>
        <w:tab/>
      </w:r>
    </w:p>
    <w:p w14:paraId="3DB4F02F" w14:textId="77777777" w:rsidR="00E804D8" w:rsidRPr="00116FAB" w:rsidRDefault="00E804D8" w:rsidP="00E804D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 xml:space="preserve">a </w:t>
      </w:r>
    </w:p>
    <w:p w14:paraId="616F0F71" w14:textId="77777777" w:rsidR="00E804D8" w:rsidRPr="00116FAB" w:rsidRDefault="00E804D8" w:rsidP="00E804D8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CB0501E" w14:textId="77777777" w:rsidR="00E804D8" w:rsidRPr="00116FAB" w:rsidRDefault="00E804D8" w:rsidP="00E804D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…………………………………………………………………………………………………………, </w:t>
      </w:r>
    </w:p>
    <w:p w14:paraId="12FE8896" w14:textId="77777777" w:rsidR="00E804D8" w:rsidRPr="00116FAB" w:rsidRDefault="00E804D8" w:rsidP="00E804D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NIP……………., Regon ………………..</w:t>
      </w:r>
    </w:p>
    <w:p w14:paraId="49CA955E" w14:textId="77777777" w:rsidR="00E804D8" w:rsidRPr="00116FAB" w:rsidRDefault="00E804D8" w:rsidP="00E804D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zwaną dalej „Wykonawcą” w imieniu którego, działa:</w:t>
      </w:r>
    </w:p>
    <w:p w14:paraId="7BD11DCC" w14:textId="77777777" w:rsidR="00E804D8" w:rsidRPr="00116FAB" w:rsidRDefault="00E804D8" w:rsidP="00E804D8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0711578" w14:textId="77777777" w:rsidR="00E804D8" w:rsidRPr="00116FAB" w:rsidRDefault="00E804D8" w:rsidP="00E804D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1.</w:t>
      </w:r>
      <w:r w:rsidRPr="00116FAB">
        <w:rPr>
          <w:rFonts w:ascii="Tahoma" w:hAnsi="Tahoma" w:cs="Tahoma"/>
          <w:b/>
          <w:sz w:val="20"/>
          <w:szCs w:val="20"/>
        </w:rPr>
        <w:t xml:space="preserve"> </w:t>
      </w:r>
      <w:r w:rsidRPr="00116FAB">
        <w:rPr>
          <w:rFonts w:ascii="Tahoma" w:hAnsi="Tahoma" w:cs="Tahoma"/>
          <w:sz w:val="20"/>
          <w:szCs w:val="20"/>
        </w:rPr>
        <w:t>…………………………...</w:t>
      </w:r>
    </w:p>
    <w:p w14:paraId="2D5167E6" w14:textId="77777777" w:rsidR="00E804D8" w:rsidRPr="00116FAB" w:rsidRDefault="00E804D8" w:rsidP="00E804D8">
      <w:pPr>
        <w:spacing w:after="0"/>
        <w:jc w:val="both"/>
        <w:rPr>
          <w:rFonts w:ascii="Tahoma" w:hAnsi="Tahoma" w:cs="Tahoma"/>
          <w:sz w:val="20"/>
          <w:szCs w:val="20"/>
          <w:u w:val="single"/>
        </w:rPr>
      </w:pPr>
      <w:r w:rsidRPr="00116FAB">
        <w:rPr>
          <w:rFonts w:ascii="Tahoma" w:hAnsi="Tahoma" w:cs="Tahoma"/>
          <w:sz w:val="20"/>
          <w:szCs w:val="20"/>
        </w:rPr>
        <w:t>…</w:t>
      </w:r>
    </w:p>
    <w:p w14:paraId="270BAB16" w14:textId="77777777" w:rsidR="00E804D8" w:rsidRPr="00116FAB" w:rsidRDefault="00E804D8" w:rsidP="00E804D8">
      <w:pPr>
        <w:spacing w:after="0"/>
        <w:ind w:left="708" w:firstLine="709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ab/>
      </w:r>
      <w:r w:rsidRPr="00116FAB">
        <w:rPr>
          <w:rFonts w:ascii="Tahoma" w:hAnsi="Tahoma" w:cs="Tahoma"/>
          <w:sz w:val="20"/>
          <w:szCs w:val="20"/>
        </w:rPr>
        <w:tab/>
      </w:r>
      <w:r w:rsidRPr="00116FAB">
        <w:rPr>
          <w:rFonts w:ascii="Tahoma" w:hAnsi="Tahoma" w:cs="Tahoma"/>
          <w:sz w:val="20"/>
          <w:szCs w:val="20"/>
        </w:rPr>
        <w:tab/>
      </w:r>
      <w:r w:rsidRPr="00116FAB">
        <w:rPr>
          <w:rFonts w:ascii="Tahoma" w:hAnsi="Tahoma" w:cs="Tahoma"/>
          <w:sz w:val="20"/>
          <w:szCs w:val="20"/>
        </w:rPr>
        <w:tab/>
      </w:r>
    </w:p>
    <w:p w14:paraId="05AF3E3E" w14:textId="77777777" w:rsidR="00E804D8" w:rsidRPr="00116FAB" w:rsidRDefault="00E804D8" w:rsidP="00E804D8">
      <w:pPr>
        <w:pStyle w:val="Tekstpodstawowy"/>
        <w:spacing w:after="0" w:line="276" w:lineRule="auto"/>
        <w:rPr>
          <w:rFonts w:ascii="Tahoma" w:hAnsi="Tahoma" w:cs="Tahoma"/>
          <w:bCs/>
          <w:iCs/>
          <w:sz w:val="20"/>
          <w:szCs w:val="20"/>
          <w:u w:val="single"/>
        </w:rPr>
      </w:pPr>
      <w:r w:rsidRPr="00116FAB">
        <w:rPr>
          <w:rFonts w:ascii="Tahoma" w:hAnsi="Tahoma" w:cs="Tahoma"/>
          <w:bCs/>
          <w:iCs/>
          <w:sz w:val="20"/>
          <w:szCs w:val="20"/>
          <w:u w:val="single"/>
        </w:rPr>
        <w:t>I. POSTANOWIENIA OGÓLNE</w:t>
      </w:r>
    </w:p>
    <w:p w14:paraId="2EF37C6F" w14:textId="77777777" w:rsidR="00E804D8" w:rsidRPr="00116FAB" w:rsidRDefault="00E804D8" w:rsidP="00E804D8">
      <w:pPr>
        <w:pStyle w:val="Tekstpodstawowy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§ 1</w:t>
      </w:r>
    </w:p>
    <w:p w14:paraId="4DF972BC" w14:textId="77777777" w:rsidR="00E804D8" w:rsidRPr="00116FAB" w:rsidRDefault="00E804D8" w:rsidP="00E804D8">
      <w:pPr>
        <w:pStyle w:val="Tekstpodstawowy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</w:p>
    <w:p w14:paraId="75B369EA" w14:textId="77777777" w:rsidR="00E804D8" w:rsidRPr="00116FAB" w:rsidRDefault="00E804D8" w:rsidP="00E804D8">
      <w:pPr>
        <w:numPr>
          <w:ilvl w:val="0"/>
          <w:numId w:val="11"/>
        </w:numPr>
        <w:tabs>
          <w:tab w:val="left" w:pos="567"/>
          <w:tab w:val="left" w:pos="3960"/>
        </w:tabs>
        <w:suppressAutoHyphens/>
        <w:spacing w:after="0"/>
        <w:jc w:val="both"/>
        <w:rPr>
          <w:rFonts w:ascii="Tahoma" w:hAnsi="Tahoma" w:cs="Tahoma"/>
          <w:bCs/>
          <w:iCs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Zamawiający zleca, a Wykonawca przyjmuje do wykonania zamówienie publiczne pn.</w:t>
      </w:r>
    </w:p>
    <w:p w14:paraId="7EF32B1E" w14:textId="77777777" w:rsidR="00E804D8" w:rsidRPr="00116FAB" w:rsidRDefault="00E804D8" w:rsidP="00E804D8">
      <w:pPr>
        <w:tabs>
          <w:tab w:val="left" w:pos="567"/>
          <w:tab w:val="left" w:pos="3960"/>
        </w:tabs>
        <w:spacing w:after="0"/>
        <w:ind w:left="357"/>
        <w:jc w:val="both"/>
        <w:rPr>
          <w:rFonts w:ascii="Tahoma" w:hAnsi="Tahoma" w:cs="Tahoma"/>
          <w:bCs/>
          <w:iCs/>
          <w:sz w:val="20"/>
          <w:szCs w:val="20"/>
        </w:rPr>
      </w:pPr>
    </w:p>
    <w:p w14:paraId="51CA1A81" w14:textId="77777777" w:rsidR="00E804D8" w:rsidRPr="00116FAB" w:rsidRDefault="00E804D8" w:rsidP="00E804D8">
      <w:pPr>
        <w:spacing w:after="0"/>
        <w:jc w:val="center"/>
        <w:rPr>
          <w:rFonts w:ascii="Tahoma" w:hAnsi="Tahoma" w:cs="Tahoma"/>
          <w:i/>
          <w:iCs/>
          <w:sz w:val="20"/>
          <w:szCs w:val="20"/>
          <w:u w:val="single"/>
        </w:rPr>
      </w:pPr>
      <w:r w:rsidRPr="00116FAB">
        <w:rPr>
          <w:rFonts w:ascii="Tahoma" w:hAnsi="Tahoma" w:cs="Tahoma"/>
          <w:i/>
          <w:iCs/>
          <w:sz w:val="20"/>
          <w:szCs w:val="20"/>
          <w:u w:val="single"/>
        </w:rPr>
        <w:t xml:space="preserve">„Modernizacja ogrodzenia terenu </w:t>
      </w:r>
    </w:p>
    <w:p w14:paraId="5167A366" w14:textId="77777777" w:rsidR="00E804D8" w:rsidRPr="00116FAB" w:rsidRDefault="00E804D8" w:rsidP="00E804D8">
      <w:pPr>
        <w:spacing w:after="0"/>
        <w:jc w:val="center"/>
        <w:rPr>
          <w:rFonts w:ascii="Tahoma" w:hAnsi="Tahoma" w:cs="Tahoma"/>
          <w:sz w:val="20"/>
          <w:szCs w:val="20"/>
          <w:u w:val="single"/>
        </w:rPr>
      </w:pPr>
      <w:r w:rsidRPr="00116FAB">
        <w:rPr>
          <w:rFonts w:ascii="Tahoma" w:hAnsi="Tahoma" w:cs="Tahoma"/>
          <w:i/>
          <w:iCs/>
          <w:sz w:val="20"/>
          <w:szCs w:val="20"/>
          <w:u w:val="single"/>
        </w:rPr>
        <w:t>Państwowej Szkoły Muzycznej I st. im. Zygmunta Noskowskiego w Świebodzinie</w:t>
      </w:r>
      <w:r w:rsidRPr="00116FAB">
        <w:rPr>
          <w:rFonts w:ascii="Tahoma" w:hAnsi="Tahoma" w:cs="Tahoma"/>
          <w:sz w:val="20"/>
          <w:szCs w:val="20"/>
          <w:u w:val="single"/>
        </w:rPr>
        <w:t xml:space="preserve"> ”</w:t>
      </w:r>
    </w:p>
    <w:p w14:paraId="0FF46669" w14:textId="77777777" w:rsidR="00E804D8" w:rsidRPr="00116FAB" w:rsidRDefault="00E804D8" w:rsidP="00E804D8">
      <w:pPr>
        <w:tabs>
          <w:tab w:val="left" w:pos="567"/>
          <w:tab w:val="left" w:pos="3960"/>
        </w:tabs>
        <w:spacing w:after="0"/>
        <w:ind w:left="357"/>
        <w:jc w:val="both"/>
        <w:rPr>
          <w:rFonts w:ascii="Tahoma" w:hAnsi="Tahoma" w:cs="Tahoma"/>
          <w:bCs/>
          <w:iCs/>
          <w:sz w:val="20"/>
          <w:szCs w:val="20"/>
        </w:rPr>
      </w:pPr>
    </w:p>
    <w:p w14:paraId="2E098244" w14:textId="77777777" w:rsidR="00E804D8" w:rsidRPr="00116FAB" w:rsidRDefault="00E804D8" w:rsidP="00E804D8">
      <w:pPr>
        <w:pStyle w:val="Akapitzlist"/>
        <w:tabs>
          <w:tab w:val="left" w:pos="400"/>
          <w:tab w:val="left" w:pos="900"/>
        </w:tabs>
        <w:spacing w:after="0"/>
        <w:ind w:left="0"/>
        <w:jc w:val="both"/>
        <w:rPr>
          <w:rFonts w:ascii="Tahoma" w:hAnsi="Tahoma" w:cs="Tahoma"/>
          <w:bCs/>
          <w:sz w:val="20"/>
          <w:szCs w:val="20"/>
        </w:rPr>
      </w:pPr>
      <w:r w:rsidRPr="00116FAB">
        <w:rPr>
          <w:rFonts w:ascii="Tahoma" w:hAnsi="Tahoma" w:cs="Tahoma"/>
          <w:bCs/>
          <w:sz w:val="20"/>
          <w:szCs w:val="20"/>
        </w:rPr>
        <w:t>Przedmiotem zamówienia jest wykonanie prac ogólnobudowlanych i instalacyjnych związanych                  z modernizacją  istniejącego ogrodzenia, polegających na:</w:t>
      </w:r>
      <w:r>
        <w:rPr>
          <w:rFonts w:ascii="Tahoma" w:hAnsi="Tahoma" w:cs="Tahoma"/>
          <w:bCs/>
          <w:sz w:val="20"/>
          <w:szCs w:val="20"/>
        </w:rPr>
        <w:t xml:space="preserve"> …………………………………………………</w:t>
      </w:r>
    </w:p>
    <w:p w14:paraId="3DD7466A" w14:textId="77777777" w:rsidR="00E804D8" w:rsidRPr="00116FAB" w:rsidRDefault="00E804D8" w:rsidP="00E804D8">
      <w:pPr>
        <w:pStyle w:val="Akapitzlist"/>
        <w:tabs>
          <w:tab w:val="left" w:pos="400"/>
          <w:tab w:val="left" w:pos="900"/>
        </w:tabs>
        <w:spacing w:after="0"/>
        <w:ind w:left="0"/>
        <w:jc w:val="both"/>
        <w:rPr>
          <w:rFonts w:ascii="Tahoma" w:hAnsi="Tahoma" w:cs="Tahoma"/>
          <w:bCs/>
          <w:sz w:val="20"/>
          <w:szCs w:val="20"/>
        </w:rPr>
      </w:pPr>
    </w:p>
    <w:p w14:paraId="06B536F0" w14:textId="77777777" w:rsidR="00E804D8" w:rsidRPr="00116FAB" w:rsidRDefault="00E804D8" w:rsidP="00E804D8">
      <w:pPr>
        <w:pStyle w:val="Akapitzlist"/>
        <w:numPr>
          <w:ilvl w:val="0"/>
          <w:numId w:val="21"/>
        </w:numPr>
        <w:tabs>
          <w:tab w:val="left" w:pos="400"/>
          <w:tab w:val="left" w:pos="900"/>
        </w:tabs>
        <w:suppressAutoHyphens/>
        <w:spacing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116FAB">
        <w:rPr>
          <w:rFonts w:ascii="Tahoma" w:hAnsi="Tahoma" w:cs="Tahoma"/>
          <w:sz w:val="20"/>
          <w:szCs w:val="20"/>
        </w:rPr>
        <w:t xml:space="preserve">Czynności związane z realizacją przedmiotu umowy wykonywane będą przez Wykonawcę </w:t>
      </w:r>
      <w:r w:rsidRPr="00116FAB">
        <w:rPr>
          <w:rFonts w:ascii="Tahoma" w:hAnsi="Tahoma" w:cs="Tahoma"/>
          <w:sz w:val="20"/>
          <w:szCs w:val="20"/>
        </w:rPr>
        <w:br/>
      </w:r>
      <w:r w:rsidRPr="00116FAB">
        <w:rPr>
          <w:rFonts w:ascii="Tahoma" w:hAnsi="Tahoma" w:cs="Tahoma"/>
          <w:b/>
          <w:bCs/>
          <w:sz w:val="20"/>
          <w:szCs w:val="20"/>
        </w:rPr>
        <w:t>w czynnym obiekcie</w:t>
      </w:r>
      <w:r w:rsidRPr="00116FAB">
        <w:rPr>
          <w:rFonts w:ascii="Tahoma" w:hAnsi="Tahoma" w:cs="Tahoma"/>
          <w:sz w:val="20"/>
          <w:szCs w:val="20"/>
        </w:rPr>
        <w:t>. Prowadzenie prac odbywać się musi w sposób jak najmniej zakłócający pracę użytkowników. Prace uciążliwe i głośne powinny być prowadzone tak aby możliwe było funkcjonowanie Szkoły. Wykonawca może, jeśli uzna to za konieczne dla dotrzymania terminów zakończenia prac, realizować przedmiot zamówienia od poniedziałku do soboty w trybie wydłużonego dnia pracy, jednak nie dłużej niż do godziny 20.00.</w:t>
      </w:r>
    </w:p>
    <w:p w14:paraId="71095446" w14:textId="77777777" w:rsidR="00E804D8" w:rsidRPr="00116FAB" w:rsidRDefault="00E804D8" w:rsidP="00E804D8">
      <w:pPr>
        <w:pStyle w:val="Akapitzlist"/>
        <w:numPr>
          <w:ilvl w:val="0"/>
          <w:numId w:val="21"/>
        </w:numPr>
        <w:spacing w:after="0"/>
        <w:jc w:val="both"/>
        <w:rPr>
          <w:rFonts w:ascii="Tahoma" w:eastAsia="Arial Unicode MS" w:hAnsi="Tahoma" w:cs="Tahoma"/>
          <w:sz w:val="20"/>
          <w:szCs w:val="20"/>
        </w:rPr>
      </w:pPr>
      <w:r w:rsidRPr="00116FAB">
        <w:rPr>
          <w:rFonts w:ascii="Tahoma" w:eastAsia="Arial Unicode MS" w:hAnsi="Tahoma" w:cs="Tahoma"/>
          <w:sz w:val="20"/>
          <w:szCs w:val="20"/>
        </w:rPr>
        <w:t>Prace wykonywane muszą być zgodnie ze sztuką budowlaną i przepisami BHP</w:t>
      </w:r>
    </w:p>
    <w:p w14:paraId="0DF2FF63" w14:textId="77777777" w:rsidR="00E804D8" w:rsidRPr="00116FAB" w:rsidRDefault="00E804D8" w:rsidP="00E804D8">
      <w:pPr>
        <w:pStyle w:val="Akapitzlist"/>
        <w:numPr>
          <w:ilvl w:val="0"/>
          <w:numId w:val="21"/>
        </w:numPr>
        <w:spacing w:after="0"/>
        <w:jc w:val="both"/>
        <w:rPr>
          <w:rFonts w:ascii="Tahoma" w:eastAsia="Arial Unicode MS" w:hAnsi="Tahoma" w:cs="Tahoma"/>
          <w:sz w:val="20"/>
          <w:szCs w:val="20"/>
        </w:rPr>
      </w:pPr>
      <w:r w:rsidRPr="00116FAB">
        <w:rPr>
          <w:rFonts w:ascii="Tahoma" w:eastAsia="Arial Unicode MS" w:hAnsi="Tahoma" w:cs="Tahoma"/>
          <w:sz w:val="20"/>
          <w:szCs w:val="20"/>
        </w:rPr>
        <w:t>Wszystkie zastosowane materiały będą posiadały atesty i aprobaty techniczne</w:t>
      </w:r>
    </w:p>
    <w:p w14:paraId="3E3C397B" w14:textId="77777777" w:rsidR="00E804D8" w:rsidRPr="00116FAB" w:rsidRDefault="00E804D8" w:rsidP="00E804D8">
      <w:pPr>
        <w:tabs>
          <w:tab w:val="left" w:pos="284"/>
        </w:tabs>
        <w:autoSpaceDE w:val="0"/>
        <w:spacing w:after="0"/>
        <w:rPr>
          <w:rFonts w:ascii="Tahoma" w:hAnsi="Tahoma" w:cs="Tahoma"/>
          <w:sz w:val="20"/>
          <w:szCs w:val="20"/>
        </w:rPr>
      </w:pPr>
    </w:p>
    <w:p w14:paraId="2775E639" w14:textId="77777777" w:rsidR="00E804D8" w:rsidRPr="00116FAB" w:rsidRDefault="00E804D8" w:rsidP="00E804D8">
      <w:pPr>
        <w:pStyle w:val="Tekstpodstawowy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§ 2</w:t>
      </w:r>
    </w:p>
    <w:p w14:paraId="710DD792" w14:textId="77777777" w:rsidR="00E804D8" w:rsidRPr="00116FAB" w:rsidRDefault="00E804D8" w:rsidP="00E804D8">
      <w:pPr>
        <w:pStyle w:val="Tekstpodstawowy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</w:p>
    <w:p w14:paraId="3B13E517" w14:textId="77777777" w:rsidR="00E804D8" w:rsidRPr="00116FAB" w:rsidRDefault="00E804D8" w:rsidP="00E804D8">
      <w:pPr>
        <w:pStyle w:val="Tekstpodstawowy"/>
        <w:keepLines/>
        <w:numPr>
          <w:ilvl w:val="0"/>
          <w:numId w:val="8"/>
        </w:numPr>
        <w:tabs>
          <w:tab w:val="left" w:pos="375"/>
          <w:tab w:val="left" w:pos="567"/>
        </w:tabs>
        <w:spacing w:after="0" w:line="276" w:lineRule="auto"/>
        <w:ind w:left="375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Wykonawca zobowiązuje się do wykonania prac objętych niniejszą Umową z należytą starannością, zgodnie ze sztuką budowlaną, zasadami wiedzy technicznej, Polskimi Normami oraz innymi obowiązującymi przepisami prawa, a w szczególności ppoż. i BHP.</w:t>
      </w:r>
    </w:p>
    <w:p w14:paraId="05487050" w14:textId="77777777" w:rsidR="00E804D8" w:rsidRPr="00116FAB" w:rsidRDefault="00E804D8" w:rsidP="00E804D8">
      <w:pPr>
        <w:pStyle w:val="Tekstpodstawowy"/>
        <w:keepLines/>
        <w:numPr>
          <w:ilvl w:val="0"/>
          <w:numId w:val="8"/>
        </w:numPr>
        <w:tabs>
          <w:tab w:val="left" w:pos="375"/>
          <w:tab w:val="left" w:pos="567"/>
        </w:tabs>
        <w:spacing w:after="0" w:line="276" w:lineRule="auto"/>
        <w:ind w:left="375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lastRenderedPageBreak/>
        <w:t xml:space="preserve">Wykonawca oświadcza, że personel, wykonujący prace ogólnobudowlane i instalacyjne na posiada aktualne zaświadczenia o przeszkoleniu w zakresie BHP oraz aktualne badania lekarskie. </w:t>
      </w:r>
    </w:p>
    <w:p w14:paraId="47094F14" w14:textId="77777777" w:rsidR="00E804D8" w:rsidRPr="00116FAB" w:rsidRDefault="00E804D8" w:rsidP="00E804D8">
      <w:pPr>
        <w:pStyle w:val="Tekstpodstawowy"/>
        <w:keepLines/>
        <w:numPr>
          <w:ilvl w:val="0"/>
          <w:numId w:val="8"/>
        </w:numPr>
        <w:tabs>
          <w:tab w:val="left" w:pos="375"/>
          <w:tab w:val="left" w:pos="567"/>
        </w:tabs>
        <w:spacing w:after="0" w:line="276" w:lineRule="auto"/>
        <w:ind w:left="375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Wykonawca zobowiązuje się do stosowania podczas realizacji prac objętych Umową wyłącznie materiałów dopuszczonych do stosowania w budownictwie zgodnie z obowiązującym prawem.</w:t>
      </w:r>
    </w:p>
    <w:p w14:paraId="4B2B9DF0" w14:textId="77777777" w:rsidR="00E804D8" w:rsidRPr="00116FAB" w:rsidRDefault="00E804D8" w:rsidP="00E804D8">
      <w:pPr>
        <w:pStyle w:val="Tekstpodstawowy"/>
        <w:keepLines/>
        <w:numPr>
          <w:ilvl w:val="0"/>
          <w:numId w:val="8"/>
        </w:numPr>
        <w:tabs>
          <w:tab w:val="left" w:pos="375"/>
          <w:tab w:val="left" w:pos="567"/>
        </w:tabs>
        <w:spacing w:after="0" w:line="276" w:lineRule="auto"/>
        <w:ind w:left="375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Użyte materiały i urządzenia muszą być fabrycznie nowe, wolne od wad fizycznych i prawnych.</w:t>
      </w:r>
    </w:p>
    <w:p w14:paraId="6356DAB3" w14:textId="77777777" w:rsidR="00E804D8" w:rsidRPr="00116FAB" w:rsidRDefault="00E804D8" w:rsidP="00E804D8">
      <w:pPr>
        <w:pStyle w:val="Tekstpodstawowy"/>
        <w:keepLines/>
        <w:numPr>
          <w:ilvl w:val="0"/>
          <w:numId w:val="8"/>
        </w:numPr>
        <w:tabs>
          <w:tab w:val="left" w:pos="375"/>
          <w:tab w:val="left" w:pos="567"/>
        </w:tabs>
        <w:spacing w:after="0" w:line="276" w:lineRule="auto"/>
        <w:ind w:left="375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Wykonawca ponosi pełną odpowiedzialność za teren objęty pracami z chwilą jego przejęcia.</w:t>
      </w:r>
    </w:p>
    <w:p w14:paraId="1610EF0E" w14:textId="77777777" w:rsidR="00E804D8" w:rsidRPr="00116FAB" w:rsidRDefault="00E804D8" w:rsidP="00E804D8">
      <w:pPr>
        <w:pStyle w:val="Tekstpodstawowy"/>
        <w:keepLines/>
        <w:numPr>
          <w:ilvl w:val="0"/>
          <w:numId w:val="8"/>
        </w:numPr>
        <w:tabs>
          <w:tab w:val="left" w:pos="375"/>
          <w:tab w:val="left" w:pos="567"/>
        </w:tabs>
        <w:spacing w:after="0" w:line="276" w:lineRule="auto"/>
        <w:ind w:left="375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Wykonawca ponosi odpowiedzialność cywilną za szkody i następstwa nieszczęśliwych wypadków powstałe z jego winy, dotyczące pracowników własnych i osób trzecich na terenie prac oraz                       i nieruchomości przylegających do tego terenu, powstałe w związku z prowadzonymi czynnościami.</w:t>
      </w:r>
    </w:p>
    <w:p w14:paraId="22AFA063" w14:textId="77777777" w:rsidR="00E804D8" w:rsidRPr="00116FAB" w:rsidRDefault="00E804D8" w:rsidP="00E804D8">
      <w:pPr>
        <w:pStyle w:val="Tekstpodstawowy"/>
        <w:tabs>
          <w:tab w:val="left" w:pos="375"/>
          <w:tab w:val="left" w:pos="567"/>
        </w:tabs>
        <w:spacing w:after="0" w:line="276" w:lineRule="auto"/>
        <w:rPr>
          <w:rFonts w:ascii="Tahoma" w:hAnsi="Tahoma" w:cs="Tahoma"/>
          <w:sz w:val="20"/>
          <w:szCs w:val="20"/>
        </w:rPr>
      </w:pPr>
    </w:p>
    <w:p w14:paraId="46A8C790" w14:textId="77777777" w:rsidR="00E804D8" w:rsidRPr="00116FAB" w:rsidRDefault="00E804D8" w:rsidP="00E804D8">
      <w:pPr>
        <w:pStyle w:val="Tekstpodstawowy"/>
        <w:tabs>
          <w:tab w:val="left" w:pos="375"/>
          <w:tab w:val="left" w:pos="567"/>
        </w:tabs>
        <w:spacing w:after="0" w:line="276" w:lineRule="auto"/>
        <w:rPr>
          <w:rFonts w:ascii="Tahoma" w:hAnsi="Tahoma" w:cs="Tahoma"/>
          <w:sz w:val="20"/>
          <w:szCs w:val="20"/>
          <w:u w:val="single"/>
        </w:rPr>
      </w:pPr>
      <w:r w:rsidRPr="00116FAB">
        <w:rPr>
          <w:rFonts w:ascii="Tahoma" w:hAnsi="Tahoma" w:cs="Tahoma"/>
          <w:sz w:val="20"/>
          <w:szCs w:val="20"/>
          <w:u w:val="single"/>
        </w:rPr>
        <w:t>II. PODWYKONAWSTWO</w:t>
      </w:r>
    </w:p>
    <w:p w14:paraId="53FCB1BC" w14:textId="77777777" w:rsidR="00E804D8" w:rsidRPr="00116FAB" w:rsidRDefault="00E804D8" w:rsidP="00E804D8">
      <w:pPr>
        <w:pStyle w:val="Tekstpodstawowy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§ 3</w:t>
      </w:r>
    </w:p>
    <w:p w14:paraId="203B4BA5" w14:textId="77777777" w:rsidR="00E804D8" w:rsidRPr="00116FAB" w:rsidRDefault="00E804D8" w:rsidP="00E804D8">
      <w:pPr>
        <w:pStyle w:val="Tekstpodstawowy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</w:p>
    <w:p w14:paraId="1DD1C452" w14:textId="77777777" w:rsidR="00E804D8" w:rsidRPr="00116FAB" w:rsidRDefault="00E804D8" w:rsidP="00E804D8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Tahoma" w:hAnsi="Tahoma" w:cs="Tahoma"/>
          <w:sz w:val="20"/>
          <w:szCs w:val="20"/>
          <w:lang w:eastAsia="pl-PL"/>
        </w:rPr>
      </w:pPr>
      <w:r w:rsidRPr="00116FAB">
        <w:rPr>
          <w:rFonts w:ascii="Tahoma" w:hAnsi="Tahoma" w:cs="Tahoma"/>
          <w:sz w:val="20"/>
          <w:szCs w:val="20"/>
          <w:lang w:eastAsia="pl-PL"/>
        </w:rPr>
        <w:t>Wykonawca ma prawo do zatrudnienia Podwykonawców biorąc jednocześnie    odpowiedzialność prawną i finansową za ich działalność.</w:t>
      </w:r>
    </w:p>
    <w:p w14:paraId="13654D4B" w14:textId="77777777" w:rsidR="00E804D8" w:rsidRPr="00116FAB" w:rsidRDefault="00E804D8" w:rsidP="00E804D8">
      <w:pPr>
        <w:autoSpaceDE w:val="0"/>
        <w:autoSpaceDN w:val="0"/>
        <w:adjustRightInd w:val="0"/>
        <w:spacing w:after="0"/>
        <w:ind w:left="851" w:hanging="491"/>
        <w:jc w:val="both"/>
        <w:rPr>
          <w:rFonts w:ascii="Tahoma" w:hAnsi="Tahoma" w:cs="Tahoma"/>
          <w:sz w:val="20"/>
          <w:szCs w:val="20"/>
          <w:lang w:eastAsia="pl-PL"/>
        </w:rPr>
      </w:pPr>
      <w:r w:rsidRPr="00116FAB">
        <w:rPr>
          <w:rFonts w:ascii="Tahoma" w:hAnsi="Tahoma" w:cs="Tahoma"/>
          <w:sz w:val="20"/>
          <w:szCs w:val="20"/>
          <w:lang w:eastAsia="pl-PL"/>
        </w:rPr>
        <w:t xml:space="preserve">        Strony ustalają, że przedmiot umowy Wykonawca wykona osobiście oraz za pomocą Podwykonawców  w zakresie:</w:t>
      </w:r>
    </w:p>
    <w:p w14:paraId="3052DF02" w14:textId="77777777" w:rsidR="00E804D8" w:rsidRPr="00116FAB" w:rsidRDefault="00E804D8" w:rsidP="00E804D8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116FAB">
        <w:rPr>
          <w:rFonts w:ascii="Tahoma" w:hAnsi="Tahoma" w:cs="Tahoma"/>
          <w:sz w:val="20"/>
          <w:szCs w:val="20"/>
          <w:lang w:eastAsia="pl-PL"/>
        </w:rPr>
        <w:t>...........................................................................</w:t>
      </w:r>
    </w:p>
    <w:p w14:paraId="7642225F" w14:textId="77777777" w:rsidR="00E804D8" w:rsidRPr="00116FAB" w:rsidRDefault="00E804D8" w:rsidP="00E804D8">
      <w:pPr>
        <w:autoSpaceDE w:val="0"/>
        <w:autoSpaceDN w:val="0"/>
        <w:adjustRightInd w:val="0"/>
        <w:spacing w:after="0"/>
        <w:ind w:left="360"/>
        <w:jc w:val="both"/>
        <w:rPr>
          <w:rFonts w:ascii="Tahoma" w:hAnsi="Tahoma" w:cs="Tahoma"/>
          <w:iCs/>
          <w:sz w:val="20"/>
          <w:szCs w:val="20"/>
          <w:lang w:eastAsia="pl-PL"/>
        </w:rPr>
      </w:pPr>
      <w:r w:rsidRPr="00116FAB">
        <w:rPr>
          <w:rFonts w:ascii="Tahoma" w:hAnsi="Tahoma" w:cs="Tahoma"/>
          <w:i/>
          <w:iCs/>
          <w:sz w:val="20"/>
          <w:szCs w:val="20"/>
          <w:lang w:eastAsia="pl-PL"/>
        </w:rPr>
        <w:t xml:space="preserve">      </w:t>
      </w:r>
      <w:r w:rsidRPr="00116FAB">
        <w:rPr>
          <w:rFonts w:ascii="Tahoma" w:hAnsi="Tahoma" w:cs="Tahoma"/>
          <w:iCs/>
          <w:sz w:val="20"/>
          <w:szCs w:val="20"/>
          <w:lang w:eastAsia="pl-PL"/>
        </w:rPr>
        <w:t>(zakres realizowany przez Podwykonawcę)</w:t>
      </w:r>
    </w:p>
    <w:p w14:paraId="622D7DC3" w14:textId="77777777" w:rsidR="00E804D8" w:rsidRPr="00116FAB" w:rsidRDefault="00E804D8" w:rsidP="00E804D8">
      <w:pPr>
        <w:numPr>
          <w:ilvl w:val="0"/>
          <w:numId w:val="12"/>
        </w:numPr>
        <w:tabs>
          <w:tab w:val="left" w:pos="855"/>
          <w:tab w:val="left" w:pos="9570"/>
        </w:tabs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Zlecenie wykonania części robót Podwykonawcom nie zmienia zobowiązań Wykonawcy wobec  Zamawiającego za wykonanie tej części zadania. Wykonawca jest odpowiedzialny za działania, uchybienia i zaniedbania Podwykonawców i ich Pracowników w takim samym stopniu, jakby to były działania, uchybienia lub zaniedbania własne.</w:t>
      </w:r>
    </w:p>
    <w:p w14:paraId="063E875F" w14:textId="77777777" w:rsidR="00E804D8" w:rsidRPr="00116FAB" w:rsidRDefault="00E804D8" w:rsidP="00E804D8">
      <w:pPr>
        <w:numPr>
          <w:ilvl w:val="0"/>
          <w:numId w:val="12"/>
        </w:numPr>
        <w:tabs>
          <w:tab w:val="left" w:pos="855"/>
          <w:tab w:val="left" w:pos="9570"/>
        </w:tabs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Podwykonawcy muszą spełniać wszystkie „warunki techniczne” (w zakresie zdolności technicznych i zawodowych, kwalifikacji i uprawnień zawodowych, jeżeli Podwykonawca ma przejąć prace lub czynności, co do których potrzebne są ustawowe uprawnienia) w stopniu nie gorszym niż były wymagane od Wykonawcy.</w:t>
      </w:r>
    </w:p>
    <w:p w14:paraId="27DBFFB6" w14:textId="77777777" w:rsidR="00E804D8" w:rsidRPr="00116FAB" w:rsidRDefault="00E804D8" w:rsidP="00E804D8">
      <w:pPr>
        <w:numPr>
          <w:ilvl w:val="0"/>
          <w:numId w:val="12"/>
        </w:numPr>
        <w:tabs>
          <w:tab w:val="left" w:pos="855"/>
          <w:tab w:val="left" w:pos="9570"/>
        </w:tabs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  <w:lang w:eastAsia="pl-PL"/>
        </w:rPr>
        <w:t>Podwykonawcę w stosunkach z Zamawiającym reprezentuje Wykonawca.</w:t>
      </w:r>
    </w:p>
    <w:p w14:paraId="3DEDA56F" w14:textId="77777777" w:rsidR="00E804D8" w:rsidRPr="00116FAB" w:rsidRDefault="00E804D8" w:rsidP="00E804D8">
      <w:pPr>
        <w:spacing w:after="0"/>
        <w:rPr>
          <w:rFonts w:ascii="Tahoma" w:hAnsi="Tahoma" w:cs="Tahoma"/>
          <w:sz w:val="20"/>
          <w:szCs w:val="20"/>
        </w:rPr>
      </w:pPr>
    </w:p>
    <w:p w14:paraId="60F075A1" w14:textId="77777777" w:rsidR="00E804D8" w:rsidRPr="00116FAB" w:rsidRDefault="00E804D8" w:rsidP="00E804D8">
      <w:pPr>
        <w:pStyle w:val="Tekstpodstawowy"/>
        <w:spacing w:after="0" w:line="276" w:lineRule="auto"/>
        <w:rPr>
          <w:rFonts w:ascii="Tahoma" w:hAnsi="Tahoma" w:cs="Tahoma"/>
          <w:bCs/>
          <w:iCs/>
          <w:sz w:val="20"/>
          <w:szCs w:val="20"/>
          <w:u w:val="single"/>
        </w:rPr>
      </w:pPr>
      <w:r w:rsidRPr="00116FAB">
        <w:rPr>
          <w:rFonts w:ascii="Tahoma" w:hAnsi="Tahoma" w:cs="Tahoma"/>
          <w:bCs/>
          <w:iCs/>
          <w:sz w:val="20"/>
          <w:szCs w:val="20"/>
          <w:u w:val="single"/>
        </w:rPr>
        <w:t>III. PRAWA I OBOWIĄZKI STRON UMOWY</w:t>
      </w:r>
    </w:p>
    <w:p w14:paraId="03DD8752" w14:textId="77777777" w:rsidR="00E804D8" w:rsidRPr="00116FAB" w:rsidRDefault="00E804D8" w:rsidP="00E804D8">
      <w:pPr>
        <w:spacing w:after="0"/>
        <w:rPr>
          <w:rFonts w:ascii="Tahoma" w:hAnsi="Tahoma" w:cs="Tahoma"/>
          <w:sz w:val="20"/>
          <w:szCs w:val="20"/>
        </w:rPr>
      </w:pPr>
    </w:p>
    <w:p w14:paraId="649D027E" w14:textId="77777777" w:rsidR="00E804D8" w:rsidRPr="00116FAB" w:rsidRDefault="00E804D8" w:rsidP="00E804D8">
      <w:pPr>
        <w:pStyle w:val="Tekstpodstawowy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§ 4</w:t>
      </w:r>
    </w:p>
    <w:p w14:paraId="76759454" w14:textId="77777777" w:rsidR="00E804D8" w:rsidRPr="00116FAB" w:rsidRDefault="00E804D8" w:rsidP="00E804D8">
      <w:pPr>
        <w:pStyle w:val="Tekstpodstawowy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</w:p>
    <w:p w14:paraId="17C864B0" w14:textId="77777777" w:rsidR="00E804D8" w:rsidRPr="00116FAB" w:rsidRDefault="00E804D8" w:rsidP="00E804D8">
      <w:pPr>
        <w:pStyle w:val="Tekstpodstawowy"/>
        <w:keepLines/>
        <w:numPr>
          <w:ilvl w:val="0"/>
          <w:numId w:val="3"/>
        </w:numPr>
        <w:tabs>
          <w:tab w:val="left" w:pos="360"/>
          <w:tab w:val="left" w:pos="567"/>
        </w:tabs>
        <w:spacing w:after="0" w:line="276" w:lineRule="auto"/>
        <w:ind w:left="360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Poza innymi obowiązkami wynikającymi z treści Umowy, do obowiązków Zamawiającego należy  odbiór końcowy przedmiotu umowy.</w:t>
      </w:r>
    </w:p>
    <w:p w14:paraId="7DCB6550" w14:textId="77777777" w:rsidR="00E804D8" w:rsidRPr="00116FAB" w:rsidRDefault="00E804D8" w:rsidP="00E804D8">
      <w:pPr>
        <w:pStyle w:val="Tekstpodstawowy"/>
        <w:keepLines/>
        <w:numPr>
          <w:ilvl w:val="0"/>
          <w:numId w:val="3"/>
        </w:numPr>
        <w:tabs>
          <w:tab w:val="left" w:pos="360"/>
          <w:tab w:val="left" w:pos="567"/>
        </w:tabs>
        <w:spacing w:after="0" w:line="276" w:lineRule="auto"/>
        <w:ind w:left="360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Zamawiający nie ponosi odpowiedzialności za mienie Wykonawcy zgromadzone na terenie prac.</w:t>
      </w:r>
    </w:p>
    <w:p w14:paraId="7EFAA2CC" w14:textId="77777777" w:rsidR="00E804D8" w:rsidRPr="00116FAB" w:rsidRDefault="00E804D8" w:rsidP="00E804D8">
      <w:pPr>
        <w:pStyle w:val="Tekstpodstawowy"/>
        <w:tabs>
          <w:tab w:val="left" w:pos="360"/>
          <w:tab w:val="left" w:pos="567"/>
        </w:tabs>
        <w:spacing w:after="0" w:line="276" w:lineRule="auto"/>
        <w:ind w:left="360"/>
        <w:rPr>
          <w:rFonts w:ascii="Tahoma" w:hAnsi="Tahoma" w:cs="Tahoma"/>
          <w:sz w:val="20"/>
          <w:szCs w:val="20"/>
        </w:rPr>
      </w:pPr>
    </w:p>
    <w:p w14:paraId="70446C4F" w14:textId="77777777" w:rsidR="00E804D8" w:rsidRPr="00116FAB" w:rsidRDefault="00E804D8" w:rsidP="00E804D8">
      <w:pPr>
        <w:pStyle w:val="Tekstpodstawowy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§ 5</w:t>
      </w:r>
    </w:p>
    <w:p w14:paraId="0BFC0AD0" w14:textId="77777777" w:rsidR="00E804D8" w:rsidRPr="00116FAB" w:rsidRDefault="00E804D8" w:rsidP="00E804D8">
      <w:pPr>
        <w:pStyle w:val="Tekstpodstawowy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</w:p>
    <w:p w14:paraId="5F3787A1" w14:textId="77777777" w:rsidR="00E804D8" w:rsidRPr="00116FAB" w:rsidRDefault="00E804D8" w:rsidP="00E804D8">
      <w:pPr>
        <w:pStyle w:val="Tekstpodstawowy"/>
        <w:keepLines/>
        <w:numPr>
          <w:ilvl w:val="0"/>
          <w:numId w:val="4"/>
        </w:numPr>
        <w:tabs>
          <w:tab w:val="left" w:pos="360"/>
          <w:tab w:val="left" w:pos="567"/>
        </w:tabs>
        <w:spacing w:after="0" w:line="276" w:lineRule="auto"/>
        <w:ind w:left="360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Poza innymi obowiązkami wynikającymi z treści Umowy, do obowiązków Wykonawcy należy:</w:t>
      </w:r>
    </w:p>
    <w:p w14:paraId="705B22EC" w14:textId="77777777" w:rsidR="00E804D8" w:rsidRPr="00116FAB" w:rsidRDefault="00E804D8" w:rsidP="00E804D8">
      <w:pPr>
        <w:pStyle w:val="Tekstpodstawowy"/>
        <w:keepLines/>
        <w:numPr>
          <w:ilvl w:val="0"/>
          <w:numId w:val="14"/>
        </w:numPr>
        <w:tabs>
          <w:tab w:val="left" w:pos="644"/>
        </w:tabs>
        <w:spacing w:after="0" w:line="276" w:lineRule="auto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 xml:space="preserve"> zapewnienie ochrony mienia znajdującego się na placu budowy,</w:t>
      </w:r>
    </w:p>
    <w:p w14:paraId="7357A61A" w14:textId="77777777" w:rsidR="00E804D8" w:rsidRPr="00116FAB" w:rsidRDefault="00E804D8" w:rsidP="00E804D8">
      <w:pPr>
        <w:pStyle w:val="Tekstpodstawowy"/>
        <w:keepLines/>
        <w:numPr>
          <w:ilvl w:val="0"/>
          <w:numId w:val="14"/>
        </w:numPr>
        <w:tabs>
          <w:tab w:val="left" w:pos="644"/>
        </w:tabs>
        <w:spacing w:after="0" w:line="276" w:lineRule="auto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 xml:space="preserve"> zapewnienie bezpieczeństwa i ochrony przeciwpożarowej,</w:t>
      </w:r>
    </w:p>
    <w:p w14:paraId="048C22B8" w14:textId="77777777" w:rsidR="00E804D8" w:rsidRPr="00116FAB" w:rsidRDefault="00E804D8" w:rsidP="00E804D8">
      <w:pPr>
        <w:pStyle w:val="Tekstpodstawowy"/>
        <w:keepLines/>
        <w:numPr>
          <w:ilvl w:val="0"/>
          <w:numId w:val="14"/>
        </w:numPr>
        <w:tabs>
          <w:tab w:val="left" w:pos="644"/>
        </w:tabs>
        <w:spacing w:after="0" w:line="276" w:lineRule="auto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 xml:space="preserve"> utrzymanie bieżącego porządku na terenie budowy. Wszelkie śmieci i odpady poprodukcyjne powstałe w związku z wykonywanymi przez siebie pracami, Wykonawca usunie na bieżąco poza jej teren we własnym zakresie i na własny koszt,</w:t>
      </w:r>
    </w:p>
    <w:p w14:paraId="0F1C9648" w14:textId="77777777" w:rsidR="00E804D8" w:rsidRPr="00116FAB" w:rsidRDefault="00E804D8" w:rsidP="00E804D8">
      <w:pPr>
        <w:pStyle w:val="Tekstpodstawowy"/>
        <w:keepLines/>
        <w:numPr>
          <w:ilvl w:val="0"/>
          <w:numId w:val="14"/>
        </w:numPr>
        <w:tabs>
          <w:tab w:val="left" w:pos="644"/>
        </w:tabs>
        <w:spacing w:after="0" w:line="276" w:lineRule="auto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 xml:space="preserve"> bieżące i końcowe sprzątanie pomieszczeń, z których skorzysta wykonując prace na swój koszt,</w:t>
      </w:r>
    </w:p>
    <w:p w14:paraId="56BE0CCA" w14:textId="77777777" w:rsidR="00E804D8" w:rsidRPr="00116FAB" w:rsidRDefault="00E804D8" w:rsidP="00E804D8">
      <w:pPr>
        <w:pStyle w:val="Tekstpodstawowy"/>
        <w:keepLines/>
        <w:numPr>
          <w:ilvl w:val="0"/>
          <w:numId w:val="14"/>
        </w:numPr>
        <w:tabs>
          <w:tab w:val="left" w:pos="644"/>
        </w:tabs>
        <w:spacing w:after="0" w:line="276" w:lineRule="auto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 xml:space="preserve"> naprawa szkód powstałych w trakcie realizacji przedmiotu Umowy,</w:t>
      </w:r>
    </w:p>
    <w:p w14:paraId="53FD89E8" w14:textId="77777777" w:rsidR="00E804D8" w:rsidRPr="00116FAB" w:rsidRDefault="00E804D8" w:rsidP="00E804D8">
      <w:pPr>
        <w:pStyle w:val="Tekstpodstawowy"/>
        <w:keepLines/>
        <w:numPr>
          <w:ilvl w:val="0"/>
          <w:numId w:val="14"/>
        </w:numPr>
        <w:tabs>
          <w:tab w:val="left" w:pos="644"/>
        </w:tabs>
        <w:spacing w:after="0" w:line="276" w:lineRule="auto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 xml:space="preserve">uporządkowanie terenu prac oraz wywiezienie wszelkich materiałów i odpadów związanych </w:t>
      </w:r>
      <w:r w:rsidRPr="00116FAB">
        <w:rPr>
          <w:rFonts w:ascii="Tahoma" w:hAnsi="Tahoma" w:cs="Tahoma"/>
          <w:sz w:val="20"/>
          <w:szCs w:val="20"/>
        </w:rPr>
        <w:br/>
        <w:t>z realizacją prac przed datą odbioru końcowego,</w:t>
      </w:r>
    </w:p>
    <w:p w14:paraId="40A07208" w14:textId="77777777" w:rsidR="00E804D8" w:rsidRPr="00116FAB" w:rsidRDefault="00E804D8" w:rsidP="00E804D8">
      <w:pPr>
        <w:pStyle w:val="Tekstpodstawowy"/>
        <w:keepLines/>
        <w:numPr>
          <w:ilvl w:val="0"/>
          <w:numId w:val="14"/>
        </w:numPr>
        <w:tabs>
          <w:tab w:val="left" w:pos="644"/>
        </w:tabs>
        <w:spacing w:after="0" w:line="276" w:lineRule="auto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udział w odbiorze końcowym w terminie wyznaczonym przez Zamawiającego.</w:t>
      </w:r>
    </w:p>
    <w:p w14:paraId="66437432" w14:textId="77777777" w:rsidR="00E804D8" w:rsidRPr="00116FAB" w:rsidRDefault="00E804D8" w:rsidP="00E804D8">
      <w:pPr>
        <w:pStyle w:val="Tekstpodstawowy"/>
        <w:tabs>
          <w:tab w:val="left" w:pos="360"/>
          <w:tab w:val="left" w:pos="567"/>
        </w:tabs>
        <w:spacing w:after="0" w:line="276" w:lineRule="auto"/>
        <w:ind w:left="785"/>
        <w:rPr>
          <w:rFonts w:ascii="Tahoma" w:hAnsi="Tahoma" w:cs="Tahoma"/>
          <w:sz w:val="20"/>
          <w:szCs w:val="20"/>
        </w:rPr>
      </w:pPr>
    </w:p>
    <w:p w14:paraId="44CD9375" w14:textId="77777777" w:rsidR="00E804D8" w:rsidRPr="00116FAB" w:rsidRDefault="00E804D8" w:rsidP="00E804D8">
      <w:pPr>
        <w:keepLines/>
        <w:spacing w:after="0"/>
        <w:jc w:val="center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§ 6</w:t>
      </w:r>
    </w:p>
    <w:p w14:paraId="1D9EBB8F" w14:textId="77777777" w:rsidR="00E804D8" w:rsidRPr="00116FAB" w:rsidRDefault="00E804D8" w:rsidP="00E804D8">
      <w:pPr>
        <w:keepLines/>
        <w:spacing w:after="0"/>
        <w:jc w:val="center"/>
        <w:rPr>
          <w:rFonts w:ascii="Tahoma" w:hAnsi="Tahoma" w:cs="Tahoma"/>
          <w:sz w:val="20"/>
          <w:szCs w:val="20"/>
        </w:rPr>
      </w:pPr>
    </w:p>
    <w:p w14:paraId="6D8E1E6F" w14:textId="77777777" w:rsidR="00E804D8" w:rsidRPr="00116FAB" w:rsidRDefault="00E804D8" w:rsidP="00E804D8">
      <w:pPr>
        <w:keepLines/>
        <w:spacing w:after="0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Wykonawca zobowiązuje się do ochrony informacji uzyskanych w związku z realizacją umowy, których ujawnienie mogłoby zaszkodzić interesom Zamawiającego.</w:t>
      </w:r>
    </w:p>
    <w:p w14:paraId="00327F17" w14:textId="77777777" w:rsidR="00E804D8" w:rsidRPr="00116FAB" w:rsidRDefault="00E804D8" w:rsidP="00E804D8">
      <w:pPr>
        <w:keepLines/>
        <w:spacing w:after="0"/>
        <w:rPr>
          <w:rFonts w:ascii="Tahoma" w:hAnsi="Tahoma" w:cs="Tahoma"/>
          <w:sz w:val="20"/>
          <w:szCs w:val="20"/>
        </w:rPr>
      </w:pPr>
    </w:p>
    <w:p w14:paraId="2C424516" w14:textId="77777777" w:rsidR="00E804D8" w:rsidRPr="00116FAB" w:rsidRDefault="00E804D8" w:rsidP="00E804D8">
      <w:pPr>
        <w:keepLines/>
        <w:spacing w:after="0"/>
        <w:rPr>
          <w:rFonts w:ascii="Tahoma" w:hAnsi="Tahoma" w:cs="Tahoma"/>
          <w:sz w:val="20"/>
          <w:szCs w:val="20"/>
          <w:u w:val="single"/>
        </w:rPr>
      </w:pPr>
      <w:r w:rsidRPr="00116FAB">
        <w:rPr>
          <w:rFonts w:ascii="Tahoma" w:hAnsi="Tahoma" w:cs="Tahoma"/>
          <w:sz w:val="20"/>
          <w:szCs w:val="20"/>
          <w:u w:val="single"/>
        </w:rPr>
        <w:t>IV. TERMIN WYKONANIA I ODBIÓR PRZEDMIOTU UMOWY</w:t>
      </w:r>
    </w:p>
    <w:p w14:paraId="05612B86" w14:textId="77777777" w:rsidR="00E804D8" w:rsidRPr="00116FAB" w:rsidRDefault="00E804D8" w:rsidP="00E804D8">
      <w:pPr>
        <w:pStyle w:val="Tekstpodstawowy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</w:p>
    <w:p w14:paraId="7BCF5CF6" w14:textId="77777777" w:rsidR="00E804D8" w:rsidRPr="00116FAB" w:rsidRDefault="00E804D8" w:rsidP="00E804D8">
      <w:pPr>
        <w:pStyle w:val="Tekstpodstawowy"/>
        <w:spacing w:after="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</w:t>
      </w:r>
      <w:r w:rsidRPr="00116FAB">
        <w:rPr>
          <w:rFonts w:ascii="Tahoma" w:hAnsi="Tahoma" w:cs="Tahoma"/>
          <w:sz w:val="20"/>
          <w:szCs w:val="20"/>
        </w:rPr>
        <w:t>§ 7</w:t>
      </w:r>
    </w:p>
    <w:p w14:paraId="5D2E4CCA" w14:textId="77777777" w:rsidR="00E804D8" w:rsidRPr="00116FAB" w:rsidRDefault="00E804D8" w:rsidP="00E804D8">
      <w:pPr>
        <w:spacing w:after="0"/>
        <w:rPr>
          <w:rFonts w:ascii="Tahoma" w:hAnsi="Tahoma" w:cs="Tahoma"/>
          <w:color w:val="0070C0"/>
          <w:sz w:val="20"/>
          <w:szCs w:val="20"/>
        </w:rPr>
      </w:pPr>
    </w:p>
    <w:p w14:paraId="5444D24D" w14:textId="77777777" w:rsidR="00E804D8" w:rsidRPr="00116FAB" w:rsidRDefault="00E804D8" w:rsidP="00E804D8">
      <w:pPr>
        <w:spacing w:after="0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Ustala się ostateczny termin realizacji umowy</w:t>
      </w:r>
      <w:r w:rsidRPr="00116FAB">
        <w:rPr>
          <w:rFonts w:ascii="Tahoma" w:hAnsi="Tahoma" w:cs="Tahoma"/>
          <w:bCs/>
          <w:sz w:val="20"/>
          <w:szCs w:val="20"/>
        </w:rPr>
        <w:t xml:space="preserve"> od dnia jej zawarcia do dnia </w:t>
      </w:r>
      <w:r w:rsidRPr="00116FAB">
        <w:rPr>
          <w:rFonts w:ascii="Tahoma" w:hAnsi="Tahoma" w:cs="Tahoma"/>
          <w:sz w:val="20"/>
          <w:szCs w:val="20"/>
        </w:rPr>
        <w:t>15 grudnia 2021 r.</w:t>
      </w:r>
    </w:p>
    <w:p w14:paraId="6F44A38B" w14:textId="77777777" w:rsidR="00E804D8" w:rsidRPr="00116FAB" w:rsidRDefault="00E804D8" w:rsidP="00E804D8">
      <w:pPr>
        <w:spacing w:after="0"/>
        <w:rPr>
          <w:rFonts w:ascii="Tahoma" w:hAnsi="Tahoma" w:cs="Tahoma"/>
          <w:sz w:val="20"/>
          <w:szCs w:val="20"/>
        </w:rPr>
      </w:pPr>
    </w:p>
    <w:p w14:paraId="374307F4" w14:textId="77777777" w:rsidR="00E804D8" w:rsidRPr="00116FAB" w:rsidRDefault="00E804D8" w:rsidP="00E804D8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Pr="00116FAB">
        <w:rPr>
          <w:rFonts w:ascii="Tahoma" w:hAnsi="Tahoma" w:cs="Tahoma"/>
          <w:sz w:val="20"/>
          <w:szCs w:val="20"/>
        </w:rPr>
        <w:t>§ 8</w:t>
      </w:r>
    </w:p>
    <w:p w14:paraId="2194EA3E" w14:textId="77777777" w:rsidR="00E804D8" w:rsidRPr="00116FAB" w:rsidRDefault="00E804D8" w:rsidP="00E804D8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68EB14C1" w14:textId="77777777" w:rsidR="00E804D8" w:rsidRPr="00116FAB" w:rsidRDefault="00E804D8" w:rsidP="00E804D8">
      <w:pPr>
        <w:numPr>
          <w:ilvl w:val="0"/>
          <w:numId w:val="7"/>
        </w:numPr>
        <w:tabs>
          <w:tab w:val="left" w:pos="207"/>
          <w:tab w:val="left" w:pos="567"/>
        </w:tabs>
        <w:suppressAutoHyphens/>
        <w:spacing w:after="0"/>
        <w:ind w:left="207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Zamawiający stwierdza zakończenie przedmiotu Umowy w formie protokolarnej po przeprowadzeniu odbioru końcowego.</w:t>
      </w:r>
    </w:p>
    <w:p w14:paraId="1D880DDA" w14:textId="77777777" w:rsidR="00E804D8" w:rsidRPr="00116FAB" w:rsidRDefault="00E804D8" w:rsidP="00E804D8">
      <w:pPr>
        <w:numPr>
          <w:ilvl w:val="0"/>
          <w:numId w:val="7"/>
        </w:numPr>
        <w:tabs>
          <w:tab w:val="left" w:pos="207"/>
          <w:tab w:val="left" w:pos="567"/>
        </w:tabs>
        <w:suppressAutoHyphens/>
        <w:spacing w:after="0"/>
        <w:ind w:left="207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Wykonawca zgłosi Zamawiającemu gotowość do odbioru końcowego przed terminem umownym wykonania przedmiotu Umowy.</w:t>
      </w:r>
    </w:p>
    <w:p w14:paraId="07882097" w14:textId="77777777" w:rsidR="00E804D8" w:rsidRPr="00116FAB" w:rsidRDefault="00E804D8" w:rsidP="00E804D8">
      <w:pPr>
        <w:numPr>
          <w:ilvl w:val="0"/>
          <w:numId w:val="7"/>
        </w:numPr>
        <w:tabs>
          <w:tab w:val="left" w:pos="207"/>
          <w:tab w:val="left" w:pos="567"/>
        </w:tabs>
        <w:suppressAutoHyphens/>
        <w:spacing w:after="0"/>
        <w:ind w:left="207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Jeżeli w toku czynności odbiorowych zostaną stwierdzone wady, to Zamawiającemu przysługują następujące uprawnienia:</w:t>
      </w:r>
    </w:p>
    <w:p w14:paraId="0C5703C5" w14:textId="77777777" w:rsidR="00E804D8" w:rsidRPr="00116FAB" w:rsidRDefault="00E804D8" w:rsidP="00E804D8">
      <w:pPr>
        <w:numPr>
          <w:ilvl w:val="0"/>
          <w:numId w:val="15"/>
        </w:numPr>
        <w:tabs>
          <w:tab w:val="left" w:pos="207"/>
          <w:tab w:val="left" w:pos="567"/>
        </w:tabs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 xml:space="preserve">  w sytuacji, kiedy wady nadają się do usunięcia:</w:t>
      </w:r>
    </w:p>
    <w:p w14:paraId="013857EA" w14:textId="77777777" w:rsidR="00E804D8" w:rsidRPr="00116FAB" w:rsidRDefault="00E804D8" w:rsidP="00E804D8">
      <w:pPr>
        <w:pStyle w:val="Akapitzlist"/>
        <w:numPr>
          <w:ilvl w:val="0"/>
          <w:numId w:val="16"/>
        </w:numPr>
        <w:tabs>
          <w:tab w:val="left" w:pos="851"/>
        </w:tabs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w przypadku wystąpienia wad mało istotnych, może dokonać odbioru końcowego   wyznaczając w protokole terminy usunięcia wad,</w:t>
      </w:r>
    </w:p>
    <w:p w14:paraId="69915A16" w14:textId="77777777" w:rsidR="00E804D8" w:rsidRPr="00116FAB" w:rsidRDefault="00E804D8" w:rsidP="00E804D8">
      <w:pPr>
        <w:pStyle w:val="Akapitzlist"/>
        <w:numPr>
          <w:ilvl w:val="0"/>
          <w:numId w:val="16"/>
        </w:numPr>
        <w:tabs>
          <w:tab w:val="left" w:pos="851"/>
        </w:tabs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w przypadku wystąpienia wad istotnych z punktu widzenia Zamawiającego, może wstrzymać odbiór końcowy do czasu usunięcia wad i zgłoszenia tego faktu Zamawiającemu,</w:t>
      </w:r>
    </w:p>
    <w:p w14:paraId="0839F309" w14:textId="77777777" w:rsidR="00E804D8" w:rsidRPr="00116FAB" w:rsidRDefault="00E804D8" w:rsidP="00E804D8">
      <w:pPr>
        <w:numPr>
          <w:ilvl w:val="0"/>
          <w:numId w:val="15"/>
        </w:numPr>
        <w:tabs>
          <w:tab w:val="left" w:pos="709"/>
          <w:tab w:val="left" w:pos="851"/>
        </w:tabs>
        <w:suppressAutoHyphens/>
        <w:spacing w:after="0"/>
        <w:ind w:left="709" w:hanging="502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jeżeli wady uniemożliwiają użytkowanie zgodnie z przeznaczeniem Zamawiający może zażądać wykonania przedmiotu umowy po raz drugi.</w:t>
      </w:r>
    </w:p>
    <w:p w14:paraId="322D5492" w14:textId="77777777" w:rsidR="00E804D8" w:rsidRPr="00116FAB" w:rsidRDefault="00E804D8" w:rsidP="00E804D8">
      <w:pPr>
        <w:numPr>
          <w:ilvl w:val="0"/>
          <w:numId w:val="7"/>
        </w:numPr>
        <w:tabs>
          <w:tab w:val="left" w:pos="207"/>
          <w:tab w:val="left" w:pos="567"/>
        </w:tabs>
        <w:suppressAutoHyphens/>
        <w:spacing w:after="0"/>
        <w:ind w:left="207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Z czynności odbiorowych będzie spisany protokół zawierający wszelkie ustalenia dokonane w trakcie odbioru, jak też terminy wyznaczone na usunięcie stwierdzonych przy odbiorze wad.</w:t>
      </w:r>
    </w:p>
    <w:p w14:paraId="101236A4" w14:textId="77777777" w:rsidR="00E804D8" w:rsidRPr="00116FAB" w:rsidRDefault="00E804D8" w:rsidP="00E804D8">
      <w:pPr>
        <w:numPr>
          <w:ilvl w:val="0"/>
          <w:numId w:val="7"/>
        </w:numPr>
        <w:tabs>
          <w:tab w:val="left" w:pos="207"/>
          <w:tab w:val="left" w:pos="567"/>
        </w:tabs>
        <w:suppressAutoHyphens/>
        <w:spacing w:after="0"/>
        <w:ind w:left="207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 xml:space="preserve">Wykonawca skompletuje i przekaże Zamawiającemu przed odbiorem końcowym certyfikaty, atesty </w:t>
      </w:r>
      <w:r w:rsidRPr="00116FAB">
        <w:rPr>
          <w:rFonts w:ascii="Tahoma" w:hAnsi="Tahoma" w:cs="Tahoma"/>
          <w:sz w:val="20"/>
          <w:szCs w:val="20"/>
        </w:rPr>
        <w:br/>
        <w:t>i aprobaty na wbudowane materiały.</w:t>
      </w:r>
    </w:p>
    <w:p w14:paraId="25C6DDA3" w14:textId="77777777" w:rsidR="00E804D8" w:rsidRPr="00116FAB" w:rsidRDefault="00E804D8" w:rsidP="00E804D8">
      <w:pPr>
        <w:numPr>
          <w:ilvl w:val="0"/>
          <w:numId w:val="7"/>
        </w:numPr>
        <w:tabs>
          <w:tab w:val="left" w:pos="207"/>
          <w:tab w:val="left" w:pos="567"/>
        </w:tabs>
        <w:suppressAutoHyphens/>
        <w:spacing w:after="0"/>
        <w:ind w:left="207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Wykonawca przeprowadzi przed odbiorem końcowym przewidziane w odpowiednich przepisach odbiory techniczne, sprawdzenia i próby.</w:t>
      </w:r>
    </w:p>
    <w:p w14:paraId="5931888F" w14:textId="77777777" w:rsidR="00E804D8" w:rsidRPr="00116FAB" w:rsidRDefault="00E804D8" w:rsidP="00E804D8">
      <w:pPr>
        <w:spacing w:after="0"/>
        <w:ind w:left="-153"/>
        <w:jc w:val="both"/>
        <w:rPr>
          <w:rFonts w:ascii="Tahoma" w:hAnsi="Tahoma" w:cs="Tahoma"/>
          <w:sz w:val="20"/>
          <w:szCs w:val="20"/>
        </w:rPr>
      </w:pPr>
    </w:p>
    <w:p w14:paraId="5C50C7B0" w14:textId="77777777" w:rsidR="00E804D8" w:rsidRPr="00116FAB" w:rsidRDefault="00E804D8" w:rsidP="00E804D8">
      <w:pPr>
        <w:spacing w:after="0"/>
        <w:rPr>
          <w:rFonts w:ascii="Tahoma" w:hAnsi="Tahoma" w:cs="Tahoma"/>
          <w:sz w:val="20"/>
          <w:szCs w:val="20"/>
          <w:u w:val="single"/>
        </w:rPr>
      </w:pPr>
      <w:r w:rsidRPr="00116FAB">
        <w:rPr>
          <w:rFonts w:ascii="Tahoma" w:hAnsi="Tahoma" w:cs="Tahoma"/>
          <w:sz w:val="20"/>
          <w:szCs w:val="20"/>
          <w:u w:val="single"/>
        </w:rPr>
        <w:t>V. WYNAGRODZENIE WYKONAWCY</w:t>
      </w:r>
    </w:p>
    <w:p w14:paraId="2209A0CD" w14:textId="77777777" w:rsidR="00E804D8" w:rsidRPr="00116FAB" w:rsidRDefault="00E804D8" w:rsidP="00E804D8">
      <w:pPr>
        <w:pStyle w:val="Tekstpodstawowy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§ 9</w:t>
      </w:r>
    </w:p>
    <w:p w14:paraId="666AA798" w14:textId="77777777" w:rsidR="00E804D8" w:rsidRPr="00116FAB" w:rsidRDefault="00E804D8" w:rsidP="00E804D8">
      <w:pPr>
        <w:pStyle w:val="Tekstpodstawowy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</w:p>
    <w:p w14:paraId="24AC6B3B" w14:textId="77777777" w:rsidR="00E804D8" w:rsidRPr="00116FAB" w:rsidRDefault="00E804D8" w:rsidP="00E804D8">
      <w:pPr>
        <w:pStyle w:val="Tekstpodstawowy"/>
        <w:keepLines/>
        <w:numPr>
          <w:ilvl w:val="0"/>
          <w:numId w:val="9"/>
        </w:numPr>
        <w:tabs>
          <w:tab w:val="left" w:pos="360"/>
          <w:tab w:val="left" w:pos="567"/>
        </w:tabs>
        <w:spacing w:after="0" w:line="276" w:lineRule="auto"/>
        <w:ind w:left="360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 xml:space="preserve">Za wykonanie przedmiotu umowy Wykonawca otrzyma wynagrodzenie ryczałtowe tj.: </w:t>
      </w:r>
    </w:p>
    <w:p w14:paraId="059A7753" w14:textId="77777777" w:rsidR="00E804D8" w:rsidRPr="00116FAB" w:rsidRDefault="00E804D8" w:rsidP="00E804D8">
      <w:pPr>
        <w:pStyle w:val="Tekstpodstawowy"/>
        <w:tabs>
          <w:tab w:val="left" w:pos="360"/>
          <w:tab w:val="left" w:pos="567"/>
        </w:tabs>
        <w:spacing w:after="0" w:line="276" w:lineRule="auto"/>
        <w:ind w:left="360"/>
        <w:rPr>
          <w:rFonts w:ascii="Tahoma" w:hAnsi="Tahoma" w:cs="Tahoma"/>
          <w:sz w:val="20"/>
          <w:szCs w:val="20"/>
        </w:rPr>
      </w:pPr>
    </w:p>
    <w:p w14:paraId="11E06A2C" w14:textId="77777777" w:rsidR="00E804D8" w:rsidRPr="00116FAB" w:rsidRDefault="00E804D8" w:rsidP="00E804D8">
      <w:pPr>
        <w:pStyle w:val="Tekstpodstawowy"/>
        <w:tabs>
          <w:tab w:val="left" w:pos="644"/>
          <w:tab w:val="left" w:pos="851"/>
        </w:tabs>
        <w:spacing w:after="0" w:line="276" w:lineRule="auto"/>
        <w:ind w:left="644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 xml:space="preserve">Kwota netto: </w:t>
      </w:r>
      <w:r w:rsidRPr="00116FAB">
        <w:rPr>
          <w:rFonts w:ascii="Tahoma" w:hAnsi="Tahoma" w:cs="Tahoma"/>
          <w:sz w:val="20"/>
          <w:szCs w:val="20"/>
        </w:rPr>
        <w:tab/>
      </w:r>
      <w:r w:rsidRPr="00116FAB">
        <w:rPr>
          <w:rFonts w:ascii="Tahoma" w:hAnsi="Tahoma" w:cs="Tahoma"/>
          <w:sz w:val="20"/>
          <w:szCs w:val="20"/>
        </w:rPr>
        <w:tab/>
        <w:t>...........................................</w:t>
      </w:r>
    </w:p>
    <w:p w14:paraId="6955C43E" w14:textId="77777777" w:rsidR="00E804D8" w:rsidRPr="00116FAB" w:rsidRDefault="00E804D8" w:rsidP="00E804D8">
      <w:pPr>
        <w:pStyle w:val="Tekstpodstawowy"/>
        <w:tabs>
          <w:tab w:val="left" w:pos="644"/>
          <w:tab w:val="left" w:pos="851"/>
        </w:tabs>
        <w:spacing w:after="0" w:line="276" w:lineRule="auto"/>
        <w:ind w:left="644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 xml:space="preserve">Kwota podatku VAT: </w:t>
      </w:r>
      <w:r w:rsidRPr="00116FAB">
        <w:rPr>
          <w:rFonts w:ascii="Tahoma" w:hAnsi="Tahoma" w:cs="Tahoma"/>
          <w:sz w:val="20"/>
          <w:szCs w:val="20"/>
        </w:rPr>
        <w:tab/>
        <w:t>...........................................</w:t>
      </w:r>
    </w:p>
    <w:p w14:paraId="1A566973" w14:textId="77777777" w:rsidR="00E804D8" w:rsidRPr="00116FAB" w:rsidRDefault="00E804D8" w:rsidP="00E804D8">
      <w:pPr>
        <w:pStyle w:val="Tekstpodstawowy"/>
        <w:tabs>
          <w:tab w:val="left" w:pos="644"/>
          <w:tab w:val="left" w:pos="851"/>
        </w:tabs>
        <w:spacing w:after="0" w:line="276" w:lineRule="auto"/>
        <w:ind w:left="644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 xml:space="preserve">Kwota brutto: </w:t>
      </w:r>
      <w:r w:rsidRPr="00116FAB">
        <w:rPr>
          <w:rFonts w:ascii="Tahoma" w:hAnsi="Tahoma" w:cs="Tahoma"/>
          <w:sz w:val="20"/>
          <w:szCs w:val="20"/>
        </w:rPr>
        <w:tab/>
      </w:r>
      <w:r w:rsidRPr="00116FAB">
        <w:rPr>
          <w:rFonts w:ascii="Tahoma" w:hAnsi="Tahoma" w:cs="Tahoma"/>
          <w:sz w:val="20"/>
          <w:szCs w:val="20"/>
        </w:rPr>
        <w:tab/>
        <w:t>...........................................</w:t>
      </w:r>
    </w:p>
    <w:p w14:paraId="00181BFA" w14:textId="77777777" w:rsidR="00E804D8" w:rsidRPr="00116FAB" w:rsidRDefault="00E804D8" w:rsidP="00E804D8">
      <w:pPr>
        <w:pStyle w:val="Tekstpodstawowy"/>
        <w:spacing w:after="0" w:line="276" w:lineRule="auto"/>
        <w:ind w:left="284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 xml:space="preserve">      (słownie:..............................................................................................…………………………… </w:t>
      </w:r>
    </w:p>
    <w:p w14:paraId="37F5E5F7" w14:textId="77777777" w:rsidR="00E804D8" w:rsidRPr="00116FAB" w:rsidRDefault="00E804D8" w:rsidP="00E804D8">
      <w:pPr>
        <w:pStyle w:val="Tekstpodstawowy"/>
        <w:spacing w:after="0" w:line="276" w:lineRule="auto"/>
        <w:ind w:left="284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 xml:space="preserve">       ................................................................................................................ złotych) brutto</w:t>
      </w:r>
    </w:p>
    <w:p w14:paraId="6F840BA5" w14:textId="77777777" w:rsidR="00E804D8" w:rsidRPr="00116FAB" w:rsidRDefault="00E804D8" w:rsidP="00E804D8">
      <w:pPr>
        <w:autoSpaceDE w:val="0"/>
        <w:spacing w:after="0"/>
        <w:rPr>
          <w:rFonts w:ascii="Tahoma" w:hAnsi="Tahoma" w:cs="Tahoma"/>
          <w:sz w:val="20"/>
          <w:szCs w:val="20"/>
        </w:rPr>
      </w:pPr>
    </w:p>
    <w:p w14:paraId="37BFBB64" w14:textId="77777777" w:rsidR="00E804D8" w:rsidRPr="00116FAB" w:rsidRDefault="00E804D8" w:rsidP="00E804D8">
      <w:pPr>
        <w:autoSpaceDE w:val="0"/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 xml:space="preserve">2. Kwota określona w ust. 1 odpowiada pełnemu zakresowi prac i zobowiązań, o których moa w opisie przedmiotu zamówienia. Zawiera ona wszystkie koszty, w tym m. in.: materiałów, urządzeń, sprzętu, robocizny, koszt wykonania robót, narzuty i dodatki dla Wykonawcy, koszty transportu, dostaw i montażu, prac przygotowawczych, ogólnobudowlanych, instalacyjnych, porządkowych, </w:t>
      </w:r>
      <w:r w:rsidRPr="00116FAB">
        <w:rPr>
          <w:rFonts w:ascii="Tahoma" w:hAnsi="Tahoma" w:cs="Tahoma"/>
          <w:sz w:val="20"/>
          <w:szCs w:val="20"/>
        </w:rPr>
        <w:lastRenderedPageBreak/>
        <w:t>odtworzeniowych, koszt wywozu i utylizacji gruzu i innych odpadów, koszty podwykonawstwa, podatek VAT oraz inne niezbędne koszty.</w:t>
      </w:r>
    </w:p>
    <w:p w14:paraId="5184CE4F" w14:textId="77777777" w:rsidR="00E804D8" w:rsidRPr="00116FAB" w:rsidRDefault="00E804D8" w:rsidP="00E804D8">
      <w:pPr>
        <w:pStyle w:val="Tekstpodstawowy"/>
        <w:spacing w:after="0" w:line="276" w:lineRule="auto"/>
        <w:rPr>
          <w:rFonts w:ascii="Tahoma" w:hAnsi="Tahoma" w:cs="Tahoma"/>
          <w:sz w:val="20"/>
          <w:szCs w:val="20"/>
        </w:rPr>
      </w:pPr>
    </w:p>
    <w:p w14:paraId="6EEB8483" w14:textId="77777777" w:rsidR="00E804D8" w:rsidRPr="00116FAB" w:rsidRDefault="00E804D8" w:rsidP="00E804D8">
      <w:pPr>
        <w:pStyle w:val="Tekstpodstawowy"/>
        <w:spacing w:after="0" w:line="276" w:lineRule="auto"/>
        <w:rPr>
          <w:rFonts w:ascii="Tahoma" w:hAnsi="Tahoma" w:cs="Tahoma"/>
          <w:bCs/>
          <w:iCs/>
          <w:sz w:val="20"/>
          <w:szCs w:val="20"/>
          <w:u w:val="single"/>
        </w:rPr>
      </w:pPr>
      <w:r w:rsidRPr="00116FAB">
        <w:rPr>
          <w:rFonts w:ascii="Tahoma" w:hAnsi="Tahoma" w:cs="Tahoma"/>
          <w:bCs/>
          <w:iCs/>
          <w:sz w:val="20"/>
          <w:szCs w:val="20"/>
          <w:u w:val="single"/>
        </w:rPr>
        <w:t>VI. WARUNKI PŁATNOŚCI</w:t>
      </w:r>
    </w:p>
    <w:p w14:paraId="5C47914C" w14:textId="77777777" w:rsidR="00E804D8" w:rsidRPr="00116FAB" w:rsidRDefault="00E804D8" w:rsidP="00E804D8">
      <w:pPr>
        <w:pStyle w:val="Tekstpodstawowy"/>
        <w:spacing w:after="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</w:t>
      </w:r>
      <w:r w:rsidRPr="00116FAB">
        <w:rPr>
          <w:rFonts w:ascii="Tahoma" w:hAnsi="Tahoma" w:cs="Tahoma"/>
          <w:sz w:val="20"/>
          <w:szCs w:val="20"/>
        </w:rPr>
        <w:t>§ 10</w:t>
      </w:r>
    </w:p>
    <w:p w14:paraId="409DE641" w14:textId="77777777" w:rsidR="00E804D8" w:rsidRPr="00116FAB" w:rsidRDefault="00E804D8" w:rsidP="00E804D8">
      <w:pPr>
        <w:pStyle w:val="Tekstpodstawowy"/>
        <w:spacing w:after="0" w:line="276" w:lineRule="auto"/>
        <w:jc w:val="center"/>
        <w:rPr>
          <w:rFonts w:ascii="Tahoma" w:hAnsi="Tahoma" w:cs="Tahoma"/>
          <w:sz w:val="20"/>
          <w:szCs w:val="20"/>
        </w:rPr>
      </w:pPr>
    </w:p>
    <w:p w14:paraId="049716B2" w14:textId="77777777" w:rsidR="00E804D8" w:rsidRPr="00116FAB" w:rsidRDefault="00E804D8" w:rsidP="00E804D8">
      <w:pPr>
        <w:tabs>
          <w:tab w:val="left" w:pos="360"/>
        </w:tabs>
        <w:spacing w:after="0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1.</w:t>
      </w:r>
      <w:r w:rsidRPr="00116FAB">
        <w:rPr>
          <w:rFonts w:ascii="Tahoma" w:hAnsi="Tahoma" w:cs="Tahoma"/>
          <w:sz w:val="20"/>
          <w:szCs w:val="20"/>
        </w:rPr>
        <w:tab/>
        <w:t xml:space="preserve">Strony postanawiają, że rozliczenie końcowe za przedmiot umowy nastąpi na podstawie faktury VAT końcowej, wystawionej nie wcześniej niż po zakończeniu i ostatecznym odebraniu robót, zgodnie </w:t>
      </w:r>
      <w:r w:rsidRPr="00116FAB">
        <w:rPr>
          <w:rFonts w:ascii="Tahoma" w:hAnsi="Tahoma" w:cs="Tahoma"/>
          <w:sz w:val="20"/>
          <w:szCs w:val="20"/>
        </w:rPr>
        <w:br/>
        <w:t>z ustalonymi postanowieniami przedmiotowej Umowy, terminem wykonania przedmiotu zamówienia. Do faktury dołączony zostanie protokół odbioru.</w:t>
      </w:r>
    </w:p>
    <w:p w14:paraId="334E5E4A" w14:textId="77777777" w:rsidR="00E804D8" w:rsidRPr="00116FAB" w:rsidRDefault="00E804D8" w:rsidP="00E804D8">
      <w:pPr>
        <w:tabs>
          <w:tab w:val="left" w:pos="360"/>
        </w:tabs>
        <w:spacing w:after="0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 xml:space="preserve">      Wzór protokołu odbioru stanowi załącznik do przedmiotowej umowy. </w:t>
      </w:r>
    </w:p>
    <w:p w14:paraId="60841C7D" w14:textId="77777777" w:rsidR="00E804D8" w:rsidRPr="00116FAB" w:rsidRDefault="00E804D8" w:rsidP="00E804D8">
      <w:pPr>
        <w:tabs>
          <w:tab w:val="left" w:pos="360"/>
        </w:tabs>
        <w:spacing w:after="0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4.</w:t>
      </w:r>
      <w:r w:rsidRPr="00116FAB">
        <w:rPr>
          <w:rFonts w:ascii="Tahoma" w:hAnsi="Tahoma" w:cs="Tahoma"/>
          <w:sz w:val="20"/>
          <w:szCs w:val="20"/>
        </w:rPr>
        <w:tab/>
        <w:t>Płatności dokonane zostaną przelewem, na rachunek Wykonawcy wskazany na fakturze.</w:t>
      </w:r>
    </w:p>
    <w:p w14:paraId="4745DEEC" w14:textId="77777777" w:rsidR="00E804D8" w:rsidRPr="00116FAB" w:rsidRDefault="00E804D8" w:rsidP="00E804D8">
      <w:pPr>
        <w:tabs>
          <w:tab w:val="left" w:pos="360"/>
        </w:tabs>
        <w:spacing w:after="0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5.   Za dzień zapłaty uważa się dzień obciążenia rachunku Zamawiającego.</w:t>
      </w:r>
    </w:p>
    <w:p w14:paraId="5E85D2B5" w14:textId="77777777" w:rsidR="00E804D8" w:rsidRPr="00116FAB" w:rsidRDefault="00E804D8" w:rsidP="00E804D8">
      <w:pPr>
        <w:tabs>
          <w:tab w:val="left" w:pos="360"/>
        </w:tabs>
        <w:spacing w:after="0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 xml:space="preserve">6. </w:t>
      </w:r>
      <w:r w:rsidRPr="00116FAB">
        <w:rPr>
          <w:rFonts w:ascii="Tahoma" w:hAnsi="Tahoma" w:cs="Tahoma"/>
          <w:sz w:val="20"/>
          <w:szCs w:val="20"/>
        </w:rPr>
        <w:tab/>
        <w:t>Bez zgody Zamawiającego Wykonawca nie może dokonywać przelewu wierzytelności wynikających z realizacji  niniejszej umowy na osoby trzecie.</w:t>
      </w:r>
    </w:p>
    <w:p w14:paraId="4EF154D3" w14:textId="77777777" w:rsidR="00E804D8" w:rsidRPr="00116FAB" w:rsidRDefault="00E804D8" w:rsidP="00E804D8">
      <w:pPr>
        <w:tabs>
          <w:tab w:val="left" w:pos="300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14:paraId="1B501226" w14:textId="77777777" w:rsidR="00E804D8" w:rsidRPr="00116FAB" w:rsidRDefault="00E804D8" w:rsidP="00E804D8">
      <w:pPr>
        <w:pStyle w:val="Nagwek1"/>
        <w:numPr>
          <w:ilvl w:val="0"/>
          <w:numId w:val="2"/>
        </w:numPr>
        <w:tabs>
          <w:tab w:val="left" w:pos="0"/>
        </w:tabs>
        <w:spacing w:line="276" w:lineRule="auto"/>
        <w:ind w:left="720" w:right="0" w:hanging="360"/>
        <w:jc w:val="left"/>
        <w:rPr>
          <w:rFonts w:ascii="Tahoma" w:hAnsi="Tahoma" w:cs="Tahoma"/>
          <w:b w:val="0"/>
          <w:i w:val="0"/>
          <w:color w:val="auto"/>
          <w:sz w:val="20"/>
          <w:u w:val="single"/>
        </w:rPr>
      </w:pPr>
      <w:r w:rsidRPr="00116FAB">
        <w:rPr>
          <w:rFonts w:ascii="Tahoma" w:hAnsi="Tahoma" w:cs="Tahoma"/>
          <w:b w:val="0"/>
          <w:i w:val="0"/>
          <w:color w:val="auto"/>
          <w:sz w:val="20"/>
          <w:u w:val="single"/>
        </w:rPr>
        <w:t>VII. RĘKOJMIA ZA WADY I GWARANCJA JAKOŚCI, SERWIS</w:t>
      </w:r>
    </w:p>
    <w:p w14:paraId="69D4FA11" w14:textId="77777777" w:rsidR="00E804D8" w:rsidRPr="00116FAB" w:rsidRDefault="00E804D8" w:rsidP="00E804D8">
      <w:pPr>
        <w:spacing w:after="0"/>
        <w:rPr>
          <w:rFonts w:ascii="Tahoma" w:hAnsi="Tahoma" w:cs="Tahoma"/>
          <w:sz w:val="20"/>
          <w:szCs w:val="20"/>
        </w:rPr>
      </w:pPr>
    </w:p>
    <w:p w14:paraId="2A8A5C35" w14:textId="77777777" w:rsidR="00E804D8" w:rsidRPr="00116FAB" w:rsidRDefault="00E804D8" w:rsidP="00E804D8">
      <w:pPr>
        <w:keepLines/>
        <w:spacing w:after="0"/>
        <w:jc w:val="center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§ 11</w:t>
      </w:r>
    </w:p>
    <w:p w14:paraId="190024AA" w14:textId="77777777" w:rsidR="00E804D8" w:rsidRPr="00116FAB" w:rsidRDefault="00E804D8" w:rsidP="00E804D8">
      <w:pPr>
        <w:keepLines/>
        <w:spacing w:after="0"/>
        <w:jc w:val="center"/>
        <w:rPr>
          <w:rFonts w:ascii="Tahoma" w:hAnsi="Tahoma" w:cs="Tahoma"/>
          <w:sz w:val="20"/>
          <w:szCs w:val="20"/>
        </w:rPr>
      </w:pPr>
    </w:p>
    <w:p w14:paraId="358B4535" w14:textId="77777777" w:rsidR="00E804D8" w:rsidRPr="00116FAB" w:rsidRDefault="00E804D8" w:rsidP="00E804D8">
      <w:pPr>
        <w:pStyle w:val="Tekstpodstawowy31"/>
        <w:tabs>
          <w:tab w:val="clear" w:pos="540"/>
          <w:tab w:val="left" w:pos="426"/>
        </w:tabs>
        <w:spacing w:line="276" w:lineRule="auto"/>
        <w:ind w:left="426" w:right="0" w:hanging="426"/>
        <w:rPr>
          <w:rFonts w:ascii="Tahoma" w:hAnsi="Tahoma" w:cs="Tahoma"/>
          <w:color w:val="auto"/>
        </w:rPr>
      </w:pPr>
      <w:r w:rsidRPr="00116FAB">
        <w:rPr>
          <w:rFonts w:ascii="Tahoma" w:hAnsi="Tahoma" w:cs="Tahoma"/>
          <w:color w:val="auto"/>
        </w:rPr>
        <w:t>1.   Wykonawca udziela Zamawiającemu gwarancji jakości na przedmiot umowy na okres 36 m-</w:t>
      </w:r>
      <w:proofErr w:type="spellStart"/>
      <w:r w:rsidRPr="00116FAB">
        <w:rPr>
          <w:rFonts w:ascii="Tahoma" w:hAnsi="Tahoma" w:cs="Tahoma"/>
          <w:color w:val="auto"/>
        </w:rPr>
        <w:t>cy</w:t>
      </w:r>
      <w:proofErr w:type="spellEnd"/>
      <w:r w:rsidRPr="00116FAB">
        <w:rPr>
          <w:rFonts w:ascii="Tahoma" w:hAnsi="Tahoma" w:cs="Tahoma"/>
          <w:color w:val="auto"/>
        </w:rPr>
        <w:t>.</w:t>
      </w:r>
    </w:p>
    <w:p w14:paraId="3AEAC59D" w14:textId="77777777" w:rsidR="00E804D8" w:rsidRPr="00116FAB" w:rsidRDefault="00E804D8" w:rsidP="00E804D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116FAB">
        <w:rPr>
          <w:rFonts w:ascii="Tahoma" w:hAnsi="Tahoma" w:cs="Tahoma"/>
          <w:sz w:val="20"/>
          <w:szCs w:val="20"/>
          <w:lang w:eastAsia="pl-PL"/>
        </w:rPr>
        <w:t>2.   Okres gwarancji rozpoczyna się z dniem bezusterkowego odbioru końcowego robót.</w:t>
      </w:r>
    </w:p>
    <w:p w14:paraId="5BABFD30" w14:textId="77777777" w:rsidR="00E804D8" w:rsidRPr="00116FAB" w:rsidRDefault="00E804D8" w:rsidP="00E804D8">
      <w:pPr>
        <w:pStyle w:val="Tekstpodstawowy31"/>
        <w:tabs>
          <w:tab w:val="clear" w:pos="540"/>
          <w:tab w:val="left" w:pos="400"/>
        </w:tabs>
        <w:spacing w:line="276" w:lineRule="auto"/>
        <w:ind w:left="360" w:right="0" w:hanging="360"/>
        <w:rPr>
          <w:rFonts w:ascii="Tahoma" w:hAnsi="Tahoma" w:cs="Tahoma"/>
          <w:color w:val="auto"/>
        </w:rPr>
      </w:pPr>
      <w:r w:rsidRPr="00116FAB">
        <w:rPr>
          <w:rFonts w:ascii="Tahoma" w:hAnsi="Tahoma" w:cs="Tahoma"/>
          <w:color w:val="auto"/>
        </w:rPr>
        <w:t xml:space="preserve">3. </w:t>
      </w:r>
      <w:r w:rsidRPr="00116FAB">
        <w:rPr>
          <w:rFonts w:ascii="Tahoma" w:hAnsi="Tahoma" w:cs="Tahoma"/>
          <w:color w:val="auto"/>
        </w:rPr>
        <w:tab/>
        <w:t>Niezależnie od uprawnień z tytułu udzielonej gwarancji, Zamawiający zastrzega sobie prawo korzystania z uprawnień z tytułu rękojmi za wady przedmiotu umowy w okresie równym okresowi gwarancji.</w:t>
      </w:r>
    </w:p>
    <w:p w14:paraId="701CFC84" w14:textId="77777777" w:rsidR="00E804D8" w:rsidRPr="00116FAB" w:rsidRDefault="00E804D8" w:rsidP="00E804D8">
      <w:pPr>
        <w:pStyle w:val="Tekstpodstawowy31"/>
        <w:tabs>
          <w:tab w:val="clear" w:pos="540"/>
          <w:tab w:val="left" w:pos="360"/>
          <w:tab w:val="left" w:pos="567"/>
        </w:tabs>
        <w:spacing w:line="276" w:lineRule="auto"/>
        <w:ind w:left="360" w:right="0" w:hanging="360"/>
        <w:rPr>
          <w:rFonts w:ascii="Tahoma" w:hAnsi="Tahoma" w:cs="Tahoma"/>
          <w:color w:val="auto"/>
        </w:rPr>
      </w:pPr>
      <w:r w:rsidRPr="00116FAB">
        <w:rPr>
          <w:rFonts w:ascii="Tahoma" w:hAnsi="Tahoma" w:cs="Tahoma"/>
          <w:color w:val="auto"/>
        </w:rPr>
        <w:t xml:space="preserve">4. </w:t>
      </w:r>
      <w:r w:rsidRPr="00116FAB">
        <w:rPr>
          <w:rFonts w:ascii="Tahoma" w:hAnsi="Tahoma" w:cs="Tahoma"/>
          <w:color w:val="auto"/>
        </w:rPr>
        <w:tab/>
        <w:t>Po upływie terminu gwarancji i rękojmi Zamawiający wyznaczy termin odbioru pogwarancyjnego.</w:t>
      </w:r>
    </w:p>
    <w:p w14:paraId="23104B3E" w14:textId="77777777" w:rsidR="00E804D8" w:rsidRPr="00116FAB" w:rsidRDefault="00E804D8" w:rsidP="00E804D8">
      <w:pPr>
        <w:pStyle w:val="Tekstpodstawowy31"/>
        <w:tabs>
          <w:tab w:val="clear" w:pos="540"/>
          <w:tab w:val="left" w:pos="360"/>
          <w:tab w:val="left" w:pos="567"/>
        </w:tabs>
        <w:spacing w:line="276" w:lineRule="auto"/>
        <w:ind w:left="360" w:right="0" w:hanging="360"/>
        <w:rPr>
          <w:rFonts w:ascii="Tahoma" w:hAnsi="Tahoma" w:cs="Tahoma"/>
          <w:color w:val="auto"/>
        </w:rPr>
      </w:pPr>
      <w:r w:rsidRPr="00116FAB">
        <w:rPr>
          <w:rFonts w:ascii="Tahoma" w:hAnsi="Tahoma" w:cs="Tahoma"/>
          <w:color w:val="auto"/>
        </w:rPr>
        <w:t>5.   W ramach umówionego wynagrodzenia Wykonawca zobowiązuje się do 36 miesięcznego serwisu całego ogrodzenia z bramami i osprzętem</w:t>
      </w:r>
    </w:p>
    <w:p w14:paraId="43234398" w14:textId="77777777" w:rsidR="00E804D8" w:rsidRPr="00116FAB" w:rsidRDefault="00E804D8" w:rsidP="00E804D8">
      <w:pPr>
        <w:keepLines/>
        <w:spacing w:after="0"/>
        <w:jc w:val="center"/>
        <w:rPr>
          <w:rFonts w:ascii="Tahoma" w:hAnsi="Tahoma" w:cs="Tahoma"/>
          <w:sz w:val="20"/>
          <w:szCs w:val="20"/>
        </w:rPr>
      </w:pPr>
    </w:p>
    <w:p w14:paraId="3AE4EF4B" w14:textId="77777777" w:rsidR="00E804D8" w:rsidRPr="00116FAB" w:rsidRDefault="00E804D8" w:rsidP="00E804D8">
      <w:pPr>
        <w:keepLines/>
        <w:spacing w:after="0"/>
        <w:jc w:val="center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§ 12</w:t>
      </w:r>
    </w:p>
    <w:p w14:paraId="7BBCD840" w14:textId="77777777" w:rsidR="00E804D8" w:rsidRPr="00116FAB" w:rsidRDefault="00E804D8" w:rsidP="00E804D8">
      <w:pPr>
        <w:keepLines/>
        <w:spacing w:after="0"/>
        <w:jc w:val="center"/>
        <w:rPr>
          <w:rFonts w:ascii="Tahoma" w:hAnsi="Tahoma" w:cs="Tahoma"/>
          <w:sz w:val="20"/>
          <w:szCs w:val="20"/>
        </w:rPr>
      </w:pPr>
    </w:p>
    <w:p w14:paraId="16C0FE72" w14:textId="77777777" w:rsidR="00E804D8" w:rsidRPr="00116FAB" w:rsidRDefault="00E804D8" w:rsidP="00E804D8">
      <w:pPr>
        <w:pStyle w:val="Tekstpodstawowy31"/>
        <w:numPr>
          <w:ilvl w:val="0"/>
          <w:numId w:val="5"/>
        </w:numPr>
        <w:tabs>
          <w:tab w:val="clear" w:pos="540"/>
          <w:tab w:val="left" w:pos="-2977"/>
          <w:tab w:val="num" w:pos="284"/>
        </w:tabs>
        <w:spacing w:line="276" w:lineRule="auto"/>
        <w:ind w:left="284" w:right="0" w:hanging="284"/>
        <w:rPr>
          <w:rFonts w:ascii="Tahoma" w:hAnsi="Tahoma" w:cs="Tahoma"/>
          <w:color w:val="auto"/>
        </w:rPr>
      </w:pPr>
      <w:r w:rsidRPr="00116FAB">
        <w:rPr>
          <w:rFonts w:ascii="Tahoma" w:hAnsi="Tahoma" w:cs="Tahoma"/>
          <w:color w:val="auto"/>
        </w:rPr>
        <w:t>Warunkiem wykonania uprawnień z tytułu gwarancji jakości jest złożenie przez Zamawiającego pisemnej reklamacji.</w:t>
      </w:r>
    </w:p>
    <w:p w14:paraId="04EE242C" w14:textId="77777777" w:rsidR="00E804D8" w:rsidRPr="00116FAB" w:rsidRDefault="00E804D8" w:rsidP="00E804D8">
      <w:pPr>
        <w:pStyle w:val="Tekstpodstawowywcity21"/>
        <w:numPr>
          <w:ilvl w:val="0"/>
          <w:numId w:val="5"/>
        </w:numPr>
        <w:tabs>
          <w:tab w:val="clear" w:pos="540"/>
          <w:tab w:val="num" w:pos="284"/>
          <w:tab w:val="left" w:pos="360"/>
        </w:tabs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Wykonawca nie może odmówić usunięcia wad bez względu na wysokość kosztów z tym związanych.</w:t>
      </w:r>
    </w:p>
    <w:p w14:paraId="3EEE6DC6" w14:textId="77777777" w:rsidR="00E804D8" w:rsidRPr="00116FAB" w:rsidRDefault="00E804D8" w:rsidP="00E804D8">
      <w:pPr>
        <w:numPr>
          <w:ilvl w:val="0"/>
          <w:numId w:val="5"/>
        </w:numPr>
        <w:tabs>
          <w:tab w:val="clear" w:pos="540"/>
          <w:tab w:val="num" w:pos="284"/>
        </w:tabs>
        <w:suppressAutoHyphens/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Zamawiający może usunąć wady w zastępstwie i na koszt Wykonawcy, jeżeli wady te nie zostały usunięte w wyznaczonym terminie.</w:t>
      </w:r>
    </w:p>
    <w:p w14:paraId="5BF60AD6" w14:textId="77777777" w:rsidR="00E804D8" w:rsidRPr="00116FAB" w:rsidRDefault="00E804D8" w:rsidP="00E804D8">
      <w:pPr>
        <w:pStyle w:val="Tekstpodstawowy31"/>
        <w:numPr>
          <w:ilvl w:val="0"/>
          <w:numId w:val="5"/>
        </w:numPr>
        <w:tabs>
          <w:tab w:val="clear" w:pos="540"/>
          <w:tab w:val="left" w:pos="-2977"/>
          <w:tab w:val="num" w:pos="284"/>
        </w:tabs>
        <w:spacing w:line="276" w:lineRule="auto"/>
        <w:ind w:left="284" w:right="0" w:hanging="284"/>
        <w:rPr>
          <w:rFonts w:ascii="Tahoma" w:hAnsi="Tahoma" w:cs="Tahoma"/>
          <w:color w:val="auto"/>
        </w:rPr>
      </w:pPr>
      <w:r w:rsidRPr="00116FAB">
        <w:rPr>
          <w:rFonts w:ascii="Tahoma" w:hAnsi="Tahoma" w:cs="Tahoma"/>
        </w:rPr>
        <w:t>Strony Umowy dokonają przeglądu gwarancyjnego w ostatnim dniu terminu gwarancji, a stwierdzone wówczas usterki Wykonawca usunie niezwłocznie w ramach gwarancji.</w:t>
      </w:r>
    </w:p>
    <w:p w14:paraId="090A9FA5" w14:textId="77777777" w:rsidR="00E804D8" w:rsidRPr="00116FAB" w:rsidRDefault="00E804D8" w:rsidP="00E804D8">
      <w:pPr>
        <w:pStyle w:val="Tekstpodstawowy31"/>
        <w:numPr>
          <w:ilvl w:val="0"/>
          <w:numId w:val="5"/>
        </w:numPr>
        <w:tabs>
          <w:tab w:val="clear" w:pos="540"/>
          <w:tab w:val="left" w:pos="-2977"/>
          <w:tab w:val="num" w:pos="284"/>
        </w:tabs>
        <w:spacing w:line="276" w:lineRule="auto"/>
        <w:ind w:left="284" w:right="0" w:hanging="284"/>
        <w:rPr>
          <w:rFonts w:ascii="Tahoma" w:hAnsi="Tahoma" w:cs="Tahoma"/>
          <w:color w:val="auto"/>
        </w:rPr>
      </w:pPr>
      <w:r w:rsidRPr="00116FAB">
        <w:rPr>
          <w:rFonts w:ascii="Tahoma" w:hAnsi="Tahoma" w:cs="Tahoma"/>
        </w:rPr>
        <w:t>Załącznikiem do przedmiotowej Umowy jest „Karta gwarancyjna”</w:t>
      </w:r>
    </w:p>
    <w:p w14:paraId="779B1FA1" w14:textId="77777777" w:rsidR="00E804D8" w:rsidRPr="00116FAB" w:rsidRDefault="00E804D8" w:rsidP="00E804D8">
      <w:pPr>
        <w:pStyle w:val="Tekstpodstawowy31"/>
        <w:tabs>
          <w:tab w:val="clear" w:pos="540"/>
          <w:tab w:val="left" w:pos="-2977"/>
        </w:tabs>
        <w:spacing w:line="276" w:lineRule="auto"/>
        <w:ind w:left="284" w:right="0"/>
        <w:rPr>
          <w:rFonts w:ascii="Tahoma" w:hAnsi="Tahoma" w:cs="Tahoma"/>
          <w:color w:val="auto"/>
        </w:rPr>
      </w:pPr>
    </w:p>
    <w:p w14:paraId="15196784" w14:textId="77777777" w:rsidR="00E804D8" w:rsidRPr="00116FAB" w:rsidRDefault="00E804D8" w:rsidP="00E804D8">
      <w:pPr>
        <w:pStyle w:val="Nagwek1"/>
        <w:numPr>
          <w:ilvl w:val="0"/>
          <w:numId w:val="2"/>
        </w:numPr>
        <w:tabs>
          <w:tab w:val="left" w:pos="0"/>
        </w:tabs>
        <w:spacing w:line="276" w:lineRule="auto"/>
        <w:ind w:left="720" w:right="0" w:hanging="360"/>
        <w:jc w:val="left"/>
        <w:rPr>
          <w:rFonts w:ascii="Tahoma" w:hAnsi="Tahoma" w:cs="Tahoma"/>
          <w:b w:val="0"/>
          <w:i w:val="0"/>
          <w:color w:val="auto"/>
          <w:sz w:val="20"/>
          <w:u w:val="single"/>
        </w:rPr>
      </w:pPr>
      <w:r w:rsidRPr="00116FAB">
        <w:rPr>
          <w:rFonts w:ascii="Tahoma" w:hAnsi="Tahoma" w:cs="Tahoma"/>
          <w:b w:val="0"/>
          <w:i w:val="0"/>
          <w:color w:val="auto"/>
          <w:sz w:val="20"/>
          <w:u w:val="single"/>
        </w:rPr>
        <w:t>VIII. ODSTĄPIENIE OD UMOWY</w:t>
      </w:r>
    </w:p>
    <w:p w14:paraId="0AA4E888" w14:textId="77777777" w:rsidR="00E804D8" w:rsidRPr="00116FAB" w:rsidRDefault="00E804D8" w:rsidP="00E804D8">
      <w:pPr>
        <w:keepLines/>
        <w:spacing w:after="0"/>
        <w:jc w:val="center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§ 13</w:t>
      </w:r>
    </w:p>
    <w:p w14:paraId="73795802" w14:textId="77777777" w:rsidR="00E804D8" w:rsidRPr="00116FAB" w:rsidRDefault="00E804D8" w:rsidP="00E804D8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1132442F" w14:textId="77777777" w:rsidR="00E804D8" w:rsidRPr="00116FAB" w:rsidRDefault="00E804D8" w:rsidP="00E804D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1.    Zamawiającemu przysługuje prawo odstąpienia od umowy, jeżeli:</w:t>
      </w:r>
    </w:p>
    <w:p w14:paraId="506E7180" w14:textId="77777777" w:rsidR="00E804D8" w:rsidRPr="00116FAB" w:rsidRDefault="00E804D8" w:rsidP="00E804D8">
      <w:pPr>
        <w:pStyle w:val="Akapitzlist"/>
        <w:numPr>
          <w:ilvl w:val="1"/>
          <w:numId w:val="10"/>
        </w:numPr>
        <w:tabs>
          <w:tab w:val="left" w:pos="1065"/>
        </w:tabs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 xml:space="preserve">wystąpi istotna zmiana okoliczności powodująca, że wykonanie umowy nie leży </w:t>
      </w:r>
      <w:r w:rsidRPr="00116FAB">
        <w:rPr>
          <w:rFonts w:ascii="Tahoma" w:hAnsi="Tahoma" w:cs="Tahoma"/>
          <w:sz w:val="20"/>
          <w:szCs w:val="20"/>
        </w:rPr>
        <w:br/>
        <w:t>w interesie publicznym, czego nie można było przewidzieć w chwili zawarcia umowy; odstąpienie od umowy w takim przypadku może nastąpić w terminie 30 dni od powzięcia informacji o powyższych okolicznościach,</w:t>
      </w:r>
    </w:p>
    <w:p w14:paraId="38051EB5" w14:textId="77777777" w:rsidR="00E804D8" w:rsidRPr="00116FAB" w:rsidRDefault="00E804D8" w:rsidP="00E804D8">
      <w:pPr>
        <w:pStyle w:val="Akapitzlist"/>
        <w:numPr>
          <w:ilvl w:val="1"/>
          <w:numId w:val="10"/>
        </w:numPr>
        <w:tabs>
          <w:tab w:val="left" w:pos="1065"/>
        </w:tabs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zostanie ogłoszona upadłość lub rozwiązanie firmy Wykonawcy,</w:t>
      </w:r>
    </w:p>
    <w:p w14:paraId="3777CC1D" w14:textId="77777777" w:rsidR="00E804D8" w:rsidRPr="00116FAB" w:rsidRDefault="00E804D8" w:rsidP="00E804D8">
      <w:pPr>
        <w:pStyle w:val="Akapitzlist"/>
        <w:numPr>
          <w:ilvl w:val="1"/>
          <w:numId w:val="10"/>
        </w:numPr>
        <w:tabs>
          <w:tab w:val="left" w:pos="1065"/>
        </w:tabs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zostanie wydany nakaz zajęcia majątku Wykonawcy,</w:t>
      </w:r>
    </w:p>
    <w:p w14:paraId="09DE3D85" w14:textId="77777777" w:rsidR="00E804D8" w:rsidRPr="00116FAB" w:rsidRDefault="00E804D8" w:rsidP="00E804D8">
      <w:pPr>
        <w:pStyle w:val="Akapitzlist"/>
        <w:numPr>
          <w:ilvl w:val="1"/>
          <w:numId w:val="10"/>
        </w:numPr>
        <w:tabs>
          <w:tab w:val="left" w:pos="1065"/>
        </w:tabs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lastRenderedPageBreak/>
        <w:t>Wykonawca nie rozpoczął prac w terminie 5 dni roboczych od dnia przekazania terenu prac bez uzasadnionych przyczyn,</w:t>
      </w:r>
    </w:p>
    <w:p w14:paraId="2DEAC7A6" w14:textId="77777777" w:rsidR="00E804D8" w:rsidRPr="00116FAB" w:rsidRDefault="00E804D8" w:rsidP="00E804D8">
      <w:pPr>
        <w:pStyle w:val="Akapitzlist"/>
        <w:numPr>
          <w:ilvl w:val="1"/>
          <w:numId w:val="10"/>
        </w:numPr>
        <w:tabs>
          <w:tab w:val="left" w:pos="1065"/>
        </w:tabs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Wykonawca nie wykonuje robót zgodnie z przedmiotową Umową lub też nienależycie wykonuje swoje zobowiązania umowne,</w:t>
      </w:r>
    </w:p>
    <w:p w14:paraId="22F9E4DA" w14:textId="77777777" w:rsidR="00E804D8" w:rsidRPr="00116FAB" w:rsidRDefault="00E804D8" w:rsidP="00E804D8">
      <w:pPr>
        <w:pStyle w:val="Akapitzlist"/>
        <w:numPr>
          <w:ilvl w:val="1"/>
          <w:numId w:val="10"/>
        </w:numPr>
        <w:tabs>
          <w:tab w:val="left" w:pos="1065"/>
        </w:tabs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 xml:space="preserve">Wykonawca przerwał realizację robót i przerwa trwa dłużej niż 3 dni z przyczyn zależnych od Wykonawcy i nie kontynuuje ich pomimo złożonego na piśmie wezwania. </w:t>
      </w:r>
    </w:p>
    <w:p w14:paraId="67CD45DA" w14:textId="77777777" w:rsidR="00E804D8" w:rsidRPr="00116FAB" w:rsidRDefault="00E804D8" w:rsidP="00E804D8">
      <w:pPr>
        <w:pStyle w:val="Tekstpodstawowywcity"/>
        <w:spacing w:after="0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2.  Wykonawcy przysługuje prawo odstąpienia od umowy, jeżeli Zamawiający zawiadomi Wykonawcę, iż wobec zaistniałych okoliczności nie będzie mógł spełnić swoich zobowiązań umownych wobec Wykonawcy.</w:t>
      </w:r>
    </w:p>
    <w:p w14:paraId="48FDA10C" w14:textId="77777777" w:rsidR="00E804D8" w:rsidRPr="00116FAB" w:rsidRDefault="00E804D8" w:rsidP="00E804D8">
      <w:pPr>
        <w:tabs>
          <w:tab w:val="left" w:pos="360"/>
        </w:tabs>
        <w:spacing w:after="0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3.</w:t>
      </w:r>
      <w:r w:rsidRPr="00116FAB">
        <w:rPr>
          <w:rFonts w:ascii="Tahoma" w:hAnsi="Tahoma" w:cs="Tahoma"/>
          <w:sz w:val="20"/>
          <w:szCs w:val="20"/>
        </w:rPr>
        <w:tab/>
        <w:t>Odstąpienie od umowy winno nastąpić w formie pisemnej pod rygorem nieważności takiego oświadczenia i powinno zawierać uzasadnienie.</w:t>
      </w:r>
    </w:p>
    <w:p w14:paraId="451835EE" w14:textId="77777777" w:rsidR="00E804D8" w:rsidRPr="00116FAB" w:rsidRDefault="00E804D8" w:rsidP="00E804D8">
      <w:pPr>
        <w:pStyle w:val="Tekstpodstawowywcity31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4.</w:t>
      </w:r>
      <w:r w:rsidRPr="00116FAB">
        <w:rPr>
          <w:rFonts w:ascii="Tahoma" w:hAnsi="Tahoma" w:cs="Tahoma"/>
          <w:sz w:val="20"/>
          <w:szCs w:val="20"/>
        </w:rPr>
        <w:tab/>
        <w:t>Zamawiający, w razie odstąpienia od umowy z przyczyn leżących po stronie Zamawiającego  zobowiązany jest do:</w:t>
      </w:r>
    </w:p>
    <w:p w14:paraId="4CD9CCDE" w14:textId="77777777" w:rsidR="00E804D8" w:rsidRPr="00116FAB" w:rsidRDefault="00E804D8" w:rsidP="00E804D8">
      <w:pPr>
        <w:pStyle w:val="Akapitzlist"/>
        <w:numPr>
          <w:ilvl w:val="0"/>
          <w:numId w:val="17"/>
        </w:numPr>
        <w:tabs>
          <w:tab w:val="left" w:pos="644"/>
        </w:tabs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 xml:space="preserve"> dokonania odbioru prac przerwanych i zabezpieczających oraz zapłaty wynagrodzenia za roboty, które zostały wykonane do dnia odstąpienia i za roboty zabezpieczające, jeśli takie były,</w:t>
      </w:r>
    </w:p>
    <w:p w14:paraId="5A953F95" w14:textId="77777777" w:rsidR="00E804D8" w:rsidRPr="00116FAB" w:rsidRDefault="00E804D8" w:rsidP="00E804D8">
      <w:pPr>
        <w:pStyle w:val="Akapitzlist"/>
        <w:numPr>
          <w:ilvl w:val="0"/>
          <w:numId w:val="17"/>
        </w:numPr>
        <w:tabs>
          <w:tab w:val="left" w:pos="644"/>
          <w:tab w:val="num" w:pos="1440"/>
        </w:tabs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 xml:space="preserve"> odkupienia od Wykonawcy materiałów (na podstawie okazanych faktur), które zostały przez niego zakupione przed momentem odstąpienia, a które nie mogą być przez niego wykorzystane do realizacji innych umów.</w:t>
      </w:r>
    </w:p>
    <w:p w14:paraId="2AB5164A" w14:textId="77777777" w:rsidR="00E804D8" w:rsidRPr="00116FAB" w:rsidRDefault="00E804D8" w:rsidP="00E804D8">
      <w:pPr>
        <w:pStyle w:val="Tekstpodstawowywcity31"/>
        <w:spacing w:line="276" w:lineRule="auto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5.</w:t>
      </w:r>
      <w:r w:rsidRPr="00116FAB">
        <w:rPr>
          <w:rFonts w:ascii="Tahoma" w:hAnsi="Tahoma" w:cs="Tahoma"/>
          <w:sz w:val="20"/>
          <w:szCs w:val="20"/>
        </w:rPr>
        <w:tab/>
        <w:t>Wykonawca, w razie odstąpienia od umowy przez Zamawiającego i z przyczyn leżących po stronie Zamawiającego zobowiązany jest do:</w:t>
      </w:r>
    </w:p>
    <w:p w14:paraId="0024E296" w14:textId="77777777" w:rsidR="00E804D8" w:rsidRPr="00116FAB" w:rsidRDefault="00E804D8" w:rsidP="00E804D8">
      <w:pPr>
        <w:pStyle w:val="Akapitzlist"/>
        <w:numPr>
          <w:ilvl w:val="1"/>
          <w:numId w:val="16"/>
        </w:numPr>
        <w:tabs>
          <w:tab w:val="left" w:pos="644"/>
        </w:tabs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 xml:space="preserve">   w terminie 7 dni od odstąpienia sporządzić protokół inwentaryzacyjny robót w toku, wg stanu na dzień odstąpienia (przy współudziale Zamawiającego),</w:t>
      </w:r>
    </w:p>
    <w:p w14:paraId="221555D5" w14:textId="77777777" w:rsidR="00E804D8" w:rsidRPr="00116FAB" w:rsidRDefault="00E804D8" w:rsidP="00E804D8">
      <w:pPr>
        <w:pStyle w:val="Akapitzlist"/>
        <w:numPr>
          <w:ilvl w:val="1"/>
          <w:numId w:val="16"/>
        </w:numPr>
        <w:tabs>
          <w:tab w:val="left" w:pos="644"/>
        </w:tabs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 xml:space="preserve">   jeśli istnieje taka konieczność, zabezpieczyć przerwane roboty w terminie 7 dni, w zakresie wzajemnie uzgodnionym i na koszt Zamawiającego,</w:t>
      </w:r>
    </w:p>
    <w:p w14:paraId="278A8ED8" w14:textId="77777777" w:rsidR="00E804D8" w:rsidRPr="00116FAB" w:rsidRDefault="00E804D8" w:rsidP="00E804D8">
      <w:pPr>
        <w:pStyle w:val="Akapitzlist"/>
        <w:numPr>
          <w:ilvl w:val="1"/>
          <w:numId w:val="16"/>
        </w:numPr>
        <w:tabs>
          <w:tab w:val="left" w:pos="644"/>
        </w:tabs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 xml:space="preserve">   sporządzić szczegółowy wykaz materiałów, które zostały zakupione przed dniem odstąpienia, nie zostały zużyte, a nie mogą być wykorzystane przez Wykonawcę,</w:t>
      </w:r>
    </w:p>
    <w:p w14:paraId="0996BAC1" w14:textId="77777777" w:rsidR="00E804D8" w:rsidRPr="00116FAB" w:rsidRDefault="00E804D8" w:rsidP="00E804D8">
      <w:pPr>
        <w:pStyle w:val="Akapitzlist"/>
        <w:numPr>
          <w:ilvl w:val="1"/>
          <w:numId w:val="16"/>
        </w:numPr>
        <w:tabs>
          <w:tab w:val="left" w:pos="644"/>
        </w:tabs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 xml:space="preserve">   zgłosić do dokonania przez Zamawiającego niezwłocznego odbioru robót przerwanych,                    a w terminie 14 dni usunąć wszystkie swoje urządzenia i uporządkować plac budowy.</w:t>
      </w:r>
    </w:p>
    <w:p w14:paraId="7687401F" w14:textId="77777777" w:rsidR="00E804D8" w:rsidRPr="00116FAB" w:rsidRDefault="00E804D8" w:rsidP="00E804D8">
      <w:p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6.</w:t>
      </w:r>
      <w:r w:rsidRPr="00116FAB">
        <w:rPr>
          <w:rFonts w:ascii="Tahoma" w:hAnsi="Tahoma" w:cs="Tahoma"/>
          <w:sz w:val="20"/>
          <w:szCs w:val="20"/>
        </w:rPr>
        <w:tab/>
        <w:t>W razie odstąpienia od umowy przez Zamawiającego z przyczyn leżących po stronie Wykonawcy, Wykonawca zobowiązany jest do:</w:t>
      </w:r>
    </w:p>
    <w:p w14:paraId="3DB3E670" w14:textId="77777777" w:rsidR="00E804D8" w:rsidRPr="00116FAB" w:rsidRDefault="00E804D8" w:rsidP="00E804D8">
      <w:pPr>
        <w:pStyle w:val="Akapitzlist"/>
        <w:numPr>
          <w:ilvl w:val="0"/>
          <w:numId w:val="18"/>
        </w:num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sporządzenia szczegółowego protokołu inwentaryzacji prac w toku, według stanu na dzień odstąpienia (przy współudziale Zamawiającego),</w:t>
      </w:r>
    </w:p>
    <w:p w14:paraId="399C3639" w14:textId="77777777" w:rsidR="00E804D8" w:rsidRPr="00116FAB" w:rsidRDefault="00E804D8" w:rsidP="00E804D8">
      <w:pPr>
        <w:pStyle w:val="Akapitzlist"/>
        <w:numPr>
          <w:ilvl w:val="0"/>
          <w:numId w:val="18"/>
        </w:num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zabezpieczyć przerwane prace na swój koszt,</w:t>
      </w:r>
    </w:p>
    <w:p w14:paraId="38D8F2E3" w14:textId="77777777" w:rsidR="00E804D8" w:rsidRPr="00116FAB" w:rsidRDefault="00E804D8" w:rsidP="00E804D8">
      <w:pPr>
        <w:pStyle w:val="Akapitzlist"/>
        <w:numPr>
          <w:ilvl w:val="0"/>
          <w:numId w:val="18"/>
        </w:numPr>
        <w:suppressAutoHyphens/>
        <w:spacing w:after="0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usunięcia wszystkich swoich urządzeń, uporządkowania terenu prac i protokolarnego przekazania go Zamawiającemu w terminie 7 dni od odstąpienia.</w:t>
      </w:r>
    </w:p>
    <w:p w14:paraId="75EAC18F" w14:textId="77777777" w:rsidR="00E804D8" w:rsidRPr="00116FAB" w:rsidRDefault="00E804D8" w:rsidP="00E804D8">
      <w:pPr>
        <w:tabs>
          <w:tab w:val="left" w:pos="720"/>
        </w:tabs>
        <w:spacing w:after="0"/>
        <w:ind w:left="900"/>
        <w:jc w:val="both"/>
        <w:rPr>
          <w:rFonts w:ascii="Tahoma" w:hAnsi="Tahoma" w:cs="Tahoma"/>
          <w:sz w:val="20"/>
          <w:szCs w:val="20"/>
        </w:rPr>
      </w:pPr>
    </w:p>
    <w:p w14:paraId="4A1075A6" w14:textId="77777777" w:rsidR="00E804D8" w:rsidRPr="00116FAB" w:rsidRDefault="00E804D8" w:rsidP="00E804D8">
      <w:pPr>
        <w:spacing w:after="0"/>
        <w:jc w:val="both"/>
        <w:rPr>
          <w:rFonts w:ascii="Tahoma" w:hAnsi="Tahoma" w:cs="Tahoma"/>
          <w:sz w:val="20"/>
          <w:szCs w:val="20"/>
          <w:u w:val="single"/>
        </w:rPr>
      </w:pPr>
      <w:r w:rsidRPr="00116FAB">
        <w:rPr>
          <w:rFonts w:ascii="Tahoma" w:hAnsi="Tahoma" w:cs="Tahoma"/>
          <w:sz w:val="20"/>
          <w:szCs w:val="20"/>
          <w:u w:val="single"/>
        </w:rPr>
        <w:t>IX. ZMIANY W UMOWIE</w:t>
      </w:r>
    </w:p>
    <w:p w14:paraId="747E2DF4" w14:textId="77777777" w:rsidR="00E804D8" w:rsidRPr="00116FAB" w:rsidRDefault="00E804D8" w:rsidP="00E804D8">
      <w:pPr>
        <w:keepLines/>
        <w:spacing w:after="0"/>
        <w:jc w:val="center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§ 14</w:t>
      </w:r>
    </w:p>
    <w:p w14:paraId="27B5E2E0" w14:textId="77777777" w:rsidR="00E804D8" w:rsidRPr="00116FAB" w:rsidRDefault="00E804D8" w:rsidP="00E804D8">
      <w:pPr>
        <w:keepLines/>
        <w:spacing w:after="0"/>
        <w:jc w:val="center"/>
        <w:rPr>
          <w:rFonts w:ascii="Tahoma" w:hAnsi="Tahoma" w:cs="Tahoma"/>
          <w:sz w:val="20"/>
          <w:szCs w:val="20"/>
        </w:rPr>
      </w:pPr>
    </w:p>
    <w:p w14:paraId="07CD8152" w14:textId="77777777" w:rsidR="00E804D8" w:rsidRPr="00116FAB" w:rsidRDefault="00E804D8" w:rsidP="00E804D8">
      <w:pPr>
        <w:widowControl w:val="0"/>
        <w:spacing w:after="0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Zamawiający przewiduje możliwość zmiany postanowień zawartej umowy w formie aneksu, w stosunku do treści Odpowiedzi na zapytanie/ Oferty, na podstawie której dokonano wyboru Wykonawcy w przypadku:</w:t>
      </w:r>
    </w:p>
    <w:p w14:paraId="71E6E760" w14:textId="77777777" w:rsidR="00E804D8" w:rsidRPr="00116FAB" w:rsidRDefault="00E804D8" w:rsidP="00E804D8">
      <w:pPr>
        <w:pStyle w:val="Akapitzlist"/>
        <w:widowControl w:val="0"/>
        <w:numPr>
          <w:ilvl w:val="1"/>
          <w:numId w:val="19"/>
        </w:numPr>
        <w:suppressAutoHyphens/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kiedy konieczność wprowadzenia takich zmian wynikać będzie z okoliczności, których przy dołożeniu należytej staranności nie można było przewidzieć w chwili zawierania umowy lub zmiany te są korzystne dla Zamawiającego bez zwiększenia ustalonego wynagrodzenia,</w:t>
      </w:r>
    </w:p>
    <w:p w14:paraId="42473DBE" w14:textId="77777777" w:rsidR="00E804D8" w:rsidRPr="00116FAB" w:rsidRDefault="00E804D8" w:rsidP="00E804D8">
      <w:pPr>
        <w:pStyle w:val="Akapitzlist"/>
        <w:widowControl w:val="0"/>
        <w:numPr>
          <w:ilvl w:val="1"/>
          <w:numId w:val="19"/>
        </w:numPr>
        <w:suppressAutoHyphens/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eastAsia="Times-Roman" w:hAnsi="Tahoma" w:cs="Tahoma"/>
          <w:sz w:val="20"/>
          <w:szCs w:val="20"/>
        </w:rPr>
        <w:t>konieczno</w:t>
      </w:r>
      <w:r w:rsidRPr="00116FAB">
        <w:rPr>
          <w:rFonts w:ascii="Tahoma" w:eastAsia="TTE1154428t00" w:hAnsi="Tahoma" w:cs="Tahoma"/>
          <w:sz w:val="20"/>
          <w:szCs w:val="20"/>
        </w:rPr>
        <w:t>ś</w:t>
      </w:r>
      <w:r w:rsidRPr="00116FAB">
        <w:rPr>
          <w:rFonts w:ascii="Tahoma" w:eastAsia="Times-Roman" w:hAnsi="Tahoma" w:cs="Tahoma"/>
          <w:sz w:val="20"/>
          <w:szCs w:val="20"/>
        </w:rPr>
        <w:t>ci przesuni</w:t>
      </w:r>
      <w:r w:rsidRPr="00116FAB">
        <w:rPr>
          <w:rFonts w:ascii="Tahoma" w:eastAsia="TTE1154428t00" w:hAnsi="Tahoma" w:cs="Tahoma"/>
          <w:sz w:val="20"/>
          <w:szCs w:val="20"/>
        </w:rPr>
        <w:t>ę</w:t>
      </w:r>
      <w:r w:rsidRPr="00116FAB">
        <w:rPr>
          <w:rFonts w:ascii="Tahoma" w:eastAsia="Times-Roman" w:hAnsi="Tahoma" w:cs="Tahoma"/>
          <w:sz w:val="20"/>
          <w:szCs w:val="20"/>
        </w:rPr>
        <w:t>cia terminów umownych, jeśli konieczność</w:t>
      </w:r>
      <w:r w:rsidRPr="00116FAB">
        <w:rPr>
          <w:rFonts w:ascii="Tahoma" w:eastAsia="TTE1154428t00" w:hAnsi="Tahoma" w:cs="Tahoma"/>
          <w:sz w:val="20"/>
          <w:szCs w:val="20"/>
        </w:rPr>
        <w:t xml:space="preserve"> </w:t>
      </w:r>
      <w:r w:rsidRPr="00116FAB">
        <w:rPr>
          <w:rFonts w:ascii="Tahoma" w:eastAsia="Times-Roman" w:hAnsi="Tahoma" w:cs="Tahoma"/>
          <w:sz w:val="20"/>
          <w:szCs w:val="20"/>
        </w:rPr>
        <w:t>ta, nastąpiła na skutek okoliczności, niemożliwych do przewidzenia</w:t>
      </w:r>
      <w:r w:rsidRPr="00116FAB">
        <w:rPr>
          <w:rFonts w:ascii="Tahoma" w:eastAsia="TTE1154428t00" w:hAnsi="Tahoma" w:cs="Tahoma"/>
          <w:sz w:val="20"/>
          <w:szCs w:val="20"/>
        </w:rPr>
        <w:t xml:space="preserve"> </w:t>
      </w:r>
      <w:r w:rsidRPr="00116FAB">
        <w:rPr>
          <w:rFonts w:ascii="Tahoma" w:eastAsia="Times-Roman" w:hAnsi="Tahoma" w:cs="Tahoma"/>
          <w:sz w:val="20"/>
          <w:szCs w:val="20"/>
        </w:rPr>
        <w:t>w chwili zawierania niniejszej umowy tj.:</w:t>
      </w:r>
    </w:p>
    <w:p w14:paraId="42188335" w14:textId="77777777" w:rsidR="00E804D8" w:rsidRPr="00116FAB" w:rsidRDefault="00E804D8" w:rsidP="00E804D8">
      <w:pPr>
        <w:pStyle w:val="Tekstpodstawowy"/>
        <w:keepLines/>
        <w:numPr>
          <w:ilvl w:val="0"/>
          <w:numId w:val="20"/>
        </w:numPr>
        <w:tabs>
          <w:tab w:val="left" w:pos="360"/>
          <w:tab w:val="left" w:pos="567"/>
        </w:tabs>
        <w:spacing w:after="0" w:line="276" w:lineRule="auto"/>
        <w:rPr>
          <w:rFonts w:ascii="Tahoma" w:eastAsia="Times-Roman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zagrożenia  opóźnieniem  w  wykonywaniu prac ze strony Wykonawcy Zamawiający  może  zażądać  od Wykonawcy zwiększenia potencjału, przyspieszenia rytmu prac oraz wydłużenia czasu pracy,</w:t>
      </w:r>
    </w:p>
    <w:p w14:paraId="416E5249" w14:textId="77777777" w:rsidR="00E804D8" w:rsidRPr="00116FAB" w:rsidRDefault="00E804D8" w:rsidP="00E804D8">
      <w:pPr>
        <w:pStyle w:val="Tekstpodstawowy"/>
        <w:keepLines/>
        <w:numPr>
          <w:ilvl w:val="0"/>
          <w:numId w:val="20"/>
        </w:numPr>
        <w:tabs>
          <w:tab w:val="left" w:pos="360"/>
          <w:tab w:val="left" w:pos="567"/>
        </w:tabs>
        <w:spacing w:after="0" w:line="276" w:lineRule="auto"/>
        <w:rPr>
          <w:rFonts w:ascii="Tahoma" w:eastAsia="Times-Roman" w:hAnsi="Tahoma" w:cs="Tahoma"/>
          <w:sz w:val="20"/>
          <w:szCs w:val="20"/>
        </w:rPr>
      </w:pPr>
      <w:r w:rsidRPr="00116FAB">
        <w:rPr>
          <w:rFonts w:ascii="Tahoma" w:eastAsia="Times-Roman" w:hAnsi="Tahoma" w:cs="Tahoma"/>
          <w:sz w:val="20"/>
          <w:szCs w:val="20"/>
        </w:rPr>
        <w:lastRenderedPageBreak/>
        <w:t>uzasadnionych zmian w zakresie sposobu wykonania przedmiotu zamówienia proponowanych przez Zamawiającego lub Wykonawcę, jeżeli te zmiany są korzystne dla Zamawiającego,</w:t>
      </w:r>
    </w:p>
    <w:p w14:paraId="40577FAE" w14:textId="77777777" w:rsidR="00E804D8" w:rsidRPr="00116FAB" w:rsidRDefault="00E804D8" w:rsidP="00E804D8">
      <w:pPr>
        <w:pStyle w:val="Tekstpodstawowy"/>
        <w:keepLines/>
        <w:numPr>
          <w:ilvl w:val="0"/>
          <w:numId w:val="20"/>
        </w:numPr>
        <w:tabs>
          <w:tab w:val="left" w:pos="360"/>
          <w:tab w:val="left" w:pos="567"/>
        </w:tabs>
        <w:spacing w:after="0" w:line="276" w:lineRule="auto"/>
        <w:rPr>
          <w:rFonts w:ascii="Tahoma" w:eastAsia="Times-Roman" w:hAnsi="Tahoma" w:cs="Tahoma"/>
          <w:sz w:val="20"/>
          <w:szCs w:val="20"/>
        </w:rPr>
      </w:pPr>
      <w:r w:rsidRPr="00116FAB">
        <w:rPr>
          <w:rFonts w:ascii="Tahoma" w:eastAsia="Times-Roman" w:hAnsi="Tahoma" w:cs="Tahoma"/>
          <w:sz w:val="20"/>
          <w:szCs w:val="20"/>
        </w:rPr>
        <w:t>działań osób trzecich uniemożliwiających wykonanie prac, które to działania nie są konsekwencją winy którejkolwiek ze Stron,</w:t>
      </w:r>
    </w:p>
    <w:p w14:paraId="77CA02C9" w14:textId="77777777" w:rsidR="00E804D8" w:rsidRPr="00116FAB" w:rsidRDefault="00E804D8" w:rsidP="00E804D8">
      <w:pPr>
        <w:pStyle w:val="Tekstpodstawowy"/>
        <w:keepLines/>
        <w:numPr>
          <w:ilvl w:val="0"/>
          <w:numId w:val="20"/>
        </w:numPr>
        <w:tabs>
          <w:tab w:val="left" w:pos="360"/>
          <w:tab w:val="left" w:pos="567"/>
        </w:tabs>
        <w:spacing w:after="0" w:line="276" w:lineRule="auto"/>
        <w:rPr>
          <w:rFonts w:ascii="Tahoma" w:eastAsia="Times-Roman" w:hAnsi="Tahoma" w:cs="Tahoma"/>
          <w:sz w:val="20"/>
          <w:szCs w:val="20"/>
        </w:rPr>
      </w:pPr>
      <w:r w:rsidRPr="00116FAB">
        <w:rPr>
          <w:rFonts w:ascii="Tahoma" w:eastAsia="Times-Roman" w:hAnsi="Tahoma" w:cs="Tahoma"/>
          <w:sz w:val="20"/>
          <w:szCs w:val="20"/>
        </w:rPr>
        <w:t>okoliczności siły wyższej, np. wystąpienia zdarzenia losowego wywołanego przez czynniki zewnętrzne, którego nie można było przewidzieć z pewnością, w szczególności zagrażającego bezpośrednio życiu lub zdrowiu ludzi lub grążącego powstaniem szkody w znacznych rozmiarach, o wystąpieniu okoliczności mogących wpłynąć na zmianę terminów Wykonawca powinien natychmiast powiadomić Zamawiającego o fakcie pisemnie)</w:t>
      </w:r>
    </w:p>
    <w:p w14:paraId="1BD9CB4A" w14:textId="77777777" w:rsidR="00E804D8" w:rsidRPr="00116FAB" w:rsidRDefault="00E804D8" w:rsidP="00E804D8">
      <w:pPr>
        <w:pStyle w:val="Akapitzlist"/>
        <w:numPr>
          <w:ilvl w:val="1"/>
          <w:numId w:val="19"/>
        </w:numPr>
        <w:tabs>
          <w:tab w:val="left" w:pos="284"/>
        </w:tabs>
        <w:suppressAutoHyphens/>
        <w:autoSpaceDE w:val="0"/>
        <w:spacing w:after="0"/>
        <w:contextualSpacing w:val="0"/>
        <w:jc w:val="both"/>
        <w:rPr>
          <w:rFonts w:ascii="Tahoma" w:eastAsia="Times-Roman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 xml:space="preserve">kiedy Wykonawcę, któremu Zamawiający udzielił zamówienia musi zastąpić nowy Wykonawca </w:t>
      </w:r>
    </w:p>
    <w:p w14:paraId="0D588983" w14:textId="77777777" w:rsidR="00E804D8" w:rsidRPr="00116FAB" w:rsidRDefault="00E804D8" w:rsidP="00E804D8">
      <w:pPr>
        <w:tabs>
          <w:tab w:val="left" w:pos="284"/>
        </w:tabs>
        <w:autoSpaceDE w:val="0"/>
        <w:spacing w:after="0"/>
        <w:ind w:left="1080"/>
        <w:jc w:val="both"/>
        <w:rPr>
          <w:rFonts w:ascii="Tahoma" w:hAnsi="Tahoma" w:cs="Tahoma"/>
          <w:sz w:val="20"/>
          <w:szCs w:val="20"/>
        </w:rPr>
      </w:pPr>
    </w:p>
    <w:p w14:paraId="18A01FD6" w14:textId="77777777" w:rsidR="00E804D8" w:rsidRPr="00116FAB" w:rsidRDefault="00E804D8" w:rsidP="00E804D8">
      <w:pPr>
        <w:tabs>
          <w:tab w:val="left" w:pos="284"/>
        </w:tabs>
        <w:autoSpaceDE w:val="0"/>
        <w:spacing w:after="0"/>
        <w:jc w:val="both"/>
        <w:rPr>
          <w:rFonts w:ascii="Tahoma" w:eastAsia="Times-Roman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Odstąpienie od umowy lub jej rozwiązanie może nastąpić tylko i wyłącznie w formie pisemnej wraz ze szczegółowym uzasadnieniem i staje się skuteczne z chwilą jego doręczenia.</w:t>
      </w:r>
    </w:p>
    <w:p w14:paraId="51F225E4" w14:textId="77777777" w:rsidR="00E804D8" w:rsidRPr="00116FAB" w:rsidRDefault="00E804D8" w:rsidP="00E804D8">
      <w:pPr>
        <w:keepLines/>
        <w:spacing w:after="0"/>
        <w:rPr>
          <w:rFonts w:ascii="Tahoma" w:hAnsi="Tahoma" w:cs="Tahoma"/>
          <w:sz w:val="20"/>
          <w:szCs w:val="20"/>
        </w:rPr>
      </w:pPr>
    </w:p>
    <w:p w14:paraId="51A46ACD" w14:textId="77777777" w:rsidR="00E804D8" w:rsidRPr="00116FAB" w:rsidRDefault="00E804D8" w:rsidP="00E804D8">
      <w:pPr>
        <w:pStyle w:val="Nagwek1"/>
        <w:numPr>
          <w:ilvl w:val="0"/>
          <w:numId w:val="2"/>
        </w:numPr>
        <w:tabs>
          <w:tab w:val="left" w:pos="0"/>
        </w:tabs>
        <w:spacing w:line="276" w:lineRule="auto"/>
        <w:ind w:left="720" w:right="0" w:hanging="360"/>
        <w:jc w:val="left"/>
        <w:rPr>
          <w:rFonts w:ascii="Tahoma" w:hAnsi="Tahoma" w:cs="Tahoma"/>
          <w:b w:val="0"/>
          <w:bCs/>
          <w:i w:val="0"/>
          <w:iCs/>
          <w:color w:val="auto"/>
          <w:sz w:val="20"/>
          <w:u w:val="single"/>
        </w:rPr>
      </w:pPr>
      <w:r w:rsidRPr="00116FAB">
        <w:rPr>
          <w:rFonts w:ascii="Tahoma" w:hAnsi="Tahoma" w:cs="Tahoma"/>
          <w:b w:val="0"/>
          <w:i w:val="0"/>
          <w:color w:val="auto"/>
          <w:sz w:val="20"/>
          <w:u w:val="single"/>
        </w:rPr>
        <w:t>X. KARY UMOWNE</w:t>
      </w:r>
      <w:r w:rsidRPr="00116FAB">
        <w:rPr>
          <w:rFonts w:ascii="Tahoma" w:hAnsi="Tahoma" w:cs="Tahoma"/>
          <w:b w:val="0"/>
          <w:bCs/>
          <w:i w:val="0"/>
          <w:iCs/>
          <w:color w:val="auto"/>
          <w:sz w:val="20"/>
          <w:u w:val="single"/>
        </w:rPr>
        <w:t xml:space="preserve"> </w:t>
      </w:r>
    </w:p>
    <w:p w14:paraId="2BA2258C" w14:textId="77777777" w:rsidR="00E804D8" w:rsidRPr="00116FAB" w:rsidRDefault="00E804D8" w:rsidP="00E804D8">
      <w:pPr>
        <w:keepLines/>
        <w:spacing w:after="0"/>
        <w:jc w:val="center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§ 15</w:t>
      </w:r>
    </w:p>
    <w:p w14:paraId="068734FE" w14:textId="77777777" w:rsidR="00E804D8" w:rsidRPr="00116FAB" w:rsidRDefault="00E804D8" w:rsidP="00E804D8">
      <w:pPr>
        <w:keepLines/>
        <w:spacing w:after="0"/>
        <w:jc w:val="center"/>
        <w:rPr>
          <w:rFonts w:ascii="Tahoma" w:hAnsi="Tahoma" w:cs="Tahoma"/>
          <w:sz w:val="20"/>
          <w:szCs w:val="20"/>
        </w:rPr>
      </w:pPr>
    </w:p>
    <w:p w14:paraId="0C08B28B" w14:textId="77777777" w:rsidR="00E804D8" w:rsidRPr="00116FAB" w:rsidRDefault="00E804D8" w:rsidP="00E804D8">
      <w:pPr>
        <w:keepLines/>
        <w:spacing w:after="0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Wykonawca zapłaci Zamawiającemu kary umowne, które nie przekroczą 20 % ceny ofertowej brutto,    w okolicznościach i wysokościach ustalonych poniżej:</w:t>
      </w:r>
    </w:p>
    <w:p w14:paraId="44B62FCD" w14:textId="77777777" w:rsidR="00E804D8" w:rsidRPr="00116FAB" w:rsidRDefault="00E804D8" w:rsidP="00E804D8">
      <w:pPr>
        <w:keepLines/>
        <w:numPr>
          <w:ilvl w:val="0"/>
          <w:numId w:val="6"/>
        </w:numPr>
        <w:tabs>
          <w:tab w:val="left" w:pos="360"/>
          <w:tab w:val="left" w:pos="567"/>
        </w:tabs>
        <w:suppressAutoHyphens/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w przypadku odstąpienia od umowy przez Zamawiającego z przyczyn leżących po stronie Wykonawcy w wysokości 10 % ceny ofertowej brutto,</w:t>
      </w:r>
    </w:p>
    <w:p w14:paraId="1C5492E2" w14:textId="77777777" w:rsidR="00E804D8" w:rsidRPr="00116FAB" w:rsidRDefault="00E804D8" w:rsidP="00E804D8">
      <w:pPr>
        <w:keepLines/>
        <w:numPr>
          <w:ilvl w:val="0"/>
          <w:numId w:val="6"/>
        </w:numPr>
        <w:tabs>
          <w:tab w:val="left" w:pos="360"/>
          <w:tab w:val="left" w:pos="567"/>
        </w:tabs>
        <w:suppressAutoHyphens/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w przypadku nie wykonania przedmiotu umowy przez Wykonawcę z przyczyn leżących po Jego stronie w wysokości 10 % ceny ofertowej brutto,</w:t>
      </w:r>
    </w:p>
    <w:p w14:paraId="73939F8C" w14:textId="77777777" w:rsidR="00E804D8" w:rsidRPr="00116FAB" w:rsidRDefault="00E804D8" w:rsidP="00E804D8">
      <w:pPr>
        <w:keepLines/>
        <w:numPr>
          <w:ilvl w:val="0"/>
          <w:numId w:val="6"/>
        </w:numPr>
        <w:tabs>
          <w:tab w:val="left" w:pos="360"/>
          <w:tab w:val="left" w:pos="567"/>
        </w:tabs>
        <w:suppressAutoHyphens/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w przypadku opóźnienia w wykonaniu przedmiotu umowy z przyczyn leżących po stronie Wykonawcy – w wysokości 0,2% ceny ofertowej brutto za każdy dzień opóźnienia, liczony po upływie terminu na wykonanie przedmiotu zamówienia od ceny ofertowej brutto,</w:t>
      </w:r>
    </w:p>
    <w:p w14:paraId="015CA796" w14:textId="77777777" w:rsidR="00E804D8" w:rsidRPr="00116FAB" w:rsidRDefault="00E804D8" w:rsidP="00E804D8">
      <w:pPr>
        <w:keepLines/>
        <w:numPr>
          <w:ilvl w:val="0"/>
          <w:numId w:val="6"/>
        </w:numPr>
        <w:tabs>
          <w:tab w:val="left" w:pos="360"/>
          <w:tab w:val="left" w:pos="567"/>
        </w:tabs>
        <w:suppressAutoHyphens/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w przypadku opóźnienia w usunięciu wad w wysokości 0,2 % ceny ofertowej brutto za każdy dzień opóźnienia liczony od upływu terminu ustalonego na ich usunięcie.</w:t>
      </w:r>
    </w:p>
    <w:p w14:paraId="5A95E45B" w14:textId="77777777" w:rsidR="00E804D8" w:rsidRPr="00116FAB" w:rsidRDefault="00E804D8" w:rsidP="00E804D8">
      <w:pPr>
        <w:keepLines/>
        <w:tabs>
          <w:tab w:val="left" w:pos="360"/>
          <w:tab w:val="left" w:pos="567"/>
        </w:tabs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14:paraId="4366601C" w14:textId="77777777" w:rsidR="00E804D8" w:rsidRPr="00116FAB" w:rsidRDefault="00E804D8" w:rsidP="00E804D8">
      <w:pPr>
        <w:keepLines/>
        <w:spacing w:after="0"/>
        <w:jc w:val="center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§ 16</w:t>
      </w:r>
    </w:p>
    <w:p w14:paraId="4981EA70" w14:textId="77777777" w:rsidR="00E804D8" w:rsidRPr="00116FAB" w:rsidRDefault="00E804D8" w:rsidP="00E804D8">
      <w:pPr>
        <w:keepLines/>
        <w:spacing w:after="0"/>
        <w:jc w:val="center"/>
        <w:rPr>
          <w:rFonts w:ascii="Tahoma" w:hAnsi="Tahoma" w:cs="Tahoma"/>
          <w:sz w:val="20"/>
          <w:szCs w:val="20"/>
        </w:rPr>
      </w:pPr>
    </w:p>
    <w:p w14:paraId="180BA37B" w14:textId="77777777" w:rsidR="00E804D8" w:rsidRPr="00116FAB" w:rsidRDefault="00E804D8" w:rsidP="00E804D8">
      <w:pPr>
        <w:keepLines/>
        <w:tabs>
          <w:tab w:val="left" w:pos="360"/>
          <w:tab w:val="left" w:pos="567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Zamawiający zapłaci Wykonawcy kary umowne w okolicznościach i wysokościach ustalonych poniżej:</w:t>
      </w:r>
    </w:p>
    <w:p w14:paraId="118B6287" w14:textId="77777777" w:rsidR="00E804D8" w:rsidRPr="00116FAB" w:rsidRDefault="00E804D8" w:rsidP="00E804D8">
      <w:pPr>
        <w:keepLines/>
        <w:tabs>
          <w:tab w:val="left" w:pos="360"/>
          <w:tab w:val="left" w:pos="567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14:paraId="2B4F9B67" w14:textId="77777777" w:rsidR="00E804D8" w:rsidRPr="00116FAB" w:rsidRDefault="00E804D8" w:rsidP="00E804D8">
      <w:pPr>
        <w:keepLines/>
        <w:tabs>
          <w:tab w:val="left" w:pos="360"/>
          <w:tab w:val="left" w:pos="567"/>
        </w:tabs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 xml:space="preserve"> 1.  w  przypadku  odstąpienia  od  umowy  przez  Wykonawcę z przyczyn leżących po stronie Zamawiającego w wysokości 10% ceny ofertowej brutto,</w:t>
      </w:r>
    </w:p>
    <w:p w14:paraId="28098766" w14:textId="77777777" w:rsidR="00E804D8" w:rsidRPr="00116FAB" w:rsidRDefault="00E804D8" w:rsidP="00E804D8">
      <w:pPr>
        <w:keepLines/>
        <w:tabs>
          <w:tab w:val="left" w:pos="360"/>
          <w:tab w:val="left" w:pos="567"/>
        </w:tabs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2.   w  przypadku  opóźnienia w terminie płatności Wykonawca ma prawo naliczyć Zamawiającemu odsetki ustawowe za każdy dzień opóźnienia w płatności.</w:t>
      </w:r>
    </w:p>
    <w:p w14:paraId="109C2AC0" w14:textId="77777777" w:rsidR="00E804D8" w:rsidRPr="00116FAB" w:rsidRDefault="00E804D8" w:rsidP="00E804D8">
      <w:pPr>
        <w:keepLines/>
        <w:tabs>
          <w:tab w:val="left" w:pos="500"/>
          <w:tab w:val="left" w:pos="851"/>
        </w:tabs>
        <w:spacing w:after="0"/>
        <w:ind w:left="600"/>
        <w:jc w:val="both"/>
        <w:rPr>
          <w:rFonts w:ascii="Tahoma" w:hAnsi="Tahoma" w:cs="Tahoma"/>
          <w:sz w:val="20"/>
          <w:szCs w:val="20"/>
        </w:rPr>
      </w:pPr>
    </w:p>
    <w:p w14:paraId="5220C14B" w14:textId="77777777" w:rsidR="00E804D8" w:rsidRPr="00116FAB" w:rsidRDefault="00E804D8" w:rsidP="00E804D8">
      <w:pPr>
        <w:keepLines/>
        <w:tabs>
          <w:tab w:val="left" w:pos="500"/>
        </w:tabs>
        <w:spacing w:after="0"/>
        <w:jc w:val="center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§ 17</w:t>
      </w:r>
    </w:p>
    <w:p w14:paraId="4DA44744" w14:textId="77777777" w:rsidR="00E804D8" w:rsidRPr="00116FAB" w:rsidRDefault="00E804D8" w:rsidP="00E804D8">
      <w:pPr>
        <w:keepLines/>
        <w:tabs>
          <w:tab w:val="left" w:pos="500"/>
        </w:tabs>
        <w:spacing w:after="0"/>
        <w:jc w:val="center"/>
        <w:rPr>
          <w:rFonts w:ascii="Tahoma" w:hAnsi="Tahoma" w:cs="Tahoma"/>
          <w:sz w:val="20"/>
          <w:szCs w:val="20"/>
        </w:rPr>
      </w:pPr>
    </w:p>
    <w:p w14:paraId="324EE08F" w14:textId="77777777" w:rsidR="00E804D8" w:rsidRPr="00116FAB" w:rsidRDefault="00E804D8" w:rsidP="00E804D8">
      <w:pPr>
        <w:keepLines/>
        <w:tabs>
          <w:tab w:val="left" w:pos="0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Jeżeli zastrzeżona kara umowna nie pokryje w całości poniesionej szkody, dopuszczalne jest dochodzenie odszkodowania uzupełniającego na zasadach ogólnych.</w:t>
      </w:r>
    </w:p>
    <w:p w14:paraId="17099429" w14:textId="77777777" w:rsidR="00E804D8" w:rsidRPr="00116FAB" w:rsidRDefault="00E804D8" w:rsidP="00E804D8">
      <w:pPr>
        <w:keepLines/>
        <w:spacing w:after="0"/>
        <w:rPr>
          <w:rFonts w:ascii="Tahoma" w:hAnsi="Tahoma" w:cs="Tahoma"/>
          <w:sz w:val="20"/>
          <w:szCs w:val="20"/>
        </w:rPr>
      </w:pPr>
    </w:p>
    <w:p w14:paraId="6585A3F0" w14:textId="77777777" w:rsidR="00E804D8" w:rsidRPr="00116FAB" w:rsidRDefault="00E804D8" w:rsidP="00E804D8">
      <w:pPr>
        <w:keepLines/>
        <w:spacing w:after="0"/>
        <w:jc w:val="center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§ 18</w:t>
      </w:r>
    </w:p>
    <w:p w14:paraId="52EF0D1F" w14:textId="77777777" w:rsidR="00E804D8" w:rsidRPr="00116FAB" w:rsidRDefault="00E804D8" w:rsidP="00E804D8">
      <w:pPr>
        <w:keepLines/>
        <w:spacing w:after="0"/>
        <w:jc w:val="center"/>
        <w:rPr>
          <w:rFonts w:ascii="Tahoma" w:hAnsi="Tahoma" w:cs="Tahoma"/>
          <w:sz w:val="20"/>
          <w:szCs w:val="20"/>
        </w:rPr>
      </w:pPr>
    </w:p>
    <w:p w14:paraId="37D73D6C" w14:textId="77777777" w:rsidR="00E804D8" w:rsidRPr="00116FAB" w:rsidRDefault="00E804D8" w:rsidP="00E804D8">
      <w:pPr>
        <w:keepLines/>
        <w:spacing w:after="0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Wykonawca wyraża zgodę na potrącanie kar umownych z przysługującego mu wynagrodzenia.</w:t>
      </w:r>
    </w:p>
    <w:p w14:paraId="575C25EF" w14:textId="77777777" w:rsidR="00E804D8" w:rsidRPr="00116FAB" w:rsidRDefault="00E804D8" w:rsidP="00E804D8">
      <w:pPr>
        <w:pStyle w:val="Nagwek1"/>
        <w:numPr>
          <w:ilvl w:val="0"/>
          <w:numId w:val="2"/>
        </w:numPr>
        <w:tabs>
          <w:tab w:val="left" w:pos="0"/>
        </w:tabs>
        <w:spacing w:line="276" w:lineRule="auto"/>
        <w:ind w:left="720" w:right="0" w:hanging="360"/>
        <w:jc w:val="left"/>
        <w:rPr>
          <w:rFonts w:ascii="Tahoma" w:hAnsi="Tahoma" w:cs="Tahoma"/>
          <w:b w:val="0"/>
          <w:i w:val="0"/>
          <w:color w:val="auto"/>
          <w:sz w:val="20"/>
          <w:u w:val="single"/>
        </w:rPr>
      </w:pPr>
    </w:p>
    <w:p w14:paraId="05282987" w14:textId="77777777" w:rsidR="00E804D8" w:rsidRPr="00116FAB" w:rsidRDefault="00E804D8" w:rsidP="00E804D8">
      <w:pPr>
        <w:pStyle w:val="Nagwek1"/>
        <w:numPr>
          <w:ilvl w:val="0"/>
          <w:numId w:val="2"/>
        </w:numPr>
        <w:tabs>
          <w:tab w:val="left" w:pos="0"/>
        </w:tabs>
        <w:spacing w:line="276" w:lineRule="auto"/>
        <w:ind w:left="720" w:right="0" w:hanging="360"/>
        <w:jc w:val="left"/>
        <w:rPr>
          <w:rFonts w:ascii="Tahoma" w:hAnsi="Tahoma" w:cs="Tahoma"/>
          <w:b w:val="0"/>
          <w:i w:val="0"/>
          <w:color w:val="auto"/>
          <w:sz w:val="20"/>
          <w:u w:val="single"/>
        </w:rPr>
      </w:pPr>
      <w:r w:rsidRPr="00116FAB">
        <w:rPr>
          <w:rFonts w:ascii="Tahoma" w:hAnsi="Tahoma" w:cs="Tahoma"/>
          <w:b w:val="0"/>
          <w:i w:val="0"/>
          <w:color w:val="auto"/>
          <w:sz w:val="20"/>
          <w:u w:val="single"/>
        </w:rPr>
        <w:t>XII. POSTANOWIENIA KOŃCOWE</w:t>
      </w:r>
    </w:p>
    <w:p w14:paraId="70CDE280" w14:textId="77777777" w:rsidR="00E804D8" w:rsidRDefault="00E804D8" w:rsidP="00E804D8">
      <w:pPr>
        <w:keepLines/>
        <w:spacing w:after="0"/>
        <w:jc w:val="center"/>
        <w:rPr>
          <w:rFonts w:ascii="Tahoma" w:hAnsi="Tahoma" w:cs="Tahoma"/>
          <w:sz w:val="20"/>
          <w:szCs w:val="20"/>
        </w:rPr>
      </w:pPr>
    </w:p>
    <w:p w14:paraId="25774D20" w14:textId="77777777" w:rsidR="00E804D8" w:rsidRDefault="00E804D8" w:rsidP="00E804D8">
      <w:pPr>
        <w:keepLines/>
        <w:spacing w:after="0"/>
        <w:jc w:val="center"/>
        <w:rPr>
          <w:rFonts w:ascii="Tahoma" w:hAnsi="Tahoma" w:cs="Tahoma"/>
          <w:sz w:val="20"/>
          <w:szCs w:val="20"/>
        </w:rPr>
      </w:pPr>
    </w:p>
    <w:p w14:paraId="6CD68B94" w14:textId="77777777" w:rsidR="00E804D8" w:rsidRPr="00116FAB" w:rsidRDefault="00E804D8" w:rsidP="00E804D8">
      <w:pPr>
        <w:keepLines/>
        <w:spacing w:after="0"/>
        <w:jc w:val="center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lastRenderedPageBreak/>
        <w:t>§ 19</w:t>
      </w:r>
    </w:p>
    <w:p w14:paraId="7DB5AD7D" w14:textId="77777777" w:rsidR="00E804D8" w:rsidRPr="00116FAB" w:rsidRDefault="00E804D8" w:rsidP="00E804D8">
      <w:pPr>
        <w:keepLines/>
        <w:spacing w:after="0"/>
        <w:jc w:val="center"/>
        <w:rPr>
          <w:rFonts w:ascii="Tahoma" w:hAnsi="Tahoma" w:cs="Tahoma"/>
          <w:sz w:val="20"/>
          <w:szCs w:val="20"/>
        </w:rPr>
      </w:pPr>
    </w:p>
    <w:p w14:paraId="3DCD9703" w14:textId="77777777" w:rsidR="00E804D8" w:rsidRPr="00116FAB" w:rsidRDefault="00E804D8" w:rsidP="00E804D8">
      <w:pPr>
        <w:keepLines/>
        <w:tabs>
          <w:tab w:val="left" w:pos="567"/>
        </w:tabs>
        <w:spacing w:after="0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Wszelkie zmiany treści niniejszej Umowy wymagają zachowania formy pisemnej pod rygorem nieważności.</w:t>
      </w:r>
    </w:p>
    <w:p w14:paraId="132718A6" w14:textId="77777777" w:rsidR="00E804D8" w:rsidRPr="00116FAB" w:rsidRDefault="00E804D8" w:rsidP="00E804D8">
      <w:pPr>
        <w:keepLines/>
        <w:spacing w:after="0"/>
        <w:jc w:val="center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§ 20</w:t>
      </w:r>
    </w:p>
    <w:p w14:paraId="5DE94184" w14:textId="77777777" w:rsidR="00E804D8" w:rsidRPr="00116FAB" w:rsidRDefault="00E804D8" w:rsidP="00E804D8">
      <w:pPr>
        <w:keepLines/>
        <w:spacing w:after="0"/>
        <w:jc w:val="center"/>
        <w:rPr>
          <w:rFonts w:ascii="Tahoma" w:hAnsi="Tahoma" w:cs="Tahoma"/>
          <w:sz w:val="20"/>
          <w:szCs w:val="20"/>
        </w:rPr>
      </w:pPr>
    </w:p>
    <w:p w14:paraId="58833B0B" w14:textId="77777777" w:rsidR="00E804D8" w:rsidRPr="00116FAB" w:rsidRDefault="00E804D8" w:rsidP="00E804D8">
      <w:pPr>
        <w:keepLines/>
        <w:spacing w:after="0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 xml:space="preserve">Spory wynikłe na tle wykonania niniejszej Umowy strony zobowiązują się rozstrzygać polubownie.            W razie braku osiągnięcia porozumienia w terminie 30 dni licząc od powstania sporu, spory będzie rozstrzygał sąd właściwy dla siedziby Zamawiającego. </w:t>
      </w:r>
    </w:p>
    <w:p w14:paraId="3D7D09E2" w14:textId="77777777" w:rsidR="00E804D8" w:rsidRPr="00116FAB" w:rsidRDefault="00E804D8" w:rsidP="00E804D8">
      <w:pPr>
        <w:keepLines/>
        <w:spacing w:after="0"/>
        <w:jc w:val="both"/>
        <w:rPr>
          <w:rFonts w:ascii="Tahoma" w:hAnsi="Tahoma" w:cs="Tahoma"/>
          <w:sz w:val="20"/>
          <w:szCs w:val="20"/>
        </w:rPr>
      </w:pPr>
    </w:p>
    <w:p w14:paraId="00F10ABB" w14:textId="77777777" w:rsidR="00E804D8" w:rsidRPr="00116FAB" w:rsidRDefault="00E804D8" w:rsidP="00E804D8">
      <w:pPr>
        <w:keepLines/>
        <w:spacing w:after="0"/>
        <w:jc w:val="center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§ 21</w:t>
      </w:r>
    </w:p>
    <w:p w14:paraId="3A35636D" w14:textId="77777777" w:rsidR="00E804D8" w:rsidRPr="00116FAB" w:rsidRDefault="00E804D8" w:rsidP="00E804D8">
      <w:pPr>
        <w:keepLines/>
        <w:spacing w:after="0"/>
        <w:rPr>
          <w:rFonts w:ascii="Tahoma" w:hAnsi="Tahoma" w:cs="Tahoma"/>
          <w:sz w:val="20"/>
          <w:szCs w:val="20"/>
        </w:rPr>
      </w:pPr>
    </w:p>
    <w:p w14:paraId="2D342EFB" w14:textId="77777777" w:rsidR="00E804D8" w:rsidRPr="00116FAB" w:rsidRDefault="00E804D8" w:rsidP="00E804D8">
      <w:pPr>
        <w:keepLines/>
        <w:spacing w:after="0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W sprawach nie uregulowanych niniejszą Umową będą miały zastosowanie odpowiednie przepisy Kodeksu cywilnego.</w:t>
      </w:r>
    </w:p>
    <w:p w14:paraId="45FB2515" w14:textId="77777777" w:rsidR="00E804D8" w:rsidRPr="00116FAB" w:rsidRDefault="00E804D8" w:rsidP="00E804D8">
      <w:pPr>
        <w:keepLines/>
        <w:spacing w:after="0"/>
        <w:jc w:val="both"/>
        <w:rPr>
          <w:rFonts w:ascii="Tahoma" w:hAnsi="Tahoma" w:cs="Tahoma"/>
          <w:sz w:val="20"/>
          <w:szCs w:val="20"/>
        </w:rPr>
      </w:pPr>
    </w:p>
    <w:p w14:paraId="4ECA5E8F" w14:textId="77777777" w:rsidR="00E804D8" w:rsidRPr="00116FAB" w:rsidRDefault="00E804D8" w:rsidP="00E804D8">
      <w:pPr>
        <w:keepLines/>
        <w:spacing w:after="0"/>
        <w:jc w:val="center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§ 22</w:t>
      </w:r>
    </w:p>
    <w:p w14:paraId="449A7C2D" w14:textId="77777777" w:rsidR="00E804D8" w:rsidRPr="00116FAB" w:rsidRDefault="00E804D8" w:rsidP="00E804D8">
      <w:pPr>
        <w:keepLines/>
        <w:spacing w:after="0"/>
        <w:jc w:val="center"/>
        <w:rPr>
          <w:rFonts w:ascii="Tahoma" w:hAnsi="Tahoma" w:cs="Tahoma"/>
          <w:sz w:val="20"/>
          <w:szCs w:val="20"/>
        </w:rPr>
      </w:pPr>
    </w:p>
    <w:p w14:paraId="759A9739" w14:textId="77777777" w:rsidR="00E804D8" w:rsidRDefault="00E804D8" w:rsidP="00E804D8">
      <w:pPr>
        <w:keepLines/>
        <w:spacing w:after="0"/>
        <w:jc w:val="both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Umowa została sporządzona w dwóch jednobrzmiących egzemplarzach, po jednym dla każdej ze Stron</w:t>
      </w:r>
    </w:p>
    <w:p w14:paraId="46A84D7C" w14:textId="77777777" w:rsidR="00E804D8" w:rsidRDefault="00E804D8" w:rsidP="00E804D8">
      <w:pPr>
        <w:keepLines/>
        <w:spacing w:after="0"/>
        <w:jc w:val="both"/>
        <w:rPr>
          <w:rFonts w:ascii="Tahoma" w:hAnsi="Tahoma" w:cs="Tahoma"/>
          <w:sz w:val="20"/>
          <w:szCs w:val="20"/>
        </w:rPr>
      </w:pPr>
    </w:p>
    <w:p w14:paraId="41B1578D" w14:textId="77777777" w:rsidR="00E804D8" w:rsidRDefault="00E804D8" w:rsidP="00E804D8">
      <w:pPr>
        <w:keepLines/>
        <w:spacing w:after="0"/>
        <w:jc w:val="both"/>
        <w:rPr>
          <w:rFonts w:ascii="Tahoma" w:hAnsi="Tahoma" w:cs="Tahoma"/>
          <w:sz w:val="20"/>
          <w:szCs w:val="20"/>
        </w:rPr>
      </w:pPr>
    </w:p>
    <w:p w14:paraId="4B789D54" w14:textId="77777777" w:rsidR="00E804D8" w:rsidRPr="00116FAB" w:rsidRDefault="00E804D8" w:rsidP="00E804D8">
      <w:pPr>
        <w:keepLines/>
        <w:spacing w:after="0"/>
        <w:jc w:val="both"/>
        <w:rPr>
          <w:rFonts w:ascii="Tahoma" w:hAnsi="Tahoma" w:cs="Tahoma"/>
          <w:sz w:val="20"/>
          <w:szCs w:val="20"/>
        </w:rPr>
      </w:pPr>
    </w:p>
    <w:p w14:paraId="6D3888F0" w14:textId="77777777" w:rsidR="00E804D8" w:rsidRPr="00116FAB" w:rsidRDefault="00E804D8" w:rsidP="00E804D8">
      <w:pPr>
        <w:keepLines/>
        <w:spacing w:after="0"/>
        <w:ind w:firstLine="708"/>
        <w:rPr>
          <w:rFonts w:ascii="Tahoma" w:hAnsi="Tahoma" w:cs="Tahoma"/>
          <w:sz w:val="20"/>
          <w:szCs w:val="20"/>
        </w:rPr>
      </w:pPr>
    </w:p>
    <w:p w14:paraId="2CEA4ED5" w14:textId="77777777" w:rsidR="00E804D8" w:rsidRDefault="00E804D8" w:rsidP="00E804D8">
      <w:pPr>
        <w:keepLines/>
        <w:spacing w:after="0"/>
        <w:ind w:firstLine="708"/>
        <w:rPr>
          <w:rFonts w:ascii="Tahoma" w:hAnsi="Tahoma" w:cs="Tahoma"/>
          <w:sz w:val="20"/>
          <w:szCs w:val="20"/>
        </w:rPr>
      </w:pPr>
      <w:r w:rsidRPr="00116FAB">
        <w:rPr>
          <w:rFonts w:ascii="Tahoma" w:hAnsi="Tahoma" w:cs="Tahoma"/>
          <w:sz w:val="20"/>
          <w:szCs w:val="20"/>
        </w:rPr>
        <w:t>Zamawiający</w:t>
      </w:r>
      <w:r w:rsidRPr="00116FAB">
        <w:rPr>
          <w:rFonts w:ascii="Tahoma" w:hAnsi="Tahoma" w:cs="Tahoma"/>
          <w:sz w:val="20"/>
          <w:szCs w:val="20"/>
        </w:rPr>
        <w:tab/>
      </w:r>
      <w:r w:rsidRPr="00116FAB">
        <w:rPr>
          <w:rFonts w:ascii="Tahoma" w:hAnsi="Tahoma" w:cs="Tahoma"/>
          <w:sz w:val="20"/>
          <w:szCs w:val="20"/>
        </w:rPr>
        <w:tab/>
      </w:r>
      <w:r w:rsidRPr="00116FAB">
        <w:rPr>
          <w:rFonts w:ascii="Tahoma" w:hAnsi="Tahoma" w:cs="Tahoma"/>
          <w:sz w:val="20"/>
          <w:szCs w:val="20"/>
        </w:rPr>
        <w:tab/>
      </w:r>
      <w:r w:rsidRPr="00116FAB">
        <w:rPr>
          <w:rFonts w:ascii="Tahoma" w:hAnsi="Tahoma" w:cs="Tahoma"/>
          <w:sz w:val="20"/>
          <w:szCs w:val="20"/>
        </w:rPr>
        <w:tab/>
      </w:r>
      <w:r w:rsidRPr="00116FAB">
        <w:rPr>
          <w:rFonts w:ascii="Tahoma" w:hAnsi="Tahoma" w:cs="Tahoma"/>
          <w:sz w:val="20"/>
          <w:szCs w:val="20"/>
        </w:rPr>
        <w:tab/>
      </w:r>
      <w:r w:rsidRPr="00116FAB">
        <w:rPr>
          <w:rFonts w:ascii="Tahoma" w:hAnsi="Tahoma" w:cs="Tahoma"/>
          <w:sz w:val="20"/>
          <w:szCs w:val="20"/>
        </w:rPr>
        <w:tab/>
        <w:t xml:space="preserve">        </w:t>
      </w:r>
      <w:r w:rsidRPr="00116FAB">
        <w:rPr>
          <w:rFonts w:ascii="Tahoma" w:hAnsi="Tahoma" w:cs="Tahoma"/>
          <w:sz w:val="20"/>
          <w:szCs w:val="20"/>
        </w:rPr>
        <w:tab/>
        <w:t>Wykonawca</w:t>
      </w:r>
    </w:p>
    <w:p w14:paraId="33DF0DBB" w14:textId="77777777" w:rsidR="00E804D8" w:rsidRDefault="00E804D8" w:rsidP="00E804D8">
      <w:pPr>
        <w:keepLines/>
        <w:spacing w:after="0"/>
        <w:ind w:firstLine="708"/>
        <w:rPr>
          <w:rFonts w:ascii="Tahoma" w:hAnsi="Tahoma" w:cs="Tahoma"/>
          <w:sz w:val="20"/>
          <w:szCs w:val="20"/>
        </w:rPr>
      </w:pPr>
    </w:p>
    <w:p w14:paraId="0F1E9C4C" w14:textId="77777777" w:rsidR="00E804D8" w:rsidRDefault="00E804D8" w:rsidP="00E804D8">
      <w:pPr>
        <w:keepLines/>
        <w:spacing w:after="0"/>
        <w:ind w:firstLine="708"/>
        <w:rPr>
          <w:rFonts w:ascii="Tahoma" w:hAnsi="Tahoma" w:cs="Tahoma"/>
          <w:sz w:val="20"/>
          <w:szCs w:val="20"/>
        </w:rPr>
      </w:pPr>
    </w:p>
    <w:p w14:paraId="496764B2" w14:textId="77777777" w:rsidR="00E24443" w:rsidRDefault="00E24443"/>
    <w:sectPr w:rsidR="00E24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15442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217E3068"/>
    <w:name w:val="WW8Num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12"/>
    <w:multiLevelType w:val="singleLevel"/>
    <w:tmpl w:val="00000012"/>
    <w:name w:val="WW8Num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5"/>
    <w:multiLevelType w:val="multilevel"/>
    <w:tmpl w:val="00000015"/>
    <w:name w:val="WW8Num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9"/>
    <w:multiLevelType w:val="singleLevel"/>
    <w:tmpl w:val="00000019"/>
    <w:name w:val="WW8Num13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7" w15:restartNumberingAfterBreak="0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34"/>
    <w:multiLevelType w:val="multilevel"/>
    <w:tmpl w:val="00000034"/>
    <w:name w:val="WW8Num52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  <w:rPr>
        <w:rFonts w:eastAsia="Calibri" w:cs="Arial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11231D92"/>
    <w:multiLevelType w:val="hybridMultilevel"/>
    <w:tmpl w:val="40126D2A"/>
    <w:lvl w:ilvl="0" w:tplc="04150011">
      <w:start w:val="1"/>
      <w:numFmt w:val="decimal"/>
      <w:lvlText w:val="%1)"/>
      <w:lvlJc w:val="left"/>
      <w:pPr>
        <w:ind w:left="567" w:hanging="360"/>
      </w:p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0" w15:restartNumberingAfterBreak="0">
    <w:nsid w:val="2B423B58"/>
    <w:multiLevelType w:val="hybridMultilevel"/>
    <w:tmpl w:val="BAA02342"/>
    <w:lvl w:ilvl="0" w:tplc="0C64B7FC">
      <w:start w:val="1"/>
      <w:numFmt w:val="lowerLetter"/>
      <w:lvlText w:val="%1)"/>
      <w:lvlJc w:val="left"/>
      <w:pPr>
        <w:ind w:left="1068" w:hanging="360"/>
      </w:pPr>
      <w:rPr>
        <w:rFonts w:ascii="Tahoma" w:eastAsia="Times New Roman" w:hAnsi="Tahoma" w:cs="Tahoma"/>
      </w:rPr>
    </w:lvl>
    <w:lvl w:ilvl="1" w:tplc="04150011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E99639D"/>
    <w:multiLevelType w:val="hybridMultilevel"/>
    <w:tmpl w:val="3AFE6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1F2271C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57B95"/>
    <w:multiLevelType w:val="hybridMultilevel"/>
    <w:tmpl w:val="E61C5870"/>
    <w:lvl w:ilvl="0" w:tplc="9CD8AC0A">
      <w:start w:val="2"/>
      <w:numFmt w:val="decimal"/>
      <w:lvlText w:val="%1."/>
      <w:lvlJc w:val="left"/>
      <w:pPr>
        <w:ind w:left="35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A64EA"/>
    <w:multiLevelType w:val="hybridMultilevel"/>
    <w:tmpl w:val="21FC4804"/>
    <w:lvl w:ilvl="0" w:tplc="67D024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4E21F5B"/>
    <w:multiLevelType w:val="hybridMultilevel"/>
    <w:tmpl w:val="271EF508"/>
    <w:lvl w:ilvl="0" w:tplc="4D9484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4679E"/>
    <w:multiLevelType w:val="hybridMultilevel"/>
    <w:tmpl w:val="85DA65AC"/>
    <w:lvl w:ilvl="0" w:tplc="D0F61488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</w:rPr>
    </w:lvl>
    <w:lvl w:ilvl="1" w:tplc="E29865F6">
      <w:start w:val="1"/>
      <w:numFmt w:val="decimal"/>
      <w:lvlText w:val="%2)"/>
      <w:lvlJc w:val="left"/>
      <w:pPr>
        <w:ind w:left="107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6" w15:restartNumberingAfterBreak="0">
    <w:nsid w:val="68763712"/>
    <w:multiLevelType w:val="hybridMultilevel"/>
    <w:tmpl w:val="E4A8B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83BEA"/>
    <w:multiLevelType w:val="hybridMultilevel"/>
    <w:tmpl w:val="608C2E3C"/>
    <w:lvl w:ilvl="0" w:tplc="E9B8FD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C733F"/>
    <w:multiLevelType w:val="hybridMultilevel"/>
    <w:tmpl w:val="C20E0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81A74"/>
    <w:multiLevelType w:val="hybridMultilevel"/>
    <w:tmpl w:val="77929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6235C6">
      <w:start w:val="1"/>
      <w:numFmt w:val="decimal"/>
      <w:lvlText w:val="%2)"/>
      <w:lvlJc w:val="left"/>
      <w:pPr>
        <w:ind w:left="987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3D0F73"/>
    <w:multiLevelType w:val="hybridMultilevel"/>
    <w:tmpl w:val="4DD67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165835">
    <w:abstractNumId w:val="8"/>
  </w:num>
  <w:num w:numId="2" w16cid:durableId="1465125646">
    <w:abstractNumId w:val="0"/>
  </w:num>
  <w:num w:numId="3" w16cid:durableId="1010450845">
    <w:abstractNumId w:val="1"/>
  </w:num>
  <w:num w:numId="4" w16cid:durableId="1769427219">
    <w:abstractNumId w:val="2"/>
  </w:num>
  <w:num w:numId="5" w16cid:durableId="186649905">
    <w:abstractNumId w:val="3"/>
  </w:num>
  <w:num w:numId="6" w16cid:durableId="889880173">
    <w:abstractNumId w:val="4"/>
  </w:num>
  <w:num w:numId="7" w16cid:durableId="1887719834">
    <w:abstractNumId w:val="5"/>
  </w:num>
  <w:num w:numId="8" w16cid:durableId="889415823">
    <w:abstractNumId w:val="6"/>
  </w:num>
  <w:num w:numId="9" w16cid:durableId="1967197114">
    <w:abstractNumId w:val="7"/>
  </w:num>
  <w:num w:numId="10" w16cid:durableId="470830287">
    <w:abstractNumId w:val="19"/>
  </w:num>
  <w:num w:numId="11" w16cid:durableId="1702511140">
    <w:abstractNumId w:val="15"/>
  </w:num>
  <w:num w:numId="12" w16cid:durableId="640960461">
    <w:abstractNumId w:val="18"/>
  </w:num>
  <w:num w:numId="13" w16cid:durableId="1036009076">
    <w:abstractNumId w:val="14"/>
  </w:num>
  <w:num w:numId="14" w16cid:durableId="624586154">
    <w:abstractNumId w:val="16"/>
  </w:num>
  <w:num w:numId="15" w16cid:durableId="1947226196">
    <w:abstractNumId w:val="9"/>
  </w:num>
  <w:num w:numId="16" w16cid:durableId="1989240496">
    <w:abstractNumId w:val="10"/>
  </w:num>
  <w:num w:numId="17" w16cid:durableId="1287001194">
    <w:abstractNumId w:val="17"/>
  </w:num>
  <w:num w:numId="18" w16cid:durableId="1412703106">
    <w:abstractNumId w:val="20"/>
  </w:num>
  <w:num w:numId="19" w16cid:durableId="2002541798">
    <w:abstractNumId w:val="11"/>
  </w:num>
  <w:num w:numId="20" w16cid:durableId="1071658691">
    <w:abstractNumId w:val="13"/>
  </w:num>
  <w:num w:numId="21" w16cid:durableId="2056075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D8"/>
    <w:rsid w:val="00E24443"/>
    <w:rsid w:val="00E8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FF72"/>
  <w15:chartTrackingRefBased/>
  <w15:docId w15:val="{0C2D311D-4E12-41E1-A549-109A0C4D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4D8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E804D8"/>
    <w:pPr>
      <w:keepNext/>
      <w:keepLines/>
      <w:numPr>
        <w:numId w:val="1"/>
      </w:numPr>
      <w:suppressAutoHyphens/>
      <w:spacing w:after="0" w:line="240" w:lineRule="auto"/>
      <w:ind w:right="750"/>
      <w:jc w:val="center"/>
      <w:outlineLvl w:val="0"/>
    </w:pPr>
    <w:rPr>
      <w:rFonts w:ascii="Arial" w:eastAsia="Times New Roman" w:hAnsi="Arial" w:cs="Times New Roman"/>
      <w:b/>
      <w:i/>
      <w:color w:val="000000"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804D8"/>
    <w:pPr>
      <w:keepNext/>
      <w:keepLines/>
      <w:numPr>
        <w:ilvl w:val="5"/>
        <w:numId w:val="1"/>
      </w:numPr>
      <w:suppressAutoHyphens/>
      <w:spacing w:after="0" w:line="240" w:lineRule="auto"/>
      <w:ind w:left="7080" w:right="-2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04D8"/>
    <w:rPr>
      <w:rFonts w:ascii="Arial" w:eastAsia="Times New Roman" w:hAnsi="Arial" w:cs="Times New Roman"/>
      <w:b/>
      <w:i/>
      <w:color w:val="000000"/>
      <w:kern w:val="0"/>
      <w:sz w:val="24"/>
      <w:szCs w:val="20"/>
      <w:lang w:eastAsia="ar-SA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E804D8"/>
    <w:rPr>
      <w:rFonts w:ascii="Times New Roman" w:eastAsia="Times New Roman" w:hAnsi="Times New Roman" w:cs="Times New Roman"/>
      <w:b/>
      <w:bCs/>
      <w:color w:val="000000"/>
      <w:kern w:val="0"/>
      <w:sz w:val="24"/>
      <w:szCs w:val="20"/>
      <w:lang w:eastAsia="ar-SA"/>
      <w14:ligatures w14:val="none"/>
    </w:rPr>
  </w:style>
  <w:style w:type="paragraph" w:styleId="Akapitzlist">
    <w:name w:val="List Paragraph"/>
    <w:aliases w:val="A_wyliczenie,K-P_odwolanie,Akapit z listą5,maz_wyliczenie,opis dzialania,Akapit z listą2,Kropki,Akapit z listą BS,L1,Numerowanie,CP-UC,CP-Punkty,Bullet List,List - bullets,Equipment,Bullet 1,List Paragraph Char Char,b1,Figure_name,lp1,Ref"/>
    <w:basedOn w:val="Normalny"/>
    <w:link w:val="AkapitzlistZnak"/>
    <w:uiPriority w:val="34"/>
    <w:qFormat/>
    <w:rsid w:val="00E804D8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E804D8"/>
    <w:pPr>
      <w:suppressAutoHyphens/>
      <w:spacing w:after="160" w:line="240" w:lineRule="auto"/>
      <w:ind w:left="567"/>
      <w:jc w:val="both"/>
    </w:pPr>
    <w:rPr>
      <w:rFonts w:ascii="Arial" w:eastAsia="Calibri" w:hAnsi="Arial" w:cs="Arial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804D8"/>
    <w:rPr>
      <w:rFonts w:ascii="Arial" w:eastAsia="Calibri" w:hAnsi="Arial" w:cs="Arial"/>
      <w:kern w:val="0"/>
      <w:sz w:val="28"/>
      <w:szCs w:val="28"/>
      <w:lang w:eastAsia="ar-SA"/>
      <w14:ligatures w14:val="none"/>
    </w:rPr>
  </w:style>
  <w:style w:type="character" w:styleId="Pogrubienie">
    <w:name w:val="Strong"/>
    <w:basedOn w:val="Domylnaczcionkaakapitu"/>
    <w:uiPriority w:val="22"/>
    <w:qFormat/>
    <w:rsid w:val="00E804D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E804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804D8"/>
    <w:rPr>
      <w:kern w:val="0"/>
      <w14:ligatures w14:val="none"/>
    </w:rPr>
  </w:style>
  <w:style w:type="paragraph" w:customStyle="1" w:styleId="Tekstpodstawowy21">
    <w:name w:val="Tekst podstawowy 21"/>
    <w:basedOn w:val="Normalny"/>
    <w:rsid w:val="00E804D8"/>
    <w:pPr>
      <w:keepLines/>
      <w:suppressAutoHyphens/>
      <w:spacing w:after="0" w:line="240" w:lineRule="auto"/>
      <w:ind w:right="750"/>
    </w:pPr>
    <w:rPr>
      <w:rFonts w:ascii="Arial" w:eastAsia="Times New Roman" w:hAnsi="Arial" w:cs="Times New Roman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E804D8"/>
    <w:pPr>
      <w:keepLines/>
      <w:tabs>
        <w:tab w:val="left" w:pos="540"/>
      </w:tabs>
      <w:suppressAutoHyphens/>
      <w:spacing w:after="0" w:line="480" w:lineRule="auto"/>
      <w:ind w:right="750"/>
      <w:jc w:val="both"/>
    </w:pPr>
    <w:rPr>
      <w:rFonts w:ascii="Arial" w:eastAsia="Times New Roman" w:hAnsi="Arial" w:cs="Times New Roman"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E804D8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E804D8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,L1 Znak,Numerowanie Znak,CP-UC Znak,CP-Punkty Znak,Bullet List Znak,b1 Znak"/>
    <w:link w:val="Akapitzlist"/>
    <w:uiPriority w:val="34"/>
    <w:locked/>
    <w:rsid w:val="00E804D8"/>
    <w:rPr>
      <w:rFonts w:ascii="Calibri" w:eastAsia="Calibri" w:hAnsi="Calibri" w:cs="Times New Roman"/>
      <w:kern w:val="0"/>
      <w14:ligatures w14:val="none"/>
    </w:rPr>
  </w:style>
  <w:style w:type="character" w:customStyle="1" w:styleId="styl1">
    <w:name w:val="styl1"/>
    <w:basedOn w:val="Domylnaczcionkaakapitu"/>
    <w:rsid w:val="00E80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2358</Words>
  <Characters>14149</Characters>
  <Application>Microsoft Office Word</Application>
  <DocSecurity>0</DocSecurity>
  <Lines>117</Lines>
  <Paragraphs>32</Paragraphs>
  <ScaleCrop>false</ScaleCrop>
  <Company/>
  <LinksUpToDate>false</LinksUpToDate>
  <CharactersWithSpaces>16475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Pietsch</dc:creator>
  <cp:keywords/>
  <dc:description/>
  <cp:lastModifiedBy>Jadwiga Pietsch</cp:lastModifiedBy>
  <cp:revision>1</cp:revision>
  <dcterms:created xsi:type="dcterms:W3CDTF">2023-03-03T13:54:00Z</dcterms:created>
  <dcterms:modified xsi:type="dcterms:W3CDTF">2023-03-03T13:55:00Z</dcterms:modified>
</cp:coreProperties>
</file>