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E5D6C" w14:textId="1E8D582F" w:rsidR="00AE3A93" w:rsidRPr="00B95F1A" w:rsidRDefault="00AE3A93" w:rsidP="00AB3D0A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  <w:lang w:eastAsia="pl-PL"/>
        </w:rPr>
      </w:pPr>
      <w:bookmarkStart w:id="0" w:name="_Hlk154001304"/>
      <w:r w:rsidRPr="00B95F1A">
        <w:rPr>
          <w:rFonts w:ascii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2D27" w:rsidRPr="00B95F1A"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  <w:lang w:eastAsia="pl-PL"/>
        </w:rPr>
        <w:t xml:space="preserve">Załącznik Nr 1 </w:t>
      </w:r>
    </w:p>
    <w:p w14:paraId="6DF6409A" w14:textId="052637F3" w:rsidR="00B3472A" w:rsidRPr="00AB3D0A" w:rsidRDefault="00142D27" w:rsidP="00AB3D0A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  <w:lang w:eastAsia="pl-PL"/>
        </w:rPr>
      </w:pPr>
      <w:r w:rsidRPr="00AB3D0A">
        <w:rPr>
          <w:rFonts w:ascii="Times New Roman" w:hAnsi="Times New Roman" w:cs="Times New Roman"/>
          <w:i/>
          <w:iCs/>
          <w:sz w:val="16"/>
          <w:szCs w:val="16"/>
          <w:lang w:eastAsia="pl-PL"/>
        </w:rPr>
        <w:br/>
      </w:r>
    </w:p>
    <w:p w14:paraId="6E2E6097" w14:textId="77777777" w:rsidR="00683C96" w:rsidRPr="00B95F1A" w:rsidRDefault="00142D27" w:rsidP="00AE3A9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95F1A">
        <w:rPr>
          <w:rFonts w:ascii="Times New Roman" w:hAnsi="Times New Roman" w:cs="Times New Roman"/>
          <w:b/>
          <w:bCs/>
          <w:lang w:eastAsia="pl-PL"/>
        </w:rPr>
        <w:t xml:space="preserve">FORMULARZ OFERTOWY WYKONAWCY </w:t>
      </w:r>
      <w:r w:rsidRPr="00B95F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69507FED" w14:textId="7435894A" w:rsidR="00594CE5" w:rsidRPr="00AE3A93" w:rsidRDefault="00142D27" w:rsidP="00CC466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4B9A">
        <w:rPr>
          <w:rFonts w:ascii="Times New Roman" w:hAnsi="Times New Roman" w:cs="Times New Roman"/>
          <w:lang w:eastAsia="pl-PL"/>
        </w:rPr>
        <w:t>Nazwa</w:t>
      </w:r>
      <w:r w:rsidR="008F4B9A">
        <w:rPr>
          <w:rFonts w:ascii="Times New Roman" w:hAnsi="Times New Roman" w:cs="Times New Roman"/>
          <w:lang w:eastAsia="pl-PL"/>
        </w:rPr>
        <w:t xml:space="preserve"> </w:t>
      </w:r>
      <w:r w:rsidR="00683C96">
        <w:rPr>
          <w:rFonts w:ascii="Times New Roman" w:hAnsi="Times New Roman" w:cs="Times New Roman"/>
          <w:lang w:eastAsia="pl-PL"/>
        </w:rPr>
        <w:t xml:space="preserve">Wykonawcy </w:t>
      </w:r>
      <w:r w:rsidR="00AE3A93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</w:t>
      </w:r>
      <w:r w:rsidR="00683C96">
        <w:rPr>
          <w:rFonts w:ascii="Times New Roman" w:hAnsi="Times New Roman" w:cs="Times New Roman"/>
          <w:lang w:eastAsia="pl-PL"/>
        </w:rPr>
        <w:t>..</w:t>
      </w:r>
      <w:r w:rsidRPr="008F4B9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F4B9A">
        <w:rPr>
          <w:rFonts w:ascii="Times New Roman" w:hAnsi="Times New Roman" w:cs="Times New Roman"/>
          <w:lang w:eastAsia="pl-PL"/>
        </w:rPr>
        <w:t>Adres</w:t>
      </w:r>
      <w:r w:rsidR="008F4B9A">
        <w:rPr>
          <w:rFonts w:ascii="Times New Roman" w:hAnsi="Times New Roman" w:cs="Times New Roman"/>
          <w:lang w:eastAsia="pl-PL"/>
        </w:rPr>
        <w:t xml:space="preserve"> </w:t>
      </w:r>
      <w:r w:rsidR="00683C96">
        <w:rPr>
          <w:rFonts w:ascii="Times New Roman" w:hAnsi="Times New Roman" w:cs="Times New Roman"/>
          <w:lang w:eastAsia="pl-PL"/>
        </w:rPr>
        <w:t>Wykonawcy</w:t>
      </w:r>
      <w:r w:rsidRPr="008F4B9A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</w:t>
      </w:r>
      <w:r w:rsidR="003D5BC1" w:rsidRPr="008F4B9A">
        <w:rPr>
          <w:rFonts w:ascii="Times New Roman" w:hAnsi="Times New Roman" w:cs="Times New Roman"/>
          <w:lang w:eastAsia="pl-PL"/>
        </w:rPr>
        <w:t>...............................</w:t>
      </w:r>
      <w:r w:rsidR="00AE3A93">
        <w:rPr>
          <w:rFonts w:ascii="Times New Roman" w:hAnsi="Times New Roman" w:cs="Times New Roman"/>
          <w:lang w:eastAsia="pl-PL"/>
        </w:rPr>
        <w:t>..................</w:t>
      </w:r>
      <w:r w:rsidR="00683C96">
        <w:rPr>
          <w:rFonts w:ascii="Times New Roman" w:hAnsi="Times New Roman" w:cs="Times New Roman"/>
          <w:lang w:eastAsia="pl-PL"/>
        </w:rPr>
        <w:t>.</w:t>
      </w:r>
      <w:r w:rsidRPr="008F4B9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F4B9A">
        <w:rPr>
          <w:rFonts w:ascii="Times New Roman" w:hAnsi="Times New Roman" w:cs="Times New Roman"/>
          <w:lang w:eastAsia="pl-PL"/>
        </w:rPr>
        <w:t>NIP.............................................</w:t>
      </w:r>
      <w:r w:rsidR="003D5BC1" w:rsidRPr="008F4B9A">
        <w:rPr>
          <w:rFonts w:ascii="Times New Roman" w:hAnsi="Times New Roman" w:cs="Times New Roman"/>
          <w:lang w:eastAsia="pl-PL"/>
        </w:rPr>
        <w:t>....................................</w:t>
      </w:r>
      <w:r w:rsidRPr="008F4B9A">
        <w:rPr>
          <w:rFonts w:ascii="Times New Roman" w:hAnsi="Times New Roman" w:cs="Times New Roman"/>
          <w:lang w:eastAsia="pl-PL"/>
        </w:rPr>
        <w:t>REGON...........................................</w:t>
      </w:r>
      <w:r w:rsidR="003D5BC1" w:rsidRPr="008F4B9A">
        <w:rPr>
          <w:rFonts w:ascii="Times New Roman" w:hAnsi="Times New Roman" w:cs="Times New Roman"/>
          <w:lang w:eastAsia="pl-PL"/>
        </w:rPr>
        <w:t>..............</w:t>
      </w:r>
      <w:r w:rsidR="00AE3A93">
        <w:rPr>
          <w:rFonts w:ascii="Times New Roman" w:hAnsi="Times New Roman" w:cs="Times New Roman"/>
          <w:lang w:eastAsia="pl-PL"/>
        </w:rPr>
        <w:t>..............................</w:t>
      </w:r>
      <w:r w:rsidRPr="008F4B9A">
        <w:rPr>
          <w:rFonts w:ascii="Times New Roman" w:hAnsi="Times New Roman" w:cs="Times New Roman"/>
          <w:lang w:eastAsia="pl-PL"/>
        </w:rPr>
        <w:t xml:space="preserve"> </w:t>
      </w:r>
      <w:r w:rsidRPr="008F4B9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F4B9A">
        <w:rPr>
          <w:rFonts w:ascii="Times New Roman" w:hAnsi="Times New Roman" w:cs="Times New Roman"/>
          <w:lang w:eastAsia="pl-PL"/>
        </w:rPr>
        <w:t>Tel..............................................</w:t>
      </w:r>
      <w:r w:rsidR="003D5BC1" w:rsidRPr="008F4B9A">
        <w:rPr>
          <w:rFonts w:ascii="Times New Roman" w:hAnsi="Times New Roman" w:cs="Times New Roman"/>
          <w:lang w:eastAsia="pl-PL"/>
        </w:rPr>
        <w:t>....................................</w:t>
      </w:r>
      <w:r w:rsidR="000A48FC" w:rsidRPr="008F4B9A">
        <w:rPr>
          <w:rFonts w:ascii="Times New Roman" w:hAnsi="Times New Roman" w:cs="Times New Roman"/>
          <w:lang w:eastAsia="pl-PL"/>
        </w:rPr>
        <w:t>e</w:t>
      </w:r>
      <w:r w:rsidRPr="008F4B9A">
        <w:rPr>
          <w:rFonts w:ascii="Times New Roman" w:hAnsi="Times New Roman" w:cs="Times New Roman"/>
          <w:lang w:eastAsia="pl-PL"/>
        </w:rPr>
        <w:t>-mail.............................................</w:t>
      </w:r>
      <w:r w:rsidR="003D5BC1" w:rsidRPr="008F4B9A">
        <w:rPr>
          <w:rFonts w:ascii="Times New Roman" w:hAnsi="Times New Roman" w:cs="Times New Roman"/>
          <w:lang w:eastAsia="pl-PL"/>
        </w:rPr>
        <w:t>............</w:t>
      </w:r>
      <w:r w:rsidR="008F4B9A">
        <w:rPr>
          <w:rFonts w:ascii="Times New Roman" w:hAnsi="Times New Roman" w:cs="Times New Roman"/>
          <w:lang w:eastAsia="pl-PL"/>
        </w:rPr>
        <w:t>...</w:t>
      </w:r>
      <w:r w:rsidR="003D5BC1" w:rsidRPr="008F4B9A">
        <w:rPr>
          <w:rFonts w:ascii="Times New Roman" w:hAnsi="Times New Roman" w:cs="Times New Roman"/>
          <w:lang w:eastAsia="pl-PL"/>
        </w:rPr>
        <w:t>.</w:t>
      </w:r>
      <w:r w:rsidR="00F70D7C">
        <w:rPr>
          <w:rFonts w:ascii="Times New Roman" w:hAnsi="Times New Roman" w:cs="Times New Roman"/>
          <w:lang w:eastAsia="pl-PL"/>
        </w:rPr>
        <w:t>.</w:t>
      </w:r>
      <w:r w:rsidR="00AE3A93">
        <w:rPr>
          <w:rFonts w:ascii="Times New Roman" w:hAnsi="Times New Roman" w:cs="Times New Roman"/>
          <w:lang w:eastAsia="pl-PL"/>
        </w:rPr>
        <w:t>…………………..</w:t>
      </w:r>
      <w:r w:rsidRPr="008F4B9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F4B9A">
        <w:rPr>
          <w:rFonts w:ascii="Times New Roman" w:hAnsi="Times New Roman" w:cs="Times New Roman"/>
          <w:lang w:eastAsia="pl-PL"/>
        </w:rPr>
        <w:t>Osoba do kontaktu.........................................................................................</w:t>
      </w:r>
      <w:r w:rsidR="003D5BC1" w:rsidRPr="008F4B9A">
        <w:rPr>
          <w:rFonts w:ascii="Times New Roman" w:hAnsi="Times New Roman" w:cs="Times New Roman"/>
          <w:lang w:eastAsia="pl-PL"/>
        </w:rPr>
        <w:t>.....................................</w:t>
      </w:r>
      <w:r w:rsidR="008F4B9A">
        <w:rPr>
          <w:rFonts w:ascii="Times New Roman" w:hAnsi="Times New Roman" w:cs="Times New Roman"/>
          <w:lang w:eastAsia="pl-PL"/>
        </w:rPr>
        <w:t>...</w:t>
      </w:r>
      <w:r w:rsidR="00AE3A93">
        <w:rPr>
          <w:rFonts w:ascii="Times New Roman" w:hAnsi="Times New Roman" w:cs="Times New Roman"/>
          <w:lang w:eastAsia="pl-PL"/>
        </w:rPr>
        <w:t>.............................</w:t>
      </w:r>
      <w:r w:rsidR="00594CE5" w:rsidRPr="008F4B9A">
        <w:rPr>
          <w:rFonts w:ascii="Times New Roman" w:hAnsi="Times New Roman" w:cs="Times New Roman"/>
          <w:lang w:eastAsia="pl-PL"/>
        </w:rPr>
        <w:br/>
      </w:r>
    </w:p>
    <w:p w14:paraId="78031446" w14:textId="330E0EC7" w:rsidR="002130E2" w:rsidRPr="00AE3A93" w:rsidRDefault="00142D27" w:rsidP="00CC466B">
      <w:p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E3A93">
        <w:rPr>
          <w:rFonts w:ascii="Times New Roman" w:hAnsi="Times New Roman" w:cs="Times New Roman"/>
          <w:sz w:val="24"/>
          <w:szCs w:val="24"/>
          <w:lang w:eastAsia="pl-PL"/>
        </w:rPr>
        <w:t>W odpowiedzi na zapytanie ofertowe składam</w:t>
      </w:r>
      <w:r w:rsidR="00B95F1A">
        <w:rPr>
          <w:rFonts w:ascii="Times New Roman" w:hAnsi="Times New Roman" w:cs="Times New Roman"/>
          <w:sz w:val="24"/>
          <w:szCs w:val="24"/>
          <w:lang w:eastAsia="pl-PL"/>
        </w:rPr>
        <w:t>/m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>y ofertę na zadanie</w:t>
      </w:r>
      <w:r w:rsidR="00594CE5" w:rsidRPr="00AE3A93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C466B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„Świadczenie usług</w:t>
      </w:r>
      <w:r w:rsidR="00594CE5" w:rsidRPr="00CC466B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CC466B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transportowych na rzecz Powiatowej Stacji Sanitarno-Epidemiologicznej w </w:t>
      </w:r>
      <w:r w:rsidR="00616AFB" w:rsidRPr="00CC466B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Lipnie</w:t>
      </w:r>
      <w:r w:rsidR="00AE3A93" w:rsidRPr="00CC466B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594CE5" w:rsidRPr="00CC466B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w 202</w:t>
      </w:r>
      <w:r w:rsidR="000318E0" w:rsidRPr="00CC466B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4</w:t>
      </w:r>
      <w:r w:rsidR="00FC6BA0" w:rsidRPr="00CC466B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594CE5" w:rsidRPr="00CC466B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r.</w:t>
      </w:r>
      <w:r w:rsidRPr="00CC466B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”</w:t>
      </w:r>
      <w:r w:rsidR="002130E2" w:rsidRPr="00CC466B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</w:p>
    <w:p w14:paraId="0735AA98" w14:textId="3304DCC1" w:rsidR="008F4B9A" w:rsidRPr="00AE3A93" w:rsidRDefault="00B3472A" w:rsidP="00CC466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3A93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142D27" w:rsidRPr="00AE3A93">
        <w:rPr>
          <w:rFonts w:ascii="Times New Roman" w:hAnsi="Times New Roman" w:cs="Times New Roman"/>
          <w:sz w:val="24"/>
          <w:szCs w:val="24"/>
          <w:lang w:eastAsia="pl-PL"/>
        </w:rPr>
        <w:t>Oświadczam/y, że zapoznałem/liśmy się z treścią oferty i zawarte w niej wymagania oraz warunki</w:t>
      </w:r>
      <w:r w:rsidR="00AE3A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42D27" w:rsidRPr="00AE3A93">
        <w:rPr>
          <w:rFonts w:ascii="Times New Roman" w:hAnsi="Times New Roman" w:cs="Times New Roman"/>
          <w:sz w:val="24"/>
          <w:szCs w:val="24"/>
          <w:lang w:eastAsia="pl-PL"/>
        </w:rPr>
        <w:t>zawarcia umowy przyjmuję/</w:t>
      </w:r>
      <w:r w:rsidR="00CC466B" w:rsidRPr="00AE3A93">
        <w:rPr>
          <w:rFonts w:ascii="Times New Roman" w:hAnsi="Times New Roman" w:cs="Times New Roman"/>
          <w:sz w:val="24"/>
          <w:szCs w:val="24"/>
          <w:lang w:eastAsia="pl-PL"/>
        </w:rPr>
        <w:t>my</w:t>
      </w:r>
      <w:r w:rsidR="003D5BC1"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42D27"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bez zastrzeżeń. </w:t>
      </w:r>
    </w:p>
    <w:p w14:paraId="5A629FC3" w14:textId="77777777" w:rsidR="00726E3D" w:rsidRDefault="00142D27" w:rsidP="00CC466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3A93">
        <w:rPr>
          <w:rFonts w:ascii="Times New Roman" w:hAnsi="Times New Roman" w:cs="Times New Roman"/>
          <w:sz w:val="24"/>
          <w:szCs w:val="24"/>
          <w:lang w:eastAsia="pl-PL"/>
        </w:rPr>
        <w:br/>
        <w:t>2. Deklaruję wykonanie usługi zgodnie z wymogami zawartymi w zapytaniu ofertowym za</w:t>
      </w:r>
      <w:r w:rsidR="002130E2"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wynagrodzenie </w:t>
      </w:r>
      <w:r w:rsidR="00AE3A9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w kwocie obliczonej na podstawie ceny zawartej poniżej: </w:t>
      </w:r>
    </w:p>
    <w:p w14:paraId="3228F899" w14:textId="77777777" w:rsidR="00CC466B" w:rsidRDefault="003D5BC1" w:rsidP="00CC466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3A93">
        <w:rPr>
          <w:rFonts w:ascii="Times New Roman" w:hAnsi="Times New Roman" w:cs="Times New Roman"/>
          <w:sz w:val="24"/>
          <w:szCs w:val="24"/>
          <w:lang w:eastAsia="pl-PL"/>
        </w:rPr>
        <w:t>……</w:t>
      </w:r>
      <w:r w:rsidR="002130E2" w:rsidRPr="00AE3A93"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="00AE395A" w:rsidRPr="00AE3A93"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="008F4B9A" w:rsidRPr="00AE3A93">
        <w:rPr>
          <w:rFonts w:ascii="Times New Roman" w:hAnsi="Times New Roman" w:cs="Times New Roman"/>
          <w:sz w:val="24"/>
          <w:szCs w:val="24"/>
          <w:lang w:eastAsia="pl-PL"/>
        </w:rPr>
        <w:t>………………</w:t>
      </w:r>
      <w:r w:rsidR="00683C96" w:rsidRPr="00683C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683C96" w:rsidRPr="00AE3A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PLN brutto</w:t>
      </w:r>
      <w:r w:rsidR="00683C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142D27" w:rsidRPr="00AE3A93">
        <w:rPr>
          <w:rFonts w:ascii="Times New Roman" w:hAnsi="Times New Roman" w:cs="Times New Roman"/>
          <w:sz w:val="24"/>
          <w:szCs w:val="24"/>
          <w:lang w:eastAsia="pl-PL"/>
        </w:rPr>
        <w:t>(słowni</w:t>
      </w:r>
      <w:r w:rsidR="009524A6" w:rsidRPr="00AE3A93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683C96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="002130E2" w:rsidRPr="00AE3A93">
        <w:rPr>
          <w:rFonts w:ascii="Times New Roman" w:hAnsi="Times New Roman" w:cs="Times New Roman"/>
          <w:sz w:val="24"/>
          <w:szCs w:val="24"/>
          <w:lang w:eastAsia="pl-PL"/>
        </w:rPr>
        <w:t>…………………………</w:t>
      </w:r>
      <w:r w:rsidR="00AE395A" w:rsidRPr="00AE3A93">
        <w:rPr>
          <w:rFonts w:ascii="Times New Roman" w:hAnsi="Times New Roman" w:cs="Times New Roman"/>
          <w:sz w:val="24"/>
          <w:szCs w:val="24"/>
          <w:lang w:eastAsia="pl-PL"/>
        </w:rPr>
        <w:t>……</w:t>
      </w:r>
      <w:r w:rsidR="008F4B9A" w:rsidRPr="00AE3A93">
        <w:rPr>
          <w:rFonts w:ascii="Times New Roman" w:hAnsi="Times New Roman" w:cs="Times New Roman"/>
          <w:sz w:val="24"/>
          <w:szCs w:val="24"/>
          <w:lang w:eastAsia="pl-PL"/>
        </w:rPr>
        <w:t>……………………brutto</w:t>
      </w:r>
      <w:r w:rsidR="00AE395A" w:rsidRPr="00AE3A93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14:paraId="566705E2" w14:textId="68D5D873" w:rsidR="008F4B9A" w:rsidRPr="00AE3A93" w:rsidRDefault="00142D27" w:rsidP="00CC466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3A93">
        <w:rPr>
          <w:rFonts w:ascii="Times New Roman" w:hAnsi="Times New Roman" w:cs="Times New Roman"/>
          <w:sz w:val="24"/>
          <w:szCs w:val="24"/>
          <w:lang w:eastAsia="pl-PL"/>
        </w:rPr>
        <w:t>za 1 kilometr przejechanej trasy określonej</w:t>
      </w:r>
      <w:r w:rsidR="002130E2"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przez PSSE. </w:t>
      </w:r>
    </w:p>
    <w:p w14:paraId="346045F9" w14:textId="1403D3BB" w:rsidR="00AE3A93" w:rsidRPr="00AE3A93" w:rsidRDefault="00142D27" w:rsidP="00CC466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3A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>3. Termin realizacji zadania: od</w:t>
      </w:r>
      <w:r w:rsidR="000318E0">
        <w:rPr>
          <w:rFonts w:ascii="Times New Roman" w:hAnsi="Times New Roman" w:cs="Times New Roman"/>
          <w:sz w:val="24"/>
          <w:szCs w:val="24"/>
          <w:lang w:eastAsia="pl-PL"/>
        </w:rPr>
        <w:t>…………………..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 202</w:t>
      </w:r>
      <w:r w:rsidR="000318E0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8F4B9A"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r. do dnia </w:t>
      </w:r>
      <w:r w:rsidR="000318E0">
        <w:rPr>
          <w:rFonts w:ascii="Times New Roman" w:hAnsi="Times New Roman" w:cs="Times New Roman"/>
          <w:sz w:val="24"/>
          <w:szCs w:val="24"/>
          <w:lang w:eastAsia="pl-PL"/>
        </w:rPr>
        <w:t>31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>grudnia 20</w:t>
      </w:r>
      <w:r w:rsidR="008F4B9A" w:rsidRPr="00AE3A93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0318E0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 r. </w:t>
      </w:r>
    </w:p>
    <w:p w14:paraId="18770DED" w14:textId="77777777" w:rsidR="00AE3A93" w:rsidRPr="00AE3A93" w:rsidRDefault="00142D27" w:rsidP="00CC466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3A93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4. Oświadczam, że kursy w godzinach popołudniowych i nocnych będą liczone w cenie za 1 kilometr przedstawionej powyżej. </w:t>
      </w:r>
    </w:p>
    <w:p w14:paraId="76230F12" w14:textId="77777777" w:rsidR="00AE3A93" w:rsidRPr="00AE3A93" w:rsidRDefault="00142D27" w:rsidP="00CC466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3A93">
        <w:rPr>
          <w:rFonts w:ascii="Times New Roman" w:hAnsi="Times New Roman" w:cs="Times New Roman"/>
          <w:sz w:val="24"/>
          <w:szCs w:val="24"/>
          <w:lang w:eastAsia="pl-PL"/>
        </w:rPr>
        <w:br/>
        <w:t>5. Cena określona powyżej uwzględnia wszystkie wymagania i obejmuje wszystkie koszty jakie</w:t>
      </w:r>
      <w:r w:rsidR="002130E2"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zostaną poniesione z tytułu należytej realizacji przedmiotu zamówienia. </w:t>
      </w:r>
    </w:p>
    <w:p w14:paraId="159E4155" w14:textId="77777777" w:rsidR="00AE3A93" w:rsidRPr="00AE3A93" w:rsidRDefault="00142D27" w:rsidP="00CC466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3A93">
        <w:rPr>
          <w:rFonts w:ascii="Times New Roman" w:hAnsi="Times New Roman" w:cs="Times New Roman"/>
          <w:sz w:val="24"/>
          <w:szCs w:val="24"/>
          <w:lang w:eastAsia="pl-PL"/>
        </w:rPr>
        <w:br/>
        <w:t>6. Oferuję/my..........</w:t>
      </w:r>
      <w:r w:rsidR="009524A6" w:rsidRPr="00AE3A93">
        <w:rPr>
          <w:rFonts w:ascii="Times New Roman" w:hAnsi="Times New Roman" w:cs="Times New Roman"/>
          <w:sz w:val="24"/>
          <w:szCs w:val="24"/>
          <w:lang w:eastAsia="pl-PL"/>
        </w:rPr>
        <w:t>...</w:t>
      </w:r>
      <w:r w:rsidR="00594CE5" w:rsidRPr="00AE3A93">
        <w:rPr>
          <w:rFonts w:ascii="Times New Roman" w:hAnsi="Times New Roman" w:cs="Times New Roman"/>
          <w:sz w:val="24"/>
          <w:szCs w:val="24"/>
          <w:lang w:eastAsia="pl-PL"/>
        </w:rPr>
        <w:t>...........</w:t>
      </w:r>
      <w:r w:rsidR="008F4B9A" w:rsidRPr="00AE3A93">
        <w:rPr>
          <w:rFonts w:ascii="Times New Roman" w:hAnsi="Times New Roman" w:cs="Times New Roman"/>
          <w:sz w:val="24"/>
          <w:szCs w:val="24"/>
          <w:lang w:eastAsia="pl-PL"/>
        </w:rPr>
        <w:t>.....</w:t>
      </w:r>
      <w:r w:rsidR="00594CE5" w:rsidRPr="00AE3A93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>dniowy termin płatności faktury, po każdym zakończonym miesiącu wykonania usług transportowych, licząc od dnia otrzymania faktury przez</w:t>
      </w:r>
      <w:r w:rsidR="00AE3A93"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Zamawiającego. </w:t>
      </w:r>
    </w:p>
    <w:p w14:paraId="7F91A791" w14:textId="715AE30A" w:rsidR="00AE3A93" w:rsidRPr="00AE3A93" w:rsidRDefault="00142D27" w:rsidP="00CC466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3A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>7. Oświadczam/my, że akceptuję/my istotne dla stron postanowienia umowy. W przypadku wyboru</w:t>
      </w:r>
      <w:r w:rsidR="00AE3A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>mojej/naszej oferty, zobowiązuję/</w:t>
      </w:r>
      <w:r w:rsidR="00CC466B" w:rsidRPr="00AE3A93">
        <w:rPr>
          <w:rFonts w:ascii="Times New Roman" w:hAnsi="Times New Roman" w:cs="Times New Roman"/>
          <w:sz w:val="24"/>
          <w:szCs w:val="24"/>
          <w:lang w:eastAsia="pl-PL"/>
        </w:rPr>
        <w:t>my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 się do zawarcia umowy</w:t>
      </w:r>
      <w:r w:rsidR="00AE3A93"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B07649"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 uwzględnieniem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 wymienionych istotnych postanowień i zapisów, w miejscu i czasie</w:t>
      </w:r>
      <w:r w:rsidR="002130E2"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wyznaczonym przez Zamawiającego. </w:t>
      </w:r>
    </w:p>
    <w:p w14:paraId="6ABE6715" w14:textId="775EA8F4" w:rsidR="00AE3A93" w:rsidRPr="00AE3A93" w:rsidRDefault="00142D27" w:rsidP="00CC466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3A9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9524A6" w:rsidRPr="00AE3A93">
        <w:rPr>
          <w:rFonts w:ascii="Times New Roman" w:hAnsi="Times New Roman" w:cs="Times New Roman"/>
          <w:sz w:val="24"/>
          <w:szCs w:val="24"/>
          <w:lang w:eastAsia="pl-PL"/>
        </w:rPr>
        <w:t>8.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 Jestem/Jesteśmy upoważniony/upoważnieni do występowania w obrocie prawnym, zgodnie</w:t>
      </w:r>
      <w:r w:rsidR="00A53D49"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E3A9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B07649"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wymaganiami ustawowymi. </w:t>
      </w:r>
    </w:p>
    <w:p w14:paraId="1065694E" w14:textId="4AAEEACD" w:rsidR="00AE3A93" w:rsidRPr="00AE3A93" w:rsidRDefault="00142D27" w:rsidP="00CC466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3A9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9524A6" w:rsidRPr="00AE3A93"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>. Oświadczam/y, że wobec Wykonawców (podmioty zbiorowe), sąd nie orzekł zakazu ubiegania się</w:t>
      </w:r>
      <w:r w:rsidR="00AE3A9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o zamówienie publiczne, na podstawie przepisów o odpowiedzialności podmiotów zbiorowych za czyny zabronione pod groźbą kary. </w:t>
      </w:r>
    </w:p>
    <w:p w14:paraId="26238DA4" w14:textId="77777777" w:rsidR="00AE3A93" w:rsidRPr="00AE3A93" w:rsidRDefault="00142D27" w:rsidP="00CC466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3A93">
        <w:rPr>
          <w:rFonts w:ascii="Times New Roman" w:hAnsi="Times New Roman" w:cs="Times New Roman"/>
          <w:sz w:val="24"/>
          <w:szCs w:val="24"/>
          <w:lang w:eastAsia="pl-PL"/>
        </w:rPr>
        <w:br/>
        <w:t>1</w:t>
      </w:r>
      <w:r w:rsidR="009524A6" w:rsidRPr="00AE3A93"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>. Cena podana w pkt.</w:t>
      </w:r>
      <w:r w:rsidR="00594CE5"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3A93">
        <w:rPr>
          <w:rFonts w:ascii="Times New Roman" w:hAnsi="Times New Roman" w:cs="Times New Roman"/>
          <w:sz w:val="24"/>
          <w:szCs w:val="24"/>
          <w:lang w:eastAsia="pl-PL"/>
        </w:rPr>
        <w:t xml:space="preserve">2 nie ulegnie zmianie podczas trwania umowy. </w:t>
      </w:r>
    </w:p>
    <w:p w14:paraId="0E2AA821" w14:textId="1580B170" w:rsidR="00F70D7C" w:rsidRPr="00F70D7C" w:rsidRDefault="00142D27" w:rsidP="00F70D7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E3A9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9524A6" w:rsidRPr="00AE3A93">
        <w:rPr>
          <w:rFonts w:ascii="Times New Roman" w:hAnsi="Times New Roman" w:cs="Times New Roman"/>
          <w:sz w:val="24"/>
          <w:szCs w:val="24"/>
        </w:rPr>
        <w:t>11.</w:t>
      </w:r>
      <w:r w:rsidRPr="00F70D7C">
        <w:rPr>
          <w:rFonts w:ascii="Times New Roman" w:hAnsi="Times New Roman" w:cs="Times New Roman"/>
          <w:lang w:eastAsia="pl-PL"/>
        </w:rPr>
        <w:t>Oświadczam/y, że realizując przedmiotowe zamówienie będę/będziemy w pełnym zakresie przestrzegać przepisów Rozporządzenia Parlamentu Europejskiego i Rady (UE) 2016/679 z dnia 27 kwietnia 2016 r.</w:t>
      </w:r>
      <w:r w:rsidR="00F70D7C" w:rsidRPr="00F70D7C">
        <w:rPr>
          <w:rFonts w:ascii="Times New Roman" w:hAnsi="Times New Roman" w:cs="Times New Roman"/>
          <w:lang w:eastAsia="pl-PL"/>
        </w:rPr>
        <w:br/>
      </w:r>
      <w:r w:rsidRPr="00F70D7C">
        <w:rPr>
          <w:rFonts w:ascii="Times New Roman" w:hAnsi="Times New Roman" w:cs="Times New Roman"/>
          <w:lang w:eastAsia="pl-PL"/>
        </w:rPr>
        <w:t>w sprawie ochrony osób fizycznych w związku z przetwarzaniem danych osobowych i w sprawie</w:t>
      </w:r>
      <w:r w:rsidR="00F70D7C" w:rsidRPr="00F70D7C">
        <w:rPr>
          <w:rFonts w:ascii="Times New Roman" w:hAnsi="Times New Roman" w:cs="Times New Roman"/>
          <w:lang w:eastAsia="pl-PL"/>
        </w:rPr>
        <w:t xml:space="preserve"> </w:t>
      </w:r>
      <w:r w:rsidRPr="00F70D7C">
        <w:rPr>
          <w:rFonts w:ascii="Times New Roman" w:hAnsi="Times New Roman" w:cs="Times New Roman"/>
          <w:lang w:eastAsia="pl-PL"/>
        </w:rPr>
        <w:t xml:space="preserve">swobodnego przepływu takich danych na podstawie przepisów prawa. </w:t>
      </w:r>
      <w:r w:rsidRPr="00F70D7C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14:paraId="1B846878" w14:textId="77777777" w:rsidR="002130E2" w:rsidRPr="00AE3A93" w:rsidRDefault="002130E2" w:rsidP="00CC466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7506CA7" w14:textId="7AD0E254" w:rsidR="00594CE5" w:rsidRPr="00F70D7C" w:rsidRDefault="00142D27" w:rsidP="00F70D7C">
      <w:pPr>
        <w:spacing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AE3A93">
        <w:rPr>
          <w:rFonts w:ascii="Times New Roman" w:hAnsi="Times New Roman" w:cs="Times New Roman"/>
          <w:sz w:val="18"/>
          <w:szCs w:val="18"/>
          <w:lang w:eastAsia="pl-PL"/>
        </w:rPr>
        <w:t xml:space="preserve">............................................................................. </w:t>
      </w:r>
      <w:r w:rsidRPr="00AE3A93">
        <w:rPr>
          <w:rFonts w:ascii="Times New Roman" w:hAnsi="Times New Roman" w:cs="Times New Roman"/>
          <w:sz w:val="18"/>
          <w:szCs w:val="18"/>
          <w:lang w:eastAsia="pl-PL"/>
        </w:rPr>
        <w:br/>
      </w:r>
      <w:r w:rsidRPr="00F70D7C">
        <w:rPr>
          <w:rFonts w:ascii="Times New Roman" w:hAnsi="Times New Roman" w:cs="Times New Roman"/>
          <w:sz w:val="16"/>
          <w:szCs w:val="16"/>
          <w:lang w:eastAsia="pl-PL"/>
        </w:rPr>
        <w:t>(data</w:t>
      </w:r>
      <w:r w:rsidR="009524A6" w:rsidRPr="00F70D7C">
        <w:rPr>
          <w:rFonts w:ascii="Times New Roman" w:hAnsi="Times New Roman" w:cs="Times New Roman"/>
          <w:sz w:val="16"/>
          <w:szCs w:val="16"/>
          <w:lang w:eastAsia="pl-PL"/>
        </w:rPr>
        <w:t xml:space="preserve">, </w:t>
      </w:r>
      <w:r w:rsidRPr="00F70D7C">
        <w:rPr>
          <w:rFonts w:ascii="Times New Roman" w:hAnsi="Times New Roman" w:cs="Times New Roman"/>
          <w:sz w:val="16"/>
          <w:szCs w:val="16"/>
          <w:lang w:eastAsia="pl-PL"/>
        </w:rPr>
        <w:t xml:space="preserve">podpis </w:t>
      </w:r>
      <w:r w:rsidR="00683C96" w:rsidRPr="00F70D7C">
        <w:rPr>
          <w:rFonts w:ascii="Times New Roman" w:hAnsi="Times New Roman" w:cs="Times New Roman"/>
          <w:sz w:val="16"/>
          <w:szCs w:val="16"/>
          <w:lang w:eastAsia="pl-PL"/>
        </w:rPr>
        <w:t>Wykonawcy</w:t>
      </w:r>
      <w:r w:rsidRPr="00F70D7C">
        <w:rPr>
          <w:rFonts w:ascii="Times New Roman" w:hAnsi="Times New Roman" w:cs="Times New Roman"/>
          <w:sz w:val="16"/>
          <w:szCs w:val="16"/>
          <w:lang w:eastAsia="pl-PL"/>
        </w:rPr>
        <w:t xml:space="preserve"> lub osoby/osób uprawnionych do </w:t>
      </w:r>
      <w:r w:rsidRPr="00F70D7C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składania oświadczeń woli w imieniu </w:t>
      </w:r>
      <w:proofErr w:type="gramStart"/>
      <w:r w:rsidR="00B91400" w:rsidRPr="00F70D7C">
        <w:rPr>
          <w:rFonts w:ascii="Times New Roman" w:hAnsi="Times New Roman" w:cs="Times New Roman"/>
          <w:sz w:val="16"/>
          <w:szCs w:val="16"/>
          <w:lang w:eastAsia="pl-PL"/>
        </w:rPr>
        <w:t xml:space="preserve">Wykonawcy)  </w:t>
      </w:r>
      <w:r w:rsidR="00AE3A93" w:rsidRPr="00F70D7C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proofErr w:type="gramEnd"/>
      <w:r w:rsidR="00AE3A93" w:rsidRPr="00F70D7C"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</w:t>
      </w:r>
      <w:r w:rsidR="00B3472A" w:rsidRPr="00F70D7C">
        <w:rPr>
          <w:rFonts w:ascii="Times New Roman" w:hAnsi="Times New Roman" w:cs="Times New Roman"/>
          <w:sz w:val="16"/>
          <w:szCs w:val="16"/>
          <w:vertAlign w:val="superscript"/>
          <w:lang w:eastAsia="pl-PL"/>
        </w:rPr>
        <w:t>*</w:t>
      </w:r>
      <w:r w:rsidRPr="00F70D7C">
        <w:rPr>
          <w:rFonts w:ascii="Times New Roman" w:hAnsi="Times New Roman" w:cs="Times New Roman"/>
          <w:sz w:val="16"/>
          <w:szCs w:val="16"/>
          <w:lang w:eastAsia="pl-PL"/>
        </w:rPr>
        <w:t xml:space="preserve">Właściwe podkreślić </w:t>
      </w:r>
      <w:r w:rsidRPr="00F70D7C">
        <w:rPr>
          <w:rFonts w:ascii="Times New Roman" w:hAnsi="Times New Roman" w:cs="Times New Roman"/>
          <w:sz w:val="16"/>
          <w:szCs w:val="16"/>
          <w:lang w:eastAsia="pl-PL"/>
        </w:rPr>
        <w:br/>
      </w:r>
      <w:bookmarkEnd w:id="0"/>
    </w:p>
    <w:sectPr w:rsidR="00594CE5" w:rsidRPr="00F70D7C" w:rsidSect="00AE3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3E4EC02A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2C30B0B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491574"/>
    <w:multiLevelType w:val="hybridMultilevel"/>
    <w:tmpl w:val="77B6E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C2AB9"/>
    <w:multiLevelType w:val="hybridMultilevel"/>
    <w:tmpl w:val="52DE9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C074B"/>
    <w:multiLevelType w:val="hybridMultilevel"/>
    <w:tmpl w:val="0772E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D304C"/>
    <w:multiLevelType w:val="hybridMultilevel"/>
    <w:tmpl w:val="22B2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751FE"/>
    <w:multiLevelType w:val="hybridMultilevel"/>
    <w:tmpl w:val="64709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00D74"/>
    <w:multiLevelType w:val="hybridMultilevel"/>
    <w:tmpl w:val="898E9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D68DD"/>
    <w:multiLevelType w:val="hybridMultilevel"/>
    <w:tmpl w:val="757EDA92"/>
    <w:lvl w:ilvl="0" w:tplc="CFB4C4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A5A72"/>
    <w:multiLevelType w:val="hybridMultilevel"/>
    <w:tmpl w:val="41F2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D0523"/>
    <w:multiLevelType w:val="hybridMultilevel"/>
    <w:tmpl w:val="9962A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606B3"/>
    <w:multiLevelType w:val="hybridMultilevel"/>
    <w:tmpl w:val="63320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80CE3"/>
    <w:multiLevelType w:val="hybridMultilevel"/>
    <w:tmpl w:val="027210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A58BC"/>
    <w:multiLevelType w:val="hybridMultilevel"/>
    <w:tmpl w:val="CC7A1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15960"/>
    <w:multiLevelType w:val="hybridMultilevel"/>
    <w:tmpl w:val="F1F84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71A93"/>
    <w:multiLevelType w:val="hybridMultilevel"/>
    <w:tmpl w:val="69A415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825C79"/>
    <w:multiLevelType w:val="multilevel"/>
    <w:tmpl w:val="FB92C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  <w:i w:val="0"/>
        <w:sz w:val="22"/>
        <w:szCs w:val="22"/>
      </w:rPr>
    </w:lvl>
    <w:lvl w:ilvl="2">
      <w:start w:val="3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6F113152"/>
    <w:multiLevelType w:val="hybridMultilevel"/>
    <w:tmpl w:val="68FC27D4"/>
    <w:lvl w:ilvl="0" w:tplc="E0A4A77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DB2436"/>
    <w:multiLevelType w:val="hybridMultilevel"/>
    <w:tmpl w:val="E70C5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245DF"/>
    <w:multiLevelType w:val="hybridMultilevel"/>
    <w:tmpl w:val="98ECF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D4CA0"/>
    <w:multiLevelType w:val="hybridMultilevel"/>
    <w:tmpl w:val="92541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217151">
    <w:abstractNumId w:val="14"/>
  </w:num>
  <w:num w:numId="2" w16cid:durableId="1010334055">
    <w:abstractNumId w:val="0"/>
  </w:num>
  <w:num w:numId="3" w16cid:durableId="364134629">
    <w:abstractNumId w:val="1"/>
  </w:num>
  <w:num w:numId="4" w16cid:durableId="1249003059">
    <w:abstractNumId w:val="2"/>
  </w:num>
  <w:num w:numId="5" w16cid:durableId="1735202669">
    <w:abstractNumId w:val="3"/>
  </w:num>
  <w:num w:numId="6" w16cid:durableId="450560239">
    <w:abstractNumId w:val="4"/>
  </w:num>
  <w:num w:numId="7" w16cid:durableId="1252810848">
    <w:abstractNumId w:val="5"/>
  </w:num>
  <w:num w:numId="8" w16cid:durableId="2828303">
    <w:abstractNumId w:val="6"/>
  </w:num>
  <w:num w:numId="9" w16cid:durableId="1400907195">
    <w:abstractNumId w:val="7"/>
  </w:num>
  <w:num w:numId="10" w16cid:durableId="891232742">
    <w:abstractNumId w:val="11"/>
  </w:num>
  <w:num w:numId="11" w16cid:durableId="1793667718">
    <w:abstractNumId w:val="25"/>
  </w:num>
  <w:num w:numId="12" w16cid:durableId="915013978">
    <w:abstractNumId w:val="17"/>
  </w:num>
  <w:num w:numId="13" w16cid:durableId="1305237464">
    <w:abstractNumId w:val="26"/>
  </w:num>
  <w:num w:numId="14" w16cid:durableId="416245689">
    <w:abstractNumId w:val="16"/>
  </w:num>
  <w:num w:numId="15" w16cid:durableId="1563910716">
    <w:abstractNumId w:val="20"/>
  </w:num>
  <w:num w:numId="16" w16cid:durableId="1679309856">
    <w:abstractNumId w:val="24"/>
  </w:num>
  <w:num w:numId="17" w16cid:durableId="1785728466">
    <w:abstractNumId w:val="10"/>
  </w:num>
  <w:num w:numId="18" w16cid:durableId="1918057094">
    <w:abstractNumId w:val="12"/>
  </w:num>
  <w:num w:numId="19" w16cid:durableId="1201241028">
    <w:abstractNumId w:val="8"/>
  </w:num>
  <w:num w:numId="20" w16cid:durableId="1623685681">
    <w:abstractNumId w:val="18"/>
  </w:num>
  <w:num w:numId="21" w16cid:durableId="579995162">
    <w:abstractNumId w:val="15"/>
  </w:num>
  <w:num w:numId="22" w16cid:durableId="319046104">
    <w:abstractNumId w:val="23"/>
  </w:num>
  <w:num w:numId="23" w16cid:durableId="1035427487">
    <w:abstractNumId w:val="13"/>
  </w:num>
  <w:num w:numId="24" w16cid:durableId="242835612">
    <w:abstractNumId w:val="21"/>
  </w:num>
  <w:num w:numId="25" w16cid:durableId="815225501">
    <w:abstractNumId w:val="2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44697498">
    <w:abstractNumId w:val="9"/>
  </w:num>
  <w:num w:numId="27" w16cid:durableId="8303941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5C"/>
    <w:rsid w:val="000318E0"/>
    <w:rsid w:val="000866FE"/>
    <w:rsid w:val="000A48FC"/>
    <w:rsid w:val="000E4E16"/>
    <w:rsid w:val="000F6105"/>
    <w:rsid w:val="00142D27"/>
    <w:rsid w:val="001717BC"/>
    <w:rsid w:val="002130E2"/>
    <w:rsid w:val="002413A2"/>
    <w:rsid w:val="002821E8"/>
    <w:rsid w:val="002A0031"/>
    <w:rsid w:val="002A3AE8"/>
    <w:rsid w:val="003D5BC1"/>
    <w:rsid w:val="00463A5E"/>
    <w:rsid w:val="004A1943"/>
    <w:rsid w:val="004E57B1"/>
    <w:rsid w:val="00514869"/>
    <w:rsid w:val="005877D2"/>
    <w:rsid w:val="00594CE5"/>
    <w:rsid w:val="005F695C"/>
    <w:rsid w:val="00616AFB"/>
    <w:rsid w:val="00644D45"/>
    <w:rsid w:val="006808F3"/>
    <w:rsid w:val="00683C96"/>
    <w:rsid w:val="006A2A0C"/>
    <w:rsid w:val="006C594F"/>
    <w:rsid w:val="00717CDB"/>
    <w:rsid w:val="00726E3D"/>
    <w:rsid w:val="007504F2"/>
    <w:rsid w:val="007F1FA4"/>
    <w:rsid w:val="00810858"/>
    <w:rsid w:val="008348B3"/>
    <w:rsid w:val="00834F2D"/>
    <w:rsid w:val="0087513E"/>
    <w:rsid w:val="00885D99"/>
    <w:rsid w:val="008F4B9A"/>
    <w:rsid w:val="0091748D"/>
    <w:rsid w:val="009524A6"/>
    <w:rsid w:val="00A53D49"/>
    <w:rsid w:val="00AB3D0A"/>
    <w:rsid w:val="00AE395A"/>
    <w:rsid w:val="00AE3A93"/>
    <w:rsid w:val="00AE7466"/>
    <w:rsid w:val="00B07649"/>
    <w:rsid w:val="00B31EB3"/>
    <w:rsid w:val="00B3472A"/>
    <w:rsid w:val="00B91400"/>
    <w:rsid w:val="00B95F1A"/>
    <w:rsid w:val="00BE1A52"/>
    <w:rsid w:val="00BF082B"/>
    <w:rsid w:val="00C2715C"/>
    <w:rsid w:val="00C27CD9"/>
    <w:rsid w:val="00CC466B"/>
    <w:rsid w:val="00CC7F29"/>
    <w:rsid w:val="00CF24C8"/>
    <w:rsid w:val="00D13E58"/>
    <w:rsid w:val="00D34293"/>
    <w:rsid w:val="00D75B42"/>
    <w:rsid w:val="00DE655A"/>
    <w:rsid w:val="00DF0092"/>
    <w:rsid w:val="00E05922"/>
    <w:rsid w:val="00E33891"/>
    <w:rsid w:val="00F2609C"/>
    <w:rsid w:val="00F70D7C"/>
    <w:rsid w:val="00F8552B"/>
    <w:rsid w:val="00FA0593"/>
    <w:rsid w:val="00FC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D670"/>
  <w15:chartTrackingRefBased/>
  <w15:docId w15:val="{C2317779-8EBF-4220-ABD3-D3330EFD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7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7CD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27C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389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1717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717BC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0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1EAE8-2D0B-4A0F-ACE2-28A551BF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Piekarzewska</dc:creator>
  <cp:keywords/>
  <dc:description/>
  <cp:lastModifiedBy>PSSE Lipno - Ewelina Gajewska</cp:lastModifiedBy>
  <cp:revision>8</cp:revision>
  <cp:lastPrinted>2023-12-22T08:03:00Z</cp:lastPrinted>
  <dcterms:created xsi:type="dcterms:W3CDTF">2023-12-21T07:35:00Z</dcterms:created>
  <dcterms:modified xsi:type="dcterms:W3CDTF">2023-12-22T08:07:00Z</dcterms:modified>
</cp:coreProperties>
</file>