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3987" w14:textId="10EBDA24" w:rsidR="00397F40" w:rsidRPr="0098545B" w:rsidRDefault="00A147E6" w:rsidP="0098545B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lang w:bidi="pl-PL"/>
        </w:rPr>
        <w:t>Załącznik nr 1 do uchwały nr 63</w:t>
      </w:r>
      <w:r w:rsidR="00397F40" w:rsidRPr="00397F40">
        <w:rPr>
          <w:rFonts w:asciiTheme="minorHAnsi" w:hAnsiTheme="minorHAnsi"/>
          <w:b/>
          <w:bCs/>
          <w:lang w:bidi="pl-PL"/>
        </w:rPr>
        <w:t xml:space="preserve"> </w:t>
      </w:r>
      <w:r w:rsidR="00397F40" w:rsidRPr="00397F40">
        <w:rPr>
          <w:rFonts w:asciiTheme="minorHAnsi" w:hAnsiTheme="minorHAnsi"/>
          <w:b/>
          <w:bCs/>
        </w:rPr>
        <w:t>Rady Działalnoś</w:t>
      </w:r>
      <w:r w:rsidR="00B57B4D">
        <w:rPr>
          <w:rFonts w:asciiTheme="minorHAnsi" w:hAnsiTheme="minorHAnsi"/>
          <w:b/>
          <w:bCs/>
        </w:rPr>
        <w:t>ci Pożytku Publicznego z dnia 5 listopada 2019 r.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57D784C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F655A2">
        <w:rPr>
          <w:rFonts w:asciiTheme="minorHAnsi" w:eastAsia="Arial" w:hAnsiTheme="minorHAnsi" w:cstheme="minorHAnsi"/>
          <w:bCs/>
        </w:rPr>
        <w:t>(DZ. U. Z 2019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F655A2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50"/>
        <w:gridCol w:w="963"/>
        <w:gridCol w:w="171"/>
        <w:gridCol w:w="1105"/>
        <w:gridCol w:w="171"/>
        <w:gridCol w:w="1559"/>
      </w:tblGrid>
      <w:tr w:rsidR="00B059E8" w:rsidRPr="00D97AAD" w14:paraId="1F164AA1" w14:textId="30646EBF" w:rsidTr="00AB54B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B059E8" w:rsidRPr="00D97AAD" w:rsidRDefault="00B059E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66" w:type="dxa"/>
            <w:gridSpan w:val="9"/>
            <w:shd w:val="clear" w:color="auto" w:fill="FFFFFF"/>
          </w:tcPr>
          <w:p w14:paraId="17F97479" w14:textId="77777777" w:rsidR="00B059E8" w:rsidRPr="00D97AAD" w:rsidRDefault="00B05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059E8" w:rsidRPr="00D97AAD" w14:paraId="0837EA51" w14:textId="57F60CB0" w:rsidTr="00821E2C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B059E8" w:rsidRPr="00D97AAD" w:rsidRDefault="00B059E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B059E8" w:rsidRPr="00D97AAD" w:rsidRDefault="00B05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B059E8" w:rsidRPr="00D97AAD" w:rsidRDefault="00B05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B059E8" w:rsidRPr="00D97AAD" w:rsidRDefault="00B05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B059E8" w:rsidRPr="00D97AAD" w:rsidRDefault="00B05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51A7C3" w14:textId="77777777" w:rsidR="00B059E8" w:rsidRPr="00D97AAD" w:rsidRDefault="00B05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059E8" w:rsidRPr="00FF7A50" w14:paraId="7C0D449F" w14:textId="789DA5EC" w:rsidTr="0001415E">
        <w:tblPrEx>
          <w:shd w:val="clear" w:color="auto" w:fill="auto"/>
        </w:tblPrEx>
        <w:trPr>
          <w:trHeight w:val="316"/>
        </w:trPr>
        <w:tc>
          <w:tcPr>
            <w:tcW w:w="106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56E1" w14:textId="69473C8C" w:rsidR="00B059E8" w:rsidRPr="00FF7A50" w:rsidRDefault="00B059E8" w:rsidP="00FF7A50">
            <w:pPr>
              <w:widowControl w:val="0"/>
              <w:autoSpaceDE w:val="0"/>
              <w:autoSpaceDN w:val="0"/>
              <w:adjustRightInd w:val="0"/>
              <w:ind w:left="135" w:right="2848"/>
              <w:jc w:val="both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FF7A50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3. </w:t>
            </w:r>
            <w:r w:rsidRPr="00FF7A50">
              <w:rPr>
                <w:rFonts w:asciiTheme="minorHAnsi" w:eastAsia="Arial" w:hAnsiTheme="minorHAnsi" w:cs="Calibri"/>
                <w:b/>
                <w:bCs/>
                <w:strike/>
                <w:color w:val="FF0000"/>
                <w:sz w:val="16"/>
                <w:szCs w:val="16"/>
              </w:rPr>
              <w:t>Opis zadania</w:t>
            </w:r>
            <w:r w:rsidRPr="00FF7A50">
              <w:rPr>
                <w:rFonts w:asciiTheme="minorHAnsi" w:eastAsia="Arial" w:hAnsiTheme="minorHAns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F7A50">
              <w:rPr>
                <w:rFonts w:asciiTheme="minorHAnsi" w:eastAsia="Arial" w:hAnsiTheme="minorHAnsi" w:cs="Calibri"/>
                <w:b/>
                <w:color w:val="FF0000"/>
                <w:sz w:val="16"/>
                <w:szCs w:val="16"/>
                <w:highlight w:val="yellow"/>
              </w:rPr>
              <w:t>Analiza potrzeb</w:t>
            </w:r>
            <w:r w:rsidRPr="00FF7A50">
              <w:rPr>
                <w:rFonts w:asciiTheme="minorHAnsi" w:eastAsia="Arial" w:hAnsiTheme="minorHAnsi" w:cs="Calibri"/>
                <w:bCs/>
                <w:color w:val="FF0000"/>
                <w:sz w:val="16"/>
                <w:szCs w:val="16"/>
              </w:rPr>
              <w:t xml:space="preserve"> </w:t>
            </w:r>
            <w:r w:rsidRPr="00FF7A50">
              <w:rPr>
                <w:rFonts w:asciiTheme="minorHAnsi" w:eastAsia="Arial" w:hAnsiTheme="minorHAnsi" w:cs="Calibri"/>
                <w:bCs/>
                <w:sz w:val="16"/>
                <w:szCs w:val="16"/>
              </w:rPr>
              <w:t>(należy wskazać i opisać</w:t>
            </w:r>
            <w:r w:rsidRPr="00FF7A50">
              <w:rPr>
                <w:rFonts w:asciiTheme="minorHAnsi" w:eastAsia="Arial" w:hAnsiTheme="minorHAnsi" w:cs="Calibri"/>
                <w:bCs/>
                <w:color w:val="000000" w:themeColor="text1"/>
                <w:sz w:val="16"/>
                <w:szCs w:val="16"/>
              </w:rPr>
              <w:t xml:space="preserve">: </w:t>
            </w:r>
            <w:r w:rsidRPr="00FF7A50">
              <w:rPr>
                <w:rFonts w:asciiTheme="minorHAnsi" w:eastAsia="Arial" w:hAnsiTheme="minorHAnsi" w:cs="Calibri"/>
                <w:bCs/>
                <w:strike/>
                <w:color w:val="FF0000"/>
                <w:sz w:val="16"/>
                <w:szCs w:val="16"/>
              </w:rPr>
              <w:t>miejsce realizacji zadania,</w:t>
            </w:r>
            <w:r w:rsidRPr="00FF7A50">
              <w:rPr>
                <w:rFonts w:asciiTheme="minorHAnsi" w:eastAsia="Arial" w:hAnsiTheme="minorHAnsi" w:cs="Calibri"/>
                <w:bCs/>
                <w:color w:val="FF0000"/>
                <w:sz w:val="16"/>
                <w:szCs w:val="16"/>
              </w:rPr>
              <w:t xml:space="preserve"> </w:t>
            </w:r>
            <w:r w:rsidRPr="00FF7A50">
              <w:rPr>
                <w:rFonts w:asciiTheme="minorHAnsi" w:eastAsia="Arial" w:hAnsiTheme="minorHAnsi" w:cs="Calibri"/>
                <w:bCs/>
                <w:sz w:val="16"/>
                <w:szCs w:val="16"/>
              </w:rPr>
              <w:t xml:space="preserve">grupę docelową, sposób rozwiązywania jej problemów/zaspokajania potrzeb, </w:t>
            </w:r>
            <w:r w:rsidRPr="00397F40">
              <w:rPr>
                <w:rFonts w:asciiTheme="minorHAnsi" w:eastAsia="Arial" w:hAnsiTheme="minorHAnsi" w:cs="Calibri"/>
                <w:bCs/>
                <w:strike/>
                <w:color w:val="FF0000"/>
                <w:sz w:val="16"/>
                <w:szCs w:val="16"/>
              </w:rPr>
              <w:t xml:space="preserve">komplementarność z innymi działaniami podejmowanymi przez </w:t>
            </w:r>
            <w:r w:rsidRPr="00397F40">
              <w:rPr>
                <w:rFonts w:asciiTheme="minorHAnsi" w:eastAsia="Arial" w:hAnsiTheme="minorHAnsi" w:cs="Calibri"/>
                <w:bCs/>
                <w:strike/>
                <w:color w:val="FF0000"/>
                <w:sz w:val="16"/>
                <w:szCs w:val="16"/>
              </w:rPr>
              <w:lastRenderedPageBreak/>
              <w:t>organizację lub inne podmioty</w:t>
            </w:r>
            <w:r w:rsidRPr="00FF7A50">
              <w:rPr>
                <w:rFonts w:asciiTheme="minorHAnsi" w:eastAsia="Arial" w:hAnsiTheme="minorHAnsi" w:cs="Calibri"/>
                <w:bCs/>
                <w:sz w:val="16"/>
                <w:szCs w:val="16"/>
              </w:rPr>
              <w:t>)</w:t>
            </w:r>
          </w:p>
        </w:tc>
      </w:tr>
      <w:tr w:rsidR="00B059E8" w:rsidRPr="00D97AAD" w14:paraId="606FAC76" w14:textId="5C58D139" w:rsidTr="00151157">
        <w:tblPrEx>
          <w:shd w:val="clear" w:color="auto" w:fill="auto"/>
        </w:tblPrEx>
        <w:trPr>
          <w:trHeight w:val="681"/>
        </w:trPr>
        <w:tc>
          <w:tcPr>
            <w:tcW w:w="10632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87FC9" w14:textId="630DD284" w:rsidR="00B059E8" w:rsidRDefault="00B059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520293" w14:textId="7939751A" w:rsidR="00B37E27" w:rsidRDefault="00B37E2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4E4D06" w14:textId="52EDAC48" w:rsidR="00B37E27" w:rsidRDefault="00B37E2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F71C7A" w14:textId="5D0C3163" w:rsidR="00B37E27" w:rsidRDefault="00B37E2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CF7E3B" w14:textId="2E2A710E" w:rsidR="00B37E27" w:rsidRDefault="00B37E2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3FF4D6" w14:textId="77777777" w:rsidR="00B37E27" w:rsidRPr="00D97AAD" w:rsidRDefault="00B37E2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5F6F97" w14:textId="77777777" w:rsidR="00B059E8" w:rsidRPr="00D97AAD" w:rsidRDefault="00B059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059E8" w:rsidRPr="00D97AAD" w14:paraId="4CA7D691" w14:textId="2648E5AC" w:rsidTr="00A75348">
        <w:tblPrEx>
          <w:shd w:val="clear" w:color="auto" w:fill="auto"/>
        </w:tblPrEx>
        <w:trPr>
          <w:trHeight w:val="121"/>
        </w:trPr>
        <w:tc>
          <w:tcPr>
            <w:tcW w:w="106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8181" w14:textId="77777777" w:rsidR="00B059E8" w:rsidRPr="003D682C" w:rsidRDefault="00B059E8" w:rsidP="003D682C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682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</w:t>
            </w:r>
            <w:r w:rsidRPr="007A23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Szczegółowy zakres rzeczowy zadania publicznego proponowanego do realizacji</w:t>
            </w:r>
            <w:r w:rsidRPr="007A23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8740A21" w14:textId="77777777" w:rsidR="00B059E8" w:rsidRPr="007A23FE" w:rsidRDefault="00B059E8" w:rsidP="007B60CF">
            <w:pPr>
              <w:rPr>
                <w:rFonts w:asciiTheme="minorHAnsi" w:eastAsia="Arial" w:hAnsiTheme="minorHAnsi" w:cstheme="minorHAnsi"/>
                <w:b/>
                <w:strike/>
                <w:color w:val="FF0000"/>
                <w:sz w:val="20"/>
                <w:szCs w:val="20"/>
              </w:rPr>
            </w:pPr>
            <w:r w:rsidRPr="007A23FE">
              <w:rPr>
                <w:rFonts w:asciiTheme="minorHAnsi" w:eastAsia="Arial" w:hAnsiTheme="minorHAnsi" w:cstheme="minorHAnsi"/>
                <w:b/>
                <w:strike/>
                <w:color w:val="FF0000"/>
                <w:sz w:val="20"/>
                <w:szCs w:val="20"/>
              </w:rPr>
              <w:t xml:space="preserve">Plan i harmonogram działań na rok … </w:t>
            </w:r>
          </w:p>
          <w:p w14:paraId="559FCDF3" w14:textId="56B56CC7" w:rsidR="00B059E8" w:rsidRPr="003D682C" w:rsidRDefault="00B059E8" w:rsidP="003D682C">
            <w:pPr>
              <w:pStyle w:val="NormalnyWeb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D68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3D6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68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ich realizacji. W opisie można wskazać czynniki ryzyka, które mogą spowodować ewentualne odstępstwa w realizacji poszczególnych działań.)</w:t>
            </w:r>
          </w:p>
        </w:tc>
      </w:tr>
      <w:tr w:rsidR="00B059E8" w:rsidRPr="00D97AAD" w14:paraId="63C64CA8" w14:textId="6EACD4A4" w:rsidTr="002E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0F710D6" w14:textId="77777777" w:rsidR="00B059E8" w:rsidRDefault="00B059E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95C6BC4" w14:textId="77777777" w:rsidR="00B059E8" w:rsidRDefault="00B059E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C114AA3" w14:textId="214D9BBD" w:rsidR="00B059E8" w:rsidRPr="00D97AAD" w:rsidRDefault="00B059E8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455C187D" w:rsidR="00B059E8" w:rsidRPr="00D97AAD" w:rsidRDefault="00B059E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2F781AC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23FE">
              <w:rPr>
                <w:rFonts w:asciiTheme="minorHAnsi" w:hAnsiTheme="minorHAnsi" w:cs="Calibri"/>
                <w:color w:val="FF0000"/>
                <w:sz w:val="18"/>
                <w:szCs w:val="18"/>
                <w:highlight w:val="yellow"/>
              </w:rPr>
              <w:t xml:space="preserve">w tym </w:t>
            </w:r>
            <w:r w:rsidRPr="007A23FE">
              <w:rPr>
                <w:rFonts w:asciiTheme="minorHAnsi" w:eastAsia="Arial" w:hAnsiTheme="minorHAnsi" w:cs="Calibri"/>
                <w:color w:val="FF0000"/>
                <w:sz w:val="18"/>
                <w:szCs w:val="18"/>
                <w:highlight w:val="yellow"/>
              </w:rPr>
              <w:t>miejsce realizacji zadania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E4A9DA5" w14:textId="77777777" w:rsidR="00B059E8" w:rsidRDefault="00B059E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8812B9B" w14:textId="77777777" w:rsidR="00B059E8" w:rsidRDefault="00B059E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365E36E" w14:textId="5F8E7DE9" w:rsidR="00B059E8" w:rsidRPr="0073200B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D2B5B8" w14:textId="77777777" w:rsidR="00B059E8" w:rsidRPr="00D97AAD" w:rsidRDefault="00B059E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79780A" w14:textId="77777777" w:rsidR="00B059E8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924DFB" w14:textId="16FF09D4" w:rsidR="00B059E8" w:rsidRPr="0073200B" w:rsidRDefault="00B059E8" w:rsidP="00B059E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B059E8">
              <w:rPr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</w:rPr>
              <w:t>Podmiot realizujący działanie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76690F5" w14:textId="298E9CD0" w:rsidR="00B059E8" w:rsidRPr="0073200B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059E8" w:rsidRPr="00D97AAD" w14:paraId="0656A7DB" w14:textId="1F7CCFED" w:rsidTr="00B05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A979F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5537E844" w:rsidR="00B059E8" w:rsidRPr="00D97AAD" w:rsidRDefault="000B5AFC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Dotyczy oferty wspólnej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18C4B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059E8" w:rsidRPr="00D97AAD" w14:paraId="2AEB9ABC" w14:textId="77AFE0E0" w:rsidTr="00B05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3893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2E417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059E8" w:rsidRPr="00D97AAD" w14:paraId="5678A40A" w14:textId="540523CA" w:rsidTr="00B05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BE661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AE9A0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059E8" w:rsidRPr="00D97AAD" w14:paraId="04AEA235" w14:textId="432198E2" w:rsidTr="00B05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9FDE1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2F64E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059E8" w:rsidRPr="00D97AAD" w14:paraId="22358F16" w14:textId="55E0173B" w:rsidTr="00B05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17A29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E806E2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059E8" w:rsidRPr="00D97AAD" w14:paraId="2A75849A" w14:textId="305CB46A" w:rsidTr="00B05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136F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215B4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059E8" w:rsidRPr="00D97AAD" w14:paraId="3E7A6A52" w14:textId="6C879A5E" w:rsidTr="00B05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D904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B059E8" w:rsidRPr="00D97AAD" w:rsidRDefault="00B059E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EB48" w14:textId="77777777" w:rsidR="00B059E8" w:rsidRPr="00D97AAD" w:rsidRDefault="00B059E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059E8" w:rsidRPr="00D97AAD" w14:paraId="6CC78B41" w14:textId="2E03E89F" w:rsidTr="00AE6E87">
        <w:tblPrEx>
          <w:shd w:val="clear" w:color="auto" w:fill="auto"/>
        </w:tblPrEx>
        <w:tc>
          <w:tcPr>
            <w:tcW w:w="10632" w:type="dxa"/>
            <w:gridSpan w:val="13"/>
            <w:shd w:val="clear" w:color="auto" w:fill="DDD9C3"/>
          </w:tcPr>
          <w:p w14:paraId="12E9DC30" w14:textId="77777777" w:rsidR="00B059E8" w:rsidRPr="007A23FE" w:rsidRDefault="00B059E8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vertAlign w:val="superscript"/>
              </w:rPr>
            </w:pPr>
            <w:r w:rsidRPr="007A23FE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5. Opis zakładanych rezultatów realizacji zadania publicznego</w:t>
            </w:r>
            <w:r w:rsidRPr="007A23FE">
              <w:rPr>
                <w:rStyle w:val="Odwoanieprzypisudolnego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footnoteReference w:id="3"/>
            </w:r>
            <w:r w:rsidRPr="007A23F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vertAlign w:val="superscript"/>
              </w:rPr>
              <w:t>)</w:t>
            </w:r>
          </w:p>
          <w:p w14:paraId="30B0D39D" w14:textId="77777777" w:rsidR="00B059E8" w:rsidRPr="007A23FE" w:rsidRDefault="00B059E8" w:rsidP="00E07C9D">
            <w:pPr>
              <w:ind w:right="567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7A23FE">
              <w:rPr>
                <w:rFonts w:asciiTheme="minorHAnsi" w:hAnsiTheme="minorHAnsi" w:cstheme="minorHAnsi"/>
                <w:strike/>
                <w:color w:val="FF0000"/>
                <w:sz w:val="20"/>
              </w:rPr>
              <w:t>(należy opisać:</w:t>
            </w:r>
          </w:p>
          <w:p w14:paraId="0AB2EE07" w14:textId="77777777" w:rsidR="00B059E8" w:rsidRPr="007A23FE" w:rsidRDefault="00B059E8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7A23FE">
              <w:rPr>
                <w:rFonts w:asciiTheme="minorHAnsi" w:hAnsiTheme="minorHAnsi" w:cstheme="minorHAnsi"/>
                <w:strike/>
                <w:color w:val="FF0000"/>
                <w:sz w:val="20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0D623AAB" w14:textId="77777777" w:rsidR="00B059E8" w:rsidRPr="007A23FE" w:rsidRDefault="00B059E8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7A23FE">
              <w:rPr>
                <w:rFonts w:asciiTheme="minorHAnsi" w:hAnsiTheme="minorHAnsi" w:cstheme="minorHAnsi"/>
                <w:strike/>
                <w:color w:val="FF0000"/>
                <w:sz w:val="20"/>
              </w:rPr>
              <w:t>jaka zmiana społeczna zostanie osiągnięta poprzez realizację zadania?</w:t>
            </w:r>
          </w:p>
          <w:p w14:paraId="66FFEFD4" w14:textId="7D171DB2" w:rsidR="00B059E8" w:rsidRPr="000B5AFC" w:rsidRDefault="00B059E8" w:rsidP="000B5AF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  <w:r w:rsidRPr="000B5AFC">
              <w:rPr>
                <w:rFonts w:asciiTheme="minorHAnsi" w:hAnsiTheme="minorHAnsi" w:cstheme="minorHAnsi"/>
                <w:iCs/>
                <w:strike/>
                <w:color w:val="FF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059E8" w:rsidRPr="00D97AAD" w14:paraId="506E475B" w14:textId="03A09094" w:rsidTr="00516622">
        <w:tblPrEx>
          <w:shd w:val="clear" w:color="auto" w:fill="auto"/>
        </w:tblPrEx>
        <w:tc>
          <w:tcPr>
            <w:tcW w:w="10632" w:type="dxa"/>
            <w:gridSpan w:val="13"/>
            <w:shd w:val="clear" w:color="auto" w:fill="FFFFFF" w:themeFill="background1"/>
          </w:tcPr>
          <w:p w14:paraId="7E7ABC17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58EA874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E14BC7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D73B35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059E8" w:rsidRPr="00D97AAD" w14:paraId="6D9004B4" w14:textId="790737FE" w:rsidTr="0048629E">
        <w:tblPrEx>
          <w:shd w:val="clear" w:color="auto" w:fill="auto"/>
        </w:tblPrEx>
        <w:trPr>
          <w:trHeight w:val="373"/>
        </w:trPr>
        <w:tc>
          <w:tcPr>
            <w:tcW w:w="10632" w:type="dxa"/>
            <w:gridSpan w:val="13"/>
            <w:shd w:val="clear" w:color="auto" w:fill="DDD9C3"/>
            <w:vAlign w:val="center"/>
          </w:tcPr>
          <w:p w14:paraId="24FC0004" w14:textId="24B2D59A" w:rsidR="00B059E8" w:rsidRDefault="00B059E8" w:rsidP="00323E2F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7A23FE">
              <w:rPr>
                <w:rFonts w:asciiTheme="minorHAnsi" w:eastAsia="Arial" w:hAnsiTheme="minorHAnsi" w:cs="Calibri"/>
                <w:b/>
                <w:bCs/>
                <w:strike/>
                <w:color w:val="FF0000"/>
                <w:sz w:val="20"/>
                <w:szCs w:val="20"/>
              </w:rPr>
              <w:t xml:space="preserve">Dodatkowe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nformacje dotyczące rezultatów realizacji zadania publicznego</w:t>
            </w:r>
            <w:r w:rsidRPr="007A23FE">
              <w:rPr>
                <w:rFonts w:asciiTheme="minorHAnsi" w:eastAsia="Arial" w:hAnsiTheme="minorHAnsi" w:cs="Calibri"/>
                <w:bCs/>
                <w:strike/>
                <w:color w:val="FF0000"/>
                <w:sz w:val="20"/>
                <w:szCs w:val="20"/>
                <w:vertAlign w:val="superscript"/>
              </w:rPr>
              <w:t>3),</w:t>
            </w:r>
            <w:r w:rsidRPr="007A23FE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A45F6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A45F6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059E8" w:rsidRPr="00D97AAD" w14:paraId="68993399" w14:textId="72994CED" w:rsidTr="00920BA6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B059E8" w:rsidRPr="00D97AAD" w:rsidRDefault="00B059E8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B059E8" w:rsidRPr="00D97AAD" w:rsidRDefault="00B059E8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19" w:type="dxa"/>
            <w:gridSpan w:val="6"/>
            <w:shd w:val="clear" w:color="auto" w:fill="DDD9C3"/>
            <w:vAlign w:val="center"/>
          </w:tcPr>
          <w:p w14:paraId="7E291821" w14:textId="06603AB5" w:rsidR="00B059E8" w:rsidRPr="00D97AAD" w:rsidRDefault="00B059E8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059E8" w:rsidRPr="00D97AAD" w14:paraId="0D85ED78" w14:textId="098FA9E5" w:rsidTr="005E1E6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019" w:type="dxa"/>
            <w:gridSpan w:val="6"/>
            <w:shd w:val="clear" w:color="auto" w:fill="auto"/>
          </w:tcPr>
          <w:p w14:paraId="67756C10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059E8" w:rsidRPr="00D97AAD" w14:paraId="625006EA" w14:textId="1EBF92A8" w:rsidTr="00D156DC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019" w:type="dxa"/>
            <w:gridSpan w:val="6"/>
            <w:shd w:val="clear" w:color="auto" w:fill="auto"/>
          </w:tcPr>
          <w:p w14:paraId="3669FFA3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059E8" w:rsidRPr="00D97AAD" w14:paraId="15D13CCD" w14:textId="1B80EA6E" w:rsidTr="000B5A3B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0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AE4C1D" w14:textId="77777777" w:rsidR="00B059E8" w:rsidRPr="00D97AAD" w:rsidRDefault="00B059E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</w:t>
            </w:r>
            <w:r w:rsidR="002C3FC7" w:rsidRPr="007E6758">
              <w:rPr>
                <w:rFonts w:asciiTheme="minorHAnsi" w:hAnsiTheme="minorHAnsi" w:cs="Verdana"/>
                <w:b/>
                <w:strike/>
                <w:color w:val="FF0000"/>
                <w:sz w:val="20"/>
                <w:szCs w:val="20"/>
              </w:rPr>
              <w:t>i finansowe</w:t>
            </w:r>
            <w:r w:rsidR="002C3FC7" w:rsidRPr="007E6758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62A7ED24" w:rsidR="00E617D8" w:rsidRPr="005647DA" w:rsidRDefault="00E617D8" w:rsidP="00323E2F">
            <w:pPr>
              <w:rPr>
                <w:rFonts w:asciiTheme="minorHAnsi" w:hAnsiTheme="minorHAnsi" w:cstheme="minorHAnsi"/>
                <w:b/>
                <w:strike/>
                <w:sz w:val="18"/>
                <w:szCs w:val="20"/>
              </w:rPr>
            </w:pPr>
            <w:r w:rsidRPr="007A23FE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20"/>
              </w:rPr>
              <w:t>Koszty administracyjne</w:t>
            </w:r>
            <w:r w:rsidR="005647DA" w:rsidRPr="007A23FE">
              <w:rPr>
                <w:rFonts w:ascii="Calibri" w:hAnsi="Calibri" w:cs="Verdana"/>
                <w:color w:val="FF0000"/>
                <w:sz w:val="20"/>
                <w:szCs w:val="20"/>
              </w:rPr>
              <w:t xml:space="preserve"> </w:t>
            </w:r>
            <w:r w:rsidR="005647DA" w:rsidRPr="007A23FE">
              <w:rPr>
                <w:rFonts w:ascii="Calibri" w:hAnsi="Calibri" w:cs="Verdana"/>
                <w:b/>
                <w:bCs/>
                <w:color w:val="FF0000"/>
                <w:sz w:val="18"/>
                <w:szCs w:val="18"/>
                <w:highlight w:val="yellow"/>
              </w:rPr>
              <w:t>Koszty obsługi zadania publicznego, w tym 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672"/>
        <w:gridCol w:w="5750"/>
        <w:gridCol w:w="2105"/>
        <w:gridCol w:w="2105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647DA">
        <w:tc>
          <w:tcPr>
            <w:tcW w:w="672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50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647DA">
        <w:tc>
          <w:tcPr>
            <w:tcW w:w="672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50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05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5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647DA">
        <w:tc>
          <w:tcPr>
            <w:tcW w:w="672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50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05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5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647DA">
        <w:tc>
          <w:tcPr>
            <w:tcW w:w="672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50" w:type="dxa"/>
            <w:shd w:val="clear" w:color="auto" w:fill="DDD9C3" w:themeFill="background2" w:themeFillShade="E6"/>
          </w:tcPr>
          <w:p w14:paraId="0386F9C7" w14:textId="31C3514B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4E22F5">
              <w:rPr>
                <w:rFonts w:asciiTheme="minorHAnsi" w:hAnsiTheme="minorHAnsi"/>
                <w:sz w:val="20"/>
              </w:rPr>
              <w:t xml:space="preserve"> </w:t>
            </w:r>
            <w:r w:rsidR="004E22F5" w:rsidRPr="007A23FE">
              <w:rPr>
                <w:rFonts w:asciiTheme="minorHAnsi" w:hAnsiTheme="minorHAnsi"/>
                <w:strike/>
                <w:color w:val="FF0000"/>
                <w:sz w:val="20"/>
              </w:rPr>
              <w:t>ogółem</w:t>
            </w:r>
            <w:r w:rsidR="00DC6B51" w:rsidRPr="00593F1C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 w:rsidRPr="00593F1C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05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5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647DA">
        <w:tc>
          <w:tcPr>
            <w:tcW w:w="672" w:type="dxa"/>
            <w:shd w:val="clear" w:color="auto" w:fill="DDD9C3" w:themeFill="background2" w:themeFillShade="E6"/>
          </w:tcPr>
          <w:p w14:paraId="2A973DE9" w14:textId="77777777" w:rsidR="00E617D8" w:rsidRPr="007A23FE" w:rsidRDefault="00E617D8" w:rsidP="00323E2F">
            <w:pPr>
              <w:rPr>
                <w:rFonts w:asciiTheme="minorHAnsi" w:hAnsiTheme="minorHAnsi"/>
                <w:strike/>
                <w:color w:val="FF0000"/>
                <w:sz w:val="20"/>
              </w:rPr>
            </w:pPr>
            <w:r w:rsidRPr="007A23FE">
              <w:rPr>
                <w:rFonts w:asciiTheme="minorHAnsi" w:hAnsiTheme="minorHAnsi"/>
                <w:strike/>
                <w:color w:val="FF0000"/>
                <w:sz w:val="20"/>
              </w:rPr>
              <w:t>3.1.</w:t>
            </w:r>
          </w:p>
        </w:tc>
        <w:tc>
          <w:tcPr>
            <w:tcW w:w="5750" w:type="dxa"/>
            <w:shd w:val="clear" w:color="auto" w:fill="DDD9C3" w:themeFill="background2" w:themeFillShade="E6"/>
          </w:tcPr>
          <w:p w14:paraId="072EE386" w14:textId="00912F47" w:rsidR="00E617D8" w:rsidRPr="007A23FE" w:rsidRDefault="00E617D8" w:rsidP="00323E2F">
            <w:pPr>
              <w:rPr>
                <w:rFonts w:asciiTheme="minorHAnsi" w:hAnsiTheme="minorHAnsi"/>
                <w:strike/>
                <w:color w:val="FF0000"/>
                <w:sz w:val="20"/>
                <w:vertAlign w:val="superscript"/>
              </w:rPr>
            </w:pPr>
            <w:r w:rsidRPr="007A23FE">
              <w:rPr>
                <w:rFonts w:asciiTheme="minorHAnsi" w:hAnsiTheme="minorHAnsi"/>
                <w:strike/>
                <w:color w:val="FF0000"/>
                <w:sz w:val="20"/>
              </w:rPr>
              <w:t>Wkład własny finansowy</w:t>
            </w:r>
            <w:r w:rsidR="004E22F5" w:rsidRPr="007A23FE">
              <w:rPr>
                <w:rStyle w:val="Odwoanieprzypisudolnego"/>
                <w:rFonts w:asciiTheme="minorHAnsi" w:hAnsiTheme="minorHAnsi"/>
                <w:strike/>
                <w:color w:val="FF0000"/>
                <w:sz w:val="20"/>
              </w:rPr>
              <w:footnoteReference w:id="7"/>
            </w:r>
            <w:r w:rsidR="001A678F" w:rsidRPr="007A23FE">
              <w:rPr>
                <w:rFonts w:asciiTheme="minorHAnsi" w:hAnsiTheme="minorHAnsi"/>
                <w:strike/>
                <w:color w:val="FF0000"/>
                <w:sz w:val="20"/>
                <w:vertAlign w:val="superscript"/>
              </w:rPr>
              <w:t>)</w:t>
            </w:r>
          </w:p>
        </w:tc>
        <w:tc>
          <w:tcPr>
            <w:tcW w:w="2105" w:type="dxa"/>
          </w:tcPr>
          <w:p w14:paraId="2CDB30EC" w14:textId="4869B68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5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647DA">
        <w:tc>
          <w:tcPr>
            <w:tcW w:w="672" w:type="dxa"/>
            <w:shd w:val="clear" w:color="auto" w:fill="DDD9C3" w:themeFill="background2" w:themeFillShade="E6"/>
          </w:tcPr>
          <w:p w14:paraId="2B80198C" w14:textId="77777777" w:rsidR="00E617D8" w:rsidRPr="007A23FE" w:rsidRDefault="00E617D8" w:rsidP="00323E2F">
            <w:pPr>
              <w:rPr>
                <w:rFonts w:asciiTheme="minorHAnsi" w:hAnsiTheme="minorHAnsi"/>
                <w:strike/>
                <w:color w:val="FF0000"/>
                <w:sz w:val="20"/>
              </w:rPr>
            </w:pPr>
            <w:r w:rsidRPr="007A23FE">
              <w:rPr>
                <w:rFonts w:asciiTheme="minorHAnsi" w:hAnsiTheme="minorHAnsi"/>
                <w:strike/>
                <w:color w:val="FF0000"/>
                <w:sz w:val="20"/>
              </w:rPr>
              <w:t>4.</w:t>
            </w:r>
          </w:p>
        </w:tc>
        <w:tc>
          <w:tcPr>
            <w:tcW w:w="5750" w:type="dxa"/>
            <w:shd w:val="clear" w:color="auto" w:fill="DDD9C3" w:themeFill="background2" w:themeFillShade="E6"/>
          </w:tcPr>
          <w:p w14:paraId="6C60E341" w14:textId="0BD3DDC1" w:rsidR="00E617D8" w:rsidRPr="007A23FE" w:rsidRDefault="00883038" w:rsidP="00323E2F">
            <w:pPr>
              <w:rPr>
                <w:rFonts w:asciiTheme="minorHAnsi" w:hAnsiTheme="minorHAnsi"/>
                <w:strike/>
                <w:color w:val="FF0000"/>
                <w:sz w:val="20"/>
                <w:vertAlign w:val="superscript"/>
              </w:rPr>
            </w:pPr>
            <w:r w:rsidRPr="007A23FE">
              <w:rPr>
                <w:rFonts w:asciiTheme="minorHAnsi" w:hAnsiTheme="minorHAnsi"/>
                <w:strike/>
                <w:color w:val="FF0000"/>
                <w:sz w:val="20"/>
              </w:rPr>
              <w:t>Środki pochodzące z innych źródeł</w:t>
            </w:r>
            <w:r w:rsidRPr="007A23FE">
              <w:rPr>
                <w:rStyle w:val="Odwoanieprzypisudolnego"/>
                <w:rFonts w:asciiTheme="minorHAnsi" w:hAnsiTheme="minorHAnsi"/>
                <w:strike/>
                <w:color w:val="FF0000"/>
                <w:sz w:val="20"/>
              </w:rPr>
              <w:footnoteReference w:id="8"/>
            </w:r>
            <w:r w:rsidR="001A678F" w:rsidRPr="007A23FE">
              <w:rPr>
                <w:rFonts w:asciiTheme="minorHAnsi" w:hAnsiTheme="minorHAnsi"/>
                <w:strike/>
                <w:color w:val="FF0000"/>
                <w:sz w:val="20"/>
                <w:vertAlign w:val="superscript"/>
              </w:rPr>
              <w:t>)</w:t>
            </w:r>
          </w:p>
        </w:tc>
        <w:tc>
          <w:tcPr>
            <w:tcW w:w="2105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5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0C0928BE" w:rsidR="00E617D8" w:rsidRDefault="00E617D8" w:rsidP="007A23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 w:rsidRPr="006C77A6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Pr="006C77A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0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54AA3933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1612FEC" w14:textId="287834C5" w:rsidR="00FA77B1" w:rsidRDefault="00FA77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6946"/>
        <w:gridCol w:w="3119"/>
      </w:tblGrid>
      <w:tr w:rsidR="00FA77B1" w:rsidRPr="005603C2" w14:paraId="36335D78" w14:textId="77777777" w:rsidTr="00FA77B1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13F8431D" w14:textId="26B9A2FC" w:rsidR="00FA77B1" w:rsidRPr="0043199E" w:rsidRDefault="00FA77B1" w:rsidP="00CD6290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V.D</w:t>
            </w:r>
            <w:r w:rsidRPr="0043199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. Informacj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a o</w:t>
            </w:r>
            <w:r w:rsidRPr="0043199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planowanej wysokości </w:t>
            </w:r>
            <w:r w:rsidRPr="0043199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wkład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u rzeczowego i</w:t>
            </w:r>
            <w:r w:rsidRPr="0043199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 osobow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ego</w:t>
            </w:r>
          </w:p>
        </w:tc>
      </w:tr>
      <w:tr w:rsidR="00FA77B1" w:rsidRPr="005603C2" w14:paraId="4C82F7B6" w14:textId="77777777" w:rsidTr="00FA77B1">
        <w:tc>
          <w:tcPr>
            <w:tcW w:w="567" w:type="dxa"/>
            <w:shd w:val="clear" w:color="auto" w:fill="DDD9C3" w:themeFill="background2" w:themeFillShade="E6"/>
          </w:tcPr>
          <w:p w14:paraId="6B958554" w14:textId="77777777" w:rsidR="00FA77B1" w:rsidRPr="0043199E" w:rsidRDefault="00FA77B1" w:rsidP="00CD6290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6946" w:type="dxa"/>
            <w:shd w:val="clear" w:color="auto" w:fill="DDD9C3" w:themeFill="background2" w:themeFillShade="E6"/>
          </w:tcPr>
          <w:p w14:paraId="6228E552" w14:textId="77777777" w:rsidR="00FA77B1" w:rsidRPr="0043199E" w:rsidRDefault="00FA77B1" w:rsidP="00CD6290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Wkład własny osobowy</w:t>
            </w:r>
          </w:p>
        </w:tc>
        <w:tc>
          <w:tcPr>
            <w:tcW w:w="3119" w:type="dxa"/>
          </w:tcPr>
          <w:p w14:paraId="55F253BA" w14:textId="6ABDE369" w:rsidR="00FA77B1" w:rsidRPr="0043199E" w:rsidRDefault="00FA77B1" w:rsidP="00CD6290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………..</w:t>
            </w: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zł</w:t>
            </w:r>
          </w:p>
        </w:tc>
      </w:tr>
      <w:tr w:rsidR="00FA77B1" w:rsidRPr="005603C2" w14:paraId="667D6740" w14:textId="77777777" w:rsidTr="00FA77B1">
        <w:tc>
          <w:tcPr>
            <w:tcW w:w="567" w:type="dxa"/>
            <w:shd w:val="clear" w:color="auto" w:fill="DDD9C3" w:themeFill="background2" w:themeFillShade="E6"/>
          </w:tcPr>
          <w:p w14:paraId="5765E598" w14:textId="77777777" w:rsidR="00FA77B1" w:rsidRPr="0043199E" w:rsidRDefault="00FA77B1" w:rsidP="00CD6290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6946" w:type="dxa"/>
            <w:shd w:val="clear" w:color="auto" w:fill="DDD9C3" w:themeFill="background2" w:themeFillShade="E6"/>
          </w:tcPr>
          <w:p w14:paraId="7B25E84F" w14:textId="77777777" w:rsidR="00FA77B1" w:rsidRPr="0043199E" w:rsidRDefault="00FA77B1" w:rsidP="00CD6290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Wkład własny rzeczowy</w:t>
            </w:r>
          </w:p>
        </w:tc>
        <w:tc>
          <w:tcPr>
            <w:tcW w:w="3119" w:type="dxa"/>
          </w:tcPr>
          <w:p w14:paraId="784E14B5" w14:textId="58B8E659" w:rsidR="00FA77B1" w:rsidRPr="0043199E" w:rsidRDefault="00FA77B1" w:rsidP="00CD6290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………..</w:t>
            </w: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zł</w:t>
            </w:r>
          </w:p>
        </w:tc>
      </w:tr>
      <w:tr w:rsidR="000B40D2" w:rsidRPr="000B40D2" w14:paraId="35A47162" w14:textId="77777777" w:rsidTr="00FA77B1">
        <w:tc>
          <w:tcPr>
            <w:tcW w:w="7513" w:type="dxa"/>
            <w:gridSpan w:val="2"/>
            <w:shd w:val="clear" w:color="auto" w:fill="C4BC96" w:themeFill="background2" w:themeFillShade="BF"/>
          </w:tcPr>
          <w:p w14:paraId="55D5AB60" w14:textId="627092DA" w:rsidR="007A23FE" w:rsidRPr="000B40D2" w:rsidRDefault="007A23FE" w:rsidP="00E61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B40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V.</w:t>
            </w:r>
            <w:r w:rsidR="00FA77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E</w:t>
            </w:r>
            <w:r w:rsidRPr="000B40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. Informacja o planowanej wysokości środków </w:t>
            </w:r>
            <w:r w:rsidR="00FA77B1" w:rsidRPr="00FA77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finansowych własnych lub </w:t>
            </w:r>
            <w:r w:rsidR="00397F40" w:rsidRPr="00FA77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środków</w:t>
            </w:r>
            <w:r w:rsidR="00FA77B1" w:rsidRPr="00FA77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397F40" w:rsidRPr="00FA77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pochodzących</w:t>
            </w:r>
            <w:r w:rsidR="00FA77B1" w:rsidRPr="00FA77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 z innych </w:t>
            </w:r>
            <w:r w:rsidR="00397F40" w:rsidRPr="00FA77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źródeł</w:t>
            </w:r>
            <w:r w:rsidR="00FA77B1" w:rsidRPr="00FA77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 na realizację zadania publicznego </w:t>
            </w:r>
          </w:p>
        </w:tc>
        <w:tc>
          <w:tcPr>
            <w:tcW w:w="3119" w:type="dxa"/>
          </w:tcPr>
          <w:p w14:paraId="011C6A67" w14:textId="318E7DE6" w:rsidR="007A23FE" w:rsidRPr="000B40D2" w:rsidRDefault="007A23FE" w:rsidP="00FA77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0B40D2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……….. zł</w:t>
            </w:r>
          </w:p>
        </w:tc>
      </w:tr>
      <w:tr w:rsidR="000B40D2" w:rsidRPr="000B40D2" w14:paraId="07D793CB" w14:textId="77777777" w:rsidTr="00FA77B1">
        <w:tc>
          <w:tcPr>
            <w:tcW w:w="10632" w:type="dxa"/>
            <w:gridSpan w:val="3"/>
            <w:shd w:val="clear" w:color="auto" w:fill="C4BC96" w:themeFill="background2" w:themeFillShade="BF"/>
          </w:tcPr>
          <w:p w14:paraId="5BB9C45B" w14:textId="0D4755CA" w:rsidR="000B40D2" w:rsidRPr="000B40D2" w:rsidRDefault="000B40D2" w:rsidP="000B40D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0B40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lastRenderedPageBreak/>
              <w:t>V.</w:t>
            </w:r>
            <w:r w:rsidR="00FA77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F</w:t>
            </w:r>
            <w:r w:rsidRPr="000B40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. Deklaracja o zamiarze odpłatnego lub nieodpłatnego wykonania zadania publicznego</w:t>
            </w:r>
            <w:r w:rsidRPr="000B40D2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(Wstaw „x” przy właściwej odpowiedzi)</w:t>
            </w:r>
          </w:p>
        </w:tc>
      </w:tr>
      <w:tr w:rsidR="000B40D2" w:rsidRPr="000B40D2" w14:paraId="5C2A0298" w14:textId="77777777" w:rsidTr="00FA77B1">
        <w:tc>
          <w:tcPr>
            <w:tcW w:w="7513" w:type="dxa"/>
            <w:gridSpan w:val="2"/>
          </w:tcPr>
          <w:p w14:paraId="744D7E94" w14:textId="66754BEB" w:rsidR="007A23FE" w:rsidRPr="000B40D2" w:rsidRDefault="000B40D2" w:rsidP="00E61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0B40D2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1. W ramach zadania przewiduje się pobieranie opłat</w:t>
            </w:r>
          </w:p>
        </w:tc>
        <w:tc>
          <w:tcPr>
            <w:tcW w:w="3119" w:type="dxa"/>
          </w:tcPr>
          <w:p w14:paraId="5BFDD792" w14:textId="77777777" w:rsidR="007A23FE" w:rsidRPr="000B40D2" w:rsidRDefault="007A23FE" w:rsidP="00E61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0B40D2" w:rsidRPr="000B40D2" w14:paraId="5FFFC9E0" w14:textId="77777777" w:rsidTr="00FA77B1">
        <w:tc>
          <w:tcPr>
            <w:tcW w:w="7513" w:type="dxa"/>
            <w:gridSpan w:val="2"/>
          </w:tcPr>
          <w:p w14:paraId="3980A3C0" w14:textId="7EDE18C2" w:rsidR="000B40D2" w:rsidRPr="000B40D2" w:rsidRDefault="000B40D2" w:rsidP="00E61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0B40D2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2. W ramach zadania nie przewiduje się pobierania opłat</w:t>
            </w:r>
          </w:p>
        </w:tc>
        <w:tc>
          <w:tcPr>
            <w:tcW w:w="3119" w:type="dxa"/>
          </w:tcPr>
          <w:p w14:paraId="1716C7E8" w14:textId="77777777" w:rsidR="000B40D2" w:rsidRPr="000B40D2" w:rsidRDefault="000B40D2" w:rsidP="00E61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00A11A6" w14:textId="77777777" w:rsidR="00197763" w:rsidRDefault="0019776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343C52" w14:textId="77777777" w:rsidR="00197763" w:rsidRDefault="00197763" w:rsidP="00B059E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42DE3F6E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CDD20E3" w14:textId="77777777" w:rsidR="00197763" w:rsidRPr="00D97AAD" w:rsidRDefault="00197763" w:rsidP="001977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0B40D2" w:rsidRPr="000B40D2" w14:paraId="0CDC0BB6" w14:textId="77777777" w:rsidTr="0056724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9742" w14:textId="77777777" w:rsidR="00197763" w:rsidRPr="000B40D2" w:rsidRDefault="00197763" w:rsidP="0019776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  <w:r w:rsidRPr="000B40D2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Deklaracja o zamiarze odpłatnego lub nieodpłatnego wykonania zadania publicznego.</w:t>
            </w:r>
          </w:p>
          <w:p w14:paraId="7E0E7CF0" w14:textId="77777777" w:rsidR="00197763" w:rsidRPr="000B40D2" w:rsidRDefault="00197763" w:rsidP="0056724D">
            <w:pPr>
              <w:rPr>
                <w:rFonts w:cs="Calibri"/>
                <w:i/>
                <w:strike/>
                <w:color w:val="FF0000"/>
                <w:sz w:val="18"/>
                <w:szCs w:val="18"/>
              </w:rPr>
            </w:pPr>
          </w:p>
        </w:tc>
      </w:tr>
      <w:tr w:rsidR="000B40D2" w:rsidRPr="000B40D2" w14:paraId="0A2C1173" w14:textId="77777777" w:rsidTr="00525976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8343" w14:textId="77777777" w:rsidR="00197763" w:rsidRPr="000B40D2" w:rsidRDefault="00525976" w:rsidP="00525976">
            <w:pPr>
              <w:spacing w:line="360" w:lineRule="auto"/>
              <w:jc w:val="center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0B40D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>TAK / NIE *</w:t>
            </w:r>
          </w:p>
          <w:p w14:paraId="3F2F06FE" w14:textId="457EBBA5" w:rsidR="00525976" w:rsidRPr="000B40D2" w:rsidRDefault="00525976" w:rsidP="00525976">
            <w:pPr>
              <w:spacing w:line="360" w:lineRule="auto"/>
              <w:rPr>
                <w:rFonts w:asciiTheme="minorHAnsi" w:hAnsiTheme="minorHAnsi" w:cs="Calibri"/>
                <w:strike/>
                <w:color w:val="FF0000"/>
                <w:sz w:val="20"/>
                <w:szCs w:val="20"/>
                <w:vertAlign w:val="superscript"/>
              </w:rPr>
            </w:pPr>
            <w:r w:rsidRPr="000B40D2"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  <w:t xml:space="preserve">        </w:t>
            </w:r>
            <w:r w:rsidRPr="000B40D2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Dodatkowe informacje: …………………………………..</w:t>
            </w:r>
            <w:r w:rsidRPr="000B40D2">
              <w:rPr>
                <w:rStyle w:val="Odwoanieprzypisudolnego"/>
                <w:rFonts w:asciiTheme="minorHAnsi" w:hAnsiTheme="minorHAnsi" w:cs="Calibri"/>
                <w:strike/>
                <w:color w:val="FF0000"/>
                <w:sz w:val="20"/>
                <w:szCs w:val="20"/>
              </w:rPr>
              <w:footnoteReference w:id="11"/>
            </w:r>
            <w:r w:rsidR="001965F6" w:rsidRPr="000B40D2">
              <w:rPr>
                <w:rFonts w:asciiTheme="minorHAnsi" w:hAnsiTheme="minorHAnsi" w:cs="Calibri"/>
                <w:strike/>
                <w:color w:val="FF0000"/>
                <w:sz w:val="20"/>
                <w:szCs w:val="20"/>
                <w:vertAlign w:val="superscript"/>
              </w:rPr>
              <w:t>)</w:t>
            </w:r>
          </w:p>
        </w:tc>
      </w:tr>
      <w:tr w:rsidR="000B40D2" w:rsidRPr="000B40D2" w14:paraId="283CC989" w14:textId="77777777" w:rsidTr="0056724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1461" w14:textId="617D400C" w:rsidR="00197763" w:rsidRPr="000B40D2" w:rsidRDefault="00197763" w:rsidP="0019776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  <w:r w:rsidRPr="000B40D2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Informacja o planowanej wysokości środków finansowych pochodzących z innych źródeł</w:t>
            </w:r>
            <w:r w:rsidR="000350B4" w:rsidRPr="000B40D2">
              <w:rPr>
                <w:rStyle w:val="Odwoanieprzypisudolnego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footnoteReference w:id="12"/>
            </w:r>
            <w:r w:rsidR="00AB680D" w:rsidRPr="000B40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vertAlign w:val="superscript"/>
              </w:rPr>
              <w:t>)</w:t>
            </w:r>
          </w:p>
          <w:p w14:paraId="123F7A20" w14:textId="77777777" w:rsidR="00197763" w:rsidRPr="000B40D2" w:rsidRDefault="00197763" w:rsidP="0056724D">
            <w:pPr>
              <w:ind w:left="360"/>
              <w:rPr>
                <w:rFonts w:asciiTheme="minorHAnsi" w:hAnsiTheme="minorHAnsi" w:cs="Calibri"/>
                <w:i/>
                <w:strike/>
                <w:color w:val="FF0000"/>
                <w:sz w:val="18"/>
                <w:szCs w:val="18"/>
              </w:rPr>
            </w:pPr>
          </w:p>
        </w:tc>
      </w:tr>
      <w:tr w:rsidR="000B40D2" w:rsidRPr="000B40D2" w14:paraId="708C3C86" w14:textId="77777777" w:rsidTr="0056724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FCA0" w14:textId="77777777" w:rsidR="00197763" w:rsidRPr="000B40D2" w:rsidRDefault="00197763" w:rsidP="0056724D">
            <w:pPr>
              <w:spacing w:line="360" w:lineRule="auto"/>
              <w:jc w:val="both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  <w:p w14:paraId="74E782A7" w14:textId="77777777" w:rsidR="00197763" w:rsidRPr="000B40D2" w:rsidRDefault="00197763" w:rsidP="0056724D">
            <w:pPr>
              <w:spacing w:line="360" w:lineRule="auto"/>
              <w:jc w:val="both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0B40D2" w:rsidRPr="000B40D2" w14:paraId="3664D5F5" w14:textId="77777777" w:rsidTr="0056724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C442" w14:textId="77777777" w:rsidR="00197763" w:rsidRPr="000B40D2" w:rsidRDefault="00197763" w:rsidP="0019776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  <w:r w:rsidRPr="000B40D2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5480141" w14:textId="77777777" w:rsidR="00197763" w:rsidRPr="000B40D2" w:rsidRDefault="00197763" w:rsidP="0056724D">
            <w:pPr>
              <w:ind w:left="36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97763" w:rsidRPr="00D97AAD" w14:paraId="682BC673" w14:textId="77777777" w:rsidTr="00197763">
        <w:trPr>
          <w:trHeight w:val="8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EC72" w14:textId="77777777" w:rsidR="00197763" w:rsidRPr="00D97AAD" w:rsidRDefault="00197763" w:rsidP="0056724D">
            <w:pPr>
              <w:pStyle w:val="Akapitzli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97763" w:rsidRPr="00D97AAD" w14:paraId="45E42638" w14:textId="77777777" w:rsidTr="0056724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1F56" w14:textId="3CE19784" w:rsidR="00197763" w:rsidRPr="00B059E8" w:rsidRDefault="00B059E8" w:rsidP="00B059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 xml:space="preserve"> </w:t>
            </w:r>
            <w:r w:rsidRPr="00B059E8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4.</w:t>
            </w:r>
            <w:r w:rsidRPr="00B059E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197763" w:rsidRPr="00B059E8"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 </w:t>
            </w:r>
            <w:r w:rsidR="00197763" w:rsidRPr="00B059E8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działania</w:t>
            </w:r>
            <w:r w:rsidR="000B40D2" w:rsidRPr="00B059E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0B40D2" w:rsidRPr="00B059E8">
              <w:rPr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</w:rPr>
              <w:t>informacje</w:t>
            </w:r>
            <w:r w:rsidR="00197763" w:rsidRPr="00B059E8">
              <w:rPr>
                <w:rFonts w:asciiTheme="minorHAnsi" w:hAnsiTheme="minorHAnsi" w:cs="Calibri"/>
                <w:b/>
                <w:sz w:val="20"/>
                <w:szCs w:val="20"/>
              </w:rPr>
              <w:t>, które mogą mieć znaczenie przy ocenie oferty, w tym odnoszące się do kalkulacji przewidywanych kosztów oraz oświadczeń zawartych w sekcji VII</w:t>
            </w:r>
            <w:r w:rsidR="00197763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3"/>
            </w:r>
            <w:r w:rsidR="00197763" w:rsidRPr="00B059E8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197763" w:rsidRPr="00D97AAD" w14:paraId="58187BD3" w14:textId="77777777" w:rsidTr="00197763">
        <w:trPr>
          <w:trHeight w:val="8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1B37" w14:textId="468B3270" w:rsidR="00197763" w:rsidRPr="00D97AAD" w:rsidRDefault="00197763" w:rsidP="0056724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6D09AA" w14:textId="77777777" w:rsidR="00197763" w:rsidRPr="008B5E56" w:rsidRDefault="00197763" w:rsidP="0056724D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1C9EC413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0B40D2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FF0000"/>
          <w:sz w:val="18"/>
          <w:szCs w:val="18"/>
        </w:rPr>
      </w:pPr>
      <w:r w:rsidRPr="000B40D2">
        <w:rPr>
          <w:rFonts w:asciiTheme="minorHAnsi" w:hAnsiTheme="minorHAnsi" w:cs="Verdana"/>
          <w:strike/>
          <w:color w:val="FF0000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DE197A3" w14:textId="77777777" w:rsidR="003771B1" w:rsidRPr="00D97AAD" w:rsidRDefault="003771B1" w:rsidP="00853A6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EC8AA5A" w14:textId="77777777" w:rsidR="00853A63" w:rsidRDefault="00E24FE3" w:rsidP="00853A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623D34F" w14:textId="77777777" w:rsidR="00853A63" w:rsidRDefault="00853A63" w:rsidP="00853A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5114D7" w14:textId="533C29FE" w:rsidR="00A42FDB" w:rsidRPr="00853A63" w:rsidRDefault="00A42FDB" w:rsidP="00853A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42FDB">
        <w:rPr>
          <w:rFonts w:asciiTheme="minorHAnsi" w:hAnsiTheme="minorHAnsi"/>
          <w:color w:val="FF0000"/>
          <w:sz w:val="16"/>
          <w:szCs w:val="16"/>
          <w:highlight w:val="yellow"/>
        </w:rPr>
        <w:t>POUCZENIE</w:t>
      </w:r>
    </w:p>
    <w:p w14:paraId="650961D1" w14:textId="290E1740" w:rsidR="00BE2E0E" w:rsidRPr="00853A63" w:rsidRDefault="00A42FDB" w:rsidP="00853A6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16"/>
          <w:szCs w:val="16"/>
          <w:highlight w:val="yellow"/>
        </w:rPr>
      </w:pPr>
      <w:r w:rsidRPr="00A42FDB">
        <w:rPr>
          <w:rFonts w:asciiTheme="minorHAnsi" w:hAnsiTheme="minorHAnsi"/>
          <w:color w:val="FF0000"/>
          <w:sz w:val="16"/>
          <w:szCs w:val="16"/>
          <w:highlight w:val="yellow"/>
        </w:rPr>
        <w:t xml:space="preserve">Ofertę składa się osobiście lub przesyła przesyłką poleconą na adres i w terminie wskazanym w regulaminie konkursu. Termin uważa się za zachowany, jeżeli przed jego upływem oferta została wysłana w formie dokumentu elektronicznego </w:t>
      </w:r>
      <w:r w:rsidR="00853A63">
        <w:rPr>
          <w:rFonts w:asciiTheme="minorHAnsi" w:hAnsiTheme="minorHAnsi"/>
          <w:color w:val="FF0000"/>
          <w:sz w:val="16"/>
          <w:szCs w:val="16"/>
          <w:highlight w:val="yellow"/>
        </w:rPr>
        <w:t xml:space="preserve">(bez potrzeby złożenia podpisu elektronicznego) </w:t>
      </w:r>
      <w:r w:rsidR="00853A63" w:rsidRPr="00A42FDB">
        <w:rPr>
          <w:rFonts w:asciiTheme="minorHAnsi" w:hAnsiTheme="minorHAnsi"/>
          <w:color w:val="FF0000"/>
          <w:sz w:val="16"/>
          <w:szCs w:val="16"/>
          <w:highlight w:val="yellow"/>
        </w:rPr>
        <w:t>lub nadane w polskiej placówce pocztowej operatora publicznego.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853A63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A307" w14:textId="77777777" w:rsidR="00DA5CC8" w:rsidRDefault="00DA5CC8">
      <w:r>
        <w:separator/>
      </w:r>
    </w:p>
  </w:endnote>
  <w:endnote w:type="continuationSeparator" w:id="0">
    <w:p w14:paraId="0D08E0E4" w14:textId="77777777" w:rsidR="00DA5CC8" w:rsidRDefault="00D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3210095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053CA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37A58" w14:textId="77777777" w:rsidR="00DA5CC8" w:rsidRDefault="00DA5CC8">
      <w:r>
        <w:separator/>
      </w:r>
    </w:p>
  </w:footnote>
  <w:footnote w:type="continuationSeparator" w:id="0">
    <w:p w14:paraId="2516CBE5" w14:textId="77777777" w:rsidR="00DA5CC8" w:rsidRDefault="00DA5CC8">
      <w:r>
        <w:continuationSeparator/>
      </w:r>
    </w:p>
  </w:footnote>
  <w:footnote w:id="1">
    <w:p w14:paraId="6E8BDA4B" w14:textId="77777777" w:rsidR="007B60CF" w:rsidRPr="00556BD4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6BD4">
        <w:rPr>
          <w:rFonts w:asciiTheme="minorHAnsi" w:hAnsiTheme="minorHAnsi"/>
          <w:sz w:val="18"/>
          <w:szCs w:val="18"/>
          <w:vertAlign w:val="superscript"/>
        </w:rPr>
        <w:footnoteRef/>
      </w:r>
      <w:r w:rsidRPr="00556BD4">
        <w:rPr>
          <w:rFonts w:asciiTheme="minorHAnsi" w:hAnsiTheme="minorHAnsi"/>
          <w:sz w:val="18"/>
          <w:szCs w:val="18"/>
          <w:vertAlign w:val="superscript"/>
        </w:rPr>
        <w:t xml:space="preserve">) </w:t>
      </w:r>
      <w:r w:rsidR="003A2508" w:rsidRPr="00556BD4">
        <w:rPr>
          <w:rFonts w:asciiTheme="minorHAnsi" w:hAnsiTheme="minorHAnsi"/>
          <w:sz w:val="18"/>
          <w:szCs w:val="18"/>
        </w:rPr>
        <w:t xml:space="preserve">  </w:t>
      </w:r>
      <w:r w:rsidRPr="00556BD4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F22AE07" w14:textId="77777777" w:rsidR="00B059E8" w:rsidRPr="00925BDB" w:rsidRDefault="00B059E8" w:rsidP="00B059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5BD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925BDB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925BDB">
        <w:rPr>
          <w:rFonts w:asciiTheme="minorHAnsi" w:hAnsiTheme="minorHAnsi" w:cs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E629A41" w14:textId="6D4B175F" w:rsidR="00B059E8" w:rsidRPr="00593F1C" w:rsidRDefault="00B059E8" w:rsidP="00A45F6E">
      <w:pPr>
        <w:pStyle w:val="Tekstprzypisudolnego"/>
        <w:tabs>
          <w:tab w:val="left" w:pos="142"/>
        </w:tabs>
        <w:jc w:val="both"/>
        <w:rPr>
          <w:strike/>
        </w:rPr>
      </w:pPr>
      <w:r w:rsidRPr="007A23FE">
        <w:rPr>
          <w:rStyle w:val="Odwoanieprzypisudolnego"/>
          <w:rFonts w:asciiTheme="minorHAnsi" w:hAnsiTheme="minorHAnsi" w:cstheme="minorHAnsi"/>
          <w:strike/>
          <w:color w:val="FF0000"/>
          <w:sz w:val="18"/>
          <w:szCs w:val="18"/>
        </w:rPr>
        <w:footnoteRef/>
      </w:r>
      <w:r w:rsidRPr="007A23FE">
        <w:rPr>
          <w:rFonts w:asciiTheme="minorHAnsi" w:hAnsiTheme="minorHAnsi" w:cstheme="minorHAnsi"/>
          <w:strike/>
          <w:color w:val="FF0000"/>
          <w:sz w:val="18"/>
          <w:szCs w:val="18"/>
          <w:vertAlign w:val="superscript"/>
        </w:rPr>
        <w:t xml:space="preserve">) </w:t>
      </w:r>
      <w:r w:rsidRPr="007A23FE">
        <w:rPr>
          <w:rFonts w:asciiTheme="minorHAnsi" w:hAnsiTheme="minorHAnsi" w:cstheme="minorHAnsi"/>
          <w:strike/>
          <w:color w:val="FF0000"/>
          <w:sz w:val="18"/>
          <w:szCs w:val="18"/>
        </w:rPr>
        <w:t>Opis zakładanych rezultatów powinien odnosić się do celu zadania publicznego wskazanego w ogłoszeniu o otwartym          konkursie ofert.</w:t>
      </w:r>
    </w:p>
  </w:footnote>
  <w:footnote w:id="4">
    <w:p w14:paraId="2A1FCD55" w14:textId="64FC4FB3" w:rsidR="00B059E8" w:rsidRPr="00C57111" w:rsidRDefault="00B059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14:paraId="5853A7EE" w14:textId="495E9D45" w:rsidR="00DC6B51" w:rsidRPr="00373EB6" w:rsidRDefault="007E1E23" w:rsidP="0044416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73EB6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373EB6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="00DC6B51" w:rsidRPr="00373EB6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 w:rsidRPr="00373EB6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7C15C89F" w14:textId="5CC92463" w:rsidR="00DC6B51" w:rsidRPr="00373EB6" w:rsidRDefault="007E1E23" w:rsidP="0044416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73EB6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373EB6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="00DC6B51" w:rsidRPr="00373EB6">
        <w:rPr>
          <w:rFonts w:asciiTheme="minorHAnsi" w:hAnsiTheme="minorHAnsi" w:cstheme="minorHAnsi"/>
          <w:sz w:val="18"/>
          <w:szCs w:val="18"/>
        </w:rPr>
        <w:t xml:space="preserve"> </w:t>
      </w:r>
      <w:r w:rsidR="00593F1C" w:rsidRPr="001A1B8F">
        <w:rPr>
          <w:rFonts w:asciiTheme="minorHAnsi" w:hAnsiTheme="minorHAnsi" w:cstheme="minorHAnsi"/>
          <w:color w:val="FF0000"/>
          <w:sz w:val="18"/>
          <w:szCs w:val="18"/>
          <w:highlight w:val="yellow"/>
        </w:rPr>
        <w:t>Wkł</w:t>
      </w:r>
      <w:r w:rsidR="00A668D9" w:rsidRPr="001A1B8F">
        <w:rPr>
          <w:rFonts w:asciiTheme="minorHAnsi" w:hAnsiTheme="minorHAnsi" w:cstheme="minorHAnsi"/>
          <w:color w:val="FF0000"/>
          <w:sz w:val="18"/>
          <w:szCs w:val="18"/>
          <w:highlight w:val="yellow"/>
        </w:rPr>
        <w:t>a</w:t>
      </w:r>
      <w:r w:rsidR="00593F1C" w:rsidRPr="001A1B8F">
        <w:rPr>
          <w:rFonts w:asciiTheme="minorHAnsi" w:hAnsiTheme="minorHAnsi" w:cstheme="minorHAnsi"/>
          <w:color w:val="FF0000"/>
          <w:sz w:val="18"/>
          <w:szCs w:val="18"/>
          <w:highlight w:val="yellow"/>
        </w:rPr>
        <w:t xml:space="preserve">d własny bez podziału na </w:t>
      </w:r>
      <w:r w:rsidR="00A668D9" w:rsidRPr="001A1B8F">
        <w:rPr>
          <w:rFonts w:asciiTheme="minorHAnsi" w:hAnsiTheme="minorHAnsi" w:cstheme="minorHAnsi"/>
          <w:color w:val="FF0000"/>
          <w:sz w:val="18"/>
          <w:szCs w:val="18"/>
          <w:highlight w:val="yellow"/>
        </w:rPr>
        <w:t xml:space="preserve">jego </w:t>
      </w:r>
      <w:r w:rsidR="00593F1C" w:rsidRPr="001A1B8F">
        <w:rPr>
          <w:rFonts w:asciiTheme="minorHAnsi" w:hAnsiTheme="minorHAnsi" w:cstheme="minorHAnsi"/>
          <w:color w:val="FF0000"/>
          <w:sz w:val="18"/>
          <w:szCs w:val="18"/>
          <w:highlight w:val="yellow"/>
        </w:rPr>
        <w:t>rodzaj</w:t>
      </w:r>
      <w:r w:rsidR="00593F1C" w:rsidRPr="001A1B8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E22F5" w:rsidRPr="001A1B8F">
        <w:rPr>
          <w:rFonts w:asciiTheme="minorHAnsi" w:hAnsiTheme="minorHAnsi" w:cstheme="minorHAnsi"/>
          <w:strike/>
          <w:color w:val="FF0000"/>
          <w:sz w:val="18"/>
          <w:szCs w:val="18"/>
        </w:rPr>
        <w:t>Każdy rodzaj wkładu własnego (finansowy i niefinansowy: osobowy i rzeczowy)</w:t>
      </w:r>
      <w:r w:rsidR="00373EB6" w:rsidRPr="001A1B8F">
        <w:rPr>
          <w:rFonts w:asciiTheme="minorHAnsi" w:hAnsiTheme="minorHAnsi" w:cstheme="minorHAnsi"/>
          <w:strike/>
          <w:color w:val="FF0000"/>
          <w:sz w:val="18"/>
          <w:szCs w:val="18"/>
        </w:rPr>
        <w:t>.</w:t>
      </w:r>
      <w:r w:rsidR="00373EB6" w:rsidRPr="001A1B8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</w:footnote>
  <w:footnote w:id="7">
    <w:p w14:paraId="4171F773" w14:textId="2A2B8274" w:rsidR="004E22F5" w:rsidRPr="00373EB6" w:rsidRDefault="004E22F5" w:rsidP="0044416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73EB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725D0D" w:rsidRPr="00373EB6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="00883038" w:rsidRPr="00373EB6">
        <w:rPr>
          <w:rFonts w:asciiTheme="minorHAnsi" w:hAnsiTheme="minorHAnsi" w:cstheme="minorHAnsi"/>
          <w:sz w:val="18"/>
          <w:szCs w:val="18"/>
        </w:rPr>
        <w:t xml:space="preserve">Wypełnić </w:t>
      </w:r>
      <w:r w:rsidR="00B23F25">
        <w:rPr>
          <w:rFonts w:asciiTheme="minorHAnsi" w:hAnsiTheme="minorHAnsi" w:cstheme="minorHAnsi"/>
          <w:sz w:val="18"/>
          <w:szCs w:val="18"/>
        </w:rPr>
        <w:t xml:space="preserve">jedynie </w:t>
      </w:r>
      <w:r w:rsidR="00883038" w:rsidRPr="00373EB6">
        <w:rPr>
          <w:rFonts w:asciiTheme="minorHAnsi" w:hAnsiTheme="minorHAnsi" w:cstheme="minorHAnsi"/>
          <w:sz w:val="18"/>
          <w:szCs w:val="18"/>
        </w:rPr>
        <w:t>w przypadku</w:t>
      </w:r>
      <w:r w:rsidRPr="00373EB6">
        <w:rPr>
          <w:rFonts w:asciiTheme="minorHAnsi" w:hAnsiTheme="minorHAnsi" w:cstheme="minorHAnsi"/>
          <w:sz w:val="18"/>
          <w:szCs w:val="18"/>
        </w:rPr>
        <w:t xml:space="preserve"> </w:t>
      </w:r>
      <w:r w:rsidR="00373EB6" w:rsidRPr="00373EB6">
        <w:rPr>
          <w:rFonts w:asciiTheme="minorHAnsi" w:hAnsiTheme="minorHAnsi" w:cstheme="minorHAnsi"/>
          <w:sz w:val="18"/>
          <w:szCs w:val="18"/>
        </w:rPr>
        <w:t>wsparcia realizacji zadania publicznego</w:t>
      </w:r>
      <w:r w:rsidRPr="00373EB6"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8">
    <w:p w14:paraId="25001206" w14:textId="21368869" w:rsidR="00883038" w:rsidRPr="00373EB6" w:rsidRDefault="00883038" w:rsidP="0044416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73EB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725D0D" w:rsidRPr="00373EB6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="001A678F" w:rsidRPr="00373EB6">
        <w:rPr>
          <w:rFonts w:asciiTheme="minorHAnsi" w:hAnsiTheme="minorHAnsi" w:cstheme="minorHAnsi"/>
          <w:sz w:val="18"/>
          <w:szCs w:val="18"/>
        </w:rPr>
        <w:t>Środki pochodzące ze źródeł publicznych (np. dotacje z budżetu państwa lub budżetu jednostki samorządu terytorialnego, funduszy celowych, środki z funduszy strukturalnych</w:t>
      </w:r>
      <w:r w:rsidR="006E2DC3">
        <w:rPr>
          <w:rFonts w:asciiTheme="minorHAnsi" w:hAnsiTheme="minorHAnsi" w:cstheme="minorHAnsi"/>
          <w:sz w:val="18"/>
          <w:szCs w:val="18"/>
        </w:rPr>
        <w:t>)</w:t>
      </w:r>
      <w:r w:rsidR="001A678F" w:rsidRPr="00373EB6">
        <w:rPr>
          <w:rFonts w:asciiTheme="minorHAnsi" w:hAnsiTheme="minorHAnsi" w:cstheme="minorHAnsi"/>
          <w:sz w:val="18"/>
          <w:szCs w:val="18"/>
        </w:rPr>
        <w:t>. Ś</w:t>
      </w:r>
      <w:r w:rsidRPr="00373EB6">
        <w:rPr>
          <w:rFonts w:asciiTheme="minorHAnsi" w:hAnsiTheme="minorHAnsi" w:cstheme="minorHAnsi"/>
          <w:sz w:val="18"/>
          <w:szCs w:val="18"/>
        </w:rPr>
        <w:t>wiadczenia pieniężne od odbiorców zadania</w:t>
      </w:r>
      <w:r w:rsidR="001A678F" w:rsidRPr="00373EB6">
        <w:rPr>
          <w:rFonts w:asciiTheme="minorHAnsi" w:hAnsiTheme="minorHAnsi" w:cstheme="minorHAnsi"/>
          <w:sz w:val="18"/>
          <w:szCs w:val="18"/>
        </w:rPr>
        <w:t xml:space="preserve">. Darowizny. </w:t>
      </w:r>
    </w:p>
  </w:footnote>
  <w:footnote w:id="9">
    <w:p w14:paraId="072E6CB4" w14:textId="77777777" w:rsidR="005C3B47" w:rsidRPr="00373EB6" w:rsidRDefault="005C3B47" w:rsidP="0044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373EB6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373EB6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73EB6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10">
    <w:p w14:paraId="0BE2A642" w14:textId="2797068B" w:rsidR="00DC6B51" w:rsidRPr="00F621DF" w:rsidRDefault="007E1E23" w:rsidP="0044416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73EB6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373EB6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="00DC6B51" w:rsidRPr="00373EB6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373EB6">
        <w:rPr>
          <w:rFonts w:asciiTheme="minorHAnsi" w:hAnsiTheme="minorHAnsi" w:cstheme="minorHAnsi"/>
          <w:sz w:val="18"/>
          <w:szCs w:val="18"/>
        </w:rPr>
        <w:t>.</w:t>
      </w:r>
    </w:p>
  </w:footnote>
  <w:footnote w:id="11">
    <w:p w14:paraId="082CEFE1" w14:textId="76432C71" w:rsidR="00525976" w:rsidRPr="00B56EDD" w:rsidRDefault="00525976" w:rsidP="006C7E35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56EDD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B56EDD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 xml:space="preserve">) </w:t>
      </w:r>
      <w:r w:rsidR="006C7E35">
        <w:rPr>
          <w:rFonts w:asciiTheme="minorHAnsi" w:hAnsiTheme="minorHAnsi" w:cstheme="minorHAnsi"/>
          <w:color w:val="auto"/>
          <w:sz w:val="18"/>
          <w:szCs w:val="18"/>
        </w:rPr>
        <w:t>Wypełnić w przypadku zaznaczenia „TAK”. Należy w tym miejscu zamieścić informacje</w:t>
      </w:r>
      <w:r w:rsidRPr="00B56EDD">
        <w:rPr>
          <w:rFonts w:asciiTheme="minorHAnsi" w:hAnsiTheme="minorHAnsi" w:cstheme="minorHAnsi"/>
          <w:color w:val="auto"/>
          <w:sz w:val="18"/>
          <w:szCs w:val="18"/>
        </w:rPr>
        <w:t xml:space="preserve"> o planowanej wysokości świadczenia ponoszonego przez pojedynczego odbiorcę i warunki na jakich będą pobierane świadczenia oraz jeśli to możliwe – planowaną łączną wartość tych świadczeń.</w:t>
      </w:r>
    </w:p>
  </w:footnote>
  <w:footnote w:id="12">
    <w:p w14:paraId="00B97F03" w14:textId="7D15820E" w:rsidR="000350B4" w:rsidRPr="000350B4" w:rsidRDefault="000350B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350B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0350B4">
        <w:rPr>
          <w:rFonts w:asciiTheme="minorHAnsi" w:hAnsiTheme="minorHAnsi" w:cstheme="minorHAnsi"/>
          <w:sz w:val="18"/>
          <w:szCs w:val="18"/>
        </w:rPr>
        <w:t>Nie dotyczy świadczeń ponoszonych przez odbiorców zadania publicznego</w:t>
      </w:r>
      <w:r w:rsidR="00E62C6F">
        <w:rPr>
          <w:rFonts w:asciiTheme="minorHAnsi" w:hAnsiTheme="minorHAnsi" w:cstheme="minorHAnsi"/>
          <w:sz w:val="18"/>
          <w:szCs w:val="18"/>
        </w:rPr>
        <w:t>, o których mowa w pkt VI.1.</w:t>
      </w:r>
      <w:r w:rsidRPr="000350B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13">
    <w:p w14:paraId="3E5328EA" w14:textId="3861B343" w:rsidR="00197763" w:rsidRDefault="00197763" w:rsidP="006C7E35">
      <w:pPr>
        <w:pStyle w:val="Tekstprzypisudolnego"/>
        <w:jc w:val="both"/>
      </w:pPr>
      <w:r w:rsidRPr="00B56EDD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="00525976" w:rsidRPr="00B56EDD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 xml:space="preserve">) </w:t>
      </w:r>
      <w:r w:rsidR="00FD2AA7" w:rsidRPr="00B56EDD">
        <w:rPr>
          <w:rFonts w:asciiTheme="minorHAnsi" w:hAnsiTheme="minorHAnsi" w:cstheme="minorHAnsi"/>
          <w:color w:val="auto"/>
          <w:sz w:val="18"/>
          <w:szCs w:val="18"/>
        </w:rPr>
        <w:t xml:space="preserve">Np. informacje o wkładzie własnym niefinansowym. </w:t>
      </w:r>
      <w:r w:rsidRPr="00B56EDD">
        <w:rPr>
          <w:rFonts w:asciiTheme="minorHAnsi" w:hAnsiTheme="minorHAnsi" w:cstheme="minorHAnsi"/>
          <w:color w:val="auto"/>
          <w:sz w:val="18"/>
          <w:szCs w:val="18"/>
        </w:rPr>
        <w:t xml:space="preserve">W </w:t>
      </w:r>
      <w:r w:rsidR="00806889">
        <w:rPr>
          <w:rFonts w:asciiTheme="minorHAnsi" w:hAnsiTheme="minorHAnsi" w:cstheme="minorHAnsi"/>
          <w:color w:val="auto"/>
          <w:sz w:val="18"/>
          <w:szCs w:val="18"/>
        </w:rPr>
        <w:t>tym miejsc</w:t>
      </w:r>
      <w:r w:rsidR="003E1DED" w:rsidRPr="00B56EDD">
        <w:rPr>
          <w:rFonts w:asciiTheme="minorHAnsi" w:hAnsiTheme="minorHAnsi" w:cstheme="minorHAnsi"/>
          <w:color w:val="auto"/>
          <w:sz w:val="18"/>
          <w:szCs w:val="18"/>
        </w:rPr>
        <w:t>u należy</w:t>
      </w:r>
      <w:r w:rsidRPr="00B56EDD">
        <w:rPr>
          <w:rFonts w:asciiTheme="minorHAnsi" w:hAnsiTheme="minorHAnsi" w:cstheme="minorHAnsi"/>
          <w:color w:val="auto"/>
          <w:sz w:val="18"/>
          <w:szCs w:val="18"/>
        </w:rPr>
        <w:t xml:space="preserve"> zamieścić </w:t>
      </w:r>
      <w:r w:rsidR="003E1DED" w:rsidRPr="00B56EDD">
        <w:rPr>
          <w:rFonts w:asciiTheme="minorHAnsi" w:hAnsiTheme="minorHAnsi" w:cstheme="minorHAnsi"/>
          <w:color w:val="auto"/>
          <w:sz w:val="18"/>
          <w:szCs w:val="18"/>
        </w:rPr>
        <w:t xml:space="preserve">także </w:t>
      </w:r>
      <w:r w:rsidRPr="00B56EDD">
        <w:rPr>
          <w:rFonts w:asciiTheme="minorHAnsi" w:hAnsiTheme="minorHAnsi" w:cstheme="minorHAnsi"/>
          <w:color w:val="auto"/>
          <w:sz w:val="18"/>
          <w:szCs w:val="18"/>
        </w:rPr>
        <w:t>informacje</w:t>
      </w:r>
      <w:r w:rsidR="003E1DED" w:rsidRPr="00B56EDD">
        <w:rPr>
          <w:rFonts w:asciiTheme="minorHAnsi" w:hAnsiTheme="minorHAnsi" w:cstheme="minorHAnsi"/>
          <w:color w:val="auto"/>
          <w:sz w:val="18"/>
          <w:szCs w:val="18"/>
        </w:rPr>
        <w:t xml:space="preserve"> o planowanych nakładach inwestycyjnych</w:t>
      </w:r>
      <w:r w:rsidR="00B56EDD" w:rsidRPr="00B56EDD">
        <w:rPr>
          <w:rFonts w:asciiTheme="minorHAnsi" w:hAnsiTheme="minorHAnsi" w:cstheme="minorHAnsi"/>
          <w:color w:val="auto"/>
          <w:sz w:val="18"/>
          <w:szCs w:val="18"/>
        </w:rPr>
        <w:t xml:space="preserve">, które mają być zrealizowane w ramach </w:t>
      </w:r>
      <w:r w:rsidRPr="00B56EDD">
        <w:rPr>
          <w:rFonts w:asciiTheme="minorHAnsi" w:hAnsiTheme="minorHAnsi" w:cstheme="minorHAnsi"/>
          <w:color w:val="auto"/>
          <w:sz w:val="18"/>
          <w:szCs w:val="18"/>
        </w:rPr>
        <w:t xml:space="preserve">zadania publicznego.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27EC4"/>
    <w:multiLevelType w:val="multilevel"/>
    <w:tmpl w:val="DFD6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86C2514C"/>
    <w:lvl w:ilvl="0" w:tplc="3960A1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BE1762"/>
    <w:multiLevelType w:val="multilevel"/>
    <w:tmpl w:val="8EFE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B6630"/>
    <w:multiLevelType w:val="multilevel"/>
    <w:tmpl w:val="37C2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1"/>
  </w:num>
  <w:num w:numId="19">
    <w:abstractNumId w:val="30"/>
  </w:num>
  <w:num w:numId="20">
    <w:abstractNumId w:val="40"/>
  </w:num>
  <w:num w:numId="21">
    <w:abstractNumId w:val="38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9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0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0"/>
  </w:num>
  <w:num w:numId="41">
    <w:abstractNumId w:val="3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FF1"/>
    <w:rsid w:val="0000194C"/>
    <w:rsid w:val="00001F28"/>
    <w:rsid w:val="00003D77"/>
    <w:rsid w:val="00004F35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0B4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17F"/>
    <w:rsid w:val="000822F9"/>
    <w:rsid w:val="00082575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0D2"/>
    <w:rsid w:val="000B504E"/>
    <w:rsid w:val="000B53ED"/>
    <w:rsid w:val="000B5513"/>
    <w:rsid w:val="000B5AFC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581"/>
    <w:rsid w:val="00124BDD"/>
    <w:rsid w:val="001250B6"/>
    <w:rsid w:val="00126812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8E3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5F6"/>
    <w:rsid w:val="00196B61"/>
    <w:rsid w:val="00196F00"/>
    <w:rsid w:val="00197763"/>
    <w:rsid w:val="00197F68"/>
    <w:rsid w:val="001A0233"/>
    <w:rsid w:val="001A0D69"/>
    <w:rsid w:val="001A1102"/>
    <w:rsid w:val="001A1B8F"/>
    <w:rsid w:val="001A3161"/>
    <w:rsid w:val="001A3B13"/>
    <w:rsid w:val="001A3C13"/>
    <w:rsid w:val="001A3FBC"/>
    <w:rsid w:val="001A40D6"/>
    <w:rsid w:val="001A58A5"/>
    <w:rsid w:val="001A678F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4B9"/>
    <w:rsid w:val="001D5C63"/>
    <w:rsid w:val="001D6671"/>
    <w:rsid w:val="001D73EE"/>
    <w:rsid w:val="001E01C8"/>
    <w:rsid w:val="001E0802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08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5E3"/>
    <w:rsid w:val="002B692D"/>
    <w:rsid w:val="002C24AD"/>
    <w:rsid w:val="002C3FC7"/>
    <w:rsid w:val="002C62DA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1F06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0AB2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3EB6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97F40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682C"/>
    <w:rsid w:val="003D7133"/>
    <w:rsid w:val="003D77A6"/>
    <w:rsid w:val="003E1DED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3FE2"/>
    <w:rsid w:val="00424730"/>
    <w:rsid w:val="004276D6"/>
    <w:rsid w:val="00427718"/>
    <w:rsid w:val="00427FE7"/>
    <w:rsid w:val="004310C4"/>
    <w:rsid w:val="00431A7B"/>
    <w:rsid w:val="00433542"/>
    <w:rsid w:val="0043450A"/>
    <w:rsid w:val="00434E54"/>
    <w:rsid w:val="0043603E"/>
    <w:rsid w:val="00437395"/>
    <w:rsid w:val="00441CA1"/>
    <w:rsid w:val="00444162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666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2F5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5976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6BD4"/>
    <w:rsid w:val="00557613"/>
    <w:rsid w:val="00557BC5"/>
    <w:rsid w:val="00560A8C"/>
    <w:rsid w:val="00562316"/>
    <w:rsid w:val="005628E3"/>
    <w:rsid w:val="00563000"/>
    <w:rsid w:val="00563CC0"/>
    <w:rsid w:val="005647DA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3F1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5F6D9E"/>
    <w:rsid w:val="006013D7"/>
    <w:rsid w:val="006038CF"/>
    <w:rsid w:val="006054AB"/>
    <w:rsid w:val="00606CE2"/>
    <w:rsid w:val="00607619"/>
    <w:rsid w:val="006108CE"/>
    <w:rsid w:val="00611FC8"/>
    <w:rsid w:val="00615626"/>
    <w:rsid w:val="006158A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7718B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7A6"/>
    <w:rsid w:val="006C7E3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2DC3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F59"/>
    <w:rsid w:val="00725D0D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3FE"/>
    <w:rsid w:val="007A50E2"/>
    <w:rsid w:val="007A77BE"/>
    <w:rsid w:val="007B140D"/>
    <w:rsid w:val="007B2946"/>
    <w:rsid w:val="007B55B4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E6758"/>
    <w:rsid w:val="007E69FF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889"/>
    <w:rsid w:val="0081136A"/>
    <w:rsid w:val="00811A40"/>
    <w:rsid w:val="008123EA"/>
    <w:rsid w:val="00812C4E"/>
    <w:rsid w:val="00814170"/>
    <w:rsid w:val="0081426C"/>
    <w:rsid w:val="00814610"/>
    <w:rsid w:val="00815F2D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A63"/>
    <w:rsid w:val="00853D30"/>
    <w:rsid w:val="00854124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25F6"/>
    <w:rsid w:val="00883038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282D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23B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5BDB"/>
    <w:rsid w:val="00931099"/>
    <w:rsid w:val="00932EB7"/>
    <w:rsid w:val="009339F9"/>
    <w:rsid w:val="00933A33"/>
    <w:rsid w:val="00934E99"/>
    <w:rsid w:val="0093597F"/>
    <w:rsid w:val="009360A9"/>
    <w:rsid w:val="00937DE4"/>
    <w:rsid w:val="00937E6F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45B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6E0D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7E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02DF"/>
    <w:rsid w:val="00A419DA"/>
    <w:rsid w:val="00A41CDD"/>
    <w:rsid w:val="00A42FDB"/>
    <w:rsid w:val="00A43C36"/>
    <w:rsid w:val="00A44337"/>
    <w:rsid w:val="00A45A77"/>
    <w:rsid w:val="00A45F6E"/>
    <w:rsid w:val="00A46C06"/>
    <w:rsid w:val="00A46E3F"/>
    <w:rsid w:val="00A47815"/>
    <w:rsid w:val="00A50D28"/>
    <w:rsid w:val="00A51C10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8D9"/>
    <w:rsid w:val="00A66977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680D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037"/>
    <w:rsid w:val="00B0425A"/>
    <w:rsid w:val="00B057C7"/>
    <w:rsid w:val="00B059E8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3F25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E27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6EDD"/>
    <w:rsid w:val="00B57566"/>
    <w:rsid w:val="00B5798C"/>
    <w:rsid w:val="00B57B4D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700"/>
    <w:rsid w:val="00C053CA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96"/>
    <w:rsid w:val="00D753D7"/>
    <w:rsid w:val="00D77103"/>
    <w:rsid w:val="00D7717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5CC8"/>
    <w:rsid w:val="00DA60CC"/>
    <w:rsid w:val="00DA62A5"/>
    <w:rsid w:val="00DA6EBB"/>
    <w:rsid w:val="00DA73D7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1477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4C3"/>
    <w:rsid w:val="00E53A2D"/>
    <w:rsid w:val="00E560F9"/>
    <w:rsid w:val="00E5657C"/>
    <w:rsid w:val="00E60F01"/>
    <w:rsid w:val="00E617D8"/>
    <w:rsid w:val="00E62C6F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10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55A2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7B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AA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05B3"/>
    <w:rsid w:val="00FF1909"/>
    <w:rsid w:val="00FF1ACE"/>
    <w:rsid w:val="00FF3991"/>
    <w:rsid w:val="00FF4016"/>
    <w:rsid w:val="00FF7A50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B004FF7B-4FA8-4D94-A3FF-E10FD990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682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1662-D0BB-4F14-A013-6D59F04C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999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Wójcik Aleksandra (DOB)</cp:lastModifiedBy>
  <cp:revision>7</cp:revision>
  <cp:lastPrinted>2018-10-01T08:37:00Z</cp:lastPrinted>
  <dcterms:created xsi:type="dcterms:W3CDTF">2019-10-30T01:49:00Z</dcterms:created>
  <dcterms:modified xsi:type="dcterms:W3CDTF">2019-11-06T10:07:00Z</dcterms:modified>
</cp:coreProperties>
</file>