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4FB878" w14:textId="77777777" w:rsidR="008A1D48" w:rsidRPr="000A5CF7" w:rsidRDefault="008A1D48" w:rsidP="00277525">
      <w:pPr>
        <w:suppressAutoHyphens/>
        <w:spacing w:line="276" w:lineRule="auto"/>
        <w:rPr>
          <w:b/>
          <w:sz w:val="20"/>
          <w:szCs w:val="20"/>
        </w:rPr>
      </w:pPr>
    </w:p>
    <w:p w14:paraId="7264A663" w14:textId="77777777" w:rsidR="008A1D48" w:rsidRPr="000A5CF7" w:rsidRDefault="008A1D48" w:rsidP="00A53881">
      <w:pPr>
        <w:spacing w:line="276" w:lineRule="auto"/>
        <w:jc w:val="center"/>
        <w:rPr>
          <w:b/>
          <w:bCs/>
        </w:rPr>
        <w:sectPr w:rsidR="008A1D48" w:rsidRPr="000A5CF7" w:rsidSect="009A7E37">
          <w:headerReference w:type="default" r:id="rId8"/>
          <w:footerReference w:type="default" r:id="rId9"/>
          <w:headerReference w:type="first" r:id="rId10"/>
          <w:footnotePr>
            <w:pos w:val="beneathText"/>
          </w:footnotePr>
          <w:type w:val="nextColumn"/>
          <w:pgSz w:w="16837" w:h="11905" w:orient="landscape"/>
          <w:pgMar w:top="1134" w:right="907" w:bottom="1418" w:left="227" w:header="340" w:footer="227" w:gutter="0"/>
          <w:cols w:space="708"/>
          <w:titlePg/>
          <w:docGrid w:linePitch="360"/>
        </w:sectPr>
      </w:pPr>
    </w:p>
    <w:p w14:paraId="1A501928" w14:textId="1847663F" w:rsidR="00A04097" w:rsidRDefault="00A04097" w:rsidP="00A53881">
      <w:pPr>
        <w:suppressAutoHyphens/>
        <w:spacing w:line="276" w:lineRule="auto"/>
        <w:jc w:val="right"/>
        <w:rPr>
          <w:b/>
          <w:sz w:val="20"/>
        </w:rPr>
      </w:pPr>
    </w:p>
    <w:p w14:paraId="062A49BE" w14:textId="77777777" w:rsidR="00D236AC" w:rsidRPr="000A5CF7" w:rsidRDefault="00D236AC" w:rsidP="00A53881">
      <w:pPr>
        <w:suppressAutoHyphens/>
        <w:spacing w:line="276" w:lineRule="auto"/>
        <w:jc w:val="right"/>
        <w:rPr>
          <w:b/>
          <w:sz w:val="20"/>
        </w:rPr>
      </w:pPr>
    </w:p>
    <w:p w14:paraId="0DE1CA4F" w14:textId="77777777" w:rsidR="00A04097" w:rsidRPr="000A5CF7" w:rsidRDefault="00A04097" w:rsidP="00A53881">
      <w:pPr>
        <w:suppressAutoHyphens/>
        <w:spacing w:line="276" w:lineRule="auto"/>
        <w:jc w:val="right"/>
        <w:rPr>
          <w:b/>
          <w:sz w:val="20"/>
        </w:rPr>
      </w:pPr>
    </w:p>
    <w:p w14:paraId="2A1AE3B6" w14:textId="77777777" w:rsidR="00A04097" w:rsidRPr="00474B29" w:rsidRDefault="00A04097" w:rsidP="00A53881">
      <w:pPr>
        <w:suppressAutoHyphens/>
        <w:spacing w:line="276" w:lineRule="auto"/>
        <w:ind w:right="1034"/>
        <w:jc w:val="right"/>
        <w:rPr>
          <w:b/>
          <w:sz w:val="20"/>
          <w:szCs w:val="20"/>
        </w:rPr>
      </w:pPr>
      <w:bookmarkStart w:id="0" w:name="_Hlk46143756"/>
      <w:r w:rsidRPr="00474B29">
        <w:rPr>
          <w:b/>
          <w:sz w:val="20"/>
          <w:szCs w:val="20"/>
        </w:rPr>
        <w:t>Załącznik nr 1</w:t>
      </w:r>
      <w:r w:rsidR="00147C08" w:rsidRPr="00474B29">
        <w:rPr>
          <w:b/>
          <w:sz w:val="20"/>
          <w:szCs w:val="20"/>
        </w:rPr>
        <w:t xml:space="preserve"> do SWZ</w:t>
      </w:r>
    </w:p>
    <w:p w14:paraId="649E7AA2" w14:textId="77777777" w:rsidR="0009318A" w:rsidRPr="00474B29" w:rsidRDefault="00A04097" w:rsidP="00A53881">
      <w:pPr>
        <w:suppressAutoHyphens/>
        <w:spacing w:line="276" w:lineRule="auto"/>
        <w:ind w:right="1034"/>
        <w:jc w:val="center"/>
        <w:rPr>
          <w:b/>
        </w:rPr>
      </w:pPr>
      <w:bookmarkStart w:id="1" w:name="_Hlk46142832"/>
      <w:r w:rsidRPr="00474B29">
        <w:rPr>
          <w:b/>
        </w:rPr>
        <w:t>OPIS PRZEDMIOTU ZAMÓWIENIA</w:t>
      </w:r>
    </w:p>
    <w:p w14:paraId="2ED37790" w14:textId="77777777" w:rsidR="00A04097" w:rsidRPr="00474B29" w:rsidRDefault="00F22CA7" w:rsidP="00A53881">
      <w:pPr>
        <w:suppressAutoHyphens/>
        <w:spacing w:line="276" w:lineRule="auto"/>
        <w:ind w:right="1034"/>
        <w:jc w:val="center"/>
        <w:rPr>
          <w:b/>
          <w:sz w:val="22"/>
          <w:szCs w:val="22"/>
        </w:rPr>
      </w:pPr>
      <w:r w:rsidRPr="00474B29">
        <w:rPr>
          <w:b/>
          <w:sz w:val="22"/>
          <w:szCs w:val="22"/>
        </w:rPr>
        <w:t xml:space="preserve">DOSTAWA </w:t>
      </w:r>
      <w:r w:rsidR="00603C60" w:rsidRPr="00474B29">
        <w:rPr>
          <w:b/>
          <w:sz w:val="22"/>
          <w:szCs w:val="22"/>
        </w:rPr>
        <w:t xml:space="preserve">LEKKIEGO </w:t>
      </w:r>
      <w:r w:rsidR="0009318A" w:rsidRPr="00474B29">
        <w:rPr>
          <w:b/>
          <w:sz w:val="22"/>
          <w:szCs w:val="22"/>
        </w:rPr>
        <w:t>SAMOCHOD</w:t>
      </w:r>
      <w:r w:rsidR="003C5ADE" w:rsidRPr="00474B29">
        <w:rPr>
          <w:b/>
          <w:sz w:val="22"/>
          <w:szCs w:val="22"/>
        </w:rPr>
        <w:t>U</w:t>
      </w:r>
      <w:r w:rsidR="0009318A" w:rsidRPr="00474B29">
        <w:rPr>
          <w:b/>
          <w:sz w:val="22"/>
          <w:szCs w:val="22"/>
        </w:rPr>
        <w:t xml:space="preserve"> </w:t>
      </w:r>
      <w:r w:rsidR="00603C60" w:rsidRPr="00474B29">
        <w:rPr>
          <w:b/>
          <w:sz w:val="22"/>
          <w:szCs w:val="22"/>
        </w:rPr>
        <w:t xml:space="preserve">ROZPOZNAWCZO-RATOWNICZEGO SLRR </w:t>
      </w:r>
      <w:r w:rsidR="003C5ADE" w:rsidRPr="00474B29">
        <w:rPr>
          <w:b/>
          <w:sz w:val="22"/>
          <w:szCs w:val="22"/>
        </w:rPr>
        <w:t>DO KOMENDY POWIATOWEJ P</w:t>
      </w:r>
      <w:r w:rsidR="00603C60" w:rsidRPr="00474B29">
        <w:rPr>
          <w:b/>
          <w:sz w:val="22"/>
          <w:szCs w:val="22"/>
        </w:rPr>
        <w:t xml:space="preserve">SP </w:t>
      </w:r>
      <w:r w:rsidR="003C5ADE" w:rsidRPr="00474B29">
        <w:rPr>
          <w:b/>
          <w:sz w:val="22"/>
          <w:szCs w:val="22"/>
        </w:rPr>
        <w:t>W GOŁDAPI</w:t>
      </w:r>
    </w:p>
    <w:p w14:paraId="019E9992" w14:textId="77777777" w:rsidR="004A16EB" w:rsidRPr="00474B29" w:rsidRDefault="004A16EB" w:rsidP="00A53881">
      <w:pPr>
        <w:spacing w:line="276" w:lineRule="auto"/>
        <w:jc w:val="center"/>
        <w:rPr>
          <w:b/>
          <w:bCs/>
        </w:rPr>
      </w:pPr>
    </w:p>
    <w:p w14:paraId="3C7629BD" w14:textId="77777777" w:rsidR="008A1D48" w:rsidRPr="00474B29" w:rsidRDefault="00F22CA7" w:rsidP="00A53881">
      <w:pPr>
        <w:spacing w:line="276" w:lineRule="auto"/>
        <w:jc w:val="center"/>
        <w:rPr>
          <w:b/>
          <w:bCs/>
          <w:sz w:val="22"/>
          <w:szCs w:val="22"/>
        </w:rPr>
      </w:pPr>
      <w:r w:rsidRPr="00474B29">
        <w:rPr>
          <w:b/>
          <w:bCs/>
          <w:sz w:val="22"/>
          <w:szCs w:val="22"/>
        </w:rPr>
        <w:t>Specyfikacja techniczna zawiera m</w:t>
      </w:r>
      <w:r w:rsidR="008A1D48" w:rsidRPr="00474B29">
        <w:rPr>
          <w:b/>
          <w:bCs/>
          <w:sz w:val="22"/>
          <w:szCs w:val="22"/>
        </w:rPr>
        <w:t xml:space="preserve">inimalne wymagania techniczno-użytkowe dla </w:t>
      </w:r>
      <w:r w:rsidR="0009318A" w:rsidRPr="00474B29">
        <w:rPr>
          <w:b/>
          <w:bCs/>
          <w:sz w:val="22"/>
          <w:szCs w:val="22"/>
        </w:rPr>
        <w:t>lekkiego samochodu rozpoznawczo-ratowniczego</w:t>
      </w:r>
      <w:r w:rsidR="00BD4FE1" w:rsidRPr="00474B29">
        <w:rPr>
          <w:b/>
          <w:bCs/>
          <w:sz w:val="22"/>
          <w:szCs w:val="22"/>
        </w:rPr>
        <w:t xml:space="preserve"> </w:t>
      </w:r>
      <w:bookmarkEnd w:id="1"/>
      <w:r w:rsidR="00743166" w:rsidRPr="00474B29">
        <w:rPr>
          <w:b/>
          <w:bCs/>
          <w:sz w:val="22"/>
          <w:szCs w:val="22"/>
        </w:rPr>
        <w:t>(SLRR)</w:t>
      </w:r>
    </w:p>
    <w:p w14:paraId="1C2C1E3E" w14:textId="77777777" w:rsidR="0009318A" w:rsidRPr="00474B29" w:rsidRDefault="0009318A" w:rsidP="00A53881">
      <w:pPr>
        <w:spacing w:line="276" w:lineRule="auto"/>
        <w:jc w:val="center"/>
        <w:rPr>
          <w:b/>
          <w:bCs/>
        </w:rPr>
      </w:pPr>
    </w:p>
    <w:tbl>
      <w:tblPr>
        <w:tblW w:w="14889" w:type="dxa"/>
        <w:tblInd w:w="98"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78"/>
        <w:gridCol w:w="10951"/>
        <w:gridCol w:w="3260"/>
      </w:tblGrid>
      <w:tr w:rsidR="005801F4" w:rsidRPr="00474B29" w14:paraId="2AC40BF4" w14:textId="77777777" w:rsidTr="00E06AAD">
        <w:trPr>
          <w:trHeight w:val="570"/>
          <w:tblHeader/>
        </w:trPr>
        <w:tc>
          <w:tcPr>
            <w:tcW w:w="678"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6390E2A6" w14:textId="77777777" w:rsidR="005801F4" w:rsidRPr="00474B29" w:rsidRDefault="005801F4" w:rsidP="005801F4">
            <w:pPr>
              <w:widowControl w:val="0"/>
              <w:suppressAutoHyphens/>
              <w:snapToGrid w:val="0"/>
              <w:spacing w:line="276" w:lineRule="auto"/>
              <w:jc w:val="center"/>
              <w:rPr>
                <w:b/>
                <w:bCs/>
                <w:kern w:val="2"/>
                <w:sz w:val="20"/>
                <w:szCs w:val="20"/>
                <w:lang w:eastAsia="zh-CN"/>
              </w:rPr>
            </w:pPr>
            <w:r w:rsidRPr="00474B29">
              <w:rPr>
                <w:b/>
                <w:bCs/>
                <w:kern w:val="2"/>
                <w:sz w:val="20"/>
                <w:szCs w:val="20"/>
                <w:lang w:eastAsia="zh-CN"/>
              </w:rPr>
              <w:t>Lp.</w:t>
            </w: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4853E800" w14:textId="77777777" w:rsidR="005801F4" w:rsidRPr="00474B29" w:rsidRDefault="005801F4" w:rsidP="005801F4">
            <w:pPr>
              <w:widowControl w:val="0"/>
              <w:suppressAutoHyphens/>
              <w:snapToGrid w:val="0"/>
              <w:spacing w:line="276" w:lineRule="auto"/>
              <w:jc w:val="center"/>
              <w:rPr>
                <w:rFonts w:cs="DejaVu Sans Condensed"/>
                <w:kern w:val="2"/>
                <w:sz w:val="20"/>
                <w:szCs w:val="20"/>
                <w:lang w:eastAsia="zh-CN"/>
              </w:rPr>
            </w:pPr>
            <w:r w:rsidRPr="00474B29">
              <w:rPr>
                <w:b/>
                <w:bCs/>
                <w:kern w:val="2"/>
                <w:sz w:val="20"/>
                <w:szCs w:val="20"/>
                <w:lang w:eastAsia="zh-CN"/>
              </w:rPr>
              <w:t>Wymagania minimalne Zamawiającego</w:t>
            </w:r>
          </w:p>
        </w:tc>
        <w:tc>
          <w:tcPr>
            <w:tcW w:w="3260" w:type="dxa"/>
            <w:tcBorders>
              <w:top w:val="single" w:sz="4" w:space="0" w:color="auto"/>
              <w:left w:val="single" w:sz="4" w:space="0" w:color="auto"/>
              <w:bottom w:val="single" w:sz="4" w:space="0" w:color="auto"/>
              <w:right w:val="single" w:sz="4" w:space="0" w:color="auto"/>
            </w:tcBorders>
            <w:vAlign w:val="center"/>
          </w:tcPr>
          <w:p w14:paraId="55F81ED7" w14:textId="77777777" w:rsidR="005801F4" w:rsidRPr="00474B29" w:rsidRDefault="00B329CC" w:rsidP="005801F4">
            <w:pPr>
              <w:widowControl w:val="0"/>
              <w:suppressAutoHyphens/>
              <w:snapToGrid w:val="0"/>
              <w:spacing w:line="276" w:lineRule="auto"/>
              <w:jc w:val="center"/>
              <w:rPr>
                <w:b/>
                <w:bCs/>
                <w:kern w:val="2"/>
                <w:sz w:val="20"/>
                <w:szCs w:val="20"/>
                <w:lang w:eastAsia="zh-CN"/>
              </w:rPr>
            </w:pPr>
            <w:r w:rsidRPr="00474B29">
              <w:rPr>
                <w:b/>
                <w:bCs/>
                <w:kern w:val="2"/>
                <w:sz w:val="20"/>
                <w:szCs w:val="20"/>
                <w:lang w:eastAsia="zh-CN"/>
              </w:rPr>
              <w:t>W</w:t>
            </w:r>
            <w:r w:rsidR="005801F4" w:rsidRPr="00474B29">
              <w:rPr>
                <w:b/>
                <w:bCs/>
                <w:kern w:val="2"/>
                <w:sz w:val="20"/>
                <w:szCs w:val="20"/>
                <w:lang w:eastAsia="zh-CN"/>
              </w:rPr>
              <w:t>ypełnia wykonawca</w:t>
            </w:r>
          </w:p>
        </w:tc>
      </w:tr>
      <w:tr w:rsidR="005801F4" w:rsidRPr="00474B29" w14:paraId="7414B8CA" w14:textId="77777777" w:rsidTr="003468B6">
        <w:tc>
          <w:tcPr>
            <w:tcW w:w="678" w:type="dxa"/>
            <w:tcBorders>
              <w:left w:val="single" w:sz="4" w:space="0" w:color="000001"/>
              <w:bottom w:val="single" w:sz="4" w:space="0" w:color="000001"/>
              <w:right w:val="single" w:sz="4" w:space="0" w:color="auto"/>
            </w:tcBorders>
            <w:shd w:val="clear" w:color="auto" w:fill="auto"/>
            <w:tcMar>
              <w:left w:w="103" w:type="dxa"/>
            </w:tcMar>
            <w:vAlign w:val="center"/>
          </w:tcPr>
          <w:p w14:paraId="3E0B4E0E" w14:textId="74AE9AA4" w:rsidR="005801F4" w:rsidRPr="00474B29" w:rsidRDefault="003468B6" w:rsidP="003468B6">
            <w:pPr>
              <w:widowControl w:val="0"/>
              <w:suppressAutoHyphens/>
              <w:snapToGrid w:val="0"/>
              <w:spacing w:line="276" w:lineRule="auto"/>
              <w:ind w:left="113"/>
              <w:rPr>
                <w:kern w:val="2"/>
                <w:sz w:val="20"/>
                <w:szCs w:val="20"/>
                <w:lang w:eastAsia="zh-CN"/>
              </w:rPr>
            </w:pPr>
            <w:r w:rsidRPr="00474B29">
              <w:rPr>
                <w:kern w:val="2"/>
                <w:sz w:val="20"/>
                <w:szCs w:val="20"/>
                <w:lang w:eastAsia="zh-CN"/>
              </w:rPr>
              <w:t>1</w:t>
            </w: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52BE54B0" w14:textId="16526F56" w:rsidR="005801F4" w:rsidRPr="00474B29" w:rsidRDefault="003468B6" w:rsidP="005801F4">
            <w:pPr>
              <w:widowControl w:val="0"/>
              <w:suppressAutoHyphens/>
              <w:snapToGrid w:val="0"/>
              <w:spacing w:line="276" w:lineRule="auto"/>
              <w:jc w:val="center"/>
              <w:rPr>
                <w:rFonts w:cs="DejaVu Sans Condensed"/>
                <w:kern w:val="2"/>
                <w:sz w:val="20"/>
                <w:szCs w:val="20"/>
                <w:lang w:eastAsia="zh-CN"/>
              </w:rPr>
            </w:pPr>
            <w:r w:rsidRPr="00474B29">
              <w:rPr>
                <w:rFonts w:cs="DejaVu Sans Condensed"/>
                <w:kern w:val="2"/>
                <w:sz w:val="20"/>
                <w:szCs w:val="20"/>
                <w:lang w:eastAsia="zh-CN"/>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AC3C977" w14:textId="667855F9" w:rsidR="005801F4" w:rsidRPr="00474B29" w:rsidRDefault="003468B6" w:rsidP="005801F4">
            <w:pPr>
              <w:widowControl w:val="0"/>
              <w:suppressAutoHyphens/>
              <w:snapToGrid w:val="0"/>
              <w:spacing w:line="276" w:lineRule="auto"/>
              <w:jc w:val="center"/>
              <w:rPr>
                <w:kern w:val="2"/>
                <w:sz w:val="20"/>
                <w:szCs w:val="20"/>
                <w:lang w:eastAsia="zh-CN"/>
              </w:rPr>
            </w:pPr>
            <w:r w:rsidRPr="00474B29">
              <w:rPr>
                <w:kern w:val="2"/>
                <w:sz w:val="20"/>
                <w:szCs w:val="20"/>
                <w:lang w:eastAsia="zh-CN"/>
              </w:rPr>
              <w:t>3</w:t>
            </w:r>
          </w:p>
        </w:tc>
      </w:tr>
      <w:tr w:rsidR="003468B6" w:rsidRPr="00474B29" w14:paraId="75511CB5" w14:textId="77777777" w:rsidTr="005801F4">
        <w:tc>
          <w:tcPr>
            <w:tcW w:w="678" w:type="dxa"/>
            <w:tcBorders>
              <w:left w:val="single" w:sz="4" w:space="0" w:color="000001"/>
              <w:bottom w:val="single" w:sz="4" w:space="0" w:color="000001"/>
              <w:right w:val="single" w:sz="4" w:space="0" w:color="auto"/>
            </w:tcBorders>
            <w:shd w:val="clear" w:color="auto" w:fill="CCCCCC"/>
            <w:tcMar>
              <w:left w:w="103" w:type="dxa"/>
            </w:tcMar>
            <w:vAlign w:val="center"/>
          </w:tcPr>
          <w:p w14:paraId="0FF5C3AB" w14:textId="77777777" w:rsidR="003468B6" w:rsidRPr="00474B29" w:rsidRDefault="003468B6" w:rsidP="003468B6">
            <w:pPr>
              <w:widowControl w:val="0"/>
              <w:numPr>
                <w:ilvl w:val="0"/>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CCCCCC"/>
            <w:tcMar>
              <w:left w:w="103" w:type="dxa"/>
            </w:tcMar>
            <w:vAlign w:val="center"/>
          </w:tcPr>
          <w:p w14:paraId="626030F7" w14:textId="6D46A6FC" w:rsidR="003468B6" w:rsidRPr="00474B29" w:rsidRDefault="003468B6" w:rsidP="003468B6">
            <w:pPr>
              <w:widowControl w:val="0"/>
              <w:suppressAutoHyphens/>
              <w:snapToGrid w:val="0"/>
              <w:spacing w:line="276" w:lineRule="auto"/>
              <w:jc w:val="center"/>
              <w:rPr>
                <w:kern w:val="2"/>
                <w:sz w:val="20"/>
                <w:szCs w:val="20"/>
                <w:lang w:eastAsia="zh-CN"/>
              </w:rPr>
            </w:pPr>
            <w:r w:rsidRPr="00474B29">
              <w:rPr>
                <w:kern w:val="2"/>
                <w:sz w:val="20"/>
                <w:szCs w:val="20"/>
                <w:lang w:eastAsia="zh-CN"/>
              </w:rPr>
              <w:t>Wymagania dla pojazdu</w:t>
            </w:r>
          </w:p>
        </w:tc>
        <w:tc>
          <w:tcPr>
            <w:tcW w:w="3260" w:type="dxa"/>
            <w:tcBorders>
              <w:top w:val="single" w:sz="4" w:space="0" w:color="auto"/>
              <w:left w:val="single" w:sz="4" w:space="0" w:color="auto"/>
              <w:bottom w:val="single" w:sz="4" w:space="0" w:color="auto"/>
              <w:right w:val="single" w:sz="4" w:space="0" w:color="auto"/>
            </w:tcBorders>
            <w:shd w:val="clear" w:color="auto" w:fill="CCCCCC"/>
          </w:tcPr>
          <w:p w14:paraId="1F435643" w14:textId="77777777" w:rsidR="003468B6" w:rsidRPr="00474B29" w:rsidRDefault="003468B6" w:rsidP="003468B6">
            <w:pPr>
              <w:widowControl w:val="0"/>
              <w:suppressAutoHyphens/>
              <w:snapToGrid w:val="0"/>
              <w:spacing w:line="276" w:lineRule="auto"/>
              <w:jc w:val="center"/>
              <w:rPr>
                <w:kern w:val="2"/>
                <w:sz w:val="20"/>
                <w:szCs w:val="20"/>
                <w:lang w:eastAsia="zh-CN"/>
              </w:rPr>
            </w:pPr>
          </w:p>
        </w:tc>
      </w:tr>
      <w:tr w:rsidR="005801F4" w:rsidRPr="00474B29" w14:paraId="04C9F989" w14:textId="77777777" w:rsidTr="005801F4">
        <w:tc>
          <w:tcPr>
            <w:tcW w:w="678"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14:paraId="5A020010"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9C94832" w14:textId="77777777" w:rsidR="005801F4" w:rsidRPr="00474B29" w:rsidRDefault="005801F4" w:rsidP="005801F4">
            <w:pPr>
              <w:widowControl w:val="0"/>
              <w:suppressAutoHyphens/>
              <w:snapToGrid w:val="0"/>
              <w:spacing w:line="276" w:lineRule="auto"/>
              <w:jc w:val="both"/>
              <w:rPr>
                <w:kern w:val="2"/>
                <w:sz w:val="20"/>
                <w:szCs w:val="20"/>
                <w:lang w:eastAsia="zh-CN"/>
              </w:rPr>
            </w:pPr>
            <w:r w:rsidRPr="00474B29">
              <w:rPr>
                <w:kern w:val="2"/>
                <w:sz w:val="20"/>
                <w:szCs w:val="20"/>
                <w:lang w:eastAsia="zh-CN"/>
              </w:rPr>
              <w:t xml:space="preserve">Pojazd musi spełniać wymagania polskich przepisów o ruchu drogowym, z uwzględnieniem wymagań dotyczących pojazdów uprzywilejowanych, zgodnie z ustawą z dnia 20 czerwca 1997 r. „Prawo o ruchu drogowym” (Dz. U. z 2017 r., poz. 128) wraz z przepisami wykonawczymi do ustawy. Pojazd winien spełniać wszelkie wymogi przepisów dopuszczających go do ruchu poza granicami Polski. </w:t>
            </w:r>
          </w:p>
        </w:tc>
        <w:tc>
          <w:tcPr>
            <w:tcW w:w="3260" w:type="dxa"/>
            <w:tcBorders>
              <w:top w:val="single" w:sz="4" w:space="0" w:color="auto"/>
              <w:left w:val="single" w:sz="4" w:space="0" w:color="auto"/>
              <w:bottom w:val="single" w:sz="4" w:space="0" w:color="auto"/>
              <w:right w:val="single" w:sz="4" w:space="0" w:color="auto"/>
            </w:tcBorders>
          </w:tcPr>
          <w:p w14:paraId="59E36C98" w14:textId="77777777" w:rsidR="005801F4" w:rsidRPr="00474B29" w:rsidRDefault="005801F4" w:rsidP="005801F4">
            <w:pPr>
              <w:widowControl w:val="0"/>
              <w:suppressAutoHyphens/>
              <w:snapToGrid w:val="0"/>
              <w:spacing w:line="276" w:lineRule="auto"/>
              <w:jc w:val="both"/>
              <w:rPr>
                <w:kern w:val="2"/>
                <w:sz w:val="20"/>
                <w:szCs w:val="20"/>
                <w:lang w:eastAsia="zh-CN"/>
              </w:rPr>
            </w:pPr>
          </w:p>
        </w:tc>
      </w:tr>
      <w:tr w:rsidR="005801F4" w:rsidRPr="00474B29" w14:paraId="2932812A" w14:textId="77777777" w:rsidTr="005801F4">
        <w:tc>
          <w:tcPr>
            <w:tcW w:w="678"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14:paraId="5376A8FA"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A3D5F1B" w14:textId="77777777" w:rsidR="005801F4" w:rsidRPr="00474B29" w:rsidRDefault="005801F4" w:rsidP="005801F4">
            <w:pPr>
              <w:widowControl w:val="0"/>
              <w:suppressAutoHyphens/>
              <w:snapToGrid w:val="0"/>
              <w:spacing w:line="276" w:lineRule="auto"/>
              <w:jc w:val="both"/>
              <w:rPr>
                <w:kern w:val="2"/>
                <w:sz w:val="20"/>
                <w:szCs w:val="20"/>
                <w:lang w:eastAsia="zh-CN"/>
              </w:rPr>
            </w:pPr>
            <w:r w:rsidRPr="00474B29">
              <w:rPr>
                <w:kern w:val="2"/>
                <w:sz w:val="20"/>
                <w:szCs w:val="20"/>
                <w:lang w:eastAsia="zh-CN"/>
              </w:rPr>
              <w:t>Oznakowanie pojazdu zgodne z Zarządzeniem Nr 1 Komendanta Głównego PSP z dnia 24 stycznia 2020r., w sprawie gospodarki transportowej w jednostkach organizacyjnych PSP tj. napisy STRAŻ na drzwiach przednich, numery operacyjne oraz oznakowanie taśmą odblaskową. Dane dotyczące oznaczenia zostaną przekazane w trakcie realizacji zamówienia na wniosek Wykonawcy.</w:t>
            </w:r>
          </w:p>
        </w:tc>
        <w:tc>
          <w:tcPr>
            <w:tcW w:w="3260" w:type="dxa"/>
            <w:tcBorders>
              <w:top w:val="single" w:sz="4" w:space="0" w:color="auto"/>
              <w:left w:val="single" w:sz="4" w:space="0" w:color="auto"/>
              <w:bottom w:val="single" w:sz="4" w:space="0" w:color="auto"/>
              <w:right w:val="single" w:sz="4" w:space="0" w:color="auto"/>
            </w:tcBorders>
          </w:tcPr>
          <w:p w14:paraId="6F7651F1" w14:textId="77777777" w:rsidR="005801F4" w:rsidRPr="00474B29" w:rsidRDefault="005801F4" w:rsidP="005801F4">
            <w:pPr>
              <w:widowControl w:val="0"/>
              <w:suppressAutoHyphens/>
              <w:snapToGrid w:val="0"/>
              <w:spacing w:line="276" w:lineRule="auto"/>
              <w:jc w:val="both"/>
              <w:rPr>
                <w:kern w:val="2"/>
                <w:sz w:val="20"/>
                <w:szCs w:val="20"/>
                <w:lang w:eastAsia="zh-CN"/>
              </w:rPr>
            </w:pPr>
          </w:p>
        </w:tc>
      </w:tr>
      <w:tr w:rsidR="005801F4" w:rsidRPr="00474B29" w14:paraId="1BEBDE3D"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1191F06B"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6C0E947" w14:textId="77777777" w:rsidR="005801F4" w:rsidRPr="00474B29" w:rsidRDefault="005801F4" w:rsidP="005801F4">
            <w:pPr>
              <w:widowControl w:val="0"/>
              <w:suppressAutoHyphens/>
              <w:snapToGrid w:val="0"/>
              <w:spacing w:line="276" w:lineRule="auto"/>
              <w:jc w:val="both"/>
              <w:rPr>
                <w:rFonts w:eastAsia="Droid Sans" w:cs="DejaVu Sans Condensed"/>
                <w:kern w:val="2"/>
                <w:sz w:val="20"/>
                <w:szCs w:val="20"/>
                <w:lang w:eastAsia="zh-CN"/>
              </w:rPr>
            </w:pPr>
            <w:r w:rsidRPr="00474B29">
              <w:rPr>
                <w:kern w:val="2"/>
                <w:sz w:val="20"/>
                <w:szCs w:val="20"/>
                <w:lang w:eastAsia="zh-CN"/>
              </w:rPr>
              <w:t>Samochód fabrycznie nowy - wyprodukowany w 2021 roku.</w:t>
            </w:r>
          </w:p>
        </w:tc>
        <w:tc>
          <w:tcPr>
            <w:tcW w:w="3260" w:type="dxa"/>
            <w:tcBorders>
              <w:top w:val="single" w:sz="4" w:space="0" w:color="auto"/>
              <w:left w:val="single" w:sz="4" w:space="0" w:color="auto"/>
              <w:bottom w:val="single" w:sz="4" w:space="0" w:color="auto"/>
              <w:right w:val="single" w:sz="4" w:space="0" w:color="auto"/>
            </w:tcBorders>
          </w:tcPr>
          <w:p w14:paraId="51C2094E" w14:textId="77777777" w:rsidR="005801F4" w:rsidRPr="00474B29" w:rsidRDefault="005801F4" w:rsidP="005801F4">
            <w:pPr>
              <w:widowControl w:val="0"/>
              <w:suppressAutoHyphens/>
              <w:snapToGrid w:val="0"/>
              <w:spacing w:line="276" w:lineRule="auto"/>
              <w:jc w:val="both"/>
              <w:rPr>
                <w:i/>
                <w:iCs/>
                <w:kern w:val="2"/>
                <w:sz w:val="20"/>
                <w:szCs w:val="20"/>
                <w:lang w:eastAsia="zh-CN"/>
              </w:rPr>
            </w:pPr>
            <w:r w:rsidRPr="00474B29">
              <w:rPr>
                <w:i/>
                <w:iCs/>
                <w:kern w:val="2"/>
                <w:sz w:val="20"/>
                <w:szCs w:val="20"/>
                <w:lang w:eastAsia="zh-CN"/>
              </w:rPr>
              <w:t>Należy podać typ/model oferowanego pojazdu</w:t>
            </w:r>
          </w:p>
        </w:tc>
      </w:tr>
      <w:tr w:rsidR="005801F4" w:rsidRPr="00474B29" w14:paraId="349CA69B"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42B98906"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2CA943A" w14:textId="77777777" w:rsidR="005801F4" w:rsidRPr="00474B29" w:rsidRDefault="005801F4" w:rsidP="005801F4">
            <w:pPr>
              <w:widowControl w:val="0"/>
              <w:suppressAutoHyphens/>
              <w:snapToGrid w:val="0"/>
              <w:spacing w:line="276" w:lineRule="auto"/>
              <w:jc w:val="both"/>
              <w:rPr>
                <w:rFonts w:cs="DejaVu Sans Condensed"/>
                <w:kern w:val="2"/>
                <w:sz w:val="20"/>
                <w:szCs w:val="20"/>
                <w:lang w:eastAsia="zh-CN"/>
              </w:rPr>
            </w:pPr>
            <w:r w:rsidRPr="00474B29">
              <w:rPr>
                <w:color w:val="000000"/>
                <w:kern w:val="2"/>
                <w:sz w:val="20"/>
                <w:szCs w:val="20"/>
                <w:lang w:eastAsia="zh-CN"/>
              </w:rPr>
              <w:t xml:space="preserve">Samochód musi posiadać </w:t>
            </w:r>
            <w:bookmarkStart w:id="2" w:name="_Hlk7524303"/>
            <w:r w:rsidRPr="00474B29">
              <w:rPr>
                <w:color w:val="000000"/>
                <w:kern w:val="2"/>
                <w:sz w:val="20"/>
                <w:szCs w:val="20"/>
                <w:lang w:eastAsia="zh-CN"/>
              </w:rPr>
              <w:t>świadectwo homologacji typu lub świadectwo zgodności WE</w:t>
            </w:r>
            <w:bookmarkEnd w:id="2"/>
            <w:r w:rsidRPr="00474B29">
              <w:rPr>
                <w:color w:val="000000"/>
                <w:kern w:val="2"/>
                <w:sz w:val="20"/>
                <w:szCs w:val="20"/>
                <w:lang w:eastAsia="zh-CN"/>
              </w:rPr>
              <w:t xml:space="preserve">. </w:t>
            </w:r>
          </w:p>
        </w:tc>
        <w:tc>
          <w:tcPr>
            <w:tcW w:w="3260" w:type="dxa"/>
            <w:tcBorders>
              <w:top w:val="single" w:sz="4" w:space="0" w:color="auto"/>
              <w:left w:val="single" w:sz="4" w:space="0" w:color="auto"/>
              <w:bottom w:val="single" w:sz="4" w:space="0" w:color="auto"/>
              <w:right w:val="single" w:sz="4" w:space="0" w:color="auto"/>
            </w:tcBorders>
          </w:tcPr>
          <w:p w14:paraId="10A5683D" w14:textId="77777777" w:rsidR="005801F4" w:rsidRPr="00474B29" w:rsidRDefault="005801F4" w:rsidP="005801F4">
            <w:pPr>
              <w:widowControl w:val="0"/>
              <w:suppressAutoHyphens/>
              <w:snapToGrid w:val="0"/>
              <w:spacing w:line="276" w:lineRule="auto"/>
              <w:jc w:val="both"/>
              <w:rPr>
                <w:color w:val="000000"/>
                <w:kern w:val="2"/>
                <w:sz w:val="20"/>
                <w:szCs w:val="20"/>
                <w:lang w:eastAsia="zh-CN"/>
              </w:rPr>
            </w:pPr>
          </w:p>
        </w:tc>
      </w:tr>
      <w:tr w:rsidR="005801F4" w:rsidRPr="00474B29" w14:paraId="0EC134D5"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78B055DB"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FDAB2B0" w14:textId="77777777" w:rsidR="005801F4" w:rsidRPr="00474B29" w:rsidRDefault="005801F4" w:rsidP="005801F4">
            <w:pPr>
              <w:widowControl w:val="0"/>
              <w:suppressAutoHyphens/>
              <w:snapToGrid w:val="0"/>
              <w:spacing w:line="276" w:lineRule="auto"/>
              <w:jc w:val="both"/>
              <w:rPr>
                <w:rFonts w:cs="DejaVu Sans Condensed"/>
                <w:kern w:val="2"/>
                <w:sz w:val="20"/>
                <w:szCs w:val="20"/>
                <w:lang w:eastAsia="zh-CN"/>
              </w:rPr>
            </w:pPr>
            <w:r w:rsidRPr="00474B29">
              <w:rPr>
                <w:color w:val="000000"/>
                <w:kern w:val="2"/>
                <w:sz w:val="20"/>
                <w:szCs w:val="20"/>
                <w:lang w:eastAsia="zh-CN"/>
              </w:rPr>
              <w:t>Liczba miejsc do siedzenia – min. 5 z kierowcą. Ilość drzwi – 4.</w:t>
            </w:r>
            <w:r w:rsidRPr="00474B29">
              <w:rPr>
                <w:rFonts w:ascii="Arial" w:hAnsi="Arial" w:cs="Arial"/>
                <w:kern w:val="2"/>
                <w:sz w:val="20"/>
                <w:szCs w:val="20"/>
                <w:lang w:eastAsia="zh-CN"/>
              </w:rPr>
              <w:t xml:space="preserve"> </w:t>
            </w:r>
            <w:r w:rsidRPr="00474B29">
              <w:rPr>
                <w:kern w:val="2"/>
                <w:sz w:val="20"/>
                <w:szCs w:val="20"/>
                <w:lang w:eastAsia="zh-CN"/>
              </w:rPr>
              <w:t>(nie dopuszcza się zastosowania ławki, jako 2 rzędu siedzeń).</w:t>
            </w:r>
          </w:p>
        </w:tc>
        <w:tc>
          <w:tcPr>
            <w:tcW w:w="3260" w:type="dxa"/>
            <w:tcBorders>
              <w:top w:val="single" w:sz="4" w:space="0" w:color="auto"/>
              <w:left w:val="single" w:sz="4" w:space="0" w:color="auto"/>
              <w:bottom w:val="single" w:sz="4" w:space="0" w:color="auto"/>
              <w:right w:val="single" w:sz="4" w:space="0" w:color="auto"/>
            </w:tcBorders>
          </w:tcPr>
          <w:p w14:paraId="2405D4CB" w14:textId="77777777" w:rsidR="005801F4" w:rsidRPr="00474B29" w:rsidRDefault="005801F4" w:rsidP="005801F4">
            <w:pPr>
              <w:widowControl w:val="0"/>
              <w:suppressAutoHyphens/>
              <w:snapToGrid w:val="0"/>
              <w:spacing w:line="276" w:lineRule="auto"/>
              <w:jc w:val="both"/>
              <w:rPr>
                <w:color w:val="000000"/>
                <w:kern w:val="2"/>
                <w:sz w:val="20"/>
                <w:szCs w:val="20"/>
                <w:lang w:eastAsia="zh-CN"/>
              </w:rPr>
            </w:pPr>
          </w:p>
        </w:tc>
      </w:tr>
      <w:tr w:rsidR="005801F4" w:rsidRPr="00474B29" w14:paraId="5273B2F2" w14:textId="77777777" w:rsidTr="005801F4">
        <w:tc>
          <w:tcPr>
            <w:tcW w:w="678" w:type="dxa"/>
            <w:tcBorders>
              <w:left w:val="single" w:sz="4" w:space="0" w:color="000001"/>
              <w:bottom w:val="single" w:sz="4" w:space="0" w:color="000001"/>
              <w:right w:val="single" w:sz="4" w:space="0" w:color="auto"/>
            </w:tcBorders>
            <w:shd w:val="clear" w:color="auto" w:fill="C0C0C0"/>
            <w:tcMar>
              <w:left w:w="103" w:type="dxa"/>
            </w:tcMar>
          </w:tcPr>
          <w:p w14:paraId="251494FD" w14:textId="77777777" w:rsidR="005801F4" w:rsidRPr="00474B29" w:rsidRDefault="005801F4" w:rsidP="005801F4">
            <w:pPr>
              <w:widowControl w:val="0"/>
              <w:numPr>
                <w:ilvl w:val="0"/>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21A47DF0" w14:textId="77777777" w:rsidR="005801F4" w:rsidRPr="00474B29" w:rsidRDefault="005801F4" w:rsidP="005801F4">
            <w:pPr>
              <w:widowControl w:val="0"/>
              <w:suppressAutoHyphens/>
              <w:snapToGrid w:val="0"/>
              <w:spacing w:line="276" w:lineRule="auto"/>
              <w:jc w:val="center"/>
              <w:rPr>
                <w:rFonts w:cs="DejaVu Sans Condensed"/>
                <w:kern w:val="2"/>
                <w:sz w:val="20"/>
                <w:szCs w:val="20"/>
                <w:lang w:eastAsia="zh-CN"/>
              </w:rPr>
            </w:pPr>
            <w:r w:rsidRPr="00474B29">
              <w:rPr>
                <w:kern w:val="2"/>
                <w:sz w:val="20"/>
                <w:szCs w:val="20"/>
                <w:lang w:eastAsia="zh-CN"/>
              </w:rPr>
              <w:t>Podstawowe parametry napędu/podwozia</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14:paraId="3E80135D" w14:textId="77777777" w:rsidR="005801F4" w:rsidRPr="00474B29" w:rsidRDefault="005801F4" w:rsidP="005801F4">
            <w:pPr>
              <w:widowControl w:val="0"/>
              <w:suppressAutoHyphens/>
              <w:snapToGrid w:val="0"/>
              <w:spacing w:line="276" w:lineRule="auto"/>
              <w:jc w:val="center"/>
              <w:rPr>
                <w:kern w:val="2"/>
                <w:sz w:val="20"/>
                <w:szCs w:val="20"/>
                <w:lang w:eastAsia="zh-CN"/>
              </w:rPr>
            </w:pPr>
          </w:p>
        </w:tc>
      </w:tr>
      <w:tr w:rsidR="005801F4" w:rsidRPr="00474B29" w14:paraId="2E51F5C3"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3BA4D7CA"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DF72D1C" w14:textId="5FF9D8E3" w:rsidR="005801F4" w:rsidRPr="00474B29" w:rsidRDefault="005801F4" w:rsidP="005801F4">
            <w:pPr>
              <w:widowControl w:val="0"/>
              <w:suppressAutoHyphens/>
              <w:snapToGrid w:val="0"/>
              <w:spacing w:line="276" w:lineRule="auto"/>
              <w:jc w:val="both"/>
              <w:rPr>
                <w:kern w:val="2"/>
                <w:sz w:val="20"/>
                <w:szCs w:val="20"/>
                <w:lang w:eastAsia="zh-CN"/>
              </w:rPr>
            </w:pPr>
            <w:r w:rsidRPr="00474B29">
              <w:rPr>
                <w:kern w:val="2"/>
                <w:sz w:val="20"/>
                <w:szCs w:val="20"/>
                <w:lang w:eastAsia="zh-CN"/>
              </w:rPr>
              <w:t xml:space="preserve">Silnik z zapłonem samoczynnym o minimalnej pojemności </w:t>
            </w:r>
            <w:r w:rsidR="00F56F15" w:rsidRPr="00474B29">
              <w:rPr>
                <w:kern w:val="2"/>
                <w:sz w:val="20"/>
                <w:szCs w:val="20"/>
                <w:lang w:eastAsia="zh-CN"/>
              </w:rPr>
              <w:t>2</w:t>
            </w:r>
            <w:r w:rsidR="001E5343" w:rsidRPr="00474B29">
              <w:rPr>
                <w:kern w:val="2"/>
                <w:sz w:val="20"/>
                <w:szCs w:val="20"/>
                <w:lang w:eastAsia="zh-CN"/>
              </w:rPr>
              <w:t>2</w:t>
            </w:r>
            <w:r w:rsidRPr="00474B29">
              <w:rPr>
                <w:kern w:val="2"/>
                <w:sz w:val="20"/>
                <w:szCs w:val="20"/>
                <w:lang w:eastAsia="zh-CN"/>
              </w:rPr>
              <w:t xml:space="preserve">00 cm³ i minimalnej mocy 150 KM spełniający aktualną normę emisji spalin EURO </w:t>
            </w:r>
            <w:r w:rsidR="005D39A9" w:rsidRPr="00474B29">
              <w:rPr>
                <w:kern w:val="2"/>
                <w:sz w:val="20"/>
                <w:szCs w:val="20"/>
                <w:lang w:eastAsia="zh-CN"/>
              </w:rPr>
              <w:t>6</w:t>
            </w:r>
          </w:p>
        </w:tc>
        <w:tc>
          <w:tcPr>
            <w:tcW w:w="3260" w:type="dxa"/>
            <w:tcBorders>
              <w:top w:val="single" w:sz="4" w:space="0" w:color="auto"/>
              <w:left w:val="single" w:sz="4" w:space="0" w:color="auto"/>
              <w:bottom w:val="single" w:sz="4" w:space="0" w:color="auto"/>
              <w:right w:val="single" w:sz="4" w:space="0" w:color="auto"/>
            </w:tcBorders>
          </w:tcPr>
          <w:p w14:paraId="4E8A6503" w14:textId="77777777" w:rsidR="005801F4" w:rsidRPr="00474B29" w:rsidRDefault="005801F4" w:rsidP="005801F4">
            <w:pPr>
              <w:widowControl w:val="0"/>
              <w:suppressAutoHyphens/>
              <w:snapToGrid w:val="0"/>
              <w:spacing w:line="276" w:lineRule="auto"/>
              <w:jc w:val="both"/>
              <w:rPr>
                <w:kern w:val="2"/>
                <w:sz w:val="20"/>
                <w:szCs w:val="20"/>
                <w:lang w:eastAsia="zh-CN"/>
              </w:rPr>
            </w:pPr>
            <w:r w:rsidRPr="00474B29">
              <w:rPr>
                <w:i/>
                <w:sz w:val="22"/>
              </w:rPr>
              <w:t>Należy podać wartość pojemności i moc.</w:t>
            </w:r>
          </w:p>
        </w:tc>
      </w:tr>
      <w:tr w:rsidR="005801F4" w:rsidRPr="00474B29" w14:paraId="20B3ACC9"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194E133B"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3448CA8" w14:textId="5F0EAB0D" w:rsidR="005801F4" w:rsidRPr="00474B29" w:rsidRDefault="005801F4" w:rsidP="005801F4">
            <w:pPr>
              <w:widowControl w:val="0"/>
              <w:suppressAutoHyphens/>
              <w:snapToGrid w:val="0"/>
              <w:spacing w:line="276" w:lineRule="auto"/>
              <w:jc w:val="both"/>
              <w:rPr>
                <w:kern w:val="2"/>
                <w:sz w:val="20"/>
                <w:szCs w:val="20"/>
                <w:lang w:eastAsia="zh-CN"/>
              </w:rPr>
            </w:pPr>
            <w:r w:rsidRPr="00474B29">
              <w:rPr>
                <w:kern w:val="2"/>
                <w:sz w:val="20"/>
                <w:szCs w:val="20"/>
                <w:lang w:eastAsia="zh-CN"/>
              </w:rPr>
              <w:t xml:space="preserve">Maksymalny moment obrotowy min. </w:t>
            </w:r>
            <w:r w:rsidR="000D48BF" w:rsidRPr="00474B29">
              <w:rPr>
                <w:kern w:val="2"/>
                <w:sz w:val="20"/>
                <w:szCs w:val="20"/>
                <w:lang w:eastAsia="zh-CN"/>
              </w:rPr>
              <w:t>40</w:t>
            </w:r>
            <w:r w:rsidRPr="00474B29">
              <w:rPr>
                <w:kern w:val="2"/>
                <w:sz w:val="20"/>
                <w:szCs w:val="20"/>
                <w:lang w:eastAsia="zh-CN"/>
              </w:rPr>
              <w:t>0 Nm., silnik produkowany seryjnie, bez przeróbek.</w:t>
            </w:r>
          </w:p>
        </w:tc>
        <w:tc>
          <w:tcPr>
            <w:tcW w:w="3260" w:type="dxa"/>
            <w:tcBorders>
              <w:top w:val="single" w:sz="4" w:space="0" w:color="auto"/>
              <w:left w:val="single" w:sz="4" w:space="0" w:color="auto"/>
              <w:bottom w:val="single" w:sz="4" w:space="0" w:color="auto"/>
              <w:right w:val="single" w:sz="4" w:space="0" w:color="auto"/>
            </w:tcBorders>
          </w:tcPr>
          <w:p w14:paraId="57D4FB25" w14:textId="77777777" w:rsidR="005801F4" w:rsidRPr="00474B29" w:rsidRDefault="005801F4" w:rsidP="005801F4">
            <w:pPr>
              <w:widowControl w:val="0"/>
              <w:suppressAutoHyphens/>
              <w:snapToGrid w:val="0"/>
              <w:spacing w:line="276" w:lineRule="auto"/>
              <w:jc w:val="both"/>
              <w:rPr>
                <w:kern w:val="2"/>
                <w:sz w:val="20"/>
                <w:szCs w:val="20"/>
                <w:lang w:eastAsia="zh-CN"/>
              </w:rPr>
            </w:pPr>
            <w:r w:rsidRPr="00474B29">
              <w:rPr>
                <w:i/>
                <w:sz w:val="22"/>
              </w:rPr>
              <w:t>Należy podać wartość momentu obrotowego.</w:t>
            </w:r>
          </w:p>
        </w:tc>
      </w:tr>
      <w:tr w:rsidR="005801F4" w:rsidRPr="00474B29" w14:paraId="780C6F36"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27F8558A"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CF663A6" w14:textId="77777777" w:rsidR="005801F4" w:rsidRPr="00474B29" w:rsidRDefault="005801F4" w:rsidP="005801F4">
            <w:pPr>
              <w:widowControl w:val="0"/>
              <w:suppressAutoHyphens/>
              <w:snapToGrid w:val="0"/>
              <w:spacing w:line="276" w:lineRule="auto"/>
              <w:jc w:val="both"/>
              <w:rPr>
                <w:kern w:val="2"/>
                <w:sz w:val="20"/>
                <w:szCs w:val="20"/>
                <w:lang w:eastAsia="zh-CN"/>
              </w:rPr>
            </w:pPr>
            <w:r w:rsidRPr="00474B29">
              <w:rPr>
                <w:kern w:val="2"/>
                <w:sz w:val="20"/>
                <w:szCs w:val="20"/>
                <w:lang w:eastAsia="zh-CN"/>
              </w:rPr>
              <w:t>Zużycie paliwa w cyklu mieszanym: maksymalnie 12 l/100 km.</w:t>
            </w:r>
          </w:p>
        </w:tc>
        <w:tc>
          <w:tcPr>
            <w:tcW w:w="3260" w:type="dxa"/>
            <w:tcBorders>
              <w:top w:val="single" w:sz="4" w:space="0" w:color="auto"/>
              <w:left w:val="single" w:sz="4" w:space="0" w:color="auto"/>
              <w:bottom w:val="single" w:sz="4" w:space="0" w:color="auto"/>
              <w:right w:val="single" w:sz="4" w:space="0" w:color="auto"/>
            </w:tcBorders>
          </w:tcPr>
          <w:p w14:paraId="1359D350" w14:textId="77777777" w:rsidR="005801F4" w:rsidRPr="00474B29" w:rsidRDefault="005801F4" w:rsidP="005801F4">
            <w:pPr>
              <w:widowControl w:val="0"/>
              <w:suppressAutoHyphens/>
              <w:snapToGrid w:val="0"/>
              <w:spacing w:line="276" w:lineRule="auto"/>
              <w:jc w:val="both"/>
              <w:rPr>
                <w:kern w:val="2"/>
                <w:sz w:val="20"/>
                <w:szCs w:val="20"/>
                <w:lang w:eastAsia="zh-CN"/>
              </w:rPr>
            </w:pPr>
          </w:p>
        </w:tc>
      </w:tr>
      <w:tr w:rsidR="005801F4" w:rsidRPr="00474B29" w14:paraId="4AF6F8BF"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101371F1"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5506DFD3" w14:textId="77777777" w:rsidR="005801F4" w:rsidRPr="00474B29" w:rsidRDefault="005801F4" w:rsidP="005801F4">
            <w:pPr>
              <w:widowControl w:val="0"/>
              <w:suppressAutoHyphens/>
              <w:snapToGrid w:val="0"/>
              <w:spacing w:line="276" w:lineRule="auto"/>
              <w:jc w:val="both"/>
              <w:rPr>
                <w:rFonts w:cs="DejaVu Sans Condensed"/>
                <w:kern w:val="2"/>
                <w:sz w:val="20"/>
                <w:szCs w:val="20"/>
                <w:lang w:eastAsia="zh-CN"/>
              </w:rPr>
            </w:pPr>
            <w:r w:rsidRPr="00474B29">
              <w:rPr>
                <w:kern w:val="2"/>
                <w:sz w:val="20"/>
                <w:szCs w:val="20"/>
                <w:lang w:eastAsia="zh-CN"/>
              </w:rPr>
              <w:t xml:space="preserve">Skrzynia biegów manualna min. 6 biegowa + bieg wsteczny. </w:t>
            </w:r>
          </w:p>
        </w:tc>
        <w:tc>
          <w:tcPr>
            <w:tcW w:w="3260" w:type="dxa"/>
            <w:tcBorders>
              <w:top w:val="single" w:sz="4" w:space="0" w:color="auto"/>
              <w:left w:val="single" w:sz="4" w:space="0" w:color="auto"/>
              <w:bottom w:val="single" w:sz="4" w:space="0" w:color="auto"/>
              <w:right w:val="single" w:sz="4" w:space="0" w:color="auto"/>
            </w:tcBorders>
          </w:tcPr>
          <w:p w14:paraId="03C5811D" w14:textId="77777777" w:rsidR="005801F4" w:rsidRPr="00474B29" w:rsidRDefault="005801F4" w:rsidP="005801F4">
            <w:pPr>
              <w:widowControl w:val="0"/>
              <w:suppressAutoHyphens/>
              <w:snapToGrid w:val="0"/>
              <w:spacing w:line="276" w:lineRule="auto"/>
              <w:jc w:val="both"/>
              <w:rPr>
                <w:kern w:val="2"/>
                <w:sz w:val="20"/>
                <w:szCs w:val="20"/>
                <w:lang w:eastAsia="zh-CN"/>
              </w:rPr>
            </w:pPr>
          </w:p>
        </w:tc>
      </w:tr>
      <w:tr w:rsidR="005801F4" w:rsidRPr="00474B29" w14:paraId="057C4A83"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7FB18E9A"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9B89444" w14:textId="77777777" w:rsidR="005801F4" w:rsidRPr="00474B29" w:rsidRDefault="005801F4" w:rsidP="005801F4">
            <w:pPr>
              <w:widowControl w:val="0"/>
              <w:suppressAutoHyphens/>
              <w:snapToGrid w:val="0"/>
              <w:spacing w:line="276" w:lineRule="auto"/>
              <w:jc w:val="both"/>
              <w:rPr>
                <w:rFonts w:cs="DejaVu Sans Condensed"/>
                <w:kern w:val="2"/>
                <w:sz w:val="20"/>
                <w:szCs w:val="20"/>
                <w:lang w:eastAsia="zh-CN"/>
              </w:rPr>
            </w:pPr>
            <w:r w:rsidRPr="00474B29">
              <w:rPr>
                <w:kern w:val="2"/>
                <w:sz w:val="20"/>
                <w:szCs w:val="20"/>
                <w:lang w:eastAsia="zh-CN"/>
              </w:rPr>
              <w:t>Napęd 4x4 dołączany ręcznie.</w:t>
            </w:r>
          </w:p>
        </w:tc>
        <w:tc>
          <w:tcPr>
            <w:tcW w:w="3260" w:type="dxa"/>
            <w:tcBorders>
              <w:top w:val="single" w:sz="4" w:space="0" w:color="auto"/>
              <w:left w:val="single" w:sz="4" w:space="0" w:color="auto"/>
              <w:bottom w:val="single" w:sz="4" w:space="0" w:color="auto"/>
              <w:right w:val="single" w:sz="4" w:space="0" w:color="auto"/>
            </w:tcBorders>
          </w:tcPr>
          <w:p w14:paraId="191CEB51" w14:textId="77777777" w:rsidR="005801F4" w:rsidRPr="00474B29" w:rsidRDefault="005801F4" w:rsidP="005801F4">
            <w:pPr>
              <w:widowControl w:val="0"/>
              <w:suppressAutoHyphens/>
              <w:snapToGrid w:val="0"/>
              <w:spacing w:line="276" w:lineRule="auto"/>
              <w:jc w:val="both"/>
              <w:rPr>
                <w:kern w:val="2"/>
                <w:sz w:val="20"/>
                <w:szCs w:val="20"/>
                <w:lang w:eastAsia="zh-CN"/>
              </w:rPr>
            </w:pPr>
          </w:p>
        </w:tc>
      </w:tr>
      <w:tr w:rsidR="005801F4" w:rsidRPr="00474B29" w14:paraId="0B939BC4"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0C432D07"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8232A2E" w14:textId="77777777" w:rsidR="005801F4" w:rsidRPr="00474B29" w:rsidRDefault="005801F4" w:rsidP="005801F4">
            <w:pPr>
              <w:widowControl w:val="0"/>
              <w:suppressAutoHyphens/>
              <w:snapToGrid w:val="0"/>
              <w:spacing w:line="276" w:lineRule="auto"/>
              <w:jc w:val="both"/>
              <w:rPr>
                <w:kern w:val="2"/>
                <w:sz w:val="20"/>
                <w:szCs w:val="20"/>
                <w:lang w:eastAsia="zh-CN"/>
              </w:rPr>
            </w:pPr>
            <w:r w:rsidRPr="00474B29">
              <w:rPr>
                <w:kern w:val="2"/>
                <w:sz w:val="20"/>
                <w:szCs w:val="20"/>
                <w:lang w:eastAsia="zh-CN"/>
              </w:rPr>
              <w:t xml:space="preserve">Blokada tylnego mechanizmu różnicowego </w:t>
            </w:r>
          </w:p>
        </w:tc>
        <w:tc>
          <w:tcPr>
            <w:tcW w:w="3260" w:type="dxa"/>
            <w:tcBorders>
              <w:top w:val="single" w:sz="4" w:space="0" w:color="auto"/>
              <w:left w:val="single" w:sz="4" w:space="0" w:color="auto"/>
              <w:bottom w:val="single" w:sz="4" w:space="0" w:color="auto"/>
              <w:right w:val="single" w:sz="4" w:space="0" w:color="auto"/>
            </w:tcBorders>
          </w:tcPr>
          <w:p w14:paraId="4815E8DF" w14:textId="77777777" w:rsidR="005801F4" w:rsidRPr="00474B29" w:rsidRDefault="005801F4" w:rsidP="005801F4">
            <w:pPr>
              <w:widowControl w:val="0"/>
              <w:suppressAutoHyphens/>
              <w:snapToGrid w:val="0"/>
              <w:spacing w:line="276" w:lineRule="auto"/>
              <w:jc w:val="both"/>
              <w:rPr>
                <w:kern w:val="2"/>
                <w:sz w:val="20"/>
                <w:szCs w:val="20"/>
                <w:lang w:eastAsia="zh-CN"/>
              </w:rPr>
            </w:pPr>
          </w:p>
        </w:tc>
      </w:tr>
      <w:tr w:rsidR="005801F4" w:rsidRPr="00474B29" w14:paraId="10BD6D2F"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38CB5F22"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D0D6647" w14:textId="77777777" w:rsidR="005801F4" w:rsidRPr="00474B29" w:rsidRDefault="005801F4" w:rsidP="005801F4">
            <w:pPr>
              <w:widowControl w:val="0"/>
              <w:suppressAutoHyphens/>
              <w:snapToGrid w:val="0"/>
              <w:spacing w:line="276" w:lineRule="auto"/>
              <w:jc w:val="both"/>
              <w:rPr>
                <w:kern w:val="2"/>
                <w:sz w:val="20"/>
                <w:szCs w:val="20"/>
                <w:lang w:eastAsia="zh-CN"/>
              </w:rPr>
            </w:pPr>
            <w:r w:rsidRPr="00474B29">
              <w:rPr>
                <w:kern w:val="2"/>
                <w:sz w:val="20"/>
                <w:szCs w:val="20"/>
                <w:lang w:eastAsia="zh-CN"/>
              </w:rPr>
              <w:t>Hamulce tarczowe wentylowane, dopuszcza się bębny hamulcowe tylnej osi.</w:t>
            </w:r>
          </w:p>
        </w:tc>
        <w:tc>
          <w:tcPr>
            <w:tcW w:w="3260" w:type="dxa"/>
            <w:tcBorders>
              <w:top w:val="single" w:sz="4" w:space="0" w:color="auto"/>
              <w:left w:val="single" w:sz="4" w:space="0" w:color="auto"/>
              <w:bottom w:val="single" w:sz="4" w:space="0" w:color="auto"/>
              <w:right w:val="single" w:sz="4" w:space="0" w:color="auto"/>
            </w:tcBorders>
          </w:tcPr>
          <w:p w14:paraId="3619A436" w14:textId="77777777" w:rsidR="005801F4" w:rsidRPr="00474B29" w:rsidRDefault="005801F4" w:rsidP="005801F4">
            <w:pPr>
              <w:widowControl w:val="0"/>
              <w:suppressAutoHyphens/>
              <w:snapToGrid w:val="0"/>
              <w:spacing w:line="276" w:lineRule="auto"/>
              <w:jc w:val="both"/>
              <w:rPr>
                <w:kern w:val="2"/>
                <w:sz w:val="20"/>
                <w:szCs w:val="20"/>
                <w:lang w:eastAsia="zh-CN"/>
              </w:rPr>
            </w:pPr>
          </w:p>
        </w:tc>
      </w:tr>
      <w:tr w:rsidR="005801F4" w:rsidRPr="00474B29" w14:paraId="094FC2AB"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4E125514"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056B22A" w14:textId="77777777" w:rsidR="005801F4" w:rsidRPr="00474B29" w:rsidRDefault="005801F4" w:rsidP="005801F4">
            <w:pPr>
              <w:widowControl w:val="0"/>
              <w:suppressAutoHyphens/>
              <w:snapToGrid w:val="0"/>
              <w:spacing w:line="276" w:lineRule="auto"/>
              <w:jc w:val="both"/>
              <w:rPr>
                <w:kern w:val="2"/>
                <w:sz w:val="20"/>
                <w:szCs w:val="20"/>
                <w:lang w:eastAsia="zh-CN"/>
              </w:rPr>
            </w:pPr>
            <w:r w:rsidRPr="00474B29">
              <w:rPr>
                <w:kern w:val="2"/>
                <w:sz w:val="20"/>
                <w:szCs w:val="20"/>
                <w:lang w:eastAsia="zh-CN"/>
              </w:rPr>
              <w:t>Zawieszenie: przód pojazdu - niezależne z wahaczami poprzecznymi, tył - resory piórowe</w:t>
            </w:r>
          </w:p>
        </w:tc>
        <w:tc>
          <w:tcPr>
            <w:tcW w:w="3260" w:type="dxa"/>
            <w:tcBorders>
              <w:top w:val="single" w:sz="4" w:space="0" w:color="auto"/>
              <w:left w:val="single" w:sz="4" w:space="0" w:color="auto"/>
              <w:bottom w:val="single" w:sz="4" w:space="0" w:color="auto"/>
              <w:right w:val="single" w:sz="4" w:space="0" w:color="auto"/>
            </w:tcBorders>
          </w:tcPr>
          <w:p w14:paraId="08FDBD31" w14:textId="77777777" w:rsidR="005801F4" w:rsidRPr="00474B29" w:rsidRDefault="005801F4" w:rsidP="005801F4">
            <w:pPr>
              <w:widowControl w:val="0"/>
              <w:suppressAutoHyphens/>
              <w:snapToGrid w:val="0"/>
              <w:spacing w:line="276" w:lineRule="auto"/>
              <w:jc w:val="both"/>
              <w:rPr>
                <w:kern w:val="2"/>
                <w:sz w:val="20"/>
                <w:szCs w:val="20"/>
                <w:lang w:eastAsia="zh-CN"/>
              </w:rPr>
            </w:pPr>
          </w:p>
        </w:tc>
      </w:tr>
      <w:tr w:rsidR="005801F4" w:rsidRPr="00474B29" w14:paraId="18F09483"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53EBC0A2"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649EEA1" w14:textId="77777777" w:rsidR="005801F4" w:rsidRPr="00474B29" w:rsidRDefault="005801F4" w:rsidP="005801F4">
            <w:pPr>
              <w:widowControl w:val="0"/>
              <w:suppressAutoHyphens/>
              <w:snapToGrid w:val="0"/>
              <w:spacing w:line="276" w:lineRule="auto"/>
              <w:jc w:val="both"/>
              <w:rPr>
                <w:rFonts w:eastAsia="Droid Sans" w:cs="DejaVu Sans Condensed"/>
                <w:kern w:val="2"/>
                <w:sz w:val="20"/>
                <w:szCs w:val="20"/>
                <w:lang w:eastAsia="zh-CN"/>
              </w:rPr>
            </w:pPr>
            <w:r w:rsidRPr="00474B29">
              <w:rPr>
                <w:kern w:val="2"/>
                <w:sz w:val="20"/>
                <w:szCs w:val="20"/>
                <w:lang w:eastAsia="zh-CN"/>
              </w:rPr>
              <w:t>Dopuszczalna masa całkowita max. 3500 [kg].</w:t>
            </w:r>
          </w:p>
        </w:tc>
        <w:tc>
          <w:tcPr>
            <w:tcW w:w="3260" w:type="dxa"/>
            <w:tcBorders>
              <w:top w:val="single" w:sz="4" w:space="0" w:color="auto"/>
              <w:left w:val="single" w:sz="4" w:space="0" w:color="auto"/>
              <w:bottom w:val="single" w:sz="4" w:space="0" w:color="auto"/>
              <w:right w:val="single" w:sz="4" w:space="0" w:color="auto"/>
            </w:tcBorders>
          </w:tcPr>
          <w:p w14:paraId="2D545FEB" w14:textId="77777777" w:rsidR="005801F4" w:rsidRPr="00474B29" w:rsidRDefault="005801F4" w:rsidP="005801F4">
            <w:pPr>
              <w:widowControl w:val="0"/>
              <w:suppressAutoHyphens/>
              <w:snapToGrid w:val="0"/>
              <w:spacing w:line="276" w:lineRule="auto"/>
              <w:jc w:val="both"/>
              <w:rPr>
                <w:kern w:val="2"/>
                <w:sz w:val="20"/>
                <w:szCs w:val="20"/>
                <w:lang w:eastAsia="zh-CN"/>
              </w:rPr>
            </w:pPr>
          </w:p>
        </w:tc>
      </w:tr>
      <w:tr w:rsidR="005801F4" w:rsidRPr="00474B29" w14:paraId="14A26643"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607E2CC5"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38870D5" w14:textId="77777777" w:rsidR="005801F4" w:rsidRPr="00474B29" w:rsidRDefault="005801F4" w:rsidP="005801F4">
            <w:pPr>
              <w:widowControl w:val="0"/>
              <w:suppressAutoHyphens/>
              <w:snapToGrid w:val="0"/>
              <w:spacing w:line="276" w:lineRule="auto"/>
              <w:jc w:val="both"/>
              <w:rPr>
                <w:color w:val="FF0000"/>
                <w:kern w:val="2"/>
                <w:sz w:val="20"/>
                <w:szCs w:val="20"/>
                <w:lang w:eastAsia="zh-CN"/>
              </w:rPr>
            </w:pPr>
            <w:r w:rsidRPr="00474B29">
              <w:rPr>
                <w:kern w:val="2"/>
                <w:sz w:val="20"/>
                <w:szCs w:val="20"/>
                <w:lang w:eastAsia="zh-CN"/>
              </w:rPr>
              <w:t>Moc alternatora i pojemność akumulatorów musi zapewnić pełne pokrycie zapotrzebowania na energię elektryczną przy maksymalnym obciążeniu (radiotelefon, dodatkowa sygnalizacja świetlna i dźwiękowa).</w:t>
            </w:r>
          </w:p>
        </w:tc>
        <w:tc>
          <w:tcPr>
            <w:tcW w:w="3260" w:type="dxa"/>
            <w:tcBorders>
              <w:top w:val="single" w:sz="4" w:space="0" w:color="auto"/>
              <w:left w:val="single" w:sz="4" w:space="0" w:color="auto"/>
              <w:bottom w:val="single" w:sz="4" w:space="0" w:color="auto"/>
              <w:right w:val="single" w:sz="4" w:space="0" w:color="auto"/>
            </w:tcBorders>
          </w:tcPr>
          <w:p w14:paraId="045D9178" w14:textId="77777777" w:rsidR="005801F4" w:rsidRPr="00474B29" w:rsidRDefault="005801F4" w:rsidP="005801F4">
            <w:pPr>
              <w:widowControl w:val="0"/>
              <w:suppressAutoHyphens/>
              <w:snapToGrid w:val="0"/>
              <w:spacing w:line="276" w:lineRule="auto"/>
              <w:jc w:val="both"/>
              <w:rPr>
                <w:kern w:val="2"/>
                <w:sz w:val="20"/>
                <w:szCs w:val="20"/>
                <w:lang w:eastAsia="zh-CN"/>
              </w:rPr>
            </w:pPr>
          </w:p>
        </w:tc>
      </w:tr>
      <w:tr w:rsidR="005801F4" w:rsidRPr="00474B29" w14:paraId="0C9F2194"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3539DEA0"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81E6224" w14:textId="77777777" w:rsidR="005801F4" w:rsidRPr="00474B29" w:rsidRDefault="005801F4" w:rsidP="005801F4">
            <w:pPr>
              <w:widowControl w:val="0"/>
              <w:suppressAutoHyphens/>
              <w:snapToGrid w:val="0"/>
              <w:spacing w:line="276" w:lineRule="auto"/>
              <w:jc w:val="both"/>
              <w:rPr>
                <w:rFonts w:cs="DejaVu Sans Condensed"/>
                <w:kern w:val="2"/>
                <w:sz w:val="20"/>
                <w:szCs w:val="20"/>
                <w:lang w:eastAsia="zh-CN"/>
              </w:rPr>
            </w:pPr>
            <w:r w:rsidRPr="00474B29">
              <w:rPr>
                <w:kern w:val="2"/>
                <w:sz w:val="20"/>
                <w:szCs w:val="20"/>
                <w:lang w:eastAsia="zh-CN"/>
              </w:rPr>
              <w:t>Zbiornik paliwa o pojemności minimum 70 l.</w:t>
            </w:r>
          </w:p>
        </w:tc>
        <w:tc>
          <w:tcPr>
            <w:tcW w:w="3260" w:type="dxa"/>
            <w:tcBorders>
              <w:top w:val="single" w:sz="4" w:space="0" w:color="auto"/>
              <w:left w:val="single" w:sz="4" w:space="0" w:color="auto"/>
              <w:bottom w:val="single" w:sz="4" w:space="0" w:color="auto"/>
              <w:right w:val="single" w:sz="4" w:space="0" w:color="auto"/>
            </w:tcBorders>
          </w:tcPr>
          <w:p w14:paraId="10A7B388" w14:textId="77777777" w:rsidR="005801F4" w:rsidRPr="00474B29" w:rsidRDefault="005801F4" w:rsidP="005801F4">
            <w:pPr>
              <w:widowControl w:val="0"/>
              <w:suppressAutoHyphens/>
              <w:snapToGrid w:val="0"/>
              <w:spacing w:line="276" w:lineRule="auto"/>
              <w:jc w:val="both"/>
              <w:rPr>
                <w:kern w:val="2"/>
                <w:sz w:val="20"/>
                <w:szCs w:val="20"/>
                <w:lang w:eastAsia="zh-CN"/>
              </w:rPr>
            </w:pPr>
          </w:p>
        </w:tc>
      </w:tr>
      <w:tr w:rsidR="005801F4" w:rsidRPr="00474B29" w14:paraId="0771F041"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4FD7F4F2"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ADCBB03" w14:textId="77777777" w:rsidR="005801F4" w:rsidRPr="00474B29" w:rsidRDefault="005801F4" w:rsidP="005801F4">
            <w:pPr>
              <w:widowControl w:val="0"/>
              <w:suppressAutoHyphens/>
              <w:snapToGrid w:val="0"/>
              <w:spacing w:line="276" w:lineRule="auto"/>
              <w:jc w:val="both"/>
              <w:rPr>
                <w:rFonts w:cs="DejaVu Sans Condensed"/>
                <w:kern w:val="2"/>
                <w:sz w:val="20"/>
                <w:szCs w:val="20"/>
                <w:lang w:eastAsia="zh-CN"/>
              </w:rPr>
            </w:pPr>
            <w:r w:rsidRPr="00474B29">
              <w:rPr>
                <w:kern w:val="2"/>
                <w:sz w:val="20"/>
                <w:szCs w:val="20"/>
                <w:lang w:eastAsia="zh-CN"/>
              </w:rPr>
              <w:t>Felgi ze stopów metali lekkich, fabryczne z oponami letnimi min. 17".</w:t>
            </w:r>
          </w:p>
        </w:tc>
        <w:tc>
          <w:tcPr>
            <w:tcW w:w="3260" w:type="dxa"/>
            <w:tcBorders>
              <w:top w:val="single" w:sz="4" w:space="0" w:color="auto"/>
              <w:left w:val="single" w:sz="4" w:space="0" w:color="auto"/>
              <w:bottom w:val="single" w:sz="4" w:space="0" w:color="auto"/>
              <w:right w:val="single" w:sz="4" w:space="0" w:color="auto"/>
            </w:tcBorders>
          </w:tcPr>
          <w:p w14:paraId="70FF266C" w14:textId="77777777" w:rsidR="005801F4" w:rsidRPr="00474B29" w:rsidRDefault="005801F4" w:rsidP="005801F4">
            <w:pPr>
              <w:widowControl w:val="0"/>
              <w:suppressAutoHyphens/>
              <w:snapToGrid w:val="0"/>
              <w:spacing w:line="276" w:lineRule="auto"/>
              <w:jc w:val="both"/>
              <w:rPr>
                <w:kern w:val="2"/>
                <w:sz w:val="20"/>
                <w:szCs w:val="20"/>
                <w:lang w:eastAsia="zh-CN"/>
              </w:rPr>
            </w:pPr>
          </w:p>
        </w:tc>
      </w:tr>
      <w:tr w:rsidR="005801F4" w:rsidRPr="00474B29" w14:paraId="6C148664"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391A9A32"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C9A4CED" w14:textId="6002DFE9" w:rsidR="005801F4" w:rsidRPr="00474B29" w:rsidRDefault="005801F4" w:rsidP="005801F4">
            <w:pPr>
              <w:widowControl w:val="0"/>
              <w:suppressAutoHyphens/>
              <w:snapToGrid w:val="0"/>
              <w:spacing w:line="276" w:lineRule="auto"/>
              <w:jc w:val="both"/>
              <w:rPr>
                <w:kern w:val="2"/>
                <w:sz w:val="20"/>
                <w:szCs w:val="20"/>
                <w:lang w:eastAsia="zh-CN"/>
              </w:rPr>
            </w:pPr>
            <w:r w:rsidRPr="00474B29">
              <w:rPr>
                <w:kern w:val="2"/>
                <w:sz w:val="20"/>
                <w:szCs w:val="20"/>
                <w:lang w:eastAsia="zh-CN"/>
              </w:rPr>
              <w:t>Dodatkowy komplet 4 opon zimowych na felgach stalowych lub aluminiowych</w:t>
            </w:r>
            <w:r w:rsidR="00266921" w:rsidRPr="00474B29">
              <w:rPr>
                <w:kern w:val="2"/>
                <w:sz w:val="20"/>
                <w:szCs w:val="20"/>
                <w:lang w:eastAsia="zh-CN"/>
              </w:rPr>
              <w:t xml:space="preserve"> w tym samym rozmiarze jak w 2.12</w:t>
            </w:r>
          </w:p>
        </w:tc>
        <w:tc>
          <w:tcPr>
            <w:tcW w:w="3260" w:type="dxa"/>
            <w:tcBorders>
              <w:top w:val="single" w:sz="4" w:space="0" w:color="auto"/>
              <w:left w:val="single" w:sz="4" w:space="0" w:color="auto"/>
              <w:bottom w:val="single" w:sz="4" w:space="0" w:color="auto"/>
              <w:right w:val="single" w:sz="4" w:space="0" w:color="auto"/>
            </w:tcBorders>
          </w:tcPr>
          <w:p w14:paraId="5685F4FE" w14:textId="77777777" w:rsidR="005801F4" w:rsidRPr="00474B29" w:rsidRDefault="005801F4" w:rsidP="005801F4">
            <w:pPr>
              <w:widowControl w:val="0"/>
              <w:suppressAutoHyphens/>
              <w:snapToGrid w:val="0"/>
              <w:spacing w:line="276" w:lineRule="auto"/>
              <w:jc w:val="both"/>
              <w:rPr>
                <w:kern w:val="2"/>
                <w:sz w:val="20"/>
                <w:szCs w:val="20"/>
                <w:lang w:eastAsia="zh-CN"/>
              </w:rPr>
            </w:pPr>
          </w:p>
        </w:tc>
      </w:tr>
      <w:tr w:rsidR="005801F4" w:rsidRPr="00474B29" w14:paraId="6FF9C241"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6A74AD86"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931EFFC" w14:textId="77777777" w:rsidR="005801F4" w:rsidRPr="00474B29" w:rsidRDefault="005801F4" w:rsidP="005801F4">
            <w:pPr>
              <w:widowControl w:val="0"/>
              <w:suppressAutoHyphens/>
              <w:snapToGrid w:val="0"/>
              <w:spacing w:line="276" w:lineRule="auto"/>
              <w:jc w:val="both"/>
              <w:rPr>
                <w:kern w:val="2"/>
                <w:sz w:val="20"/>
                <w:szCs w:val="20"/>
                <w:lang w:eastAsia="zh-CN"/>
              </w:rPr>
            </w:pPr>
            <w:r w:rsidRPr="00474B29">
              <w:rPr>
                <w:color w:val="1D1D1B"/>
                <w:kern w:val="2"/>
                <w:sz w:val="20"/>
                <w:szCs w:val="20"/>
                <w:lang w:eastAsia="zh-CN"/>
              </w:rPr>
              <w:t>Pełnowymiarowe koło zapasowe</w:t>
            </w:r>
          </w:p>
        </w:tc>
        <w:tc>
          <w:tcPr>
            <w:tcW w:w="3260" w:type="dxa"/>
            <w:tcBorders>
              <w:top w:val="single" w:sz="4" w:space="0" w:color="auto"/>
              <w:left w:val="single" w:sz="4" w:space="0" w:color="auto"/>
              <w:bottom w:val="single" w:sz="4" w:space="0" w:color="auto"/>
              <w:right w:val="single" w:sz="4" w:space="0" w:color="auto"/>
            </w:tcBorders>
          </w:tcPr>
          <w:p w14:paraId="2BD04527" w14:textId="77777777" w:rsidR="005801F4" w:rsidRPr="00474B29" w:rsidRDefault="005801F4" w:rsidP="005801F4">
            <w:pPr>
              <w:widowControl w:val="0"/>
              <w:suppressAutoHyphens/>
              <w:snapToGrid w:val="0"/>
              <w:spacing w:line="276" w:lineRule="auto"/>
              <w:jc w:val="both"/>
              <w:rPr>
                <w:color w:val="1D1D1B"/>
                <w:kern w:val="2"/>
                <w:sz w:val="20"/>
                <w:szCs w:val="20"/>
                <w:lang w:eastAsia="zh-CN"/>
              </w:rPr>
            </w:pPr>
          </w:p>
        </w:tc>
      </w:tr>
      <w:tr w:rsidR="005801F4" w:rsidRPr="00474B29" w14:paraId="57A9E7A4"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5B9E36B1"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FA50089" w14:textId="77777777" w:rsidR="005801F4" w:rsidRPr="00474B29" w:rsidRDefault="005801F4" w:rsidP="005801F4">
            <w:pPr>
              <w:widowControl w:val="0"/>
              <w:suppressAutoHyphens/>
              <w:snapToGrid w:val="0"/>
              <w:spacing w:line="276" w:lineRule="auto"/>
              <w:jc w:val="both"/>
              <w:rPr>
                <w:color w:val="1D1D1B"/>
                <w:kern w:val="2"/>
                <w:sz w:val="20"/>
                <w:szCs w:val="20"/>
                <w:lang w:eastAsia="zh-CN"/>
              </w:rPr>
            </w:pPr>
            <w:r w:rsidRPr="00474B29">
              <w:rPr>
                <w:color w:val="1D1D1B"/>
                <w:kern w:val="2"/>
                <w:sz w:val="20"/>
                <w:szCs w:val="20"/>
                <w:lang w:eastAsia="zh-CN"/>
              </w:rPr>
              <w:t>Pojazd wyposażony w boczne stopnie kabiny</w:t>
            </w:r>
          </w:p>
        </w:tc>
        <w:tc>
          <w:tcPr>
            <w:tcW w:w="3260" w:type="dxa"/>
            <w:tcBorders>
              <w:top w:val="single" w:sz="4" w:space="0" w:color="auto"/>
              <w:left w:val="single" w:sz="4" w:space="0" w:color="auto"/>
              <w:bottom w:val="single" w:sz="4" w:space="0" w:color="auto"/>
              <w:right w:val="single" w:sz="4" w:space="0" w:color="auto"/>
            </w:tcBorders>
          </w:tcPr>
          <w:p w14:paraId="5812789C" w14:textId="77777777" w:rsidR="005801F4" w:rsidRPr="00474B29" w:rsidRDefault="005801F4" w:rsidP="005801F4">
            <w:pPr>
              <w:widowControl w:val="0"/>
              <w:suppressAutoHyphens/>
              <w:snapToGrid w:val="0"/>
              <w:spacing w:line="276" w:lineRule="auto"/>
              <w:jc w:val="both"/>
              <w:rPr>
                <w:color w:val="1D1D1B"/>
                <w:kern w:val="2"/>
                <w:sz w:val="20"/>
                <w:szCs w:val="20"/>
                <w:lang w:eastAsia="zh-CN"/>
              </w:rPr>
            </w:pPr>
          </w:p>
        </w:tc>
      </w:tr>
      <w:tr w:rsidR="005801F4" w:rsidRPr="00474B29" w14:paraId="2CB91EB5"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2C2858CB"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2E331E6" w14:textId="77777777" w:rsidR="005801F4" w:rsidRPr="00474B29" w:rsidRDefault="005801F4" w:rsidP="005801F4">
            <w:pPr>
              <w:widowControl w:val="0"/>
              <w:suppressAutoHyphens/>
              <w:snapToGrid w:val="0"/>
              <w:spacing w:line="276" w:lineRule="auto"/>
              <w:jc w:val="both"/>
              <w:rPr>
                <w:color w:val="1D1D1B"/>
                <w:kern w:val="2"/>
                <w:sz w:val="20"/>
                <w:szCs w:val="20"/>
                <w:lang w:eastAsia="zh-CN"/>
              </w:rPr>
            </w:pPr>
            <w:r w:rsidRPr="00474B29">
              <w:rPr>
                <w:color w:val="1D1D1B"/>
                <w:kern w:val="2"/>
                <w:sz w:val="20"/>
                <w:szCs w:val="20"/>
                <w:lang w:eastAsia="zh-CN"/>
              </w:rPr>
              <w:t xml:space="preserve">Osłony </w:t>
            </w:r>
            <w:proofErr w:type="spellStart"/>
            <w:r w:rsidRPr="00474B29">
              <w:rPr>
                <w:color w:val="1D1D1B"/>
                <w:kern w:val="2"/>
                <w:sz w:val="20"/>
                <w:szCs w:val="20"/>
                <w:lang w:eastAsia="zh-CN"/>
              </w:rPr>
              <w:t>przeciwbłotne</w:t>
            </w:r>
            <w:proofErr w:type="spellEnd"/>
            <w:r w:rsidRPr="00474B29">
              <w:rPr>
                <w:color w:val="1D1D1B"/>
                <w:kern w:val="2"/>
                <w:sz w:val="20"/>
                <w:szCs w:val="20"/>
                <w:lang w:eastAsia="zh-CN"/>
              </w:rPr>
              <w:t xml:space="preserve"> kół</w:t>
            </w:r>
          </w:p>
        </w:tc>
        <w:tc>
          <w:tcPr>
            <w:tcW w:w="3260" w:type="dxa"/>
            <w:tcBorders>
              <w:top w:val="single" w:sz="4" w:space="0" w:color="auto"/>
              <w:left w:val="single" w:sz="4" w:space="0" w:color="auto"/>
              <w:bottom w:val="single" w:sz="4" w:space="0" w:color="auto"/>
              <w:right w:val="single" w:sz="4" w:space="0" w:color="auto"/>
            </w:tcBorders>
          </w:tcPr>
          <w:p w14:paraId="00FE0958" w14:textId="77777777" w:rsidR="005801F4" w:rsidRPr="00474B29" w:rsidRDefault="005801F4" w:rsidP="005801F4">
            <w:pPr>
              <w:widowControl w:val="0"/>
              <w:suppressAutoHyphens/>
              <w:snapToGrid w:val="0"/>
              <w:spacing w:line="276" w:lineRule="auto"/>
              <w:jc w:val="both"/>
              <w:rPr>
                <w:color w:val="1D1D1B"/>
                <w:kern w:val="2"/>
                <w:sz w:val="20"/>
                <w:szCs w:val="20"/>
                <w:lang w:eastAsia="zh-CN"/>
              </w:rPr>
            </w:pPr>
          </w:p>
        </w:tc>
      </w:tr>
      <w:tr w:rsidR="005801F4" w:rsidRPr="00474B29" w14:paraId="5B90C1F3"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54DBBFE6"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D5DBE1A" w14:textId="31C3B47D" w:rsidR="005801F4" w:rsidRPr="00474B29" w:rsidRDefault="005801F4" w:rsidP="005801F4">
            <w:pPr>
              <w:widowControl w:val="0"/>
              <w:suppressAutoHyphens/>
              <w:snapToGrid w:val="0"/>
              <w:spacing w:line="276" w:lineRule="auto"/>
              <w:jc w:val="both"/>
              <w:rPr>
                <w:kern w:val="2"/>
                <w:sz w:val="20"/>
                <w:szCs w:val="20"/>
                <w:lang w:eastAsia="zh-CN"/>
              </w:rPr>
            </w:pPr>
            <w:r w:rsidRPr="00474B29">
              <w:rPr>
                <w:kern w:val="2"/>
                <w:sz w:val="20"/>
                <w:szCs w:val="20"/>
                <w:lang w:eastAsia="zh-CN"/>
              </w:rPr>
              <w:t xml:space="preserve">Prześwit min. </w:t>
            </w:r>
            <w:r w:rsidR="000267C4" w:rsidRPr="00474B29">
              <w:rPr>
                <w:kern w:val="2"/>
                <w:sz w:val="20"/>
                <w:szCs w:val="20"/>
                <w:lang w:eastAsia="zh-CN"/>
              </w:rPr>
              <w:t>2</w:t>
            </w:r>
            <w:r w:rsidR="000D48BF" w:rsidRPr="00474B29">
              <w:rPr>
                <w:kern w:val="2"/>
                <w:sz w:val="20"/>
                <w:szCs w:val="20"/>
                <w:lang w:eastAsia="zh-CN"/>
              </w:rPr>
              <w:t>0</w:t>
            </w:r>
            <w:r w:rsidRPr="00474B29">
              <w:rPr>
                <w:kern w:val="2"/>
                <w:sz w:val="20"/>
                <w:szCs w:val="20"/>
                <w:lang w:eastAsia="zh-CN"/>
              </w:rPr>
              <w:t>0 mm</w:t>
            </w:r>
          </w:p>
        </w:tc>
        <w:tc>
          <w:tcPr>
            <w:tcW w:w="3260" w:type="dxa"/>
            <w:tcBorders>
              <w:top w:val="single" w:sz="4" w:space="0" w:color="auto"/>
              <w:left w:val="single" w:sz="4" w:space="0" w:color="auto"/>
              <w:bottom w:val="single" w:sz="4" w:space="0" w:color="auto"/>
              <w:right w:val="single" w:sz="4" w:space="0" w:color="auto"/>
            </w:tcBorders>
          </w:tcPr>
          <w:p w14:paraId="605297A7" w14:textId="77777777" w:rsidR="005801F4" w:rsidRPr="00474B29" w:rsidRDefault="005801F4" w:rsidP="005801F4">
            <w:pPr>
              <w:widowControl w:val="0"/>
              <w:suppressAutoHyphens/>
              <w:snapToGrid w:val="0"/>
              <w:spacing w:line="276" w:lineRule="auto"/>
              <w:jc w:val="both"/>
              <w:rPr>
                <w:kern w:val="2"/>
                <w:sz w:val="20"/>
                <w:szCs w:val="20"/>
                <w:lang w:eastAsia="zh-CN"/>
              </w:rPr>
            </w:pPr>
            <w:r w:rsidRPr="00474B29">
              <w:rPr>
                <w:i/>
                <w:sz w:val="22"/>
              </w:rPr>
              <w:t>Należy podać wartość.</w:t>
            </w:r>
          </w:p>
        </w:tc>
      </w:tr>
      <w:tr w:rsidR="00B329CC" w:rsidRPr="00474B29" w14:paraId="38370B91"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5B6D70C6" w14:textId="77777777" w:rsidR="00B329CC" w:rsidRPr="00474B29" w:rsidRDefault="00B329CC" w:rsidP="00B329CC">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08C528B" w14:textId="071D9341" w:rsidR="00B329CC" w:rsidRPr="00474B29" w:rsidRDefault="00B329CC" w:rsidP="00B329CC">
            <w:pPr>
              <w:widowControl w:val="0"/>
              <w:suppressAutoHyphens/>
              <w:snapToGrid w:val="0"/>
              <w:spacing w:line="276" w:lineRule="auto"/>
              <w:jc w:val="both"/>
              <w:rPr>
                <w:kern w:val="2"/>
                <w:sz w:val="20"/>
                <w:szCs w:val="20"/>
                <w:vertAlign w:val="superscript"/>
                <w:lang w:eastAsia="zh-CN"/>
              </w:rPr>
            </w:pPr>
            <w:r w:rsidRPr="00474B29">
              <w:rPr>
                <w:kern w:val="2"/>
                <w:sz w:val="20"/>
                <w:szCs w:val="20"/>
                <w:lang w:eastAsia="zh-CN"/>
              </w:rPr>
              <w:t>Kąt natarcia min. 25</w:t>
            </w:r>
            <w:r w:rsidR="000267C4" w:rsidRPr="00474B29">
              <w:rPr>
                <w:kern w:val="2"/>
                <w:sz w:val="20"/>
                <w:szCs w:val="20"/>
                <w:lang w:eastAsia="zh-CN"/>
              </w:rPr>
              <w:t>˚</w:t>
            </w:r>
            <w:r w:rsidRPr="00474B29">
              <w:rPr>
                <w:kern w:val="2"/>
                <w:sz w:val="20"/>
                <w:szCs w:val="20"/>
                <w:vertAlign w:val="superscript"/>
                <w:lang w:eastAsia="zh-CN"/>
              </w:rPr>
              <w:t xml:space="preserve">                  </w:t>
            </w:r>
          </w:p>
        </w:tc>
        <w:tc>
          <w:tcPr>
            <w:tcW w:w="3260" w:type="dxa"/>
            <w:tcBorders>
              <w:top w:val="single" w:sz="4" w:space="0" w:color="auto"/>
              <w:left w:val="single" w:sz="4" w:space="0" w:color="auto"/>
              <w:bottom w:val="single" w:sz="4" w:space="0" w:color="auto"/>
              <w:right w:val="single" w:sz="4" w:space="0" w:color="auto"/>
            </w:tcBorders>
          </w:tcPr>
          <w:p w14:paraId="72476693" w14:textId="77777777" w:rsidR="00B329CC" w:rsidRPr="00474B29" w:rsidRDefault="00B329CC" w:rsidP="00B329CC">
            <w:pPr>
              <w:widowControl w:val="0"/>
              <w:suppressAutoHyphens/>
              <w:snapToGrid w:val="0"/>
              <w:spacing w:line="276" w:lineRule="auto"/>
              <w:jc w:val="both"/>
              <w:rPr>
                <w:kern w:val="2"/>
                <w:sz w:val="20"/>
                <w:szCs w:val="20"/>
                <w:lang w:eastAsia="zh-CN"/>
              </w:rPr>
            </w:pPr>
            <w:r w:rsidRPr="00474B29">
              <w:rPr>
                <w:i/>
                <w:sz w:val="22"/>
              </w:rPr>
              <w:t>Należy podać wartość.</w:t>
            </w:r>
          </w:p>
        </w:tc>
      </w:tr>
      <w:tr w:rsidR="00B329CC" w:rsidRPr="00474B29" w14:paraId="42F9E400"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32C37E63" w14:textId="77777777" w:rsidR="00B329CC" w:rsidRPr="00474B29" w:rsidRDefault="00B329CC" w:rsidP="00B329CC">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0D46519" w14:textId="7A53CB61" w:rsidR="00B329CC" w:rsidRPr="00474B29" w:rsidRDefault="00B329CC" w:rsidP="00B329CC">
            <w:pPr>
              <w:widowControl w:val="0"/>
              <w:suppressAutoHyphens/>
              <w:snapToGrid w:val="0"/>
              <w:spacing w:line="276" w:lineRule="auto"/>
              <w:jc w:val="both"/>
              <w:rPr>
                <w:kern w:val="2"/>
                <w:sz w:val="20"/>
                <w:szCs w:val="20"/>
                <w:vertAlign w:val="superscript"/>
                <w:lang w:eastAsia="zh-CN"/>
              </w:rPr>
            </w:pPr>
            <w:r w:rsidRPr="00474B29">
              <w:rPr>
                <w:kern w:val="2"/>
                <w:sz w:val="20"/>
                <w:szCs w:val="20"/>
                <w:lang w:eastAsia="zh-CN"/>
              </w:rPr>
              <w:t xml:space="preserve">Kąt nachylenia bocznego pojazdu min. </w:t>
            </w:r>
            <w:r w:rsidR="000D48BF" w:rsidRPr="00474B29">
              <w:rPr>
                <w:kern w:val="2"/>
                <w:sz w:val="20"/>
                <w:szCs w:val="20"/>
                <w:lang w:eastAsia="zh-CN"/>
              </w:rPr>
              <w:t>35</w:t>
            </w:r>
            <w:r w:rsidR="006C6865" w:rsidRPr="00474B29">
              <w:rPr>
                <w:kern w:val="2"/>
                <w:sz w:val="20"/>
                <w:szCs w:val="20"/>
                <w:lang w:eastAsia="zh-CN"/>
              </w:rPr>
              <w:t>˚</w:t>
            </w:r>
          </w:p>
        </w:tc>
        <w:tc>
          <w:tcPr>
            <w:tcW w:w="3260" w:type="dxa"/>
            <w:tcBorders>
              <w:top w:val="single" w:sz="4" w:space="0" w:color="auto"/>
              <w:left w:val="single" w:sz="4" w:space="0" w:color="auto"/>
              <w:bottom w:val="single" w:sz="4" w:space="0" w:color="auto"/>
              <w:right w:val="single" w:sz="4" w:space="0" w:color="auto"/>
            </w:tcBorders>
          </w:tcPr>
          <w:p w14:paraId="3F372E59" w14:textId="77777777" w:rsidR="00B329CC" w:rsidRPr="00474B29" w:rsidRDefault="00B329CC" w:rsidP="00B329CC">
            <w:pPr>
              <w:widowControl w:val="0"/>
              <w:suppressAutoHyphens/>
              <w:snapToGrid w:val="0"/>
              <w:spacing w:line="276" w:lineRule="auto"/>
              <w:jc w:val="both"/>
              <w:rPr>
                <w:kern w:val="2"/>
                <w:sz w:val="20"/>
                <w:szCs w:val="20"/>
                <w:lang w:eastAsia="zh-CN"/>
              </w:rPr>
            </w:pPr>
            <w:r w:rsidRPr="00474B29">
              <w:rPr>
                <w:i/>
                <w:sz w:val="22"/>
              </w:rPr>
              <w:t>Należy podać wartość.</w:t>
            </w:r>
          </w:p>
        </w:tc>
      </w:tr>
      <w:tr w:rsidR="005801F4" w:rsidRPr="00474B29" w14:paraId="153C86EC" w14:textId="77777777" w:rsidTr="005801F4">
        <w:tc>
          <w:tcPr>
            <w:tcW w:w="678" w:type="dxa"/>
            <w:tcBorders>
              <w:left w:val="single" w:sz="4" w:space="0" w:color="000001"/>
              <w:bottom w:val="single" w:sz="4" w:space="0" w:color="000001"/>
              <w:right w:val="single" w:sz="4" w:space="0" w:color="auto"/>
            </w:tcBorders>
            <w:shd w:val="clear" w:color="auto" w:fill="C0C0C0"/>
            <w:tcMar>
              <w:left w:w="103" w:type="dxa"/>
            </w:tcMar>
          </w:tcPr>
          <w:p w14:paraId="07AC9B69" w14:textId="77777777" w:rsidR="005801F4" w:rsidRPr="00474B29" w:rsidRDefault="005801F4" w:rsidP="005801F4">
            <w:pPr>
              <w:widowControl w:val="0"/>
              <w:numPr>
                <w:ilvl w:val="0"/>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03D2C298" w14:textId="77777777" w:rsidR="005801F4" w:rsidRPr="00474B29" w:rsidRDefault="005801F4" w:rsidP="005801F4">
            <w:pPr>
              <w:widowControl w:val="0"/>
              <w:suppressAutoHyphens/>
              <w:snapToGrid w:val="0"/>
              <w:spacing w:line="276" w:lineRule="auto"/>
              <w:jc w:val="center"/>
              <w:rPr>
                <w:rFonts w:cs="DejaVu Sans Condensed"/>
                <w:kern w:val="2"/>
                <w:sz w:val="20"/>
                <w:szCs w:val="20"/>
                <w:lang w:eastAsia="zh-CN"/>
              </w:rPr>
            </w:pPr>
            <w:r w:rsidRPr="00474B29">
              <w:rPr>
                <w:kern w:val="2"/>
                <w:sz w:val="20"/>
                <w:szCs w:val="20"/>
                <w:lang w:eastAsia="zh-CN"/>
              </w:rPr>
              <w:t>Podstawowe parametry nadwozia/pojazdu</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14:paraId="47800494" w14:textId="77777777" w:rsidR="005801F4" w:rsidRPr="00474B29" w:rsidRDefault="005801F4" w:rsidP="005801F4">
            <w:pPr>
              <w:widowControl w:val="0"/>
              <w:suppressAutoHyphens/>
              <w:snapToGrid w:val="0"/>
              <w:spacing w:line="276" w:lineRule="auto"/>
              <w:jc w:val="center"/>
              <w:rPr>
                <w:kern w:val="2"/>
                <w:sz w:val="20"/>
                <w:szCs w:val="20"/>
                <w:lang w:eastAsia="zh-CN"/>
              </w:rPr>
            </w:pPr>
          </w:p>
        </w:tc>
      </w:tr>
      <w:tr w:rsidR="005801F4" w:rsidRPr="00474B29" w14:paraId="7E2F9E08"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4E10C774"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4C07E0F" w14:textId="76C711E8" w:rsidR="005801F4" w:rsidRPr="00474B29" w:rsidRDefault="000D48BF" w:rsidP="005801F4">
            <w:pPr>
              <w:widowControl w:val="0"/>
              <w:suppressAutoHyphens/>
              <w:snapToGrid w:val="0"/>
              <w:spacing w:line="276" w:lineRule="auto"/>
              <w:jc w:val="both"/>
              <w:rPr>
                <w:rFonts w:cs="DejaVu Sans Condensed"/>
                <w:kern w:val="2"/>
                <w:sz w:val="20"/>
                <w:szCs w:val="20"/>
                <w:lang w:eastAsia="zh-CN"/>
              </w:rPr>
            </w:pPr>
            <w:r w:rsidRPr="00474B29">
              <w:rPr>
                <w:kern w:val="2"/>
                <w:sz w:val="20"/>
                <w:szCs w:val="20"/>
                <w:lang w:eastAsia="zh-CN"/>
              </w:rPr>
              <w:t>Kolor nadwozia: czerwony. Lakier fabryczny lub pojazd malowany lub oklejany.</w:t>
            </w:r>
          </w:p>
        </w:tc>
        <w:tc>
          <w:tcPr>
            <w:tcW w:w="3260" w:type="dxa"/>
            <w:tcBorders>
              <w:top w:val="single" w:sz="4" w:space="0" w:color="auto"/>
              <w:left w:val="single" w:sz="4" w:space="0" w:color="auto"/>
              <w:bottom w:val="single" w:sz="4" w:space="0" w:color="auto"/>
              <w:right w:val="single" w:sz="4" w:space="0" w:color="auto"/>
            </w:tcBorders>
          </w:tcPr>
          <w:p w14:paraId="17B10C3F" w14:textId="2B4D1D5E" w:rsidR="005801F4" w:rsidRPr="00474B29" w:rsidRDefault="00ED0227" w:rsidP="005801F4">
            <w:pPr>
              <w:widowControl w:val="0"/>
              <w:suppressAutoHyphens/>
              <w:snapToGrid w:val="0"/>
              <w:spacing w:line="276" w:lineRule="auto"/>
              <w:jc w:val="both"/>
              <w:rPr>
                <w:kern w:val="2"/>
                <w:sz w:val="20"/>
                <w:szCs w:val="20"/>
                <w:lang w:eastAsia="zh-CN"/>
              </w:rPr>
            </w:pPr>
            <w:r w:rsidRPr="00474B29">
              <w:rPr>
                <w:i/>
                <w:iCs/>
                <w:kern w:val="2"/>
                <w:sz w:val="20"/>
                <w:szCs w:val="20"/>
                <w:shd w:val="clear" w:color="auto" w:fill="FFFFFF"/>
                <w:lang w:eastAsia="zh-CN"/>
              </w:rPr>
              <w:t>Należy podać rodzaj rozwiązania</w:t>
            </w:r>
          </w:p>
        </w:tc>
      </w:tr>
      <w:tr w:rsidR="005801F4" w:rsidRPr="00474B29" w14:paraId="513B7F87"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03CE8E3F"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633CBBF" w14:textId="4DFAC661" w:rsidR="005801F4" w:rsidRPr="00474B29" w:rsidRDefault="005801F4" w:rsidP="005801F4">
            <w:pPr>
              <w:autoSpaceDE w:val="0"/>
              <w:autoSpaceDN w:val="0"/>
              <w:adjustRightInd w:val="0"/>
              <w:spacing w:line="276" w:lineRule="auto"/>
              <w:rPr>
                <w:rFonts w:cs="DejaVu Sans Condensed"/>
                <w:sz w:val="20"/>
                <w:szCs w:val="20"/>
                <w:lang w:eastAsia="pl-PL"/>
              </w:rPr>
            </w:pPr>
            <w:r w:rsidRPr="00474B29">
              <w:rPr>
                <w:sz w:val="20"/>
                <w:szCs w:val="20"/>
                <w:lang w:eastAsia="pl-PL"/>
              </w:rPr>
              <w:t>Zderzak przedni, tylni i nadkola w kolorze białym</w:t>
            </w:r>
          </w:p>
        </w:tc>
        <w:tc>
          <w:tcPr>
            <w:tcW w:w="3260" w:type="dxa"/>
            <w:tcBorders>
              <w:top w:val="single" w:sz="4" w:space="0" w:color="auto"/>
              <w:left w:val="single" w:sz="4" w:space="0" w:color="auto"/>
              <w:bottom w:val="single" w:sz="4" w:space="0" w:color="auto"/>
              <w:right w:val="single" w:sz="4" w:space="0" w:color="auto"/>
            </w:tcBorders>
          </w:tcPr>
          <w:p w14:paraId="2C1C3574" w14:textId="77777777" w:rsidR="005801F4" w:rsidRPr="00474B29" w:rsidRDefault="005801F4" w:rsidP="005801F4">
            <w:pPr>
              <w:autoSpaceDE w:val="0"/>
              <w:autoSpaceDN w:val="0"/>
              <w:adjustRightInd w:val="0"/>
              <w:spacing w:line="276" w:lineRule="auto"/>
              <w:rPr>
                <w:sz w:val="20"/>
                <w:szCs w:val="20"/>
                <w:lang w:eastAsia="pl-PL"/>
              </w:rPr>
            </w:pPr>
          </w:p>
        </w:tc>
      </w:tr>
      <w:tr w:rsidR="005801F4" w:rsidRPr="00474B29" w14:paraId="676DCF08"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72983675"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46E0D3B" w14:textId="77777777" w:rsidR="005801F4" w:rsidRPr="00474B29" w:rsidRDefault="005801F4" w:rsidP="005801F4">
            <w:pPr>
              <w:autoSpaceDE w:val="0"/>
              <w:autoSpaceDN w:val="0"/>
              <w:adjustRightInd w:val="0"/>
              <w:spacing w:line="276" w:lineRule="auto"/>
              <w:rPr>
                <w:sz w:val="20"/>
                <w:szCs w:val="20"/>
                <w:lang w:eastAsia="pl-PL"/>
              </w:rPr>
            </w:pPr>
            <w:r w:rsidRPr="00474B29">
              <w:rPr>
                <w:sz w:val="20"/>
                <w:szCs w:val="20"/>
                <w:lang w:eastAsia="pl-PL"/>
              </w:rPr>
              <w:t>Zderzak tylny ze stopniem</w:t>
            </w:r>
          </w:p>
        </w:tc>
        <w:tc>
          <w:tcPr>
            <w:tcW w:w="3260" w:type="dxa"/>
            <w:tcBorders>
              <w:top w:val="single" w:sz="4" w:space="0" w:color="auto"/>
              <w:left w:val="single" w:sz="4" w:space="0" w:color="auto"/>
              <w:bottom w:val="single" w:sz="4" w:space="0" w:color="auto"/>
              <w:right w:val="single" w:sz="4" w:space="0" w:color="auto"/>
            </w:tcBorders>
          </w:tcPr>
          <w:p w14:paraId="1CFE6B79" w14:textId="77777777" w:rsidR="005801F4" w:rsidRPr="00474B29" w:rsidRDefault="005801F4" w:rsidP="005801F4">
            <w:pPr>
              <w:autoSpaceDE w:val="0"/>
              <w:autoSpaceDN w:val="0"/>
              <w:adjustRightInd w:val="0"/>
              <w:spacing w:line="276" w:lineRule="auto"/>
              <w:rPr>
                <w:sz w:val="20"/>
                <w:szCs w:val="20"/>
                <w:lang w:eastAsia="pl-PL"/>
              </w:rPr>
            </w:pPr>
          </w:p>
        </w:tc>
      </w:tr>
      <w:tr w:rsidR="005801F4" w:rsidRPr="00474B29" w14:paraId="56A2E3A5"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7AAC4A15"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3EA30236" w14:textId="77777777" w:rsidR="005801F4" w:rsidRPr="00474B29" w:rsidRDefault="005801F4" w:rsidP="005801F4">
            <w:pPr>
              <w:widowControl w:val="0"/>
              <w:suppressAutoHyphens/>
              <w:snapToGrid w:val="0"/>
              <w:spacing w:line="276" w:lineRule="auto"/>
              <w:jc w:val="both"/>
              <w:rPr>
                <w:kern w:val="2"/>
                <w:sz w:val="20"/>
                <w:szCs w:val="20"/>
                <w:lang w:eastAsia="zh-CN"/>
              </w:rPr>
            </w:pPr>
            <w:r w:rsidRPr="00474B29">
              <w:rPr>
                <w:kern w:val="2"/>
                <w:sz w:val="20"/>
                <w:szCs w:val="20"/>
                <w:lang w:eastAsia="zh-CN"/>
              </w:rPr>
              <w:t xml:space="preserve">Wymiary pojazdu [mm]: </w:t>
            </w:r>
          </w:p>
          <w:p w14:paraId="0E98B1C1" w14:textId="1FDBDA81" w:rsidR="005801F4" w:rsidRPr="00474B29" w:rsidRDefault="005801F4" w:rsidP="005801F4">
            <w:pPr>
              <w:numPr>
                <w:ilvl w:val="0"/>
                <w:numId w:val="33"/>
              </w:numPr>
              <w:suppressAutoHyphens/>
              <w:spacing w:line="276" w:lineRule="auto"/>
              <w:ind w:left="567" w:hanging="283"/>
              <w:jc w:val="both"/>
              <w:rPr>
                <w:rFonts w:eastAsia="Calibri"/>
                <w:sz w:val="20"/>
                <w:szCs w:val="20"/>
                <w:lang w:eastAsia="en-US" w:bidi="hi-IN"/>
              </w:rPr>
            </w:pPr>
            <w:r w:rsidRPr="00474B29">
              <w:rPr>
                <w:rFonts w:eastAsia="Calibri"/>
                <w:sz w:val="20"/>
                <w:szCs w:val="20"/>
                <w:lang w:eastAsia="en-US" w:bidi="hi-IN"/>
              </w:rPr>
              <w:t>długość minimum 5</w:t>
            </w:r>
            <w:r w:rsidR="006C6865" w:rsidRPr="00474B29">
              <w:rPr>
                <w:rFonts w:eastAsia="Calibri"/>
                <w:sz w:val="20"/>
                <w:szCs w:val="20"/>
                <w:lang w:eastAsia="en-US" w:bidi="hi-IN"/>
              </w:rPr>
              <w:t>3</w:t>
            </w:r>
            <w:r w:rsidRPr="00474B29">
              <w:rPr>
                <w:rFonts w:eastAsia="Calibri"/>
                <w:sz w:val="20"/>
                <w:szCs w:val="20"/>
                <w:lang w:eastAsia="en-US" w:bidi="hi-IN"/>
              </w:rPr>
              <w:t>00,</w:t>
            </w:r>
          </w:p>
          <w:p w14:paraId="12E7EE51" w14:textId="77777777" w:rsidR="005801F4" w:rsidRPr="00474B29" w:rsidRDefault="005801F4" w:rsidP="005801F4">
            <w:pPr>
              <w:numPr>
                <w:ilvl w:val="0"/>
                <w:numId w:val="34"/>
              </w:numPr>
              <w:suppressAutoHyphens/>
              <w:spacing w:line="276" w:lineRule="auto"/>
              <w:ind w:left="567" w:hanging="283"/>
              <w:jc w:val="both"/>
              <w:rPr>
                <w:rFonts w:eastAsia="Calibri"/>
                <w:sz w:val="20"/>
                <w:szCs w:val="20"/>
                <w:lang w:eastAsia="en-US" w:bidi="hi-IN"/>
              </w:rPr>
            </w:pPr>
            <w:r w:rsidRPr="00474B29">
              <w:rPr>
                <w:rFonts w:eastAsia="Calibri"/>
                <w:sz w:val="20"/>
                <w:szCs w:val="20"/>
                <w:lang w:eastAsia="en-US" w:bidi="hi-IN"/>
              </w:rPr>
              <w:t>rozstaw osi minimum 3000,</w:t>
            </w:r>
          </w:p>
          <w:p w14:paraId="66AE4B8D" w14:textId="2F10D89A" w:rsidR="005801F4" w:rsidRPr="00474B29" w:rsidRDefault="005801F4" w:rsidP="005801F4">
            <w:pPr>
              <w:numPr>
                <w:ilvl w:val="0"/>
                <w:numId w:val="34"/>
              </w:numPr>
              <w:suppressAutoHyphens/>
              <w:spacing w:line="276" w:lineRule="auto"/>
              <w:ind w:left="567" w:hanging="283"/>
              <w:jc w:val="both"/>
              <w:rPr>
                <w:rFonts w:eastAsia="Calibri"/>
                <w:sz w:val="20"/>
                <w:szCs w:val="20"/>
                <w:lang w:eastAsia="en-US" w:bidi="hi-IN"/>
              </w:rPr>
            </w:pPr>
            <w:r w:rsidRPr="00474B29">
              <w:rPr>
                <w:rFonts w:eastAsia="Calibri"/>
                <w:sz w:val="20"/>
                <w:szCs w:val="20"/>
                <w:lang w:eastAsia="en-US" w:bidi="hi-IN"/>
              </w:rPr>
              <w:t>szerokość minimum 1</w:t>
            </w:r>
            <w:r w:rsidR="00C04F8D" w:rsidRPr="00474B29">
              <w:rPr>
                <w:rFonts w:eastAsia="Calibri"/>
                <w:sz w:val="20"/>
                <w:szCs w:val="20"/>
                <w:lang w:eastAsia="en-US" w:bidi="hi-IN"/>
              </w:rPr>
              <w:t>80</w:t>
            </w:r>
            <w:r w:rsidRPr="00474B29">
              <w:rPr>
                <w:rFonts w:eastAsia="Calibri"/>
                <w:sz w:val="20"/>
                <w:szCs w:val="20"/>
                <w:lang w:eastAsia="en-US" w:bidi="hi-IN"/>
              </w:rPr>
              <w:t>0.</w:t>
            </w:r>
          </w:p>
          <w:p w14:paraId="47954DEB" w14:textId="7896C1A9" w:rsidR="005801F4" w:rsidRPr="00474B29" w:rsidRDefault="005801F4" w:rsidP="005801F4">
            <w:pPr>
              <w:numPr>
                <w:ilvl w:val="0"/>
                <w:numId w:val="34"/>
              </w:numPr>
              <w:suppressAutoHyphens/>
              <w:spacing w:line="276" w:lineRule="auto"/>
              <w:ind w:left="567" w:hanging="283"/>
              <w:jc w:val="both"/>
              <w:rPr>
                <w:rFonts w:eastAsia="Calibri"/>
                <w:sz w:val="20"/>
                <w:szCs w:val="20"/>
                <w:lang w:eastAsia="en-US" w:bidi="hi-IN"/>
              </w:rPr>
            </w:pPr>
            <w:r w:rsidRPr="00474B29">
              <w:rPr>
                <w:rFonts w:eastAsia="Calibri"/>
                <w:color w:val="1D1D1B"/>
                <w:sz w:val="20"/>
                <w:szCs w:val="20"/>
                <w:lang w:eastAsia="en-US"/>
              </w:rPr>
              <w:t>długość przestrzeni ładunkowej minimum 1</w:t>
            </w:r>
            <w:r w:rsidR="000D48BF" w:rsidRPr="00474B29">
              <w:rPr>
                <w:rFonts w:eastAsia="Calibri"/>
                <w:color w:val="1D1D1B"/>
                <w:sz w:val="20"/>
                <w:szCs w:val="20"/>
                <w:lang w:eastAsia="en-US"/>
              </w:rPr>
              <w:t>50</w:t>
            </w:r>
            <w:r w:rsidRPr="00474B29">
              <w:rPr>
                <w:rFonts w:eastAsia="Calibri"/>
                <w:color w:val="1D1D1B"/>
                <w:sz w:val="20"/>
                <w:szCs w:val="20"/>
                <w:lang w:eastAsia="en-US"/>
              </w:rPr>
              <w:t>0</w:t>
            </w:r>
          </w:p>
          <w:p w14:paraId="45DB0737" w14:textId="3CA17170" w:rsidR="005801F4" w:rsidRPr="00474B29" w:rsidRDefault="005801F4" w:rsidP="005801F4">
            <w:pPr>
              <w:numPr>
                <w:ilvl w:val="0"/>
                <w:numId w:val="34"/>
              </w:numPr>
              <w:suppressAutoHyphens/>
              <w:spacing w:line="276" w:lineRule="auto"/>
              <w:ind w:left="567" w:hanging="283"/>
              <w:jc w:val="both"/>
              <w:rPr>
                <w:rFonts w:eastAsia="Calibri"/>
                <w:sz w:val="20"/>
                <w:szCs w:val="20"/>
                <w:lang w:eastAsia="en-US" w:bidi="hi-IN"/>
              </w:rPr>
            </w:pPr>
            <w:r w:rsidRPr="00474B29">
              <w:rPr>
                <w:rFonts w:eastAsia="Calibri"/>
                <w:color w:val="1D1D1B"/>
                <w:sz w:val="20"/>
                <w:szCs w:val="20"/>
                <w:lang w:eastAsia="en-US"/>
              </w:rPr>
              <w:t>szerokość przestrzeni ładunkowej minimum 1</w:t>
            </w:r>
            <w:r w:rsidR="000D48BF" w:rsidRPr="00474B29">
              <w:rPr>
                <w:rFonts w:eastAsia="Calibri"/>
                <w:color w:val="1D1D1B"/>
                <w:sz w:val="20"/>
                <w:szCs w:val="20"/>
                <w:lang w:eastAsia="en-US"/>
              </w:rPr>
              <w:t>40</w:t>
            </w:r>
            <w:r w:rsidRPr="00474B29">
              <w:rPr>
                <w:rFonts w:eastAsia="Calibri"/>
                <w:color w:val="1D1D1B"/>
                <w:sz w:val="20"/>
                <w:szCs w:val="20"/>
                <w:lang w:eastAsia="en-US"/>
              </w:rPr>
              <w:t>0</w:t>
            </w:r>
          </w:p>
        </w:tc>
        <w:tc>
          <w:tcPr>
            <w:tcW w:w="3260" w:type="dxa"/>
            <w:tcBorders>
              <w:top w:val="single" w:sz="4" w:space="0" w:color="auto"/>
              <w:left w:val="single" w:sz="4" w:space="0" w:color="auto"/>
              <w:bottom w:val="single" w:sz="4" w:space="0" w:color="auto"/>
              <w:right w:val="single" w:sz="4" w:space="0" w:color="auto"/>
            </w:tcBorders>
          </w:tcPr>
          <w:p w14:paraId="7EB09075" w14:textId="77777777" w:rsidR="005801F4" w:rsidRPr="00474B29" w:rsidRDefault="005801F4" w:rsidP="005801F4">
            <w:pPr>
              <w:widowControl w:val="0"/>
              <w:suppressAutoHyphens/>
              <w:snapToGrid w:val="0"/>
              <w:spacing w:line="276" w:lineRule="auto"/>
              <w:jc w:val="both"/>
              <w:rPr>
                <w:kern w:val="2"/>
                <w:sz w:val="20"/>
                <w:szCs w:val="20"/>
                <w:lang w:eastAsia="zh-CN"/>
              </w:rPr>
            </w:pPr>
          </w:p>
        </w:tc>
      </w:tr>
      <w:tr w:rsidR="005801F4" w:rsidRPr="00474B29" w14:paraId="149F318C"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4204169F"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1E497E5" w14:textId="77777777" w:rsidR="005801F4" w:rsidRPr="00474B29" w:rsidRDefault="005801F4" w:rsidP="005801F4">
            <w:pPr>
              <w:widowControl w:val="0"/>
              <w:suppressAutoHyphens/>
              <w:snapToGrid w:val="0"/>
              <w:spacing w:line="276" w:lineRule="auto"/>
              <w:jc w:val="both"/>
              <w:rPr>
                <w:kern w:val="2"/>
                <w:sz w:val="20"/>
                <w:szCs w:val="20"/>
                <w:lang w:eastAsia="zh-CN"/>
              </w:rPr>
            </w:pPr>
            <w:r w:rsidRPr="00474B29">
              <w:rPr>
                <w:kern w:val="2"/>
                <w:sz w:val="20"/>
                <w:szCs w:val="20"/>
                <w:lang w:eastAsia="zh-CN"/>
              </w:rPr>
              <w:t>Konstrukcja pojazdu jedno lub dwubryłowa o nadwoziu samonośnym lub na ramie, czterodrzwiowa z paką ładunkową.</w:t>
            </w:r>
          </w:p>
        </w:tc>
        <w:tc>
          <w:tcPr>
            <w:tcW w:w="3260" w:type="dxa"/>
            <w:tcBorders>
              <w:top w:val="single" w:sz="4" w:space="0" w:color="auto"/>
              <w:left w:val="single" w:sz="4" w:space="0" w:color="auto"/>
              <w:bottom w:val="single" w:sz="4" w:space="0" w:color="auto"/>
              <w:right w:val="single" w:sz="4" w:space="0" w:color="auto"/>
            </w:tcBorders>
          </w:tcPr>
          <w:p w14:paraId="29A406A2" w14:textId="77777777" w:rsidR="005801F4" w:rsidRPr="00474B29" w:rsidRDefault="005801F4" w:rsidP="005801F4">
            <w:pPr>
              <w:widowControl w:val="0"/>
              <w:suppressAutoHyphens/>
              <w:snapToGrid w:val="0"/>
              <w:spacing w:line="276" w:lineRule="auto"/>
              <w:jc w:val="both"/>
              <w:rPr>
                <w:kern w:val="2"/>
                <w:sz w:val="20"/>
                <w:szCs w:val="20"/>
                <w:lang w:eastAsia="zh-CN"/>
              </w:rPr>
            </w:pPr>
          </w:p>
        </w:tc>
      </w:tr>
      <w:tr w:rsidR="005801F4" w:rsidRPr="00474B29" w14:paraId="434581AA"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3A3C8048"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E121B61" w14:textId="4DA551BE" w:rsidR="005801F4" w:rsidRPr="00474B29" w:rsidRDefault="005801F4" w:rsidP="005801F4">
            <w:pPr>
              <w:widowControl w:val="0"/>
              <w:suppressAutoHyphens/>
              <w:snapToGrid w:val="0"/>
              <w:spacing w:line="276" w:lineRule="auto"/>
              <w:jc w:val="both"/>
              <w:rPr>
                <w:rFonts w:cs="DejaVu Sans Condensed"/>
                <w:kern w:val="2"/>
                <w:sz w:val="20"/>
                <w:szCs w:val="20"/>
                <w:lang w:eastAsia="zh-CN"/>
              </w:rPr>
            </w:pPr>
            <w:r w:rsidRPr="00474B29">
              <w:rPr>
                <w:kern w:val="2"/>
                <w:sz w:val="20"/>
                <w:szCs w:val="20"/>
                <w:lang w:eastAsia="zh-CN"/>
              </w:rPr>
              <w:t>Reflektory przeciwmgielne z przodu pojazdu</w:t>
            </w:r>
            <w:r w:rsidR="0029179A" w:rsidRPr="00474B29">
              <w:rPr>
                <w:kern w:val="2"/>
                <w:sz w:val="20"/>
                <w:szCs w:val="20"/>
                <w:lang w:eastAsia="zh-CN"/>
              </w:rPr>
              <w:t>. Światła do jazdy d</w:t>
            </w:r>
            <w:r w:rsidR="00113BE2" w:rsidRPr="00474B29">
              <w:rPr>
                <w:kern w:val="2"/>
                <w:sz w:val="20"/>
                <w:szCs w:val="20"/>
                <w:lang w:eastAsia="zh-CN"/>
              </w:rPr>
              <w:t>z</w:t>
            </w:r>
            <w:r w:rsidR="0029179A" w:rsidRPr="00474B29">
              <w:rPr>
                <w:kern w:val="2"/>
                <w:sz w:val="20"/>
                <w:szCs w:val="20"/>
                <w:lang w:eastAsia="zh-CN"/>
              </w:rPr>
              <w:t>iennej.</w:t>
            </w:r>
          </w:p>
        </w:tc>
        <w:tc>
          <w:tcPr>
            <w:tcW w:w="3260" w:type="dxa"/>
            <w:tcBorders>
              <w:top w:val="single" w:sz="4" w:space="0" w:color="auto"/>
              <w:left w:val="single" w:sz="4" w:space="0" w:color="auto"/>
              <w:bottom w:val="single" w:sz="4" w:space="0" w:color="auto"/>
              <w:right w:val="single" w:sz="4" w:space="0" w:color="auto"/>
            </w:tcBorders>
          </w:tcPr>
          <w:p w14:paraId="57B12E2E" w14:textId="77777777" w:rsidR="005801F4" w:rsidRPr="00474B29" w:rsidRDefault="005801F4" w:rsidP="005801F4">
            <w:pPr>
              <w:widowControl w:val="0"/>
              <w:suppressAutoHyphens/>
              <w:snapToGrid w:val="0"/>
              <w:spacing w:line="276" w:lineRule="auto"/>
              <w:jc w:val="both"/>
              <w:rPr>
                <w:kern w:val="2"/>
                <w:sz w:val="20"/>
                <w:szCs w:val="20"/>
                <w:lang w:eastAsia="zh-CN"/>
              </w:rPr>
            </w:pPr>
          </w:p>
        </w:tc>
      </w:tr>
      <w:tr w:rsidR="005801F4" w:rsidRPr="00474B29" w14:paraId="16006A63"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5C8C2043"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6BE8B73" w14:textId="3E67C45E" w:rsidR="005801F4" w:rsidRPr="00474B29" w:rsidRDefault="005801F4" w:rsidP="0000268A">
            <w:pPr>
              <w:autoSpaceDE w:val="0"/>
              <w:autoSpaceDN w:val="0"/>
              <w:adjustRightInd w:val="0"/>
              <w:jc w:val="both"/>
              <w:rPr>
                <w:rFonts w:eastAsia="Calibri"/>
                <w:color w:val="000000"/>
                <w:sz w:val="20"/>
                <w:szCs w:val="20"/>
                <w:lang w:eastAsia="en-US"/>
              </w:rPr>
            </w:pPr>
            <w:r w:rsidRPr="00474B29">
              <w:rPr>
                <w:sz w:val="20"/>
                <w:szCs w:val="20"/>
                <w:shd w:val="clear" w:color="auto" w:fill="FFFFFF"/>
                <w:lang w:eastAsia="pl-PL"/>
              </w:rPr>
              <w:t>Pojazd wyposażony w  Immobiliser oraz min. w s</w:t>
            </w:r>
            <w:r w:rsidRPr="00474B29">
              <w:rPr>
                <w:sz w:val="20"/>
                <w:szCs w:val="20"/>
                <w:lang w:eastAsia="pl-PL"/>
              </w:rPr>
              <w:t xml:space="preserve">ystemy: ABS, </w:t>
            </w:r>
            <w:r w:rsidRPr="00474B29">
              <w:rPr>
                <w:rFonts w:eastAsia="Calibri"/>
                <w:sz w:val="20"/>
                <w:szCs w:val="20"/>
                <w:lang w:eastAsia="en-US"/>
              </w:rPr>
              <w:t>system stabilizacji toru jazdy</w:t>
            </w:r>
            <w:r w:rsidR="005F7A3E" w:rsidRPr="00474B29">
              <w:rPr>
                <w:rFonts w:eastAsia="Calibri"/>
                <w:sz w:val="20"/>
                <w:szCs w:val="20"/>
                <w:lang w:eastAsia="en-US"/>
              </w:rPr>
              <w:t xml:space="preserve">, </w:t>
            </w:r>
            <w:r w:rsidRPr="00474B29">
              <w:rPr>
                <w:rFonts w:eastAsia="Calibri"/>
                <w:sz w:val="20"/>
                <w:szCs w:val="20"/>
                <w:lang w:eastAsia="en-US"/>
              </w:rPr>
              <w:t xml:space="preserve">układ ułatwiający ruszanie </w:t>
            </w:r>
            <w:r w:rsidR="005F7A3E" w:rsidRPr="00474B29">
              <w:rPr>
                <w:rFonts w:eastAsia="Calibri"/>
                <w:sz w:val="20"/>
                <w:szCs w:val="20"/>
                <w:lang w:eastAsia="en-US"/>
              </w:rPr>
              <w:t>na wzniesieniu</w:t>
            </w:r>
            <w:r w:rsidRPr="00474B29">
              <w:rPr>
                <w:rFonts w:eastAsia="Calibri"/>
                <w:sz w:val="20"/>
                <w:szCs w:val="20"/>
                <w:lang w:eastAsia="en-US"/>
              </w:rPr>
              <w:t xml:space="preserve">, system stabilizacji </w:t>
            </w:r>
            <w:r w:rsidR="00EC0160" w:rsidRPr="00474B29">
              <w:rPr>
                <w:rFonts w:eastAsia="Calibri"/>
                <w:sz w:val="20"/>
                <w:szCs w:val="20"/>
                <w:lang w:eastAsia="en-US"/>
              </w:rPr>
              <w:t xml:space="preserve">toru jazdy </w:t>
            </w:r>
            <w:r w:rsidRPr="00474B29">
              <w:rPr>
                <w:rFonts w:eastAsia="Calibri"/>
                <w:sz w:val="20"/>
                <w:szCs w:val="20"/>
                <w:lang w:eastAsia="en-US"/>
              </w:rPr>
              <w:t>przyczepy,</w:t>
            </w:r>
            <w:r w:rsidRPr="00474B29">
              <w:rPr>
                <w:rFonts w:eastAsia="Calibri"/>
                <w:color w:val="000000"/>
                <w:sz w:val="20"/>
                <w:szCs w:val="20"/>
                <w:lang w:eastAsia="en-US"/>
              </w:rPr>
              <w:t xml:space="preserve"> układ wspomagania kierownicy</w:t>
            </w:r>
            <w:r w:rsidR="007645B0" w:rsidRPr="00474B29">
              <w:rPr>
                <w:rFonts w:eastAsia="Calibri"/>
                <w:color w:val="000000"/>
                <w:sz w:val="20"/>
                <w:szCs w:val="20"/>
                <w:lang w:eastAsia="en-US"/>
              </w:rPr>
              <w:t>.</w:t>
            </w:r>
          </w:p>
        </w:tc>
        <w:tc>
          <w:tcPr>
            <w:tcW w:w="3260" w:type="dxa"/>
            <w:tcBorders>
              <w:top w:val="single" w:sz="4" w:space="0" w:color="auto"/>
              <w:left w:val="single" w:sz="4" w:space="0" w:color="auto"/>
              <w:bottom w:val="single" w:sz="4" w:space="0" w:color="auto"/>
              <w:right w:val="single" w:sz="4" w:space="0" w:color="auto"/>
            </w:tcBorders>
          </w:tcPr>
          <w:p w14:paraId="56F87DD6" w14:textId="77777777" w:rsidR="005801F4" w:rsidRPr="00474B29" w:rsidRDefault="005801F4" w:rsidP="005801F4">
            <w:pPr>
              <w:autoSpaceDE w:val="0"/>
              <w:autoSpaceDN w:val="0"/>
              <w:adjustRightInd w:val="0"/>
              <w:jc w:val="both"/>
              <w:rPr>
                <w:sz w:val="20"/>
                <w:szCs w:val="20"/>
                <w:shd w:val="clear" w:color="auto" w:fill="FFFFFF"/>
                <w:lang w:eastAsia="pl-PL"/>
              </w:rPr>
            </w:pPr>
          </w:p>
        </w:tc>
      </w:tr>
      <w:tr w:rsidR="005801F4" w:rsidRPr="00474B29" w14:paraId="16961FB9"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28FE242B"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8BE550C" w14:textId="77777777" w:rsidR="005801F4" w:rsidRPr="00474B29" w:rsidRDefault="005801F4" w:rsidP="005801F4">
            <w:pPr>
              <w:widowControl w:val="0"/>
              <w:suppressAutoHyphens/>
              <w:snapToGrid w:val="0"/>
              <w:spacing w:line="276" w:lineRule="auto"/>
              <w:jc w:val="both"/>
              <w:rPr>
                <w:rFonts w:eastAsia="Droid Sans"/>
                <w:kern w:val="2"/>
                <w:sz w:val="20"/>
                <w:szCs w:val="20"/>
                <w:lang w:eastAsia="zh-CN"/>
              </w:rPr>
            </w:pPr>
            <w:r w:rsidRPr="00474B29">
              <w:rPr>
                <w:kern w:val="2"/>
                <w:sz w:val="20"/>
                <w:szCs w:val="20"/>
                <w:shd w:val="clear" w:color="auto" w:fill="FFFFFF"/>
                <w:lang w:eastAsia="zh-CN"/>
              </w:rPr>
              <w:t>Zamontowana stalowa osłona podwozia – co najmniej silnika.</w:t>
            </w:r>
          </w:p>
        </w:tc>
        <w:tc>
          <w:tcPr>
            <w:tcW w:w="3260" w:type="dxa"/>
            <w:tcBorders>
              <w:top w:val="single" w:sz="4" w:space="0" w:color="auto"/>
              <w:left w:val="single" w:sz="4" w:space="0" w:color="auto"/>
              <w:bottom w:val="single" w:sz="4" w:space="0" w:color="auto"/>
              <w:right w:val="single" w:sz="4" w:space="0" w:color="auto"/>
            </w:tcBorders>
          </w:tcPr>
          <w:p w14:paraId="78D17583" w14:textId="77777777" w:rsidR="005801F4" w:rsidRPr="00474B29" w:rsidRDefault="005801F4" w:rsidP="005801F4">
            <w:pPr>
              <w:widowControl w:val="0"/>
              <w:suppressAutoHyphens/>
              <w:snapToGrid w:val="0"/>
              <w:spacing w:line="276" w:lineRule="auto"/>
              <w:jc w:val="both"/>
              <w:rPr>
                <w:kern w:val="2"/>
                <w:sz w:val="20"/>
                <w:szCs w:val="20"/>
                <w:shd w:val="clear" w:color="auto" w:fill="FFFFFF"/>
                <w:lang w:eastAsia="zh-CN"/>
              </w:rPr>
            </w:pPr>
          </w:p>
        </w:tc>
      </w:tr>
      <w:tr w:rsidR="005801F4" w:rsidRPr="00474B29" w14:paraId="369C85B5"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184BBCDF"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C99877C" w14:textId="3AC7E1E3" w:rsidR="005801F4" w:rsidRPr="00474B29" w:rsidRDefault="00C60CB5" w:rsidP="005801F4">
            <w:pPr>
              <w:widowControl w:val="0"/>
              <w:suppressAutoHyphens/>
              <w:snapToGrid w:val="0"/>
              <w:spacing w:line="276" w:lineRule="auto"/>
              <w:jc w:val="both"/>
              <w:rPr>
                <w:kern w:val="2"/>
                <w:sz w:val="20"/>
                <w:szCs w:val="20"/>
                <w:lang w:eastAsia="zh-CN"/>
              </w:rPr>
            </w:pPr>
            <w:r w:rsidRPr="00474B29">
              <w:rPr>
                <w:kern w:val="2"/>
                <w:sz w:val="20"/>
                <w:szCs w:val="20"/>
                <w:shd w:val="clear" w:color="auto" w:fill="FFFFFF"/>
                <w:lang w:eastAsia="zh-CN"/>
              </w:rPr>
              <w:t>Czujniki cofania zamontowane w tylnym zderzaku i/lub system kamer zastępujący czujniki cofania.</w:t>
            </w:r>
          </w:p>
        </w:tc>
        <w:tc>
          <w:tcPr>
            <w:tcW w:w="3260" w:type="dxa"/>
            <w:tcBorders>
              <w:top w:val="single" w:sz="4" w:space="0" w:color="auto"/>
              <w:left w:val="single" w:sz="4" w:space="0" w:color="auto"/>
              <w:bottom w:val="single" w:sz="4" w:space="0" w:color="auto"/>
              <w:right w:val="single" w:sz="4" w:space="0" w:color="auto"/>
            </w:tcBorders>
          </w:tcPr>
          <w:p w14:paraId="18EF7D09" w14:textId="24010A39" w:rsidR="005801F4" w:rsidRPr="00474B29" w:rsidRDefault="00ED0227" w:rsidP="005801F4">
            <w:pPr>
              <w:widowControl w:val="0"/>
              <w:suppressAutoHyphens/>
              <w:snapToGrid w:val="0"/>
              <w:spacing w:line="276" w:lineRule="auto"/>
              <w:jc w:val="both"/>
              <w:rPr>
                <w:i/>
                <w:iCs/>
                <w:kern w:val="2"/>
                <w:sz w:val="20"/>
                <w:szCs w:val="20"/>
                <w:shd w:val="clear" w:color="auto" w:fill="FFFFFF"/>
                <w:lang w:eastAsia="zh-CN"/>
              </w:rPr>
            </w:pPr>
            <w:r w:rsidRPr="00474B29">
              <w:rPr>
                <w:i/>
                <w:iCs/>
                <w:kern w:val="2"/>
                <w:sz w:val="20"/>
                <w:szCs w:val="20"/>
                <w:shd w:val="clear" w:color="auto" w:fill="FFFFFF"/>
                <w:lang w:eastAsia="zh-CN"/>
              </w:rPr>
              <w:t>Należy podać rodzaj rozwiązania</w:t>
            </w:r>
          </w:p>
        </w:tc>
      </w:tr>
      <w:tr w:rsidR="005801F4" w:rsidRPr="00474B29" w14:paraId="2CA37A3B" w14:textId="77777777" w:rsidTr="005801F4">
        <w:tc>
          <w:tcPr>
            <w:tcW w:w="678" w:type="dxa"/>
            <w:tcBorders>
              <w:left w:val="single" w:sz="4" w:space="0" w:color="000001"/>
              <w:bottom w:val="single" w:sz="4" w:space="0" w:color="000001"/>
              <w:right w:val="single" w:sz="4" w:space="0" w:color="auto"/>
            </w:tcBorders>
            <w:shd w:val="clear" w:color="auto" w:fill="C0C0C0"/>
            <w:tcMar>
              <w:left w:w="103" w:type="dxa"/>
            </w:tcMar>
          </w:tcPr>
          <w:p w14:paraId="2DC23683" w14:textId="77777777" w:rsidR="005801F4" w:rsidRPr="00474B29" w:rsidRDefault="005801F4" w:rsidP="005801F4">
            <w:pPr>
              <w:widowControl w:val="0"/>
              <w:numPr>
                <w:ilvl w:val="0"/>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0EB21D8E" w14:textId="77777777" w:rsidR="005801F4" w:rsidRPr="00474B29" w:rsidRDefault="005801F4" w:rsidP="005801F4">
            <w:pPr>
              <w:widowControl w:val="0"/>
              <w:suppressAutoHyphens/>
              <w:snapToGrid w:val="0"/>
              <w:spacing w:line="276" w:lineRule="auto"/>
              <w:jc w:val="center"/>
              <w:rPr>
                <w:rFonts w:cs="DejaVu Sans Condensed"/>
                <w:kern w:val="2"/>
                <w:sz w:val="20"/>
                <w:szCs w:val="20"/>
                <w:lang w:eastAsia="zh-CN"/>
              </w:rPr>
            </w:pPr>
            <w:r w:rsidRPr="00474B29">
              <w:rPr>
                <w:kern w:val="2"/>
                <w:sz w:val="20"/>
                <w:szCs w:val="20"/>
                <w:lang w:eastAsia="zh-CN"/>
              </w:rPr>
              <w:t>Wyposażenie pojazdu</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14:paraId="62247B85" w14:textId="77777777" w:rsidR="005801F4" w:rsidRPr="00474B29" w:rsidRDefault="005801F4" w:rsidP="005801F4">
            <w:pPr>
              <w:widowControl w:val="0"/>
              <w:suppressAutoHyphens/>
              <w:snapToGrid w:val="0"/>
              <w:spacing w:line="276" w:lineRule="auto"/>
              <w:jc w:val="center"/>
              <w:rPr>
                <w:kern w:val="2"/>
                <w:sz w:val="20"/>
                <w:szCs w:val="20"/>
                <w:lang w:eastAsia="zh-CN"/>
              </w:rPr>
            </w:pPr>
          </w:p>
        </w:tc>
      </w:tr>
      <w:tr w:rsidR="005801F4" w:rsidRPr="00474B29" w14:paraId="1F7C2C7C"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1694E5E7"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94498CC" w14:textId="77777777" w:rsidR="005801F4" w:rsidRPr="00474B29" w:rsidRDefault="005801F4" w:rsidP="005801F4">
            <w:pPr>
              <w:widowControl w:val="0"/>
              <w:suppressAutoHyphens/>
              <w:snapToGrid w:val="0"/>
              <w:spacing w:line="276" w:lineRule="auto"/>
              <w:jc w:val="both"/>
              <w:rPr>
                <w:kern w:val="2"/>
                <w:sz w:val="20"/>
                <w:szCs w:val="20"/>
                <w:lang w:eastAsia="zh-CN"/>
              </w:rPr>
            </w:pPr>
            <w:r w:rsidRPr="00474B29">
              <w:rPr>
                <w:color w:val="1D1D1B"/>
                <w:kern w:val="2"/>
                <w:sz w:val="20"/>
                <w:szCs w:val="20"/>
                <w:lang w:eastAsia="zh-CN"/>
              </w:rPr>
              <w:t>Tempomat</w:t>
            </w:r>
          </w:p>
        </w:tc>
        <w:tc>
          <w:tcPr>
            <w:tcW w:w="3260" w:type="dxa"/>
            <w:tcBorders>
              <w:top w:val="single" w:sz="4" w:space="0" w:color="auto"/>
              <w:left w:val="single" w:sz="4" w:space="0" w:color="auto"/>
              <w:bottom w:val="single" w:sz="4" w:space="0" w:color="auto"/>
              <w:right w:val="single" w:sz="4" w:space="0" w:color="auto"/>
            </w:tcBorders>
          </w:tcPr>
          <w:p w14:paraId="07A6A7B3" w14:textId="77777777" w:rsidR="005801F4" w:rsidRPr="00474B29" w:rsidRDefault="005801F4" w:rsidP="005801F4">
            <w:pPr>
              <w:widowControl w:val="0"/>
              <w:suppressAutoHyphens/>
              <w:snapToGrid w:val="0"/>
              <w:spacing w:line="276" w:lineRule="auto"/>
              <w:jc w:val="both"/>
              <w:rPr>
                <w:color w:val="1D1D1B"/>
                <w:kern w:val="2"/>
                <w:sz w:val="20"/>
                <w:szCs w:val="20"/>
                <w:lang w:eastAsia="zh-CN"/>
              </w:rPr>
            </w:pPr>
          </w:p>
        </w:tc>
      </w:tr>
      <w:tr w:rsidR="005801F4" w:rsidRPr="00474B29" w14:paraId="19310209"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79C35C32"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6B4F17C" w14:textId="77777777" w:rsidR="005801F4" w:rsidRPr="00474B29" w:rsidRDefault="005801F4" w:rsidP="005801F4">
            <w:pPr>
              <w:widowControl w:val="0"/>
              <w:suppressAutoHyphens/>
              <w:snapToGrid w:val="0"/>
              <w:spacing w:line="276" w:lineRule="auto"/>
              <w:jc w:val="both"/>
              <w:rPr>
                <w:color w:val="1D1D1B"/>
                <w:kern w:val="2"/>
                <w:sz w:val="20"/>
                <w:szCs w:val="20"/>
                <w:lang w:eastAsia="zh-CN"/>
              </w:rPr>
            </w:pPr>
            <w:r w:rsidRPr="00474B29">
              <w:rPr>
                <w:color w:val="1D1D1B"/>
                <w:kern w:val="2"/>
                <w:sz w:val="20"/>
                <w:szCs w:val="20"/>
                <w:lang w:eastAsia="zh-CN"/>
              </w:rPr>
              <w:t>Elektrycznie sterowane szyby przednie i tylne</w:t>
            </w:r>
          </w:p>
        </w:tc>
        <w:tc>
          <w:tcPr>
            <w:tcW w:w="3260" w:type="dxa"/>
            <w:tcBorders>
              <w:top w:val="single" w:sz="4" w:space="0" w:color="auto"/>
              <w:left w:val="single" w:sz="4" w:space="0" w:color="auto"/>
              <w:bottom w:val="single" w:sz="4" w:space="0" w:color="auto"/>
              <w:right w:val="single" w:sz="4" w:space="0" w:color="auto"/>
            </w:tcBorders>
          </w:tcPr>
          <w:p w14:paraId="76A0FDAE" w14:textId="77777777" w:rsidR="005801F4" w:rsidRPr="00474B29" w:rsidRDefault="005801F4" w:rsidP="005801F4">
            <w:pPr>
              <w:widowControl w:val="0"/>
              <w:suppressAutoHyphens/>
              <w:snapToGrid w:val="0"/>
              <w:spacing w:line="276" w:lineRule="auto"/>
              <w:jc w:val="both"/>
              <w:rPr>
                <w:color w:val="1D1D1B"/>
                <w:kern w:val="2"/>
                <w:sz w:val="20"/>
                <w:szCs w:val="20"/>
                <w:lang w:eastAsia="zh-CN"/>
              </w:rPr>
            </w:pPr>
          </w:p>
        </w:tc>
      </w:tr>
      <w:tr w:rsidR="005801F4" w:rsidRPr="00474B29" w14:paraId="10D8C065"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0827D6A2"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B61C3A3" w14:textId="1DEBA568" w:rsidR="005801F4" w:rsidRPr="00474B29" w:rsidRDefault="005801F4" w:rsidP="005801F4">
            <w:pPr>
              <w:widowControl w:val="0"/>
              <w:suppressAutoHyphens/>
              <w:snapToGrid w:val="0"/>
              <w:spacing w:line="276" w:lineRule="auto"/>
              <w:jc w:val="both"/>
              <w:rPr>
                <w:kern w:val="2"/>
                <w:sz w:val="20"/>
                <w:szCs w:val="20"/>
                <w:lang w:eastAsia="zh-CN"/>
              </w:rPr>
            </w:pPr>
            <w:r w:rsidRPr="00474B29">
              <w:rPr>
                <w:color w:val="1D1D1B"/>
                <w:kern w:val="2"/>
                <w:sz w:val="20"/>
                <w:szCs w:val="20"/>
                <w:lang w:eastAsia="zh-CN"/>
              </w:rPr>
              <w:t>Elektrycznie regulowane i podgrzewane lusterka zewnętrzn</w:t>
            </w:r>
            <w:r w:rsidR="00DC6CD4" w:rsidRPr="00474B29">
              <w:rPr>
                <w:color w:val="1D1D1B"/>
                <w:kern w:val="2"/>
                <w:sz w:val="20"/>
                <w:szCs w:val="20"/>
                <w:lang w:eastAsia="zh-CN"/>
              </w:rPr>
              <w:t>e</w:t>
            </w:r>
          </w:p>
        </w:tc>
        <w:tc>
          <w:tcPr>
            <w:tcW w:w="3260" w:type="dxa"/>
            <w:tcBorders>
              <w:top w:val="single" w:sz="4" w:space="0" w:color="auto"/>
              <w:left w:val="single" w:sz="4" w:space="0" w:color="auto"/>
              <w:bottom w:val="single" w:sz="4" w:space="0" w:color="auto"/>
              <w:right w:val="single" w:sz="4" w:space="0" w:color="auto"/>
            </w:tcBorders>
          </w:tcPr>
          <w:p w14:paraId="709B4CA8" w14:textId="77777777" w:rsidR="005801F4" w:rsidRPr="00474B29" w:rsidRDefault="005801F4" w:rsidP="005801F4">
            <w:pPr>
              <w:widowControl w:val="0"/>
              <w:suppressAutoHyphens/>
              <w:snapToGrid w:val="0"/>
              <w:spacing w:line="276" w:lineRule="auto"/>
              <w:jc w:val="both"/>
              <w:rPr>
                <w:color w:val="1D1D1B"/>
                <w:kern w:val="2"/>
                <w:sz w:val="20"/>
                <w:szCs w:val="20"/>
                <w:lang w:eastAsia="zh-CN"/>
              </w:rPr>
            </w:pPr>
          </w:p>
        </w:tc>
      </w:tr>
      <w:tr w:rsidR="005801F4" w:rsidRPr="00474B29" w14:paraId="509FAC25"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04E84C6E"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EC8D4CD" w14:textId="77777777" w:rsidR="005801F4" w:rsidRPr="00474B29" w:rsidRDefault="005801F4" w:rsidP="005801F4">
            <w:pPr>
              <w:widowControl w:val="0"/>
              <w:suppressAutoHyphens/>
              <w:snapToGrid w:val="0"/>
              <w:spacing w:line="276" w:lineRule="auto"/>
              <w:jc w:val="both"/>
              <w:rPr>
                <w:rFonts w:cs="DejaVu Sans Condensed"/>
                <w:kern w:val="2"/>
                <w:sz w:val="20"/>
                <w:szCs w:val="20"/>
                <w:lang w:eastAsia="zh-CN"/>
              </w:rPr>
            </w:pPr>
            <w:r w:rsidRPr="00474B29">
              <w:rPr>
                <w:kern w:val="2"/>
                <w:sz w:val="20"/>
                <w:szCs w:val="20"/>
                <w:lang w:eastAsia="zh-CN"/>
              </w:rPr>
              <w:t>Poduszki powietrzne w kabinie kierowcy: min. przednie i boczne dla kierowcy i pasażera, trzypunktowe pasy bezpieczeństwa dla wszystkich miejsc</w:t>
            </w:r>
          </w:p>
        </w:tc>
        <w:tc>
          <w:tcPr>
            <w:tcW w:w="3260" w:type="dxa"/>
            <w:tcBorders>
              <w:top w:val="single" w:sz="4" w:space="0" w:color="auto"/>
              <w:left w:val="single" w:sz="4" w:space="0" w:color="auto"/>
              <w:bottom w:val="single" w:sz="4" w:space="0" w:color="auto"/>
              <w:right w:val="single" w:sz="4" w:space="0" w:color="auto"/>
            </w:tcBorders>
          </w:tcPr>
          <w:p w14:paraId="5998A931" w14:textId="77777777" w:rsidR="005801F4" w:rsidRPr="00474B29" w:rsidRDefault="005801F4" w:rsidP="005801F4">
            <w:pPr>
              <w:widowControl w:val="0"/>
              <w:suppressAutoHyphens/>
              <w:snapToGrid w:val="0"/>
              <w:spacing w:line="276" w:lineRule="auto"/>
              <w:jc w:val="both"/>
              <w:rPr>
                <w:kern w:val="2"/>
                <w:sz w:val="20"/>
                <w:szCs w:val="20"/>
                <w:lang w:eastAsia="zh-CN"/>
              </w:rPr>
            </w:pPr>
          </w:p>
        </w:tc>
      </w:tr>
      <w:tr w:rsidR="005801F4" w:rsidRPr="00474B29" w14:paraId="1D0BB97E"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189BDE23"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EA59E43" w14:textId="697FAE5B" w:rsidR="005801F4" w:rsidRPr="00474B29" w:rsidRDefault="005801F4" w:rsidP="005801F4">
            <w:pPr>
              <w:widowControl w:val="0"/>
              <w:suppressAutoHyphens/>
              <w:snapToGrid w:val="0"/>
              <w:spacing w:line="276" w:lineRule="auto"/>
              <w:jc w:val="both"/>
              <w:rPr>
                <w:rFonts w:cs="DejaVu Sans Condensed"/>
                <w:kern w:val="2"/>
                <w:sz w:val="20"/>
                <w:szCs w:val="20"/>
                <w:lang w:eastAsia="zh-CN"/>
              </w:rPr>
            </w:pPr>
            <w:r w:rsidRPr="00474B29">
              <w:rPr>
                <w:kern w:val="2"/>
                <w:sz w:val="20"/>
                <w:szCs w:val="20"/>
                <w:lang w:eastAsia="zh-CN"/>
              </w:rPr>
              <w:t>Kierownica po lewej stronie pojazdu, wielofunkcyjna, umożliwiająca obsługę radia</w:t>
            </w:r>
            <w:r w:rsidR="00C04F8D" w:rsidRPr="00474B29">
              <w:rPr>
                <w:kern w:val="2"/>
                <w:sz w:val="20"/>
                <w:szCs w:val="20"/>
                <w:lang w:eastAsia="zh-CN"/>
              </w:rPr>
              <w:t xml:space="preserve"> i telefonu</w:t>
            </w:r>
          </w:p>
        </w:tc>
        <w:tc>
          <w:tcPr>
            <w:tcW w:w="3260" w:type="dxa"/>
            <w:tcBorders>
              <w:top w:val="single" w:sz="4" w:space="0" w:color="auto"/>
              <w:left w:val="single" w:sz="4" w:space="0" w:color="auto"/>
              <w:bottom w:val="single" w:sz="4" w:space="0" w:color="auto"/>
              <w:right w:val="single" w:sz="4" w:space="0" w:color="auto"/>
            </w:tcBorders>
          </w:tcPr>
          <w:p w14:paraId="22B53700" w14:textId="77777777" w:rsidR="005801F4" w:rsidRPr="00474B29" w:rsidRDefault="005801F4" w:rsidP="005801F4">
            <w:pPr>
              <w:widowControl w:val="0"/>
              <w:suppressAutoHyphens/>
              <w:snapToGrid w:val="0"/>
              <w:spacing w:line="276" w:lineRule="auto"/>
              <w:jc w:val="both"/>
              <w:rPr>
                <w:kern w:val="2"/>
                <w:sz w:val="20"/>
                <w:szCs w:val="20"/>
                <w:lang w:eastAsia="zh-CN"/>
              </w:rPr>
            </w:pPr>
          </w:p>
        </w:tc>
      </w:tr>
      <w:tr w:rsidR="005801F4" w:rsidRPr="00474B29" w14:paraId="7FFAC393"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78F27F58"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A0C489C" w14:textId="77777777" w:rsidR="005801F4" w:rsidRPr="00474B29" w:rsidRDefault="005801F4" w:rsidP="005801F4">
            <w:pPr>
              <w:widowControl w:val="0"/>
              <w:suppressAutoHyphens/>
              <w:snapToGrid w:val="0"/>
              <w:spacing w:line="276" w:lineRule="auto"/>
              <w:jc w:val="both"/>
              <w:rPr>
                <w:rFonts w:eastAsia="Droid Sans" w:cs="DejaVu Sans Condensed"/>
                <w:kern w:val="2"/>
                <w:sz w:val="20"/>
                <w:szCs w:val="20"/>
                <w:lang w:eastAsia="zh-CN"/>
              </w:rPr>
            </w:pPr>
            <w:r w:rsidRPr="00474B29">
              <w:rPr>
                <w:kern w:val="2"/>
                <w:sz w:val="20"/>
                <w:szCs w:val="20"/>
                <w:lang w:eastAsia="zh-CN"/>
              </w:rPr>
              <w:t xml:space="preserve">Kolumna kierownicy z regulacją  </w:t>
            </w:r>
          </w:p>
        </w:tc>
        <w:tc>
          <w:tcPr>
            <w:tcW w:w="3260" w:type="dxa"/>
            <w:tcBorders>
              <w:top w:val="single" w:sz="4" w:space="0" w:color="auto"/>
              <w:left w:val="single" w:sz="4" w:space="0" w:color="auto"/>
              <w:bottom w:val="single" w:sz="4" w:space="0" w:color="auto"/>
              <w:right w:val="single" w:sz="4" w:space="0" w:color="auto"/>
            </w:tcBorders>
          </w:tcPr>
          <w:p w14:paraId="144A430B" w14:textId="77777777" w:rsidR="005801F4" w:rsidRPr="00474B29" w:rsidRDefault="005801F4" w:rsidP="005801F4">
            <w:pPr>
              <w:widowControl w:val="0"/>
              <w:suppressAutoHyphens/>
              <w:snapToGrid w:val="0"/>
              <w:spacing w:line="276" w:lineRule="auto"/>
              <w:jc w:val="both"/>
              <w:rPr>
                <w:kern w:val="2"/>
                <w:sz w:val="20"/>
                <w:szCs w:val="20"/>
                <w:lang w:eastAsia="zh-CN"/>
              </w:rPr>
            </w:pPr>
          </w:p>
        </w:tc>
      </w:tr>
      <w:tr w:rsidR="005801F4" w:rsidRPr="00474B29" w14:paraId="30487F20"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3E71265F"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5D9D2D2" w14:textId="20ED6206" w:rsidR="005801F4" w:rsidRPr="00474B29" w:rsidRDefault="005801F4" w:rsidP="005801F4">
            <w:pPr>
              <w:widowControl w:val="0"/>
              <w:suppressAutoHyphens/>
              <w:snapToGrid w:val="0"/>
              <w:spacing w:line="276" w:lineRule="auto"/>
              <w:jc w:val="both"/>
              <w:rPr>
                <w:kern w:val="2"/>
                <w:sz w:val="20"/>
                <w:szCs w:val="20"/>
                <w:lang w:eastAsia="zh-CN"/>
              </w:rPr>
            </w:pPr>
            <w:r w:rsidRPr="00474B29">
              <w:rPr>
                <w:color w:val="000000"/>
                <w:kern w:val="2"/>
                <w:sz w:val="20"/>
                <w:szCs w:val="20"/>
                <w:lang w:eastAsia="zh-CN"/>
              </w:rPr>
              <w:t>Gniazdo 12 V w kabinie z przodu pojazdu</w:t>
            </w:r>
          </w:p>
        </w:tc>
        <w:tc>
          <w:tcPr>
            <w:tcW w:w="3260" w:type="dxa"/>
            <w:tcBorders>
              <w:top w:val="single" w:sz="4" w:space="0" w:color="auto"/>
              <w:left w:val="single" w:sz="4" w:space="0" w:color="auto"/>
              <w:bottom w:val="single" w:sz="4" w:space="0" w:color="auto"/>
              <w:right w:val="single" w:sz="4" w:space="0" w:color="auto"/>
            </w:tcBorders>
          </w:tcPr>
          <w:p w14:paraId="607980A1" w14:textId="77777777" w:rsidR="005801F4" w:rsidRPr="00474B29" w:rsidRDefault="005801F4" w:rsidP="005801F4">
            <w:pPr>
              <w:widowControl w:val="0"/>
              <w:suppressAutoHyphens/>
              <w:snapToGrid w:val="0"/>
              <w:spacing w:line="276" w:lineRule="auto"/>
              <w:jc w:val="both"/>
              <w:rPr>
                <w:color w:val="000000"/>
                <w:kern w:val="2"/>
                <w:sz w:val="20"/>
                <w:szCs w:val="20"/>
                <w:lang w:eastAsia="zh-CN"/>
              </w:rPr>
            </w:pPr>
          </w:p>
        </w:tc>
      </w:tr>
      <w:tr w:rsidR="005801F4" w:rsidRPr="00474B29" w14:paraId="316DD0E5"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6841B1E9"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B5315D4" w14:textId="48B10DB1" w:rsidR="005801F4" w:rsidRPr="00474B29" w:rsidRDefault="005801F4" w:rsidP="005801F4">
            <w:pPr>
              <w:widowControl w:val="0"/>
              <w:suppressLineNumbers/>
              <w:suppressAutoHyphens/>
              <w:snapToGrid w:val="0"/>
              <w:spacing w:line="276" w:lineRule="auto"/>
              <w:jc w:val="both"/>
              <w:rPr>
                <w:kern w:val="2"/>
                <w:sz w:val="20"/>
                <w:szCs w:val="20"/>
                <w:lang w:eastAsia="zh-CN"/>
              </w:rPr>
            </w:pPr>
            <w:r w:rsidRPr="00474B29">
              <w:rPr>
                <w:kern w:val="2"/>
                <w:sz w:val="20"/>
                <w:szCs w:val="20"/>
                <w:lang w:eastAsia="zh-CN"/>
              </w:rPr>
              <w:t>Podłoga wyłożona dywanikami gumowymi</w:t>
            </w:r>
          </w:p>
        </w:tc>
        <w:tc>
          <w:tcPr>
            <w:tcW w:w="3260" w:type="dxa"/>
            <w:tcBorders>
              <w:top w:val="single" w:sz="4" w:space="0" w:color="auto"/>
              <w:left w:val="single" w:sz="4" w:space="0" w:color="auto"/>
              <w:bottom w:val="single" w:sz="4" w:space="0" w:color="auto"/>
              <w:right w:val="single" w:sz="4" w:space="0" w:color="auto"/>
            </w:tcBorders>
          </w:tcPr>
          <w:p w14:paraId="7D794C37" w14:textId="77777777" w:rsidR="005801F4" w:rsidRPr="00474B29" w:rsidRDefault="005801F4" w:rsidP="005801F4">
            <w:pPr>
              <w:widowControl w:val="0"/>
              <w:suppressLineNumbers/>
              <w:suppressAutoHyphens/>
              <w:snapToGrid w:val="0"/>
              <w:spacing w:line="276" w:lineRule="auto"/>
              <w:jc w:val="both"/>
              <w:rPr>
                <w:kern w:val="2"/>
                <w:sz w:val="20"/>
                <w:szCs w:val="20"/>
                <w:lang w:eastAsia="zh-CN"/>
              </w:rPr>
            </w:pPr>
          </w:p>
        </w:tc>
      </w:tr>
      <w:tr w:rsidR="005801F4" w:rsidRPr="00474B29" w14:paraId="40905684"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5CF39EDB"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9222435" w14:textId="77777777" w:rsidR="005801F4" w:rsidRPr="00474B29" w:rsidRDefault="005801F4" w:rsidP="005801F4">
            <w:pPr>
              <w:widowControl w:val="0"/>
              <w:suppressAutoHyphens/>
              <w:snapToGrid w:val="0"/>
              <w:spacing w:line="276" w:lineRule="auto"/>
              <w:jc w:val="both"/>
              <w:rPr>
                <w:kern w:val="2"/>
                <w:sz w:val="20"/>
                <w:szCs w:val="20"/>
                <w:lang w:eastAsia="zh-CN"/>
              </w:rPr>
            </w:pPr>
            <w:r w:rsidRPr="00474B29">
              <w:rPr>
                <w:kern w:val="2"/>
                <w:sz w:val="20"/>
                <w:szCs w:val="20"/>
                <w:lang w:eastAsia="zh-CN"/>
              </w:rPr>
              <w:t>Zdalnie sterowany centralny zamek sterowany, co najmniej z dwoma pilotami</w:t>
            </w:r>
          </w:p>
        </w:tc>
        <w:tc>
          <w:tcPr>
            <w:tcW w:w="3260" w:type="dxa"/>
            <w:tcBorders>
              <w:top w:val="single" w:sz="4" w:space="0" w:color="auto"/>
              <w:left w:val="single" w:sz="4" w:space="0" w:color="auto"/>
              <w:bottom w:val="single" w:sz="4" w:space="0" w:color="auto"/>
              <w:right w:val="single" w:sz="4" w:space="0" w:color="auto"/>
            </w:tcBorders>
          </w:tcPr>
          <w:p w14:paraId="7DD3C743" w14:textId="77777777" w:rsidR="005801F4" w:rsidRPr="00474B29" w:rsidRDefault="005801F4" w:rsidP="005801F4">
            <w:pPr>
              <w:widowControl w:val="0"/>
              <w:suppressAutoHyphens/>
              <w:snapToGrid w:val="0"/>
              <w:spacing w:line="276" w:lineRule="auto"/>
              <w:jc w:val="both"/>
              <w:rPr>
                <w:kern w:val="2"/>
                <w:sz w:val="20"/>
                <w:szCs w:val="20"/>
                <w:lang w:eastAsia="zh-CN"/>
              </w:rPr>
            </w:pPr>
          </w:p>
        </w:tc>
      </w:tr>
      <w:tr w:rsidR="005801F4" w:rsidRPr="00474B29" w14:paraId="3DA5C1B8"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7C53E57C"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997B697" w14:textId="2D57A7E7" w:rsidR="005801F4" w:rsidRPr="00474B29" w:rsidRDefault="005801F4" w:rsidP="005801F4">
            <w:pPr>
              <w:widowControl w:val="0"/>
              <w:suppressAutoHyphens/>
              <w:snapToGrid w:val="0"/>
              <w:spacing w:line="276" w:lineRule="auto"/>
              <w:jc w:val="both"/>
              <w:rPr>
                <w:rFonts w:cs="DejaVu Sans Condensed"/>
                <w:kern w:val="2"/>
                <w:sz w:val="20"/>
                <w:szCs w:val="20"/>
                <w:lang w:eastAsia="zh-CN"/>
              </w:rPr>
            </w:pPr>
            <w:r w:rsidRPr="00474B29">
              <w:rPr>
                <w:kern w:val="2"/>
                <w:sz w:val="20"/>
                <w:szCs w:val="20"/>
                <w:lang w:eastAsia="zh-CN"/>
              </w:rPr>
              <w:t>Wszystkie fotele wyposażone w zagłówki z regulacją wysokości, wszystkie siedzenia przodem do kierunku jazdy.</w:t>
            </w:r>
          </w:p>
        </w:tc>
        <w:tc>
          <w:tcPr>
            <w:tcW w:w="3260" w:type="dxa"/>
            <w:tcBorders>
              <w:top w:val="single" w:sz="4" w:space="0" w:color="auto"/>
              <w:left w:val="single" w:sz="4" w:space="0" w:color="auto"/>
              <w:bottom w:val="single" w:sz="4" w:space="0" w:color="auto"/>
              <w:right w:val="single" w:sz="4" w:space="0" w:color="auto"/>
            </w:tcBorders>
          </w:tcPr>
          <w:p w14:paraId="0C44921B" w14:textId="77777777" w:rsidR="005801F4" w:rsidRPr="00474B29" w:rsidRDefault="005801F4" w:rsidP="005801F4">
            <w:pPr>
              <w:widowControl w:val="0"/>
              <w:suppressAutoHyphens/>
              <w:snapToGrid w:val="0"/>
              <w:spacing w:line="276" w:lineRule="auto"/>
              <w:jc w:val="both"/>
              <w:rPr>
                <w:kern w:val="2"/>
                <w:sz w:val="20"/>
                <w:szCs w:val="20"/>
                <w:lang w:eastAsia="zh-CN"/>
              </w:rPr>
            </w:pPr>
          </w:p>
        </w:tc>
      </w:tr>
      <w:tr w:rsidR="005801F4" w:rsidRPr="00474B29" w14:paraId="30D50A07"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1B057442"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B49B53C" w14:textId="77777777" w:rsidR="005801F4" w:rsidRPr="00474B29" w:rsidRDefault="005801F4" w:rsidP="005801F4">
            <w:pPr>
              <w:widowControl w:val="0"/>
              <w:suppressAutoHyphens/>
              <w:snapToGrid w:val="0"/>
              <w:spacing w:line="276" w:lineRule="auto"/>
              <w:jc w:val="both"/>
              <w:rPr>
                <w:rFonts w:cs="DejaVu Sans Condensed"/>
                <w:kern w:val="2"/>
                <w:sz w:val="20"/>
                <w:szCs w:val="20"/>
                <w:lang w:eastAsia="zh-CN"/>
              </w:rPr>
            </w:pPr>
            <w:r w:rsidRPr="00474B29">
              <w:rPr>
                <w:kern w:val="2"/>
                <w:sz w:val="20"/>
                <w:szCs w:val="20"/>
                <w:lang w:eastAsia="zh-CN"/>
              </w:rPr>
              <w:t>Kolor foteli pasażerskich oraz wnętrza przestrzeni pasażerskiej w ciemnym kolorze, siedzenia wyłożone tapicerką z tkaniny odpornej na uszkodzenia i łatwą w czyszczeniu lub skórą</w:t>
            </w:r>
          </w:p>
        </w:tc>
        <w:tc>
          <w:tcPr>
            <w:tcW w:w="3260" w:type="dxa"/>
            <w:tcBorders>
              <w:top w:val="single" w:sz="4" w:space="0" w:color="auto"/>
              <w:left w:val="single" w:sz="4" w:space="0" w:color="auto"/>
              <w:bottom w:val="single" w:sz="4" w:space="0" w:color="auto"/>
              <w:right w:val="single" w:sz="4" w:space="0" w:color="auto"/>
            </w:tcBorders>
          </w:tcPr>
          <w:p w14:paraId="15BA8D8D" w14:textId="77777777" w:rsidR="005801F4" w:rsidRPr="00474B29" w:rsidRDefault="005801F4" w:rsidP="005801F4">
            <w:pPr>
              <w:widowControl w:val="0"/>
              <w:suppressAutoHyphens/>
              <w:snapToGrid w:val="0"/>
              <w:spacing w:line="276" w:lineRule="auto"/>
              <w:jc w:val="both"/>
              <w:rPr>
                <w:kern w:val="2"/>
                <w:sz w:val="20"/>
                <w:szCs w:val="20"/>
                <w:lang w:eastAsia="zh-CN"/>
              </w:rPr>
            </w:pPr>
          </w:p>
        </w:tc>
      </w:tr>
      <w:tr w:rsidR="005801F4" w:rsidRPr="00474B29" w14:paraId="49DE49C1"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77EE8408"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44C30C7" w14:textId="62A16711" w:rsidR="005801F4" w:rsidRPr="00474B29" w:rsidRDefault="005801F4" w:rsidP="005801F4">
            <w:pPr>
              <w:widowControl w:val="0"/>
              <w:suppressAutoHyphens/>
              <w:snapToGrid w:val="0"/>
              <w:spacing w:line="276" w:lineRule="auto"/>
              <w:jc w:val="both"/>
              <w:rPr>
                <w:kern w:val="2"/>
                <w:sz w:val="20"/>
                <w:szCs w:val="20"/>
                <w:lang w:eastAsia="zh-CN"/>
              </w:rPr>
            </w:pPr>
            <w:r w:rsidRPr="00474B29">
              <w:rPr>
                <w:kern w:val="2"/>
                <w:sz w:val="20"/>
                <w:szCs w:val="20"/>
                <w:lang w:eastAsia="zh-CN"/>
              </w:rPr>
              <w:t xml:space="preserve">Klimatyzacja co najmniej </w:t>
            </w:r>
            <w:r w:rsidR="00DC6CD4" w:rsidRPr="00474B29">
              <w:rPr>
                <w:kern w:val="2"/>
                <w:sz w:val="20"/>
                <w:szCs w:val="20"/>
                <w:lang w:eastAsia="zh-CN"/>
              </w:rPr>
              <w:t>manualna</w:t>
            </w:r>
          </w:p>
        </w:tc>
        <w:tc>
          <w:tcPr>
            <w:tcW w:w="3260" w:type="dxa"/>
            <w:tcBorders>
              <w:top w:val="single" w:sz="4" w:space="0" w:color="auto"/>
              <w:left w:val="single" w:sz="4" w:space="0" w:color="auto"/>
              <w:bottom w:val="single" w:sz="4" w:space="0" w:color="auto"/>
              <w:right w:val="single" w:sz="4" w:space="0" w:color="auto"/>
            </w:tcBorders>
          </w:tcPr>
          <w:p w14:paraId="49F7FE29" w14:textId="77777777" w:rsidR="005801F4" w:rsidRPr="00474B29" w:rsidRDefault="005801F4" w:rsidP="005801F4">
            <w:pPr>
              <w:widowControl w:val="0"/>
              <w:suppressAutoHyphens/>
              <w:snapToGrid w:val="0"/>
              <w:spacing w:line="276" w:lineRule="auto"/>
              <w:jc w:val="both"/>
              <w:rPr>
                <w:kern w:val="2"/>
                <w:sz w:val="20"/>
                <w:szCs w:val="20"/>
                <w:lang w:eastAsia="zh-CN"/>
              </w:rPr>
            </w:pPr>
          </w:p>
        </w:tc>
      </w:tr>
      <w:tr w:rsidR="005801F4" w:rsidRPr="00474B29" w14:paraId="2E0A6DE8" w14:textId="77777777" w:rsidTr="00C04F8D">
        <w:trPr>
          <w:trHeight w:val="185"/>
        </w:trPr>
        <w:tc>
          <w:tcPr>
            <w:tcW w:w="678" w:type="dxa"/>
            <w:tcBorders>
              <w:left w:val="single" w:sz="4" w:space="0" w:color="000001"/>
              <w:bottom w:val="single" w:sz="4" w:space="0" w:color="000001"/>
              <w:right w:val="single" w:sz="4" w:space="0" w:color="auto"/>
            </w:tcBorders>
            <w:shd w:val="clear" w:color="auto" w:fill="auto"/>
            <w:tcMar>
              <w:left w:w="103" w:type="dxa"/>
            </w:tcMar>
          </w:tcPr>
          <w:p w14:paraId="6FC0494D"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EC90728" w14:textId="6F1E2A6F" w:rsidR="005801F4" w:rsidRPr="00474B29" w:rsidRDefault="0029179A" w:rsidP="005801F4">
            <w:pPr>
              <w:widowControl w:val="0"/>
              <w:suppressLineNumbers/>
              <w:suppressAutoHyphens/>
              <w:snapToGrid w:val="0"/>
              <w:spacing w:line="276" w:lineRule="auto"/>
              <w:ind w:right="9"/>
              <w:jc w:val="both"/>
              <w:rPr>
                <w:rFonts w:eastAsia="Droid Sans"/>
                <w:color w:val="1D1D1B"/>
                <w:kern w:val="2"/>
                <w:sz w:val="20"/>
                <w:szCs w:val="20"/>
                <w:lang w:eastAsia="zh-CN"/>
              </w:rPr>
            </w:pPr>
            <w:r w:rsidRPr="00474B29">
              <w:rPr>
                <w:rFonts w:eastAsia="Droid Sans"/>
                <w:color w:val="1D1D1B"/>
                <w:kern w:val="2"/>
                <w:sz w:val="20"/>
                <w:szCs w:val="20"/>
                <w:lang w:eastAsia="zh-CN"/>
              </w:rPr>
              <w:t>System audio MP3, Bluetooth</w:t>
            </w:r>
            <w:r w:rsidR="00C04F8D" w:rsidRPr="00474B29">
              <w:rPr>
                <w:rFonts w:eastAsia="Droid Sans"/>
                <w:color w:val="1D1D1B"/>
                <w:kern w:val="2"/>
                <w:sz w:val="20"/>
                <w:szCs w:val="20"/>
                <w:lang w:eastAsia="zh-CN"/>
              </w:rPr>
              <w:t>, zestaw głośno</w:t>
            </w:r>
            <w:r w:rsidR="007645B0" w:rsidRPr="00474B29">
              <w:rPr>
                <w:rFonts w:eastAsia="Droid Sans"/>
                <w:color w:val="1D1D1B"/>
                <w:kern w:val="2"/>
                <w:sz w:val="20"/>
                <w:szCs w:val="20"/>
                <w:lang w:eastAsia="zh-CN"/>
              </w:rPr>
              <w:t>m</w:t>
            </w:r>
            <w:r w:rsidR="00C04F8D" w:rsidRPr="00474B29">
              <w:rPr>
                <w:rFonts w:eastAsia="Droid Sans"/>
                <w:color w:val="1D1D1B"/>
                <w:kern w:val="2"/>
                <w:sz w:val="20"/>
                <w:szCs w:val="20"/>
                <w:lang w:eastAsia="zh-CN"/>
              </w:rPr>
              <w:t>ówiący</w:t>
            </w:r>
            <w:r w:rsidRPr="00474B29">
              <w:rPr>
                <w:rFonts w:eastAsia="Droid Sans"/>
                <w:color w:val="1D1D1B"/>
                <w:kern w:val="2"/>
                <w:sz w:val="20"/>
                <w:szCs w:val="20"/>
                <w:lang w:eastAsia="zh-CN"/>
              </w:rPr>
              <w:t>. Na kierownicy przyciski do sterowania systemem i obsługi połączeń telefonicznych</w:t>
            </w:r>
          </w:p>
        </w:tc>
        <w:tc>
          <w:tcPr>
            <w:tcW w:w="3260" w:type="dxa"/>
            <w:tcBorders>
              <w:top w:val="single" w:sz="4" w:space="0" w:color="auto"/>
              <w:left w:val="single" w:sz="4" w:space="0" w:color="auto"/>
              <w:bottom w:val="single" w:sz="4" w:space="0" w:color="auto"/>
              <w:right w:val="single" w:sz="4" w:space="0" w:color="auto"/>
            </w:tcBorders>
          </w:tcPr>
          <w:p w14:paraId="412470DC" w14:textId="77777777" w:rsidR="005801F4" w:rsidRPr="00474B29" w:rsidRDefault="005801F4" w:rsidP="005801F4">
            <w:pPr>
              <w:widowControl w:val="0"/>
              <w:suppressLineNumbers/>
              <w:suppressAutoHyphens/>
              <w:snapToGrid w:val="0"/>
              <w:spacing w:line="276" w:lineRule="auto"/>
              <w:ind w:right="9"/>
              <w:jc w:val="both"/>
              <w:rPr>
                <w:rFonts w:eastAsia="Droid Sans"/>
                <w:color w:val="1D1D1B"/>
                <w:kern w:val="2"/>
                <w:sz w:val="20"/>
                <w:szCs w:val="20"/>
                <w:lang w:eastAsia="zh-CN"/>
              </w:rPr>
            </w:pPr>
          </w:p>
        </w:tc>
      </w:tr>
      <w:tr w:rsidR="005801F4" w:rsidRPr="00474B29" w14:paraId="767EC31C"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612729C8"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67AC8F4" w14:textId="1EE3F87D" w:rsidR="005801F4" w:rsidRPr="00474B29" w:rsidRDefault="005801F4" w:rsidP="005801F4">
            <w:pPr>
              <w:widowControl w:val="0"/>
              <w:suppressAutoHyphens/>
              <w:snapToGrid w:val="0"/>
              <w:spacing w:line="276" w:lineRule="auto"/>
              <w:jc w:val="both"/>
              <w:rPr>
                <w:rFonts w:cs="DejaVu Sans Condensed"/>
                <w:kern w:val="2"/>
                <w:sz w:val="20"/>
                <w:szCs w:val="20"/>
                <w:lang w:eastAsia="zh-CN"/>
              </w:rPr>
            </w:pPr>
            <w:r w:rsidRPr="00474B29">
              <w:rPr>
                <w:kern w:val="2"/>
                <w:sz w:val="20"/>
                <w:szCs w:val="20"/>
                <w:lang w:eastAsia="zh-CN"/>
              </w:rPr>
              <w:t xml:space="preserve">Minimum </w:t>
            </w:r>
            <w:r w:rsidR="0061678B" w:rsidRPr="00474B29">
              <w:rPr>
                <w:kern w:val="2"/>
                <w:sz w:val="20"/>
                <w:szCs w:val="20"/>
                <w:lang w:eastAsia="zh-CN"/>
              </w:rPr>
              <w:t>4</w:t>
            </w:r>
            <w:r w:rsidRPr="00474B29">
              <w:rPr>
                <w:kern w:val="2"/>
                <w:sz w:val="20"/>
                <w:szCs w:val="20"/>
                <w:lang w:eastAsia="zh-CN"/>
              </w:rPr>
              <w:t xml:space="preserve"> głośnik</w:t>
            </w:r>
            <w:r w:rsidR="0061678B" w:rsidRPr="00474B29">
              <w:rPr>
                <w:kern w:val="2"/>
                <w:sz w:val="20"/>
                <w:szCs w:val="20"/>
                <w:lang w:eastAsia="zh-CN"/>
              </w:rPr>
              <w:t>i</w:t>
            </w:r>
            <w:r w:rsidRPr="00474B29">
              <w:rPr>
                <w:kern w:val="2"/>
                <w:sz w:val="20"/>
                <w:szCs w:val="20"/>
                <w:lang w:eastAsia="zh-CN"/>
              </w:rPr>
              <w:t xml:space="preserve"> z rozprowadzoną instalacją elektryczną rozmieszczone w pojeździe</w:t>
            </w:r>
          </w:p>
        </w:tc>
        <w:tc>
          <w:tcPr>
            <w:tcW w:w="3260" w:type="dxa"/>
            <w:tcBorders>
              <w:top w:val="single" w:sz="4" w:space="0" w:color="auto"/>
              <w:left w:val="single" w:sz="4" w:space="0" w:color="auto"/>
              <w:bottom w:val="single" w:sz="4" w:space="0" w:color="auto"/>
              <w:right w:val="single" w:sz="4" w:space="0" w:color="auto"/>
            </w:tcBorders>
          </w:tcPr>
          <w:p w14:paraId="1F7C16AE" w14:textId="77777777" w:rsidR="005801F4" w:rsidRPr="00474B29" w:rsidRDefault="005801F4" w:rsidP="005801F4">
            <w:pPr>
              <w:widowControl w:val="0"/>
              <w:suppressAutoHyphens/>
              <w:snapToGrid w:val="0"/>
              <w:spacing w:line="276" w:lineRule="auto"/>
              <w:jc w:val="both"/>
              <w:rPr>
                <w:kern w:val="2"/>
                <w:sz w:val="20"/>
                <w:szCs w:val="20"/>
                <w:lang w:eastAsia="zh-CN"/>
              </w:rPr>
            </w:pPr>
          </w:p>
        </w:tc>
      </w:tr>
      <w:tr w:rsidR="005801F4" w:rsidRPr="00474B29" w14:paraId="300D5166"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78100852"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A1C3B6F" w14:textId="77777777" w:rsidR="005801F4" w:rsidRPr="00474B29" w:rsidRDefault="005801F4" w:rsidP="005801F4">
            <w:pPr>
              <w:widowControl w:val="0"/>
              <w:suppressAutoHyphens/>
              <w:snapToGrid w:val="0"/>
              <w:spacing w:line="276" w:lineRule="auto"/>
              <w:jc w:val="both"/>
              <w:rPr>
                <w:rFonts w:cs="DejaVu Sans Condensed"/>
                <w:kern w:val="2"/>
                <w:sz w:val="20"/>
                <w:szCs w:val="20"/>
                <w:lang w:eastAsia="zh-CN"/>
              </w:rPr>
            </w:pPr>
            <w:r w:rsidRPr="00474B29">
              <w:rPr>
                <w:kern w:val="2"/>
                <w:sz w:val="20"/>
                <w:szCs w:val="20"/>
                <w:lang w:eastAsia="zh-CN"/>
              </w:rPr>
              <w:t>Instalacja radiowa wyposażona w antenę</w:t>
            </w:r>
          </w:p>
        </w:tc>
        <w:tc>
          <w:tcPr>
            <w:tcW w:w="3260" w:type="dxa"/>
            <w:tcBorders>
              <w:top w:val="single" w:sz="4" w:space="0" w:color="auto"/>
              <w:left w:val="single" w:sz="4" w:space="0" w:color="auto"/>
              <w:bottom w:val="single" w:sz="4" w:space="0" w:color="auto"/>
              <w:right w:val="single" w:sz="4" w:space="0" w:color="auto"/>
            </w:tcBorders>
          </w:tcPr>
          <w:p w14:paraId="4820DEBA" w14:textId="77777777" w:rsidR="005801F4" w:rsidRPr="00474B29" w:rsidRDefault="005801F4" w:rsidP="005801F4">
            <w:pPr>
              <w:widowControl w:val="0"/>
              <w:suppressAutoHyphens/>
              <w:snapToGrid w:val="0"/>
              <w:spacing w:line="276" w:lineRule="auto"/>
              <w:jc w:val="both"/>
              <w:rPr>
                <w:kern w:val="2"/>
                <w:sz w:val="20"/>
                <w:szCs w:val="20"/>
                <w:lang w:eastAsia="zh-CN"/>
              </w:rPr>
            </w:pPr>
          </w:p>
        </w:tc>
      </w:tr>
      <w:tr w:rsidR="005801F4" w:rsidRPr="00474B29" w14:paraId="5EC5206B"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09F88901"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EACA1C3" w14:textId="24CFFD8F" w:rsidR="005801F4" w:rsidRPr="00474B29" w:rsidRDefault="005801F4" w:rsidP="005801F4">
            <w:pPr>
              <w:widowControl w:val="0"/>
              <w:suppressAutoHyphens/>
              <w:snapToGrid w:val="0"/>
              <w:spacing w:line="276" w:lineRule="auto"/>
              <w:jc w:val="both"/>
              <w:rPr>
                <w:rFonts w:cs="DejaVu Sans Condensed"/>
                <w:kern w:val="2"/>
                <w:sz w:val="20"/>
                <w:szCs w:val="20"/>
                <w:lang w:eastAsia="zh-CN"/>
              </w:rPr>
            </w:pPr>
            <w:r w:rsidRPr="00474B29">
              <w:rPr>
                <w:kern w:val="2"/>
                <w:sz w:val="20"/>
                <w:szCs w:val="20"/>
                <w:shd w:val="clear" w:color="auto" w:fill="FFFFFF"/>
                <w:lang w:eastAsia="zh-CN"/>
              </w:rPr>
              <w:t xml:space="preserve">Trzecie światło </w:t>
            </w:r>
            <w:r w:rsidR="00113BE2" w:rsidRPr="00474B29">
              <w:rPr>
                <w:kern w:val="2"/>
                <w:sz w:val="20"/>
                <w:szCs w:val="20"/>
                <w:shd w:val="clear" w:color="auto" w:fill="FFFFFF"/>
                <w:lang w:eastAsia="zh-CN"/>
              </w:rPr>
              <w:t>STOP</w:t>
            </w:r>
          </w:p>
        </w:tc>
        <w:tc>
          <w:tcPr>
            <w:tcW w:w="3260" w:type="dxa"/>
            <w:tcBorders>
              <w:top w:val="single" w:sz="4" w:space="0" w:color="auto"/>
              <w:left w:val="single" w:sz="4" w:space="0" w:color="auto"/>
              <w:bottom w:val="single" w:sz="4" w:space="0" w:color="auto"/>
              <w:right w:val="single" w:sz="4" w:space="0" w:color="auto"/>
            </w:tcBorders>
          </w:tcPr>
          <w:p w14:paraId="5FC68ABB" w14:textId="77777777" w:rsidR="005801F4" w:rsidRPr="00474B29" w:rsidRDefault="005801F4" w:rsidP="005801F4">
            <w:pPr>
              <w:widowControl w:val="0"/>
              <w:suppressAutoHyphens/>
              <w:snapToGrid w:val="0"/>
              <w:spacing w:line="276" w:lineRule="auto"/>
              <w:jc w:val="both"/>
              <w:rPr>
                <w:kern w:val="2"/>
                <w:sz w:val="20"/>
                <w:szCs w:val="20"/>
                <w:shd w:val="clear" w:color="auto" w:fill="FFFFFF"/>
                <w:lang w:eastAsia="zh-CN"/>
              </w:rPr>
            </w:pPr>
          </w:p>
        </w:tc>
      </w:tr>
      <w:tr w:rsidR="005801F4" w:rsidRPr="00474B29" w14:paraId="05998145"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4B7985B5"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00B4C9F" w14:textId="77777777" w:rsidR="005801F4" w:rsidRPr="00474B29" w:rsidRDefault="005801F4" w:rsidP="005801F4">
            <w:pPr>
              <w:widowControl w:val="0"/>
              <w:suppressAutoHyphens/>
              <w:snapToGrid w:val="0"/>
              <w:spacing w:line="276" w:lineRule="auto"/>
              <w:jc w:val="both"/>
              <w:rPr>
                <w:kern w:val="2"/>
                <w:sz w:val="20"/>
                <w:szCs w:val="20"/>
                <w:lang w:eastAsia="zh-CN"/>
              </w:rPr>
            </w:pPr>
            <w:r w:rsidRPr="00474B29">
              <w:rPr>
                <w:kern w:val="2"/>
                <w:sz w:val="20"/>
                <w:szCs w:val="20"/>
                <w:lang w:eastAsia="zh-CN"/>
              </w:rPr>
              <w:t>Uchwyt holowniczy z przodu pojazdu (demontowany)</w:t>
            </w:r>
          </w:p>
        </w:tc>
        <w:tc>
          <w:tcPr>
            <w:tcW w:w="3260" w:type="dxa"/>
            <w:tcBorders>
              <w:top w:val="single" w:sz="4" w:space="0" w:color="auto"/>
              <w:left w:val="single" w:sz="4" w:space="0" w:color="auto"/>
              <w:bottom w:val="single" w:sz="4" w:space="0" w:color="auto"/>
              <w:right w:val="single" w:sz="4" w:space="0" w:color="auto"/>
            </w:tcBorders>
          </w:tcPr>
          <w:p w14:paraId="1C871767" w14:textId="77777777" w:rsidR="005801F4" w:rsidRPr="00474B29" w:rsidRDefault="005801F4" w:rsidP="005801F4">
            <w:pPr>
              <w:widowControl w:val="0"/>
              <w:suppressAutoHyphens/>
              <w:snapToGrid w:val="0"/>
              <w:spacing w:line="276" w:lineRule="auto"/>
              <w:jc w:val="both"/>
              <w:rPr>
                <w:kern w:val="2"/>
                <w:sz w:val="20"/>
                <w:szCs w:val="20"/>
                <w:lang w:eastAsia="zh-CN"/>
              </w:rPr>
            </w:pPr>
          </w:p>
        </w:tc>
      </w:tr>
      <w:tr w:rsidR="005801F4" w:rsidRPr="00474B29" w14:paraId="45B6D500"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6D00E60B"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68613C1" w14:textId="77777777" w:rsidR="005801F4" w:rsidRPr="00474B29" w:rsidRDefault="005801F4" w:rsidP="005801F4">
            <w:pPr>
              <w:widowControl w:val="0"/>
              <w:suppressAutoHyphens/>
              <w:snapToGrid w:val="0"/>
              <w:spacing w:line="276" w:lineRule="auto"/>
              <w:jc w:val="both"/>
              <w:rPr>
                <w:color w:val="000000"/>
                <w:kern w:val="2"/>
                <w:sz w:val="20"/>
                <w:szCs w:val="20"/>
                <w:shd w:val="clear" w:color="auto" w:fill="FFFFFF"/>
                <w:lang w:eastAsia="zh-CN"/>
              </w:rPr>
            </w:pPr>
            <w:r w:rsidRPr="00474B29">
              <w:rPr>
                <w:color w:val="000000"/>
                <w:kern w:val="2"/>
                <w:sz w:val="20"/>
                <w:szCs w:val="20"/>
                <w:shd w:val="clear" w:color="auto" w:fill="FFFFFF"/>
                <w:lang w:eastAsia="zh-CN"/>
              </w:rPr>
              <w:t xml:space="preserve">Na wyposażeniu: zestaw narzędzi, podnośnik samochodowy, klucz do kół, trójkąt ostrzegawczy, gaśnica proszkowa typ ABC min. 2 kg, </w:t>
            </w:r>
            <w:r w:rsidR="0000268A" w:rsidRPr="00474B29">
              <w:rPr>
                <w:color w:val="000000"/>
                <w:kern w:val="2"/>
                <w:sz w:val="20"/>
                <w:szCs w:val="20"/>
                <w:shd w:val="clear" w:color="auto" w:fill="FFFFFF"/>
                <w:lang w:eastAsia="zh-CN"/>
              </w:rPr>
              <w:t>apteczka.</w:t>
            </w:r>
          </w:p>
        </w:tc>
        <w:tc>
          <w:tcPr>
            <w:tcW w:w="3260" w:type="dxa"/>
            <w:tcBorders>
              <w:top w:val="single" w:sz="4" w:space="0" w:color="auto"/>
              <w:left w:val="single" w:sz="4" w:space="0" w:color="auto"/>
              <w:bottom w:val="single" w:sz="4" w:space="0" w:color="auto"/>
              <w:right w:val="single" w:sz="4" w:space="0" w:color="auto"/>
            </w:tcBorders>
          </w:tcPr>
          <w:p w14:paraId="70B0B258" w14:textId="77777777" w:rsidR="005801F4" w:rsidRPr="00474B29" w:rsidRDefault="005801F4" w:rsidP="005801F4">
            <w:pPr>
              <w:widowControl w:val="0"/>
              <w:suppressAutoHyphens/>
              <w:snapToGrid w:val="0"/>
              <w:spacing w:line="276" w:lineRule="auto"/>
              <w:jc w:val="both"/>
              <w:rPr>
                <w:color w:val="000000"/>
                <w:kern w:val="2"/>
                <w:sz w:val="20"/>
                <w:szCs w:val="20"/>
                <w:shd w:val="clear" w:color="auto" w:fill="FFFFFF"/>
                <w:lang w:eastAsia="zh-CN"/>
              </w:rPr>
            </w:pPr>
          </w:p>
        </w:tc>
      </w:tr>
      <w:tr w:rsidR="005801F4" w:rsidRPr="00474B29" w14:paraId="5522B4A3"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121644BC"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B578AB4" w14:textId="77777777" w:rsidR="005801F4" w:rsidRPr="00474B29" w:rsidRDefault="005801F4" w:rsidP="005801F4">
            <w:pPr>
              <w:widowControl w:val="0"/>
              <w:suppressAutoHyphens/>
              <w:snapToGrid w:val="0"/>
              <w:spacing w:line="276" w:lineRule="auto"/>
              <w:jc w:val="both"/>
              <w:rPr>
                <w:rFonts w:cs="DejaVu Sans Condensed"/>
                <w:kern w:val="2"/>
                <w:sz w:val="20"/>
                <w:szCs w:val="20"/>
                <w:lang w:eastAsia="zh-CN"/>
              </w:rPr>
            </w:pPr>
            <w:r w:rsidRPr="00474B29">
              <w:rPr>
                <w:kern w:val="2"/>
                <w:sz w:val="20"/>
                <w:szCs w:val="20"/>
                <w:lang w:eastAsia="zh-CN"/>
              </w:rPr>
              <w:t>Hak holowniczy kulowy, homologowany, z wyprowadzoną instalacją elektryczną i gniazdem 13-pinowym do podłączenia przyczepy + przejściówką na gniazdo standardowe (7-pinowe).</w:t>
            </w:r>
          </w:p>
        </w:tc>
        <w:tc>
          <w:tcPr>
            <w:tcW w:w="3260" w:type="dxa"/>
            <w:tcBorders>
              <w:top w:val="single" w:sz="4" w:space="0" w:color="auto"/>
              <w:left w:val="single" w:sz="4" w:space="0" w:color="auto"/>
              <w:bottom w:val="single" w:sz="4" w:space="0" w:color="auto"/>
              <w:right w:val="single" w:sz="4" w:space="0" w:color="auto"/>
            </w:tcBorders>
          </w:tcPr>
          <w:p w14:paraId="6871143F" w14:textId="77777777" w:rsidR="005801F4" w:rsidRPr="00474B29" w:rsidRDefault="005801F4" w:rsidP="005801F4">
            <w:pPr>
              <w:widowControl w:val="0"/>
              <w:suppressAutoHyphens/>
              <w:snapToGrid w:val="0"/>
              <w:spacing w:line="276" w:lineRule="auto"/>
              <w:jc w:val="both"/>
              <w:rPr>
                <w:kern w:val="2"/>
                <w:sz w:val="20"/>
                <w:szCs w:val="20"/>
                <w:lang w:eastAsia="zh-CN"/>
              </w:rPr>
            </w:pPr>
          </w:p>
        </w:tc>
      </w:tr>
      <w:tr w:rsidR="005801F4" w:rsidRPr="00474B29" w14:paraId="47215B43"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2F78C5CE"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7493B97" w14:textId="77777777" w:rsidR="005801F4" w:rsidRPr="00474B29" w:rsidRDefault="005801F4" w:rsidP="005801F4">
            <w:pPr>
              <w:widowControl w:val="0"/>
              <w:suppressAutoHyphens/>
              <w:snapToGrid w:val="0"/>
              <w:spacing w:line="276" w:lineRule="auto"/>
              <w:jc w:val="both"/>
              <w:rPr>
                <w:rFonts w:cs="DejaVu Sans Condensed"/>
                <w:kern w:val="2"/>
                <w:sz w:val="20"/>
                <w:szCs w:val="20"/>
                <w:lang w:eastAsia="zh-CN"/>
              </w:rPr>
            </w:pPr>
            <w:r w:rsidRPr="00474B29">
              <w:rPr>
                <w:kern w:val="2"/>
                <w:sz w:val="20"/>
                <w:szCs w:val="20"/>
                <w:lang w:eastAsia="zh-CN"/>
              </w:rPr>
              <w:t>Ładowność przyczepy ciągniętej z hamulcem min. 3000 kg.</w:t>
            </w:r>
          </w:p>
        </w:tc>
        <w:tc>
          <w:tcPr>
            <w:tcW w:w="3260" w:type="dxa"/>
            <w:tcBorders>
              <w:top w:val="single" w:sz="4" w:space="0" w:color="auto"/>
              <w:left w:val="single" w:sz="4" w:space="0" w:color="auto"/>
              <w:bottom w:val="single" w:sz="4" w:space="0" w:color="auto"/>
              <w:right w:val="single" w:sz="4" w:space="0" w:color="auto"/>
            </w:tcBorders>
          </w:tcPr>
          <w:p w14:paraId="5F7FDBD5" w14:textId="77777777" w:rsidR="005801F4" w:rsidRPr="00474B29" w:rsidRDefault="005801F4" w:rsidP="005801F4">
            <w:pPr>
              <w:widowControl w:val="0"/>
              <w:suppressAutoHyphens/>
              <w:snapToGrid w:val="0"/>
              <w:spacing w:line="276" w:lineRule="auto"/>
              <w:jc w:val="both"/>
              <w:rPr>
                <w:kern w:val="2"/>
                <w:sz w:val="20"/>
                <w:szCs w:val="20"/>
                <w:lang w:eastAsia="zh-CN"/>
              </w:rPr>
            </w:pPr>
          </w:p>
        </w:tc>
      </w:tr>
      <w:tr w:rsidR="005801F4" w:rsidRPr="00474B29" w14:paraId="3CAC9E0E"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65B6EDDB" w14:textId="77777777" w:rsidR="005801F4" w:rsidRPr="00474B29" w:rsidRDefault="005801F4" w:rsidP="005801F4">
            <w:pPr>
              <w:widowControl w:val="0"/>
              <w:numPr>
                <w:ilvl w:val="1"/>
                <w:numId w:val="32"/>
              </w:numPr>
              <w:suppressAutoHyphens/>
              <w:snapToGrid w:val="0"/>
              <w:spacing w:line="276" w:lineRule="auto"/>
              <w:rPr>
                <w:rFonts w:eastAsia="Droid Sans"/>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5CFE691" w14:textId="712543DB" w:rsidR="005801F4" w:rsidRPr="00474B29" w:rsidRDefault="005801F4" w:rsidP="005801F4">
            <w:pPr>
              <w:widowControl w:val="0"/>
              <w:suppressAutoHyphens/>
              <w:snapToGrid w:val="0"/>
              <w:spacing w:line="276" w:lineRule="auto"/>
              <w:jc w:val="both"/>
              <w:rPr>
                <w:kern w:val="2"/>
                <w:sz w:val="20"/>
                <w:szCs w:val="20"/>
                <w:lang w:eastAsia="zh-CN"/>
              </w:rPr>
            </w:pPr>
            <w:r w:rsidRPr="00474B29">
              <w:rPr>
                <w:kern w:val="2"/>
                <w:sz w:val="20"/>
                <w:szCs w:val="20"/>
                <w:lang w:eastAsia="zh-CN"/>
              </w:rPr>
              <w:t xml:space="preserve">W kabinie kierowcy zainstalowany radiotelefon przewoźny przystosowany do pracy w sieci radiowej PSP posiadający wyświetlacz LCD, przystosowany do pracy na kanałach analogowych i cyfrowych (dla kanału analogowego: praca w trybie simpleks i </w:t>
            </w:r>
            <w:proofErr w:type="spellStart"/>
            <w:r w:rsidRPr="00474B29">
              <w:rPr>
                <w:kern w:val="2"/>
                <w:sz w:val="20"/>
                <w:szCs w:val="20"/>
                <w:lang w:eastAsia="zh-CN"/>
              </w:rPr>
              <w:t>duosimpleks</w:t>
            </w:r>
            <w:proofErr w:type="spellEnd"/>
            <w:r w:rsidRPr="00474B29">
              <w:rPr>
                <w:kern w:val="2"/>
                <w:sz w:val="20"/>
                <w:szCs w:val="20"/>
                <w:lang w:eastAsia="zh-CN"/>
              </w:rPr>
              <w:t xml:space="preserve">, dla kanału cyfrowego: modulacja dwu szczelinowa TDMA na kanale 12,5 kHz zgodnie z normą ETSI TS 102 361 1,2,3) wbudowane moduły Select 5, wyposażony w mikrofon zewnętrzny. Radiotelefon podłączony od zasilania pojazdu po stacyjce. </w:t>
            </w:r>
            <w:r w:rsidRPr="00474B29">
              <w:rPr>
                <w:kern w:val="2"/>
                <w:sz w:val="20"/>
                <w:szCs w:val="20"/>
                <w:lang w:eastAsia="zh-CN"/>
              </w:rPr>
              <w:lastRenderedPageBreak/>
              <w:t>Samochód wyposażony w zestrojoną instalację antenową na pasmo radiowe PSP wraz z anteną 5/8 lambda z podstawą ze sprężyną oraz możliwością zmiany położenia tzw. motylek. Antena zainstalowana w miejscu uzgodnionym z Z</w:t>
            </w:r>
            <w:r w:rsidR="003F5EE3" w:rsidRPr="00474B29">
              <w:rPr>
                <w:kern w:val="2"/>
                <w:sz w:val="20"/>
                <w:szCs w:val="20"/>
                <w:lang w:eastAsia="zh-CN"/>
              </w:rPr>
              <w:t>amawiającym</w:t>
            </w:r>
            <w:r w:rsidRPr="00474B29">
              <w:rPr>
                <w:kern w:val="2"/>
                <w:sz w:val="20"/>
                <w:szCs w:val="20"/>
                <w:lang w:eastAsia="zh-CN"/>
              </w:rPr>
              <w:t>.</w:t>
            </w:r>
          </w:p>
          <w:p w14:paraId="03CD13C2" w14:textId="77777777" w:rsidR="005801F4" w:rsidRPr="00474B29" w:rsidRDefault="005801F4" w:rsidP="005801F4">
            <w:pPr>
              <w:widowControl w:val="0"/>
              <w:suppressAutoHyphens/>
              <w:snapToGrid w:val="0"/>
              <w:spacing w:line="276" w:lineRule="auto"/>
              <w:jc w:val="both"/>
              <w:rPr>
                <w:kern w:val="2"/>
                <w:sz w:val="20"/>
                <w:szCs w:val="20"/>
                <w:lang w:eastAsia="zh-CN"/>
              </w:rPr>
            </w:pPr>
            <w:r w:rsidRPr="00474B29">
              <w:rPr>
                <w:kern w:val="2"/>
                <w:sz w:val="20"/>
                <w:szCs w:val="20"/>
                <w:lang w:eastAsia="zh-CN"/>
              </w:rPr>
              <w:t>Radiotelefon z minimum 250 programowalnych kanałów. Klasa odporności min. IP 54.  Temperatura pracy – zakres nie mniejszy niż: -30°C - +60°C.</w:t>
            </w:r>
          </w:p>
        </w:tc>
        <w:tc>
          <w:tcPr>
            <w:tcW w:w="3260" w:type="dxa"/>
            <w:tcBorders>
              <w:top w:val="single" w:sz="4" w:space="0" w:color="auto"/>
              <w:left w:val="single" w:sz="4" w:space="0" w:color="auto"/>
              <w:bottom w:val="single" w:sz="4" w:space="0" w:color="auto"/>
              <w:right w:val="single" w:sz="4" w:space="0" w:color="auto"/>
            </w:tcBorders>
          </w:tcPr>
          <w:p w14:paraId="6D7BAD1A" w14:textId="77777777" w:rsidR="005801F4" w:rsidRPr="00474B29" w:rsidRDefault="005801F4" w:rsidP="005801F4">
            <w:pPr>
              <w:widowControl w:val="0"/>
              <w:suppressAutoHyphens/>
              <w:snapToGrid w:val="0"/>
              <w:spacing w:line="276" w:lineRule="auto"/>
              <w:jc w:val="both"/>
              <w:rPr>
                <w:kern w:val="2"/>
                <w:sz w:val="20"/>
                <w:szCs w:val="20"/>
                <w:lang w:eastAsia="zh-CN"/>
              </w:rPr>
            </w:pPr>
          </w:p>
        </w:tc>
      </w:tr>
      <w:tr w:rsidR="005801F4" w:rsidRPr="00474B29" w14:paraId="33C44D80"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4538503C"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1C6ADCC6" w14:textId="77777777" w:rsidR="005801F4" w:rsidRPr="00474B29" w:rsidRDefault="005801F4" w:rsidP="005801F4">
            <w:pPr>
              <w:widowControl w:val="0"/>
              <w:suppressLineNumbers/>
              <w:suppressAutoHyphens/>
              <w:snapToGrid w:val="0"/>
              <w:spacing w:line="276" w:lineRule="auto"/>
              <w:jc w:val="both"/>
              <w:rPr>
                <w:rFonts w:eastAsia="Droid Sans" w:cs="DejaVu Sans Condensed"/>
                <w:color w:val="000000"/>
                <w:kern w:val="2"/>
                <w:sz w:val="20"/>
                <w:szCs w:val="20"/>
                <w:lang w:eastAsia="pl-PL"/>
              </w:rPr>
            </w:pPr>
            <w:r w:rsidRPr="00474B29">
              <w:rPr>
                <w:rFonts w:eastAsia="Droid Sans" w:cs="DejaVu Sans Condensed"/>
                <w:color w:val="000000"/>
                <w:kern w:val="2"/>
                <w:sz w:val="20"/>
                <w:szCs w:val="20"/>
                <w:lang w:eastAsia="pl-PL"/>
              </w:rPr>
              <w:t>Samochód musi spełniać wymagania polskich przepisów o ruchu drogowym z uwzględnieniem wymagań dotyczących pojazdów uprzywilejowanych zgodnie z rozporządzeniem Ministra Infrastruktury z dnia 31 grudnia 2002 r. w sprawie warunków technicznych pojazdów oraz zakresu ich niezbędnego wyposażenia (</w:t>
            </w:r>
            <w:proofErr w:type="spellStart"/>
            <w:r w:rsidRPr="00474B29">
              <w:rPr>
                <w:rFonts w:eastAsia="Droid Sans" w:cs="DejaVu Sans Condensed"/>
                <w:color w:val="000000"/>
                <w:kern w:val="2"/>
                <w:sz w:val="20"/>
                <w:szCs w:val="20"/>
                <w:lang w:eastAsia="pl-PL"/>
              </w:rPr>
              <w:t>t.j</w:t>
            </w:r>
            <w:proofErr w:type="spellEnd"/>
            <w:r w:rsidRPr="00474B29">
              <w:rPr>
                <w:rFonts w:eastAsia="Droid Sans" w:cs="DejaVu Sans Condensed"/>
                <w:color w:val="000000"/>
                <w:kern w:val="2"/>
                <w:sz w:val="20"/>
                <w:szCs w:val="20"/>
                <w:lang w:eastAsia="pl-PL"/>
              </w:rPr>
              <w:t xml:space="preserve">. Dz. U. z 2016 r. poz. 2022, z </w:t>
            </w:r>
            <w:proofErr w:type="spellStart"/>
            <w:r w:rsidRPr="00474B29">
              <w:rPr>
                <w:rFonts w:eastAsia="Droid Sans" w:cs="DejaVu Sans Condensed"/>
                <w:color w:val="000000"/>
                <w:kern w:val="2"/>
                <w:sz w:val="20"/>
                <w:szCs w:val="20"/>
                <w:lang w:eastAsia="pl-PL"/>
              </w:rPr>
              <w:t>późn</w:t>
            </w:r>
            <w:proofErr w:type="spellEnd"/>
            <w:r w:rsidRPr="00474B29">
              <w:rPr>
                <w:rFonts w:eastAsia="Droid Sans" w:cs="DejaVu Sans Condensed"/>
                <w:color w:val="000000"/>
                <w:kern w:val="2"/>
                <w:sz w:val="20"/>
                <w:szCs w:val="20"/>
                <w:lang w:eastAsia="pl-PL"/>
              </w:rPr>
              <w:t xml:space="preserve">. zm.) oraz być wyposażony w:  </w:t>
            </w:r>
          </w:p>
          <w:p w14:paraId="4AA45CA3" w14:textId="77777777" w:rsidR="005801F4" w:rsidRPr="00474B29" w:rsidRDefault="005801F4" w:rsidP="005801F4">
            <w:pPr>
              <w:widowControl w:val="0"/>
              <w:numPr>
                <w:ilvl w:val="0"/>
                <w:numId w:val="37"/>
              </w:numPr>
              <w:suppressLineNumbers/>
              <w:suppressAutoHyphens/>
              <w:snapToGrid w:val="0"/>
              <w:spacing w:line="276" w:lineRule="auto"/>
              <w:jc w:val="both"/>
              <w:rPr>
                <w:rFonts w:eastAsia="Droid Sans" w:cs="DejaVu Sans Condensed"/>
                <w:color w:val="000000"/>
                <w:kern w:val="2"/>
                <w:sz w:val="20"/>
                <w:szCs w:val="20"/>
                <w:lang w:eastAsia="pl-PL"/>
              </w:rPr>
            </w:pPr>
            <w:r w:rsidRPr="00474B29">
              <w:rPr>
                <w:rFonts w:eastAsia="Droid Sans" w:cs="DejaVu Sans Condensed"/>
                <w:color w:val="000000"/>
                <w:kern w:val="2"/>
                <w:sz w:val="20"/>
                <w:szCs w:val="20"/>
                <w:lang w:eastAsia="pl-PL"/>
              </w:rPr>
              <w:t xml:space="preserve">Urządzenie akustyczne pojazdu uprzywilejowanego umożliwiające uruchomienie sygnalizacji akustycznej oraz umożliwiające podawanie komunikatów słownych składającej się co najmniej z następujących elementów:  </w:t>
            </w:r>
          </w:p>
          <w:p w14:paraId="1E82C8B6" w14:textId="59A390D7" w:rsidR="005801F4" w:rsidRPr="00474B29" w:rsidRDefault="005801F4" w:rsidP="005801F4">
            <w:pPr>
              <w:widowControl w:val="0"/>
              <w:numPr>
                <w:ilvl w:val="0"/>
                <w:numId w:val="36"/>
              </w:numPr>
              <w:suppressLineNumbers/>
              <w:suppressAutoHyphens/>
              <w:snapToGrid w:val="0"/>
              <w:spacing w:line="276" w:lineRule="auto"/>
              <w:jc w:val="both"/>
              <w:rPr>
                <w:rFonts w:eastAsia="Droid Sans" w:cs="DejaVu Sans Condensed"/>
                <w:color w:val="000000"/>
                <w:kern w:val="2"/>
                <w:sz w:val="20"/>
                <w:szCs w:val="20"/>
                <w:lang w:eastAsia="pl-PL"/>
              </w:rPr>
            </w:pPr>
            <w:r w:rsidRPr="00474B29">
              <w:rPr>
                <w:rFonts w:eastAsia="Droid Sans" w:cs="DejaVu Sans Condensed"/>
                <w:color w:val="000000"/>
                <w:kern w:val="2"/>
                <w:sz w:val="20"/>
                <w:szCs w:val="20"/>
                <w:lang w:eastAsia="pl-PL"/>
              </w:rPr>
              <w:t>Wzmacniacza sygnałowego (modulatora) o mocy wyjściowej min. 100W z min. 3 modulowanymi sygnałami dwutonowymi</w:t>
            </w:r>
            <w:r w:rsidR="007645B0" w:rsidRPr="00474B29">
              <w:rPr>
                <w:rFonts w:eastAsia="Droid Sans" w:cs="DejaVu Sans Condensed"/>
                <w:color w:val="000000"/>
                <w:kern w:val="2"/>
                <w:sz w:val="20"/>
                <w:szCs w:val="20"/>
                <w:lang w:eastAsia="pl-PL"/>
              </w:rPr>
              <w:t>.</w:t>
            </w:r>
            <w:r w:rsidRPr="00474B29">
              <w:rPr>
                <w:rFonts w:eastAsia="Droid Sans" w:cs="DejaVu Sans Condensed"/>
                <w:color w:val="000000"/>
                <w:kern w:val="2"/>
                <w:sz w:val="20"/>
                <w:szCs w:val="20"/>
                <w:lang w:eastAsia="pl-PL"/>
              </w:rPr>
              <w:t xml:space="preserve"> Urządzenie wzmacniacza sygnałowego zostanie zamontowane pod deską rozdzielczą i sterowaniem wyniesionym za pomocą przewodu o długości min. 2500 mm na manipulator. </w:t>
            </w:r>
          </w:p>
          <w:p w14:paraId="1A5AAC63" w14:textId="77777777" w:rsidR="005801F4" w:rsidRPr="00474B29" w:rsidRDefault="005801F4" w:rsidP="005801F4">
            <w:pPr>
              <w:widowControl w:val="0"/>
              <w:numPr>
                <w:ilvl w:val="0"/>
                <w:numId w:val="36"/>
              </w:numPr>
              <w:suppressLineNumbers/>
              <w:suppressAutoHyphens/>
              <w:snapToGrid w:val="0"/>
              <w:spacing w:line="276" w:lineRule="auto"/>
              <w:jc w:val="both"/>
              <w:rPr>
                <w:rFonts w:eastAsia="Droid Sans" w:cs="DejaVu Sans Condensed"/>
                <w:color w:val="000000"/>
                <w:kern w:val="2"/>
                <w:sz w:val="20"/>
                <w:szCs w:val="20"/>
                <w:lang w:eastAsia="pl-PL"/>
              </w:rPr>
            </w:pPr>
            <w:r w:rsidRPr="00474B29">
              <w:rPr>
                <w:rFonts w:eastAsia="Droid Sans" w:cs="DejaVu Sans Condensed"/>
                <w:color w:val="000000"/>
                <w:kern w:val="2"/>
                <w:sz w:val="20"/>
                <w:szCs w:val="20"/>
                <w:lang w:eastAsia="pl-PL"/>
              </w:rPr>
              <w:t>Minimum jednego neodymowego głośnika o mocy min. 100W zapewniającego poziom ciśnienia akustycznego min. 100dB. Głośnik przystosowany fabrycznie do montażu zewnętrznego, zamontowany w sposób gwarantujący rozchodzenie się sygnału do przodu wzdłuż osi wzdłużnej pojazdu, dopasowane impedancyjnie do wzmacniacza celem uzyskania maksymalnej efektywności i bezpieczeństwa; instalacja głośnika zabezpieczona przed uszkodzeniem i czynnikami atmosferycznymi.</w:t>
            </w:r>
          </w:p>
          <w:p w14:paraId="23940345" w14:textId="77777777" w:rsidR="005801F4" w:rsidRPr="00474B29" w:rsidRDefault="005801F4" w:rsidP="005801F4">
            <w:pPr>
              <w:widowControl w:val="0"/>
              <w:numPr>
                <w:ilvl w:val="0"/>
                <w:numId w:val="37"/>
              </w:numPr>
              <w:suppressLineNumbers/>
              <w:suppressAutoHyphens/>
              <w:snapToGrid w:val="0"/>
              <w:spacing w:line="276" w:lineRule="auto"/>
              <w:jc w:val="both"/>
              <w:rPr>
                <w:rFonts w:eastAsia="Droid Sans" w:cs="DejaVu Sans Condensed"/>
                <w:color w:val="000000"/>
                <w:kern w:val="2"/>
                <w:sz w:val="20"/>
                <w:szCs w:val="20"/>
                <w:lang w:eastAsia="pl-PL"/>
              </w:rPr>
            </w:pPr>
            <w:r w:rsidRPr="00474B29">
              <w:rPr>
                <w:rFonts w:eastAsia="Droid Sans" w:cs="DejaVu Sans Condensed"/>
                <w:color w:val="000000"/>
                <w:kern w:val="2"/>
                <w:sz w:val="20"/>
                <w:szCs w:val="20"/>
                <w:lang w:eastAsia="pl-PL"/>
              </w:rPr>
              <w:t xml:space="preserve">Na dachu pojazdu </w:t>
            </w:r>
            <w:proofErr w:type="spellStart"/>
            <w:r w:rsidRPr="00474B29">
              <w:rPr>
                <w:rFonts w:eastAsia="Droid Sans" w:cs="DejaVu Sans Condensed"/>
                <w:color w:val="000000"/>
                <w:kern w:val="2"/>
                <w:sz w:val="20"/>
                <w:szCs w:val="20"/>
                <w:lang w:eastAsia="pl-PL"/>
              </w:rPr>
              <w:t>niskoprofilowa</w:t>
            </w:r>
            <w:proofErr w:type="spellEnd"/>
            <w:r w:rsidRPr="00474B29">
              <w:rPr>
                <w:rFonts w:eastAsia="Droid Sans" w:cs="DejaVu Sans Condensed"/>
                <w:color w:val="000000"/>
                <w:kern w:val="2"/>
                <w:sz w:val="20"/>
                <w:szCs w:val="20"/>
                <w:lang w:eastAsia="pl-PL"/>
              </w:rPr>
              <w:t xml:space="preserve"> belka sygnalizacyjna LED z podświetlanym napisem STRAŻ. Belka dopasowana do szerokości dachu o wysokości max. 85mm.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Belka zespolona z kloszem bezbarwnym lub niebieskim o świetle </w:t>
            </w:r>
            <w:r w:rsidRPr="00474B29">
              <w:rPr>
                <w:rFonts w:eastAsia="Droid Sans" w:cs="DejaVu Sans Condensed"/>
                <w:kern w:val="2"/>
                <w:sz w:val="20"/>
                <w:szCs w:val="20"/>
                <w:lang w:eastAsia="zh-CN"/>
              </w:rPr>
              <w:t xml:space="preserve">niebieskim </w:t>
            </w:r>
            <w:r w:rsidR="007B0705" w:rsidRPr="00474B29">
              <w:rPr>
                <w:rFonts w:eastAsia="Droid Sans" w:cs="DejaVu Sans Condensed"/>
                <w:kern w:val="2"/>
                <w:sz w:val="20"/>
                <w:szCs w:val="20"/>
                <w:lang w:eastAsia="zh-CN"/>
              </w:rPr>
              <w:t xml:space="preserve">oraz ze światłem czerwonym do pilotażu w kolumnie samochodów </w:t>
            </w:r>
            <w:r w:rsidRPr="00474B29">
              <w:rPr>
                <w:rFonts w:eastAsia="Droid Sans" w:cs="DejaVu Sans Condensed"/>
                <w:kern w:val="2"/>
                <w:sz w:val="20"/>
                <w:szCs w:val="20"/>
                <w:lang w:eastAsia="zh-CN"/>
              </w:rPr>
              <w:t xml:space="preserve">oraz z doświetleniem LED (białe światło) na boki pojazdu. </w:t>
            </w:r>
          </w:p>
          <w:p w14:paraId="004E357A" w14:textId="77777777" w:rsidR="005801F4" w:rsidRPr="00474B29" w:rsidRDefault="005801F4" w:rsidP="005801F4">
            <w:pPr>
              <w:widowControl w:val="0"/>
              <w:suppressLineNumbers/>
              <w:suppressAutoHyphens/>
              <w:autoSpaceDN w:val="0"/>
              <w:snapToGrid w:val="0"/>
              <w:spacing w:line="276" w:lineRule="auto"/>
              <w:ind w:left="714" w:hanging="354"/>
              <w:jc w:val="both"/>
              <w:rPr>
                <w:rFonts w:eastAsia="Droid Sans" w:cs="DejaVu Sans Condensed"/>
                <w:kern w:val="3"/>
                <w:sz w:val="20"/>
                <w:szCs w:val="20"/>
                <w:lang w:eastAsia="pl-PL" w:bidi="hi-IN"/>
              </w:rPr>
            </w:pPr>
            <w:r w:rsidRPr="00474B29">
              <w:rPr>
                <w:rFonts w:eastAsia="Droid Sans" w:cs="DejaVu Sans Condensed"/>
                <w:kern w:val="3"/>
                <w:sz w:val="20"/>
                <w:szCs w:val="20"/>
                <w:lang w:eastAsia="pl-PL" w:bidi="hi-IN"/>
              </w:rPr>
              <w:t xml:space="preserve">3. </w:t>
            </w:r>
            <w:r w:rsidRPr="00474B29">
              <w:rPr>
                <w:rFonts w:eastAsia="Droid Sans" w:cs="DejaVu Sans Condensed"/>
                <w:color w:val="000000"/>
                <w:kern w:val="3"/>
                <w:sz w:val="20"/>
                <w:szCs w:val="20"/>
                <w:lang w:eastAsia="pl-PL" w:bidi="hi-IN"/>
              </w:rPr>
              <w:t>W atrapie</w:t>
            </w:r>
            <w:r w:rsidRPr="00474B29">
              <w:rPr>
                <w:rFonts w:eastAsia="Droid Sans" w:cs="DejaVu Sans Condensed"/>
                <w:kern w:val="3"/>
                <w:sz w:val="20"/>
                <w:szCs w:val="20"/>
                <w:lang w:eastAsia="pl-PL" w:bidi="hi-IN"/>
              </w:rPr>
              <w:t xml:space="preserve"> przedniej zamontowane 2 moduły lamp kierunkowych stroboskopowych LED z kloszem bezbarwnym o świetle </w:t>
            </w:r>
            <w:r w:rsidRPr="00474B29">
              <w:rPr>
                <w:rFonts w:eastAsia="Droid Sans" w:cs="DejaVu Sans Condensed"/>
                <w:kern w:val="3"/>
                <w:sz w:val="20"/>
                <w:szCs w:val="20"/>
                <w:lang w:eastAsia="zh-CN" w:bidi="hi-IN"/>
              </w:rPr>
              <w:t>niebieskim</w:t>
            </w:r>
            <w:r w:rsidRPr="00474B29">
              <w:rPr>
                <w:rFonts w:eastAsia="Droid Sans" w:cs="DejaVu Sans Condensed"/>
                <w:kern w:val="3"/>
                <w:sz w:val="20"/>
                <w:szCs w:val="20"/>
                <w:lang w:eastAsia="pl-PL" w:bidi="hi-IN"/>
              </w:rPr>
              <w:t xml:space="preserve">. Układ sterowania (podłączenie) modułami musi zapewnić możliwość włączenia samej sygnalizacji świetlnej (bez sygnalizacji dźwiękowej) oraz działanie sygnalizacji świetlnej musi być możliwe również przy wyjętym kluczyku ze stacyjki pojazdu. </w:t>
            </w:r>
          </w:p>
          <w:p w14:paraId="536640C4" w14:textId="43D7A8D6" w:rsidR="005801F4" w:rsidRPr="00474B29" w:rsidRDefault="005801F4" w:rsidP="005801F4">
            <w:pPr>
              <w:widowControl w:val="0"/>
              <w:suppressLineNumbers/>
              <w:suppressAutoHyphens/>
              <w:snapToGrid w:val="0"/>
              <w:spacing w:line="276" w:lineRule="auto"/>
              <w:ind w:left="430"/>
              <w:jc w:val="both"/>
              <w:rPr>
                <w:rFonts w:eastAsia="Droid Sans" w:cs="DejaVu Sans Condensed"/>
                <w:kern w:val="2"/>
                <w:sz w:val="20"/>
                <w:szCs w:val="20"/>
                <w:lang w:eastAsia="zh-CN"/>
              </w:rPr>
            </w:pPr>
            <w:r w:rsidRPr="00474B29">
              <w:rPr>
                <w:rFonts w:eastAsia="Droid Sans" w:cs="DejaVu Sans Condensed"/>
                <w:color w:val="000000"/>
                <w:kern w:val="2"/>
                <w:sz w:val="20"/>
                <w:szCs w:val="20"/>
                <w:lang w:eastAsia="pl-PL"/>
              </w:rPr>
              <w:t xml:space="preserve">4. </w:t>
            </w:r>
            <w:r w:rsidRPr="00474B29">
              <w:rPr>
                <w:rFonts w:eastAsia="Droid Sans" w:cs="DejaVu Sans Condensed"/>
                <w:kern w:val="2"/>
                <w:sz w:val="20"/>
                <w:szCs w:val="20"/>
                <w:lang w:eastAsia="pl-PL"/>
              </w:rPr>
              <w:t>Sterowanie lampami błyskowymi pojazdu uprzywilejowanego oraz sygnałami dźwiękowymi</w:t>
            </w:r>
            <w:r w:rsidRPr="00474B29">
              <w:rPr>
                <w:rFonts w:eastAsia="Droid Sans" w:cs="DejaVu Sans Condensed"/>
                <w:color w:val="000000"/>
                <w:kern w:val="2"/>
                <w:sz w:val="20"/>
                <w:szCs w:val="20"/>
                <w:lang w:eastAsia="pl-PL"/>
              </w:rPr>
              <w:t xml:space="preserve"> poprzez wyniesiony manipulator z przewodem spiralnym o długości min. 2500 mm, zamontowanym na desce rozdzielczej. </w:t>
            </w:r>
            <w:r w:rsidRPr="00474B29">
              <w:rPr>
                <w:rFonts w:eastAsia="Droid Sans" w:cs="DejaVu Sans Condensed"/>
                <w:kern w:val="2"/>
                <w:sz w:val="20"/>
                <w:szCs w:val="20"/>
                <w:lang w:eastAsia="pl-PL"/>
              </w:rPr>
              <w:t xml:space="preserve"> </w:t>
            </w:r>
          </w:p>
          <w:p w14:paraId="14CF88EE" w14:textId="078D6C04" w:rsidR="005801F4" w:rsidRPr="00474B29" w:rsidRDefault="005801F4" w:rsidP="005801F4">
            <w:pPr>
              <w:spacing w:line="276" w:lineRule="auto"/>
              <w:jc w:val="both"/>
              <w:rPr>
                <w:rFonts w:eastAsia="Droid Sans"/>
                <w:kern w:val="2"/>
                <w:sz w:val="20"/>
                <w:szCs w:val="20"/>
                <w:lang w:eastAsia="zh-CN" w:bidi="hi-IN"/>
              </w:rPr>
            </w:pPr>
            <w:r w:rsidRPr="00474B29">
              <w:rPr>
                <w:rFonts w:eastAsia="Droid Sans"/>
                <w:kern w:val="2"/>
                <w:sz w:val="20"/>
                <w:szCs w:val="20"/>
                <w:lang w:eastAsia="zh-CN" w:bidi="hi-IN"/>
              </w:rPr>
              <w:t>Urządzenia uprzywilejowania oraz pozostałe urządzenia fabryczne samochodu nie mogą powodować zakłóceń urządzeń łączności radiowej o której mowa w punkcie 4.2</w:t>
            </w:r>
            <w:r w:rsidR="00E47DCE" w:rsidRPr="00474B29">
              <w:rPr>
                <w:rFonts w:eastAsia="Droid Sans"/>
                <w:kern w:val="2"/>
                <w:sz w:val="20"/>
                <w:szCs w:val="20"/>
                <w:lang w:eastAsia="zh-CN" w:bidi="hi-IN"/>
              </w:rPr>
              <w:t>1</w:t>
            </w:r>
            <w:r w:rsidRPr="00474B29">
              <w:rPr>
                <w:rFonts w:eastAsia="Droid Sans"/>
                <w:kern w:val="2"/>
                <w:sz w:val="20"/>
                <w:szCs w:val="20"/>
                <w:lang w:eastAsia="zh-CN" w:bidi="hi-IN"/>
              </w:rPr>
              <w:t>.</w:t>
            </w:r>
          </w:p>
        </w:tc>
        <w:tc>
          <w:tcPr>
            <w:tcW w:w="3260" w:type="dxa"/>
            <w:tcBorders>
              <w:top w:val="single" w:sz="4" w:space="0" w:color="auto"/>
              <w:left w:val="single" w:sz="4" w:space="0" w:color="auto"/>
              <w:bottom w:val="single" w:sz="4" w:space="0" w:color="auto"/>
              <w:right w:val="single" w:sz="4" w:space="0" w:color="auto"/>
            </w:tcBorders>
          </w:tcPr>
          <w:p w14:paraId="78C4DFA2" w14:textId="77777777" w:rsidR="005801F4" w:rsidRPr="00474B29" w:rsidRDefault="005801F4" w:rsidP="005801F4">
            <w:pPr>
              <w:widowControl w:val="0"/>
              <w:suppressLineNumbers/>
              <w:suppressAutoHyphens/>
              <w:snapToGrid w:val="0"/>
              <w:spacing w:line="276" w:lineRule="auto"/>
              <w:jc w:val="both"/>
              <w:rPr>
                <w:rFonts w:eastAsia="Droid Sans" w:cs="DejaVu Sans Condensed"/>
                <w:color w:val="000000"/>
                <w:kern w:val="2"/>
                <w:sz w:val="20"/>
                <w:szCs w:val="20"/>
                <w:lang w:eastAsia="pl-PL"/>
              </w:rPr>
            </w:pPr>
          </w:p>
        </w:tc>
      </w:tr>
      <w:tr w:rsidR="005801F4" w:rsidRPr="00474B29" w14:paraId="2A53694E"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0CDE06E3"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3CBAEEB5" w14:textId="4EE35253" w:rsidR="005801F4" w:rsidRPr="00474B29" w:rsidRDefault="005801F4" w:rsidP="005801F4">
            <w:pPr>
              <w:widowControl w:val="0"/>
              <w:suppressLineNumbers/>
              <w:suppressAutoHyphens/>
              <w:snapToGrid w:val="0"/>
              <w:spacing w:line="276" w:lineRule="auto"/>
              <w:jc w:val="both"/>
              <w:rPr>
                <w:rFonts w:eastAsia="Droid Sans"/>
                <w:color w:val="000000"/>
                <w:kern w:val="2"/>
                <w:sz w:val="20"/>
                <w:szCs w:val="20"/>
                <w:lang w:eastAsia="pl-PL"/>
              </w:rPr>
            </w:pPr>
            <w:r w:rsidRPr="00474B29">
              <w:rPr>
                <w:rFonts w:eastAsia="Droid Sans"/>
                <w:kern w:val="2"/>
                <w:sz w:val="20"/>
                <w:szCs w:val="20"/>
                <w:lang w:eastAsia="zh-CN"/>
              </w:rPr>
              <w:t>Pojazd wyposażony w wyciągarkę o sile uciągu min. 4</w:t>
            </w:r>
            <w:r w:rsidR="007645B0" w:rsidRPr="00474B29">
              <w:rPr>
                <w:rFonts w:eastAsia="Droid Sans"/>
                <w:kern w:val="2"/>
                <w:sz w:val="20"/>
                <w:szCs w:val="20"/>
                <w:lang w:eastAsia="zh-CN"/>
              </w:rPr>
              <w:t>,5</w:t>
            </w:r>
            <w:r w:rsidRPr="00474B29">
              <w:rPr>
                <w:rFonts w:eastAsia="Droid Sans"/>
                <w:kern w:val="2"/>
                <w:sz w:val="20"/>
                <w:szCs w:val="20"/>
                <w:lang w:eastAsia="zh-CN"/>
              </w:rPr>
              <w:t xml:space="preserve"> t z liną o długości co najmniej 2</w:t>
            </w:r>
            <w:r w:rsidR="00112D4C" w:rsidRPr="00474B29">
              <w:rPr>
                <w:rFonts w:eastAsia="Droid Sans"/>
                <w:kern w:val="2"/>
                <w:sz w:val="20"/>
                <w:szCs w:val="20"/>
                <w:lang w:eastAsia="zh-CN"/>
              </w:rPr>
              <w:t>5</w:t>
            </w:r>
            <w:r w:rsidRPr="00474B29">
              <w:rPr>
                <w:rFonts w:eastAsia="Droid Sans"/>
                <w:kern w:val="2"/>
                <w:sz w:val="20"/>
                <w:szCs w:val="20"/>
                <w:lang w:eastAsia="zh-CN"/>
              </w:rPr>
              <w:t xml:space="preserve"> m. Wyciągarka wyposażona w układ sterowania i rolkową prowadnicę liny, zamontowana z przodu pojazdu. Wraz z wyciągarką należy dostarczyć w specjalnej torbie; zblocze, 2 x pas, 2 x szekle. Wyłącznik główny prądu zasilania wciągarki zamontowany w widocznym miejscu łatwo dostępnym dla kierowcy umożliwiające bezpieczne i szybkie odcięcie dopływu prądu. </w:t>
            </w:r>
          </w:p>
        </w:tc>
        <w:tc>
          <w:tcPr>
            <w:tcW w:w="3260" w:type="dxa"/>
            <w:tcBorders>
              <w:top w:val="single" w:sz="4" w:space="0" w:color="auto"/>
              <w:left w:val="single" w:sz="4" w:space="0" w:color="auto"/>
              <w:bottom w:val="single" w:sz="4" w:space="0" w:color="auto"/>
              <w:right w:val="single" w:sz="4" w:space="0" w:color="auto"/>
            </w:tcBorders>
          </w:tcPr>
          <w:p w14:paraId="6A647117" w14:textId="77777777" w:rsidR="005801F4" w:rsidRPr="00474B29" w:rsidRDefault="005801F4" w:rsidP="005801F4">
            <w:pPr>
              <w:widowControl w:val="0"/>
              <w:suppressLineNumbers/>
              <w:suppressAutoHyphens/>
              <w:snapToGrid w:val="0"/>
              <w:spacing w:line="276" w:lineRule="auto"/>
              <w:jc w:val="both"/>
              <w:rPr>
                <w:rFonts w:eastAsia="Droid Sans"/>
                <w:kern w:val="2"/>
                <w:sz w:val="20"/>
                <w:szCs w:val="20"/>
                <w:lang w:eastAsia="zh-CN"/>
              </w:rPr>
            </w:pPr>
          </w:p>
        </w:tc>
      </w:tr>
      <w:tr w:rsidR="005801F4" w:rsidRPr="00474B29" w14:paraId="37981EDA"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5CFBA908"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3D906DA0" w14:textId="3E1E035E" w:rsidR="005801F4" w:rsidRPr="00474B29" w:rsidRDefault="005801F4" w:rsidP="005801F4">
            <w:pPr>
              <w:widowControl w:val="0"/>
              <w:suppressLineNumbers/>
              <w:suppressAutoHyphens/>
              <w:snapToGrid w:val="0"/>
              <w:spacing w:line="276" w:lineRule="auto"/>
              <w:jc w:val="both"/>
              <w:rPr>
                <w:rFonts w:eastAsia="Droid Sans"/>
                <w:kern w:val="2"/>
                <w:sz w:val="20"/>
                <w:szCs w:val="20"/>
                <w:lang w:eastAsia="zh-CN"/>
              </w:rPr>
            </w:pPr>
            <w:r w:rsidRPr="00474B29">
              <w:rPr>
                <w:rFonts w:eastAsia="Droid Sans"/>
                <w:kern w:val="2"/>
                <w:sz w:val="20"/>
                <w:szCs w:val="20"/>
                <w:lang w:eastAsia="zh-CN"/>
              </w:rPr>
              <w:t xml:space="preserve">W przestrzeni ładunkowej gniazdo elektryczne 12V (gniazdo zapalniczki) </w:t>
            </w:r>
            <w:r w:rsidR="00C04F8D" w:rsidRPr="00474B29">
              <w:rPr>
                <w:rFonts w:eastAsia="Droid Sans"/>
                <w:kern w:val="2"/>
                <w:sz w:val="20"/>
                <w:szCs w:val="20"/>
                <w:lang w:eastAsia="zh-CN"/>
              </w:rPr>
              <w:t>m</w:t>
            </w:r>
            <w:r w:rsidRPr="00474B29">
              <w:rPr>
                <w:rFonts w:eastAsia="Droid Sans"/>
                <w:kern w:val="2"/>
                <w:sz w:val="20"/>
                <w:szCs w:val="20"/>
                <w:lang w:eastAsia="zh-CN"/>
              </w:rPr>
              <w:t xml:space="preserve">in. 1 szt. </w:t>
            </w:r>
          </w:p>
        </w:tc>
        <w:tc>
          <w:tcPr>
            <w:tcW w:w="3260" w:type="dxa"/>
            <w:tcBorders>
              <w:top w:val="single" w:sz="4" w:space="0" w:color="auto"/>
              <w:left w:val="single" w:sz="4" w:space="0" w:color="auto"/>
              <w:bottom w:val="single" w:sz="4" w:space="0" w:color="auto"/>
              <w:right w:val="single" w:sz="4" w:space="0" w:color="auto"/>
            </w:tcBorders>
          </w:tcPr>
          <w:p w14:paraId="68CA652B" w14:textId="77777777" w:rsidR="005801F4" w:rsidRPr="00474B29" w:rsidRDefault="005801F4" w:rsidP="005801F4">
            <w:pPr>
              <w:widowControl w:val="0"/>
              <w:suppressLineNumbers/>
              <w:suppressAutoHyphens/>
              <w:snapToGrid w:val="0"/>
              <w:spacing w:line="276" w:lineRule="auto"/>
              <w:jc w:val="both"/>
              <w:rPr>
                <w:rFonts w:eastAsia="Droid Sans"/>
                <w:kern w:val="2"/>
                <w:sz w:val="20"/>
                <w:szCs w:val="20"/>
                <w:lang w:eastAsia="zh-CN"/>
              </w:rPr>
            </w:pPr>
          </w:p>
        </w:tc>
      </w:tr>
      <w:tr w:rsidR="005801F4" w:rsidRPr="00474B29" w14:paraId="5B9E40ED" w14:textId="77777777" w:rsidTr="005801F4">
        <w:tc>
          <w:tcPr>
            <w:tcW w:w="678" w:type="dxa"/>
            <w:tcBorders>
              <w:left w:val="single" w:sz="4" w:space="0" w:color="000001"/>
              <w:bottom w:val="single" w:sz="4" w:space="0" w:color="000001"/>
              <w:right w:val="single" w:sz="4" w:space="0" w:color="auto"/>
            </w:tcBorders>
            <w:shd w:val="clear" w:color="auto" w:fill="C0C0C0"/>
            <w:tcMar>
              <w:left w:w="103" w:type="dxa"/>
            </w:tcMar>
          </w:tcPr>
          <w:p w14:paraId="57790729" w14:textId="77777777" w:rsidR="005801F4" w:rsidRPr="00474B29" w:rsidRDefault="005801F4" w:rsidP="005801F4">
            <w:pPr>
              <w:widowControl w:val="0"/>
              <w:numPr>
                <w:ilvl w:val="0"/>
                <w:numId w:val="32"/>
              </w:numPr>
              <w:suppressAutoHyphens/>
              <w:snapToGrid w:val="0"/>
              <w:spacing w:line="276" w:lineRule="auto"/>
              <w:rPr>
                <w:color w:val="000000"/>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591497D2" w14:textId="77777777" w:rsidR="005801F4" w:rsidRPr="00474B29" w:rsidRDefault="005801F4" w:rsidP="005801F4">
            <w:pPr>
              <w:widowControl w:val="0"/>
              <w:suppressAutoHyphens/>
              <w:snapToGrid w:val="0"/>
              <w:spacing w:line="276" w:lineRule="auto"/>
              <w:jc w:val="center"/>
              <w:rPr>
                <w:rFonts w:cs="DejaVu Sans Condensed"/>
                <w:kern w:val="2"/>
                <w:sz w:val="20"/>
                <w:szCs w:val="20"/>
                <w:lang w:eastAsia="zh-CN"/>
              </w:rPr>
            </w:pPr>
            <w:r w:rsidRPr="00474B29">
              <w:rPr>
                <w:kern w:val="2"/>
                <w:sz w:val="20"/>
                <w:szCs w:val="20"/>
                <w:lang w:eastAsia="zh-CN"/>
              </w:rPr>
              <w:t>Pozostałe warunki Zamawiającego</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14:paraId="06112AA9" w14:textId="77777777" w:rsidR="005801F4" w:rsidRPr="00474B29" w:rsidRDefault="005801F4" w:rsidP="005801F4">
            <w:pPr>
              <w:widowControl w:val="0"/>
              <w:suppressAutoHyphens/>
              <w:snapToGrid w:val="0"/>
              <w:spacing w:line="276" w:lineRule="auto"/>
              <w:jc w:val="center"/>
              <w:rPr>
                <w:kern w:val="2"/>
                <w:sz w:val="20"/>
                <w:szCs w:val="20"/>
                <w:lang w:eastAsia="zh-CN"/>
              </w:rPr>
            </w:pPr>
          </w:p>
        </w:tc>
      </w:tr>
      <w:tr w:rsidR="005801F4" w:rsidRPr="00474B29" w14:paraId="50A658A4" w14:textId="77777777" w:rsidTr="005801F4">
        <w:trPr>
          <w:trHeight w:val="269"/>
        </w:trPr>
        <w:tc>
          <w:tcPr>
            <w:tcW w:w="678" w:type="dxa"/>
            <w:tcBorders>
              <w:left w:val="single" w:sz="4" w:space="0" w:color="000001"/>
              <w:bottom w:val="single" w:sz="4" w:space="0" w:color="000001"/>
              <w:right w:val="single" w:sz="4" w:space="0" w:color="auto"/>
            </w:tcBorders>
            <w:shd w:val="clear" w:color="auto" w:fill="auto"/>
            <w:tcMar>
              <w:left w:w="103" w:type="dxa"/>
            </w:tcMar>
          </w:tcPr>
          <w:p w14:paraId="612DB264"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1218E8E" w14:textId="6DDA1271" w:rsidR="005801F4" w:rsidRPr="00474B29" w:rsidRDefault="005801F4" w:rsidP="005801F4">
            <w:pPr>
              <w:widowControl w:val="0"/>
              <w:suppressAutoHyphens/>
              <w:spacing w:line="276" w:lineRule="auto"/>
              <w:jc w:val="both"/>
              <w:rPr>
                <w:kern w:val="2"/>
                <w:sz w:val="20"/>
                <w:szCs w:val="20"/>
                <w:lang w:eastAsia="zh-CN"/>
              </w:rPr>
            </w:pPr>
            <w:r w:rsidRPr="00474B29">
              <w:rPr>
                <w:kern w:val="2"/>
                <w:sz w:val="20"/>
                <w:szCs w:val="20"/>
                <w:lang w:eastAsia="zh-CN"/>
              </w:rPr>
              <w:t>Nad przestrzenią ładunkową należy zamontować zabudowę systemową zgodną z zaleceniami producenta pojazdu z szybami bocznymi otwieranymi/podnoszon</w:t>
            </w:r>
            <w:r w:rsidR="00F92AAC" w:rsidRPr="00474B29">
              <w:rPr>
                <w:kern w:val="2"/>
                <w:sz w:val="20"/>
                <w:szCs w:val="20"/>
                <w:lang w:eastAsia="zh-CN"/>
              </w:rPr>
              <w:t>ymi</w:t>
            </w:r>
            <w:r w:rsidRPr="00474B29">
              <w:rPr>
                <w:kern w:val="2"/>
                <w:sz w:val="20"/>
                <w:szCs w:val="20"/>
                <w:lang w:eastAsia="zh-CN"/>
              </w:rPr>
              <w:t>. Kształt zabudowy powinien być zbliżony do kształtu karoserii pojazdu oraz nie wpływać negatywnie na aerodynamikę całego pojazdu. Zabudowa powinna być stale zamocowana do nadwozia. Wewnątrz zabudowy powinno znajdować się oświetlenie wewnętrzne.  Materiał wykonania zabudowy powinien być tego samego typu co całość pojazdu (dopuszcza się wykorzystanie innych materiałów pod warunkiem odporności na działanie korozji i nie wymagających okresowej konserwacji). Integracja zamka klapy tylnej z systemem zamka centralnego pojazdu.</w:t>
            </w:r>
            <w:r w:rsidR="00F92AAC" w:rsidRPr="00474B29">
              <w:rPr>
                <w:kern w:val="2"/>
                <w:sz w:val="20"/>
                <w:szCs w:val="20"/>
                <w:lang w:eastAsia="zh-CN"/>
              </w:rPr>
              <w:t xml:space="preserve"> Zabudowa</w:t>
            </w:r>
            <w:r w:rsidRPr="00474B29">
              <w:rPr>
                <w:kern w:val="2"/>
                <w:sz w:val="20"/>
                <w:szCs w:val="20"/>
                <w:lang w:eastAsia="zh-CN"/>
              </w:rPr>
              <w:t xml:space="preserve"> w kolorze nadwozia.</w:t>
            </w:r>
          </w:p>
        </w:tc>
        <w:tc>
          <w:tcPr>
            <w:tcW w:w="3260" w:type="dxa"/>
            <w:tcBorders>
              <w:top w:val="single" w:sz="4" w:space="0" w:color="auto"/>
              <w:left w:val="single" w:sz="4" w:space="0" w:color="auto"/>
              <w:bottom w:val="single" w:sz="4" w:space="0" w:color="auto"/>
              <w:right w:val="single" w:sz="4" w:space="0" w:color="auto"/>
            </w:tcBorders>
          </w:tcPr>
          <w:p w14:paraId="6F66AA76" w14:textId="77777777" w:rsidR="005801F4" w:rsidRPr="00474B29" w:rsidRDefault="005801F4" w:rsidP="005801F4">
            <w:pPr>
              <w:widowControl w:val="0"/>
              <w:suppressAutoHyphens/>
              <w:spacing w:line="276" w:lineRule="auto"/>
              <w:jc w:val="both"/>
              <w:rPr>
                <w:kern w:val="2"/>
                <w:sz w:val="20"/>
                <w:szCs w:val="20"/>
                <w:lang w:eastAsia="zh-CN"/>
              </w:rPr>
            </w:pPr>
          </w:p>
        </w:tc>
      </w:tr>
      <w:tr w:rsidR="005801F4" w:rsidRPr="00474B29" w14:paraId="5D6EEA4D" w14:textId="77777777" w:rsidTr="005801F4">
        <w:trPr>
          <w:trHeight w:val="269"/>
        </w:trPr>
        <w:tc>
          <w:tcPr>
            <w:tcW w:w="678" w:type="dxa"/>
            <w:tcBorders>
              <w:left w:val="single" w:sz="4" w:space="0" w:color="000001"/>
              <w:bottom w:val="single" w:sz="4" w:space="0" w:color="000001"/>
              <w:right w:val="single" w:sz="4" w:space="0" w:color="auto"/>
            </w:tcBorders>
            <w:shd w:val="clear" w:color="auto" w:fill="auto"/>
            <w:tcMar>
              <w:left w:w="103" w:type="dxa"/>
            </w:tcMar>
          </w:tcPr>
          <w:p w14:paraId="18A37B73"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2C3A585" w14:textId="77777777" w:rsidR="005801F4" w:rsidRPr="00474B29" w:rsidRDefault="005801F4" w:rsidP="005801F4">
            <w:pPr>
              <w:widowControl w:val="0"/>
              <w:suppressAutoHyphens/>
              <w:spacing w:line="276" w:lineRule="auto"/>
              <w:jc w:val="both"/>
              <w:rPr>
                <w:kern w:val="2"/>
                <w:sz w:val="20"/>
                <w:szCs w:val="20"/>
                <w:lang w:eastAsia="zh-CN"/>
              </w:rPr>
            </w:pPr>
            <w:r w:rsidRPr="00474B29">
              <w:rPr>
                <w:kern w:val="2"/>
                <w:sz w:val="20"/>
                <w:szCs w:val="20"/>
                <w:lang w:eastAsia="zh-CN"/>
              </w:rPr>
              <w:t>W przestrzeni ładunkowej wykładzina wykonana z tworzywa sztucznego lub powłoka natryskowa (co najmniej poniżej krawędzi burt).</w:t>
            </w:r>
          </w:p>
        </w:tc>
        <w:tc>
          <w:tcPr>
            <w:tcW w:w="3260" w:type="dxa"/>
            <w:tcBorders>
              <w:top w:val="single" w:sz="4" w:space="0" w:color="auto"/>
              <w:left w:val="single" w:sz="4" w:space="0" w:color="auto"/>
              <w:bottom w:val="single" w:sz="4" w:space="0" w:color="auto"/>
              <w:right w:val="single" w:sz="4" w:space="0" w:color="auto"/>
            </w:tcBorders>
          </w:tcPr>
          <w:p w14:paraId="36B1C8BE" w14:textId="592EF9E4" w:rsidR="005801F4" w:rsidRPr="00474B29" w:rsidRDefault="000B7B64" w:rsidP="005801F4">
            <w:pPr>
              <w:widowControl w:val="0"/>
              <w:suppressAutoHyphens/>
              <w:spacing w:line="276" w:lineRule="auto"/>
              <w:jc w:val="both"/>
              <w:rPr>
                <w:kern w:val="2"/>
                <w:sz w:val="20"/>
                <w:szCs w:val="20"/>
                <w:lang w:eastAsia="zh-CN"/>
              </w:rPr>
            </w:pPr>
            <w:r w:rsidRPr="00474B29">
              <w:rPr>
                <w:i/>
                <w:iCs/>
                <w:kern w:val="2"/>
                <w:sz w:val="20"/>
                <w:szCs w:val="20"/>
                <w:shd w:val="clear" w:color="auto" w:fill="FFFFFF"/>
                <w:lang w:eastAsia="zh-CN"/>
              </w:rPr>
              <w:t>Należy podać rodzaj rozwiązania</w:t>
            </w:r>
          </w:p>
        </w:tc>
      </w:tr>
      <w:tr w:rsidR="005801F4" w:rsidRPr="00474B29" w14:paraId="58243294" w14:textId="77777777" w:rsidTr="005801F4">
        <w:trPr>
          <w:trHeight w:val="269"/>
        </w:trPr>
        <w:tc>
          <w:tcPr>
            <w:tcW w:w="678" w:type="dxa"/>
            <w:tcBorders>
              <w:left w:val="single" w:sz="4" w:space="0" w:color="000001"/>
              <w:bottom w:val="single" w:sz="4" w:space="0" w:color="000001"/>
              <w:right w:val="single" w:sz="4" w:space="0" w:color="auto"/>
            </w:tcBorders>
            <w:shd w:val="clear" w:color="auto" w:fill="auto"/>
            <w:tcMar>
              <w:left w:w="103" w:type="dxa"/>
            </w:tcMar>
          </w:tcPr>
          <w:p w14:paraId="031F7E8B"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A46438E" w14:textId="1E008D6A" w:rsidR="005801F4" w:rsidRPr="00474B29" w:rsidRDefault="005801F4" w:rsidP="005801F4">
            <w:pPr>
              <w:widowControl w:val="0"/>
              <w:suppressAutoHyphens/>
              <w:spacing w:line="276" w:lineRule="auto"/>
              <w:jc w:val="both"/>
              <w:rPr>
                <w:kern w:val="2"/>
                <w:sz w:val="20"/>
                <w:szCs w:val="20"/>
                <w:lang w:eastAsia="zh-CN"/>
              </w:rPr>
            </w:pPr>
            <w:r w:rsidRPr="00474B29">
              <w:rPr>
                <w:kern w:val="2"/>
                <w:sz w:val="20"/>
                <w:szCs w:val="20"/>
                <w:lang w:eastAsia="zh-CN"/>
              </w:rPr>
              <w:t>Pojazd dostarczony w dniu odbioru na oponach letnich</w:t>
            </w:r>
            <w:r w:rsidR="000B7B64" w:rsidRPr="00474B29">
              <w:rPr>
                <w:kern w:val="2"/>
                <w:sz w:val="20"/>
                <w:szCs w:val="20"/>
                <w:lang w:eastAsia="zh-CN"/>
              </w:rPr>
              <w:t xml:space="preserve"> – do uzgodnienia z </w:t>
            </w:r>
            <w:r w:rsidR="003F5EE3" w:rsidRPr="00474B29">
              <w:rPr>
                <w:kern w:val="2"/>
                <w:sz w:val="20"/>
                <w:szCs w:val="20"/>
                <w:lang w:eastAsia="zh-CN"/>
              </w:rPr>
              <w:t>Z</w:t>
            </w:r>
            <w:r w:rsidR="000B7B64" w:rsidRPr="00474B29">
              <w:rPr>
                <w:kern w:val="2"/>
                <w:sz w:val="20"/>
                <w:szCs w:val="20"/>
                <w:lang w:eastAsia="zh-CN"/>
              </w:rPr>
              <w:t>amawiającym w zależności od warunków atmosferycznych.</w:t>
            </w:r>
          </w:p>
        </w:tc>
        <w:tc>
          <w:tcPr>
            <w:tcW w:w="3260" w:type="dxa"/>
            <w:tcBorders>
              <w:top w:val="single" w:sz="4" w:space="0" w:color="auto"/>
              <w:left w:val="single" w:sz="4" w:space="0" w:color="auto"/>
              <w:bottom w:val="single" w:sz="4" w:space="0" w:color="auto"/>
              <w:right w:val="single" w:sz="4" w:space="0" w:color="auto"/>
            </w:tcBorders>
          </w:tcPr>
          <w:p w14:paraId="249A8D1C" w14:textId="77777777" w:rsidR="005801F4" w:rsidRPr="00474B29" w:rsidRDefault="005801F4" w:rsidP="005801F4">
            <w:pPr>
              <w:widowControl w:val="0"/>
              <w:suppressAutoHyphens/>
              <w:spacing w:line="276" w:lineRule="auto"/>
              <w:jc w:val="both"/>
              <w:rPr>
                <w:kern w:val="2"/>
                <w:sz w:val="20"/>
                <w:szCs w:val="20"/>
                <w:lang w:eastAsia="zh-CN"/>
              </w:rPr>
            </w:pPr>
          </w:p>
        </w:tc>
      </w:tr>
      <w:tr w:rsidR="005801F4" w:rsidRPr="00474B29" w14:paraId="314123F4" w14:textId="77777777" w:rsidTr="005801F4">
        <w:trPr>
          <w:trHeight w:val="269"/>
        </w:trPr>
        <w:tc>
          <w:tcPr>
            <w:tcW w:w="678" w:type="dxa"/>
            <w:tcBorders>
              <w:left w:val="single" w:sz="4" w:space="0" w:color="000001"/>
              <w:bottom w:val="single" w:sz="4" w:space="0" w:color="000001"/>
              <w:right w:val="single" w:sz="4" w:space="0" w:color="auto"/>
            </w:tcBorders>
            <w:shd w:val="clear" w:color="auto" w:fill="auto"/>
            <w:tcMar>
              <w:left w:w="103" w:type="dxa"/>
            </w:tcMar>
          </w:tcPr>
          <w:p w14:paraId="20AA2BB1"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B5ADFBF" w14:textId="77777777" w:rsidR="005801F4" w:rsidRPr="00474B29" w:rsidRDefault="005801F4" w:rsidP="005801F4">
            <w:pPr>
              <w:widowControl w:val="0"/>
              <w:suppressAutoHyphens/>
              <w:spacing w:line="276" w:lineRule="auto"/>
              <w:jc w:val="both"/>
              <w:rPr>
                <w:kern w:val="2"/>
                <w:sz w:val="20"/>
                <w:szCs w:val="20"/>
                <w:lang w:eastAsia="zh-CN"/>
              </w:rPr>
            </w:pPr>
            <w:r w:rsidRPr="00474B29">
              <w:rPr>
                <w:kern w:val="2"/>
                <w:sz w:val="20"/>
                <w:szCs w:val="20"/>
                <w:lang w:eastAsia="zh-CN"/>
              </w:rPr>
              <w:t xml:space="preserve">Okres gwarancji: minimalnie 24 miesiące. </w:t>
            </w:r>
            <w:r w:rsidRPr="00474B29">
              <w:rPr>
                <w:b/>
                <w:bCs/>
                <w:kern w:val="2"/>
                <w:sz w:val="20"/>
                <w:szCs w:val="20"/>
                <w:lang w:eastAsia="zh-CN"/>
              </w:rPr>
              <w:t>Jest to parametr oceniany (patrz: kryterium oceny ofert).</w:t>
            </w:r>
          </w:p>
        </w:tc>
        <w:tc>
          <w:tcPr>
            <w:tcW w:w="3260" w:type="dxa"/>
            <w:tcBorders>
              <w:top w:val="single" w:sz="4" w:space="0" w:color="auto"/>
              <w:left w:val="single" w:sz="4" w:space="0" w:color="auto"/>
              <w:bottom w:val="single" w:sz="4" w:space="0" w:color="auto"/>
              <w:right w:val="single" w:sz="4" w:space="0" w:color="auto"/>
            </w:tcBorders>
          </w:tcPr>
          <w:p w14:paraId="28466FF0" w14:textId="63E5B36A" w:rsidR="005801F4" w:rsidRPr="00474B29" w:rsidRDefault="005801F4" w:rsidP="005801F4">
            <w:pPr>
              <w:widowControl w:val="0"/>
              <w:suppressAutoHyphens/>
              <w:spacing w:line="276" w:lineRule="auto"/>
              <w:jc w:val="both"/>
              <w:rPr>
                <w:kern w:val="2"/>
                <w:sz w:val="20"/>
                <w:szCs w:val="20"/>
                <w:lang w:eastAsia="zh-CN"/>
              </w:rPr>
            </w:pPr>
          </w:p>
        </w:tc>
      </w:tr>
      <w:tr w:rsidR="005801F4" w:rsidRPr="00474B29" w14:paraId="39037CC7" w14:textId="77777777" w:rsidTr="005801F4">
        <w:trPr>
          <w:trHeight w:val="269"/>
        </w:trPr>
        <w:tc>
          <w:tcPr>
            <w:tcW w:w="678" w:type="dxa"/>
            <w:tcBorders>
              <w:left w:val="single" w:sz="4" w:space="0" w:color="000001"/>
              <w:bottom w:val="single" w:sz="4" w:space="0" w:color="000001"/>
              <w:right w:val="single" w:sz="4" w:space="0" w:color="auto"/>
            </w:tcBorders>
            <w:shd w:val="clear" w:color="auto" w:fill="auto"/>
            <w:tcMar>
              <w:left w:w="103" w:type="dxa"/>
            </w:tcMar>
          </w:tcPr>
          <w:p w14:paraId="2B0D1259"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F85977B" w14:textId="77777777" w:rsidR="005801F4" w:rsidRPr="00474B29" w:rsidRDefault="005801F4" w:rsidP="005801F4">
            <w:pPr>
              <w:widowControl w:val="0"/>
              <w:suppressAutoHyphens/>
              <w:spacing w:line="276" w:lineRule="auto"/>
              <w:jc w:val="both"/>
              <w:rPr>
                <w:rFonts w:cs="DejaVu Sans Condensed"/>
                <w:kern w:val="2"/>
                <w:sz w:val="20"/>
                <w:szCs w:val="20"/>
                <w:lang w:eastAsia="zh-CN"/>
              </w:rPr>
            </w:pPr>
            <w:r w:rsidRPr="00474B29">
              <w:rPr>
                <w:kern w:val="2"/>
                <w:sz w:val="20"/>
                <w:szCs w:val="20"/>
                <w:lang w:eastAsia="zh-CN"/>
              </w:rPr>
              <w:t>Wykonawca obowiązany jest do dostarczenia wraz z samochodem:</w:t>
            </w:r>
          </w:p>
          <w:p w14:paraId="33111789" w14:textId="77777777" w:rsidR="005801F4" w:rsidRPr="00474B29" w:rsidRDefault="005801F4" w:rsidP="005801F4">
            <w:pPr>
              <w:widowControl w:val="0"/>
              <w:suppressAutoHyphens/>
              <w:spacing w:line="276" w:lineRule="auto"/>
              <w:jc w:val="both"/>
              <w:rPr>
                <w:kern w:val="2"/>
                <w:sz w:val="20"/>
                <w:szCs w:val="20"/>
                <w:lang w:eastAsia="zh-CN"/>
              </w:rPr>
            </w:pPr>
            <w:r w:rsidRPr="00474B29">
              <w:rPr>
                <w:kern w:val="2"/>
                <w:sz w:val="20"/>
                <w:szCs w:val="20"/>
                <w:lang w:eastAsia="zh-CN"/>
              </w:rPr>
              <w:t>- instrukcji obsługi samochodu w języku polskim,</w:t>
            </w:r>
          </w:p>
          <w:p w14:paraId="1E925C0D" w14:textId="77777777" w:rsidR="005801F4" w:rsidRPr="00474B29" w:rsidRDefault="005801F4" w:rsidP="005801F4">
            <w:pPr>
              <w:widowControl w:val="0"/>
              <w:suppressAutoHyphens/>
              <w:spacing w:line="276" w:lineRule="auto"/>
              <w:jc w:val="both"/>
              <w:rPr>
                <w:kern w:val="2"/>
                <w:sz w:val="20"/>
                <w:szCs w:val="20"/>
                <w:lang w:eastAsia="zh-CN"/>
              </w:rPr>
            </w:pPr>
            <w:r w:rsidRPr="00474B29">
              <w:rPr>
                <w:kern w:val="2"/>
                <w:sz w:val="20"/>
                <w:szCs w:val="20"/>
                <w:lang w:eastAsia="zh-CN"/>
              </w:rPr>
              <w:t xml:space="preserve">- dokumentacji niezbędnej do zarejestrowania samochodu jako </w:t>
            </w:r>
            <w:r w:rsidRPr="00474B29">
              <w:rPr>
                <w:b/>
                <w:bCs/>
                <w:kern w:val="2"/>
                <w:sz w:val="20"/>
                <w:szCs w:val="20"/>
                <w:lang w:eastAsia="zh-CN"/>
              </w:rPr>
              <w:t>pojazd specjalny</w:t>
            </w:r>
            <w:r w:rsidRPr="00474B29">
              <w:rPr>
                <w:kern w:val="2"/>
                <w:sz w:val="20"/>
                <w:szCs w:val="20"/>
                <w:lang w:eastAsia="zh-CN"/>
              </w:rPr>
              <w:t>.</w:t>
            </w:r>
          </w:p>
          <w:p w14:paraId="31C0B20B" w14:textId="3A74D851" w:rsidR="00261CC1" w:rsidRPr="00474B29" w:rsidRDefault="00261CC1" w:rsidP="005801F4">
            <w:pPr>
              <w:widowControl w:val="0"/>
              <w:suppressAutoHyphens/>
              <w:spacing w:line="276" w:lineRule="auto"/>
              <w:jc w:val="both"/>
              <w:rPr>
                <w:rFonts w:cs="DejaVu Sans Condensed"/>
                <w:kern w:val="2"/>
                <w:sz w:val="20"/>
                <w:szCs w:val="20"/>
                <w:lang w:eastAsia="zh-CN"/>
              </w:rPr>
            </w:pPr>
            <w:r w:rsidRPr="00474B29">
              <w:rPr>
                <w:bCs/>
                <w:sz w:val="20"/>
                <w:szCs w:val="20"/>
              </w:rPr>
              <w:t xml:space="preserve">- „tablice informacyjne” zgodne z </w:t>
            </w:r>
            <w:r w:rsidRPr="00474B29">
              <w:rPr>
                <w:sz w:val="20"/>
                <w:szCs w:val="20"/>
              </w:rPr>
              <w:t>Rozporządzeniem Rady Ministrów z dnia 7 maja 2021 r. w sprawie określenia działań informacyjnych podejmowanych przez podmioty realizujące zadania finansowane lub dofinansowane z budżetu państwa lub z państwowych funduszy celowych (Dz. U. poz. 953).</w:t>
            </w:r>
          </w:p>
        </w:tc>
        <w:tc>
          <w:tcPr>
            <w:tcW w:w="3260" w:type="dxa"/>
            <w:tcBorders>
              <w:top w:val="single" w:sz="4" w:space="0" w:color="auto"/>
              <w:left w:val="single" w:sz="4" w:space="0" w:color="auto"/>
              <w:bottom w:val="single" w:sz="4" w:space="0" w:color="auto"/>
              <w:right w:val="single" w:sz="4" w:space="0" w:color="auto"/>
            </w:tcBorders>
          </w:tcPr>
          <w:p w14:paraId="487B3094" w14:textId="77777777" w:rsidR="005801F4" w:rsidRPr="00474B29" w:rsidRDefault="005801F4" w:rsidP="005801F4">
            <w:pPr>
              <w:widowControl w:val="0"/>
              <w:suppressAutoHyphens/>
              <w:spacing w:line="276" w:lineRule="auto"/>
              <w:jc w:val="both"/>
              <w:rPr>
                <w:kern w:val="2"/>
                <w:sz w:val="20"/>
                <w:szCs w:val="20"/>
                <w:lang w:eastAsia="zh-CN"/>
              </w:rPr>
            </w:pPr>
          </w:p>
        </w:tc>
      </w:tr>
      <w:tr w:rsidR="005801F4" w:rsidRPr="00474B29" w14:paraId="23825DB4" w14:textId="77777777" w:rsidTr="005801F4">
        <w:trPr>
          <w:trHeight w:val="269"/>
        </w:trPr>
        <w:tc>
          <w:tcPr>
            <w:tcW w:w="678" w:type="dxa"/>
            <w:tcBorders>
              <w:left w:val="single" w:sz="4" w:space="0" w:color="000001"/>
              <w:bottom w:val="single" w:sz="4" w:space="0" w:color="000001"/>
              <w:right w:val="single" w:sz="4" w:space="0" w:color="auto"/>
            </w:tcBorders>
            <w:shd w:val="clear" w:color="auto" w:fill="auto"/>
            <w:tcMar>
              <w:left w:w="103" w:type="dxa"/>
            </w:tcMar>
          </w:tcPr>
          <w:p w14:paraId="55D69E0E"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57A6F08" w14:textId="5F60FA08" w:rsidR="005801F4" w:rsidRPr="00474B29" w:rsidRDefault="005801F4" w:rsidP="005801F4">
            <w:pPr>
              <w:widowControl w:val="0"/>
              <w:suppressAutoHyphens/>
              <w:spacing w:line="276" w:lineRule="auto"/>
              <w:jc w:val="both"/>
              <w:rPr>
                <w:kern w:val="2"/>
                <w:sz w:val="20"/>
                <w:szCs w:val="20"/>
                <w:lang w:eastAsia="zh-CN"/>
              </w:rPr>
            </w:pPr>
            <w:r w:rsidRPr="00474B29">
              <w:rPr>
                <w:kern w:val="2"/>
                <w:sz w:val="20"/>
                <w:szCs w:val="20"/>
                <w:lang w:eastAsia="zh-CN"/>
              </w:rPr>
              <w:t>Wykonawca wyda przedmiot umowy z pełnym zbiornikiem paliwa i płynów eksploatacyjnych.</w:t>
            </w:r>
          </w:p>
        </w:tc>
        <w:tc>
          <w:tcPr>
            <w:tcW w:w="3260" w:type="dxa"/>
            <w:tcBorders>
              <w:top w:val="single" w:sz="4" w:space="0" w:color="auto"/>
              <w:left w:val="single" w:sz="4" w:space="0" w:color="auto"/>
              <w:bottom w:val="single" w:sz="4" w:space="0" w:color="auto"/>
              <w:right w:val="single" w:sz="4" w:space="0" w:color="auto"/>
            </w:tcBorders>
          </w:tcPr>
          <w:p w14:paraId="6502479E" w14:textId="77777777" w:rsidR="005801F4" w:rsidRPr="00474B29" w:rsidRDefault="005801F4" w:rsidP="005801F4">
            <w:pPr>
              <w:widowControl w:val="0"/>
              <w:suppressAutoHyphens/>
              <w:spacing w:line="276" w:lineRule="auto"/>
              <w:jc w:val="both"/>
              <w:rPr>
                <w:kern w:val="2"/>
                <w:sz w:val="20"/>
                <w:szCs w:val="20"/>
                <w:lang w:eastAsia="zh-CN"/>
              </w:rPr>
            </w:pPr>
          </w:p>
        </w:tc>
      </w:tr>
      <w:tr w:rsidR="007645B0" w:rsidRPr="00474B29" w14:paraId="7D525FDF" w14:textId="77777777" w:rsidTr="005801F4">
        <w:trPr>
          <w:trHeight w:val="269"/>
        </w:trPr>
        <w:tc>
          <w:tcPr>
            <w:tcW w:w="678" w:type="dxa"/>
            <w:tcBorders>
              <w:left w:val="single" w:sz="4" w:space="0" w:color="000001"/>
              <w:bottom w:val="single" w:sz="4" w:space="0" w:color="000001"/>
              <w:right w:val="single" w:sz="4" w:space="0" w:color="auto"/>
            </w:tcBorders>
            <w:shd w:val="clear" w:color="auto" w:fill="auto"/>
            <w:tcMar>
              <w:left w:w="103" w:type="dxa"/>
            </w:tcMar>
          </w:tcPr>
          <w:p w14:paraId="26B75554" w14:textId="77777777" w:rsidR="007645B0" w:rsidRPr="00474B29" w:rsidRDefault="007645B0"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2513E79" w14:textId="2664DDB3" w:rsidR="007645B0" w:rsidRPr="00474B29" w:rsidRDefault="00D72B86" w:rsidP="005801F4">
            <w:pPr>
              <w:widowControl w:val="0"/>
              <w:suppressAutoHyphens/>
              <w:spacing w:line="276" w:lineRule="auto"/>
              <w:jc w:val="both"/>
              <w:rPr>
                <w:kern w:val="2"/>
                <w:sz w:val="20"/>
                <w:szCs w:val="20"/>
                <w:lang w:eastAsia="zh-CN"/>
              </w:rPr>
            </w:pPr>
            <w:r w:rsidRPr="00474B29">
              <w:rPr>
                <w:kern w:val="2"/>
                <w:sz w:val="20"/>
                <w:szCs w:val="20"/>
                <w:lang w:eastAsia="zh-CN"/>
              </w:rPr>
              <w:t>Dopuszcza się zamontowanie orurowania w przedniej części pojazdu.</w:t>
            </w:r>
          </w:p>
        </w:tc>
        <w:tc>
          <w:tcPr>
            <w:tcW w:w="3260" w:type="dxa"/>
            <w:tcBorders>
              <w:top w:val="single" w:sz="4" w:space="0" w:color="auto"/>
              <w:left w:val="single" w:sz="4" w:space="0" w:color="auto"/>
              <w:bottom w:val="single" w:sz="4" w:space="0" w:color="auto"/>
              <w:right w:val="single" w:sz="4" w:space="0" w:color="auto"/>
            </w:tcBorders>
          </w:tcPr>
          <w:p w14:paraId="61D68252" w14:textId="77777777" w:rsidR="007645B0" w:rsidRPr="00474B29" w:rsidRDefault="007645B0" w:rsidP="005801F4">
            <w:pPr>
              <w:widowControl w:val="0"/>
              <w:suppressAutoHyphens/>
              <w:spacing w:line="276" w:lineRule="auto"/>
              <w:jc w:val="both"/>
              <w:rPr>
                <w:kern w:val="2"/>
                <w:sz w:val="20"/>
                <w:szCs w:val="20"/>
                <w:lang w:eastAsia="zh-CN"/>
              </w:rPr>
            </w:pPr>
          </w:p>
        </w:tc>
      </w:tr>
      <w:tr w:rsidR="005801F4" w:rsidRPr="00474B29" w14:paraId="2110B4F5" w14:textId="77777777" w:rsidTr="005801F4">
        <w:trPr>
          <w:trHeight w:val="269"/>
        </w:trPr>
        <w:tc>
          <w:tcPr>
            <w:tcW w:w="678" w:type="dxa"/>
            <w:tcBorders>
              <w:left w:val="single" w:sz="4" w:space="0" w:color="000001"/>
              <w:bottom w:val="single" w:sz="4" w:space="0" w:color="000001"/>
              <w:right w:val="single" w:sz="4" w:space="0" w:color="auto"/>
            </w:tcBorders>
            <w:shd w:val="clear" w:color="auto" w:fill="auto"/>
            <w:tcMar>
              <w:left w:w="103" w:type="dxa"/>
            </w:tcMar>
          </w:tcPr>
          <w:p w14:paraId="5B518C0B"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276710A" w14:textId="77777777" w:rsidR="005801F4" w:rsidRPr="00474B29" w:rsidRDefault="005801F4" w:rsidP="005801F4">
            <w:pPr>
              <w:widowControl w:val="0"/>
              <w:suppressAutoHyphens/>
              <w:spacing w:line="276" w:lineRule="auto"/>
              <w:jc w:val="both"/>
              <w:rPr>
                <w:kern w:val="2"/>
                <w:sz w:val="20"/>
                <w:szCs w:val="20"/>
                <w:lang w:eastAsia="zh-CN"/>
              </w:rPr>
            </w:pPr>
            <w:r w:rsidRPr="00474B29">
              <w:rPr>
                <w:kern w:val="2"/>
                <w:sz w:val="20"/>
                <w:szCs w:val="20"/>
                <w:lang w:eastAsia="pl-PL"/>
              </w:rPr>
              <w:t>Odbiór faktyczny w siedzibie Zamawiającego.</w:t>
            </w:r>
          </w:p>
        </w:tc>
        <w:tc>
          <w:tcPr>
            <w:tcW w:w="3260" w:type="dxa"/>
            <w:tcBorders>
              <w:top w:val="single" w:sz="4" w:space="0" w:color="auto"/>
              <w:left w:val="single" w:sz="4" w:space="0" w:color="auto"/>
              <w:bottom w:val="single" w:sz="4" w:space="0" w:color="auto"/>
              <w:right w:val="single" w:sz="4" w:space="0" w:color="auto"/>
            </w:tcBorders>
          </w:tcPr>
          <w:p w14:paraId="74DB6DD0" w14:textId="77777777" w:rsidR="005801F4" w:rsidRPr="00474B29" w:rsidRDefault="005801F4" w:rsidP="005801F4">
            <w:pPr>
              <w:widowControl w:val="0"/>
              <w:suppressAutoHyphens/>
              <w:spacing w:line="276" w:lineRule="auto"/>
              <w:jc w:val="both"/>
              <w:rPr>
                <w:kern w:val="2"/>
                <w:sz w:val="20"/>
                <w:szCs w:val="20"/>
                <w:lang w:eastAsia="pl-PL"/>
              </w:rPr>
            </w:pPr>
          </w:p>
        </w:tc>
      </w:tr>
      <w:tr w:rsidR="005801F4" w:rsidRPr="00474B29" w14:paraId="421E4BEE" w14:textId="77777777" w:rsidTr="003468B6">
        <w:trPr>
          <w:trHeight w:val="269"/>
        </w:trPr>
        <w:tc>
          <w:tcPr>
            <w:tcW w:w="678" w:type="dxa"/>
            <w:tcBorders>
              <w:left w:val="single" w:sz="4" w:space="0" w:color="000001"/>
              <w:bottom w:val="single" w:sz="4" w:space="0" w:color="auto"/>
              <w:right w:val="single" w:sz="4" w:space="0" w:color="auto"/>
            </w:tcBorders>
            <w:shd w:val="clear" w:color="auto" w:fill="auto"/>
            <w:tcMar>
              <w:left w:w="103" w:type="dxa"/>
            </w:tcMar>
          </w:tcPr>
          <w:p w14:paraId="18FAE02A" w14:textId="77777777" w:rsidR="005801F4" w:rsidRPr="00474B29"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B7677D5" w14:textId="5721A95E" w:rsidR="005801F4" w:rsidRPr="00474B29" w:rsidRDefault="005801F4" w:rsidP="005801F4">
            <w:pPr>
              <w:widowControl w:val="0"/>
              <w:suppressAutoHyphens/>
              <w:spacing w:line="276" w:lineRule="auto"/>
              <w:jc w:val="both"/>
              <w:rPr>
                <w:kern w:val="2"/>
                <w:sz w:val="20"/>
                <w:szCs w:val="20"/>
                <w:lang w:eastAsia="zh-CN"/>
              </w:rPr>
            </w:pPr>
            <w:r w:rsidRPr="00474B29">
              <w:rPr>
                <w:kern w:val="2"/>
                <w:sz w:val="20"/>
                <w:szCs w:val="20"/>
                <w:lang w:eastAsia="zh-CN"/>
              </w:rPr>
              <w:t>Zamawiający wymaga przed wydaniem pojazdu wykonania profesjonalnego zabezpieczenia ramy</w:t>
            </w:r>
            <w:r w:rsidR="00D72B86" w:rsidRPr="00474B29">
              <w:rPr>
                <w:kern w:val="2"/>
                <w:sz w:val="20"/>
                <w:szCs w:val="20"/>
                <w:lang w:eastAsia="zh-CN"/>
              </w:rPr>
              <w:t>.</w:t>
            </w:r>
          </w:p>
        </w:tc>
        <w:tc>
          <w:tcPr>
            <w:tcW w:w="3260" w:type="dxa"/>
            <w:tcBorders>
              <w:top w:val="single" w:sz="4" w:space="0" w:color="auto"/>
              <w:left w:val="single" w:sz="4" w:space="0" w:color="auto"/>
              <w:bottom w:val="single" w:sz="4" w:space="0" w:color="auto"/>
              <w:right w:val="single" w:sz="4" w:space="0" w:color="auto"/>
            </w:tcBorders>
          </w:tcPr>
          <w:p w14:paraId="3AE018A5" w14:textId="77777777" w:rsidR="005801F4" w:rsidRPr="00474B29" w:rsidRDefault="005801F4" w:rsidP="005801F4">
            <w:pPr>
              <w:widowControl w:val="0"/>
              <w:suppressAutoHyphens/>
              <w:spacing w:line="276" w:lineRule="auto"/>
              <w:jc w:val="both"/>
              <w:rPr>
                <w:kern w:val="2"/>
                <w:sz w:val="20"/>
                <w:szCs w:val="20"/>
                <w:lang w:eastAsia="zh-CN"/>
              </w:rPr>
            </w:pPr>
          </w:p>
        </w:tc>
      </w:tr>
    </w:tbl>
    <w:p w14:paraId="1F53C912" w14:textId="77777777" w:rsidR="005801F4" w:rsidRPr="00474B29" w:rsidRDefault="005801F4" w:rsidP="005801F4">
      <w:pPr>
        <w:pStyle w:val="Standard"/>
        <w:tabs>
          <w:tab w:val="left" w:pos="284"/>
        </w:tabs>
        <w:spacing w:after="60"/>
        <w:rPr>
          <w:position w:val="2"/>
          <w:lang w:eastAsia="pl-PL"/>
        </w:rPr>
      </w:pPr>
      <w:r w:rsidRPr="00474B29">
        <w:rPr>
          <w:position w:val="2"/>
          <w:lang w:eastAsia="pl-PL"/>
        </w:rPr>
        <w:t>Uwaga:</w:t>
      </w:r>
    </w:p>
    <w:p w14:paraId="7978A8AD" w14:textId="77777777" w:rsidR="00261CC1" w:rsidRPr="00474B29" w:rsidRDefault="00261CC1" w:rsidP="005801F4">
      <w:pPr>
        <w:pStyle w:val="Standard"/>
        <w:tabs>
          <w:tab w:val="left" w:pos="284"/>
        </w:tabs>
        <w:spacing w:after="60"/>
        <w:rPr>
          <w:position w:val="2"/>
          <w:lang w:eastAsia="pl-PL"/>
        </w:rPr>
      </w:pPr>
    </w:p>
    <w:p w14:paraId="6C5588AF" w14:textId="2F9B7232" w:rsidR="005801F4" w:rsidRPr="00474B29" w:rsidRDefault="005801F4" w:rsidP="005801F4">
      <w:pPr>
        <w:pStyle w:val="Standard"/>
        <w:tabs>
          <w:tab w:val="left" w:pos="284"/>
        </w:tabs>
        <w:spacing w:after="60"/>
        <w:rPr>
          <w:position w:val="2"/>
          <w:lang w:eastAsia="pl-PL"/>
        </w:rPr>
      </w:pPr>
      <w:r w:rsidRPr="00474B29">
        <w:rPr>
          <w:position w:val="2"/>
          <w:lang w:eastAsia="pl-PL"/>
        </w:rPr>
        <w:t xml:space="preserve">Wykonawca wypełnia kolumnę nr 3, podając konkretny parametr </w:t>
      </w:r>
      <w:r w:rsidR="00B329CC" w:rsidRPr="00474B29">
        <w:rPr>
          <w:position w:val="2"/>
          <w:lang w:eastAsia="pl-PL"/>
        </w:rPr>
        <w:t>tam gdzie zostało to wskazane.</w:t>
      </w:r>
    </w:p>
    <w:p w14:paraId="18D0AB3A" w14:textId="08FCE5E6" w:rsidR="00F35777" w:rsidRPr="00474B29" w:rsidRDefault="00F35777" w:rsidP="00A53881">
      <w:pPr>
        <w:spacing w:line="276" w:lineRule="auto"/>
        <w:jc w:val="center"/>
        <w:rPr>
          <w:b/>
          <w:bCs/>
        </w:rPr>
      </w:pPr>
    </w:p>
    <w:p w14:paraId="690C4BFE" w14:textId="77777777" w:rsidR="00D236AC" w:rsidRPr="00474B29" w:rsidRDefault="00D236AC" w:rsidP="00A53881">
      <w:pPr>
        <w:spacing w:line="276" w:lineRule="auto"/>
        <w:jc w:val="center"/>
        <w:rPr>
          <w:b/>
          <w:bCs/>
        </w:rPr>
      </w:pPr>
    </w:p>
    <w:tbl>
      <w:tblPr>
        <w:tblStyle w:val="Tabela-Siatka"/>
        <w:tblW w:w="14884" w:type="dxa"/>
        <w:tblInd w:w="108" w:type="dxa"/>
        <w:tblLayout w:type="fixed"/>
        <w:tblLook w:val="04A0" w:firstRow="1" w:lastRow="0" w:firstColumn="1" w:lastColumn="0" w:noHBand="0" w:noVBand="1"/>
      </w:tblPr>
      <w:tblGrid>
        <w:gridCol w:w="9214"/>
        <w:gridCol w:w="5670"/>
      </w:tblGrid>
      <w:tr w:rsidR="00AC7C63" w:rsidRPr="00474B29" w14:paraId="2DD142B7" w14:textId="77777777" w:rsidTr="00B329CC">
        <w:trPr>
          <w:trHeight w:val="311"/>
        </w:trPr>
        <w:tc>
          <w:tcPr>
            <w:tcW w:w="14884" w:type="dxa"/>
            <w:gridSpan w:val="2"/>
            <w:shd w:val="clear" w:color="auto" w:fill="D9D9D9" w:themeFill="background1" w:themeFillShade="D9"/>
            <w:vAlign w:val="center"/>
          </w:tcPr>
          <w:p w14:paraId="75CF53DD" w14:textId="77777777" w:rsidR="00AC7C63" w:rsidRPr="00474B29" w:rsidRDefault="00AC7C63" w:rsidP="00D140D6">
            <w:pPr>
              <w:jc w:val="center"/>
              <w:rPr>
                <w:rFonts w:ascii="Arial" w:hAnsi="Arial" w:cs="Arial"/>
                <w:b/>
                <w:sz w:val="20"/>
                <w:szCs w:val="20"/>
              </w:rPr>
            </w:pPr>
            <w:r w:rsidRPr="00474B29">
              <w:rPr>
                <w:rFonts w:ascii="Arial" w:hAnsi="Arial" w:cs="Arial"/>
                <w:b/>
                <w:sz w:val="20"/>
                <w:szCs w:val="20"/>
              </w:rPr>
              <w:t>Gwarancja:</w:t>
            </w:r>
          </w:p>
        </w:tc>
      </w:tr>
      <w:tr w:rsidR="00AC7C63" w:rsidRPr="00474B29" w14:paraId="2A7621A1" w14:textId="77777777" w:rsidTr="00B329CC">
        <w:trPr>
          <w:trHeight w:val="752"/>
        </w:trPr>
        <w:tc>
          <w:tcPr>
            <w:tcW w:w="9214" w:type="dxa"/>
            <w:vAlign w:val="center"/>
          </w:tcPr>
          <w:p w14:paraId="4FF94304" w14:textId="30853A83" w:rsidR="00AC7C63" w:rsidRPr="00474B29" w:rsidRDefault="00AC7C63" w:rsidP="00D140D6">
            <w:pPr>
              <w:rPr>
                <w:sz w:val="20"/>
                <w:szCs w:val="20"/>
              </w:rPr>
            </w:pPr>
            <w:r w:rsidRPr="00474B29">
              <w:rPr>
                <w:sz w:val="20"/>
                <w:szCs w:val="20"/>
              </w:rPr>
              <w:t xml:space="preserve">Gwarancja </w:t>
            </w:r>
            <w:r w:rsidR="00F92AAC" w:rsidRPr="00474B29">
              <w:rPr>
                <w:sz w:val="20"/>
                <w:szCs w:val="20"/>
              </w:rPr>
              <w:t>fabryczna</w:t>
            </w:r>
            <w:r w:rsidR="00112D4C" w:rsidRPr="00474B29">
              <w:rPr>
                <w:sz w:val="20"/>
                <w:szCs w:val="20"/>
              </w:rPr>
              <w:t xml:space="preserve"> i serwis</w:t>
            </w:r>
            <w:r w:rsidR="00F92AAC" w:rsidRPr="00474B29">
              <w:rPr>
                <w:sz w:val="20"/>
                <w:szCs w:val="20"/>
              </w:rPr>
              <w:t xml:space="preserve"> </w:t>
            </w:r>
            <w:r w:rsidRPr="00474B29">
              <w:rPr>
                <w:sz w:val="20"/>
                <w:szCs w:val="20"/>
              </w:rPr>
              <w:t>na samochód</w:t>
            </w:r>
          </w:p>
        </w:tc>
        <w:tc>
          <w:tcPr>
            <w:tcW w:w="5670" w:type="dxa"/>
          </w:tcPr>
          <w:p w14:paraId="288CD6CF" w14:textId="77777777" w:rsidR="00AC7C63" w:rsidRPr="00474B29" w:rsidRDefault="00AC7C63" w:rsidP="00D140D6">
            <w:pPr>
              <w:rPr>
                <w:rFonts w:ascii="Arial" w:hAnsi="Arial" w:cs="Arial"/>
                <w:sz w:val="14"/>
                <w:szCs w:val="14"/>
              </w:rPr>
            </w:pPr>
          </w:p>
          <w:p w14:paraId="3E197B52" w14:textId="77777777" w:rsidR="00AC7C63" w:rsidRPr="00474B29" w:rsidRDefault="00AC7C63" w:rsidP="00D140D6">
            <w:pPr>
              <w:jc w:val="center"/>
              <w:rPr>
                <w:rFonts w:ascii="Arial" w:hAnsi="Arial" w:cs="Arial"/>
                <w:sz w:val="14"/>
                <w:szCs w:val="14"/>
              </w:rPr>
            </w:pPr>
          </w:p>
          <w:p w14:paraId="729CD480" w14:textId="77777777" w:rsidR="00AC7C63" w:rsidRPr="00474B29" w:rsidRDefault="00AC7C63" w:rsidP="00D140D6">
            <w:pPr>
              <w:jc w:val="center"/>
              <w:rPr>
                <w:sz w:val="14"/>
                <w:szCs w:val="14"/>
              </w:rPr>
            </w:pPr>
            <w:r w:rsidRPr="00474B29">
              <w:rPr>
                <w:sz w:val="14"/>
                <w:szCs w:val="14"/>
              </w:rPr>
              <w:t>…………………………………………….</w:t>
            </w:r>
          </w:p>
          <w:p w14:paraId="059118EE" w14:textId="77777777" w:rsidR="00AC7C63" w:rsidRPr="00474B29" w:rsidRDefault="00AC7C63" w:rsidP="00D140D6">
            <w:pPr>
              <w:jc w:val="center"/>
              <w:rPr>
                <w:rFonts w:ascii="Arial" w:hAnsi="Arial" w:cs="Arial"/>
                <w:sz w:val="14"/>
                <w:szCs w:val="14"/>
              </w:rPr>
            </w:pPr>
            <w:r w:rsidRPr="00474B29">
              <w:rPr>
                <w:sz w:val="14"/>
                <w:szCs w:val="14"/>
              </w:rPr>
              <w:t>(wpisać długość okresu gwarancji)</w:t>
            </w:r>
          </w:p>
        </w:tc>
      </w:tr>
      <w:tr w:rsidR="00AC7C63" w:rsidRPr="00474B29" w14:paraId="698344C7" w14:textId="77777777" w:rsidTr="00B329CC">
        <w:trPr>
          <w:trHeight w:val="1134"/>
        </w:trPr>
        <w:tc>
          <w:tcPr>
            <w:tcW w:w="9214" w:type="dxa"/>
            <w:vAlign w:val="center"/>
          </w:tcPr>
          <w:p w14:paraId="10F4D5B0" w14:textId="02228BDC" w:rsidR="00AC7C63" w:rsidRPr="00474B29" w:rsidRDefault="00AC7C63" w:rsidP="00D140D6">
            <w:pPr>
              <w:jc w:val="both"/>
              <w:rPr>
                <w:sz w:val="20"/>
                <w:szCs w:val="20"/>
              </w:rPr>
            </w:pPr>
            <w:r w:rsidRPr="00474B29">
              <w:rPr>
                <w:sz w:val="20"/>
                <w:szCs w:val="20"/>
              </w:rPr>
              <w:t>Zmiany adaptacyjne pojazdu dotyczące montażu wyposażenia nie mogą powodować utraty oraz ograniczenia uprawnień wynikających z fabrycznej gwarancji.</w:t>
            </w:r>
          </w:p>
        </w:tc>
        <w:tc>
          <w:tcPr>
            <w:tcW w:w="5670" w:type="dxa"/>
            <w:vAlign w:val="center"/>
          </w:tcPr>
          <w:p w14:paraId="1BB67D42" w14:textId="77777777" w:rsidR="00AC7C63" w:rsidRPr="00474B29" w:rsidRDefault="00AC7C63" w:rsidP="00D140D6">
            <w:pPr>
              <w:jc w:val="center"/>
              <w:rPr>
                <w:sz w:val="14"/>
                <w:szCs w:val="14"/>
              </w:rPr>
            </w:pPr>
          </w:p>
          <w:p w14:paraId="42F008EB" w14:textId="77777777" w:rsidR="00AC7C63" w:rsidRPr="00474B29" w:rsidRDefault="00AC7C63" w:rsidP="00D140D6">
            <w:pPr>
              <w:jc w:val="center"/>
              <w:rPr>
                <w:sz w:val="14"/>
                <w:szCs w:val="14"/>
              </w:rPr>
            </w:pPr>
          </w:p>
          <w:p w14:paraId="0D930534" w14:textId="77777777" w:rsidR="00AC7C63" w:rsidRPr="00474B29" w:rsidRDefault="00AC7C63" w:rsidP="00D140D6">
            <w:pPr>
              <w:jc w:val="center"/>
              <w:rPr>
                <w:sz w:val="14"/>
                <w:szCs w:val="14"/>
              </w:rPr>
            </w:pPr>
            <w:r w:rsidRPr="00474B29">
              <w:rPr>
                <w:sz w:val="14"/>
                <w:szCs w:val="14"/>
              </w:rPr>
              <w:t>……………………………………………</w:t>
            </w:r>
          </w:p>
          <w:p w14:paraId="5C3B4998" w14:textId="7889C21C" w:rsidR="00AC7C63" w:rsidRPr="00474B29" w:rsidRDefault="00AC7C63" w:rsidP="00D140D6">
            <w:r w:rsidRPr="00474B29">
              <w:rPr>
                <w:sz w:val="14"/>
                <w:szCs w:val="14"/>
              </w:rPr>
              <w:t xml:space="preserve">             </w:t>
            </w:r>
            <w:r w:rsidR="00393374" w:rsidRPr="00474B29">
              <w:rPr>
                <w:sz w:val="14"/>
                <w:szCs w:val="14"/>
              </w:rPr>
              <w:t xml:space="preserve">             </w:t>
            </w:r>
            <w:r w:rsidRPr="00474B29">
              <w:rPr>
                <w:sz w:val="14"/>
                <w:szCs w:val="14"/>
              </w:rPr>
              <w:t xml:space="preserve"> (potwierdzić spełnianie warunku wpisać TAK lub NIE)</w:t>
            </w:r>
          </w:p>
        </w:tc>
      </w:tr>
    </w:tbl>
    <w:p w14:paraId="6BF26A18" w14:textId="77777777" w:rsidR="00AC7C63" w:rsidRPr="00474B29" w:rsidRDefault="00AC7C63" w:rsidP="00A53881">
      <w:pPr>
        <w:spacing w:line="276" w:lineRule="auto"/>
        <w:jc w:val="center"/>
        <w:rPr>
          <w:rFonts w:ascii="Arial" w:hAnsi="Arial" w:cs="Arial"/>
          <w:b/>
          <w:bCs/>
        </w:rPr>
      </w:pPr>
    </w:p>
    <w:bookmarkEnd w:id="0"/>
    <w:p w14:paraId="4DDD18D3" w14:textId="77777777" w:rsidR="005D2002" w:rsidRPr="00474B29" w:rsidRDefault="005D2002" w:rsidP="005D2002">
      <w:pPr>
        <w:jc w:val="center"/>
        <w:rPr>
          <w:b/>
          <w:sz w:val="20"/>
          <w:szCs w:val="20"/>
        </w:rPr>
      </w:pPr>
      <w:r w:rsidRPr="00474B29">
        <w:rPr>
          <w:b/>
          <w:sz w:val="20"/>
          <w:szCs w:val="20"/>
        </w:rPr>
        <w:t>Oświadczam, że oferowany przez nas przedmiot zamówienia spełnia wymagania zawarte w załączniku nr 1.</w:t>
      </w:r>
    </w:p>
    <w:p w14:paraId="360E251A" w14:textId="77777777" w:rsidR="008A1D48" w:rsidRPr="00474B29" w:rsidRDefault="008A1D48" w:rsidP="00A53881">
      <w:pPr>
        <w:pStyle w:val="Nagwek1"/>
        <w:numPr>
          <w:ilvl w:val="0"/>
          <w:numId w:val="0"/>
        </w:numPr>
        <w:spacing w:line="276" w:lineRule="auto"/>
        <w:rPr>
          <w:sz w:val="16"/>
          <w:szCs w:val="16"/>
        </w:rPr>
      </w:pPr>
    </w:p>
    <w:p w14:paraId="57B2371A" w14:textId="77777777" w:rsidR="005D2002" w:rsidRPr="00474B29" w:rsidRDefault="005D2002" w:rsidP="005D2002"/>
    <w:p w14:paraId="6AF8C66C" w14:textId="77777777" w:rsidR="005D2002" w:rsidRPr="00474B29" w:rsidRDefault="005D2002" w:rsidP="005D2002"/>
    <w:p w14:paraId="64E0FF3D" w14:textId="77777777" w:rsidR="005D2002" w:rsidRPr="00474B29" w:rsidRDefault="005D2002" w:rsidP="005D2002">
      <w:r w:rsidRPr="00474B29">
        <w:t xml:space="preserve">                                                                                                                                                                ……………………………………</w:t>
      </w:r>
    </w:p>
    <w:p w14:paraId="26ACB77B" w14:textId="77777777" w:rsidR="00C6350C" w:rsidRPr="00474B29" w:rsidRDefault="00C6350C" w:rsidP="00C6350C">
      <w:pPr>
        <w:ind w:left="6379" w:firstLine="6377"/>
        <w:rPr>
          <w:rFonts w:ascii="Arial" w:hAnsi="Arial" w:cs="Arial"/>
          <w:b/>
          <w:sz w:val="18"/>
          <w:szCs w:val="18"/>
        </w:rPr>
      </w:pPr>
    </w:p>
    <w:p w14:paraId="65CC70FC" w14:textId="77777777" w:rsidR="00393374" w:rsidRPr="00474B29" w:rsidRDefault="00C6350C" w:rsidP="00C6350C">
      <w:pPr>
        <w:ind w:left="8931"/>
        <w:rPr>
          <w:b/>
          <w:sz w:val="18"/>
          <w:szCs w:val="18"/>
        </w:rPr>
      </w:pPr>
      <w:r w:rsidRPr="00474B29">
        <w:rPr>
          <w:b/>
          <w:sz w:val="18"/>
          <w:szCs w:val="18"/>
        </w:rPr>
        <w:t>Dokument należy wypełnić i podpisać kwalifikowanym podpisem</w:t>
      </w:r>
      <w:r w:rsidRPr="00474B29">
        <w:rPr>
          <w:b/>
          <w:sz w:val="18"/>
          <w:szCs w:val="18"/>
        </w:rPr>
        <w:br/>
        <w:t>elektronicznym lub podpisem zaufanym lub podpisem osobistym</w:t>
      </w:r>
    </w:p>
    <w:p w14:paraId="4B07A7E0" w14:textId="66DF8A92" w:rsidR="005D2002" w:rsidRPr="003468B6" w:rsidRDefault="00393374" w:rsidP="00C6350C">
      <w:pPr>
        <w:ind w:left="8931"/>
      </w:pPr>
      <w:r w:rsidRPr="00474B29">
        <w:rPr>
          <w:b/>
          <w:sz w:val="18"/>
          <w:szCs w:val="18"/>
        </w:rPr>
        <w:t>(patrz SWZ rozdział X).</w:t>
      </w:r>
      <w:r w:rsidR="00C6350C" w:rsidRPr="00474B29">
        <w:rPr>
          <w:b/>
          <w:sz w:val="18"/>
          <w:szCs w:val="18"/>
        </w:rPr>
        <w:br/>
        <w:t>Zamawiający zaleca zapisanie dokumentu w formacie PDF</w:t>
      </w:r>
    </w:p>
    <w:sectPr w:rsidR="005D2002" w:rsidRPr="003468B6" w:rsidSect="00277525">
      <w:footnotePr>
        <w:pos w:val="beneathText"/>
      </w:footnotePr>
      <w:type w:val="continuous"/>
      <w:pgSz w:w="16837" w:h="11905" w:orient="landscape" w:code="9"/>
      <w:pgMar w:top="1418" w:right="295" w:bottom="1134" w:left="907"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4D44" w14:textId="77777777" w:rsidR="00DB0643" w:rsidRDefault="00DB0643">
      <w:r>
        <w:separator/>
      </w:r>
    </w:p>
  </w:endnote>
  <w:endnote w:type="continuationSeparator" w:id="0">
    <w:p w14:paraId="12D591A9" w14:textId="77777777" w:rsidR="00DB0643" w:rsidRDefault="00DB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Sylfaen">
    <w:panose1 w:val="010A0502050306030303"/>
    <w:charset w:val="EE"/>
    <w:family w:val="roman"/>
    <w:pitch w:val="variable"/>
    <w:sig w:usb0="04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DejaVu Sans Condensed">
    <w:altName w:val="Arial"/>
    <w:charset w:val="EE"/>
    <w:family w:val="swiss"/>
    <w:pitch w:val="variable"/>
    <w:sig w:usb0="E7002EFF" w:usb1="D200FDFF" w:usb2="0A246029" w:usb3="00000000" w:csb0="000001FF" w:csb1="00000000"/>
  </w:font>
  <w:font w:name="Droid Sans">
    <w:altName w:val="Yu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8832" w14:textId="77777777" w:rsidR="000A5CF7" w:rsidRPr="00BD54EC" w:rsidRDefault="000A5CF7" w:rsidP="00F35777">
    <w:pPr>
      <w:pStyle w:val="Stopka"/>
      <w:jc w:val="center"/>
      <w:rPr>
        <w:rFonts w:ascii="Cambria" w:hAnsi="Cambria"/>
        <w:sz w:val="18"/>
        <w:szCs w:val="18"/>
      </w:rPr>
    </w:pPr>
    <w:r w:rsidRPr="00BD54EC">
      <w:rPr>
        <w:rFonts w:ascii="Cambria" w:hAnsi="Cambria"/>
        <w:sz w:val="18"/>
        <w:szCs w:val="18"/>
      </w:rPr>
      <w:t xml:space="preserve">str. </w:t>
    </w:r>
    <w:r w:rsidR="00415A7C" w:rsidRPr="00BD54EC">
      <w:rPr>
        <w:sz w:val="18"/>
        <w:szCs w:val="18"/>
      </w:rPr>
      <w:fldChar w:fldCharType="begin"/>
    </w:r>
    <w:r w:rsidRPr="00BD54EC">
      <w:rPr>
        <w:sz w:val="18"/>
        <w:szCs w:val="18"/>
      </w:rPr>
      <w:instrText xml:space="preserve"> PAGE    \* MERGEFORMAT </w:instrText>
    </w:r>
    <w:r w:rsidR="00415A7C" w:rsidRPr="00BD54EC">
      <w:rPr>
        <w:sz w:val="18"/>
        <w:szCs w:val="18"/>
      </w:rPr>
      <w:fldChar w:fldCharType="separate"/>
    </w:r>
    <w:r w:rsidR="00DD6F60" w:rsidRPr="00DD6F60">
      <w:rPr>
        <w:rFonts w:ascii="Cambria" w:hAnsi="Cambria"/>
        <w:noProof/>
        <w:sz w:val="18"/>
        <w:szCs w:val="18"/>
      </w:rPr>
      <w:t>7</w:t>
    </w:r>
    <w:r w:rsidR="00415A7C" w:rsidRPr="00BD54EC">
      <w:rPr>
        <w:sz w:val="18"/>
        <w:szCs w:val="18"/>
      </w:rPr>
      <w:fldChar w:fldCharType="end"/>
    </w:r>
  </w:p>
  <w:p w14:paraId="04D6EB2A" w14:textId="77777777" w:rsidR="000A5CF7" w:rsidRDefault="000A5C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96134" w14:textId="77777777" w:rsidR="00DB0643" w:rsidRDefault="00DB0643">
      <w:r>
        <w:separator/>
      </w:r>
    </w:p>
  </w:footnote>
  <w:footnote w:type="continuationSeparator" w:id="0">
    <w:p w14:paraId="4998F3F5" w14:textId="77777777" w:rsidR="00DB0643" w:rsidRDefault="00DB0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259"/>
      <w:gridCol w:w="2441"/>
      <w:gridCol w:w="1533"/>
      <w:gridCol w:w="3010"/>
    </w:tblGrid>
    <w:tr w:rsidR="000A5CF7" w14:paraId="32ABD962" w14:textId="77777777" w:rsidTr="001C2896">
      <w:trPr>
        <w:trHeight w:hRule="exact" w:val="1121"/>
        <w:jc w:val="center"/>
      </w:trPr>
      <w:tc>
        <w:tcPr>
          <w:tcW w:w="3259" w:type="dxa"/>
          <w:vAlign w:val="center"/>
        </w:tcPr>
        <w:tbl>
          <w:tblPr>
            <w:tblW w:w="0" w:type="auto"/>
            <w:jc w:val="center"/>
            <w:tblLayout w:type="fixed"/>
            <w:tblLook w:val="0000" w:firstRow="0" w:lastRow="0" w:firstColumn="0" w:lastColumn="0" w:noHBand="0" w:noVBand="0"/>
          </w:tblPr>
          <w:tblGrid>
            <w:gridCol w:w="3259"/>
            <w:gridCol w:w="2441"/>
            <w:gridCol w:w="1533"/>
            <w:gridCol w:w="3010"/>
          </w:tblGrid>
          <w:tr w:rsidR="000A5CF7" w14:paraId="7DE5E2F3" w14:textId="77777777" w:rsidTr="007143BA">
            <w:trPr>
              <w:trHeight w:hRule="exact" w:val="714"/>
              <w:jc w:val="center"/>
            </w:trPr>
            <w:tc>
              <w:tcPr>
                <w:tcW w:w="3259" w:type="dxa"/>
                <w:vAlign w:val="center"/>
              </w:tcPr>
              <w:p w14:paraId="1E70A1D5" w14:textId="77777777" w:rsidR="000A5CF7" w:rsidRDefault="000A5CF7" w:rsidP="00B90EA2">
                <w:pPr>
                  <w:snapToGrid w:val="0"/>
                </w:pPr>
              </w:p>
            </w:tc>
            <w:tc>
              <w:tcPr>
                <w:tcW w:w="2441" w:type="dxa"/>
                <w:vAlign w:val="center"/>
              </w:tcPr>
              <w:p w14:paraId="61FD2345" w14:textId="77777777" w:rsidR="000A5CF7" w:rsidRDefault="000A5CF7" w:rsidP="00B90EA2">
                <w:pPr>
                  <w:snapToGrid w:val="0"/>
                  <w:jc w:val="right"/>
                </w:pPr>
              </w:p>
            </w:tc>
            <w:tc>
              <w:tcPr>
                <w:tcW w:w="1533" w:type="dxa"/>
                <w:vAlign w:val="center"/>
              </w:tcPr>
              <w:p w14:paraId="473F056D" w14:textId="77777777" w:rsidR="000A5CF7" w:rsidRDefault="000A5CF7" w:rsidP="00B90EA2">
                <w:pPr>
                  <w:snapToGrid w:val="0"/>
                  <w:jc w:val="center"/>
                </w:pPr>
              </w:p>
            </w:tc>
            <w:tc>
              <w:tcPr>
                <w:tcW w:w="3010" w:type="dxa"/>
                <w:vAlign w:val="center"/>
              </w:tcPr>
              <w:p w14:paraId="57C00DFF" w14:textId="77777777" w:rsidR="000A5CF7" w:rsidRDefault="000A5CF7" w:rsidP="00B90EA2">
                <w:pPr>
                  <w:snapToGrid w:val="0"/>
                  <w:ind w:left="113" w:right="5"/>
                  <w:jc w:val="right"/>
                </w:pPr>
              </w:p>
            </w:tc>
          </w:tr>
        </w:tbl>
        <w:p w14:paraId="77407305" w14:textId="77777777" w:rsidR="000A5CF7" w:rsidRDefault="000A5CF7" w:rsidP="001C2896">
          <w:pPr>
            <w:snapToGrid w:val="0"/>
          </w:pPr>
        </w:p>
      </w:tc>
      <w:tc>
        <w:tcPr>
          <w:tcW w:w="2441" w:type="dxa"/>
          <w:vAlign w:val="center"/>
        </w:tcPr>
        <w:p w14:paraId="7E8972A2" w14:textId="77777777" w:rsidR="000A5CF7" w:rsidRDefault="000A5CF7" w:rsidP="001C2896">
          <w:pPr>
            <w:snapToGrid w:val="0"/>
            <w:jc w:val="right"/>
          </w:pPr>
        </w:p>
      </w:tc>
      <w:tc>
        <w:tcPr>
          <w:tcW w:w="1533" w:type="dxa"/>
          <w:vAlign w:val="center"/>
        </w:tcPr>
        <w:p w14:paraId="79FFBFBD" w14:textId="77777777" w:rsidR="000A5CF7" w:rsidRDefault="000A5CF7" w:rsidP="001C2896">
          <w:pPr>
            <w:snapToGrid w:val="0"/>
            <w:jc w:val="center"/>
          </w:pPr>
        </w:p>
      </w:tc>
      <w:tc>
        <w:tcPr>
          <w:tcW w:w="3010" w:type="dxa"/>
          <w:vAlign w:val="center"/>
        </w:tcPr>
        <w:p w14:paraId="636B9E7C" w14:textId="77777777" w:rsidR="000A5CF7" w:rsidRDefault="000A5CF7" w:rsidP="001C2896">
          <w:pPr>
            <w:snapToGrid w:val="0"/>
            <w:ind w:left="113" w:right="5"/>
            <w:jc w:val="right"/>
          </w:pPr>
        </w:p>
      </w:tc>
    </w:tr>
  </w:tbl>
  <w:p w14:paraId="05BF5262" w14:textId="77777777" w:rsidR="000A5CF7" w:rsidRDefault="000A5CF7" w:rsidP="007143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F9D5" w14:textId="77777777" w:rsidR="00D236AC" w:rsidRDefault="00D236AC" w:rsidP="009A7E37">
    <w:pPr>
      <w:pStyle w:val="Nagwek"/>
      <w:tabs>
        <w:tab w:val="left" w:pos="6379"/>
        <w:tab w:val="left" w:pos="7650"/>
      </w:tabs>
      <w:jc w:val="right"/>
      <w:rPr>
        <w:rFonts w:ascii="Arial" w:hAnsi="Arial" w:cs="Arial"/>
        <w:sz w:val="22"/>
        <w:szCs w:val="22"/>
      </w:rPr>
    </w:pPr>
  </w:p>
  <w:p w14:paraId="1A8F93C5" w14:textId="77777777" w:rsidR="00D236AC" w:rsidRDefault="00D236AC" w:rsidP="009A7E37">
    <w:pPr>
      <w:pStyle w:val="Nagwek"/>
      <w:tabs>
        <w:tab w:val="left" w:pos="6379"/>
        <w:tab w:val="left" w:pos="7650"/>
      </w:tabs>
      <w:jc w:val="right"/>
      <w:rPr>
        <w:rFonts w:ascii="Arial" w:hAnsi="Arial" w:cs="Arial"/>
        <w:sz w:val="22"/>
        <w:szCs w:val="22"/>
      </w:rPr>
    </w:pPr>
  </w:p>
  <w:p w14:paraId="063835AF" w14:textId="6452B215" w:rsidR="009A7E37" w:rsidRPr="009A7E37" w:rsidRDefault="009A7E37" w:rsidP="009A7E37">
    <w:pPr>
      <w:pStyle w:val="Nagwek"/>
      <w:tabs>
        <w:tab w:val="left" w:pos="6379"/>
        <w:tab w:val="left" w:pos="7650"/>
      </w:tabs>
      <w:jc w:val="right"/>
      <w:rPr>
        <w:rFonts w:ascii="Arial" w:hAnsi="Arial" w:cs="Arial"/>
        <w:sz w:val="22"/>
        <w:szCs w:val="22"/>
        <w:lang w:eastAsia="en-US"/>
      </w:rPr>
    </w:pPr>
    <w:r>
      <w:rPr>
        <w:rFonts w:ascii="Arial" w:hAnsi="Arial" w:cs="Arial"/>
        <w:sz w:val="22"/>
        <w:szCs w:val="22"/>
      </w:rPr>
      <w:t>Nr sprawy: PT-II-2370.</w:t>
    </w:r>
    <w:r w:rsidR="00D236AC">
      <w:rPr>
        <w:rFonts w:ascii="Arial" w:hAnsi="Arial" w:cs="Arial"/>
        <w:sz w:val="22"/>
        <w:szCs w:val="22"/>
      </w:rPr>
      <w:t>3</w:t>
    </w:r>
    <w:r>
      <w:rPr>
        <w:rFonts w:ascii="Arial" w:hAnsi="Arial" w:cs="Arial"/>
        <w:sz w:val="22"/>
        <w:szCs w:val="22"/>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432"/>
        </w:tabs>
        <w:ind w:left="0" w:firstLine="0"/>
      </w:pPr>
    </w:lvl>
    <w:lvl w:ilvl="1">
      <w:start w:val="1"/>
      <w:numFmt w:val="none"/>
      <w:pStyle w:val="Nagwek2"/>
      <w:lvlText w:val=""/>
      <w:lvlJc w:val="left"/>
      <w:pPr>
        <w:tabs>
          <w:tab w:val="num" w:pos="576"/>
        </w:tabs>
        <w:ind w:left="0" w:firstLine="0"/>
      </w:pPr>
    </w:lvl>
    <w:lvl w:ilvl="2">
      <w:start w:val="1"/>
      <w:numFmt w:val="none"/>
      <w:pStyle w:val="Nagwek3"/>
      <w:lvlText w:val=""/>
      <w:lvlJc w:val="left"/>
      <w:pPr>
        <w:tabs>
          <w:tab w:val="num" w:pos="720"/>
        </w:tabs>
        <w:ind w:left="0" w:firstLine="0"/>
      </w:pPr>
    </w:lvl>
    <w:lvl w:ilvl="3">
      <w:start w:val="1"/>
      <w:numFmt w:val="none"/>
      <w:pStyle w:val="Nagwek4"/>
      <w:lvlText w:val=""/>
      <w:lvlJc w:val="left"/>
      <w:pPr>
        <w:tabs>
          <w:tab w:val="num" w:pos="864"/>
        </w:tabs>
        <w:ind w:left="0" w:firstLine="0"/>
      </w:pPr>
    </w:lvl>
    <w:lvl w:ilvl="4">
      <w:start w:val="1"/>
      <w:numFmt w:val="none"/>
      <w:pStyle w:val="Nagwek5"/>
      <w:lvlText w:val=""/>
      <w:lvlJc w:val="left"/>
      <w:pPr>
        <w:tabs>
          <w:tab w:val="num" w:pos="1008"/>
        </w:tabs>
        <w:ind w:left="0" w:firstLine="0"/>
      </w:pPr>
    </w:lvl>
    <w:lvl w:ilvl="5">
      <w:start w:val="1"/>
      <w:numFmt w:val="none"/>
      <w:pStyle w:val="Nagwek6"/>
      <w:lvlText w:val=""/>
      <w:lvlJc w:val="left"/>
      <w:pPr>
        <w:tabs>
          <w:tab w:val="num" w:pos="1152"/>
        </w:tabs>
        <w:ind w:left="0" w:firstLine="0"/>
      </w:pPr>
    </w:lvl>
    <w:lvl w:ilvl="6">
      <w:start w:val="1"/>
      <w:numFmt w:val="none"/>
      <w:pStyle w:val="Nagwek7"/>
      <w:lvlText w:val=""/>
      <w:lvlJc w:val="left"/>
      <w:pPr>
        <w:tabs>
          <w:tab w:val="num" w:pos="1296"/>
        </w:tabs>
        <w:ind w:left="0" w:firstLine="0"/>
      </w:pPr>
    </w:lvl>
    <w:lvl w:ilvl="7">
      <w:start w:val="1"/>
      <w:numFmt w:val="none"/>
      <w:pStyle w:val="Nagwek8"/>
      <w:lvlText w:val=""/>
      <w:lvlJc w:val="left"/>
      <w:pPr>
        <w:tabs>
          <w:tab w:val="num" w:pos="1440"/>
        </w:tabs>
        <w:ind w:left="0" w:firstLine="0"/>
      </w:pPr>
    </w:lvl>
    <w:lvl w:ilvl="8">
      <w:start w:val="1"/>
      <w:numFmt w:val="none"/>
      <w:pStyle w:val="Nagwek9"/>
      <w:lvlText w:val=""/>
      <w:lvlJc w:val="left"/>
      <w:pPr>
        <w:tabs>
          <w:tab w:val="num" w:pos="1584"/>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 w15:restartNumberingAfterBreak="0">
    <w:nsid w:val="00000003"/>
    <w:multiLevelType w:val="multilevel"/>
    <w:tmpl w:val="67F0CB30"/>
    <w:name w:val="WW8Num3"/>
    <w:lvl w:ilvl="0">
      <w:start w:val="1"/>
      <w:numFmt w:val="decimal"/>
      <w:lvlText w:val="%1."/>
      <w:lvlJc w:val="left"/>
      <w:pPr>
        <w:tabs>
          <w:tab w:val="num" w:pos="360"/>
        </w:tabs>
        <w:ind w:left="0" w:firstLine="0"/>
      </w:pPr>
      <w:rPr>
        <w:rFonts w:ascii="Times New Roman" w:hAnsi="Times New Roman"/>
        <w:b w:val="0"/>
        <w:i w:val="0"/>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780"/>
        </w:tabs>
        <w:ind w:left="0" w:firstLine="0"/>
      </w:pPr>
      <w:rPr>
        <w:rFonts w:ascii="Times New Roman" w:hAnsi="Times New Roman"/>
        <w:b w:val="0"/>
        <w:i w:val="0"/>
        <w:strike w:val="0"/>
        <w:dstrike w:val="0"/>
        <w:sz w:val="20"/>
        <w:szCs w:val="20"/>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4140"/>
        </w:tabs>
        <w:ind w:left="0" w:firstLine="0"/>
      </w:pPr>
      <w:rPr>
        <w:rFonts w:ascii="Times New Roman" w:hAnsi="Times New Roman"/>
        <w:b w:val="0"/>
        <w:bCs w:val="0"/>
        <w:i w:val="0"/>
        <w:iCs w:val="0"/>
        <w:sz w:val="20"/>
        <w:szCs w:val="20"/>
      </w:rPr>
    </w:lvl>
  </w:abstractNum>
  <w:abstractNum w:abstractNumId="5" w15:restartNumberingAfterBreak="0">
    <w:nsid w:val="00000006"/>
    <w:multiLevelType w:val="singleLevel"/>
    <w:tmpl w:val="00000006"/>
    <w:name w:val="WW8Num6"/>
    <w:lvl w:ilvl="0">
      <w:start w:val="5"/>
      <w:numFmt w:val="decimal"/>
      <w:lvlText w:val="%1."/>
      <w:lvlJc w:val="left"/>
      <w:pPr>
        <w:tabs>
          <w:tab w:val="num" w:pos="1980"/>
        </w:tabs>
        <w:ind w:left="0" w:firstLine="0"/>
      </w:pPr>
      <w:rPr>
        <w:rFonts w:ascii="Times New Roman" w:hAnsi="Times New Roman"/>
        <w:b w:val="0"/>
        <w:bCs w:val="0"/>
        <w:i w:val="0"/>
        <w:iCs w:val="0"/>
        <w:sz w:val="20"/>
        <w:szCs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0" w:firstLine="0"/>
      </w:pPr>
      <w:rPr>
        <w:rFonts w:ascii="Times New Roman" w:hAnsi="Times New Roman"/>
        <w:b w:val="0"/>
        <w:bCs w:val="0"/>
        <w:i w:val="0"/>
        <w:iCs w:val="0"/>
        <w:sz w:val="20"/>
        <w:szCs w:val="20"/>
      </w:rPr>
    </w:lvl>
  </w:abstractNum>
  <w:abstractNum w:abstractNumId="7" w15:restartNumberingAfterBreak="0">
    <w:nsid w:val="00000008"/>
    <w:multiLevelType w:val="singleLevel"/>
    <w:tmpl w:val="00000008"/>
    <w:name w:val="WW8Num8"/>
    <w:lvl w:ilvl="0">
      <w:start w:val="1"/>
      <w:numFmt w:val="decimal"/>
      <w:lvlText w:val="%1."/>
      <w:lvlJc w:val="left"/>
      <w:pPr>
        <w:tabs>
          <w:tab w:val="num" w:pos="420"/>
        </w:tabs>
        <w:ind w:left="0" w:firstLine="0"/>
      </w:pPr>
      <w:rPr>
        <w:rFonts w:ascii="Times New Roman" w:hAnsi="Times New Roman"/>
        <w:b w:val="0"/>
        <w:bCs w:val="0"/>
        <w:i w:val="0"/>
        <w:iCs w:val="0"/>
        <w:strike w:val="0"/>
        <w:dstrike w:val="0"/>
        <w:sz w:val="20"/>
        <w:szCs w:val="20"/>
      </w:rPr>
    </w:lvl>
  </w:abstractNum>
  <w:abstractNum w:abstractNumId="8" w15:restartNumberingAfterBreak="0">
    <w:nsid w:val="00000009"/>
    <w:multiLevelType w:val="multilevel"/>
    <w:tmpl w:val="00000009"/>
    <w:name w:val="WW8Num9"/>
    <w:lvl w:ilvl="0">
      <w:start w:val="2"/>
      <w:numFmt w:val="decimal"/>
      <w:lvlText w:val="%1."/>
      <w:lvlJc w:val="left"/>
      <w:pPr>
        <w:tabs>
          <w:tab w:val="num" w:pos="780"/>
        </w:tabs>
        <w:ind w:left="0" w:firstLine="0"/>
      </w:pPr>
      <w:rPr>
        <w:rFonts w:ascii="Times New Roman" w:hAnsi="Times New Roman"/>
        <w:b w:val="0"/>
        <w:bCs w:val="0"/>
        <w:i w:val="0"/>
        <w:iCs w:val="0"/>
        <w:strike w:val="0"/>
        <w:dstrike w:val="0"/>
        <w:sz w:val="20"/>
        <w:szCs w:val="20"/>
      </w:rPr>
    </w:lvl>
    <w:lvl w:ilvl="1">
      <w:start w:val="1"/>
      <w:numFmt w:val="lowerLetter"/>
      <w:lvlText w:val="%2)"/>
      <w:lvlJc w:val="left"/>
      <w:pPr>
        <w:tabs>
          <w:tab w:val="num" w:pos="1440"/>
        </w:tabs>
        <w:ind w:left="0" w:firstLine="0"/>
      </w:pPr>
      <w:rPr>
        <w:rFonts w:ascii="Times New Roman" w:hAnsi="Times New Roman"/>
        <w:b w:val="0"/>
        <w:bCs w:val="0"/>
        <w:i w:val="0"/>
        <w:iCs w:val="0"/>
        <w:strike w:val="0"/>
        <w:dstrike w:val="0"/>
        <w:sz w:val="20"/>
        <w:szCs w:val="20"/>
      </w:rPr>
    </w:lvl>
    <w:lvl w:ilvl="2">
      <w:start w:val="5"/>
      <w:numFmt w:val="decimal"/>
      <w:lvlText w:val="%3."/>
      <w:lvlJc w:val="left"/>
      <w:pPr>
        <w:tabs>
          <w:tab w:val="num" w:pos="198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9" w15:restartNumberingAfterBreak="0">
    <w:nsid w:val="0000000A"/>
    <w:multiLevelType w:val="multilevel"/>
    <w:tmpl w:val="0000000A"/>
    <w:name w:val="WW8Num10"/>
    <w:lvl w:ilvl="0">
      <w:start w:val="1"/>
      <w:numFmt w:val="decimal"/>
      <w:lvlText w:val="%1."/>
      <w:lvlJc w:val="left"/>
      <w:pPr>
        <w:tabs>
          <w:tab w:val="num" w:pos="420"/>
        </w:tabs>
        <w:ind w:left="0" w:firstLine="0"/>
      </w:pPr>
      <w:rPr>
        <w:rFonts w:ascii="Times New Roman" w:hAnsi="Times New Roman"/>
        <w:b w:val="0"/>
        <w:i w:val="0"/>
        <w:sz w:val="20"/>
        <w:szCs w:val="20"/>
      </w:rPr>
    </w:lvl>
    <w:lvl w:ilvl="1">
      <w:start w:val="1"/>
      <w:numFmt w:val="decimal"/>
      <w:lvlText w:val="%2."/>
      <w:lvlJc w:val="left"/>
      <w:pPr>
        <w:tabs>
          <w:tab w:val="num" w:pos="0"/>
        </w:tabs>
        <w:ind w:left="0" w:firstLine="0"/>
      </w:pPr>
      <w:rPr>
        <w:rFonts w:ascii="Times New Roman" w:hAnsi="Times New Roman"/>
        <w:b w:val="0"/>
        <w:i w:val="0"/>
        <w:sz w:val="20"/>
        <w:szCs w:val="20"/>
      </w:rPr>
    </w:lvl>
    <w:lvl w:ilvl="2">
      <w:start w:val="1"/>
      <w:numFmt w:val="decimal"/>
      <w:lvlText w:val="%3."/>
      <w:lvlJc w:val="left"/>
      <w:pPr>
        <w:tabs>
          <w:tab w:val="num" w:pos="2268"/>
        </w:tabs>
        <w:ind w:left="0" w:firstLine="0"/>
      </w:pPr>
      <w:rPr>
        <w:rFonts w:ascii="Times New Roman" w:hAnsi="Times New Roman"/>
        <w:b w:val="0"/>
        <w:i w:val="0"/>
        <w:strike w:val="0"/>
        <w:dstrike w:val="0"/>
        <w:sz w:val="20"/>
        <w:szCs w:val="20"/>
      </w:rPr>
    </w:lvl>
    <w:lvl w:ilvl="3">
      <w:start w:val="1"/>
      <w:numFmt w:val="decimal"/>
      <w:lvlText w:val="%4."/>
      <w:lvlJc w:val="left"/>
      <w:pPr>
        <w:tabs>
          <w:tab w:val="num" w:pos="2747"/>
        </w:tabs>
        <w:ind w:left="0" w:firstLine="0"/>
      </w:pPr>
      <w:rPr>
        <w:rFonts w:ascii="Times New Roman" w:hAnsi="Times New Roman"/>
        <w:b w:val="0"/>
        <w:i w:val="0"/>
        <w:sz w:val="20"/>
        <w:szCs w:val="20"/>
      </w:r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0" w15:restartNumberingAfterBreak="0">
    <w:nsid w:val="0000000B"/>
    <w:multiLevelType w:val="multilevel"/>
    <w:tmpl w:val="0000000B"/>
    <w:name w:val="WW8Num11"/>
    <w:lvl w:ilvl="0">
      <w:start w:val="4"/>
      <w:numFmt w:val="decimal"/>
      <w:lvlText w:val="%1."/>
      <w:lvlJc w:val="left"/>
      <w:pPr>
        <w:tabs>
          <w:tab w:val="num" w:pos="405"/>
        </w:tabs>
        <w:ind w:left="0" w:firstLine="0"/>
      </w:pPr>
      <w:rPr>
        <w:rFonts w:ascii="Times New Roman" w:hAnsi="Times New Roman"/>
        <w:b w:val="0"/>
        <w:i w:val="0"/>
        <w:strike w:val="0"/>
        <w:dstrike w:val="0"/>
        <w:sz w:val="20"/>
        <w:szCs w:val="20"/>
      </w:rPr>
    </w:lvl>
    <w:lvl w:ilvl="1">
      <w:start w:val="4"/>
      <w:numFmt w:val="decimal"/>
      <w:lvlText w:val="%2."/>
      <w:lvlJc w:val="left"/>
      <w:pPr>
        <w:tabs>
          <w:tab w:val="num" w:pos="0"/>
        </w:tabs>
        <w:ind w:left="0" w:firstLine="0"/>
      </w:pPr>
      <w:rPr>
        <w:rFonts w:ascii="Times New Roman" w:hAnsi="Times New Roman"/>
        <w:b w:val="0"/>
        <w:i w:val="0"/>
        <w:strike w:val="0"/>
        <w:dstrike w:val="0"/>
        <w:sz w:val="20"/>
        <w:szCs w:val="20"/>
      </w:r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0" w:firstLine="0"/>
      </w:pPr>
    </w:lvl>
  </w:abstractNum>
  <w:abstractNum w:abstractNumId="12" w15:restartNumberingAfterBreak="0">
    <w:nsid w:val="0000000D"/>
    <w:multiLevelType w:val="singleLevel"/>
    <w:tmpl w:val="0000000D"/>
    <w:name w:val="WW8Num13"/>
    <w:lvl w:ilvl="0">
      <w:start w:val="1"/>
      <w:numFmt w:val="decimal"/>
      <w:lvlText w:val="%1."/>
      <w:lvlJc w:val="left"/>
      <w:pPr>
        <w:tabs>
          <w:tab w:val="num" w:pos="405"/>
        </w:tabs>
        <w:ind w:left="0" w:firstLine="0"/>
      </w:pPr>
      <w:rPr>
        <w:rFonts w:ascii="Times New Roman" w:hAnsi="Times New Roman"/>
        <w:b w:val="0"/>
        <w:bCs w:val="0"/>
        <w:i w:val="0"/>
        <w:iCs w:val="0"/>
        <w:strike w:val="0"/>
        <w:dstrike w:val="0"/>
        <w:sz w:val="20"/>
        <w:szCs w:val="20"/>
      </w:rPr>
    </w:lvl>
  </w:abstractNum>
  <w:abstractNum w:abstractNumId="13" w15:restartNumberingAfterBreak="0">
    <w:nsid w:val="0000000E"/>
    <w:multiLevelType w:val="singleLevel"/>
    <w:tmpl w:val="0000000E"/>
    <w:name w:val="WW8Num14"/>
    <w:lvl w:ilvl="0">
      <w:start w:val="2"/>
      <w:numFmt w:val="decimal"/>
      <w:lvlText w:val="%1."/>
      <w:lvlJc w:val="left"/>
      <w:pPr>
        <w:tabs>
          <w:tab w:val="num" w:pos="420"/>
        </w:tabs>
        <w:ind w:left="0" w:firstLine="0"/>
      </w:pPr>
      <w:rPr>
        <w:rFonts w:ascii="Times New Roman" w:hAnsi="Times New Roman"/>
        <w:b w:val="0"/>
        <w:bCs w:val="0"/>
        <w:i w:val="0"/>
        <w:iCs w:val="0"/>
        <w:strike w:val="0"/>
        <w:dstrike w:val="0"/>
        <w:sz w:val="20"/>
        <w:szCs w:val="20"/>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0" w:firstLine="0"/>
      </w:pPr>
      <w:rPr>
        <w:rFonts w:ascii="Times New Roman" w:hAnsi="Times New Roman"/>
        <w:b w:val="0"/>
        <w:bCs w:val="0"/>
        <w:i w:val="0"/>
        <w:iCs w:val="0"/>
        <w:sz w:val="20"/>
        <w:szCs w:val="20"/>
      </w:rPr>
    </w:lvl>
  </w:abstractNum>
  <w:abstractNum w:abstractNumId="15" w15:restartNumberingAfterBreak="0">
    <w:nsid w:val="00000010"/>
    <w:multiLevelType w:val="multilevel"/>
    <w:tmpl w:val="00000010"/>
    <w:name w:val="WW8Num16"/>
    <w:lvl w:ilvl="0">
      <w:start w:val="1"/>
      <w:numFmt w:val="lowerLetter"/>
      <w:lvlText w:val="%1)"/>
      <w:lvlJc w:val="left"/>
      <w:pPr>
        <w:tabs>
          <w:tab w:val="num" w:pos="780"/>
        </w:tabs>
        <w:ind w:left="0" w:firstLine="0"/>
      </w:pPr>
      <w:rPr>
        <w:rFonts w:ascii="Times New Roman" w:hAnsi="Times New Roman"/>
        <w:b w:val="0"/>
        <w:bCs w:val="0"/>
        <w:i w:val="0"/>
        <w:iCs w:val="0"/>
        <w:strike w:val="0"/>
        <w:dstrike w:val="0"/>
        <w:sz w:val="20"/>
        <w:szCs w:val="20"/>
      </w:rPr>
    </w:lvl>
    <w:lvl w:ilvl="1">
      <w:start w:val="2"/>
      <w:numFmt w:val="decimal"/>
      <w:lvlText w:val="%2."/>
      <w:lvlJc w:val="left"/>
      <w:pPr>
        <w:tabs>
          <w:tab w:val="num" w:pos="1140"/>
        </w:tabs>
        <w:ind w:left="0" w:firstLine="0"/>
      </w:pPr>
      <w:rPr>
        <w:rFonts w:ascii="Times New Roman" w:hAnsi="Times New Roman"/>
        <w:b w:val="0"/>
        <w:bCs w:val="0"/>
        <w:i w:val="0"/>
        <w:iCs w:val="0"/>
        <w:strike w:val="0"/>
        <w:dstrike w:val="0"/>
        <w:sz w:val="20"/>
        <w:szCs w:val="20"/>
      </w:rPr>
    </w:lvl>
    <w:lvl w:ilvl="2">
      <w:start w:val="1"/>
      <w:numFmt w:val="lowerLetter"/>
      <w:lvlText w:val="%3)"/>
      <w:lvlJc w:val="left"/>
      <w:pPr>
        <w:tabs>
          <w:tab w:val="num" w:pos="204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2940"/>
        </w:tabs>
        <w:ind w:left="0" w:firstLine="0"/>
      </w:pPr>
    </w:lvl>
    <w:lvl w:ilvl="4">
      <w:start w:val="1"/>
      <w:numFmt w:val="lowerLetter"/>
      <w:lvlText w:val="%5."/>
      <w:lvlJc w:val="left"/>
      <w:pPr>
        <w:tabs>
          <w:tab w:val="num" w:pos="3660"/>
        </w:tabs>
        <w:ind w:left="0" w:firstLine="0"/>
      </w:pPr>
    </w:lvl>
    <w:lvl w:ilvl="5">
      <w:start w:val="1"/>
      <w:numFmt w:val="lowerRoman"/>
      <w:lvlText w:val="%6."/>
      <w:lvlJc w:val="right"/>
      <w:pPr>
        <w:tabs>
          <w:tab w:val="num" w:pos="4380"/>
        </w:tabs>
        <w:ind w:left="0" w:firstLine="0"/>
      </w:pPr>
    </w:lvl>
    <w:lvl w:ilvl="6">
      <w:start w:val="1"/>
      <w:numFmt w:val="decimal"/>
      <w:lvlText w:val="%7."/>
      <w:lvlJc w:val="left"/>
      <w:pPr>
        <w:tabs>
          <w:tab w:val="num" w:pos="5100"/>
        </w:tabs>
        <w:ind w:left="0" w:firstLine="0"/>
      </w:pPr>
    </w:lvl>
    <w:lvl w:ilvl="7">
      <w:start w:val="1"/>
      <w:numFmt w:val="lowerLetter"/>
      <w:lvlText w:val="%8."/>
      <w:lvlJc w:val="left"/>
      <w:pPr>
        <w:tabs>
          <w:tab w:val="num" w:pos="5820"/>
        </w:tabs>
        <w:ind w:left="0" w:firstLine="0"/>
      </w:pPr>
    </w:lvl>
    <w:lvl w:ilvl="8">
      <w:start w:val="1"/>
      <w:numFmt w:val="lowerRoman"/>
      <w:lvlText w:val="%9."/>
      <w:lvlJc w:val="right"/>
      <w:pPr>
        <w:tabs>
          <w:tab w:val="num" w:pos="6540"/>
        </w:tabs>
        <w:ind w:left="0" w:firstLine="0"/>
      </w:pPr>
    </w:lvl>
  </w:abstractNum>
  <w:abstractNum w:abstractNumId="16" w15:restartNumberingAfterBreak="0">
    <w:nsid w:val="00000011"/>
    <w:multiLevelType w:val="singleLevel"/>
    <w:tmpl w:val="A40002F6"/>
    <w:name w:val="WW8Num17"/>
    <w:lvl w:ilvl="0">
      <w:start w:val="1"/>
      <w:numFmt w:val="decimal"/>
      <w:lvlText w:val="%1)"/>
      <w:lvlJc w:val="left"/>
      <w:pPr>
        <w:ind w:left="360" w:hanging="360"/>
      </w:pPr>
      <w:rPr>
        <w:rFonts w:ascii="Times New Roman" w:eastAsia="Times New Roman" w:hAnsi="Times New Roman" w:cs="Times New Roman"/>
        <w:b w:val="0"/>
        <w:bCs w:val="0"/>
        <w:i w:val="0"/>
        <w:iCs w:val="0"/>
        <w:strike w:val="0"/>
        <w:dstrike w:val="0"/>
        <w:sz w:val="20"/>
        <w:szCs w:val="20"/>
      </w:rPr>
    </w:lvl>
  </w:abstractNum>
  <w:abstractNum w:abstractNumId="17" w15:restartNumberingAfterBreak="0">
    <w:nsid w:val="00000012"/>
    <w:multiLevelType w:val="singleLevel"/>
    <w:tmpl w:val="00000012"/>
    <w:name w:val="WW8Num18"/>
    <w:lvl w:ilvl="0">
      <w:start w:val="6"/>
      <w:numFmt w:val="decimal"/>
      <w:lvlText w:val="%1."/>
      <w:lvlJc w:val="left"/>
      <w:pPr>
        <w:tabs>
          <w:tab w:val="num" w:pos="420"/>
        </w:tabs>
        <w:ind w:left="0" w:firstLine="0"/>
      </w:pPr>
      <w:rPr>
        <w:rFonts w:ascii="Times New Roman" w:hAnsi="Times New Roman"/>
        <w:b w:val="0"/>
        <w:bCs w:val="0"/>
        <w:i w:val="0"/>
        <w:iCs w:val="0"/>
        <w:strike w:val="0"/>
        <w:dstrike w:val="0"/>
        <w:sz w:val="20"/>
        <w:szCs w:val="20"/>
      </w:rPr>
    </w:lvl>
  </w:abstractNum>
  <w:abstractNum w:abstractNumId="18" w15:restartNumberingAfterBreak="0">
    <w:nsid w:val="00000013"/>
    <w:multiLevelType w:val="multilevel"/>
    <w:tmpl w:val="63DED522"/>
    <w:name w:val="WW8Num19"/>
    <w:lvl w:ilvl="0">
      <w:start w:val="1"/>
      <w:numFmt w:val="decimal"/>
      <w:lvlText w:val="%1."/>
      <w:lvlJc w:val="left"/>
      <w:pPr>
        <w:tabs>
          <w:tab w:val="num" w:pos="720"/>
        </w:tabs>
        <w:ind w:left="0" w:firstLine="0"/>
      </w:pPr>
      <w:rPr>
        <w:b w:val="0"/>
        <w:bCs w:val="0"/>
        <w:i w:val="0"/>
        <w:iCs w:val="0"/>
        <w:strike w:val="0"/>
        <w:dstrike w:val="0"/>
        <w:sz w:val="20"/>
        <w:szCs w:val="2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0" w:firstLine="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0" w:firstLine="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0" w:firstLine="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0" w:firstLine="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0" w:firstLine="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0" w:firstLine="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0" w:firstLine="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0" w:firstLine="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0" w:firstLine="0"/>
      </w:pPr>
      <w:rPr>
        <w:rFonts w:ascii="Times New Roman" w:hAnsi="Times New Roman"/>
        <w:b w:val="0"/>
        <w:bCs w:val="0"/>
        <w:i w:val="0"/>
        <w:iCs w:val="0"/>
        <w:strike w:val="0"/>
        <w:dstrike w:val="0"/>
        <w:sz w:val="20"/>
        <w:szCs w:val="20"/>
      </w:r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Times New Roman" w:hAnsi="Times New Roman"/>
        <w:b w:val="0"/>
        <w:i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5"/>
    <w:name w:val="WW8Num172222"/>
    <w:lvl w:ilvl="0">
      <w:start w:val="1"/>
      <w:numFmt w:val="decimal"/>
      <w:lvlText w:val="%1."/>
      <w:lvlJc w:val="left"/>
      <w:pPr>
        <w:tabs>
          <w:tab w:val="num" w:pos="720"/>
        </w:tabs>
        <w:ind w:left="0" w:firstLine="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0" w:firstLine="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0" w:firstLine="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0" w:firstLine="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0" w:firstLine="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0" w:firstLine="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0" w:firstLine="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0" w:firstLine="0"/>
      </w:pPr>
      <w:rPr>
        <w:rFonts w:ascii="Times New Roman" w:hAnsi="Times New Roman"/>
        <w:b w:val="0"/>
        <w:bCs w:val="0"/>
        <w:i w:val="0"/>
        <w:iCs w:val="0"/>
        <w:strike w:val="0"/>
        <w:dstrike w:val="0"/>
        <w:sz w:val="20"/>
        <w:szCs w:val="20"/>
      </w:r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Times New Roman" w:hAnsi="Times New Roman"/>
        <w:b w:val="0"/>
        <w:i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4"/>
      <w:numFmt w:val="decimal"/>
      <w:lvlText w:val="%1."/>
      <w:lvlJc w:val="left"/>
      <w:pPr>
        <w:tabs>
          <w:tab w:val="num" w:pos="720"/>
        </w:tabs>
        <w:ind w:left="720" w:hanging="36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9"/>
      <w:numFmt w:val="decimal"/>
      <w:lvlText w:val="%1)"/>
      <w:lvlJc w:val="left"/>
      <w:pPr>
        <w:tabs>
          <w:tab w:val="num" w:pos="720"/>
        </w:tabs>
        <w:ind w:left="720" w:hanging="360"/>
      </w:pPr>
      <w:rPr>
        <w:rFonts w:ascii="Times New Roman" w:hAnsi="Times New Roman"/>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00"/>
      <w:numFmt w:val="lowerRoman"/>
      <w:lvlText w:val="%1)"/>
      <w:lvlJc w:val="left"/>
      <w:pPr>
        <w:tabs>
          <w:tab w:val="num" w:pos="720"/>
        </w:tabs>
        <w:ind w:left="720" w:hanging="360"/>
      </w:pPr>
      <w:rPr>
        <w:rFonts w:ascii="Times New Roman" w:hAnsi="Times New Roman"/>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1080" w:hanging="36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1440" w:hanging="36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1800" w:hanging="36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2160" w:hanging="36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2520" w:hanging="36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2880" w:hanging="36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3240" w:hanging="36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3600" w:hanging="360"/>
      </w:pPr>
      <w:rPr>
        <w:rFonts w:ascii="Times New Roman" w:hAnsi="Times New Roman"/>
        <w:b w:val="0"/>
        <w:bCs w:val="0"/>
        <w:i w:val="0"/>
        <w:iCs w:val="0"/>
        <w:strike w:val="0"/>
        <w:dstrike w:val="0"/>
        <w:sz w:val="20"/>
        <w:szCs w:val="20"/>
      </w:rPr>
    </w:lvl>
  </w:abstractNum>
  <w:abstractNum w:abstractNumId="28" w15:restartNumberingAfterBreak="0">
    <w:nsid w:val="0000001D"/>
    <w:multiLevelType w:val="multilevel"/>
    <w:tmpl w:val="0000001D"/>
    <w:name w:val="WW8Num29"/>
    <w:lvl w:ilvl="0">
      <w:start w:val="2"/>
      <w:numFmt w:val="decimal"/>
      <w:lvlText w:val="%1."/>
      <w:lvlJc w:val="left"/>
      <w:pPr>
        <w:tabs>
          <w:tab w:val="num" w:pos="720"/>
        </w:tabs>
        <w:ind w:left="720" w:hanging="360"/>
      </w:pPr>
      <w:rPr>
        <w:rFonts w:ascii="Times New Roman" w:hAnsi="Times New Roman"/>
        <w:b w:val="0"/>
        <w:i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D638E374"/>
    <w:name w:val="WW8Num30"/>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4"/>
      <w:numFmt w:val="decimal"/>
      <w:lvlText w:val="%1."/>
      <w:lvlJc w:val="left"/>
      <w:pPr>
        <w:tabs>
          <w:tab w:val="num" w:pos="720"/>
        </w:tabs>
        <w:ind w:left="720" w:hanging="36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7"/>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2"/>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b w:val="0"/>
        <w:bCs w:val="0"/>
        <w:i w:val="0"/>
        <w:iCs w:val="0"/>
        <w:strike w:val="0"/>
        <w:dstrike w:val="0"/>
        <w:sz w:val="20"/>
        <w:szCs w:val="20"/>
      </w:rPr>
    </w:lvl>
    <w:lvl w:ilvl="1">
      <w:start w:val="1"/>
      <w:numFmt w:val="bullet"/>
      <w:lvlText w:val=""/>
      <w:lvlJc w:val="left"/>
      <w:pPr>
        <w:tabs>
          <w:tab w:val="num" w:pos="1080"/>
        </w:tabs>
        <w:ind w:left="1080" w:hanging="360"/>
      </w:pPr>
      <w:rPr>
        <w:rFonts w:ascii="Symbol" w:hAnsi="Symbol"/>
        <w:b w:val="0"/>
        <w:bCs w:val="0"/>
        <w:i w:val="0"/>
        <w:iCs w:val="0"/>
        <w:strike w:val="0"/>
        <w:dstrike w:val="0"/>
        <w:sz w:val="20"/>
        <w:szCs w:val="20"/>
      </w:rPr>
    </w:lvl>
    <w:lvl w:ilvl="2">
      <w:start w:val="1"/>
      <w:numFmt w:val="bullet"/>
      <w:lvlText w:val=""/>
      <w:lvlJc w:val="left"/>
      <w:pPr>
        <w:tabs>
          <w:tab w:val="num" w:pos="1440"/>
        </w:tabs>
        <w:ind w:left="1440" w:hanging="360"/>
      </w:pPr>
      <w:rPr>
        <w:rFonts w:ascii="Symbol" w:hAnsi="Symbol"/>
        <w:b w:val="0"/>
        <w:bCs w:val="0"/>
        <w:i w:val="0"/>
        <w:iCs w:val="0"/>
        <w:strike w:val="0"/>
        <w:dstrike w:val="0"/>
        <w:sz w:val="20"/>
        <w:szCs w:val="20"/>
      </w:rPr>
    </w:lvl>
    <w:lvl w:ilvl="3">
      <w:start w:val="1"/>
      <w:numFmt w:val="bullet"/>
      <w:lvlText w:val=""/>
      <w:lvlJc w:val="left"/>
      <w:pPr>
        <w:tabs>
          <w:tab w:val="num" w:pos="1800"/>
        </w:tabs>
        <w:ind w:left="1800" w:hanging="360"/>
      </w:pPr>
      <w:rPr>
        <w:rFonts w:ascii="Symbol" w:hAnsi="Symbol"/>
        <w:b w:val="0"/>
        <w:bCs w:val="0"/>
        <w:i w:val="0"/>
        <w:iCs w:val="0"/>
        <w:strike w:val="0"/>
        <w:dstrike w:val="0"/>
        <w:sz w:val="20"/>
        <w:szCs w:val="20"/>
      </w:rPr>
    </w:lvl>
    <w:lvl w:ilvl="4">
      <w:start w:val="1"/>
      <w:numFmt w:val="bullet"/>
      <w:lvlText w:val=""/>
      <w:lvlJc w:val="left"/>
      <w:pPr>
        <w:tabs>
          <w:tab w:val="num" w:pos="2160"/>
        </w:tabs>
        <w:ind w:left="2160" w:hanging="360"/>
      </w:pPr>
      <w:rPr>
        <w:rFonts w:ascii="Symbol" w:hAnsi="Symbol"/>
        <w:b w:val="0"/>
        <w:bCs w:val="0"/>
        <w:i w:val="0"/>
        <w:iCs w:val="0"/>
        <w:strike w:val="0"/>
        <w:dstrike w:val="0"/>
        <w:sz w:val="20"/>
        <w:szCs w:val="20"/>
      </w:rPr>
    </w:lvl>
    <w:lvl w:ilvl="5">
      <w:start w:val="1"/>
      <w:numFmt w:val="bullet"/>
      <w:lvlText w:val=""/>
      <w:lvlJc w:val="left"/>
      <w:pPr>
        <w:tabs>
          <w:tab w:val="num" w:pos="2520"/>
        </w:tabs>
        <w:ind w:left="2520" w:hanging="360"/>
      </w:pPr>
      <w:rPr>
        <w:rFonts w:ascii="Symbol" w:hAnsi="Symbol"/>
        <w:b w:val="0"/>
        <w:bCs w:val="0"/>
        <w:i w:val="0"/>
        <w:iCs w:val="0"/>
        <w:strike w:val="0"/>
        <w:dstrike w:val="0"/>
        <w:sz w:val="20"/>
        <w:szCs w:val="20"/>
      </w:rPr>
    </w:lvl>
    <w:lvl w:ilvl="6">
      <w:start w:val="1"/>
      <w:numFmt w:val="bullet"/>
      <w:lvlText w:val=""/>
      <w:lvlJc w:val="left"/>
      <w:pPr>
        <w:tabs>
          <w:tab w:val="num" w:pos="2880"/>
        </w:tabs>
        <w:ind w:left="2880" w:hanging="360"/>
      </w:pPr>
      <w:rPr>
        <w:rFonts w:ascii="Symbol" w:hAnsi="Symbol"/>
        <w:b w:val="0"/>
        <w:bCs w:val="0"/>
        <w:i w:val="0"/>
        <w:iCs w:val="0"/>
        <w:strike w:val="0"/>
        <w:dstrike w:val="0"/>
        <w:sz w:val="20"/>
        <w:szCs w:val="20"/>
      </w:rPr>
    </w:lvl>
    <w:lvl w:ilvl="7">
      <w:start w:val="1"/>
      <w:numFmt w:val="bullet"/>
      <w:lvlText w:val=""/>
      <w:lvlJc w:val="left"/>
      <w:pPr>
        <w:tabs>
          <w:tab w:val="num" w:pos="3240"/>
        </w:tabs>
        <w:ind w:left="3240" w:hanging="360"/>
      </w:pPr>
      <w:rPr>
        <w:rFonts w:ascii="Symbol" w:hAnsi="Symbol"/>
        <w:b w:val="0"/>
        <w:bCs w:val="0"/>
        <w:i w:val="0"/>
        <w:iCs w:val="0"/>
        <w:strike w:val="0"/>
        <w:dstrike w:val="0"/>
        <w:sz w:val="20"/>
        <w:szCs w:val="20"/>
      </w:rPr>
    </w:lvl>
    <w:lvl w:ilvl="8">
      <w:start w:val="1"/>
      <w:numFmt w:val="bullet"/>
      <w:lvlText w:val=""/>
      <w:lvlJc w:val="left"/>
      <w:pPr>
        <w:tabs>
          <w:tab w:val="num" w:pos="3600"/>
        </w:tabs>
        <w:ind w:left="3600" w:hanging="360"/>
      </w:pPr>
      <w:rPr>
        <w:rFonts w:ascii="Symbol" w:hAnsi="Symbol"/>
        <w:b w:val="0"/>
        <w:bCs w:val="0"/>
        <w:i w:val="0"/>
        <w:iCs w:val="0"/>
        <w:strike w:val="0"/>
        <w:dstrike w:val="0"/>
        <w:sz w:val="20"/>
        <w:szCs w:val="20"/>
      </w:rPr>
    </w:lvl>
  </w:abstractNum>
  <w:abstractNum w:abstractNumId="34" w15:restartNumberingAfterBreak="0">
    <w:nsid w:val="00000023"/>
    <w:multiLevelType w:val="multilevel"/>
    <w:tmpl w:val="00000023"/>
    <w:name w:val="WW8Num3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0"/>
        </w:tabs>
        <w:ind w:left="1440" w:hanging="360"/>
      </w:pPr>
      <w:rPr>
        <w:rFonts w:ascii="Courier New" w:hAnsi="Courier New"/>
      </w:rPr>
    </w:lvl>
    <w:lvl w:ilvl="2">
      <w:start w:val="1"/>
      <w:numFmt w:val="lowerRoman"/>
      <w:lvlText w:val="%3."/>
      <w:lvlJc w:val="left"/>
      <w:pPr>
        <w:tabs>
          <w:tab w:val="num" w:pos="0"/>
        </w:tabs>
        <w:ind w:left="2160" w:hanging="180"/>
      </w:pPr>
      <w:rPr>
        <w:rFonts w:ascii="Courier New" w:hAnsi="Courier New"/>
      </w:rPr>
    </w:lvl>
    <w:lvl w:ilvl="3">
      <w:start w:val="1"/>
      <w:numFmt w:val="decimal"/>
      <w:lvlText w:val="%4."/>
      <w:lvlJc w:val="left"/>
      <w:pPr>
        <w:tabs>
          <w:tab w:val="num" w:pos="0"/>
        </w:tabs>
        <w:ind w:left="2880" w:hanging="360"/>
      </w:pPr>
      <w:rPr>
        <w:rFonts w:ascii="Courier New" w:hAnsi="Courier New"/>
      </w:rPr>
    </w:lvl>
    <w:lvl w:ilvl="4">
      <w:start w:val="1"/>
      <w:numFmt w:val="lowerLetter"/>
      <w:lvlText w:val="%5."/>
      <w:lvlJc w:val="left"/>
      <w:pPr>
        <w:tabs>
          <w:tab w:val="num" w:pos="0"/>
        </w:tabs>
        <w:ind w:left="3600" w:hanging="360"/>
      </w:pPr>
      <w:rPr>
        <w:rFonts w:ascii="Courier New" w:hAnsi="Courier New"/>
      </w:rPr>
    </w:lvl>
    <w:lvl w:ilvl="5">
      <w:start w:val="1"/>
      <w:numFmt w:val="lowerRoman"/>
      <w:lvlText w:val="%6."/>
      <w:lvlJc w:val="left"/>
      <w:pPr>
        <w:tabs>
          <w:tab w:val="num" w:pos="0"/>
        </w:tabs>
        <w:ind w:left="4320" w:hanging="180"/>
      </w:pPr>
      <w:rPr>
        <w:rFonts w:ascii="Courier New" w:hAnsi="Courier New"/>
      </w:rPr>
    </w:lvl>
    <w:lvl w:ilvl="6">
      <w:start w:val="1"/>
      <w:numFmt w:val="decimal"/>
      <w:lvlText w:val="%7."/>
      <w:lvlJc w:val="left"/>
      <w:pPr>
        <w:tabs>
          <w:tab w:val="num" w:pos="0"/>
        </w:tabs>
        <w:ind w:left="5040" w:hanging="360"/>
      </w:pPr>
      <w:rPr>
        <w:rFonts w:ascii="Courier New" w:hAnsi="Courier New"/>
      </w:rPr>
    </w:lvl>
    <w:lvl w:ilvl="7">
      <w:start w:val="1"/>
      <w:numFmt w:val="lowerLetter"/>
      <w:lvlText w:val="%8."/>
      <w:lvlJc w:val="left"/>
      <w:pPr>
        <w:tabs>
          <w:tab w:val="num" w:pos="0"/>
        </w:tabs>
        <w:ind w:left="5760" w:hanging="360"/>
      </w:pPr>
      <w:rPr>
        <w:rFonts w:ascii="Courier New" w:hAnsi="Courier New"/>
      </w:rPr>
    </w:lvl>
    <w:lvl w:ilvl="8">
      <w:start w:val="1"/>
      <w:numFmt w:val="lowerRoman"/>
      <w:lvlText w:val="%9."/>
      <w:lvlJc w:val="left"/>
      <w:pPr>
        <w:tabs>
          <w:tab w:val="num" w:pos="0"/>
        </w:tabs>
        <w:ind w:left="6480" w:hanging="180"/>
      </w:pPr>
      <w:rPr>
        <w:rFonts w:ascii="Courier New" w:hAnsi="Courier New"/>
      </w:rPr>
    </w:lvl>
  </w:abstractNum>
  <w:abstractNum w:abstractNumId="36"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singleLevel"/>
    <w:tmpl w:val="3D0EB0C8"/>
    <w:name w:val="WW8Num38"/>
    <w:lvl w:ilvl="0">
      <w:start w:val="1"/>
      <w:numFmt w:val="decimal"/>
      <w:lvlText w:val="%1."/>
      <w:lvlJc w:val="left"/>
      <w:pPr>
        <w:tabs>
          <w:tab w:val="num" w:pos="928"/>
        </w:tabs>
        <w:ind w:left="928" w:hanging="360"/>
      </w:pPr>
      <w:rPr>
        <w:b w:val="0"/>
      </w:rPr>
    </w:lvl>
  </w:abstractNum>
  <w:abstractNum w:abstractNumId="38" w15:restartNumberingAfterBreak="0">
    <w:nsid w:val="03B5542A"/>
    <w:multiLevelType w:val="hybridMultilevel"/>
    <w:tmpl w:val="1F8ED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4F71761"/>
    <w:multiLevelType w:val="multilevel"/>
    <w:tmpl w:val="031A7188"/>
    <w:lvl w:ilvl="0">
      <w:start w:val="1"/>
      <w:numFmt w:val="decimal"/>
      <w:lvlText w:val="%1."/>
      <w:lvlJc w:val="left"/>
      <w:pPr>
        <w:ind w:left="737" w:hanging="624"/>
      </w:pPr>
      <w:rPr>
        <w:rFonts w:cs="Arial"/>
        <w:color w:val="000000"/>
        <w:spacing w:val="2"/>
        <w:position w:val="0"/>
        <w:sz w:val="20"/>
        <w:vertAlign w:val="baseline"/>
      </w:rPr>
    </w:lvl>
    <w:lvl w:ilvl="1">
      <w:start w:val="1"/>
      <w:numFmt w:val="decimal"/>
      <w:lvlText w:val="%1.%2."/>
      <w:lvlJc w:val="left"/>
      <w:pPr>
        <w:ind w:left="792" w:hanging="679"/>
      </w:pPr>
      <w:rPr>
        <w:spacing w:val="2"/>
        <w:position w:val="0"/>
        <w:sz w:val="20"/>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AF803F9"/>
    <w:multiLevelType w:val="multilevel"/>
    <w:tmpl w:val="1EFE7D8A"/>
    <w:lvl w:ilvl="0">
      <w:start w:val="1"/>
      <w:numFmt w:val="bullet"/>
      <w:lvlText w:val="-"/>
      <w:lvlJc w:val="left"/>
      <w:pPr>
        <w:ind w:left="720" w:hanging="360"/>
      </w:pPr>
      <w:rPr>
        <w:rFonts w:ascii="Tahoma" w:hAnsi="Tahoma" w:cs="Tahoma" w:hint="default"/>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0C5B2CF9"/>
    <w:multiLevelType w:val="multilevel"/>
    <w:tmpl w:val="17EABC0E"/>
    <w:lvl w:ilvl="0">
      <w:start w:val="1"/>
      <w:numFmt w:val="decimal"/>
      <w:lvlText w:val="%1."/>
      <w:lvlJc w:val="left"/>
      <w:pPr>
        <w:ind w:left="720" w:hanging="360"/>
      </w:pPr>
      <w:rPr>
        <w:rFonts w:ascii="Open Sans" w:hAnsi="Open Sans" w:hint="default"/>
        <w:b w:val="0"/>
        <w:color w:val="auto"/>
        <w:sz w:val="22"/>
        <w:szCs w:val="24"/>
      </w:rPr>
    </w:lvl>
    <w:lvl w:ilvl="1">
      <w:start w:val="1"/>
      <w:numFmt w:val="decimal"/>
      <w:lvlText w:val="%2."/>
      <w:lvlJc w:val="left"/>
      <w:pPr>
        <w:ind w:left="1440" w:hanging="720"/>
      </w:pPr>
      <w:rPr>
        <w:rFonts w:ascii="Open Sans" w:hAnsi="Open Sans" w:hint="default"/>
        <w:b w:val="0"/>
        <w:color w:val="auto"/>
        <w:sz w:val="22"/>
        <w:szCs w:val="24"/>
      </w:rPr>
    </w:lvl>
    <w:lvl w:ilvl="2">
      <w:start w:val="1"/>
      <w:numFmt w:val="decimal"/>
      <w:isLgl/>
      <w:lvlText w:val="%3)"/>
      <w:lvlJc w:val="left"/>
      <w:pPr>
        <w:ind w:left="1800" w:hanging="720"/>
      </w:pPr>
      <w:rPr>
        <w:rFonts w:ascii="Open Sans" w:eastAsia="Times New Roman" w:hAnsi="Open Sans" w:cs="Open Sans"/>
        <w:sz w:val="20"/>
        <w:szCs w:val="20"/>
      </w:rPr>
    </w:lvl>
    <w:lvl w:ilvl="3">
      <w:start w:val="1"/>
      <w:numFmt w:val="lowerLetter"/>
      <w:lvlText w:val="%4)"/>
      <w:lvlJc w:val="left"/>
      <w:pPr>
        <w:ind w:left="2520" w:hanging="1080"/>
      </w:pPr>
      <w:rPr>
        <w:b w:val="0"/>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15:restartNumberingAfterBreak="0">
    <w:nsid w:val="0F0E40AF"/>
    <w:multiLevelType w:val="hybridMultilevel"/>
    <w:tmpl w:val="7DB05B66"/>
    <w:name w:val="WW8Num1722222222"/>
    <w:lvl w:ilvl="0" w:tplc="00000007">
      <w:start w:val="1"/>
      <w:numFmt w:val="decimal"/>
      <w:lvlText w:val="%1."/>
      <w:lvlJc w:val="left"/>
      <w:pPr>
        <w:ind w:left="720" w:hanging="360"/>
      </w:pPr>
      <w:rPr>
        <w:rFonts w:ascii="Times New Roman" w:hAnsi="Times New Roman"/>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526BB9"/>
    <w:multiLevelType w:val="hybridMultilevel"/>
    <w:tmpl w:val="40A0C776"/>
    <w:lvl w:ilvl="0" w:tplc="90F48750">
      <w:start w:val="1"/>
      <w:numFmt w:val="decimal"/>
      <w:lvlText w:val="%1."/>
      <w:lvlJc w:val="left"/>
      <w:pPr>
        <w:ind w:left="720" w:hanging="360"/>
      </w:pPr>
      <w:rPr>
        <w:rFonts w:hint="default"/>
        <w:b w:val="0"/>
        <w:bCs w:val="0"/>
        <w:i w:val="0"/>
        <w:color w:val="auto"/>
      </w:rPr>
    </w:lvl>
    <w:lvl w:ilvl="1" w:tplc="CE7E64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5C022A8"/>
    <w:multiLevelType w:val="multilevel"/>
    <w:tmpl w:val="00000015"/>
    <w:name w:val="WW8Num17222222222"/>
    <w:lvl w:ilvl="0">
      <w:start w:val="1"/>
      <w:numFmt w:val="decimal"/>
      <w:lvlText w:val="%1."/>
      <w:lvlJc w:val="left"/>
      <w:pPr>
        <w:tabs>
          <w:tab w:val="num" w:pos="720"/>
        </w:tabs>
        <w:ind w:left="0" w:firstLine="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0" w:firstLine="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0" w:firstLine="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0" w:firstLine="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0" w:firstLine="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0" w:firstLine="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0" w:firstLine="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0" w:firstLine="0"/>
      </w:pPr>
      <w:rPr>
        <w:rFonts w:ascii="Times New Roman" w:hAnsi="Times New Roman"/>
        <w:b w:val="0"/>
        <w:bCs w:val="0"/>
        <w:i w:val="0"/>
        <w:iCs w:val="0"/>
        <w:strike w:val="0"/>
        <w:dstrike w:val="0"/>
        <w:sz w:val="20"/>
        <w:szCs w:val="20"/>
      </w:rPr>
    </w:lvl>
  </w:abstractNum>
  <w:abstractNum w:abstractNumId="45" w15:restartNumberingAfterBreak="0">
    <w:nsid w:val="18872711"/>
    <w:multiLevelType w:val="hybridMultilevel"/>
    <w:tmpl w:val="EFCC2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8FC3836"/>
    <w:multiLevelType w:val="hybridMultilevel"/>
    <w:tmpl w:val="AD24DDC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A46401"/>
    <w:multiLevelType w:val="hybridMultilevel"/>
    <w:tmpl w:val="1DEC4856"/>
    <w:lvl w:ilvl="0" w:tplc="7F4CED6E">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1E100011"/>
    <w:multiLevelType w:val="multilevel"/>
    <w:tmpl w:val="5198BA82"/>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1E7A6F19"/>
    <w:multiLevelType w:val="hybridMultilevel"/>
    <w:tmpl w:val="FFE22FDA"/>
    <w:lvl w:ilvl="0" w:tplc="B7D86FFE">
      <w:start w:val="1"/>
      <w:numFmt w:val="decimal"/>
      <w:lvlText w:val="%1."/>
      <w:lvlJc w:val="left"/>
      <w:pPr>
        <w:tabs>
          <w:tab w:val="num" w:pos="4260"/>
        </w:tabs>
        <w:ind w:left="4260" w:hanging="360"/>
      </w:pPr>
      <w:rPr>
        <w:rFonts w:ascii="Times New Roman" w:hAnsi="Times New Roman"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50" w15:restartNumberingAfterBreak="0">
    <w:nsid w:val="21782102"/>
    <w:multiLevelType w:val="hybridMultilevel"/>
    <w:tmpl w:val="CDB055BC"/>
    <w:lvl w:ilvl="0" w:tplc="6AC694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94D2D23E">
      <w:start w:val="1"/>
      <w:numFmt w:val="decimal"/>
      <w:lvlText w:val="%3)"/>
      <w:lvlJc w:val="right"/>
      <w:pPr>
        <w:ind w:left="2160" w:hanging="18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4E1E11"/>
    <w:multiLevelType w:val="hybridMultilevel"/>
    <w:tmpl w:val="3D401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53" w15:restartNumberingAfterBreak="0">
    <w:nsid w:val="260D7271"/>
    <w:multiLevelType w:val="hybridMultilevel"/>
    <w:tmpl w:val="F3083E82"/>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76502B2"/>
    <w:multiLevelType w:val="hybridMultilevel"/>
    <w:tmpl w:val="7D0A7CD6"/>
    <w:lvl w:ilvl="0" w:tplc="7BCCCBA0">
      <w:start w:val="1"/>
      <w:numFmt w:val="decimal"/>
      <w:lvlText w:val="%1."/>
      <w:lvlJc w:val="left"/>
      <w:pPr>
        <w:ind w:left="720" w:hanging="360"/>
      </w:pPr>
      <w:rPr>
        <w:rFonts w:ascii="Times New Roman" w:hAnsi="Times New Roman" w:cs="Times New Roman"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4723F59"/>
    <w:multiLevelType w:val="hybridMultilevel"/>
    <w:tmpl w:val="AFF4DA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6E24B82"/>
    <w:multiLevelType w:val="hybridMultilevel"/>
    <w:tmpl w:val="E0BC48F0"/>
    <w:name w:val="WW8Num1722222222322"/>
    <w:lvl w:ilvl="0" w:tplc="00000004">
      <w:start w:val="1"/>
      <w:numFmt w:val="decimal"/>
      <w:lvlText w:val="%1."/>
      <w:lvlJc w:val="left"/>
      <w:pPr>
        <w:ind w:left="720" w:hanging="360"/>
      </w:pPr>
      <w:rPr>
        <w:rFonts w:ascii="Times New Roman" w:hAnsi="Times New Roman"/>
        <w:b w:val="0"/>
        <w:i w:val="0"/>
        <w:strike w:val="0"/>
        <w:d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832CDA"/>
    <w:multiLevelType w:val="hybridMultilevel"/>
    <w:tmpl w:val="F35EDD92"/>
    <w:lvl w:ilvl="0" w:tplc="0415000F">
      <w:start w:val="1"/>
      <w:numFmt w:val="decimal"/>
      <w:lvlText w:val="%1."/>
      <w:lvlJc w:val="left"/>
      <w:pPr>
        <w:tabs>
          <w:tab w:val="num" w:pos="454"/>
        </w:tabs>
        <w:ind w:left="454" w:hanging="454"/>
      </w:pPr>
      <w:rPr>
        <w:rFonts w:hint="default"/>
        <w:b w:val="0"/>
        <w:i w:val="0"/>
        <w:sz w:val="20"/>
        <w:szCs w:val="20"/>
      </w:rPr>
    </w:lvl>
    <w:lvl w:ilvl="1" w:tplc="15C45E88">
      <w:start w:val="1"/>
      <w:numFmt w:val="bullet"/>
      <w:lvlText w:val=""/>
      <w:lvlJc w:val="left"/>
      <w:pPr>
        <w:tabs>
          <w:tab w:val="num" w:pos="624"/>
        </w:tabs>
        <w:ind w:left="624" w:hanging="170"/>
      </w:pPr>
      <w:rPr>
        <w:rFonts w:ascii="Symbol" w:hAnsi="Symbol" w:hint="default"/>
        <w:b w:val="0"/>
        <w:i w:val="0"/>
        <w:sz w:val="24"/>
        <w:szCs w:val="24"/>
      </w:rPr>
    </w:lvl>
    <w:lvl w:ilvl="2" w:tplc="1A9AF4D2">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DB02935E">
      <w:start w:val="1"/>
      <w:numFmt w:val="decimal"/>
      <w:lvlText w:val="%7."/>
      <w:lvlJc w:val="left"/>
      <w:pPr>
        <w:tabs>
          <w:tab w:val="num" w:pos="5040"/>
        </w:tabs>
        <w:ind w:left="5040" w:hanging="360"/>
      </w:pPr>
      <w:rPr>
        <w:b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9" w15:restartNumberingAfterBreak="0">
    <w:nsid w:val="41244CA4"/>
    <w:multiLevelType w:val="hybridMultilevel"/>
    <w:tmpl w:val="032E49E0"/>
    <w:lvl w:ilvl="0" w:tplc="94A88ABE">
      <w:start w:val="1"/>
      <w:numFmt w:val="decimal"/>
      <w:lvlText w:val="%1."/>
      <w:lvlJc w:val="left"/>
      <w:pPr>
        <w:ind w:left="1080" w:hanging="360"/>
      </w:pPr>
      <w:rPr>
        <w:rFonts w:ascii="Times New Roman" w:eastAsia="SimSu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15:restartNumberingAfterBreak="0">
    <w:nsid w:val="45D00917"/>
    <w:multiLevelType w:val="hybridMultilevel"/>
    <w:tmpl w:val="0638F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E65925"/>
    <w:multiLevelType w:val="hybridMultilevel"/>
    <w:tmpl w:val="5E322A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5613E7"/>
    <w:multiLevelType w:val="hybridMultilevel"/>
    <w:tmpl w:val="D7A0905E"/>
    <w:lvl w:ilvl="0" w:tplc="0D76EB48">
      <w:start w:val="1"/>
      <w:numFmt w:val="decimal"/>
      <w:lvlText w:val="%1."/>
      <w:lvlJc w:val="left"/>
      <w:pPr>
        <w:ind w:left="720" w:hanging="360"/>
      </w:pPr>
      <w:rPr>
        <w:rFonts w:ascii="Times New Roman" w:hAnsi="Times New Roman" w:cs="Times New Roman"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513F3A"/>
    <w:multiLevelType w:val="multilevel"/>
    <w:tmpl w:val="8F2ACFC8"/>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77636E5"/>
    <w:multiLevelType w:val="multilevel"/>
    <w:tmpl w:val="72D60AB0"/>
    <w:lvl w:ilvl="0">
      <w:start w:val="1"/>
      <w:numFmt w:val="decimal"/>
      <w:lvlText w:val="%1)"/>
      <w:lvlJc w:val="left"/>
      <w:pPr>
        <w:ind w:left="720" w:hanging="360"/>
      </w:pPr>
      <w:rPr>
        <w:rFonts w:ascii="Times New Roman" w:eastAsia="Times New Roman" w:hAnsi="Times New Roman" w:cs="Times New Roman"/>
        <w:b w:val="0"/>
        <w:bCs w:val="0"/>
        <w:i w:val="0"/>
        <w:iCs w:val="0"/>
        <w:strike w:val="0"/>
        <w:dstrike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15:restartNumberingAfterBreak="0">
    <w:nsid w:val="47BD6462"/>
    <w:multiLevelType w:val="hybridMultilevel"/>
    <w:tmpl w:val="71F8CEB8"/>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4AE56B0C"/>
    <w:multiLevelType w:val="hybridMultilevel"/>
    <w:tmpl w:val="3D401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D3335B"/>
    <w:multiLevelType w:val="multilevel"/>
    <w:tmpl w:val="F7AE9214"/>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3."/>
      <w:lvlJc w:val="left"/>
      <w:pPr>
        <w:ind w:left="2422" w:hanging="720"/>
      </w:pPr>
      <w:rPr>
        <w:rFonts w:ascii="Times New Roman" w:eastAsia="Times New Roman" w:hAnsi="Times New Roman" w:cs="Times New Roman"/>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8" w15:restartNumberingAfterBreak="0">
    <w:nsid w:val="4D55717E"/>
    <w:multiLevelType w:val="hybridMultilevel"/>
    <w:tmpl w:val="6FFA2560"/>
    <w:lvl w:ilvl="0" w:tplc="24B6AA4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62534C"/>
    <w:multiLevelType w:val="multilevel"/>
    <w:tmpl w:val="A60A3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338649E"/>
    <w:multiLevelType w:val="hybridMultilevel"/>
    <w:tmpl w:val="96048824"/>
    <w:name w:val="WW8Num17222"/>
    <w:lvl w:ilvl="0" w:tplc="00000005">
      <w:start w:val="1"/>
      <w:numFmt w:val="lowerLetter"/>
      <w:lvlText w:val="%1)"/>
      <w:lvlJc w:val="left"/>
      <w:pPr>
        <w:ind w:left="720" w:hanging="360"/>
      </w:pPr>
      <w:rPr>
        <w:rFonts w:ascii="Times New Roman" w:hAnsi="Times New Roman"/>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881A46"/>
    <w:multiLevelType w:val="multilevel"/>
    <w:tmpl w:val="20AE1CB4"/>
    <w:name w:val="WW8Num172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5BBE40E4"/>
    <w:multiLevelType w:val="hybridMultilevel"/>
    <w:tmpl w:val="948435D4"/>
    <w:lvl w:ilvl="0" w:tplc="605C1AD2">
      <w:start w:val="1"/>
      <w:numFmt w:val="decimal"/>
      <w:lvlText w:val="%1."/>
      <w:lvlJc w:val="left"/>
      <w:pPr>
        <w:ind w:left="72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EF120F8"/>
    <w:multiLevelType w:val="multilevel"/>
    <w:tmpl w:val="0284B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2692B5F"/>
    <w:multiLevelType w:val="hybridMultilevel"/>
    <w:tmpl w:val="206E6B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3353BEE"/>
    <w:multiLevelType w:val="multilevel"/>
    <w:tmpl w:val="CFCC799E"/>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64C65594"/>
    <w:multiLevelType w:val="multilevel"/>
    <w:tmpl w:val="00000015"/>
    <w:name w:val="WW8Num172222222"/>
    <w:lvl w:ilvl="0">
      <w:start w:val="1"/>
      <w:numFmt w:val="decimal"/>
      <w:lvlText w:val="%1."/>
      <w:lvlJc w:val="left"/>
      <w:pPr>
        <w:tabs>
          <w:tab w:val="num" w:pos="720"/>
        </w:tabs>
        <w:ind w:left="0" w:firstLine="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0" w:firstLine="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0" w:firstLine="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0" w:firstLine="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0" w:firstLine="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0" w:firstLine="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0" w:firstLine="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0" w:firstLine="0"/>
      </w:pPr>
      <w:rPr>
        <w:rFonts w:ascii="Times New Roman" w:hAnsi="Times New Roman"/>
        <w:b w:val="0"/>
        <w:bCs w:val="0"/>
        <w:i w:val="0"/>
        <w:iCs w:val="0"/>
        <w:strike w:val="0"/>
        <w:dstrike w:val="0"/>
        <w:sz w:val="20"/>
        <w:szCs w:val="20"/>
      </w:rPr>
    </w:lvl>
  </w:abstractNum>
  <w:abstractNum w:abstractNumId="77" w15:restartNumberingAfterBreak="0">
    <w:nsid w:val="680600D1"/>
    <w:multiLevelType w:val="hybridMultilevel"/>
    <w:tmpl w:val="39D88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5502AA"/>
    <w:multiLevelType w:val="hybridMultilevel"/>
    <w:tmpl w:val="C5F4B1A2"/>
    <w:name w:val="WW8Num1722222"/>
    <w:lvl w:ilvl="0" w:tplc="00000005">
      <w:start w:val="1"/>
      <w:numFmt w:val="decimal"/>
      <w:lvlText w:val="%1."/>
      <w:lvlJc w:val="left"/>
      <w:pPr>
        <w:ind w:left="720" w:hanging="360"/>
      </w:pPr>
      <w:rPr>
        <w:rFonts w:ascii="Times New Roman" w:hAnsi="Times New Roman"/>
        <w:b w:val="0"/>
        <w:i w:val="0"/>
        <w:strike w:val="0"/>
        <w:d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81F7DC6"/>
    <w:multiLevelType w:val="hybridMultilevel"/>
    <w:tmpl w:val="3830DA36"/>
    <w:name w:val="WW8Num172222222232"/>
    <w:lvl w:ilvl="0" w:tplc="0000000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A9458BB"/>
    <w:multiLevelType w:val="hybridMultilevel"/>
    <w:tmpl w:val="529A6C42"/>
    <w:lvl w:ilvl="0" w:tplc="04150011">
      <w:start w:val="1"/>
      <w:numFmt w:val="decimal"/>
      <w:lvlText w:val="%1."/>
      <w:lvlJc w:val="left"/>
      <w:pPr>
        <w:tabs>
          <w:tab w:val="num" w:pos="360"/>
        </w:tabs>
        <w:ind w:left="360" w:hanging="360"/>
      </w:pPr>
      <w:rPr>
        <w:rFonts w:ascii="Times New Roman" w:eastAsia="Calibri" w:hAnsi="Times New Roman" w:cs="Arial"/>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568"/>
        </w:tabs>
        <w:ind w:left="568" w:hanging="360"/>
      </w:pPr>
    </w:lvl>
    <w:lvl w:ilvl="3" w:tplc="0415000F">
      <w:start w:val="1"/>
      <w:numFmt w:val="bullet"/>
      <w:lvlText w:val="o"/>
      <w:lvlJc w:val="left"/>
      <w:pPr>
        <w:tabs>
          <w:tab w:val="num" w:pos="2520"/>
        </w:tabs>
        <w:ind w:left="2520" w:hanging="360"/>
      </w:pPr>
      <w:rPr>
        <w:rFonts w:ascii="Courier New" w:hAnsi="Courier New" w:cs="Times New Roman" w:hint="default"/>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81" w15:restartNumberingAfterBreak="0">
    <w:nsid w:val="7E2D572D"/>
    <w:multiLevelType w:val="hybridMultilevel"/>
    <w:tmpl w:val="13AE4816"/>
    <w:lvl w:ilvl="0" w:tplc="CF2EA042">
      <w:start w:val="1"/>
      <w:numFmt w:val="decimal"/>
      <w:lvlText w:val="%1."/>
      <w:lvlJc w:val="left"/>
      <w:pPr>
        <w:ind w:left="716" w:hanging="360"/>
      </w:pPr>
      <w:rPr>
        <w:rFonts w:ascii="Times New Roman" w:hAnsi="Times New Roman" w:cs="Times New Roman" w:hint="default"/>
      </w:rPr>
    </w:lvl>
    <w:lvl w:ilvl="1" w:tplc="6616CCA4">
      <w:numFmt w:val="bullet"/>
      <w:lvlText w:val="-"/>
      <w:lvlJc w:val="left"/>
      <w:pPr>
        <w:ind w:left="1436" w:hanging="360"/>
      </w:pPr>
      <w:rPr>
        <w:rFonts w:ascii="Times New Roman" w:eastAsia="Times New Roman" w:hAnsi="Times New Roman" w:cs="Times New Roman" w:hint="default"/>
      </w:r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82" w15:restartNumberingAfterBreak="0">
    <w:nsid w:val="7E8A5522"/>
    <w:multiLevelType w:val="hybridMultilevel"/>
    <w:tmpl w:val="E1B8F688"/>
    <w:name w:val="WW8Num172"/>
    <w:lvl w:ilvl="0" w:tplc="00000005">
      <w:start w:val="3"/>
      <w:numFmt w:val="decimal"/>
      <w:lvlText w:val="%1."/>
      <w:lvlJc w:val="left"/>
      <w:pPr>
        <w:tabs>
          <w:tab w:val="num" w:pos="454"/>
        </w:tabs>
        <w:ind w:left="454" w:hanging="454"/>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22"/>
  </w:num>
  <w:num w:numId="4">
    <w:abstractNumId w:val="27"/>
  </w:num>
  <w:num w:numId="5">
    <w:abstractNumId w:val="64"/>
  </w:num>
  <w:num w:numId="6">
    <w:abstractNumId w:val="65"/>
  </w:num>
  <w:num w:numId="7">
    <w:abstractNumId w:val="59"/>
  </w:num>
  <w:num w:numId="8">
    <w:abstractNumId w:val="47"/>
  </w:num>
  <w:num w:numId="9">
    <w:abstractNumId w:val="79"/>
  </w:num>
  <w:num w:numId="10">
    <w:abstractNumId w:val="54"/>
  </w:num>
  <w:num w:numId="11">
    <w:abstractNumId w:val="58"/>
  </w:num>
  <w:num w:numId="12">
    <w:abstractNumId w:val="67"/>
  </w:num>
  <w:num w:numId="13">
    <w:abstractNumId w:val="4"/>
  </w:num>
  <w:num w:numId="14">
    <w:abstractNumId w:val="29"/>
  </w:num>
  <w:num w:numId="15">
    <w:abstractNumId w:val="51"/>
  </w:num>
  <w:num w:numId="16">
    <w:abstractNumId w:val="53"/>
  </w:num>
  <w:num w:numId="17">
    <w:abstractNumId w:val="68"/>
  </w:num>
  <w:num w:numId="18">
    <w:abstractNumId w:val="61"/>
  </w:num>
  <w:num w:numId="19">
    <w:abstractNumId w:val="38"/>
  </w:num>
  <w:num w:numId="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0"/>
  </w:num>
  <w:num w:numId="22">
    <w:abstractNumId w:val="49"/>
  </w:num>
  <w:num w:numId="23">
    <w:abstractNumId w:val="52"/>
  </w:num>
  <w:num w:numId="24">
    <w:abstractNumId w:val="41"/>
  </w:num>
  <w:num w:numId="25">
    <w:abstractNumId w:val="50"/>
  </w:num>
  <w:num w:numId="26">
    <w:abstractNumId w:val="62"/>
  </w:num>
  <w:num w:numId="27">
    <w:abstractNumId w:val="72"/>
  </w:num>
  <w:num w:numId="28">
    <w:abstractNumId w:val="57"/>
  </w:num>
  <w:num w:numId="29">
    <w:abstractNumId w:val="46"/>
  </w:num>
  <w:num w:numId="30">
    <w:abstractNumId w:val="74"/>
  </w:num>
  <w:num w:numId="31">
    <w:abstractNumId w:val="43"/>
  </w:num>
  <w:num w:numId="32">
    <w:abstractNumId w:val="39"/>
  </w:num>
  <w:num w:numId="33">
    <w:abstractNumId w:val="48"/>
  </w:num>
  <w:num w:numId="34">
    <w:abstractNumId w:val="75"/>
  </w:num>
  <w:num w:numId="35">
    <w:abstractNumId w:val="40"/>
  </w:num>
  <w:num w:numId="36">
    <w:abstractNumId w:val="63"/>
  </w:num>
  <w:num w:numId="37">
    <w:abstractNumId w:val="69"/>
  </w:num>
  <w:num w:numId="38">
    <w:abstractNumId w:val="45"/>
  </w:num>
  <w:num w:numId="39">
    <w:abstractNumId w:val="66"/>
  </w:num>
  <w:num w:numId="40">
    <w:abstractNumId w:val="60"/>
  </w:num>
  <w:num w:numId="41">
    <w:abstractNumId w:val="81"/>
  </w:num>
  <w:num w:numId="42">
    <w:abstractNumId w:val="55"/>
  </w:num>
  <w:num w:numId="43">
    <w:abstractNumId w:val="7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37D8"/>
    <w:rsid w:val="00000E78"/>
    <w:rsid w:val="0000268A"/>
    <w:rsid w:val="000027FE"/>
    <w:rsid w:val="000032AB"/>
    <w:rsid w:val="00004A4E"/>
    <w:rsid w:val="000054F5"/>
    <w:rsid w:val="000059AB"/>
    <w:rsid w:val="0000707E"/>
    <w:rsid w:val="00010775"/>
    <w:rsid w:val="000108C1"/>
    <w:rsid w:val="00010A65"/>
    <w:rsid w:val="0001208A"/>
    <w:rsid w:val="00013575"/>
    <w:rsid w:val="000141EA"/>
    <w:rsid w:val="0001496B"/>
    <w:rsid w:val="00014A6F"/>
    <w:rsid w:val="00016B1F"/>
    <w:rsid w:val="00016B76"/>
    <w:rsid w:val="0001738B"/>
    <w:rsid w:val="000174DF"/>
    <w:rsid w:val="00020858"/>
    <w:rsid w:val="0002366F"/>
    <w:rsid w:val="0002368E"/>
    <w:rsid w:val="0002623D"/>
    <w:rsid w:val="000267C4"/>
    <w:rsid w:val="00030409"/>
    <w:rsid w:val="00031771"/>
    <w:rsid w:val="00034275"/>
    <w:rsid w:val="00041393"/>
    <w:rsid w:val="00042C6C"/>
    <w:rsid w:val="0004554C"/>
    <w:rsid w:val="00045E19"/>
    <w:rsid w:val="00047414"/>
    <w:rsid w:val="00053AD4"/>
    <w:rsid w:val="00053E32"/>
    <w:rsid w:val="0005462B"/>
    <w:rsid w:val="00055069"/>
    <w:rsid w:val="0005629D"/>
    <w:rsid w:val="00062007"/>
    <w:rsid w:val="00062E07"/>
    <w:rsid w:val="00064210"/>
    <w:rsid w:val="00064951"/>
    <w:rsid w:val="00064F8B"/>
    <w:rsid w:val="00065A0D"/>
    <w:rsid w:val="00067412"/>
    <w:rsid w:val="00072241"/>
    <w:rsid w:val="000734BA"/>
    <w:rsid w:val="00074717"/>
    <w:rsid w:val="00074A28"/>
    <w:rsid w:val="00077109"/>
    <w:rsid w:val="0007738B"/>
    <w:rsid w:val="00086559"/>
    <w:rsid w:val="00090370"/>
    <w:rsid w:val="0009318A"/>
    <w:rsid w:val="00093441"/>
    <w:rsid w:val="000950A6"/>
    <w:rsid w:val="0009560D"/>
    <w:rsid w:val="000961F3"/>
    <w:rsid w:val="000A0585"/>
    <w:rsid w:val="000A09EB"/>
    <w:rsid w:val="000A359A"/>
    <w:rsid w:val="000A5AF2"/>
    <w:rsid w:val="000A5CF7"/>
    <w:rsid w:val="000A64D5"/>
    <w:rsid w:val="000A6C8A"/>
    <w:rsid w:val="000A76CF"/>
    <w:rsid w:val="000B0470"/>
    <w:rsid w:val="000B0BBB"/>
    <w:rsid w:val="000B18D7"/>
    <w:rsid w:val="000B3B13"/>
    <w:rsid w:val="000B6701"/>
    <w:rsid w:val="000B7B64"/>
    <w:rsid w:val="000C2FCC"/>
    <w:rsid w:val="000C7C52"/>
    <w:rsid w:val="000D059C"/>
    <w:rsid w:val="000D0D20"/>
    <w:rsid w:val="000D2222"/>
    <w:rsid w:val="000D26F5"/>
    <w:rsid w:val="000D3B97"/>
    <w:rsid w:val="000D48BF"/>
    <w:rsid w:val="000D524A"/>
    <w:rsid w:val="000E1B4F"/>
    <w:rsid w:val="000E2595"/>
    <w:rsid w:val="000E2954"/>
    <w:rsid w:val="000E3DAB"/>
    <w:rsid w:val="000E447A"/>
    <w:rsid w:val="000E7A33"/>
    <w:rsid w:val="000E7C9D"/>
    <w:rsid w:val="000F0783"/>
    <w:rsid w:val="000F1D01"/>
    <w:rsid w:val="000F2403"/>
    <w:rsid w:val="000F32B9"/>
    <w:rsid w:val="000F434B"/>
    <w:rsid w:val="000F6834"/>
    <w:rsid w:val="000F6F8F"/>
    <w:rsid w:val="00100800"/>
    <w:rsid w:val="00100859"/>
    <w:rsid w:val="00100941"/>
    <w:rsid w:val="001012F2"/>
    <w:rsid w:val="00102C99"/>
    <w:rsid w:val="001030DE"/>
    <w:rsid w:val="00103DD3"/>
    <w:rsid w:val="001056CC"/>
    <w:rsid w:val="00106632"/>
    <w:rsid w:val="00106BC8"/>
    <w:rsid w:val="00107667"/>
    <w:rsid w:val="001119B7"/>
    <w:rsid w:val="00112D4C"/>
    <w:rsid w:val="00113BE2"/>
    <w:rsid w:val="00113E46"/>
    <w:rsid w:val="00115DF2"/>
    <w:rsid w:val="001167E3"/>
    <w:rsid w:val="00116D09"/>
    <w:rsid w:val="00117F1F"/>
    <w:rsid w:val="00120F82"/>
    <w:rsid w:val="00121D26"/>
    <w:rsid w:val="001234EC"/>
    <w:rsid w:val="00123800"/>
    <w:rsid w:val="00124E1D"/>
    <w:rsid w:val="00125047"/>
    <w:rsid w:val="0012520B"/>
    <w:rsid w:val="00125368"/>
    <w:rsid w:val="001311A4"/>
    <w:rsid w:val="00135290"/>
    <w:rsid w:val="001363F9"/>
    <w:rsid w:val="00140889"/>
    <w:rsid w:val="00142F3C"/>
    <w:rsid w:val="00143FB0"/>
    <w:rsid w:val="00145B71"/>
    <w:rsid w:val="00147C08"/>
    <w:rsid w:val="00150802"/>
    <w:rsid w:val="00150A86"/>
    <w:rsid w:val="001511F8"/>
    <w:rsid w:val="00151C65"/>
    <w:rsid w:val="00152CB6"/>
    <w:rsid w:val="00153BDE"/>
    <w:rsid w:val="00153C63"/>
    <w:rsid w:val="00153CDC"/>
    <w:rsid w:val="0016048A"/>
    <w:rsid w:val="001606AB"/>
    <w:rsid w:val="00160FB1"/>
    <w:rsid w:val="00161170"/>
    <w:rsid w:val="00161B58"/>
    <w:rsid w:val="001634A1"/>
    <w:rsid w:val="00164081"/>
    <w:rsid w:val="00164332"/>
    <w:rsid w:val="0016507D"/>
    <w:rsid w:val="00165A57"/>
    <w:rsid w:val="001660D3"/>
    <w:rsid w:val="00166287"/>
    <w:rsid w:val="0016653D"/>
    <w:rsid w:val="00166850"/>
    <w:rsid w:val="001674E7"/>
    <w:rsid w:val="00170B2D"/>
    <w:rsid w:val="00170D60"/>
    <w:rsid w:val="0017211B"/>
    <w:rsid w:val="00175116"/>
    <w:rsid w:val="00175D09"/>
    <w:rsid w:val="001763AA"/>
    <w:rsid w:val="00177793"/>
    <w:rsid w:val="0018191E"/>
    <w:rsid w:val="00181EFA"/>
    <w:rsid w:val="00182204"/>
    <w:rsid w:val="00191727"/>
    <w:rsid w:val="00191F7B"/>
    <w:rsid w:val="00193B5D"/>
    <w:rsid w:val="00193C57"/>
    <w:rsid w:val="00195AB0"/>
    <w:rsid w:val="00197C5E"/>
    <w:rsid w:val="001A0FBE"/>
    <w:rsid w:val="001A1922"/>
    <w:rsid w:val="001A1B18"/>
    <w:rsid w:val="001A2B41"/>
    <w:rsid w:val="001A3EB6"/>
    <w:rsid w:val="001B0521"/>
    <w:rsid w:val="001B0CD2"/>
    <w:rsid w:val="001B1DD5"/>
    <w:rsid w:val="001B3E1D"/>
    <w:rsid w:val="001B4094"/>
    <w:rsid w:val="001B4759"/>
    <w:rsid w:val="001B590B"/>
    <w:rsid w:val="001B6CB9"/>
    <w:rsid w:val="001C0DFD"/>
    <w:rsid w:val="001C1F9A"/>
    <w:rsid w:val="001C2896"/>
    <w:rsid w:val="001C4806"/>
    <w:rsid w:val="001C6BEF"/>
    <w:rsid w:val="001D05F2"/>
    <w:rsid w:val="001D1DBD"/>
    <w:rsid w:val="001D258A"/>
    <w:rsid w:val="001D45F4"/>
    <w:rsid w:val="001D55C6"/>
    <w:rsid w:val="001D57DA"/>
    <w:rsid w:val="001D5C2D"/>
    <w:rsid w:val="001D6903"/>
    <w:rsid w:val="001D73CD"/>
    <w:rsid w:val="001E0C0D"/>
    <w:rsid w:val="001E17B7"/>
    <w:rsid w:val="001E4781"/>
    <w:rsid w:val="001E5343"/>
    <w:rsid w:val="001E57BD"/>
    <w:rsid w:val="001E5C52"/>
    <w:rsid w:val="001E5FB3"/>
    <w:rsid w:val="001E763C"/>
    <w:rsid w:val="001F18DB"/>
    <w:rsid w:val="001F2FDA"/>
    <w:rsid w:val="001F3C36"/>
    <w:rsid w:val="001F44D3"/>
    <w:rsid w:val="001F44F6"/>
    <w:rsid w:val="001F4784"/>
    <w:rsid w:val="001F61EC"/>
    <w:rsid w:val="002016D7"/>
    <w:rsid w:val="002071F3"/>
    <w:rsid w:val="002105F5"/>
    <w:rsid w:val="0021077E"/>
    <w:rsid w:val="00210A27"/>
    <w:rsid w:val="00212CC7"/>
    <w:rsid w:val="00213183"/>
    <w:rsid w:val="00213358"/>
    <w:rsid w:val="0021360D"/>
    <w:rsid w:val="00214E68"/>
    <w:rsid w:val="002209E5"/>
    <w:rsid w:val="00222D83"/>
    <w:rsid w:val="002249D3"/>
    <w:rsid w:val="00227B74"/>
    <w:rsid w:val="00230DD5"/>
    <w:rsid w:val="0023413D"/>
    <w:rsid w:val="0024084F"/>
    <w:rsid w:val="002408DD"/>
    <w:rsid w:val="00244B4E"/>
    <w:rsid w:val="002457FA"/>
    <w:rsid w:val="00245CB9"/>
    <w:rsid w:val="0024690C"/>
    <w:rsid w:val="00247A5E"/>
    <w:rsid w:val="00251491"/>
    <w:rsid w:val="002529B0"/>
    <w:rsid w:val="002548A0"/>
    <w:rsid w:val="00254C2D"/>
    <w:rsid w:val="00255582"/>
    <w:rsid w:val="00256A36"/>
    <w:rsid w:val="00257781"/>
    <w:rsid w:val="00260057"/>
    <w:rsid w:val="002615D8"/>
    <w:rsid w:val="00261C14"/>
    <w:rsid w:val="00261CC1"/>
    <w:rsid w:val="00262648"/>
    <w:rsid w:val="0026333D"/>
    <w:rsid w:val="002639BD"/>
    <w:rsid w:val="00263A34"/>
    <w:rsid w:val="002653EF"/>
    <w:rsid w:val="00266921"/>
    <w:rsid w:val="00266BCA"/>
    <w:rsid w:val="00266D5F"/>
    <w:rsid w:val="00267230"/>
    <w:rsid w:val="00271C2D"/>
    <w:rsid w:val="00272BDD"/>
    <w:rsid w:val="00273268"/>
    <w:rsid w:val="00273CDE"/>
    <w:rsid w:val="002744BB"/>
    <w:rsid w:val="00274895"/>
    <w:rsid w:val="0027672D"/>
    <w:rsid w:val="00277525"/>
    <w:rsid w:val="0028194B"/>
    <w:rsid w:val="00281F04"/>
    <w:rsid w:val="00282028"/>
    <w:rsid w:val="00282C8E"/>
    <w:rsid w:val="0028338A"/>
    <w:rsid w:val="0028502E"/>
    <w:rsid w:val="002868C5"/>
    <w:rsid w:val="00287767"/>
    <w:rsid w:val="00290D0D"/>
    <w:rsid w:val="0029179A"/>
    <w:rsid w:val="002924FB"/>
    <w:rsid w:val="00292BC4"/>
    <w:rsid w:val="00294AAC"/>
    <w:rsid w:val="00295834"/>
    <w:rsid w:val="002968D8"/>
    <w:rsid w:val="00297432"/>
    <w:rsid w:val="002A22A1"/>
    <w:rsid w:val="002A3F3F"/>
    <w:rsid w:val="002A4851"/>
    <w:rsid w:val="002A4B48"/>
    <w:rsid w:val="002A4F7C"/>
    <w:rsid w:val="002A6213"/>
    <w:rsid w:val="002A648B"/>
    <w:rsid w:val="002B32AB"/>
    <w:rsid w:val="002C13D6"/>
    <w:rsid w:val="002C1BE5"/>
    <w:rsid w:val="002C3458"/>
    <w:rsid w:val="002C3E28"/>
    <w:rsid w:val="002C4BF1"/>
    <w:rsid w:val="002C6118"/>
    <w:rsid w:val="002D0A28"/>
    <w:rsid w:val="002D11B3"/>
    <w:rsid w:val="002D13CC"/>
    <w:rsid w:val="002D371D"/>
    <w:rsid w:val="002D5C85"/>
    <w:rsid w:val="002D5F75"/>
    <w:rsid w:val="002D7504"/>
    <w:rsid w:val="002D7D13"/>
    <w:rsid w:val="002E002B"/>
    <w:rsid w:val="002E08E0"/>
    <w:rsid w:val="002E1488"/>
    <w:rsid w:val="002E1914"/>
    <w:rsid w:val="002E3997"/>
    <w:rsid w:val="002E3CE9"/>
    <w:rsid w:val="002E40BA"/>
    <w:rsid w:val="002E49B3"/>
    <w:rsid w:val="002E5E6B"/>
    <w:rsid w:val="002F0F2D"/>
    <w:rsid w:val="002F121D"/>
    <w:rsid w:val="002F1C34"/>
    <w:rsid w:val="002F5300"/>
    <w:rsid w:val="002F5DA6"/>
    <w:rsid w:val="002F6559"/>
    <w:rsid w:val="002F7172"/>
    <w:rsid w:val="00300623"/>
    <w:rsid w:val="0030125A"/>
    <w:rsid w:val="003016CF"/>
    <w:rsid w:val="0030270D"/>
    <w:rsid w:val="00302B7A"/>
    <w:rsid w:val="00302C03"/>
    <w:rsid w:val="003035AC"/>
    <w:rsid w:val="003043B6"/>
    <w:rsid w:val="00305B8F"/>
    <w:rsid w:val="00310AED"/>
    <w:rsid w:val="00312D16"/>
    <w:rsid w:val="003157D6"/>
    <w:rsid w:val="00316A9B"/>
    <w:rsid w:val="0031787E"/>
    <w:rsid w:val="003201C9"/>
    <w:rsid w:val="00320C72"/>
    <w:rsid w:val="00320C78"/>
    <w:rsid w:val="00321BAD"/>
    <w:rsid w:val="00322672"/>
    <w:rsid w:val="003244F4"/>
    <w:rsid w:val="00324824"/>
    <w:rsid w:val="00325343"/>
    <w:rsid w:val="00327157"/>
    <w:rsid w:val="00330394"/>
    <w:rsid w:val="003306EF"/>
    <w:rsid w:val="003314DE"/>
    <w:rsid w:val="0033213A"/>
    <w:rsid w:val="003321B5"/>
    <w:rsid w:val="0033331E"/>
    <w:rsid w:val="00334D2F"/>
    <w:rsid w:val="00334E17"/>
    <w:rsid w:val="00340208"/>
    <w:rsid w:val="00341444"/>
    <w:rsid w:val="00343957"/>
    <w:rsid w:val="003468B6"/>
    <w:rsid w:val="00346CEB"/>
    <w:rsid w:val="00347255"/>
    <w:rsid w:val="003474A8"/>
    <w:rsid w:val="00353735"/>
    <w:rsid w:val="00354111"/>
    <w:rsid w:val="003541F9"/>
    <w:rsid w:val="003547F4"/>
    <w:rsid w:val="00355AED"/>
    <w:rsid w:val="003565FC"/>
    <w:rsid w:val="00361FC6"/>
    <w:rsid w:val="003658B8"/>
    <w:rsid w:val="0036631E"/>
    <w:rsid w:val="003667DF"/>
    <w:rsid w:val="00366ACD"/>
    <w:rsid w:val="0036763E"/>
    <w:rsid w:val="00371542"/>
    <w:rsid w:val="00371674"/>
    <w:rsid w:val="00380AFA"/>
    <w:rsid w:val="00380F28"/>
    <w:rsid w:val="003818B0"/>
    <w:rsid w:val="00383A11"/>
    <w:rsid w:val="0038495C"/>
    <w:rsid w:val="00384CE5"/>
    <w:rsid w:val="0038544D"/>
    <w:rsid w:val="00385626"/>
    <w:rsid w:val="00386E38"/>
    <w:rsid w:val="003876A7"/>
    <w:rsid w:val="00391D8B"/>
    <w:rsid w:val="00393374"/>
    <w:rsid w:val="00394ED6"/>
    <w:rsid w:val="00395694"/>
    <w:rsid w:val="0039643F"/>
    <w:rsid w:val="003A0866"/>
    <w:rsid w:val="003A27FA"/>
    <w:rsid w:val="003A3DA0"/>
    <w:rsid w:val="003A54D8"/>
    <w:rsid w:val="003A7CD1"/>
    <w:rsid w:val="003B0141"/>
    <w:rsid w:val="003B2ABE"/>
    <w:rsid w:val="003B2B1F"/>
    <w:rsid w:val="003B56AF"/>
    <w:rsid w:val="003B6168"/>
    <w:rsid w:val="003B6F5D"/>
    <w:rsid w:val="003B7271"/>
    <w:rsid w:val="003B7695"/>
    <w:rsid w:val="003C1C98"/>
    <w:rsid w:val="003C22DB"/>
    <w:rsid w:val="003C2B58"/>
    <w:rsid w:val="003C3A3D"/>
    <w:rsid w:val="003C4289"/>
    <w:rsid w:val="003C4709"/>
    <w:rsid w:val="003C50CD"/>
    <w:rsid w:val="003C5ADE"/>
    <w:rsid w:val="003C6054"/>
    <w:rsid w:val="003C76C1"/>
    <w:rsid w:val="003C7BFB"/>
    <w:rsid w:val="003D0DD0"/>
    <w:rsid w:val="003D147E"/>
    <w:rsid w:val="003D1E23"/>
    <w:rsid w:val="003D235E"/>
    <w:rsid w:val="003D346F"/>
    <w:rsid w:val="003D498E"/>
    <w:rsid w:val="003D63CF"/>
    <w:rsid w:val="003D6A58"/>
    <w:rsid w:val="003D6D61"/>
    <w:rsid w:val="003D7DB6"/>
    <w:rsid w:val="003E0166"/>
    <w:rsid w:val="003E0179"/>
    <w:rsid w:val="003E0D76"/>
    <w:rsid w:val="003E0DBD"/>
    <w:rsid w:val="003E1711"/>
    <w:rsid w:val="003E31BD"/>
    <w:rsid w:val="003E3790"/>
    <w:rsid w:val="003E417D"/>
    <w:rsid w:val="003E4FE5"/>
    <w:rsid w:val="003E7C8F"/>
    <w:rsid w:val="003F04BD"/>
    <w:rsid w:val="003F0CEC"/>
    <w:rsid w:val="003F1AF9"/>
    <w:rsid w:val="003F2F14"/>
    <w:rsid w:val="003F322E"/>
    <w:rsid w:val="003F346B"/>
    <w:rsid w:val="003F4A73"/>
    <w:rsid w:val="003F4AB6"/>
    <w:rsid w:val="003F5EE3"/>
    <w:rsid w:val="003F63A0"/>
    <w:rsid w:val="003F6E19"/>
    <w:rsid w:val="004008C1"/>
    <w:rsid w:val="00402D06"/>
    <w:rsid w:val="00403043"/>
    <w:rsid w:val="004038A8"/>
    <w:rsid w:val="00403903"/>
    <w:rsid w:val="004065F3"/>
    <w:rsid w:val="00406B1A"/>
    <w:rsid w:val="00406EF6"/>
    <w:rsid w:val="0041093F"/>
    <w:rsid w:val="00410D22"/>
    <w:rsid w:val="00412894"/>
    <w:rsid w:val="00412F01"/>
    <w:rsid w:val="00415003"/>
    <w:rsid w:val="00415A7C"/>
    <w:rsid w:val="00415F87"/>
    <w:rsid w:val="00416761"/>
    <w:rsid w:val="004179BF"/>
    <w:rsid w:val="00417AD3"/>
    <w:rsid w:val="004233EA"/>
    <w:rsid w:val="0042436C"/>
    <w:rsid w:val="0043004F"/>
    <w:rsid w:val="00430E52"/>
    <w:rsid w:val="004316FE"/>
    <w:rsid w:val="004341B5"/>
    <w:rsid w:val="00436D99"/>
    <w:rsid w:val="00437241"/>
    <w:rsid w:val="004406EA"/>
    <w:rsid w:val="00440BEC"/>
    <w:rsid w:val="00440FF7"/>
    <w:rsid w:val="00441650"/>
    <w:rsid w:val="004435FE"/>
    <w:rsid w:val="00444F5A"/>
    <w:rsid w:val="00445B8B"/>
    <w:rsid w:val="00446A1C"/>
    <w:rsid w:val="00450628"/>
    <w:rsid w:val="00452594"/>
    <w:rsid w:val="00454369"/>
    <w:rsid w:val="00454985"/>
    <w:rsid w:val="00457BB5"/>
    <w:rsid w:val="00462194"/>
    <w:rsid w:val="00464476"/>
    <w:rsid w:val="004679A6"/>
    <w:rsid w:val="00471DFF"/>
    <w:rsid w:val="0047300B"/>
    <w:rsid w:val="00474B29"/>
    <w:rsid w:val="00475ABE"/>
    <w:rsid w:val="00476E27"/>
    <w:rsid w:val="00477003"/>
    <w:rsid w:val="004828BC"/>
    <w:rsid w:val="00484E2E"/>
    <w:rsid w:val="00485540"/>
    <w:rsid w:val="00486205"/>
    <w:rsid w:val="004873D6"/>
    <w:rsid w:val="004902E4"/>
    <w:rsid w:val="0049165E"/>
    <w:rsid w:val="00491C82"/>
    <w:rsid w:val="00491CED"/>
    <w:rsid w:val="00492549"/>
    <w:rsid w:val="00493B5D"/>
    <w:rsid w:val="004A16EB"/>
    <w:rsid w:val="004A1814"/>
    <w:rsid w:val="004A2FC0"/>
    <w:rsid w:val="004A43D1"/>
    <w:rsid w:val="004A5C4C"/>
    <w:rsid w:val="004A63E5"/>
    <w:rsid w:val="004B00DF"/>
    <w:rsid w:val="004B040E"/>
    <w:rsid w:val="004B14BF"/>
    <w:rsid w:val="004B4A21"/>
    <w:rsid w:val="004B4AB4"/>
    <w:rsid w:val="004B4EF5"/>
    <w:rsid w:val="004C1FD1"/>
    <w:rsid w:val="004C27F8"/>
    <w:rsid w:val="004C3942"/>
    <w:rsid w:val="004C5141"/>
    <w:rsid w:val="004C61E7"/>
    <w:rsid w:val="004C77B7"/>
    <w:rsid w:val="004D19F4"/>
    <w:rsid w:val="004D1A06"/>
    <w:rsid w:val="004D2174"/>
    <w:rsid w:val="004D4260"/>
    <w:rsid w:val="004D5470"/>
    <w:rsid w:val="004D6B28"/>
    <w:rsid w:val="004D6DB2"/>
    <w:rsid w:val="004D7A6B"/>
    <w:rsid w:val="004D7C98"/>
    <w:rsid w:val="004E14B3"/>
    <w:rsid w:val="004E164E"/>
    <w:rsid w:val="004E2607"/>
    <w:rsid w:val="004E26E1"/>
    <w:rsid w:val="004E366B"/>
    <w:rsid w:val="004E3DE5"/>
    <w:rsid w:val="004E5764"/>
    <w:rsid w:val="004E5899"/>
    <w:rsid w:val="004E647A"/>
    <w:rsid w:val="004E718E"/>
    <w:rsid w:val="004F20FD"/>
    <w:rsid w:val="004F235E"/>
    <w:rsid w:val="004F2867"/>
    <w:rsid w:val="004F2CEB"/>
    <w:rsid w:val="004F327B"/>
    <w:rsid w:val="004F34C0"/>
    <w:rsid w:val="004F3EB1"/>
    <w:rsid w:val="004F6173"/>
    <w:rsid w:val="004F6EA5"/>
    <w:rsid w:val="004F777C"/>
    <w:rsid w:val="00500976"/>
    <w:rsid w:val="00501FBF"/>
    <w:rsid w:val="00503388"/>
    <w:rsid w:val="00504EBE"/>
    <w:rsid w:val="00505529"/>
    <w:rsid w:val="0050558E"/>
    <w:rsid w:val="00507AC2"/>
    <w:rsid w:val="0051223A"/>
    <w:rsid w:val="00513B47"/>
    <w:rsid w:val="00515514"/>
    <w:rsid w:val="005159FB"/>
    <w:rsid w:val="00516300"/>
    <w:rsid w:val="0051677C"/>
    <w:rsid w:val="00516E61"/>
    <w:rsid w:val="00520E00"/>
    <w:rsid w:val="005226EE"/>
    <w:rsid w:val="005249C9"/>
    <w:rsid w:val="005268B5"/>
    <w:rsid w:val="00527B9D"/>
    <w:rsid w:val="00530869"/>
    <w:rsid w:val="00534587"/>
    <w:rsid w:val="00537D39"/>
    <w:rsid w:val="00537F53"/>
    <w:rsid w:val="00540DBC"/>
    <w:rsid w:val="00540EA3"/>
    <w:rsid w:val="00542D8C"/>
    <w:rsid w:val="00543CD4"/>
    <w:rsid w:val="005448E9"/>
    <w:rsid w:val="00546A0C"/>
    <w:rsid w:val="00547145"/>
    <w:rsid w:val="005473EF"/>
    <w:rsid w:val="00547434"/>
    <w:rsid w:val="0055009D"/>
    <w:rsid w:val="0055092E"/>
    <w:rsid w:val="00551927"/>
    <w:rsid w:val="00552C24"/>
    <w:rsid w:val="005538CF"/>
    <w:rsid w:val="00556544"/>
    <w:rsid w:val="00561989"/>
    <w:rsid w:val="00561B7F"/>
    <w:rsid w:val="00561D68"/>
    <w:rsid w:val="00563788"/>
    <w:rsid w:val="0056459D"/>
    <w:rsid w:val="00565DA3"/>
    <w:rsid w:val="00566117"/>
    <w:rsid w:val="00567E0E"/>
    <w:rsid w:val="005706BF"/>
    <w:rsid w:val="00570C61"/>
    <w:rsid w:val="00570E6A"/>
    <w:rsid w:val="005731D5"/>
    <w:rsid w:val="0057398A"/>
    <w:rsid w:val="0057540B"/>
    <w:rsid w:val="005801F4"/>
    <w:rsid w:val="00581F39"/>
    <w:rsid w:val="00582C87"/>
    <w:rsid w:val="00584C1C"/>
    <w:rsid w:val="005965C3"/>
    <w:rsid w:val="00596B38"/>
    <w:rsid w:val="005970F0"/>
    <w:rsid w:val="005A2708"/>
    <w:rsid w:val="005A28FD"/>
    <w:rsid w:val="005A2F1C"/>
    <w:rsid w:val="005A43B4"/>
    <w:rsid w:val="005A4D00"/>
    <w:rsid w:val="005A6887"/>
    <w:rsid w:val="005A7BC0"/>
    <w:rsid w:val="005B093D"/>
    <w:rsid w:val="005B0AF6"/>
    <w:rsid w:val="005B106A"/>
    <w:rsid w:val="005B25C7"/>
    <w:rsid w:val="005B279E"/>
    <w:rsid w:val="005B2A92"/>
    <w:rsid w:val="005B37D8"/>
    <w:rsid w:val="005B3EE4"/>
    <w:rsid w:val="005B6662"/>
    <w:rsid w:val="005C28E4"/>
    <w:rsid w:val="005C2D28"/>
    <w:rsid w:val="005C32B8"/>
    <w:rsid w:val="005C3423"/>
    <w:rsid w:val="005C4FEC"/>
    <w:rsid w:val="005C5EF7"/>
    <w:rsid w:val="005C604A"/>
    <w:rsid w:val="005C66FD"/>
    <w:rsid w:val="005C6A93"/>
    <w:rsid w:val="005C7B1A"/>
    <w:rsid w:val="005D00A4"/>
    <w:rsid w:val="005D0503"/>
    <w:rsid w:val="005D057B"/>
    <w:rsid w:val="005D2002"/>
    <w:rsid w:val="005D3237"/>
    <w:rsid w:val="005D3651"/>
    <w:rsid w:val="005D39A9"/>
    <w:rsid w:val="005D3AEE"/>
    <w:rsid w:val="005D3D9F"/>
    <w:rsid w:val="005D79BB"/>
    <w:rsid w:val="005E10EF"/>
    <w:rsid w:val="005E3CC6"/>
    <w:rsid w:val="005E4B16"/>
    <w:rsid w:val="005E5CD6"/>
    <w:rsid w:val="005E7278"/>
    <w:rsid w:val="005E7580"/>
    <w:rsid w:val="005E7B81"/>
    <w:rsid w:val="005F1DCD"/>
    <w:rsid w:val="005F63F0"/>
    <w:rsid w:val="005F7A3E"/>
    <w:rsid w:val="00600B54"/>
    <w:rsid w:val="00600E6A"/>
    <w:rsid w:val="0060186C"/>
    <w:rsid w:val="006037D5"/>
    <w:rsid w:val="00603C60"/>
    <w:rsid w:val="0060543F"/>
    <w:rsid w:val="0060690C"/>
    <w:rsid w:val="006069F4"/>
    <w:rsid w:val="00610A6F"/>
    <w:rsid w:val="00610D57"/>
    <w:rsid w:val="006113B4"/>
    <w:rsid w:val="00613A46"/>
    <w:rsid w:val="00613D66"/>
    <w:rsid w:val="006148F4"/>
    <w:rsid w:val="00614BC3"/>
    <w:rsid w:val="00616171"/>
    <w:rsid w:val="0061678B"/>
    <w:rsid w:val="006206C1"/>
    <w:rsid w:val="00623016"/>
    <w:rsid w:val="00623100"/>
    <w:rsid w:val="00623E24"/>
    <w:rsid w:val="00624C17"/>
    <w:rsid w:val="006261D8"/>
    <w:rsid w:val="00627845"/>
    <w:rsid w:val="00630CC7"/>
    <w:rsid w:val="0063212B"/>
    <w:rsid w:val="00635315"/>
    <w:rsid w:val="00635725"/>
    <w:rsid w:val="006368C1"/>
    <w:rsid w:val="00636B8E"/>
    <w:rsid w:val="00637583"/>
    <w:rsid w:val="00637F13"/>
    <w:rsid w:val="0064159B"/>
    <w:rsid w:val="006431D3"/>
    <w:rsid w:val="00646EA5"/>
    <w:rsid w:val="00647856"/>
    <w:rsid w:val="00650507"/>
    <w:rsid w:val="00650DDE"/>
    <w:rsid w:val="00651738"/>
    <w:rsid w:val="00653428"/>
    <w:rsid w:val="00654190"/>
    <w:rsid w:val="00657138"/>
    <w:rsid w:val="0065747F"/>
    <w:rsid w:val="006610E5"/>
    <w:rsid w:val="006626AD"/>
    <w:rsid w:val="006643AB"/>
    <w:rsid w:val="0066445C"/>
    <w:rsid w:val="006646ED"/>
    <w:rsid w:val="00665D77"/>
    <w:rsid w:val="0067035C"/>
    <w:rsid w:val="00671014"/>
    <w:rsid w:val="006711F9"/>
    <w:rsid w:val="00672284"/>
    <w:rsid w:val="006725D8"/>
    <w:rsid w:val="00672CA2"/>
    <w:rsid w:val="00672E90"/>
    <w:rsid w:val="006732AC"/>
    <w:rsid w:val="006733D8"/>
    <w:rsid w:val="00675017"/>
    <w:rsid w:val="00675691"/>
    <w:rsid w:val="00676000"/>
    <w:rsid w:val="0067607F"/>
    <w:rsid w:val="00676ACF"/>
    <w:rsid w:val="006773AC"/>
    <w:rsid w:val="006816D8"/>
    <w:rsid w:val="00681715"/>
    <w:rsid w:val="00684435"/>
    <w:rsid w:val="00684700"/>
    <w:rsid w:val="006858BA"/>
    <w:rsid w:val="00685AF5"/>
    <w:rsid w:val="00686461"/>
    <w:rsid w:val="0068664F"/>
    <w:rsid w:val="006871EB"/>
    <w:rsid w:val="006872C4"/>
    <w:rsid w:val="0068799B"/>
    <w:rsid w:val="00691D86"/>
    <w:rsid w:val="0069378A"/>
    <w:rsid w:val="00693F7F"/>
    <w:rsid w:val="006940C7"/>
    <w:rsid w:val="006949E4"/>
    <w:rsid w:val="006974A6"/>
    <w:rsid w:val="00697F96"/>
    <w:rsid w:val="006A3830"/>
    <w:rsid w:val="006A4FB8"/>
    <w:rsid w:val="006A5CE3"/>
    <w:rsid w:val="006B0048"/>
    <w:rsid w:val="006B0733"/>
    <w:rsid w:val="006B1E25"/>
    <w:rsid w:val="006B2169"/>
    <w:rsid w:val="006B247A"/>
    <w:rsid w:val="006B35D3"/>
    <w:rsid w:val="006B6AE6"/>
    <w:rsid w:val="006C17B1"/>
    <w:rsid w:val="006C2312"/>
    <w:rsid w:val="006C2B0C"/>
    <w:rsid w:val="006C2DF3"/>
    <w:rsid w:val="006C3753"/>
    <w:rsid w:val="006C4A15"/>
    <w:rsid w:val="006C6865"/>
    <w:rsid w:val="006C7371"/>
    <w:rsid w:val="006C7C84"/>
    <w:rsid w:val="006D17CD"/>
    <w:rsid w:val="006D1D69"/>
    <w:rsid w:val="006D2138"/>
    <w:rsid w:val="006D30D3"/>
    <w:rsid w:val="006D363A"/>
    <w:rsid w:val="006D3DC1"/>
    <w:rsid w:val="006D475D"/>
    <w:rsid w:val="006D593C"/>
    <w:rsid w:val="006D64D6"/>
    <w:rsid w:val="006D682E"/>
    <w:rsid w:val="006D6F38"/>
    <w:rsid w:val="006E2F10"/>
    <w:rsid w:val="006E3952"/>
    <w:rsid w:val="006E4161"/>
    <w:rsid w:val="006E5058"/>
    <w:rsid w:val="006E5E37"/>
    <w:rsid w:val="006E751A"/>
    <w:rsid w:val="006F1835"/>
    <w:rsid w:val="006F74A0"/>
    <w:rsid w:val="006F7571"/>
    <w:rsid w:val="007002A4"/>
    <w:rsid w:val="0070416B"/>
    <w:rsid w:val="0070481A"/>
    <w:rsid w:val="0070624C"/>
    <w:rsid w:val="00706B23"/>
    <w:rsid w:val="007104EF"/>
    <w:rsid w:val="00710819"/>
    <w:rsid w:val="00710FD7"/>
    <w:rsid w:val="00713759"/>
    <w:rsid w:val="007143BA"/>
    <w:rsid w:val="0071489F"/>
    <w:rsid w:val="00714C1D"/>
    <w:rsid w:val="00716E6E"/>
    <w:rsid w:val="00716FF2"/>
    <w:rsid w:val="00720B66"/>
    <w:rsid w:val="0072509C"/>
    <w:rsid w:val="00726165"/>
    <w:rsid w:val="00727077"/>
    <w:rsid w:val="007300EC"/>
    <w:rsid w:val="00731118"/>
    <w:rsid w:val="00731E5F"/>
    <w:rsid w:val="00733512"/>
    <w:rsid w:val="00733E7B"/>
    <w:rsid w:val="00735903"/>
    <w:rsid w:val="00742523"/>
    <w:rsid w:val="00743166"/>
    <w:rsid w:val="00743E00"/>
    <w:rsid w:val="00744C0D"/>
    <w:rsid w:val="007455FE"/>
    <w:rsid w:val="0074573E"/>
    <w:rsid w:val="00745A97"/>
    <w:rsid w:val="0074605E"/>
    <w:rsid w:val="00747D91"/>
    <w:rsid w:val="00751218"/>
    <w:rsid w:val="0075231F"/>
    <w:rsid w:val="0075406C"/>
    <w:rsid w:val="00756B14"/>
    <w:rsid w:val="00757238"/>
    <w:rsid w:val="00757528"/>
    <w:rsid w:val="00757893"/>
    <w:rsid w:val="007602A9"/>
    <w:rsid w:val="007604E1"/>
    <w:rsid w:val="007605D1"/>
    <w:rsid w:val="00760D4A"/>
    <w:rsid w:val="007645B0"/>
    <w:rsid w:val="00764D15"/>
    <w:rsid w:val="00765287"/>
    <w:rsid w:val="00765365"/>
    <w:rsid w:val="007655F5"/>
    <w:rsid w:val="00765CE9"/>
    <w:rsid w:val="007675F4"/>
    <w:rsid w:val="0077231F"/>
    <w:rsid w:val="00772B31"/>
    <w:rsid w:val="00772FF8"/>
    <w:rsid w:val="007734CD"/>
    <w:rsid w:val="007739D6"/>
    <w:rsid w:val="007744D7"/>
    <w:rsid w:val="0077455B"/>
    <w:rsid w:val="00774910"/>
    <w:rsid w:val="0077608C"/>
    <w:rsid w:val="007770B6"/>
    <w:rsid w:val="00780275"/>
    <w:rsid w:val="007807A4"/>
    <w:rsid w:val="00782035"/>
    <w:rsid w:val="007825FE"/>
    <w:rsid w:val="00782719"/>
    <w:rsid w:val="00784DCD"/>
    <w:rsid w:val="0079058F"/>
    <w:rsid w:val="007910D4"/>
    <w:rsid w:val="0079248A"/>
    <w:rsid w:val="00796CD7"/>
    <w:rsid w:val="00797A4F"/>
    <w:rsid w:val="007A0C23"/>
    <w:rsid w:val="007A13C8"/>
    <w:rsid w:val="007A28D4"/>
    <w:rsid w:val="007A2AC1"/>
    <w:rsid w:val="007A492F"/>
    <w:rsid w:val="007A49FD"/>
    <w:rsid w:val="007A71FB"/>
    <w:rsid w:val="007A76FF"/>
    <w:rsid w:val="007B028C"/>
    <w:rsid w:val="007B0705"/>
    <w:rsid w:val="007B0FA7"/>
    <w:rsid w:val="007B25D6"/>
    <w:rsid w:val="007B3041"/>
    <w:rsid w:val="007B38E1"/>
    <w:rsid w:val="007B6233"/>
    <w:rsid w:val="007B6D23"/>
    <w:rsid w:val="007C1C9B"/>
    <w:rsid w:val="007C270D"/>
    <w:rsid w:val="007C33E2"/>
    <w:rsid w:val="007C3CD6"/>
    <w:rsid w:val="007C7E96"/>
    <w:rsid w:val="007D05C9"/>
    <w:rsid w:val="007D0A18"/>
    <w:rsid w:val="007D2038"/>
    <w:rsid w:val="007D2504"/>
    <w:rsid w:val="007D381A"/>
    <w:rsid w:val="007D458F"/>
    <w:rsid w:val="007D525F"/>
    <w:rsid w:val="007D5D5E"/>
    <w:rsid w:val="007D725A"/>
    <w:rsid w:val="007D7560"/>
    <w:rsid w:val="007D795C"/>
    <w:rsid w:val="007E0566"/>
    <w:rsid w:val="007E096E"/>
    <w:rsid w:val="007E1334"/>
    <w:rsid w:val="007E1D76"/>
    <w:rsid w:val="007E1E92"/>
    <w:rsid w:val="007E2679"/>
    <w:rsid w:val="007E599F"/>
    <w:rsid w:val="007E6CCF"/>
    <w:rsid w:val="007E6EBC"/>
    <w:rsid w:val="007E72D2"/>
    <w:rsid w:val="007E7C0F"/>
    <w:rsid w:val="007E7DD1"/>
    <w:rsid w:val="007F07BF"/>
    <w:rsid w:val="007F1758"/>
    <w:rsid w:val="007F3547"/>
    <w:rsid w:val="007F465E"/>
    <w:rsid w:val="007F4CC5"/>
    <w:rsid w:val="007F505B"/>
    <w:rsid w:val="007F5683"/>
    <w:rsid w:val="007F56B6"/>
    <w:rsid w:val="007F6E1E"/>
    <w:rsid w:val="007F6FC6"/>
    <w:rsid w:val="00800D40"/>
    <w:rsid w:val="00801523"/>
    <w:rsid w:val="008019AF"/>
    <w:rsid w:val="00802493"/>
    <w:rsid w:val="00803A85"/>
    <w:rsid w:val="00804A50"/>
    <w:rsid w:val="00805468"/>
    <w:rsid w:val="0080557D"/>
    <w:rsid w:val="00805931"/>
    <w:rsid w:val="0080644A"/>
    <w:rsid w:val="0080689E"/>
    <w:rsid w:val="00806911"/>
    <w:rsid w:val="00806BF0"/>
    <w:rsid w:val="00807360"/>
    <w:rsid w:val="00810B7A"/>
    <w:rsid w:val="00810C1B"/>
    <w:rsid w:val="00813A6E"/>
    <w:rsid w:val="0081542F"/>
    <w:rsid w:val="008156C9"/>
    <w:rsid w:val="00815A58"/>
    <w:rsid w:val="00815D4C"/>
    <w:rsid w:val="00816CAC"/>
    <w:rsid w:val="00820B78"/>
    <w:rsid w:val="00821050"/>
    <w:rsid w:val="008213F2"/>
    <w:rsid w:val="00821559"/>
    <w:rsid w:val="00821CBB"/>
    <w:rsid w:val="00822692"/>
    <w:rsid w:val="00823747"/>
    <w:rsid w:val="00826BC0"/>
    <w:rsid w:val="008326FC"/>
    <w:rsid w:val="00832722"/>
    <w:rsid w:val="008347C4"/>
    <w:rsid w:val="00835069"/>
    <w:rsid w:val="0083577F"/>
    <w:rsid w:val="00835DA0"/>
    <w:rsid w:val="00836FD0"/>
    <w:rsid w:val="0083725B"/>
    <w:rsid w:val="00841462"/>
    <w:rsid w:val="00843C46"/>
    <w:rsid w:val="008444CF"/>
    <w:rsid w:val="0084452B"/>
    <w:rsid w:val="008450F5"/>
    <w:rsid w:val="00850CCB"/>
    <w:rsid w:val="00851746"/>
    <w:rsid w:val="008521C8"/>
    <w:rsid w:val="00852470"/>
    <w:rsid w:val="00853BDD"/>
    <w:rsid w:val="008541D4"/>
    <w:rsid w:val="008562E0"/>
    <w:rsid w:val="0085641B"/>
    <w:rsid w:val="00857340"/>
    <w:rsid w:val="00857B62"/>
    <w:rsid w:val="00860683"/>
    <w:rsid w:val="00862D67"/>
    <w:rsid w:val="008667DD"/>
    <w:rsid w:val="00866BAF"/>
    <w:rsid w:val="0086792F"/>
    <w:rsid w:val="00870C02"/>
    <w:rsid w:val="008716E4"/>
    <w:rsid w:val="00873865"/>
    <w:rsid w:val="008747A2"/>
    <w:rsid w:val="008770CD"/>
    <w:rsid w:val="00880A3E"/>
    <w:rsid w:val="008811FF"/>
    <w:rsid w:val="0088176C"/>
    <w:rsid w:val="00881D40"/>
    <w:rsid w:val="00884FB1"/>
    <w:rsid w:val="00887A8C"/>
    <w:rsid w:val="00890603"/>
    <w:rsid w:val="00891F9F"/>
    <w:rsid w:val="008921C3"/>
    <w:rsid w:val="00894888"/>
    <w:rsid w:val="00895027"/>
    <w:rsid w:val="00895203"/>
    <w:rsid w:val="00895B02"/>
    <w:rsid w:val="00896E85"/>
    <w:rsid w:val="008A025D"/>
    <w:rsid w:val="008A027B"/>
    <w:rsid w:val="008A02BE"/>
    <w:rsid w:val="008A194F"/>
    <w:rsid w:val="008A1D48"/>
    <w:rsid w:val="008A32E9"/>
    <w:rsid w:val="008A35BB"/>
    <w:rsid w:val="008A4C57"/>
    <w:rsid w:val="008A5690"/>
    <w:rsid w:val="008A584C"/>
    <w:rsid w:val="008A5A1A"/>
    <w:rsid w:val="008A5B43"/>
    <w:rsid w:val="008A7CBF"/>
    <w:rsid w:val="008B2D39"/>
    <w:rsid w:val="008B30EE"/>
    <w:rsid w:val="008B3758"/>
    <w:rsid w:val="008B3EED"/>
    <w:rsid w:val="008B60DE"/>
    <w:rsid w:val="008B7277"/>
    <w:rsid w:val="008B7D33"/>
    <w:rsid w:val="008C01E7"/>
    <w:rsid w:val="008C1072"/>
    <w:rsid w:val="008C26B2"/>
    <w:rsid w:val="008C4974"/>
    <w:rsid w:val="008C4A45"/>
    <w:rsid w:val="008C4DD8"/>
    <w:rsid w:val="008C7573"/>
    <w:rsid w:val="008D2A97"/>
    <w:rsid w:val="008D42CC"/>
    <w:rsid w:val="008D670E"/>
    <w:rsid w:val="008D76B7"/>
    <w:rsid w:val="008E1D76"/>
    <w:rsid w:val="008E24CF"/>
    <w:rsid w:val="008E50CC"/>
    <w:rsid w:val="008E7D7C"/>
    <w:rsid w:val="008F0143"/>
    <w:rsid w:val="008F026D"/>
    <w:rsid w:val="008F15D1"/>
    <w:rsid w:val="008F390E"/>
    <w:rsid w:val="008F4E87"/>
    <w:rsid w:val="008F55C8"/>
    <w:rsid w:val="008F57A3"/>
    <w:rsid w:val="008F78D9"/>
    <w:rsid w:val="008F7FC1"/>
    <w:rsid w:val="00902831"/>
    <w:rsid w:val="0090536E"/>
    <w:rsid w:val="009073D1"/>
    <w:rsid w:val="00907FE5"/>
    <w:rsid w:val="00910018"/>
    <w:rsid w:val="00910E7D"/>
    <w:rsid w:val="00914679"/>
    <w:rsid w:val="0092114E"/>
    <w:rsid w:val="0092136D"/>
    <w:rsid w:val="0092290D"/>
    <w:rsid w:val="00922B67"/>
    <w:rsid w:val="0092590C"/>
    <w:rsid w:val="00926894"/>
    <w:rsid w:val="0092780E"/>
    <w:rsid w:val="0093166E"/>
    <w:rsid w:val="009335E4"/>
    <w:rsid w:val="00936539"/>
    <w:rsid w:val="00936896"/>
    <w:rsid w:val="00936DCC"/>
    <w:rsid w:val="00937BD1"/>
    <w:rsid w:val="00940CA1"/>
    <w:rsid w:val="00943606"/>
    <w:rsid w:val="00943A7F"/>
    <w:rsid w:val="009476CA"/>
    <w:rsid w:val="00947CF9"/>
    <w:rsid w:val="009522D5"/>
    <w:rsid w:val="00952A48"/>
    <w:rsid w:val="009539EC"/>
    <w:rsid w:val="009541EF"/>
    <w:rsid w:val="009545D3"/>
    <w:rsid w:val="00955DEE"/>
    <w:rsid w:val="009568E6"/>
    <w:rsid w:val="009569CF"/>
    <w:rsid w:val="00957B08"/>
    <w:rsid w:val="00960484"/>
    <w:rsid w:val="00962A15"/>
    <w:rsid w:val="00963499"/>
    <w:rsid w:val="009655C9"/>
    <w:rsid w:val="00965F31"/>
    <w:rsid w:val="00971371"/>
    <w:rsid w:val="00971CA1"/>
    <w:rsid w:val="009747E6"/>
    <w:rsid w:val="0097521D"/>
    <w:rsid w:val="00975969"/>
    <w:rsid w:val="00975DFF"/>
    <w:rsid w:val="00975E77"/>
    <w:rsid w:val="009855C2"/>
    <w:rsid w:val="00985AC6"/>
    <w:rsid w:val="00991B8A"/>
    <w:rsid w:val="00992AD8"/>
    <w:rsid w:val="009934FA"/>
    <w:rsid w:val="009952D9"/>
    <w:rsid w:val="00995BDC"/>
    <w:rsid w:val="00995F2F"/>
    <w:rsid w:val="00995FF5"/>
    <w:rsid w:val="00996E7A"/>
    <w:rsid w:val="0099733A"/>
    <w:rsid w:val="009A0867"/>
    <w:rsid w:val="009A191A"/>
    <w:rsid w:val="009A2D42"/>
    <w:rsid w:val="009A340F"/>
    <w:rsid w:val="009A34D3"/>
    <w:rsid w:val="009A4FF0"/>
    <w:rsid w:val="009A500F"/>
    <w:rsid w:val="009A5983"/>
    <w:rsid w:val="009A6F44"/>
    <w:rsid w:val="009A73C5"/>
    <w:rsid w:val="009A7E37"/>
    <w:rsid w:val="009B0257"/>
    <w:rsid w:val="009B1181"/>
    <w:rsid w:val="009B2F4C"/>
    <w:rsid w:val="009B5F7C"/>
    <w:rsid w:val="009B7586"/>
    <w:rsid w:val="009B79CF"/>
    <w:rsid w:val="009B7BDC"/>
    <w:rsid w:val="009C0943"/>
    <w:rsid w:val="009C2C5C"/>
    <w:rsid w:val="009C3711"/>
    <w:rsid w:val="009C4951"/>
    <w:rsid w:val="009C4A9F"/>
    <w:rsid w:val="009C6229"/>
    <w:rsid w:val="009D09DC"/>
    <w:rsid w:val="009D1A70"/>
    <w:rsid w:val="009D63C4"/>
    <w:rsid w:val="009D68A1"/>
    <w:rsid w:val="009D68DE"/>
    <w:rsid w:val="009E19B2"/>
    <w:rsid w:val="009E20FA"/>
    <w:rsid w:val="009E230F"/>
    <w:rsid w:val="009E3036"/>
    <w:rsid w:val="009E6532"/>
    <w:rsid w:val="009E7CDC"/>
    <w:rsid w:val="009F5945"/>
    <w:rsid w:val="009F6268"/>
    <w:rsid w:val="009F77BF"/>
    <w:rsid w:val="009F7FA5"/>
    <w:rsid w:val="00A00E2C"/>
    <w:rsid w:val="00A01AFE"/>
    <w:rsid w:val="00A02904"/>
    <w:rsid w:val="00A0385D"/>
    <w:rsid w:val="00A03D58"/>
    <w:rsid w:val="00A04097"/>
    <w:rsid w:val="00A04AE1"/>
    <w:rsid w:val="00A05D7A"/>
    <w:rsid w:val="00A07790"/>
    <w:rsid w:val="00A12C4F"/>
    <w:rsid w:val="00A13954"/>
    <w:rsid w:val="00A21C32"/>
    <w:rsid w:val="00A226BF"/>
    <w:rsid w:val="00A22C47"/>
    <w:rsid w:val="00A23144"/>
    <w:rsid w:val="00A232BF"/>
    <w:rsid w:val="00A271D3"/>
    <w:rsid w:val="00A316BE"/>
    <w:rsid w:val="00A31765"/>
    <w:rsid w:val="00A31F79"/>
    <w:rsid w:val="00A33D7F"/>
    <w:rsid w:val="00A34C13"/>
    <w:rsid w:val="00A3713B"/>
    <w:rsid w:val="00A419D5"/>
    <w:rsid w:val="00A440E8"/>
    <w:rsid w:val="00A443B6"/>
    <w:rsid w:val="00A462F1"/>
    <w:rsid w:val="00A46F2E"/>
    <w:rsid w:val="00A475C4"/>
    <w:rsid w:val="00A47B78"/>
    <w:rsid w:val="00A50BA7"/>
    <w:rsid w:val="00A510F0"/>
    <w:rsid w:val="00A51FAC"/>
    <w:rsid w:val="00A52ED7"/>
    <w:rsid w:val="00A53881"/>
    <w:rsid w:val="00A5436F"/>
    <w:rsid w:val="00A548D7"/>
    <w:rsid w:val="00A573A3"/>
    <w:rsid w:val="00A6230E"/>
    <w:rsid w:val="00A62474"/>
    <w:rsid w:val="00A6334F"/>
    <w:rsid w:val="00A64AA4"/>
    <w:rsid w:val="00A65142"/>
    <w:rsid w:val="00A658F6"/>
    <w:rsid w:val="00A66557"/>
    <w:rsid w:val="00A66A80"/>
    <w:rsid w:val="00A7117A"/>
    <w:rsid w:val="00A72339"/>
    <w:rsid w:val="00A72B71"/>
    <w:rsid w:val="00A736AF"/>
    <w:rsid w:val="00A75D20"/>
    <w:rsid w:val="00A75EF9"/>
    <w:rsid w:val="00A77CE8"/>
    <w:rsid w:val="00A81273"/>
    <w:rsid w:val="00A8151C"/>
    <w:rsid w:val="00A82B52"/>
    <w:rsid w:val="00A82D0F"/>
    <w:rsid w:val="00A84263"/>
    <w:rsid w:val="00A84855"/>
    <w:rsid w:val="00A85753"/>
    <w:rsid w:val="00A858BA"/>
    <w:rsid w:val="00A8622A"/>
    <w:rsid w:val="00A87865"/>
    <w:rsid w:val="00A87F2D"/>
    <w:rsid w:val="00A909F3"/>
    <w:rsid w:val="00A91690"/>
    <w:rsid w:val="00A93ECA"/>
    <w:rsid w:val="00A946E9"/>
    <w:rsid w:val="00A95D3C"/>
    <w:rsid w:val="00A96E43"/>
    <w:rsid w:val="00AA463D"/>
    <w:rsid w:val="00AA5AC1"/>
    <w:rsid w:val="00AB0397"/>
    <w:rsid w:val="00AB0FDE"/>
    <w:rsid w:val="00AB1222"/>
    <w:rsid w:val="00AB40E8"/>
    <w:rsid w:val="00AB41E3"/>
    <w:rsid w:val="00AC17E0"/>
    <w:rsid w:val="00AC2890"/>
    <w:rsid w:val="00AC2928"/>
    <w:rsid w:val="00AC39D5"/>
    <w:rsid w:val="00AC3B89"/>
    <w:rsid w:val="00AC7210"/>
    <w:rsid w:val="00AC7A59"/>
    <w:rsid w:val="00AC7C63"/>
    <w:rsid w:val="00AE0AA2"/>
    <w:rsid w:val="00AE13F6"/>
    <w:rsid w:val="00AE1983"/>
    <w:rsid w:val="00AE2100"/>
    <w:rsid w:val="00AE2D3C"/>
    <w:rsid w:val="00AE4FF9"/>
    <w:rsid w:val="00AE5DD1"/>
    <w:rsid w:val="00AE78B5"/>
    <w:rsid w:val="00AE7DC9"/>
    <w:rsid w:val="00AF1C0C"/>
    <w:rsid w:val="00AF275B"/>
    <w:rsid w:val="00AF27FB"/>
    <w:rsid w:val="00AF281D"/>
    <w:rsid w:val="00AF2B12"/>
    <w:rsid w:val="00AF3AAA"/>
    <w:rsid w:val="00AF4105"/>
    <w:rsid w:val="00AF4177"/>
    <w:rsid w:val="00AF43A3"/>
    <w:rsid w:val="00AF508F"/>
    <w:rsid w:val="00AF5479"/>
    <w:rsid w:val="00AF60B8"/>
    <w:rsid w:val="00AF6608"/>
    <w:rsid w:val="00AF73D0"/>
    <w:rsid w:val="00B03793"/>
    <w:rsid w:val="00B04ED8"/>
    <w:rsid w:val="00B05E01"/>
    <w:rsid w:val="00B06973"/>
    <w:rsid w:val="00B06B2E"/>
    <w:rsid w:val="00B07F3F"/>
    <w:rsid w:val="00B108F8"/>
    <w:rsid w:val="00B11560"/>
    <w:rsid w:val="00B1156C"/>
    <w:rsid w:val="00B12E13"/>
    <w:rsid w:val="00B16D37"/>
    <w:rsid w:val="00B20B24"/>
    <w:rsid w:val="00B20CD6"/>
    <w:rsid w:val="00B20DB9"/>
    <w:rsid w:val="00B21D70"/>
    <w:rsid w:val="00B27647"/>
    <w:rsid w:val="00B3101E"/>
    <w:rsid w:val="00B329CC"/>
    <w:rsid w:val="00B32ABE"/>
    <w:rsid w:val="00B32FC2"/>
    <w:rsid w:val="00B33DFD"/>
    <w:rsid w:val="00B40FAF"/>
    <w:rsid w:val="00B44279"/>
    <w:rsid w:val="00B4559C"/>
    <w:rsid w:val="00B46A68"/>
    <w:rsid w:val="00B50519"/>
    <w:rsid w:val="00B51557"/>
    <w:rsid w:val="00B52A5C"/>
    <w:rsid w:val="00B53813"/>
    <w:rsid w:val="00B54BB9"/>
    <w:rsid w:val="00B554F8"/>
    <w:rsid w:val="00B60684"/>
    <w:rsid w:val="00B64EC7"/>
    <w:rsid w:val="00B66151"/>
    <w:rsid w:val="00B67B37"/>
    <w:rsid w:val="00B71E11"/>
    <w:rsid w:val="00B7355A"/>
    <w:rsid w:val="00B73A48"/>
    <w:rsid w:val="00B74160"/>
    <w:rsid w:val="00B760BE"/>
    <w:rsid w:val="00B766BE"/>
    <w:rsid w:val="00B77881"/>
    <w:rsid w:val="00B77D5F"/>
    <w:rsid w:val="00B81E54"/>
    <w:rsid w:val="00B8551C"/>
    <w:rsid w:val="00B85718"/>
    <w:rsid w:val="00B87374"/>
    <w:rsid w:val="00B90EA2"/>
    <w:rsid w:val="00B94996"/>
    <w:rsid w:val="00B952A3"/>
    <w:rsid w:val="00B96E6A"/>
    <w:rsid w:val="00BA169C"/>
    <w:rsid w:val="00BA1E06"/>
    <w:rsid w:val="00BA4746"/>
    <w:rsid w:val="00BA4E24"/>
    <w:rsid w:val="00BA6235"/>
    <w:rsid w:val="00BA68E5"/>
    <w:rsid w:val="00BA7DAF"/>
    <w:rsid w:val="00BB0928"/>
    <w:rsid w:val="00BB0AEB"/>
    <w:rsid w:val="00BB1E24"/>
    <w:rsid w:val="00BB2555"/>
    <w:rsid w:val="00BB3155"/>
    <w:rsid w:val="00BB316E"/>
    <w:rsid w:val="00BB37F7"/>
    <w:rsid w:val="00BB41DC"/>
    <w:rsid w:val="00BB51AE"/>
    <w:rsid w:val="00BB5342"/>
    <w:rsid w:val="00BB5862"/>
    <w:rsid w:val="00BB6FB8"/>
    <w:rsid w:val="00BB7376"/>
    <w:rsid w:val="00BC0A87"/>
    <w:rsid w:val="00BC1059"/>
    <w:rsid w:val="00BC2038"/>
    <w:rsid w:val="00BC2AA0"/>
    <w:rsid w:val="00BC4112"/>
    <w:rsid w:val="00BC4120"/>
    <w:rsid w:val="00BC5F46"/>
    <w:rsid w:val="00BD127B"/>
    <w:rsid w:val="00BD2D6A"/>
    <w:rsid w:val="00BD436B"/>
    <w:rsid w:val="00BD4C12"/>
    <w:rsid w:val="00BD4FE1"/>
    <w:rsid w:val="00BD54EC"/>
    <w:rsid w:val="00BD5CAA"/>
    <w:rsid w:val="00BD7118"/>
    <w:rsid w:val="00BD7DE4"/>
    <w:rsid w:val="00BE081A"/>
    <w:rsid w:val="00BE084D"/>
    <w:rsid w:val="00BE1F7B"/>
    <w:rsid w:val="00BE3548"/>
    <w:rsid w:val="00BE4D2B"/>
    <w:rsid w:val="00BE57E3"/>
    <w:rsid w:val="00BF1357"/>
    <w:rsid w:val="00BF2638"/>
    <w:rsid w:val="00BF3E2A"/>
    <w:rsid w:val="00BF411C"/>
    <w:rsid w:val="00BF6A6E"/>
    <w:rsid w:val="00BF6FFE"/>
    <w:rsid w:val="00BF7E17"/>
    <w:rsid w:val="00C00DA8"/>
    <w:rsid w:val="00C0215A"/>
    <w:rsid w:val="00C02602"/>
    <w:rsid w:val="00C03B70"/>
    <w:rsid w:val="00C04126"/>
    <w:rsid w:val="00C04F8D"/>
    <w:rsid w:val="00C057E3"/>
    <w:rsid w:val="00C06EE4"/>
    <w:rsid w:val="00C0737B"/>
    <w:rsid w:val="00C1163B"/>
    <w:rsid w:val="00C14300"/>
    <w:rsid w:val="00C14B61"/>
    <w:rsid w:val="00C1551C"/>
    <w:rsid w:val="00C17CC5"/>
    <w:rsid w:val="00C204DB"/>
    <w:rsid w:val="00C21981"/>
    <w:rsid w:val="00C2260B"/>
    <w:rsid w:val="00C23B51"/>
    <w:rsid w:val="00C25B8A"/>
    <w:rsid w:val="00C26B4E"/>
    <w:rsid w:val="00C27323"/>
    <w:rsid w:val="00C3101C"/>
    <w:rsid w:val="00C321F9"/>
    <w:rsid w:val="00C32674"/>
    <w:rsid w:val="00C33673"/>
    <w:rsid w:val="00C34E5A"/>
    <w:rsid w:val="00C368FA"/>
    <w:rsid w:val="00C369D9"/>
    <w:rsid w:val="00C36A19"/>
    <w:rsid w:val="00C36EFA"/>
    <w:rsid w:val="00C41948"/>
    <w:rsid w:val="00C4290D"/>
    <w:rsid w:val="00C4394F"/>
    <w:rsid w:val="00C45734"/>
    <w:rsid w:val="00C46273"/>
    <w:rsid w:val="00C47C23"/>
    <w:rsid w:val="00C50174"/>
    <w:rsid w:val="00C50997"/>
    <w:rsid w:val="00C50FE4"/>
    <w:rsid w:val="00C51A4F"/>
    <w:rsid w:val="00C520E2"/>
    <w:rsid w:val="00C54C19"/>
    <w:rsid w:val="00C54C85"/>
    <w:rsid w:val="00C55146"/>
    <w:rsid w:val="00C5615A"/>
    <w:rsid w:val="00C563B1"/>
    <w:rsid w:val="00C5650A"/>
    <w:rsid w:val="00C60117"/>
    <w:rsid w:val="00C60C3C"/>
    <w:rsid w:val="00C60CB5"/>
    <w:rsid w:val="00C63459"/>
    <w:rsid w:val="00C6350C"/>
    <w:rsid w:val="00C639F9"/>
    <w:rsid w:val="00C64681"/>
    <w:rsid w:val="00C6596E"/>
    <w:rsid w:val="00C719E2"/>
    <w:rsid w:val="00C73420"/>
    <w:rsid w:val="00C74487"/>
    <w:rsid w:val="00C76EA5"/>
    <w:rsid w:val="00C81AE6"/>
    <w:rsid w:val="00C82B87"/>
    <w:rsid w:val="00C8370D"/>
    <w:rsid w:val="00C862DB"/>
    <w:rsid w:val="00C87225"/>
    <w:rsid w:val="00C87391"/>
    <w:rsid w:val="00C87401"/>
    <w:rsid w:val="00C8782C"/>
    <w:rsid w:val="00C90B33"/>
    <w:rsid w:val="00C90CD3"/>
    <w:rsid w:val="00C9288F"/>
    <w:rsid w:val="00C92BD3"/>
    <w:rsid w:val="00C94D22"/>
    <w:rsid w:val="00C94DA8"/>
    <w:rsid w:val="00C96306"/>
    <w:rsid w:val="00C96CC9"/>
    <w:rsid w:val="00C97DA4"/>
    <w:rsid w:val="00CA1352"/>
    <w:rsid w:val="00CA2971"/>
    <w:rsid w:val="00CA2B75"/>
    <w:rsid w:val="00CA447E"/>
    <w:rsid w:val="00CA5311"/>
    <w:rsid w:val="00CB02AC"/>
    <w:rsid w:val="00CB412E"/>
    <w:rsid w:val="00CB4B8C"/>
    <w:rsid w:val="00CB5EA5"/>
    <w:rsid w:val="00CB61C2"/>
    <w:rsid w:val="00CB628F"/>
    <w:rsid w:val="00CB66F8"/>
    <w:rsid w:val="00CC25C0"/>
    <w:rsid w:val="00CC5102"/>
    <w:rsid w:val="00CD045F"/>
    <w:rsid w:val="00CD0EBB"/>
    <w:rsid w:val="00CD0F17"/>
    <w:rsid w:val="00CD141E"/>
    <w:rsid w:val="00CD243F"/>
    <w:rsid w:val="00CD335C"/>
    <w:rsid w:val="00CE0063"/>
    <w:rsid w:val="00CE04A5"/>
    <w:rsid w:val="00CE0C90"/>
    <w:rsid w:val="00CE13EA"/>
    <w:rsid w:val="00CE1E18"/>
    <w:rsid w:val="00CE2FFE"/>
    <w:rsid w:val="00CE3F1F"/>
    <w:rsid w:val="00CE4598"/>
    <w:rsid w:val="00CE4B2E"/>
    <w:rsid w:val="00CE62F7"/>
    <w:rsid w:val="00CF0684"/>
    <w:rsid w:val="00CF12A5"/>
    <w:rsid w:val="00CF222D"/>
    <w:rsid w:val="00CF3EF7"/>
    <w:rsid w:val="00CF4CD2"/>
    <w:rsid w:val="00CF540D"/>
    <w:rsid w:val="00CF61DF"/>
    <w:rsid w:val="00CF66BC"/>
    <w:rsid w:val="00CF78E2"/>
    <w:rsid w:val="00CF7918"/>
    <w:rsid w:val="00CF7AEC"/>
    <w:rsid w:val="00D03C55"/>
    <w:rsid w:val="00D04AD6"/>
    <w:rsid w:val="00D0647E"/>
    <w:rsid w:val="00D068C0"/>
    <w:rsid w:val="00D10168"/>
    <w:rsid w:val="00D12D2E"/>
    <w:rsid w:val="00D16700"/>
    <w:rsid w:val="00D208D0"/>
    <w:rsid w:val="00D2115E"/>
    <w:rsid w:val="00D213B8"/>
    <w:rsid w:val="00D220A6"/>
    <w:rsid w:val="00D227A9"/>
    <w:rsid w:val="00D22EBB"/>
    <w:rsid w:val="00D236AC"/>
    <w:rsid w:val="00D24491"/>
    <w:rsid w:val="00D25349"/>
    <w:rsid w:val="00D25D03"/>
    <w:rsid w:val="00D26439"/>
    <w:rsid w:val="00D30A32"/>
    <w:rsid w:val="00D3150E"/>
    <w:rsid w:val="00D33A77"/>
    <w:rsid w:val="00D33B08"/>
    <w:rsid w:val="00D3553A"/>
    <w:rsid w:val="00D36160"/>
    <w:rsid w:val="00D363C7"/>
    <w:rsid w:val="00D36C2F"/>
    <w:rsid w:val="00D40444"/>
    <w:rsid w:val="00D42046"/>
    <w:rsid w:val="00D43E8F"/>
    <w:rsid w:val="00D44B80"/>
    <w:rsid w:val="00D45B26"/>
    <w:rsid w:val="00D47EDD"/>
    <w:rsid w:val="00D50817"/>
    <w:rsid w:val="00D548AC"/>
    <w:rsid w:val="00D56E61"/>
    <w:rsid w:val="00D57CF3"/>
    <w:rsid w:val="00D57F66"/>
    <w:rsid w:val="00D60D32"/>
    <w:rsid w:val="00D615E6"/>
    <w:rsid w:val="00D628DE"/>
    <w:rsid w:val="00D62A20"/>
    <w:rsid w:val="00D632E4"/>
    <w:rsid w:val="00D63821"/>
    <w:rsid w:val="00D63972"/>
    <w:rsid w:val="00D70CB6"/>
    <w:rsid w:val="00D72B86"/>
    <w:rsid w:val="00D737F3"/>
    <w:rsid w:val="00D774B1"/>
    <w:rsid w:val="00D7792E"/>
    <w:rsid w:val="00D80AD3"/>
    <w:rsid w:val="00D859EB"/>
    <w:rsid w:val="00D902E8"/>
    <w:rsid w:val="00D913B9"/>
    <w:rsid w:val="00D92284"/>
    <w:rsid w:val="00D969B2"/>
    <w:rsid w:val="00D96BA3"/>
    <w:rsid w:val="00D975EE"/>
    <w:rsid w:val="00D97609"/>
    <w:rsid w:val="00D979D4"/>
    <w:rsid w:val="00DA1DE2"/>
    <w:rsid w:val="00DA7ACD"/>
    <w:rsid w:val="00DB0643"/>
    <w:rsid w:val="00DB1924"/>
    <w:rsid w:val="00DB3DC7"/>
    <w:rsid w:val="00DB3F17"/>
    <w:rsid w:val="00DB4174"/>
    <w:rsid w:val="00DB60D8"/>
    <w:rsid w:val="00DB618A"/>
    <w:rsid w:val="00DB6411"/>
    <w:rsid w:val="00DB67A3"/>
    <w:rsid w:val="00DB7414"/>
    <w:rsid w:val="00DB7DB2"/>
    <w:rsid w:val="00DB7E66"/>
    <w:rsid w:val="00DC07F3"/>
    <w:rsid w:val="00DC088C"/>
    <w:rsid w:val="00DC125B"/>
    <w:rsid w:val="00DC3270"/>
    <w:rsid w:val="00DC3511"/>
    <w:rsid w:val="00DC4CC6"/>
    <w:rsid w:val="00DC4FA3"/>
    <w:rsid w:val="00DC53C2"/>
    <w:rsid w:val="00DC5435"/>
    <w:rsid w:val="00DC5674"/>
    <w:rsid w:val="00DC5FB6"/>
    <w:rsid w:val="00DC6CD4"/>
    <w:rsid w:val="00DC7E47"/>
    <w:rsid w:val="00DD02B2"/>
    <w:rsid w:val="00DD12A3"/>
    <w:rsid w:val="00DD3214"/>
    <w:rsid w:val="00DD3B8E"/>
    <w:rsid w:val="00DD45B7"/>
    <w:rsid w:val="00DD51EF"/>
    <w:rsid w:val="00DD5315"/>
    <w:rsid w:val="00DD6F60"/>
    <w:rsid w:val="00DD71F1"/>
    <w:rsid w:val="00DE05E9"/>
    <w:rsid w:val="00DE551C"/>
    <w:rsid w:val="00DE5522"/>
    <w:rsid w:val="00DE596C"/>
    <w:rsid w:val="00DE6D75"/>
    <w:rsid w:val="00DF0259"/>
    <w:rsid w:val="00DF14D5"/>
    <w:rsid w:val="00DF150D"/>
    <w:rsid w:val="00DF22DD"/>
    <w:rsid w:val="00DF2461"/>
    <w:rsid w:val="00DF4471"/>
    <w:rsid w:val="00DF4BE9"/>
    <w:rsid w:val="00E0048F"/>
    <w:rsid w:val="00E01B8F"/>
    <w:rsid w:val="00E02175"/>
    <w:rsid w:val="00E02869"/>
    <w:rsid w:val="00E03207"/>
    <w:rsid w:val="00E05298"/>
    <w:rsid w:val="00E05F13"/>
    <w:rsid w:val="00E05F7C"/>
    <w:rsid w:val="00E064CF"/>
    <w:rsid w:val="00E07ACF"/>
    <w:rsid w:val="00E14359"/>
    <w:rsid w:val="00E15690"/>
    <w:rsid w:val="00E15743"/>
    <w:rsid w:val="00E16A28"/>
    <w:rsid w:val="00E171A7"/>
    <w:rsid w:val="00E17626"/>
    <w:rsid w:val="00E20E75"/>
    <w:rsid w:val="00E24517"/>
    <w:rsid w:val="00E27A64"/>
    <w:rsid w:val="00E32D96"/>
    <w:rsid w:val="00E34E7F"/>
    <w:rsid w:val="00E36047"/>
    <w:rsid w:val="00E36808"/>
    <w:rsid w:val="00E37DD1"/>
    <w:rsid w:val="00E40DE7"/>
    <w:rsid w:val="00E414C6"/>
    <w:rsid w:val="00E42AF3"/>
    <w:rsid w:val="00E42F01"/>
    <w:rsid w:val="00E43079"/>
    <w:rsid w:val="00E4369E"/>
    <w:rsid w:val="00E44978"/>
    <w:rsid w:val="00E450FB"/>
    <w:rsid w:val="00E467B5"/>
    <w:rsid w:val="00E46DB7"/>
    <w:rsid w:val="00E47CF4"/>
    <w:rsid w:val="00E47DCE"/>
    <w:rsid w:val="00E50C8C"/>
    <w:rsid w:val="00E531DC"/>
    <w:rsid w:val="00E54CD8"/>
    <w:rsid w:val="00E55AED"/>
    <w:rsid w:val="00E576E9"/>
    <w:rsid w:val="00E57E49"/>
    <w:rsid w:val="00E6274C"/>
    <w:rsid w:val="00E63B84"/>
    <w:rsid w:val="00E6564C"/>
    <w:rsid w:val="00E670B4"/>
    <w:rsid w:val="00E6755F"/>
    <w:rsid w:val="00E67724"/>
    <w:rsid w:val="00E705E0"/>
    <w:rsid w:val="00E71A04"/>
    <w:rsid w:val="00E76566"/>
    <w:rsid w:val="00E76C57"/>
    <w:rsid w:val="00E77A86"/>
    <w:rsid w:val="00E81BE2"/>
    <w:rsid w:val="00E845E1"/>
    <w:rsid w:val="00E84D31"/>
    <w:rsid w:val="00E84F54"/>
    <w:rsid w:val="00E854EC"/>
    <w:rsid w:val="00E86737"/>
    <w:rsid w:val="00E868FA"/>
    <w:rsid w:val="00E871AD"/>
    <w:rsid w:val="00E877A6"/>
    <w:rsid w:val="00E901A6"/>
    <w:rsid w:val="00E914A8"/>
    <w:rsid w:val="00E9214E"/>
    <w:rsid w:val="00E922D3"/>
    <w:rsid w:val="00E9285C"/>
    <w:rsid w:val="00E939D9"/>
    <w:rsid w:val="00E94475"/>
    <w:rsid w:val="00E94F73"/>
    <w:rsid w:val="00E964D0"/>
    <w:rsid w:val="00E966AA"/>
    <w:rsid w:val="00E97581"/>
    <w:rsid w:val="00E97F17"/>
    <w:rsid w:val="00EA1DD9"/>
    <w:rsid w:val="00EA328E"/>
    <w:rsid w:val="00EA4CA7"/>
    <w:rsid w:val="00EA5D48"/>
    <w:rsid w:val="00EB01DA"/>
    <w:rsid w:val="00EB08E5"/>
    <w:rsid w:val="00EB0BE0"/>
    <w:rsid w:val="00EB0CD1"/>
    <w:rsid w:val="00EB110E"/>
    <w:rsid w:val="00EB1345"/>
    <w:rsid w:val="00EB19EC"/>
    <w:rsid w:val="00EB24C2"/>
    <w:rsid w:val="00EB4082"/>
    <w:rsid w:val="00EB55EB"/>
    <w:rsid w:val="00EB5B66"/>
    <w:rsid w:val="00EC0160"/>
    <w:rsid w:val="00EC1222"/>
    <w:rsid w:val="00EC2B29"/>
    <w:rsid w:val="00EC393B"/>
    <w:rsid w:val="00EC5585"/>
    <w:rsid w:val="00EC5C7B"/>
    <w:rsid w:val="00ED0227"/>
    <w:rsid w:val="00ED0AC7"/>
    <w:rsid w:val="00ED2A03"/>
    <w:rsid w:val="00ED7774"/>
    <w:rsid w:val="00ED7B44"/>
    <w:rsid w:val="00ED7EE9"/>
    <w:rsid w:val="00EE076E"/>
    <w:rsid w:val="00EE0E51"/>
    <w:rsid w:val="00EE10B6"/>
    <w:rsid w:val="00EE197F"/>
    <w:rsid w:val="00EE1AF0"/>
    <w:rsid w:val="00EE1E1B"/>
    <w:rsid w:val="00EE3DDC"/>
    <w:rsid w:val="00EE3FDC"/>
    <w:rsid w:val="00EE54DB"/>
    <w:rsid w:val="00EE5D26"/>
    <w:rsid w:val="00EE7D76"/>
    <w:rsid w:val="00EF0A13"/>
    <w:rsid w:val="00EF1526"/>
    <w:rsid w:val="00EF20B7"/>
    <w:rsid w:val="00EF21F7"/>
    <w:rsid w:val="00EF27BB"/>
    <w:rsid w:val="00EF34F6"/>
    <w:rsid w:val="00EF502B"/>
    <w:rsid w:val="00EF5E3E"/>
    <w:rsid w:val="00EF5F1C"/>
    <w:rsid w:val="00EF5F3C"/>
    <w:rsid w:val="00EF6553"/>
    <w:rsid w:val="00EF77D8"/>
    <w:rsid w:val="00F0236E"/>
    <w:rsid w:val="00F063C3"/>
    <w:rsid w:val="00F067BD"/>
    <w:rsid w:val="00F106B2"/>
    <w:rsid w:val="00F117CA"/>
    <w:rsid w:val="00F14395"/>
    <w:rsid w:val="00F1586B"/>
    <w:rsid w:val="00F17044"/>
    <w:rsid w:val="00F204C8"/>
    <w:rsid w:val="00F2295C"/>
    <w:rsid w:val="00F22CA7"/>
    <w:rsid w:val="00F24B9B"/>
    <w:rsid w:val="00F24D0D"/>
    <w:rsid w:val="00F306D2"/>
    <w:rsid w:val="00F307CB"/>
    <w:rsid w:val="00F311BC"/>
    <w:rsid w:val="00F31226"/>
    <w:rsid w:val="00F31C09"/>
    <w:rsid w:val="00F326AB"/>
    <w:rsid w:val="00F33930"/>
    <w:rsid w:val="00F35777"/>
    <w:rsid w:val="00F36562"/>
    <w:rsid w:val="00F36C37"/>
    <w:rsid w:val="00F37B3D"/>
    <w:rsid w:val="00F4259F"/>
    <w:rsid w:val="00F4295A"/>
    <w:rsid w:val="00F42FBF"/>
    <w:rsid w:val="00F43AFA"/>
    <w:rsid w:val="00F452D8"/>
    <w:rsid w:val="00F45917"/>
    <w:rsid w:val="00F47E02"/>
    <w:rsid w:val="00F47F65"/>
    <w:rsid w:val="00F52A05"/>
    <w:rsid w:val="00F53034"/>
    <w:rsid w:val="00F53969"/>
    <w:rsid w:val="00F556ED"/>
    <w:rsid w:val="00F56F15"/>
    <w:rsid w:val="00F57C56"/>
    <w:rsid w:val="00F60074"/>
    <w:rsid w:val="00F60A3E"/>
    <w:rsid w:val="00F6161A"/>
    <w:rsid w:val="00F649EE"/>
    <w:rsid w:val="00F64DBB"/>
    <w:rsid w:val="00F65122"/>
    <w:rsid w:val="00F65BCA"/>
    <w:rsid w:val="00F664B9"/>
    <w:rsid w:val="00F67CDE"/>
    <w:rsid w:val="00F7169D"/>
    <w:rsid w:val="00F71E33"/>
    <w:rsid w:val="00F73BDA"/>
    <w:rsid w:val="00F73F53"/>
    <w:rsid w:val="00F7484A"/>
    <w:rsid w:val="00F75931"/>
    <w:rsid w:val="00F771D6"/>
    <w:rsid w:val="00F77FEC"/>
    <w:rsid w:val="00F8190A"/>
    <w:rsid w:val="00F84323"/>
    <w:rsid w:val="00F91748"/>
    <w:rsid w:val="00F92390"/>
    <w:rsid w:val="00F92AAC"/>
    <w:rsid w:val="00F94665"/>
    <w:rsid w:val="00F954A9"/>
    <w:rsid w:val="00F96D82"/>
    <w:rsid w:val="00F97383"/>
    <w:rsid w:val="00FA2053"/>
    <w:rsid w:val="00FA3B17"/>
    <w:rsid w:val="00FA3C5A"/>
    <w:rsid w:val="00FA4183"/>
    <w:rsid w:val="00FA4229"/>
    <w:rsid w:val="00FA56D0"/>
    <w:rsid w:val="00FB00DC"/>
    <w:rsid w:val="00FB121B"/>
    <w:rsid w:val="00FB15B7"/>
    <w:rsid w:val="00FB19EF"/>
    <w:rsid w:val="00FB2382"/>
    <w:rsid w:val="00FB3DD9"/>
    <w:rsid w:val="00FB5009"/>
    <w:rsid w:val="00FB524A"/>
    <w:rsid w:val="00FB7119"/>
    <w:rsid w:val="00FC0496"/>
    <w:rsid w:val="00FC0BC8"/>
    <w:rsid w:val="00FC1601"/>
    <w:rsid w:val="00FC17AF"/>
    <w:rsid w:val="00FC1D2C"/>
    <w:rsid w:val="00FC2460"/>
    <w:rsid w:val="00FC2BCE"/>
    <w:rsid w:val="00FC319B"/>
    <w:rsid w:val="00FC4E48"/>
    <w:rsid w:val="00FC55CB"/>
    <w:rsid w:val="00FC5AFC"/>
    <w:rsid w:val="00FC6AB6"/>
    <w:rsid w:val="00FD5CAB"/>
    <w:rsid w:val="00FD66D1"/>
    <w:rsid w:val="00FD69E1"/>
    <w:rsid w:val="00FE04F6"/>
    <w:rsid w:val="00FE0A5F"/>
    <w:rsid w:val="00FE2867"/>
    <w:rsid w:val="00FE3867"/>
    <w:rsid w:val="00FE3993"/>
    <w:rsid w:val="00FE47BA"/>
    <w:rsid w:val="00FE7082"/>
    <w:rsid w:val="00FE780A"/>
    <w:rsid w:val="00FF22E3"/>
    <w:rsid w:val="00FF2B76"/>
    <w:rsid w:val="00FF2F97"/>
    <w:rsid w:val="00FF3515"/>
    <w:rsid w:val="00FF4908"/>
    <w:rsid w:val="00FF51FC"/>
    <w:rsid w:val="00FF64FC"/>
    <w:rsid w:val="00FF6D1C"/>
    <w:rsid w:val="00FF75C9"/>
    <w:rsid w:val="00FF7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85B43"/>
  <w15:docId w15:val="{74C7EEDA-E4E9-40A4-BAE9-34BDA27B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1D70"/>
    <w:rPr>
      <w:sz w:val="24"/>
      <w:szCs w:val="24"/>
      <w:lang w:eastAsia="ar-SA"/>
    </w:rPr>
  </w:style>
  <w:style w:type="paragraph" w:styleId="Nagwek1">
    <w:name w:val="heading 1"/>
    <w:basedOn w:val="Normalny"/>
    <w:next w:val="Normalny"/>
    <w:link w:val="Nagwek1Znak"/>
    <w:uiPriority w:val="9"/>
    <w:qFormat/>
    <w:rsid w:val="00CF0684"/>
    <w:pPr>
      <w:keepNext/>
      <w:numPr>
        <w:numId w:val="1"/>
      </w:numPr>
      <w:outlineLvl w:val="0"/>
    </w:pPr>
    <w:rPr>
      <w:b/>
      <w:bCs/>
    </w:rPr>
  </w:style>
  <w:style w:type="paragraph" w:styleId="Nagwek2">
    <w:name w:val="heading 2"/>
    <w:basedOn w:val="Normalny"/>
    <w:next w:val="Normalny"/>
    <w:link w:val="Nagwek2Znak"/>
    <w:uiPriority w:val="9"/>
    <w:qFormat/>
    <w:rsid w:val="00CF0684"/>
    <w:pPr>
      <w:keepNext/>
      <w:numPr>
        <w:ilvl w:val="1"/>
        <w:numId w:val="1"/>
      </w:numPr>
      <w:jc w:val="both"/>
      <w:outlineLvl w:val="1"/>
    </w:pPr>
    <w:rPr>
      <w:b/>
      <w:bCs/>
    </w:rPr>
  </w:style>
  <w:style w:type="paragraph" w:styleId="Nagwek3">
    <w:name w:val="heading 3"/>
    <w:basedOn w:val="Normalny"/>
    <w:next w:val="Normalny"/>
    <w:qFormat/>
    <w:rsid w:val="00CF0684"/>
    <w:pPr>
      <w:keepNext/>
      <w:numPr>
        <w:ilvl w:val="2"/>
        <w:numId w:val="1"/>
      </w:numPr>
      <w:jc w:val="both"/>
      <w:outlineLvl w:val="2"/>
    </w:pPr>
    <w:rPr>
      <w:rFonts w:eastAsia="SimSun"/>
      <w:b/>
      <w:bCs/>
      <w:color w:val="000000"/>
      <w:szCs w:val="22"/>
    </w:rPr>
  </w:style>
  <w:style w:type="paragraph" w:styleId="Nagwek4">
    <w:name w:val="heading 4"/>
    <w:basedOn w:val="Normalny"/>
    <w:next w:val="Normalny"/>
    <w:qFormat/>
    <w:rsid w:val="00CF0684"/>
    <w:pPr>
      <w:keepNext/>
      <w:numPr>
        <w:ilvl w:val="3"/>
        <w:numId w:val="1"/>
      </w:numPr>
      <w:jc w:val="both"/>
      <w:outlineLvl w:val="3"/>
    </w:pPr>
    <w:rPr>
      <w:rFonts w:eastAsia="SimSun"/>
      <w:i/>
      <w:iCs/>
      <w:color w:val="000000"/>
      <w:szCs w:val="22"/>
    </w:rPr>
  </w:style>
  <w:style w:type="paragraph" w:styleId="Nagwek5">
    <w:name w:val="heading 5"/>
    <w:basedOn w:val="Normalny"/>
    <w:next w:val="Normalny"/>
    <w:qFormat/>
    <w:rsid w:val="00CF0684"/>
    <w:pPr>
      <w:keepNext/>
      <w:numPr>
        <w:ilvl w:val="4"/>
        <w:numId w:val="1"/>
      </w:numPr>
      <w:jc w:val="center"/>
      <w:outlineLvl w:val="4"/>
    </w:pPr>
    <w:rPr>
      <w:rFonts w:ascii="Arial" w:hAnsi="Arial"/>
      <w:i/>
      <w:szCs w:val="20"/>
    </w:rPr>
  </w:style>
  <w:style w:type="paragraph" w:styleId="Nagwek6">
    <w:name w:val="heading 6"/>
    <w:basedOn w:val="Normalny"/>
    <w:next w:val="Normalny"/>
    <w:qFormat/>
    <w:rsid w:val="00CF0684"/>
    <w:pPr>
      <w:numPr>
        <w:ilvl w:val="5"/>
        <w:numId w:val="1"/>
      </w:numPr>
      <w:spacing w:before="240" w:after="60"/>
      <w:outlineLvl w:val="5"/>
    </w:pPr>
    <w:rPr>
      <w:b/>
      <w:bCs/>
      <w:sz w:val="22"/>
      <w:szCs w:val="22"/>
    </w:rPr>
  </w:style>
  <w:style w:type="paragraph" w:styleId="Nagwek7">
    <w:name w:val="heading 7"/>
    <w:basedOn w:val="Normalny"/>
    <w:next w:val="Normalny"/>
    <w:qFormat/>
    <w:rsid w:val="00CF0684"/>
    <w:pPr>
      <w:keepNext/>
      <w:numPr>
        <w:ilvl w:val="6"/>
        <w:numId w:val="1"/>
      </w:numPr>
      <w:jc w:val="center"/>
      <w:outlineLvl w:val="6"/>
    </w:pPr>
    <w:rPr>
      <w:b/>
      <w:sz w:val="28"/>
      <w:szCs w:val="20"/>
    </w:rPr>
  </w:style>
  <w:style w:type="paragraph" w:styleId="Nagwek8">
    <w:name w:val="heading 8"/>
    <w:basedOn w:val="Normalny"/>
    <w:next w:val="Normalny"/>
    <w:qFormat/>
    <w:rsid w:val="00CF0684"/>
    <w:pPr>
      <w:numPr>
        <w:ilvl w:val="7"/>
        <w:numId w:val="1"/>
      </w:numPr>
      <w:spacing w:before="240" w:after="60"/>
      <w:outlineLvl w:val="7"/>
    </w:pPr>
    <w:rPr>
      <w:i/>
      <w:iCs/>
    </w:rPr>
  </w:style>
  <w:style w:type="paragraph" w:styleId="Nagwek9">
    <w:name w:val="heading 9"/>
    <w:basedOn w:val="Normalny"/>
    <w:next w:val="Normalny"/>
    <w:qFormat/>
    <w:rsid w:val="00CF0684"/>
    <w:pPr>
      <w:keepNext/>
      <w:numPr>
        <w:ilvl w:val="8"/>
        <w:numId w:val="1"/>
      </w:numPr>
      <w:jc w:val="right"/>
      <w:outlineLvl w:val="8"/>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CF0684"/>
    <w:rPr>
      <w:rFonts w:ascii="Times New Roman" w:hAnsi="Times New Roman"/>
      <w:b w:val="0"/>
      <w:i w:val="0"/>
      <w:sz w:val="20"/>
      <w:szCs w:val="20"/>
    </w:rPr>
  </w:style>
  <w:style w:type="character" w:customStyle="1" w:styleId="WW8Num4z0">
    <w:name w:val="WW8Num4z0"/>
    <w:rsid w:val="00CF0684"/>
    <w:rPr>
      <w:rFonts w:ascii="Times New Roman" w:hAnsi="Times New Roman"/>
      <w:b w:val="0"/>
      <w:i w:val="0"/>
      <w:strike w:val="0"/>
      <w:dstrike w:val="0"/>
      <w:sz w:val="20"/>
      <w:szCs w:val="20"/>
    </w:rPr>
  </w:style>
  <w:style w:type="character" w:customStyle="1" w:styleId="WW8Num5z0">
    <w:name w:val="WW8Num5z0"/>
    <w:rsid w:val="00CF0684"/>
    <w:rPr>
      <w:rFonts w:ascii="Times New Roman" w:hAnsi="Times New Roman"/>
      <w:b w:val="0"/>
      <w:bCs w:val="0"/>
      <w:i w:val="0"/>
      <w:iCs w:val="0"/>
      <w:sz w:val="20"/>
      <w:szCs w:val="20"/>
    </w:rPr>
  </w:style>
  <w:style w:type="character" w:customStyle="1" w:styleId="WW8Num6z0">
    <w:name w:val="WW8Num6z0"/>
    <w:rsid w:val="00CF0684"/>
    <w:rPr>
      <w:rFonts w:ascii="Times New Roman" w:hAnsi="Times New Roman"/>
      <w:b w:val="0"/>
      <w:bCs w:val="0"/>
      <w:i w:val="0"/>
      <w:iCs w:val="0"/>
      <w:sz w:val="20"/>
      <w:szCs w:val="20"/>
    </w:rPr>
  </w:style>
  <w:style w:type="character" w:customStyle="1" w:styleId="WW8Num7z0">
    <w:name w:val="WW8Num7z0"/>
    <w:rsid w:val="00CF0684"/>
    <w:rPr>
      <w:rFonts w:ascii="Times New Roman" w:hAnsi="Times New Roman"/>
      <w:b w:val="0"/>
      <w:bCs w:val="0"/>
      <w:i w:val="0"/>
      <w:iCs w:val="0"/>
      <w:sz w:val="20"/>
      <w:szCs w:val="20"/>
    </w:rPr>
  </w:style>
  <w:style w:type="character" w:customStyle="1" w:styleId="WW8Num8z0">
    <w:name w:val="WW8Num8z0"/>
    <w:rsid w:val="00CF0684"/>
    <w:rPr>
      <w:rFonts w:ascii="Times New Roman" w:hAnsi="Times New Roman"/>
      <w:b w:val="0"/>
      <w:bCs w:val="0"/>
      <w:i w:val="0"/>
      <w:iCs w:val="0"/>
      <w:strike w:val="0"/>
      <w:dstrike w:val="0"/>
      <w:sz w:val="20"/>
      <w:szCs w:val="20"/>
    </w:rPr>
  </w:style>
  <w:style w:type="character" w:customStyle="1" w:styleId="WW8Num9z0">
    <w:name w:val="WW8Num9z0"/>
    <w:rsid w:val="00CF0684"/>
    <w:rPr>
      <w:rFonts w:ascii="Times New Roman" w:hAnsi="Times New Roman"/>
      <w:b w:val="0"/>
      <w:bCs w:val="0"/>
      <w:i w:val="0"/>
      <w:iCs w:val="0"/>
      <w:strike w:val="0"/>
      <w:dstrike w:val="0"/>
      <w:sz w:val="20"/>
      <w:szCs w:val="20"/>
    </w:rPr>
  </w:style>
  <w:style w:type="character" w:customStyle="1" w:styleId="WW8Num10z0">
    <w:name w:val="WW8Num10z0"/>
    <w:rsid w:val="00CF0684"/>
    <w:rPr>
      <w:rFonts w:ascii="Times New Roman" w:hAnsi="Times New Roman"/>
      <w:b w:val="0"/>
      <w:i w:val="0"/>
      <w:sz w:val="20"/>
      <w:szCs w:val="20"/>
    </w:rPr>
  </w:style>
  <w:style w:type="character" w:customStyle="1" w:styleId="WW8Num10z2">
    <w:name w:val="WW8Num10z2"/>
    <w:rsid w:val="00CF0684"/>
    <w:rPr>
      <w:rFonts w:ascii="Times New Roman" w:hAnsi="Times New Roman"/>
      <w:b w:val="0"/>
      <w:i w:val="0"/>
      <w:strike w:val="0"/>
      <w:dstrike w:val="0"/>
      <w:sz w:val="20"/>
      <w:szCs w:val="20"/>
    </w:rPr>
  </w:style>
  <w:style w:type="character" w:customStyle="1" w:styleId="WW8Num11z0">
    <w:name w:val="WW8Num11z0"/>
    <w:rsid w:val="00CF0684"/>
    <w:rPr>
      <w:rFonts w:ascii="Times New Roman" w:hAnsi="Times New Roman"/>
      <w:b w:val="0"/>
      <w:i w:val="0"/>
      <w:strike w:val="0"/>
      <w:dstrike w:val="0"/>
      <w:sz w:val="20"/>
      <w:szCs w:val="20"/>
    </w:rPr>
  </w:style>
  <w:style w:type="character" w:customStyle="1" w:styleId="WW8Num13z0">
    <w:name w:val="WW8Num13z0"/>
    <w:rsid w:val="00CF0684"/>
    <w:rPr>
      <w:rFonts w:ascii="Times New Roman" w:hAnsi="Times New Roman"/>
      <w:b w:val="0"/>
      <w:bCs w:val="0"/>
      <w:i w:val="0"/>
      <w:iCs w:val="0"/>
      <w:strike w:val="0"/>
      <w:dstrike w:val="0"/>
      <w:sz w:val="20"/>
      <w:szCs w:val="20"/>
    </w:rPr>
  </w:style>
  <w:style w:type="character" w:customStyle="1" w:styleId="WW8Num14z0">
    <w:name w:val="WW8Num14z0"/>
    <w:rsid w:val="00CF0684"/>
    <w:rPr>
      <w:rFonts w:ascii="Times New Roman" w:hAnsi="Times New Roman"/>
      <w:b w:val="0"/>
      <w:bCs w:val="0"/>
      <w:i w:val="0"/>
      <w:iCs w:val="0"/>
      <w:strike w:val="0"/>
      <w:dstrike w:val="0"/>
      <w:sz w:val="20"/>
      <w:szCs w:val="20"/>
    </w:rPr>
  </w:style>
  <w:style w:type="character" w:customStyle="1" w:styleId="WW8Num15z0">
    <w:name w:val="WW8Num15z0"/>
    <w:rsid w:val="00CF0684"/>
    <w:rPr>
      <w:rFonts w:ascii="Times New Roman" w:hAnsi="Times New Roman"/>
      <w:b w:val="0"/>
      <w:bCs w:val="0"/>
      <w:i w:val="0"/>
      <w:iCs w:val="0"/>
      <w:sz w:val="20"/>
      <w:szCs w:val="20"/>
    </w:rPr>
  </w:style>
  <w:style w:type="character" w:customStyle="1" w:styleId="WW8Num16z0">
    <w:name w:val="WW8Num16z0"/>
    <w:rsid w:val="00CF0684"/>
    <w:rPr>
      <w:rFonts w:ascii="Times New Roman" w:hAnsi="Times New Roman"/>
      <w:b w:val="0"/>
      <w:bCs w:val="0"/>
      <w:i w:val="0"/>
      <w:iCs w:val="0"/>
      <w:strike w:val="0"/>
      <w:dstrike w:val="0"/>
      <w:sz w:val="20"/>
      <w:szCs w:val="20"/>
    </w:rPr>
  </w:style>
  <w:style w:type="character" w:customStyle="1" w:styleId="WW8Num17z0">
    <w:name w:val="WW8Num17z0"/>
    <w:rsid w:val="00CF0684"/>
    <w:rPr>
      <w:rFonts w:ascii="Times New Roman" w:hAnsi="Times New Roman"/>
      <w:b w:val="0"/>
      <w:bCs w:val="0"/>
      <w:i w:val="0"/>
      <w:iCs w:val="0"/>
      <w:strike w:val="0"/>
      <w:dstrike w:val="0"/>
      <w:sz w:val="20"/>
      <w:szCs w:val="20"/>
    </w:rPr>
  </w:style>
  <w:style w:type="character" w:customStyle="1" w:styleId="WW8Num18z0">
    <w:name w:val="WW8Num18z0"/>
    <w:rsid w:val="00CF0684"/>
    <w:rPr>
      <w:rFonts w:ascii="Times New Roman" w:hAnsi="Times New Roman"/>
      <w:b w:val="0"/>
      <w:bCs w:val="0"/>
      <w:i w:val="0"/>
      <w:iCs w:val="0"/>
      <w:strike w:val="0"/>
      <w:dstrike w:val="0"/>
      <w:sz w:val="20"/>
      <w:szCs w:val="20"/>
    </w:rPr>
  </w:style>
  <w:style w:type="character" w:customStyle="1" w:styleId="WW8Num19z0">
    <w:name w:val="WW8Num19z0"/>
    <w:rsid w:val="00CF0684"/>
    <w:rPr>
      <w:rFonts w:ascii="Times New Roman" w:hAnsi="Times New Roman"/>
      <w:b w:val="0"/>
      <w:bCs w:val="0"/>
      <w:i w:val="0"/>
      <w:iCs w:val="0"/>
      <w:strike w:val="0"/>
      <w:dstrike w:val="0"/>
      <w:sz w:val="20"/>
      <w:szCs w:val="20"/>
    </w:rPr>
  </w:style>
  <w:style w:type="character" w:customStyle="1" w:styleId="WW8Num20z0">
    <w:name w:val="WW8Num20z0"/>
    <w:rsid w:val="00CF0684"/>
    <w:rPr>
      <w:rFonts w:ascii="Times New Roman" w:hAnsi="Times New Roman"/>
      <w:b w:val="0"/>
      <w:bCs w:val="0"/>
      <w:i w:val="0"/>
      <w:iCs w:val="0"/>
      <w:strike w:val="0"/>
      <w:dstrike w:val="0"/>
      <w:sz w:val="20"/>
      <w:szCs w:val="20"/>
    </w:rPr>
  </w:style>
  <w:style w:type="character" w:customStyle="1" w:styleId="WW8Num21z0">
    <w:name w:val="WW8Num21z0"/>
    <w:rsid w:val="00CF0684"/>
    <w:rPr>
      <w:rFonts w:ascii="Times New Roman" w:hAnsi="Times New Roman"/>
      <w:b w:val="0"/>
      <w:bCs w:val="0"/>
      <w:i w:val="0"/>
      <w:iCs w:val="0"/>
      <w:strike w:val="0"/>
      <w:dstrike w:val="0"/>
      <w:sz w:val="20"/>
      <w:szCs w:val="20"/>
    </w:rPr>
  </w:style>
  <w:style w:type="character" w:customStyle="1" w:styleId="WW8Num22z0">
    <w:name w:val="WW8Num22z0"/>
    <w:rsid w:val="00CF0684"/>
    <w:rPr>
      <w:rFonts w:ascii="Times New Roman" w:hAnsi="Times New Roman"/>
      <w:b w:val="0"/>
      <w:i w:val="0"/>
      <w:strike w:val="0"/>
      <w:dstrike w:val="0"/>
      <w:sz w:val="20"/>
      <w:szCs w:val="20"/>
    </w:rPr>
  </w:style>
  <w:style w:type="character" w:customStyle="1" w:styleId="WW8Num23z0">
    <w:name w:val="WW8Num23z0"/>
    <w:rsid w:val="00CF0684"/>
    <w:rPr>
      <w:rFonts w:ascii="Times New Roman" w:hAnsi="Times New Roman"/>
      <w:b w:val="0"/>
      <w:bCs w:val="0"/>
      <w:i w:val="0"/>
      <w:iCs w:val="0"/>
      <w:strike w:val="0"/>
      <w:dstrike w:val="0"/>
      <w:sz w:val="20"/>
      <w:szCs w:val="20"/>
    </w:rPr>
  </w:style>
  <w:style w:type="character" w:customStyle="1" w:styleId="WW8Num24z0">
    <w:name w:val="WW8Num24z0"/>
    <w:rsid w:val="00CF0684"/>
    <w:rPr>
      <w:rFonts w:ascii="Times New Roman" w:hAnsi="Times New Roman"/>
      <w:b w:val="0"/>
      <w:i w:val="0"/>
      <w:strike w:val="0"/>
      <w:dstrike w:val="0"/>
      <w:sz w:val="20"/>
      <w:szCs w:val="20"/>
    </w:rPr>
  </w:style>
  <w:style w:type="character" w:customStyle="1" w:styleId="WW8Num25z0">
    <w:name w:val="WW8Num25z0"/>
    <w:rsid w:val="00CF0684"/>
    <w:rPr>
      <w:rFonts w:ascii="Times New Roman" w:hAnsi="Times New Roman"/>
      <w:b w:val="0"/>
      <w:bCs w:val="0"/>
      <w:i w:val="0"/>
      <w:iCs w:val="0"/>
      <w:strike w:val="0"/>
      <w:dstrike w:val="0"/>
      <w:sz w:val="20"/>
      <w:szCs w:val="20"/>
    </w:rPr>
  </w:style>
  <w:style w:type="character" w:customStyle="1" w:styleId="WW8Num26z0">
    <w:name w:val="WW8Num26z0"/>
    <w:rsid w:val="00CF0684"/>
    <w:rPr>
      <w:rFonts w:ascii="Times New Roman" w:hAnsi="Times New Roman"/>
      <w:b w:val="0"/>
      <w:i w:val="0"/>
      <w:sz w:val="20"/>
      <w:szCs w:val="20"/>
    </w:rPr>
  </w:style>
  <w:style w:type="character" w:customStyle="1" w:styleId="WW8Num27z0">
    <w:name w:val="WW8Num27z0"/>
    <w:rsid w:val="00CF0684"/>
    <w:rPr>
      <w:rFonts w:ascii="Times New Roman" w:hAnsi="Times New Roman"/>
      <w:b w:val="0"/>
      <w:i w:val="0"/>
      <w:sz w:val="20"/>
      <w:szCs w:val="20"/>
    </w:rPr>
  </w:style>
  <w:style w:type="character" w:customStyle="1" w:styleId="WW8Num28z0">
    <w:name w:val="WW8Num28z0"/>
    <w:rsid w:val="00CF0684"/>
    <w:rPr>
      <w:rFonts w:ascii="Times New Roman" w:hAnsi="Times New Roman"/>
      <w:b w:val="0"/>
      <w:bCs w:val="0"/>
      <w:i w:val="0"/>
      <w:iCs w:val="0"/>
      <w:strike w:val="0"/>
      <w:dstrike w:val="0"/>
      <w:sz w:val="20"/>
      <w:szCs w:val="20"/>
    </w:rPr>
  </w:style>
  <w:style w:type="character" w:customStyle="1" w:styleId="WW8Num29z0">
    <w:name w:val="WW8Num29z0"/>
    <w:rsid w:val="00CF0684"/>
    <w:rPr>
      <w:rFonts w:ascii="Times New Roman" w:hAnsi="Times New Roman"/>
      <w:b w:val="0"/>
      <w:i w:val="0"/>
      <w:strike w:val="0"/>
      <w:dstrike w:val="0"/>
      <w:sz w:val="20"/>
      <w:szCs w:val="20"/>
    </w:rPr>
  </w:style>
  <w:style w:type="character" w:customStyle="1" w:styleId="WW8Num30z0">
    <w:name w:val="WW8Num30z0"/>
    <w:rsid w:val="00CF0684"/>
    <w:rPr>
      <w:rFonts w:ascii="Times New Roman" w:hAnsi="Times New Roman"/>
      <w:b w:val="0"/>
      <w:bCs w:val="0"/>
      <w:i w:val="0"/>
      <w:iCs w:val="0"/>
      <w:strike w:val="0"/>
      <w:dstrike w:val="0"/>
      <w:color w:val="000000"/>
      <w:sz w:val="20"/>
      <w:szCs w:val="20"/>
    </w:rPr>
  </w:style>
  <w:style w:type="character" w:customStyle="1" w:styleId="WW8Num31z0">
    <w:name w:val="WW8Num31z0"/>
    <w:rsid w:val="00CF0684"/>
    <w:rPr>
      <w:rFonts w:ascii="Times New Roman" w:hAnsi="Times New Roman"/>
      <w:b w:val="0"/>
      <w:bCs w:val="0"/>
      <w:i w:val="0"/>
      <w:iCs w:val="0"/>
      <w:strike w:val="0"/>
      <w:dstrike w:val="0"/>
      <w:sz w:val="20"/>
      <w:szCs w:val="20"/>
    </w:rPr>
  </w:style>
  <w:style w:type="character" w:customStyle="1" w:styleId="WW8Num32z0">
    <w:name w:val="WW8Num32z0"/>
    <w:rsid w:val="00CF0684"/>
    <w:rPr>
      <w:rFonts w:ascii="Symbol" w:hAnsi="Symbol" w:cs="OpenSymbol"/>
    </w:rPr>
  </w:style>
  <w:style w:type="character" w:customStyle="1" w:styleId="WW8Num33z0">
    <w:name w:val="WW8Num33z0"/>
    <w:rsid w:val="00CF0684"/>
    <w:rPr>
      <w:sz w:val="20"/>
      <w:szCs w:val="20"/>
    </w:rPr>
  </w:style>
  <w:style w:type="character" w:customStyle="1" w:styleId="WW8Num34z0">
    <w:name w:val="WW8Num34z0"/>
    <w:rsid w:val="00CF0684"/>
    <w:rPr>
      <w:rFonts w:ascii="Times New Roman" w:hAnsi="Times New Roman"/>
      <w:b w:val="0"/>
      <w:bCs w:val="0"/>
      <w:i w:val="0"/>
      <w:iCs w:val="0"/>
      <w:strike w:val="0"/>
      <w:dstrike w:val="0"/>
      <w:sz w:val="20"/>
      <w:szCs w:val="20"/>
    </w:rPr>
  </w:style>
  <w:style w:type="character" w:customStyle="1" w:styleId="Absatz-Standardschriftart">
    <w:name w:val="Absatz-Standardschriftart"/>
    <w:rsid w:val="00CF0684"/>
  </w:style>
  <w:style w:type="character" w:customStyle="1" w:styleId="WW-Absatz-Standardschriftart">
    <w:name w:val="WW-Absatz-Standardschriftart"/>
    <w:rsid w:val="00CF0684"/>
  </w:style>
  <w:style w:type="character" w:customStyle="1" w:styleId="WW-Absatz-Standardschriftart1">
    <w:name w:val="WW-Absatz-Standardschriftart1"/>
    <w:rsid w:val="00CF0684"/>
  </w:style>
  <w:style w:type="character" w:customStyle="1" w:styleId="WW-Absatz-Standardschriftart11">
    <w:name w:val="WW-Absatz-Standardschriftart11"/>
    <w:rsid w:val="00CF0684"/>
  </w:style>
  <w:style w:type="character" w:customStyle="1" w:styleId="WW-Absatz-Standardschriftart111">
    <w:name w:val="WW-Absatz-Standardschriftart111"/>
    <w:rsid w:val="00CF0684"/>
  </w:style>
  <w:style w:type="character" w:customStyle="1" w:styleId="WW8Num2z0">
    <w:name w:val="WW8Num2z0"/>
    <w:rsid w:val="00CF0684"/>
    <w:rPr>
      <w:rFonts w:ascii="Wingdings" w:hAnsi="Wingdings" w:cs="Wingdings 2"/>
      <w:sz w:val="18"/>
      <w:szCs w:val="18"/>
    </w:rPr>
  </w:style>
  <w:style w:type="character" w:customStyle="1" w:styleId="WW8Num12z0">
    <w:name w:val="WW8Num12z0"/>
    <w:rsid w:val="00CF0684"/>
    <w:rPr>
      <w:rFonts w:ascii="Times New Roman" w:hAnsi="Times New Roman"/>
      <w:b w:val="0"/>
      <w:bCs w:val="0"/>
      <w:i w:val="0"/>
      <w:iCs w:val="0"/>
      <w:strike w:val="0"/>
      <w:dstrike w:val="0"/>
      <w:sz w:val="20"/>
      <w:szCs w:val="20"/>
    </w:rPr>
  </w:style>
  <w:style w:type="character" w:customStyle="1" w:styleId="WW8Num12z2">
    <w:name w:val="WW8Num12z2"/>
    <w:rsid w:val="00CF0684"/>
    <w:rPr>
      <w:rFonts w:ascii="Times New Roman" w:hAnsi="Times New Roman"/>
      <w:b w:val="0"/>
      <w:i w:val="0"/>
      <w:strike w:val="0"/>
      <w:dstrike w:val="0"/>
      <w:sz w:val="20"/>
      <w:szCs w:val="20"/>
    </w:rPr>
  </w:style>
  <w:style w:type="character" w:customStyle="1" w:styleId="WW8Num35z0">
    <w:name w:val="WW8Num35z0"/>
    <w:rsid w:val="00CF0684"/>
    <w:rPr>
      <w:sz w:val="20"/>
      <w:szCs w:val="20"/>
    </w:rPr>
  </w:style>
  <w:style w:type="character" w:customStyle="1" w:styleId="WW8Num36z0">
    <w:name w:val="WW8Num36z0"/>
    <w:rsid w:val="00CF0684"/>
    <w:rPr>
      <w:sz w:val="20"/>
      <w:szCs w:val="20"/>
    </w:rPr>
  </w:style>
  <w:style w:type="character" w:customStyle="1" w:styleId="WW8Num37z0">
    <w:name w:val="WW8Num37z0"/>
    <w:rsid w:val="00CF0684"/>
    <w:rPr>
      <w:rFonts w:ascii="Symbol" w:hAnsi="Symbol"/>
    </w:rPr>
  </w:style>
  <w:style w:type="character" w:customStyle="1" w:styleId="WW-Absatz-Standardschriftart1111">
    <w:name w:val="WW-Absatz-Standardschriftart1111"/>
    <w:rsid w:val="00CF0684"/>
  </w:style>
  <w:style w:type="character" w:customStyle="1" w:styleId="WW-Absatz-Standardschriftart11111">
    <w:name w:val="WW-Absatz-Standardschriftart11111"/>
    <w:rsid w:val="00CF0684"/>
  </w:style>
  <w:style w:type="character" w:customStyle="1" w:styleId="WW8Num11z2">
    <w:name w:val="WW8Num11z2"/>
    <w:rsid w:val="00CF0684"/>
    <w:rPr>
      <w:rFonts w:ascii="Times New Roman" w:hAnsi="Times New Roman"/>
      <w:b w:val="0"/>
      <w:i w:val="0"/>
      <w:strike w:val="0"/>
      <w:dstrike w:val="0"/>
      <w:sz w:val="20"/>
      <w:szCs w:val="20"/>
    </w:rPr>
  </w:style>
  <w:style w:type="character" w:customStyle="1" w:styleId="WW-Absatz-Standardschriftart111111">
    <w:name w:val="WW-Absatz-Standardschriftart111111"/>
    <w:rsid w:val="00CF0684"/>
  </w:style>
  <w:style w:type="character" w:customStyle="1" w:styleId="WW8Num13z2">
    <w:name w:val="WW8Num13z2"/>
    <w:rsid w:val="00CF0684"/>
    <w:rPr>
      <w:rFonts w:ascii="Times New Roman" w:hAnsi="Times New Roman"/>
      <w:b w:val="0"/>
      <w:i w:val="0"/>
      <w:strike w:val="0"/>
      <w:dstrike w:val="0"/>
      <w:sz w:val="20"/>
      <w:szCs w:val="20"/>
    </w:rPr>
  </w:style>
  <w:style w:type="character" w:customStyle="1" w:styleId="WW-Absatz-Standardschriftart1111111">
    <w:name w:val="WW-Absatz-Standardschriftart1111111"/>
    <w:rsid w:val="00CF0684"/>
  </w:style>
  <w:style w:type="character" w:customStyle="1" w:styleId="WW8Num14z2">
    <w:name w:val="WW8Num14z2"/>
    <w:rsid w:val="00CF0684"/>
    <w:rPr>
      <w:rFonts w:ascii="Times New Roman" w:hAnsi="Times New Roman"/>
      <w:b w:val="0"/>
      <w:i w:val="0"/>
      <w:strike w:val="0"/>
      <w:dstrike w:val="0"/>
      <w:sz w:val="20"/>
      <w:szCs w:val="20"/>
    </w:rPr>
  </w:style>
  <w:style w:type="character" w:customStyle="1" w:styleId="WW-Absatz-Standardschriftart11111111">
    <w:name w:val="WW-Absatz-Standardschriftart11111111"/>
    <w:rsid w:val="00CF0684"/>
  </w:style>
  <w:style w:type="character" w:customStyle="1" w:styleId="WW-Absatz-Standardschriftart111111111">
    <w:name w:val="WW-Absatz-Standardschriftart111111111"/>
    <w:rsid w:val="00CF0684"/>
  </w:style>
  <w:style w:type="character" w:customStyle="1" w:styleId="WW-Absatz-Standardschriftart1111111111">
    <w:name w:val="WW-Absatz-Standardschriftart1111111111"/>
    <w:rsid w:val="00CF0684"/>
  </w:style>
  <w:style w:type="character" w:customStyle="1" w:styleId="WW-Absatz-Standardschriftart11111111111">
    <w:name w:val="WW-Absatz-Standardschriftart11111111111"/>
    <w:rsid w:val="00CF0684"/>
  </w:style>
  <w:style w:type="character" w:customStyle="1" w:styleId="WW-Absatz-Standardschriftart111111111111">
    <w:name w:val="WW-Absatz-Standardschriftart111111111111"/>
    <w:rsid w:val="00CF0684"/>
  </w:style>
  <w:style w:type="character" w:customStyle="1" w:styleId="WW-Absatz-Standardschriftart1111111111111">
    <w:name w:val="WW-Absatz-Standardschriftart1111111111111"/>
    <w:rsid w:val="00CF0684"/>
  </w:style>
  <w:style w:type="character" w:customStyle="1" w:styleId="WW-Absatz-Standardschriftart11111111111111">
    <w:name w:val="WW-Absatz-Standardschriftart11111111111111"/>
    <w:rsid w:val="00CF0684"/>
  </w:style>
  <w:style w:type="character" w:customStyle="1" w:styleId="WW-Absatz-Standardschriftart111111111111111">
    <w:name w:val="WW-Absatz-Standardschriftart111111111111111"/>
    <w:rsid w:val="00CF0684"/>
  </w:style>
  <w:style w:type="character" w:customStyle="1" w:styleId="WW-Absatz-Standardschriftart1111111111111111">
    <w:name w:val="WW-Absatz-Standardschriftart1111111111111111"/>
    <w:rsid w:val="00CF0684"/>
  </w:style>
  <w:style w:type="character" w:customStyle="1" w:styleId="WW-Absatz-Standardschriftart11111111111111111">
    <w:name w:val="WW-Absatz-Standardschriftart11111111111111111"/>
    <w:rsid w:val="00CF0684"/>
  </w:style>
  <w:style w:type="character" w:customStyle="1" w:styleId="WW-Absatz-Standardschriftart111111111111111111">
    <w:name w:val="WW-Absatz-Standardschriftart111111111111111111"/>
    <w:rsid w:val="00CF0684"/>
  </w:style>
  <w:style w:type="character" w:customStyle="1" w:styleId="WW-Absatz-Standardschriftart1111111111111111111">
    <w:name w:val="WW-Absatz-Standardschriftart1111111111111111111"/>
    <w:rsid w:val="00CF0684"/>
  </w:style>
  <w:style w:type="character" w:customStyle="1" w:styleId="WW-Absatz-Standardschriftart11111111111111111111">
    <w:name w:val="WW-Absatz-Standardschriftart11111111111111111111"/>
    <w:rsid w:val="00CF0684"/>
  </w:style>
  <w:style w:type="character" w:customStyle="1" w:styleId="WW-Absatz-Standardschriftart111111111111111111111">
    <w:name w:val="WW-Absatz-Standardschriftart111111111111111111111"/>
    <w:rsid w:val="00CF0684"/>
  </w:style>
  <w:style w:type="character" w:customStyle="1" w:styleId="WW-Absatz-Standardschriftart1111111111111111111111">
    <w:name w:val="WW-Absatz-Standardschriftart1111111111111111111111"/>
    <w:rsid w:val="00CF0684"/>
  </w:style>
  <w:style w:type="character" w:customStyle="1" w:styleId="WW-Absatz-Standardschriftart11111111111111111111111">
    <w:name w:val="WW-Absatz-Standardschriftart11111111111111111111111"/>
    <w:rsid w:val="00CF0684"/>
  </w:style>
  <w:style w:type="character" w:customStyle="1" w:styleId="WW-Absatz-Standardschriftart111111111111111111111111">
    <w:name w:val="WW-Absatz-Standardschriftart111111111111111111111111"/>
    <w:rsid w:val="00CF0684"/>
  </w:style>
  <w:style w:type="character" w:customStyle="1" w:styleId="WW-Absatz-Standardschriftart1111111111111111111111111">
    <w:name w:val="WW-Absatz-Standardschriftart1111111111111111111111111"/>
    <w:rsid w:val="00CF0684"/>
  </w:style>
  <w:style w:type="character" w:customStyle="1" w:styleId="WW-Absatz-Standardschriftart11111111111111111111111111">
    <w:name w:val="WW-Absatz-Standardschriftart11111111111111111111111111"/>
    <w:rsid w:val="00CF0684"/>
  </w:style>
  <w:style w:type="character" w:customStyle="1" w:styleId="WW-Absatz-Standardschriftart111111111111111111111111111">
    <w:name w:val="WW-Absatz-Standardschriftart111111111111111111111111111"/>
    <w:rsid w:val="00CF0684"/>
  </w:style>
  <w:style w:type="character" w:customStyle="1" w:styleId="WW-Absatz-Standardschriftart1111111111111111111111111111">
    <w:name w:val="WW-Absatz-Standardschriftart1111111111111111111111111111"/>
    <w:rsid w:val="00CF0684"/>
  </w:style>
  <w:style w:type="character" w:customStyle="1" w:styleId="WW-Absatz-Standardschriftart11111111111111111111111111111">
    <w:name w:val="WW-Absatz-Standardschriftart11111111111111111111111111111"/>
    <w:rsid w:val="00CF0684"/>
  </w:style>
  <w:style w:type="character" w:customStyle="1" w:styleId="WW-Absatz-Standardschriftart111111111111111111111111111111">
    <w:name w:val="WW-Absatz-Standardschriftart111111111111111111111111111111"/>
    <w:rsid w:val="00CF0684"/>
  </w:style>
  <w:style w:type="character" w:customStyle="1" w:styleId="WW-Absatz-Standardschriftart1111111111111111111111111111111">
    <w:name w:val="WW-Absatz-Standardschriftart1111111111111111111111111111111"/>
    <w:rsid w:val="00CF0684"/>
  </w:style>
  <w:style w:type="character" w:customStyle="1" w:styleId="WW-Absatz-Standardschriftart11111111111111111111111111111111">
    <w:name w:val="WW-Absatz-Standardschriftart11111111111111111111111111111111"/>
    <w:rsid w:val="00CF0684"/>
  </w:style>
  <w:style w:type="character" w:customStyle="1" w:styleId="WW8Num29z1">
    <w:name w:val="WW8Num29z1"/>
    <w:rsid w:val="00CF0684"/>
    <w:rPr>
      <w:rFonts w:ascii="Times New Roman" w:hAnsi="Times New Roman"/>
      <w:b w:val="0"/>
      <w:i w:val="0"/>
      <w:sz w:val="20"/>
      <w:szCs w:val="20"/>
    </w:rPr>
  </w:style>
  <w:style w:type="character" w:customStyle="1" w:styleId="WW8Num29z2">
    <w:name w:val="WW8Num29z2"/>
    <w:rsid w:val="00CF0684"/>
    <w:rPr>
      <w:rFonts w:ascii="Times New Roman" w:hAnsi="Times New Roman"/>
      <w:b w:val="0"/>
      <w:i w:val="0"/>
      <w:strike w:val="0"/>
      <w:dstrike w:val="0"/>
      <w:sz w:val="20"/>
      <w:szCs w:val="20"/>
    </w:rPr>
  </w:style>
  <w:style w:type="character" w:customStyle="1" w:styleId="WW8Num30z1">
    <w:name w:val="WW8Num30z1"/>
    <w:rsid w:val="00CF0684"/>
    <w:rPr>
      <w:rFonts w:ascii="Times New Roman" w:hAnsi="Times New Roman"/>
      <w:b w:val="0"/>
      <w:bCs w:val="0"/>
      <w:i w:val="0"/>
      <w:iCs w:val="0"/>
      <w:strike w:val="0"/>
      <w:dstrike w:val="0"/>
      <w:sz w:val="20"/>
      <w:szCs w:val="20"/>
    </w:rPr>
  </w:style>
  <w:style w:type="character" w:customStyle="1" w:styleId="WW8Num30z2">
    <w:name w:val="WW8Num30z2"/>
    <w:rsid w:val="00CF0684"/>
    <w:rPr>
      <w:rFonts w:ascii="Wingdings" w:hAnsi="Wingdings"/>
      <w:sz w:val="20"/>
    </w:rPr>
  </w:style>
  <w:style w:type="character" w:customStyle="1" w:styleId="WW8Num31z1">
    <w:name w:val="WW8Num31z1"/>
    <w:rsid w:val="00CF0684"/>
    <w:rPr>
      <w:rFonts w:ascii="Courier New" w:hAnsi="Courier New"/>
      <w:sz w:val="20"/>
    </w:rPr>
  </w:style>
  <w:style w:type="character" w:customStyle="1" w:styleId="WW8Num31z2">
    <w:name w:val="WW8Num31z2"/>
    <w:rsid w:val="00CF0684"/>
    <w:rPr>
      <w:rFonts w:ascii="Wingdings" w:hAnsi="Wingdings"/>
      <w:sz w:val="20"/>
    </w:rPr>
  </w:style>
  <w:style w:type="character" w:customStyle="1" w:styleId="Domylnaczcionkaakapitu2">
    <w:name w:val="Domyślna czcionka akapitu2"/>
    <w:rsid w:val="00CF0684"/>
  </w:style>
  <w:style w:type="character" w:customStyle="1" w:styleId="WW-Absatz-Standardschriftart111111111111111111111111111111111">
    <w:name w:val="WW-Absatz-Standardschriftart111111111111111111111111111111111"/>
    <w:rsid w:val="00CF0684"/>
  </w:style>
  <w:style w:type="character" w:customStyle="1" w:styleId="WW-Absatz-Standardschriftart1111111111111111111111111111111111">
    <w:name w:val="WW-Absatz-Standardschriftart1111111111111111111111111111111111"/>
    <w:rsid w:val="00CF0684"/>
  </w:style>
  <w:style w:type="character" w:customStyle="1" w:styleId="WW-Absatz-Standardschriftart11111111111111111111111111111111111">
    <w:name w:val="WW-Absatz-Standardschriftart11111111111111111111111111111111111"/>
    <w:rsid w:val="00CF0684"/>
  </w:style>
  <w:style w:type="character" w:customStyle="1" w:styleId="Domylnaczcionkaakapitu1">
    <w:name w:val="Domyślna czcionka akapitu1"/>
    <w:rsid w:val="00CF0684"/>
  </w:style>
  <w:style w:type="character" w:customStyle="1" w:styleId="WW8Num16z2">
    <w:name w:val="WW8Num16z2"/>
    <w:rsid w:val="00CF0684"/>
    <w:rPr>
      <w:rFonts w:ascii="Times New Roman" w:hAnsi="Times New Roman"/>
      <w:b w:val="0"/>
      <w:i w:val="0"/>
      <w:strike w:val="0"/>
      <w:dstrike w:val="0"/>
      <w:sz w:val="20"/>
      <w:szCs w:val="20"/>
    </w:rPr>
  </w:style>
  <w:style w:type="character" w:customStyle="1" w:styleId="WW-Absatz-Standardschriftart111111111111111111111111111111111111">
    <w:name w:val="WW-Absatz-Standardschriftart111111111111111111111111111111111111"/>
    <w:rsid w:val="00CF0684"/>
  </w:style>
  <w:style w:type="character" w:customStyle="1" w:styleId="WW-Absatz-Standardschriftart1111111111111111111111111111111111111">
    <w:name w:val="WW-Absatz-Standardschriftart1111111111111111111111111111111111111"/>
    <w:rsid w:val="00CF0684"/>
  </w:style>
  <w:style w:type="character" w:customStyle="1" w:styleId="WW8Num15z2">
    <w:name w:val="WW8Num15z2"/>
    <w:rsid w:val="00CF0684"/>
    <w:rPr>
      <w:rFonts w:ascii="Times New Roman" w:hAnsi="Times New Roman"/>
      <w:b w:val="0"/>
      <w:i w:val="0"/>
      <w:strike w:val="0"/>
      <w:dstrike w:val="0"/>
      <w:sz w:val="20"/>
      <w:szCs w:val="20"/>
    </w:rPr>
  </w:style>
  <w:style w:type="character" w:customStyle="1" w:styleId="WW8Num18z2">
    <w:name w:val="WW8Num18z2"/>
    <w:rsid w:val="00CF0684"/>
    <w:rPr>
      <w:rFonts w:ascii="Times New Roman" w:hAnsi="Times New Roman"/>
      <w:b w:val="0"/>
      <w:i w:val="0"/>
      <w:strike w:val="0"/>
      <w:dstrike w:val="0"/>
      <w:sz w:val="20"/>
      <w:szCs w:val="20"/>
    </w:rPr>
  </w:style>
  <w:style w:type="character" w:customStyle="1" w:styleId="WW-Domylnaczcionkaakapitu">
    <w:name w:val="WW-Domyślna czcionka akapitu"/>
    <w:rsid w:val="00CF0684"/>
  </w:style>
  <w:style w:type="character" w:customStyle="1" w:styleId="WW-Absatz-Standardschriftart11111111111111111111111111111111111111">
    <w:name w:val="WW-Absatz-Standardschriftart11111111111111111111111111111111111111"/>
    <w:rsid w:val="00CF0684"/>
  </w:style>
  <w:style w:type="character" w:customStyle="1" w:styleId="WW8Num19z2">
    <w:name w:val="WW8Num19z2"/>
    <w:rsid w:val="00CF0684"/>
    <w:rPr>
      <w:rFonts w:ascii="Times New Roman" w:hAnsi="Times New Roman"/>
      <w:b w:val="0"/>
      <w:bCs w:val="0"/>
      <w:i w:val="0"/>
      <w:iCs w:val="0"/>
      <w:strike w:val="0"/>
      <w:dstrike w:val="0"/>
      <w:color w:val="000000"/>
      <w:sz w:val="20"/>
      <w:szCs w:val="20"/>
    </w:rPr>
  </w:style>
  <w:style w:type="character" w:customStyle="1" w:styleId="WW8Num27z1">
    <w:name w:val="WW8Num27z1"/>
    <w:rsid w:val="00CF0684"/>
    <w:rPr>
      <w:rFonts w:ascii="Times New Roman" w:hAnsi="Times New Roman"/>
      <w:b w:val="0"/>
      <w:i w:val="0"/>
      <w:sz w:val="20"/>
      <w:szCs w:val="20"/>
    </w:rPr>
  </w:style>
  <w:style w:type="character" w:customStyle="1" w:styleId="WW-Absatz-Standardschriftart111111111111111111111111111111111111111">
    <w:name w:val="WW-Absatz-Standardschriftart111111111111111111111111111111111111111"/>
    <w:rsid w:val="00CF0684"/>
  </w:style>
  <w:style w:type="character" w:customStyle="1" w:styleId="WW8Num21z2">
    <w:name w:val="WW8Num21z2"/>
    <w:rsid w:val="00CF0684"/>
    <w:rPr>
      <w:rFonts w:ascii="Times New Roman" w:hAnsi="Times New Roman"/>
      <w:b w:val="0"/>
      <w:bCs w:val="0"/>
      <w:i w:val="0"/>
      <w:iCs w:val="0"/>
      <w:strike w:val="0"/>
      <w:dstrike w:val="0"/>
      <w:color w:val="000000"/>
      <w:sz w:val="20"/>
      <w:szCs w:val="20"/>
    </w:rPr>
  </w:style>
  <w:style w:type="character" w:customStyle="1" w:styleId="WW-Absatz-Standardschriftart1111111111111111111111111111111111111111">
    <w:name w:val="WW-Absatz-Standardschriftart1111111111111111111111111111111111111111"/>
    <w:rsid w:val="00CF0684"/>
  </w:style>
  <w:style w:type="character" w:customStyle="1" w:styleId="WW8Num1z0">
    <w:name w:val="WW8Num1z0"/>
    <w:rsid w:val="00CF0684"/>
    <w:rPr>
      <w:rFonts w:ascii="Wingdings" w:hAnsi="Wingdings" w:cs="Wingdings 2"/>
      <w:sz w:val="18"/>
      <w:szCs w:val="18"/>
    </w:rPr>
  </w:style>
  <w:style w:type="character" w:customStyle="1" w:styleId="WW8Num1z1">
    <w:name w:val="WW8Num1z1"/>
    <w:rsid w:val="00CF0684"/>
    <w:rPr>
      <w:rFonts w:ascii="Wingdings 2" w:hAnsi="Wingdings 2" w:cs="Wingdings 2"/>
      <w:sz w:val="18"/>
      <w:szCs w:val="18"/>
    </w:rPr>
  </w:style>
  <w:style w:type="character" w:customStyle="1" w:styleId="WW8Num1z2">
    <w:name w:val="WW8Num1z2"/>
    <w:rsid w:val="00CF0684"/>
    <w:rPr>
      <w:rFonts w:ascii="StarSymbol" w:hAnsi="StarSymbol" w:cs="Wingdings 2"/>
      <w:sz w:val="18"/>
      <w:szCs w:val="18"/>
    </w:rPr>
  </w:style>
  <w:style w:type="character" w:customStyle="1" w:styleId="WW8Num2z1">
    <w:name w:val="WW8Num2z1"/>
    <w:rsid w:val="00CF0684"/>
    <w:rPr>
      <w:rFonts w:ascii="Wingdings 2" w:hAnsi="Wingdings 2" w:cs="Wingdings 2"/>
      <w:sz w:val="18"/>
      <w:szCs w:val="18"/>
    </w:rPr>
  </w:style>
  <w:style w:type="character" w:customStyle="1" w:styleId="WW8Num2z2">
    <w:name w:val="WW8Num2z2"/>
    <w:rsid w:val="00CF0684"/>
    <w:rPr>
      <w:rFonts w:ascii="StarSymbol" w:hAnsi="StarSymbol" w:cs="Wingdings 2"/>
      <w:sz w:val="18"/>
      <w:szCs w:val="18"/>
    </w:rPr>
  </w:style>
  <w:style w:type="character" w:customStyle="1" w:styleId="WW8Num3z1">
    <w:name w:val="WW8Num3z1"/>
    <w:rsid w:val="00CF0684"/>
    <w:rPr>
      <w:rFonts w:ascii="Times New Roman" w:hAnsi="Times New Roman" w:cs="Times New Roman"/>
    </w:rPr>
  </w:style>
  <w:style w:type="character" w:customStyle="1" w:styleId="WW8Num3z2">
    <w:name w:val="WW8Num3z2"/>
    <w:rsid w:val="00CF0684"/>
    <w:rPr>
      <w:rFonts w:ascii="Symbol" w:hAnsi="Symbol"/>
    </w:rPr>
  </w:style>
  <w:style w:type="character" w:customStyle="1" w:styleId="WW8Num17z2">
    <w:name w:val="WW8Num17z2"/>
    <w:rsid w:val="00CF0684"/>
    <w:rPr>
      <w:rFonts w:ascii="Times New Roman" w:hAnsi="Times New Roman"/>
      <w:b w:val="0"/>
      <w:bCs w:val="0"/>
      <w:i w:val="0"/>
      <w:iCs w:val="0"/>
      <w:strike w:val="0"/>
      <w:dstrike w:val="0"/>
      <w:color w:val="000000"/>
      <w:sz w:val="20"/>
      <w:szCs w:val="20"/>
    </w:rPr>
  </w:style>
  <w:style w:type="character" w:customStyle="1" w:styleId="WW8Num21z1">
    <w:name w:val="WW8Num21z1"/>
    <w:rsid w:val="00CF0684"/>
    <w:rPr>
      <w:rFonts w:ascii="Times New Roman" w:hAnsi="Times New Roman"/>
      <w:b w:val="0"/>
      <w:bCs w:val="0"/>
      <w:i w:val="0"/>
      <w:iCs w:val="0"/>
      <w:strike w:val="0"/>
      <w:dstrike w:val="0"/>
      <w:sz w:val="20"/>
      <w:szCs w:val="20"/>
    </w:rPr>
  </w:style>
  <w:style w:type="character" w:customStyle="1" w:styleId="WW8Num22z1">
    <w:name w:val="WW8Num22z1"/>
    <w:rsid w:val="00CF0684"/>
    <w:rPr>
      <w:rFonts w:ascii="Courier New" w:hAnsi="Courier New" w:cs="Courier New"/>
    </w:rPr>
  </w:style>
  <w:style w:type="character" w:customStyle="1" w:styleId="WW8Num22z2">
    <w:name w:val="WW8Num22z2"/>
    <w:rsid w:val="00CF0684"/>
    <w:rPr>
      <w:rFonts w:ascii="Wingdings" w:hAnsi="Wingdings"/>
    </w:rPr>
  </w:style>
  <w:style w:type="character" w:customStyle="1" w:styleId="WW8Num22z3">
    <w:name w:val="WW8Num22z3"/>
    <w:rsid w:val="00CF0684"/>
    <w:rPr>
      <w:rFonts w:ascii="Symbol" w:hAnsi="Symbol"/>
    </w:rPr>
  </w:style>
  <w:style w:type="character" w:customStyle="1" w:styleId="WW8Num23z1">
    <w:name w:val="WW8Num23z1"/>
    <w:rsid w:val="00CF0684"/>
    <w:rPr>
      <w:rFonts w:ascii="Courier New" w:hAnsi="Courier New" w:cs="Courier New"/>
    </w:rPr>
  </w:style>
  <w:style w:type="character" w:customStyle="1" w:styleId="WW8Num23z2">
    <w:name w:val="WW8Num23z2"/>
    <w:rsid w:val="00CF0684"/>
    <w:rPr>
      <w:rFonts w:ascii="Wingdings" w:hAnsi="Wingdings"/>
    </w:rPr>
  </w:style>
  <w:style w:type="character" w:customStyle="1" w:styleId="WW8Num23z3">
    <w:name w:val="WW8Num23z3"/>
    <w:rsid w:val="00CF0684"/>
    <w:rPr>
      <w:rFonts w:ascii="Symbol" w:hAnsi="Symbol"/>
    </w:rPr>
  </w:style>
  <w:style w:type="character" w:customStyle="1" w:styleId="WW8Num24z1">
    <w:name w:val="WW8Num24z1"/>
    <w:rsid w:val="00CF0684"/>
    <w:rPr>
      <w:rFonts w:ascii="Courier New" w:hAnsi="Courier New" w:cs="Courier New"/>
    </w:rPr>
  </w:style>
  <w:style w:type="character" w:customStyle="1" w:styleId="WW8Num24z2">
    <w:name w:val="WW8Num24z2"/>
    <w:rsid w:val="00CF0684"/>
    <w:rPr>
      <w:rFonts w:ascii="Wingdings" w:hAnsi="Wingdings"/>
    </w:rPr>
  </w:style>
  <w:style w:type="character" w:customStyle="1" w:styleId="WW8Num24z3">
    <w:name w:val="WW8Num24z3"/>
    <w:rsid w:val="00CF0684"/>
    <w:rPr>
      <w:rFonts w:ascii="Symbol" w:hAnsi="Symbol"/>
    </w:rPr>
  </w:style>
  <w:style w:type="character" w:customStyle="1" w:styleId="WW8Num26z1">
    <w:name w:val="WW8Num26z1"/>
    <w:rsid w:val="00CF0684"/>
    <w:rPr>
      <w:rFonts w:ascii="Courier New" w:hAnsi="Courier New" w:cs="Courier New"/>
    </w:rPr>
  </w:style>
  <w:style w:type="character" w:customStyle="1" w:styleId="WW8Num26z2">
    <w:name w:val="WW8Num26z2"/>
    <w:rsid w:val="00CF0684"/>
    <w:rPr>
      <w:rFonts w:ascii="Wingdings" w:hAnsi="Wingdings"/>
    </w:rPr>
  </w:style>
  <w:style w:type="character" w:customStyle="1" w:styleId="WW8Num26z3">
    <w:name w:val="WW8Num26z3"/>
    <w:rsid w:val="00CF0684"/>
    <w:rPr>
      <w:rFonts w:ascii="Symbol" w:hAnsi="Symbol"/>
    </w:rPr>
  </w:style>
  <w:style w:type="character" w:customStyle="1" w:styleId="WW8Num27z2">
    <w:name w:val="WW8Num27z2"/>
    <w:rsid w:val="00CF0684"/>
    <w:rPr>
      <w:rFonts w:ascii="Wingdings" w:hAnsi="Wingdings"/>
    </w:rPr>
  </w:style>
  <w:style w:type="character" w:customStyle="1" w:styleId="WW8Num27z3">
    <w:name w:val="WW8Num27z3"/>
    <w:rsid w:val="00CF0684"/>
    <w:rPr>
      <w:rFonts w:ascii="Symbol" w:hAnsi="Symbol"/>
    </w:rPr>
  </w:style>
  <w:style w:type="character" w:customStyle="1" w:styleId="WW8Num27z4">
    <w:name w:val="WW8Num27z4"/>
    <w:rsid w:val="00CF0684"/>
    <w:rPr>
      <w:rFonts w:ascii="Courier New" w:hAnsi="Courier New" w:cs="Courier New"/>
    </w:rPr>
  </w:style>
  <w:style w:type="character" w:customStyle="1" w:styleId="WW8Num32z1">
    <w:name w:val="WW8Num32z1"/>
    <w:rsid w:val="00CF0684"/>
    <w:rPr>
      <w:rFonts w:ascii="Times New Roman" w:hAnsi="Times New Roman"/>
      <w:b w:val="0"/>
      <w:i w:val="0"/>
      <w:strike w:val="0"/>
      <w:dstrike w:val="0"/>
      <w:sz w:val="20"/>
      <w:szCs w:val="20"/>
    </w:rPr>
  </w:style>
  <w:style w:type="character" w:customStyle="1" w:styleId="WW8Num35z1">
    <w:name w:val="WW8Num35z1"/>
    <w:rsid w:val="00CF0684"/>
    <w:rPr>
      <w:rFonts w:ascii="Courier New" w:hAnsi="Courier New" w:cs="Courier New"/>
    </w:rPr>
  </w:style>
  <w:style w:type="character" w:customStyle="1" w:styleId="WW8Num35z2">
    <w:name w:val="WW8Num35z2"/>
    <w:rsid w:val="00CF0684"/>
    <w:rPr>
      <w:rFonts w:ascii="Wingdings" w:hAnsi="Wingdings"/>
    </w:rPr>
  </w:style>
  <w:style w:type="character" w:customStyle="1" w:styleId="WW8Num35z3">
    <w:name w:val="WW8Num35z3"/>
    <w:rsid w:val="00CF0684"/>
    <w:rPr>
      <w:rFonts w:ascii="Symbol" w:hAnsi="Symbol"/>
    </w:rPr>
  </w:style>
  <w:style w:type="character" w:customStyle="1" w:styleId="WW8Num37z1">
    <w:name w:val="WW8Num37z1"/>
    <w:rsid w:val="00CF0684"/>
    <w:rPr>
      <w:rFonts w:ascii="Courier New" w:hAnsi="Courier New" w:cs="Courier New"/>
    </w:rPr>
  </w:style>
  <w:style w:type="character" w:customStyle="1" w:styleId="WW8Num37z2">
    <w:name w:val="WW8Num37z2"/>
    <w:rsid w:val="00CF0684"/>
    <w:rPr>
      <w:rFonts w:ascii="Wingdings" w:hAnsi="Wingdings"/>
    </w:rPr>
  </w:style>
  <w:style w:type="character" w:customStyle="1" w:styleId="WW8Num38z0">
    <w:name w:val="WW8Num38z0"/>
    <w:rsid w:val="00CF0684"/>
    <w:rPr>
      <w:rFonts w:ascii="Symbol" w:hAnsi="Symbol"/>
    </w:rPr>
  </w:style>
  <w:style w:type="character" w:customStyle="1" w:styleId="WW8Num38z1">
    <w:name w:val="WW8Num38z1"/>
    <w:rsid w:val="00CF0684"/>
    <w:rPr>
      <w:rFonts w:ascii="Courier New" w:hAnsi="Courier New" w:cs="Courier New"/>
    </w:rPr>
  </w:style>
  <w:style w:type="character" w:customStyle="1" w:styleId="WW8Num38z2">
    <w:name w:val="WW8Num38z2"/>
    <w:rsid w:val="00CF0684"/>
    <w:rPr>
      <w:rFonts w:ascii="Wingdings" w:hAnsi="Wingdings"/>
    </w:rPr>
  </w:style>
  <w:style w:type="character" w:customStyle="1" w:styleId="WW8Num39z0">
    <w:name w:val="WW8Num39z0"/>
    <w:rsid w:val="00CF0684"/>
    <w:rPr>
      <w:rFonts w:ascii="Times New Roman" w:hAnsi="Times New Roman"/>
      <w:b w:val="0"/>
      <w:bCs w:val="0"/>
      <w:i w:val="0"/>
      <w:iCs w:val="0"/>
      <w:strike w:val="0"/>
      <w:dstrike w:val="0"/>
      <w:sz w:val="20"/>
      <w:szCs w:val="20"/>
    </w:rPr>
  </w:style>
  <w:style w:type="character" w:customStyle="1" w:styleId="WW8Num40z0">
    <w:name w:val="WW8Num40z0"/>
    <w:rsid w:val="00CF0684"/>
    <w:rPr>
      <w:rFonts w:ascii="Times New Roman" w:eastAsia="Times New Roman" w:hAnsi="Times New Roman" w:cs="Times New Roman"/>
    </w:rPr>
  </w:style>
  <w:style w:type="character" w:customStyle="1" w:styleId="WW8Num40z1">
    <w:name w:val="WW8Num40z1"/>
    <w:rsid w:val="00CF0684"/>
    <w:rPr>
      <w:rFonts w:ascii="Courier New" w:hAnsi="Courier New"/>
    </w:rPr>
  </w:style>
  <w:style w:type="character" w:customStyle="1" w:styleId="WW8Num40z2">
    <w:name w:val="WW8Num40z2"/>
    <w:rsid w:val="00CF0684"/>
    <w:rPr>
      <w:rFonts w:ascii="Wingdings" w:hAnsi="Wingdings"/>
    </w:rPr>
  </w:style>
  <w:style w:type="character" w:customStyle="1" w:styleId="WW8Num40z3">
    <w:name w:val="WW8Num40z3"/>
    <w:rsid w:val="00CF0684"/>
    <w:rPr>
      <w:rFonts w:ascii="Symbol" w:hAnsi="Symbol"/>
    </w:rPr>
  </w:style>
  <w:style w:type="character" w:customStyle="1" w:styleId="WW8Num41z0">
    <w:name w:val="WW8Num41z0"/>
    <w:rsid w:val="00CF0684"/>
    <w:rPr>
      <w:rFonts w:ascii="Times New Roman" w:hAnsi="Times New Roman"/>
      <w:b w:val="0"/>
      <w:i w:val="0"/>
      <w:strike w:val="0"/>
      <w:dstrike w:val="0"/>
      <w:sz w:val="20"/>
      <w:szCs w:val="20"/>
    </w:rPr>
  </w:style>
  <w:style w:type="character" w:customStyle="1" w:styleId="WW8Num42z0">
    <w:name w:val="WW8Num42z0"/>
    <w:rsid w:val="00CF0684"/>
    <w:rPr>
      <w:rFonts w:ascii="Times New Roman" w:hAnsi="Times New Roman"/>
      <w:b w:val="0"/>
      <w:bCs w:val="0"/>
      <w:i w:val="0"/>
      <w:iCs w:val="0"/>
      <w:strike w:val="0"/>
      <w:dstrike w:val="0"/>
      <w:sz w:val="20"/>
      <w:szCs w:val="20"/>
    </w:rPr>
  </w:style>
  <w:style w:type="character" w:customStyle="1" w:styleId="WW8Num44z0">
    <w:name w:val="WW8Num44z0"/>
    <w:rsid w:val="00CF0684"/>
    <w:rPr>
      <w:rFonts w:ascii="Times New Roman" w:hAnsi="Times New Roman"/>
      <w:b w:val="0"/>
      <w:bCs w:val="0"/>
      <w:i w:val="0"/>
      <w:iCs w:val="0"/>
      <w:strike w:val="0"/>
      <w:dstrike w:val="0"/>
      <w:sz w:val="20"/>
      <w:szCs w:val="20"/>
    </w:rPr>
  </w:style>
  <w:style w:type="character" w:customStyle="1" w:styleId="WW8Num45z1">
    <w:name w:val="WW8Num45z1"/>
    <w:rsid w:val="00CF0684"/>
    <w:rPr>
      <w:rFonts w:ascii="Courier New" w:hAnsi="Courier New" w:cs="Courier New"/>
    </w:rPr>
  </w:style>
  <w:style w:type="character" w:customStyle="1" w:styleId="WW8Num45z2">
    <w:name w:val="WW8Num45z2"/>
    <w:rsid w:val="00CF0684"/>
    <w:rPr>
      <w:rFonts w:ascii="Wingdings" w:hAnsi="Wingdings"/>
    </w:rPr>
  </w:style>
  <w:style w:type="character" w:customStyle="1" w:styleId="WW8Num45z3">
    <w:name w:val="WW8Num45z3"/>
    <w:rsid w:val="00CF0684"/>
    <w:rPr>
      <w:rFonts w:ascii="Symbol" w:hAnsi="Symbol"/>
    </w:rPr>
  </w:style>
  <w:style w:type="character" w:customStyle="1" w:styleId="WW8Num46z1">
    <w:name w:val="WW8Num46z1"/>
    <w:rsid w:val="00CF0684"/>
    <w:rPr>
      <w:rFonts w:ascii="Courier New" w:hAnsi="Courier New" w:cs="Courier New"/>
    </w:rPr>
  </w:style>
  <w:style w:type="character" w:customStyle="1" w:styleId="WW8Num46z2">
    <w:name w:val="WW8Num46z2"/>
    <w:rsid w:val="00CF0684"/>
    <w:rPr>
      <w:rFonts w:ascii="Wingdings" w:hAnsi="Wingdings"/>
    </w:rPr>
  </w:style>
  <w:style w:type="character" w:customStyle="1" w:styleId="WW8Num46z3">
    <w:name w:val="WW8Num46z3"/>
    <w:rsid w:val="00CF0684"/>
    <w:rPr>
      <w:rFonts w:ascii="Symbol" w:hAnsi="Symbol"/>
    </w:rPr>
  </w:style>
  <w:style w:type="character" w:customStyle="1" w:styleId="WW8Num47z0">
    <w:name w:val="WW8Num47z0"/>
    <w:rsid w:val="00CF0684"/>
    <w:rPr>
      <w:rFonts w:ascii="Times New Roman" w:hAnsi="Times New Roman"/>
      <w:b w:val="0"/>
      <w:i w:val="0"/>
      <w:strike w:val="0"/>
      <w:dstrike w:val="0"/>
      <w:sz w:val="20"/>
      <w:szCs w:val="20"/>
    </w:rPr>
  </w:style>
  <w:style w:type="character" w:customStyle="1" w:styleId="WW8Num49z0">
    <w:name w:val="WW8Num49z0"/>
    <w:rsid w:val="00CF0684"/>
    <w:rPr>
      <w:rFonts w:ascii="Times New Roman" w:hAnsi="Times New Roman"/>
      <w:b w:val="0"/>
      <w:i w:val="0"/>
      <w:strike w:val="0"/>
      <w:dstrike w:val="0"/>
      <w:sz w:val="20"/>
      <w:szCs w:val="20"/>
    </w:rPr>
  </w:style>
  <w:style w:type="character" w:customStyle="1" w:styleId="WW8Num49z1">
    <w:name w:val="WW8Num49z1"/>
    <w:rsid w:val="00CF0684"/>
    <w:rPr>
      <w:rFonts w:ascii="Times New Roman" w:hAnsi="Times New Roman"/>
      <w:b w:val="0"/>
      <w:bCs w:val="0"/>
      <w:i w:val="0"/>
      <w:iCs w:val="0"/>
      <w:strike w:val="0"/>
      <w:dstrike w:val="0"/>
      <w:color w:val="000000"/>
      <w:sz w:val="20"/>
      <w:szCs w:val="20"/>
    </w:rPr>
  </w:style>
  <w:style w:type="character" w:customStyle="1" w:styleId="WW8Num50z1">
    <w:name w:val="WW8Num50z1"/>
    <w:rsid w:val="00CF0684"/>
    <w:rPr>
      <w:rFonts w:ascii="Times New Roman" w:hAnsi="Times New Roman"/>
      <w:b w:val="0"/>
      <w:i w:val="0"/>
    </w:rPr>
  </w:style>
  <w:style w:type="character" w:customStyle="1" w:styleId="WW8Num52z1">
    <w:name w:val="WW8Num52z1"/>
    <w:rsid w:val="00CF0684"/>
    <w:rPr>
      <w:rFonts w:ascii="Courier New" w:hAnsi="Courier New" w:cs="Courier New"/>
    </w:rPr>
  </w:style>
  <w:style w:type="character" w:customStyle="1" w:styleId="WW8Num52z2">
    <w:name w:val="WW8Num52z2"/>
    <w:rsid w:val="00CF0684"/>
    <w:rPr>
      <w:rFonts w:ascii="Wingdings" w:hAnsi="Wingdings"/>
    </w:rPr>
  </w:style>
  <w:style w:type="character" w:customStyle="1" w:styleId="WW8Num52z3">
    <w:name w:val="WW8Num52z3"/>
    <w:rsid w:val="00CF0684"/>
    <w:rPr>
      <w:rFonts w:ascii="Symbol" w:hAnsi="Symbol"/>
    </w:rPr>
  </w:style>
  <w:style w:type="character" w:customStyle="1" w:styleId="WW8Num53z0">
    <w:name w:val="WW8Num53z0"/>
    <w:rsid w:val="00CF0684"/>
    <w:rPr>
      <w:rFonts w:ascii="Times New Roman" w:hAnsi="Times New Roman"/>
      <w:b/>
      <w:bCs w:val="0"/>
      <w:i w:val="0"/>
      <w:iCs w:val="0"/>
      <w:strike w:val="0"/>
      <w:dstrike w:val="0"/>
      <w:color w:val="000000"/>
      <w:sz w:val="20"/>
      <w:szCs w:val="20"/>
    </w:rPr>
  </w:style>
  <w:style w:type="character" w:customStyle="1" w:styleId="WW8Num54z1">
    <w:name w:val="WW8Num54z1"/>
    <w:rsid w:val="00CF0684"/>
    <w:rPr>
      <w:rFonts w:ascii="Courier New" w:hAnsi="Courier New" w:cs="Courier New"/>
    </w:rPr>
  </w:style>
  <w:style w:type="character" w:customStyle="1" w:styleId="WW8Num54z2">
    <w:name w:val="WW8Num54z2"/>
    <w:rsid w:val="00CF0684"/>
    <w:rPr>
      <w:rFonts w:ascii="Wingdings" w:hAnsi="Wingdings"/>
    </w:rPr>
  </w:style>
  <w:style w:type="character" w:customStyle="1" w:styleId="WW8Num54z3">
    <w:name w:val="WW8Num54z3"/>
    <w:rsid w:val="00CF0684"/>
    <w:rPr>
      <w:rFonts w:ascii="Symbol" w:hAnsi="Symbol"/>
    </w:rPr>
  </w:style>
  <w:style w:type="character" w:customStyle="1" w:styleId="WW8Num58z0">
    <w:name w:val="WW8Num58z0"/>
    <w:rsid w:val="00CF0684"/>
    <w:rPr>
      <w:rFonts w:ascii="Times New Roman" w:hAnsi="Times New Roman"/>
      <w:b w:val="0"/>
      <w:bCs w:val="0"/>
      <w:i w:val="0"/>
      <w:iCs w:val="0"/>
      <w:strike w:val="0"/>
      <w:dstrike w:val="0"/>
      <w:sz w:val="20"/>
      <w:szCs w:val="20"/>
    </w:rPr>
  </w:style>
  <w:style w:type="character" w:customStyle="1" w:styleId="WW8Num60z0">
    <w:name w:val="WW8Num60z0"/>
    <w:rsid w:val="00CF0684"/>
    <w:rPr>
      <w:rFonts w:ascii="Times New Roman" w:hAnsi="Times New Roman"/>
      <w:b w:val="0"/>
      <w:bCs w:val="0"/>
      <w:i w:val="0"/>
      <w:iCs w:val="0"/>
      <w:strike w:val="0"/>
      <w:dstrike w:val="0"/>
      <w:sz w:val="20"/>
      <w:szCs w:val="20"/>
    </w:rPr>
  </w:style>
  <w:style w:type="character" w:customStyle="1" w:styleId="WW8Num61z0">
    <w:name w:val="WW8Num61z0"/>
    <w:rsid w:val="00CF0684"/>
    <w:rPr>
      <w:rFonts w:ascii="Times New Roman" w:hAnsi="Times New Roman"/>
      <w:b w:val="0"/>
      <w:bCs w:val="0"/>
      <w:i w:val="0"/>
      <w:iCs w:val="0"/>
      <w:strike w:val="0"/>
      <w:dstrike w:val="0"/>
      <w:sz w:val="20"/>
      <w:szCs w:val="20"/>
    </w:rPr>
  </w:style>
  <w:style w:type="character" w:customStyle="1" w:styleId="WW8Num62z1">
    <w:name w:val="WW8Num62z1"/>
    <w:rsid w:val="00CF0684"/>
    <w:rPr>
      <w:rFonts w:ascii="Courier New" w:hAnsi="Courier New" w:cs="Courier New"/>
    </w:rPr>
  </w:style>
  <w:style w:type="character" w:customStyle="1" w:styleId="WW8Num62z2">
    <w:name w:val="WW8Num62z2"/>
    <w:rsid w:val="00CF0684"/>
    <w:rPr>
      <w:rFonts w:ascii="Wingdings" w:hAnsi="Wingdings"/>
    </w:rPr>
  </w:style>
  <w:style w:type="character" w:customStyle="1" w:styleId="WW8Num62z3">
    <w:name w:val="WW8Num62z3"/>
    <w:rsid w:val="00CF0684"/>
    <w:rPr>
      <w:rFonts w:ascii="Symbol" w:hAnsi="Symbol"/>
    </w:rPr>
  </w:style>
  <w:style w:type="character" w:customStyle="1" w:styleId="WW8Num63z0">
    <w:name w:val="WW8Num63z0"/>
    <w:rsid w:val="00CF0684"/>
    <w:rPr>
      <w:rFonts w:ascii="Times New Roman" w:hAnsi="Times New Roman"/>
      <w:b w:val="0"/>
      <w:i w:val="0"/>
      <w:sz w:val="20"/>
      <w:szCs w:val="20"/>
    </w:rPr>
  </w:style>
  <w:style w:type="character" w:customStyle="1" w:styleId="WW8Num64z1">
    <w:name w:val="WW8Num64z1"/>
    <w:rsid w:val="00CF0684"/>
    <w:rPr>
      <w:rFonts w:ascii="Times New Roman" w:hAnsi="Times New Roman"/>
      <w:b w:val="0"/>
      <w:bCs w:val="0"/>
      <w:i w:val="0"/>
      <w:iCs w:val="0"/>
      <w:strike w:val="0"/>
      <w:dstrike w:val="0"/>
      <w:sz w:val="20"/>
      <w:szCs w:val="20"/>
    </w:rPr>
  </w:style>
  <w:style w:type="character" w:customStyle="1" w:styleId="WW8Num65z2">
    <w:name w:val="WW8Num65z2"/>
    <w:rsid w:val="00CF0684"/>
    <w:rPr>
      <w:rFonts w:ascii="Wingdings" w:hAnsi="Wingdings"/>
    </w:rPr>
  </w:style>
  <w:style w:type="character" w:customStyle="1" w:styleId="WW8Num65z3">
    <w:name w:val="WW8Num65z3"/>
    <w:rsid w:val="00CF0684"/>
    <w:rPr>
      <w:rFonts w:ascii="Symbol" w:hAnsi="Symbol"/>
    </w:rPr>
  </w:style>
  <w:style w:type="character" w:customStyle="1" w:styleId="WW8Num65z4">
    <w:name w:val="WW8Num65z4"/>
    <w:rsid w:val="00CF0684"/>
    <w:rPr>
      <w:rFonts w:ascii="Courier New" w:hAnsi="Courier New" w:cs="Courier New"/>
    </w:rPr>
  </w:style>
  <w:style w:type="character" w:customStyle="1" w:styleId="WW8Num66z0">
    <w:name w:val="WW8Num66z0"/>
    <w:rsid w:val="00CF0684"/>
    <w:rPr>
      <w:rFonts w:ascii="Times New Roman" w:hAnsi="Times New Roman"/>
      <w:b w:val="0"/>
      <w:i w:val="0"/>
      <w:strike w:val="0"/>
      <w:dstrike w:val="0"/>
      <w:sz w:val="24"/>
      <w:szCs w:val="24"/>
    </w:rPr>
  </w:style>
  <w:style w:type="character" w:customStyle="1" w:styleId="WW8Num67z0">
    <w:name w:val="WW8Num67z0"/>
    <w:rsid w:val="00CF0684"/>
    <w:rPr>
      <w:rFonts w:ascii="Times New Roman" w:hAnsi="Times New Roman"/>
      <w:b w:val="0"/>
      <w:bCs w:val="0"/>
      <w:i w:val="0"/>
      <w:iCs w:val="0"/>
      <w:strike w:val="0"/>
      <w:dstrike w:val="0"/>
      <w:color w:val="000000"/>
      <w:sz w:val="20"/>
      <w:szCs w:val="20"/>
    </w:rPr>
  </w:style>
  <w:style w:type="character" w:customStyle="1" w:styleId="WW8Num68z0">
    <w:name w:val="WW8Num68z0"/>
    <w:rsid w:val="00CF0684"/>
    <w:rPr>
      <w:rFonts w:ascii="Times New Roman" w:hAnsi="Times New Roman"/>
      <w:b w:val="0"/>
      <w:i w:val="0"/>
      <w:strike w:val="0"/>
      <w:dstrike w:val="0"/>
      <w:sz w:val="20"/>
      <w:szCs w:val="20"/>
    </w:rPr>
  </w:style>
  <w:style w:type="character" w:customStyle="1" w:styleId="WW8Num69z0">
    <w:name w:val="WW8Num69z0"/>
    <w:rsid w:val="00CF0684"/>
    <w:rPr>
      <w:rFonts w:ascii="Times New Roman" w:hAnsi="Times New Roman"/>
      <w:b w:val="0"/>
      <w:bCs w:val="0"/>
      <w:i w:val="0"/>
      <w:iCs w:val="0"/>
      <w:strike w:val="0"/>
      <w:dstrike w:val="0"/>
      <w:sz w:val="20"/>
      <w:szCs w:val="20"/>
    </w:rPr>
  </w:style>
  <w:style w:type="character" w:customStyle="1" w:styleId="WW8Num69z1">
    <w:name w:val="WW8Num69z1"/>
    <w:rsid w:val="00CF0684"/>
    <w:rPr>
      <w:rFonts w:ascii="Courier New" w:hAnsi="Courier New" w:cs="Courier New"/>
    </w:rPr>
  </w:style>
  <w:style w:type="character" w:customStyle="1" w:styleId="WW8Num69z2">
    <w:name w:val="WW8Num69z2"/>
    <w:rsid w:val="00CF0684"/>
    <w:rPr>
      <w:rFonts w:ascii="Wingdings" w:hAnsi="Wingdings"/>
    </w:rPr>
  </w:style>
  <w:style w:type="character" w:customStyle="1" w:styleId="WW8Num69z3">
    <w:name w:val="WW8Num69z3"/>
    <w:rsid w:val="00CF0684"/>
    <w:rPr>
      <w:rFonts w:ascii="Symbol" w:hAnsi="Symbol"/>
    </w:rPr>
  </w:style>
  <w:style w:type="character" w:customStyle="1" w:styleId="WW8Num71z1">
    <w:name w:val="WW8Num71z1"/>
    <w:rsid w:val="00CF0684"/>
    <w:rPr>
      <w:rFonts w:ascii="Courier New" w:hAnsi="Courier New" w:cs="Courier New"/>
    </w:rPr>
  </w:style>
  <w:style w:type="character" w:customStyle="1" w:styleId="WW8Num71z2">
    <w:name w:val="WW8Num71z2"/>
    <w:rsid w:val="00CF0684"/>
    <w:rPr>
      <w:rFonts w:ascii="Wingdings" w:hAnsi="Wingdings"/>
    </w:rPr>
  </w:style>
  <w:style w:type="character" w:customStyle="1" w:styleId="WW8Num71z3">
    <w:name w:val="WW8Num71z3"/>
    <w:rsid w:val="00CF0684"/>
    <w:rPr>
      <w:rFonts w:ascii="Symbol" w:hAnsi="Symbol"/>
    </w:rPr>
  </w:style>
  <w:style w:type="character" w:customStyle="1" w:styleId="WW8Num72z0">
    <w:name w:val="WW8Num72z0"/>
    <w:rsid w:val="00CF0684"/>
    <w:rPr>
      <w:rFonts w:ascii="Times New Roman" w:hAnsi="Times New Roman"/>
      <w:b w:val="0"/>
      <w:bCs w:val="0"/>
      <w:i w:val="0"/>
      <w:iCs w:val="0"/>
      <w:strike w:val="0"/>
      <w:dstrike w:val="0"/>
      <w:sz w:val="20"/>
      <w:szCs w:val="20"/>
    </w:rPr>
  </w:style>
  <w:style w:type="character" w:customStyle="1" w:styleId="WW8Num72z1">
    <w:name w:val="WW8Num72z1"/>
    <w:rsid w:val="00CF0684"/>
    <w:rPr>
      <w:b w:val="0"/>
      <w:bCs w:val="0"/>
      <w:i w:val="0"/>
      <w:iCs w:val="0"/>
      <w:strike w:val="0"/>
      <w:dstrike w:val="0"/>
      <w:sz w:val="20"/>
      <w:szCs w:val="20"/>
    </w:rPr>
  </w:style>
  <w:style w:type="character" w:customStyle="1" w:styleId="WW8Num73z0">
    <w:name w:val="WW8Num73z0"/>
    <w:rsid w:val="00CF0684"/>
    <w:rPr>
      <w:rFonts w:ascii="Times New Roman" w:hAnsi="Times New Roman"/>
      <w:b w:val="0"/>
      <w:i w:val="0"/>
      <w:strike w:val="0"/>
      <w:dstrike w:val="0"/>
      <w:sz w:val="20"/>
      <w:szCs w:val="20"/>
    </w:rPr>
  </w:style>
  <w:style w:type="character" w:customStyle="1" w:styleId="WW8Num74z0">
    <w:name w:val="WW8Num74z0"/>
    <w:rsid w:val="00CF0684"/>
    <w:rPr>
      <w:rFonts w:ascii="Times New Roman" w:hAnsi="Times New Roman"/>
      <w:b w:val="0"/>
      <w:i w:val="0"/>
      <w:strike w:val="0"/>
      <w:dstrike w:val="0"/>
      <w:sz w:val="20"/>
      <w:szCs w:val="20"/>
    </w:rPr>
  </w:style>
  <w:style w:type="character" w:customStyle="1" w:styleId="WW8Num74z1">
    <w:name w:val="WW8Num74z1"/>
    <w:rsid w:val="00CF0684"/>
    <w:rPr>
      <w:b w:val="0"/>
      <w:i w:val="0"/>
      <w:strike w:val="0"/>
      <w:dstrike w:val="0"/>
      <w:sz w:val="20"/>
      <w:szCs w:val="20"/>
    </w:rPr>
  </w:style>
  <w:style w:type="character" w:customStyle="1" w:styleId="WW8Num75z0">
    <w:name w:val="WW8Num75z0"/>
    <w:rsid w:val="00CF0684"/>
    <w:rPr>
      <w:rFonts w:ascii="Times New Roman" w:hAnsi="Times New Roman"/>
      <w:b/>
      <w:bCs w:val="0"/>
      <w:i w:val="0"/>
      <w:iCs w:val="0"/>
      <w:strike w:val="0"/>
      <w:dstrike w:val="0"/>
      <w:color w:val="000000"/>
      <w:sz w:val="20"/>
      <w:szCs w:val="20"/>
    </w:rPr>
  </w:style>
  <w:style w:type="character" w:customStyle="1" w:styleId="WW8Num76z1">
    <w:name w:val="WW8Num76z1"/>
    <w:rsid w:val="00CF0684"/>
    <w:rPr>
      <w:rFonts w:ascii="Courier New" w:hAnsi="Courier New" w:cs="Courier New"/>
    </w:rPr>
  </w:style>
  <w:style w:type="character" w:customStyle="1" w:styleId="WW8Num76z2">
    <w:name w:val="WW8Num76z2"/>
    <w:rsid w:val="00CF0684"/>
    <w:rPr>
      <w:rFonts w:ascii="Wingdings" w:hAnsi="Wingdings"/>
    </w:rPr>
  </w:style>
  <w:style w:type="character" w:customStyle="1" w:styleId="WW8Num76z3">
    <w:name w:val="WW8Num76z3"/>
    <w:rsid w:val="00CF0684"/>
    <w:rPr>
      <w:rFonts w:ascii="Symbol" w:hAnsi="Symbol"/>
    </w:rPr>
  </w:style>
  <w:style w:type="character" w:customStyle="1" w:styleId="WW8Num77z0">
    <w:name w:val="WW8Num77z0"/>
    <w:rsid w:val="00CF0684"/>
    <w:rPr>
      <w:rFonts w:ascii="Times New Roman" w:hAnsi="Times New Roman"/>
      <w:b w:val="0"/>
      <w:i w:val="0"/>
      <w:strike w:val="0"/>
      <w:dstrike w:val="0"/>
      <w:sz w:val="20"/>
      <w:szCs w:val="20"/>
    </w:rPr>
  </w:style>
  <w:style w:type="character" w:customStyle="1" w:styleId="WW8Num78z0">
    <w:name w:val="WW8Num78z0"/>
    <w:rsid w:val="00CF0684"/>
    <w:rPr>
      <w:rFonts w:ascii="Times New Roman" w:hAnsi="Times New Roman"/>
      <w:b w:val="0"/>
      <w:bCs w:val="0"/>
      <w:i w:val="0"/>
      <w:iCs w:val="0"/>
      <w:strike w:val="0"/>
      <w:dstrike w:val="0"/>
      <w:sz w:val="20"/>
      <w:szCs w:val="20"/>
    </w:rPr>
  </w:style>
  <w:style w:type="character" w:customStyle="1" w:styleId="WW8Num79z1">
    <w:name w:val="WW8Num79z1"/>
    <w:rsid w:val="00CF0684"/>
    <w:rPr>
      <w:rFonts w:ascii="Courier New" w:hAnsi="Courier New" w:cs="Courier New"/>
    </w:rPr>
  </w:style>
  <w:style w:type="character" w:customStyle="1" w:styleId="WW8Num79z2">
    <w:name w:val="WW8Num79z2"/>
    <w:rsid w:val="00CF0684"/>
    <w:rPr>
      <w:rFonts w:ascii="Wingdings" w:hAnsi="Wingdings"/>
    </w:rPr>
  </w:style>
  <w:style w:type="character" w:customStyle="1" w:styleId="WW8Num79z3">
    <w:name w:val="WW8Num79z3"/>
    <w:rsid w:val="00CF0684"/>
    <w:rPr>
      <w:rFonts w:ascii="Symbol" w:hAnsi="Symbol"/>
    </w:rPr>
  </w:style>
  <w:style w:type="character" w:customStyle="1" w:styleId="WW8Num80z0">
    <w:name w:val="WW8Num80z0"/>
    <w:rsid w:val="00CF0684"/>
    <w:rPr>
      <w:rFonts w:ascii="Times New Roman" w:hAnsi="Times New Roman"/>
      <w:b w:val="0"/>
      <w:bCs w:val="0"/>
      <w:i w:val="0"/>
      <w:iCs w:val="0"/>
      <w:strike w:val="0"/>
      <w:dstrike w:val="0"/>
      <w:sz w:val="20"/>
      <w:szCs w:val="20"/>
    </w:rPr>
  </w:style>
  <w:style w:type="character" w:customStyle="1" w:styleId="WW8Num81z0">
    <w:name w:val="WW8Num81z0"/>
    <w:rsid w:val="00CF0684"/>
    <w:rPr>
      <w:rFonts w:ascii="Times New Roman" w:hAnsi="Times New Roman"/>
      <w:b w:val="0"/>
      <w:i w:val="0"/>
      <w:strike w:val="0"/>
      <w:dstrike w:val="0"/>
      <w:sz w:val="20"/>
      <w:szCs w:val="20"/>
    </w:rPr>
  </w:style>
  <w:style w:type="character" w:customStyle="1" w:styleId="WW8Num82z0">
    <w:name w:val="WW8Num82z0"/>
    <w:rsid w:val="00CF0684"/>
    <w:rPr>
      <w:rFonts w:ascii="Times New Roman" w:hAnsi="Times New Roman"/>
      <w:b w:val="0"/>
      <w:i w:val="0"/>
      <w:strike w:val="0"/>
      <w:dstrike w:val="0"/>
      <w:sz w:val="20"/>
      <w:szCs w:val="20"/>
    </w:rPr>
  </w:style>
  <w:style w:type="character" w:customStyle="1" w:styleId="WW8Num82z1">
    <w:name w:val="WW8Num82z1"/>
    <w:rsid w:val="00CF0684"/>
    <w:rPr>
      <w:b w:val="0"/>
      <w:i w:val="0"/>
      <w:strike w:val="0"/>
      <w:dstrike w:val="0"/>
      <w:sz w:val="20"/>
      <w:szCs w:val="20"/>
    </w:rPr>
  </w:style>
  <w:style w:type="character" w:customStyle="1" w:styleId="WW8Num83z0">
    <w:name w:val="WW8Num83z0"/>
    <w:rsid w:val="00CF0684"/>
    <w:rPr>
      <w:rFonts w:ascii="Times New Roman" w:hAnsi="Times New Roman"/>
      <w:b w:val="0"/>
      <w:bCs w:val="0"/>
      <w:i w:val="0"/>
      <w:iCs w:val="0"/>
      <w:strike w:val="0"/>
      <w:dstrike w:val="0"/>
      <w:sz w:val="20"/>
      <w:szCs w:val="20"/>
    </w:rPr>
  </w:style>
  <w:style w:type="character" w:customStyle="1" w:styleId="WW8Num84z0">
    <w:name w:val="WW8Num84z0"/>
    <w:rsid w:val="00CF0684"/>
    <w:rPr>
      <w:rFonts w:ascii="Times New Roman" w:hAnsi="Times New Roman"/>
      <w:b w:val="0"/>
      <w:i w:val="0"/>
      <w:strike w:val="0"/>
      <w:dstrike w:val="0"/>
      <w:sz w:val="20"/>
      <w:szCs w:val="20"/>
    </w:rPr>
  </w:style>
  <w:style w:type="character" w:customStyle="1" w:styleId="WW8Num84z1">
    <w:name w:val="WW8Num84z1"/>
    <w:rsid w:val="00CF0684"/>
    <w:rPr>
      <w:rFonts w:ascii="Times New Roman" w:hAnsi="Times New Roman"/>
      <w:b/>
      <w:i w:val="0"/>
      <w:strike w:val="0"/>
      <w:dstrike w:val="0"/>
      <w:sz w:val="20"/>
      <w:szCs w:val="20"/>
    </w:rPr>
  </w:style>
  <w:style w:type="character" w:customStyle="1" w:styleId="WW8Num85z2">
    <w:name w:val="WW8Num85z2"/>
    <w:rsid w:val="00CF0684"/>
    <w:rPr>
      <w:rFonts w:ascii="Wingdings" w:hAnsi="Wingdings"/>
    </w:rPr>
  </w:style>
  <w:style w:type="character" w:customStyle="1" w:styleId="WW8Num85z3">
    <w:name w:val="WW8Num85z3"/>
    <w:rsid w:val="00CF0684"/>
    <w:rPr>
      <w:rFonts w:ascii="Symbol" w:hAnsi="Symbol"/>
    </w:rPr>
  </w:style>
  <w:style w:type="character" w:customStyle="1" w:styleId="WW8Num85z4">
    <w:name w:val="WW8Num85z4"/>
    <w:rsid w:val="00CF0684"/>
    <w:rPr>
      <w:rFonts w:ascii="Courier New" w:hAnsi="Courier New" w:cs="Courier New"/>
    </w:rPr>
  </w:style>
  <w:style w:type="character" w:customStyle="1" w:styleId="WW8Num86z0">
    <w:name w:val="WW8Num86z0"/>
    <w:rsid w:val="00CF0684"/>
    <w:rPr>
      <w:rFonts w:ascii="Times New Roman" w:hAnsi="Times New Roman"/>
      <w:b w:val="0"/>
      <w:bCs w:val="0"/>
      <w:i w:val="0"/>
      <w:iCs w:val="0"/>
      <w:strike w:val="0"/>
      <w:dstrike w:val="0"/>
      <w:sz w:val="20"/>
      <w:szCs w:val="20"/>
    </w:rPr>
  </w:style>
  <w:style w:type="character" w:customStyle="1" w:styleId="WW8Num87z0">
    <w:name w:val="WW8Num87z0"/>
    <w:rsid w:val="00CF0684"/>
    <w:rPr>
      <w:rFonts w:ascii="Times New Roman" w:hAnsi="Times New Roman"/>
      <w:b w:val="0"/>
      <w:bCs w:val="0"/>
      <w:i w:val="0"/>
      <w:iCs w:val="0"/>
      <w:strike w:val="0"/>
      <w:dstrike w:val="0"/>
      <w:sz w:val="20"/>
      <w:szCs w:val="20"/>
    </w:rPr>
  </w:style>
  <w:style w:type="character" w:customStyle="1" w:styleId="WW8Num89z1">
    <w:name w:val="WW8Num89z1"/>
    <w:rsid w:val="00CF0684"/>
    <w:rPr>
      <w:rFonts w:ascii="Courier New" w:hAnsi="Courier New" w:cs="Courier New"/>
    </w:rPr>
  </w:style>
  <w:style w:type="character" w:customStyle="1" w:styleId="WW8Num89z2">
    <w:name w:val="WW8Num89z2"/>
    <w:rsid w:val="00CF0684"/>
    <w:rPr>
      <w:rFonts w:ascii="Wingdings" w:hAnsi="Wingdings"/>
    </w:rPr>
  </w:style>
  <w:style w:type="character" w:customStyle="1" w:styleId="WW8Num89z3">
    <w:name w:val="WW8Num89z3"/>
    <w:rsid w:val="00CF0684"/>
    <w:rPr>
      <w:rFonts w:ascii="Symbol" w:hAnsi="Symbol"/>
    </w:rPr>
  </w:style>
  <w:style w:type="character" w:customStyle="1" w:styleId="WW8Num90z0">
    <w:name w:val="WW8Num90z0"/>
    <w:rsid w:val="00CF0684"/>
    <w:rPr>
      <w:rFonts w:ascii="Times New Roman" w:hAnsi="Times New Roman"/>
      <w:b w:val="0"/>
      <w:bCs w:val="0"/>
      <w:i w:val="0"/>
      <w:iCs w:val="0"/>
      <w:strike w:val="0"/>
      <w:dstrike w:val="0"/>
      <w:sz w:val="20"/>
      <w:szCs w:val="20"/>
    </w:rPr>
  </w:style>
  <w:style w:type="character" w:customStyle="1" w:styleId="WW8Num91z0">
    <w:name w:val="WW8Num91z0"/>
    <w:rsid w:val="00CF0684"/>
    <w:rPr>
      <w:rFonts w:ascii="Times New Roman" w:hAnsi="Times New Roman"/>
      <w:b w:val="0"/>
      <w:bCs w:val="0"/>
      <w:i w:val="0"/>
      <w:iCs w:val="0"/>
      <w:strike w:val="0"/>
      <w:dstrike w:val="0"/>
      <w:sz w:val="20"/>
      <w:szCs w:val="20"/>
    </w:rPr>
  </w:style>
  <w:style w:type="character" w:customStyle="1" w:styleId="WW8Num92z0">
    <w:name w:val="WW8Num92z0"/>
    <w:rsid w:val="00CF0684"/>
    <w:rPr>
      <w:rFonts w:ascii="Times New Roman" w:hAnsi="Times New Roman"/>
      <w:b w:val="0"/>
      <w:i w:val="0"/>
      <w:strike w:val="0"/>
      <w:dstrike w:val="0"/>
      <w:sz w:val="20"/>
      <w:szCs w:val="20"/>
    </w:rPr>
  </w:style>
  <w:style w:type="character" w:customStyle="1" w:styleId="WW8Num92z1">
    <w:name w:val="WW8Num92z1"/>
    <w:rsid w:val="00CF0684"/>
    <w:rPr>
      <w:b w:val="0"/>
      <w:i w:val="0"/>
      <w:strike w:val="0"/>
      <w:dstrike w:val="0"/>
      <w:sz w:val="20"/>
      <w:szCs w:val="20"/>
    </w:rPr>
  </w:style>
  <w:style w:type="character" w:customStyle="1" w:styleId="WW8Num93z0">
    <w:name w:val="WW8Num93z0"/>
    <w:rsid w:val="00CF0684"/>
    <w:rPr>
      <w:rFonts w:ascii="Times New Roman" w:hAnsi="Times New Roman"/>
      <w:b w:val="0"/>
      <w:i w:val="0"/>
      <w:sz w:val="20"/>
      <w:szCs w:val="20"/>
    </w:rPr>
  </w:style>
  <w:style w:type="character" w:customStyle="1" w:styleId="WW8Num94z0">
    <w:name w:val="WW8Num94z0"/>
    <w:rsid w:val="00CF0684"/>
    <w:rPr>
      <w:rFonts w:ascii="Times New Roman" w:hAnsi="Times New Roman"/>
      <w:b w:val="0"/>
      <w:bCs w:val="0"/>
      <w:i w:val="0"/>
      <w:iCs w:val="0"/>
      <w:strike w:val="0"/>
      <w:dstrike w:val="0"/>
      <w:sz w:val="20"/>
      <w:szCs w:val="20"/>
    </w:rPr>
  </w:style>
  <w:style w:type="character" w:customStyle="1" w:styleId="WW8Num95z0">
    <w:name w:val="WW8Num95z0"/>
    <w:rsid w:val="00CF0684"/>
    <w:rPr>
      <w:rFonts w:ascii="Times New Roman" w:hAnsi="Times New Roman"/>
      <w:b w:val="0"/>
      <w:bCs w:val="0"/>
      <w:i w:val="0"/>
      <w:iCs w:val="0"/>
      <w:strike w:val="0"/>
      <w:dstrike w:val="0"/>
      <w:sz w:val="20"/>
      <w:szCs w:val="20"/>
    </w:rPr>
  </w:style>
  <w:style w:type="character" w:customStyle="1" w:styleId="WW8Num96z0">
    <w:name w:val="WW8Num96z0"/>
    <w:rsid w:val="00CF0684"/>
    <w:rPr>
      <w:rFonts w:ascii="Times New Roman" w:hAnsi="Times New Roman"/>
      <w:b w:val="0"/>
      <w:bCs w:val="0"/>
      <w:i w:val="0"/>
      <w:iCs w:val="0"/>
      <w:strike w:val="0"/>
      <w:dstrike w:val="0"/>
      <w:sz w:val="20"/>
      <w:szCs w:val="20"/>
    </w:rPr>
  </w:style>
  <w:style w:type="character" w:customStyle="1" w:styleId="WW8Num97z0">
    <w:name w:val="WW8Num97z0"/>
    <w:rsid w:val="00CF0684"/>
    <w:rPr>
      <w:rFonts w:ascii="Times New Roman" w:hAnsi="Times New Roman"/>
      <w:b w:val="0"/>
      <w:bCs w:val="0"/>
      <w:i w:val="0"/>
      <w:iCs w:val="0"/>
      <w:strike w:val="0"/>
      <w:dstrike w:val="0"/>
      <w:sz w:val="20"/>
      <w:szCs w:val="20"/>
    </w:rPr>
  </w:style>
  <w:style w:type="character" w:customStyle="1" w:styleId="WW8Num98z0">
    <w:name w:val="WW8Num98z0"/>
    <w:rsid w:val="00CF0684"/>
    <w:rPr>
      <w:rFonts w:ascii="Times New Roman" w:hAnsi="Times New Roman"/>
      <w:b w:val="0"/>
      <w:bCs w:val="0"/>
      <w:i w:val="0"/>
      <w:iCs w:val="0"/>
      <w:strike w:val="0"/>
      <w:dstrike w:val="0"/>
      <w:sz w:val="20"/>
      <w:szCs w:val="20"/>
    </w:rPr>
  </w:style>
  <w:style w:type="character" w:customStyle="1" w:styleId="WW8Num99z1">
    <w:name w:val="WW8Num99z1"/>
    <w:rsid w:val="00CF0684"/>
    <w:rPr>
      <w:rFonts w:ascii="Times New Roman" w:hAnsi="Times New Roman"/>
      <w:b/>
      <w:bCs w:val="0"/>
      <w:i w:val="0"/>
      <w:iCs w:val="0"/>
      <w:strike w:val="0"/>
      <w:dstrike w:val="0"/>
      <w:sz w:val="20"/>
      <w:szCs w:val="20"/>
    </w:rPr>
  </w:style>
  <w:style w:type="character" w:customStyle="1" w:styleId="WW8Num100z0">
    <w:name w:val="WW8Num100z0"/>
    <w:rsid w:val="00CF0684"/>
    <w:rPr>
      <w:rFonts w:ascii="Times New Roman" w:hAnsi="Times New Roman"/>
      <w:b w:val="0"/>
      <w:bCs w:val="0"/>
      <w:i w:val="0"/>
      <w:iCs w:val="0"/>
      <w:strike w:val="0"/>
      <w:dstrike w:val="0"/>
      <w:color w:val="000000"/>
      <w:sz w:val="20"/>
      <w:szCs w:val="20"/>
    </w:rPr>
  </w:style>
  <w:style w:type="character" w:customStyle="1" w:styleId="WW8Num100z1">
    <w:name w:val="WW8Num100z1"/>
    <w:rsid w:val="00CF0684"/>
    <w:rPr>
      <w:b w:val="0"/>
      <w:bCs w:val="0"/>
      <w:i w:val="0"/>
      <w:iCs w:val="0"/>
      <w:strike w:val="0"/>
      <w:dstrike w:val="0"/>
      <w:color w:val="000000"/>
      <w:sz w:val="20"/>
      <w:szCs w:val="20"/>
    </w:rPr>
  </w:style>
  <w:style w:type="character" w:customStyle="1" w:styleId="WW8Num101z0">
    <w:name w:val="WW8Num101z0"/>
    <w:rsid w:val="00CF0684"/>
    <w:rPr>
      <w:rFonts w:ascii="Times New Roman" w:hAnsi="Times New Roman"/>
      <w:b w:val="0"/>
      <w:bCs w:val="0"/>
      <w:i w:val="0"/>
      <w:iCs w:val="0"/>
      <w:strike w:val="0"/>
      <w:dstrike w:val="0"/>
      <w:sz w:val="20"/>
      <w:szCs w:val="20"/>
    </w:rPr>
  </w:style>
  <w:style w:type="character" w:customStyle="1" w:styleId="WW8Num102z0">
    <w:name w:val="WW8Num102z0"/>
    <w:rsid w:val="00CF0684"/>
    <w:rPr>
      <w:rFonts w:ascii="Times New Roman" w:hAnsi="Times New Roman"/>
      <w:b w:val="0"/>
      <w:bCs w:val="0"/>
      <w:i w:val="0"/>
      <w:iCs w:val="0"/>
      <w:strike w:val="0"/>
      <w:dstrike w:val="0"/>
      <w:sz w:val="20"/>
      <w:szCs w:val="20"/>
    </w:rPr>
  </w:style>
  <w:style w:type="character" w:customStyle="1" w:styleId="WW8Num103z1">
    <w:name w:val="WW8Num103z1"/>
    <w:rsid w:val="00CF0684"/>
    <w:rPr>
      <w:rFonts w:ascii="Courier New" w:hAnsi="Courier New" w:cs="Courier New"/>
    </w:rPr>
  </w:style>
  <w:style w:type="character" w:customStyle="1" w:styleId="WW8Num103z2">
    <w:name w:val="WW8Num103z2"/>
    <w:rsid w:val="00CF0684"/>
    <w:rPr>
      <w:rFonts w:ascii="Wingdings" w:hAnsi="Wingdings"/>
    </w:rPr>
  </w:style>
  <w:style w:type="character" w:customStyle="1" w:styleId="WW8Num103z3">
    <w:name w:val="WW8Num103z3"/>
    <w:rsid w:val="00CF0684"/>
    <w:rPr>
      <w:rFonts w:ascii="Symbol" w:hAnsi="Symbol"/>
    </w:rPr>
  </w:style>
  <w:style w:type="character" w:customStyle="1" w:styleId="WW8Num104z0">
    <w:name w:val="WW8Num104z0"/>
    <w:rsid w:val="00CF0684"/>
    <w:rPr>
      <w:rFonts w:ascii="Times New Roman" w:hAnsi="Times New Roman"/>
      <w:b w:val="0"/>
      <w:bCs w:val="0"/>
      <w:i w:val="0"/>
      <w:iCs w:val="0"/>
      <w:strike w:val="0"/>
      <w:dstrike w:val="0"/>
      <w:sz w:val="20"/>
      <w:szCs w:val="20"/>
    </w:rPr>
  </w:style>
  <w:style w:type="character" w:customStyle="1" w:styleId="WW8Num105z0">
    <w:name w:val="WW8Num105z0"/>
    <w:rsid w:val="00CF0684"/>
    <w:rPr>
      <w:rFonts w:ascii="Times New Roman" w:hAnsi="Times New Roman"/>
      <w:b w:val="0"/>
      <w:bCs w:val="0"/>
      <w:i w:val="0"/>
      <w:iCs w:val="0"/>
      <w:strike w:val="0"/>
      <w:dstrike w:val="0"/>
      <w:sz w:val="20"/>
      <w:szCs w:val="20"/>
    </w:rPr>
  </w:style>
  <w:style w:type="character" w:customStyle="1" w:styleId="WW8Num106z1">
    <w:name w:val="WW8Num106z1"/>
    <w:rsid w:val="00CF0684"/>
    <w:rPr>
      <w:rFonts w:ascii="Courier New" w:hAnsi="Courier New" w:cs="Courier New"/>
    </w:rPr>
  </w:style>
  <w:style w:type="character" w:customStyle="1" w:styleId="WW8Num106z2">
    <w:name w:val="WW8Num106z2"/>
    <w:rsid w:val="00CF0684"/>
    <w:rPr>
      <w:rFonts w:ascii="Wingdings" w:hAnsi="Wingdings"/>
    </w:rPr>
  </w:style>
  <w:style w:type="character" w:customStyle="1" w:styleId="WW8Num106z3">
    <w:name w:val="WW8Num106z3"/>
    <w:rsid w:val="00CF0684"/>
    <w:rPr>
      <w:rFonts w:ascii="Symbol" w:hAnsi="Symbol"/>
    </w:rPr>
  </w:style>
  <w:style w:type="character" w:customStyle="1" w:styleId="WW8Num108z0">
    <w:name w:val="WW8Num108z0"/>
    <w:rsid w:val="00CF0684"/>
    <w:rPr>
      <w:rFonts w:ascii="Times New Roman" w:hAnsi="Times New Roman"/>
      <w:b w:val="0"/>
      <w:bCs w:val="0"/>
      <w:i w:val="0"/>
      <w:iCs w:val="0"/>
      <w:strike w:val="0"/>
      <w:dstrike w:val="0"/>
      <w:sz w:val="20"/>
      <w:szCs w:val="20"/>
    </w:rPr>
  </w:style>
  <w:style w:type="character" w:customStyle="1" w:styleId="WW8Num109z1">
    <w:name w:val="WW8Num109z1"/>
    <w:rsid w:val="00CF0684"/>
    <w:rPr>
      <w:rFonts w:ascii="Times New Roman" w:hAnsi="Times New Roman"/>
      <w:b w:val="0"/>
      <w:bCs w:val="0"/>
      <w:i w:val="0"/>
      <w:iCs w:val="0"/>
      <w:strike w:val="0"/>
      <w:dstrike w:val="0"/>
      <w:sz w:val="20"/>
      <w:szCs w:val="20"/>
    </w:rPr>
  </w:style>
  <w:style w:type="character" w:customStyle="1" w:styleId="WW8Num110z0">
    <w:name w:val="WW8Num110z0"/>
    <w:rsid w:val="00CF0684"/>
    <w:rPr>
      <w:rFonts w:ascii="Times New Roman" w:hAnsi="Times New Roman"/>
      <w:b w:val="0"/>
      <w:i w:val="0"/>
      <w:strike w:val="0"/>
      <w:dstrike w:val="0"/>
      <w:sz w:val="20"/>
      <w:szCs w:val="20"/>
    </w:rPr>
  </w:style>
  <w:style w:type="character" w:customStyle="1" w:styleId="WW8Num110z1">
    <w:name w:val="WW8Num110z1"/>
    <w:rsid w:val="00CF0684"/>
    <w:rPr>
      <w:rFonts w:ascii="Times New Roman" w:hAnsi="Times New Roman"/>
      <w:b w:val="0"/>
      <w:bCs w:val="0"/>
      <w:i w:val="0"/>
      <w:iCs w:val="0"/>
      <w:strike w:val="0"/>
      <w:dstrike w:val="0"/>
      <w:color w:val="000000"/>
      <w:sz w:val="20"/>
      <w:szCs w:val="20"/>
    </w:rPr>
  </w:style>
  <w:style w:type="character" w:customStyle="1" w:styleId="WW8Num111z1">
    <w:name w:val="WW8Num111z1"/>
    <w:rsid w:val="00CF0684"/>
    <w:rPr>
      <w:rFonts w:ascii="Courier New" w:hAnsi="Courier New" w:cs="Courier New"/>
    </w:rPr>
  </w:style>
  <w:style w:type="character" w:customStyle="1" w:styleId="WW8Num111z2">
    <w:name w:val="WW8Num111z2"/>
    <w:rsid w:val="00CF0684"/>
    <w:rPr>
      <w:rFonts w:ascii="Wingdings" w:hAnsi="Wingdings"/>
    </w:rPr>
  </w:style>
  <w:style w:type="character" w:customStyle="1" w:styleId="WW8Num111z3">
    <w:name w:val="WW8Num111z3"/>
    <w:rsid w:val="00CF0684"/>
    <w:rPr>
      <w:rFonts w:ascii="Symbol" w:hAnsi="Symbol"/>
    </w:rPr>
  </w:style>
  <w:style w:type="character" w:customStyle="1" w:styleId="WW8Num112z0">
    <w:name w:val="WW8Num112z0"/>
    <w:rsid w:val="00CF0684"/>
    <w:rPr>
      <w:rFonts w:ascii="Times New Roman" w:hAnsi="Times New Roman"/>
      <w:b w:val="0"/>
      <w:bCs w:val="0"/>
      <w:i w:val="0"/>
      <w:iCs w:val="0"/>
      <w:strike w:val="0"/>
      <w:dstrike w:val="0"/>
      <w:sz w:val="20"/>
      <w:szCs w:val="20"/>
    </w:rPr>
  </w:style>
  <w:style w:type="character" w:customStyle="1" w:styleId="WW8Num113z0">
    <w:name w:val="WW8Num113z0"/>
    <w:rsid w:val="00CF0684"/>
    <w:rPr>
      <w:rFonts w:ascii="Times New Roman" w:hAnsi="Times New Roman"/>
      <w:b w:val="0"/>
      <w:i w:val="0"/>
      <w:strike w:val="0"/>
      <w:dstrike w:val="0"/>
      <w:sz w:val="20"/>
      <w:szCs w:val="20"/>
    </w:rPr>
  </w:style>
  <w:style w:type="character" w:customStyle="1" w:styleId="WW8Num113z1">
    <w:name w:val="WW8Num113z1"/>
    <w:rsid w:val="00CF0684"/>
    <w:rPr>
      <w:rFonts w:ascii="Times New Roman" w:hAnsi="Times New Roman"/>
      <w:b/>
      <w:i w:val="0"/>
      <w:strike w:val="0"/>
      <w:dstrike w:val="0"/>
      <w:sz w:val="20"/>
      <w:szCs w:val="20"/>
    </w:rPr>
  </w:style>
  <w:style w:type="character" w:customStyle="1" w:styleId="WW8Num114z0">
    <w:name w:val="WW8Num114z0"/>
    <w:rsid w:val="00CF0684"/>
    <w:rPr>
      <w:rFonts w:ascii="Times New Roman" w:hAnsi="Times New Roman"/>
      <w:b w:val="0"/>
      <w:bCs w:val="0"/>
      <w:i w:val="0"/>
      <w:iCs w:val="0"/>
      <w:strike w:val="0"/>
      <w:dstrike w:val="0"/>
      <w:sz w:val="20"/>
      <w:szCs w:val="20"/>
    </w:rPr>
  </w:style>
  <w:style w:type="character" w:customStyle="1" w:styleId="WW8Num115z0">
    <w:name w:val="WW8Num115z0"/>
    <w:rsid w:val="00CF0684"/>
    <w:rPr>
      <w:rFonts w:ascii="Times New Roman" w:hAnsi="Times New Roman"/>
      <w:b w:val="0"/>
      <w:bCs w:val="0"/>
      <w:i w:val="0"/>
      <w:iCs w:val="0"/>
      <w:strike w:val="0"/>
      <w:dstrike w:val="0"/>
      <w:sz w:val="20"/>
      <w:szCs w:val="20"/>
    </w:rPr>
  </w:style>
  <w:style w:type="character" w:customStyle="1" w:styleId="WW8Num116z0">
    <w:name w:val="WW8Num116z0"/>
    <w:rsid w:val="00CF0684"/>
    <w:rPr>
      <w:rFonts w:ascii="Times New Roman" w:hAnsi="Times New Roman"/>
      <w:b w:val="0"/>
      <w:bCs w:val="0"/>
      <w:i w:val="0"/>
      <w:iCs w:val="0"/>
      <w:strike w:val="0"/>
      <w:dstrike w:val="0"/>
      <w:sz w:val="20"/>
      <w:szCs w:val="20"/>
    </w:rPr>
  </w:style>
  <w:style w:type="character" w:customStyle="1" w:styleId="WW8Num117z2">
    <w:name w:val="WW8Num117z2"/>
    <w:rsid w:val="00CF0684"/>
    <w:rPr>
      <w:rFonts w:ascii="Wingdings" w:hAnsi="Wingdings"/>
    </w:rPr>
  </w:style>
  <w:style w:type="character" w:customStyle="1" w:styleId="WW8Num117z3">
    <w:name w:val="WW8Num117z3"/>
    <w:rsid w:val="00CF0684"/>
    <w:rPr>
      <w:rFonts w:ascii="Symbol" w:hAnsi="Symbol"/>
    </w:rPr>
  </w:style>
  <w:style w:type="character" w:customStyle="1" w:styleId="WW8Num117z4">
    <w:name w:val="WW8Num117z4"/>
    <w:rsid w:val="00CF0684"/>
    <w:rPr>
      <w:rFonts w:ascii="Courier New" w:hAnsi="Courier New" w:cs="Courier New"/>
    </w:rPr>
  </w:style>
  <w:style w:type="character" w:customStyle="1" w:styleId="WW8Num118z2">
    <w:name w:val="WW8Num118z2"/>
    <w:rsid w:val="00CF0684"/>
    <w:rPr>
      <w:rFonts w:ascii="Wingdings" w:hAnsi="Wingdings"/>
    </w:rPr>
  </w:style>
  <w:style w:type="character" w:customStyle="1" w:styleId="WW8Num118z3">
    <w:name w:val="WW8Num118z3"/>
    <w:rsid w:val="00CF0684"/>
    <w:rPr>
      <w:rFonts w:ascii="Symbol" w:hAnsi="Symbol"/>
    </w:rPr>
  </w:style>
  <w:style w:type="character" w:customStyle="1" w:styleId="WW8Num118z4">
    <w:name w:val="WW8Num118z4"/>
    <w:rsid w:val="00CF0684"/>
    <w:rPr>
      <w:rFonts w:ascii="Courier New" w:hAnsi="Courier New" w:cs="Courier New"/>
    </w:rPr>
  </w:style>
  <w:style w:type="character" w:customStyle="1" w:styleId="WW8Num119z0">
    <w:name w:val="WW8Num119z0"/>
    <w:rsid w:val="00CF0684"/>
    <w:rPr>
      <w:rFonts w:ascii="Times New Roman" w:hAnsi="Times New Roman"/>
      <w:b w:val="0"/>
      <w:bCs w:val="0"/>
      <w:i w:val="0"/>
      <w:iCs w:val="0"/>
      <w:strike w:val="0"/>
      <w:dstrike w:val="0"/>
      <w:sz w:val="20"/>
      <w:szCs w:val="20"/>
    </w:rPr>
  </w:style>
  <w:style w:type="character" w:customStyle="1" w:styleId="WW8Num120z0">
    <w:name w:val="WW8Num120z0"/>
    <w:rsid w:val="00CF0684"/>
    <w:rPr>
      <w:rFonts w:ascii="Times New Roman" w:hAnsi="Times New Roman"/>
      <w:b w:val="0"/>
      <w:bCs w:val="0"/>
      <w:i w:val="0"/>
      <w:iCs w:val="0"/>
      <w:strike w:val="0"/>
      <w:dstrike w:val="0"/>
      <w:sz w:val="20"/>
      <w:szCs w:val="20"/>
    </w:rPr>
  </w:style>
  <w:style w:type="character" w:customStyle="1" w:styleId="WW8Num121z0">
    <w:name w:val="WW8Num121z0"/>
    <w:rsid w:val="00CF0684"/>
    <w:rPr>
      <w:rFonts w:ascii="Symbol" w:hAnsi="Symbol"/>
    </w:rPr>
  </w:style>
  <w:style w:type="character" w:customStyle="1" w:styleId="WW8Num121z1">
    <w:name w:val="WW8Num121z1"/>
    <w:rsid w:val="00CF0684"/>
    <w:rPr>
      <w:rFonts w:ascii="Courier New" w:hAnsi="Courier New"/>
    </w:rPr>
  </w:style>
  <w:style w:type="character" w:customStyle="1" w:styleId="WW8Num121z2">
    <w:name w:val="WW8Num121z2"/>
    <w:rsid w:val="00CF0684"/>
    <w:rPr>
      <w:rFonts w:ascii="Wingdings" w:hAnsi="Wingdings"/>
    </w:rPr>
  </w:style>
  <w:style w:type="character" w:customStyle="1" w:styleId="WW8Num122z0">
    <w:name w:val="WW8Num122z0"/>
    <w:rsid w:val="00CF0684"/>
    <w:rPr>
      <w:rFonts w:ascii="Times New Roman" w:hAnsi="Times New Roman"/>
      <w:b w:val="0"/>
      <w:bCs w:val="0"/>
      <w:i w:val="0"/>
      <w:iCs w:val="0"/>
      <w:strike w:val="0"/>
      <w:dstrike w:val="0"/>
      <w:sz w:val="20"/>
      <w:szCs w:val="20"/>
    </w:rPr>
  </w:style>
  <w:style w:type="character" w:customStyle="1" w:styleId="WW8Num123z0">
    <w:name w:val="WW8Num123z0"/>
    <w:rsid w:val="00CF0684"/>
    <w:rPr>
      <w:rFonts w:ascii="Times New Roman" w:hAnsi="Times New Roman"/>
      <w:b w:val="0"/>
      <w:i w:val="0"/>
      <w:strike w:val="0"/>
      <w:dstrike w:val="0"/>
      <w:sz w:val="20"/>
      <w:szCs w:val="20"/>
    </w:rPr>
  </w:style>
  <w:style w:type="character" w:customStyle="1" w:styleId="WW8Num124z1">
    <w:name w:val="WW8Num124z1"/>
    <w:rsid w:val="00CF0684"/>
    <w:rPr>
      <w:rFonts w:ascii="Courier New" w:hAnsi="Courier New" w:cs="Courier New"/>
    </w:rPr>
  </w:style>
  <w:style w:type="character" w:customStyle="1" w:styleId="WW8Num124z2">
    <w:name w:val="WW8Num124z2"/>
    <w:rsid w:val="00CF0684"/>
    <w:rPr>
      <w:rFonts w:ascii="Wingdings" w:hAnsi="Wingdings"/>
    </w:rPr>
  </w:style>
  <w:style w:type="character" w:customStyle="1" w:styleId="WW8Num124z3">
    <w:name w:val="WW8Num124z3"/>
    <w:rsid w:val="00CF0684"/>
    <w:rPr>
      <w:rFonts w:ascii="Symbol" w:hAnsi="Symbol"/>
    </w:rPr>
  </w:style>
  <w:style w:type="character" w:customStyle="1" w:styleId="WW8Num125z0">
    <w:name w:val="WW8Num125z0"/>
    <w:rsid w:val="00CF0684"/>
    <w:rPr>
      <w:rFonts w:ascii="Times New Roman" w:hAnsi="Times New Roman"/>
      <w:b w:val="0"/>
      <w:bCs w:val="0"/>
      <w:i w:val="0"/>
      <w:iCs w:val="0"/>
      <w:strike w:val="0"/>
      <w:dstrike w:val="0"/>
      <w:sz w:val="20"/>
      <w:szCs w:val="20"/>
    </w:rPr>
  </w:style>
  <w:style w:type="character" w:customStyle="1" w:styleId="WW8Num126z1">
    <w:name w:val="WW8Num126z1"/>
    <w:rsid w:val="00CF0684"/>
    <w:rPr>
      <w:rFonts w:ascii="Times New Roman" w:hAnsi="Times New Roman"/>
      <w:b w:val="0"/>
      <w:bCs w:val="0"/>
      <w:i w:val="0"/>
      <w:iCs w:val="0"/>
      <w:strike w:val="0"/>
      <w:dstrike w:val="0"/>
      <w:sz w:val="20"/>
      <w:szCs w:val="20"/>
    </w:rPr>
  </w:style>
  <w:style w:type="character" w:customStyle="1" w:styleId="WW8Num127z1">
    <w:name w:val="WW8Num127z1"/>
    <w:rsid w:val="00CF0684"/>
    <w:rPr>
      <w:rFonts w:ascii="Courier New" w:hAnsi="Courier New" w:cs="Courier New"/>
    </w:rPr>
  </w:style>
  <w:style w:type="character" w:customStyle="1" w:styleId="WW8Num127z2">
    <w:name w:val="WW8Num127z2"/>
    <w:rsid w:val="00CF0684"/>
    <w:rPr>
      <w:rFonts w:ascii="Wingdings" w:hAnsi="Wingdings"/>
    </w:rPr>
  </w:style>
  <w:style w:type="character" w:customStyle="1" w:styleId="WW8Num127z3">
    <w:name w:val="WW8Num127z3"/>
    <w:rsid w:val="00CF0684"/>
    <w:rPr>
      <w:rFonts w:ascii="Symbol" w:hAnsi="Symbol"/>
    </w:rPr>
  </w:style>
  <w:style w:type="character" w:customStyle="1" w:styleId="WW8Num128z0">
    <w:name w:val="WW8Num128z0"/>
    <w:rsid w:val="00CF0684"/>
    <w:rPr>
      <w:rFonts w:ascii="Times New Roman" w:hAnsi="Times New Roman"/>
      <w:b w:val="0"/>
      <w:bCs w:val="0"/>
      <w:i w:val="0"/>
      <w:iCs w:val="0"/>
      <w:strike w:val="0"/>
      <w:dstrike w:val="0"/>
      <w:sz w:val="20"/>
      <w:szCs w:val="20"/>
    </w:rPr>
  </w:style>
  <w:style w:type="character" w:customStyle="1" w:styleId="WW8Num129z0">
    <w:name w:val="WW8Num129z0"/>
    <w:rsid w:val="00CF0684"/>
    <w:rPr>
      <w:rFonts w:ascii="Times New Roman" w:hAnsi="Times New Roman"/>
      <w:b w:val="0"/>
      <w:bCs w:val="0"/>
      <w:i w:val="0"/>
      <w:iCs w:val="0"/>
      <w:strike w:val="0"/>
      <w:dstrike w:val="0"/>
      <w:sz w:val="20"/>
      <w:szCs w:val="20"/>
    </w:rPr>
  </w:style>
  <w:style w:type="character" w:customStyle="1" w:styleId="WW8Num130z0">
    <w:name w:val="WW8Num130z0"/>
    <w:rsid w:val="00CF0684"/>
    <w:rPr>
      <w:rFonts w:ascii="Times New Roman" w:hAnsi="Times New Roman"/>
      <w:b w:val="0"/>
      <w:i w:val="0"/>
      <w:sz w:val="20"/>
      <w:szCs w:val="20"/>
    </w:rPr>
  </w:style>
  <w:style w:type="character" w:customStyle="1" w:styleId="WW8Num131z1">
    <w:name w:val="WW8Num131z1"/>
    <w:rsid w:val="00CF0684"/>
    <w:rPr>
      <w:rFonts w:ascii="Times New Roman" w:hAnsi="Times New Roman"/>
      <w:b w:val="0"/>
      <w:bCs w:val="0"/>
      <w:i w:val="0"/>
      <w:iCs w:val="0"/>
      <w:strike w:val="0"/>
      <w:dstrike w:val="0"/>
      <w:sz w:val="20"/>
      <w:szCs w:val="20"/>
    </w:rPr>
  </w:style>
  <w:style w:type="character" w:customStyle="1" w:styleId="WW8Num132z0">
    <w:name w:val="WW8Num132z0"/>
    <w:rsid w:val="00CF0684"/>
    <w:rPr>
      <w:rFonts w:ascii="Times New Roman" w:hAnsi="Times New Roman"/>
      <w:b w:val="0"/>
      <w:bCs w:val="0"/>
      <w:i w:val="0"/>
      <w:iCs w:val="0"/>
      <w:strike w:val="0"/>
      <w:dstrike w:val="0"/>
      <w:color w:val="000000"/>
      <w:sz w:val="20"/>
      <w:szCs w:val="20"/>
    </w:rPr>
  </w:style>
  <w:style w:type="character" w:customStyle="1" w:styleId="WW8Num133z0">
    <w:name w:val="WW8Num133z0"/>
    <w:rsid w:val="00CF0684"/>
    <w:rPr>
      <w:rFonts w:ascii="Times New Roman" w:hAnsi="Times New Roman"/>
      <w:b w:val="0"/>
      <w:i w:val="0"/>
      <w:sz w:val="20"/>
      <w:szCs w:val="20"/>
    </w:rPr>
  </w:style>
  <w:style w:type="character" w:customStyle="1" w:styleId="WW8Num134z0">
    <w:name w:val="WW8Num134z0"/>
    <w:rsid w:val="00CF0684"/>
    <w:rPr>
      <w:rFonts w:ascii="Times New Roman" w:hAnsi="Times New Roman"/>
      <w:b w:val="0"/>
      <w:bCs w:val="0"/>
      <w:i w:val="0"/>
      <w:iCs w:val="0"/>
      <w:strike w:val="0"/>
      <w:dstrike w:val="0"/>
      <w:sz w:val="20"/>
      <w:szCs w:val="20"/>
    </w:rPr>
  </w:style>
  <w:style w:type="character" w:customStyle="1" w:styleId="WW8Num135z1">
    <w:name w:val="WW8Num135z1"/>
    <w:rsid w:val="00CF0684"/>
    <w:rPr>
      <w:rFonts w:ascii="Courier New" w:hAnsi="Courier New" w:cs="Courier New"/>
    </w:rPr>
  </w:style>
  <w:style w:type="character" w:customStyle="1" w:styleId="WW8Num135z2">
    <w:name w:val="WW8Num135z2"/>
    <w:rsid w:val="00CF0684"/>
    <w:rPr>
      <w:rFonts w:ascii="Wingdings" w:hAnsi="Wingdings"/>
    </w:rPr>
  </w:style>
  <w:style w:type="character" w:customStyle="1" w:styleId="WW8Num135z3">
    <w:name w:val="WW8Num135z3"/>
    <w:rsid w:val="00CF0684"/>
    <w:rPr>
      <w:rFonts w:ascii="Symbol" w:hAnsi="Symbol"/>
    </w:rPr>
  </w:style>
  <w:style w:type="character" w:customStyle="1" w:styleId="WW8Num136z0">
    <w:name w:val="WW8Num136z0"/>
    <w:rsid w:val="00CF0684"/>
    <w:rPr>
      <w:b w:val="0"/>
      <w:i w:val="0"/>
      <w:strike w:val="0"/>
      <w:dstrike w:val="0"/>
    </w:rPr>
  </w:style>
  <w:style w:type="character" w:customStyle="1" w:styleId="WW8Num138z0">
    <w:name w:val="WW8Num138z0"/>
    <w:rsid w:val="00CF0684"/>
    <w:rPr>
      <w:rFonts w:ascii="Times New Roman" w:hAnsi="Times New Roman"/>
      <w:b w:val="0"/>
      <w:bCs w:val="0"/>
      <w:i w:val="0"/>
      <w:iCs w:val="0"/>
      <w:strike w:val="0"/>
      <w:dstrike w:val="0"/>
      <w:sz w:val="20"/>
      <w:szCs w:val="20"/>
    </w:rPr>
  </w:style>
  <w:style w:type="character" w:customStyle="1" w:styleId="WW8Num139z0">
    <w:name w:val="WW8Num139z0"/>
    <w:rsid w:val="00CF0684"/>
    <w:rPr>
      <w:rFonts w:ascii="Times New Roman" w:hAnsi="Times New Roman"/>
      <w:b w:val="0"/>
      <w:bCs w:val="0"/>
      <w:i w:val="0"/>
      <w:iCs w:val="0"/>
      <w:strike w:val="0"/>
      <w:dstrike w:val="0"/>
      <w:sz w:val="20"/>
      <w:szCs w:val="20"/>
    </w:rPr>
  </w:style>
  <w:style w:type="character" w:customStyle="1" w:styleId="WW8Num140z0">
    <w:name w:val="WW8Num140z0"/>
    <w:rsid w:val="00CF0684"/>
    <w:rPr>
      <w:rFonts w:ascii="Times New Roman" w:hAnsi="Times New Roman"/>
      <w:b w:val="0"/>
      <w:bCs w:val="0"/>
      <w:i w:val="0"/>
      <w:iCs w:val="0"/>
      <w:strike w:val="0"/>
      <w:dstrike w:val="0"/>
      <w:sz w:val="20"/>
      <w:szCs w:val="20"/>
    </w:rPr>
  </w:style>
  <w:style w:type="character" w:customStyle="1" w:styleId="WW8Num140z2">
    <w:name w:val="WW8Num140z2"/>
    <w:rsid w:val="00CF0684"/>
    <w:rPr>
      <w:b w:val="0"/>
      <w:bCs w:val="0"/>
      <w:i w:val="0"/>
      <w:iCs w:val="0"/>
      <w:strike w:val="0"/>
      <w:dstrike w:val="0"/>
      <w:sz w:val="20"/>
      <w:szCs w:val="20"/>
    </w:rPr>
  </w:style>
  <w:style w:type="character" w:customStyle="1" w:styleId="WW8Num141z0">
    <w:name w:val="WW8Num141z0"/>
    <w:rsid w:val="00CF0684"/>
    <w:rPr>
      <w:rFonts w:ascii="Times New Roman" w:hAnsi="Times New Roman"/>
      <w:b w:val="0"/>
      <w:i w:val="0"/>
      <w:strike w:val="0"/>
      <w:dstrike w:val="0"/>
      <w:sz w:val="20"/>
      <w:szCs w:val="20"/>
    </w:rPr>
  </w:style>
  <w:style w:type="character" w:customStyle="1" w:styleId="WW8Num142z1">
    <w:name w:val="WW8Num142z1"/>
    <w:rsid w:val="00CF0684"/>
    <w:rPr>
      <w:rFonts w:ascii="Courier New" w:hAnsi="Courier New" w:cs="Courier New"/>
    </w:rPr>
  </w:style>
  <w:style w:type="character" w:customStyle="1" w:styleId="WW8Num142z2">
    <w:name w:val="WW8Num142z2"/>
    <w:rsid w:val="00CF0684"/>
    <w:rPr>
      <w:rFonts w:ascii="Wingdings" w:hAnsi="Wingdings"/>
    </w:rPr>
  </w:style>
  <w:style w:type="character" w:customStyle="1" w:styleId="WW8Num142z3">
    <w:name w:val="WW8Num142z3"/>
    <w:rsid w:val="00CF0684"/>
    <w:rPr>
      <w:rFonts w:ascii="Symbol" w:hAnsi="Symbol"/>
    </w:rPr>
  </w:style>
  <w:style w:type="character" w:customStyle="1" w:styleId="WW8Num143z0">
    <w:name w:val="WW8Num143z0"/>
    <w:rsid w:val="00CF0684"/>
    <w:rPr>
      <w:rFonts w:ascii="Times New Roman" w:hAnsi="Times New Roman"/>
      <w:b w:val="0"/>
      <w:i w:val="0"/>
      <w:strike w:val="0"/>
      <w:dstrike w:val="0"/>
      <w:sz w:val="20"/>
      <w:szCs w:val="20"/>
    </w:rPr>
  </w:style>
  <w:style w:type="character" w:customStyle="1" w:styleId="WW8Num144z1">
    <w:name w:val="WW8Num144z1"/>
    <w:rsid w:val="00CF0684"/>
    <w:rPr>
      <w:rFonts w:ascii="Courier New" w:hAnsi="Courier New" w:cs="Courier New"/>
    </w:rPr>
  </w:style>
  <w:style w:type="character" w:customStyle="1" w:styleId="WW8Num144z2">
    <w:name w:val="WW8Num144z2"/>
    <w:rsid w:val="00CF0684"/>
    <w:rPr>
      <w:rFonts w:ascii="Wingdings" w:hAnsi="Wingdings"/>
    </w:rPr>
  </w:style>
  <w:style w:type="character" w:customStyle="1" w:styleId="WW8Num144z3">
    <w:name w:val="WW8Num144z3"/>
    <w:rsid w:val="00CF0684"/>
    <w:rPr>
      <w:rFonts w:ascii="Symbol" w:hAnsi="Symbol"/>
    </w:rPr>
  </w:style>
  <w:style w:type="character" w:customStyle="1" w:styleId="WW8Num145z0">
    <w:name w:val="WW8Num145z0"/>
    <w:rsid w:val="00CF0684"/>
    <w:rPr>
      <w:rFonts w:ascii="Times New Roman" w:hAnsi="Times New Roman"/>
      <w:b w:val="0"/>
      <w:i w:val="0"/>
      <w:strike w:val="0"/>
      <w:dstrike w:val="0"/>
      <w:sz w:val="20"/>
      <w:szCs w:val="20"/>
    </w:rPr>
  </w:style>
  <w:style w:type="character" w:customStyle="1" w:styleId="WW8Num146z2">
    <w:name w:val="WW8Num146z2"/>
    <w:rsid w:val="00CF0684"/>
    <w:rPr>
      <w:rFonts w:ascii="Wingdings" w:hAnsi="Wingdings"/>
    </w:rPr>
  </w:style>
  <w:style w:type="character" w:customStyle="1" w:styleId="WW8Num146z3">
    <w:name w:val="WW8Num146z3"/>
    <w:rsid w:val="00CF0684"/>
    <w:rPr>
      <w:rFonts w:ascii="Symbol" w:hAnsi="Symbol"/>
    </w:rPr>
  </w:style>
  <w:style w:type="character" w:customStyle="1" w:styleId="WW8Num146z4">
    <w:name w:val="WW8Num146z4"/>
    <w:rsid w:val="00CF0684"/>
    <w:rPr>
      <w:rFonts w:ascii="Courier New" w:hAnsi="Courier New" w:cs="Courier New"/>
    </w:rPr>
  </w:style>
  <w:style w:type="character" w:customStyle="1" w:styleId="WW8Num147z0">
    <w:name w:val="WW8Num147z0"/>
    <w:rsid w:val="00CF0684"/>
    <w:rPr>
      <w:b w:val="0"/>
    </w:rPr>
  </w:style>
  <w:style w:type="character" w:customStyle="1" w:styleId="WW8Num148z1">
    <w:name w:val="WW8Num148z1"/>
    <w:rsid w:val="00CF0684"/>
    <w:rPr>
      <w:rFonts w:ascii="Courier New" w:hAnsi="Courier New" w:cs="Courier New"/>
    </w:rPr>
  </w:style>
  <w:style w:type="character" w:customStyle="1" w:styleId="WW8Num148z2">
    <w:name w:val="WW8Num148z2"/>
    <w:rsid w:val="00CF0684"/>
    <w:rPr>
      <w:rFonts w:ascii="Wingdings" w:hAnsi="Wingdings"/>
    </w:rPr>
  </w:style>
  <w:style w:type="character" w:customStyle="1" w:styleId="WW8Num148z3">
    <w:name w:val="WW8Num148z3"/>
    <w:rsid w:val="00CF0684"/>
    <w:rPr>
      <w:rFonts w:ascii="Symbol" w:hAnsi="Symbol"/>
    </w:rPr>
  </w:style>
  <w:style w:type="character" w:customStyle="1" w:styleId="WW8Num150z0">
    <w:name w:val="WW8Num150z0"/>
    <w:rsid w:val="00CF0684"/>
    <w:rPr>
      <w:rFonts w:ascii="Times New Roman" w:hAnsi="Times New Roman"/>
      <w:b w:val="0"/>
      <w:bCs w:val="0"/>
      <w:i w:val="0"/>
      <w:iCs w:val="0"/>
      <w:strike w:val="0"/>
      <w:dstrike w:val="0"/>
      <w:sz w:val="20"/>
      <w:szCs w:val="20"/>
    </w:rPr>
  </w:style>
  <w:style w:type="character" w:customStyle="1" w:styleId="WW8Num151z0">
    <w:name w:val="WW8Num151z0"/>
    <w:rsid w:val="00CF0684"/>
    <w:rPr>
      <w:rFonts w:ascii="Courier New" w:hAnsi="Courier New" w:cs="Courier New"/>
    </w:rPr>
  </w:style>
  <w:style w:type="character" w:customStyle="1" w:styleId="WW8Num151z2">
    <w:name w:val="WW8Num151z2"/>
    <w:rsid w:val="00CF0684"/>
    <w:rPr>
      <w:rFonts w:ascii="Wingdings" w:hAnsi="Wingdings"/>
    </w:rPr>
  </w:style>
  <w:style w:type="character" w:customStyle="1" w:styleId="WW8Num151z3">
    <w:name w:val="WW8Num151z3"/>
    <w:rsid w:val="00CF0684"/>
    <w:rPr>
      <w:rFonts w:ascii="Symbol" w:hAnsi="Symbol"/>
    </w:rPr>
  </w:style>
  <w:style w:type="character" w:customStyle="1" w:styleId="WW8Num152z0">
    <w:name w:val="WW8Num152z0"/>
    <w:rsid w:val="00CF0684"/>
    <w:rPr>
      <w:rFonts w:ascii="Times New Roman" w:hAnsi="Times New Roman"/>
      <w:b w:val="0"/>
      <w:i w:val="0"/>
      <w:strike w:val="0"/>
      <w:dstrike w:val="0"/>
      <w:sz w:val="20"/>
      <w:szCs w:val="20"/>
    </w:rPr>
  </w:style>
  <w:style w:type="character" w:customStyle="1" w:styleId="WW8Num153z0">
    <w:name w:val="WW8Num153z0"/>
    <w:rsid w:val="00CF0684"/>
    <w:rPr>
      <w:rFonts w:ascii="Times New Roman" w:hAnsi="Times New Roman"/>
      <w:b w:val="0"/>
      <w:i w:val="0"/>
      <w:sz w:val="20"/>
      <w:szCs w:val="20"/>
    </w:rPr>
  </w:style>
  <w:style w:type="character" w:customStyle="1" w:styleId="WW8Num154z0">
    <w:name w:val="WW8Num154z0"/>
    <w:rsid w:val="00CF0684"/>
    <w:rPr>
      <w:rFonts w:ascii="Times New Roman" w:hAnsi="Times New Roman"/>
      <w:b w:val="0"/>
      <w:bCs w:val="0"/>
      <w:i w:val="0"/>
      <w:iCs w:val="0"/>
      <w:strike w:val="0"/>
      <w:dstrike w:val="0"/>
      <w:sz w:val="20"/>
      <w:szCs w:val="20"/>
    </w:rPr>
  </w:style>
  <w:style w:type="character" w:customStyle="1" w:styleId="WW8Num155z0">
    <w:name w:val="WW8Num155z0"/>
    <w:rsid w:val="00CF0684"/>
    <w:rPr>
      <w:rFonts w:ascii="Symbol" w:hAnsi="Symbol"/>
    </w:rPr>
  </w:style>
  <w:style w:type="character" w:customStyle="1" w:styleId="WW8Num155z1">
    <w:name w:val="WW8Num155z1"/>
    <w:rsid w:val="00CF0684"/>
    <w:rPr>
      <w:rFonts w:ascii="Courier New" w:hAnsi="Courier New" w:cs="Courier New"/>
    </w:rPr>
  </w:style>
  <w:style w:type="character" w:customStyle="1" w:styleId="WW8Num155z2">
    <w:name w:val="WW8Num155z2"/>
    <w:rsid w:val="00CF0684"/>
    <w:rPr>
      <w:rFonts w:ascii="Wingdings" w:hAnsi="Wingdings"/>
    </w:rPr>
  </w:style>
  <w:style w:type="character" w:customStyle="1" w:styleId="WW8Num156z0">
    <w:name w:val="WW8Num156z0"/>
    <w:rsid w:val="00CF0684"/>
    <w:rPr>
      <w:rFonts w:ascii="Times New Roman" w:hAnsi="Times New Roman"/>
      <w:b w:val="0"/>
      <w:i w:val="0"/>
      <w:strike w:val="0"/>
      <w:dstrike w:val="0"/>
      <w:sz w:val="20"/>
      <w:szCs w:val="20"/>
    </w:rPr>
  </w:style>
  <w:style w:type="character" w:customStyle="1" w:styleId="WW8Num158z0">
    <w:name w:val="WW8Num158z0"/>
    <w:rsid w:val="00CF0684"/>
    <w:rPr>
      <w:rFonts w:ascii="Times New Roman" w:hAnsi="Times New Roman"/>
      <w:b w:val="0"/>
      <w:bCs w:val="0"/>
      <w:i w:val="0"/>
      <w:iCs w:val="0"/>
      <w:strike w:val="0"/>
      <w:dstrike w:val="0"/>
      <w:sz w:val="20"/>
      <w:szCs w:val="20"/>
    </w:rPr>
  </w:style>
  <w:style w:type="character" w:customStyle="1" w:styleId="WW8Num159z0">
    <w:name w:val="WW8Num159z0"/>
    <w:rsid w:val="00CF0684"/>
    <w:rPr>
      <w:rFonts w:ascii="Times New Roman" w:hAnsi="Times New Roman"/>
      <w:b w:val="0"/>
      <w:i w:val="0"/>
      <w:strike w:val="0"/>
      <w:dstrike w:val="0"/>
      <w:sz w:val="24"/>
      <w:szCs w:val="24"/>
    </w:rPr>
  </w:style>
  <w:style w:type="character" w:customStyle="1" w:styleId="WW8Num160z0">
    <w:name w:val="WW8Num160z0"/>
    <w:rsid w:val="00CF0684"/>
    <w:rPr>
      <w:rFonts w:ascii="Times New Roman" w:hAnsi="Times New Roman"/>
      <w:b w:val="0"/>
      <w:bCs w:val="0"/>
      <w:i w:val="0"/>
      <w:iCs w:val="0"/>
      <w:sz w:val="20"/>
      <w:szCs w:val="20"/>
    </w:rPr>
  </w:style>
  <w:style w:type="character" w:customStyle="1" w:styleId="WW8Num161z1">
    <w:name w:val="WW8Num161z1"/>
    <w:rsid w:val="00CF0684"/>
    <w:rPr>
      <w:rFonts w:ascii="Courier New" w:hAnsi="Courier New" w:cs="Courier New"/>
    </w:rPr>
  </w:style>
  <w:style w:type="character" w:customStyle="1" w:styleId="WW8Num161z2">
    <w:name w:val="WW8Num161z2"/>
    <w:rsid w:val="00CF0684"/>
    <w:rPr>
      <w:rFonts w:ascii="Wingdings" w:hAnsi="Wingdings"/>
    </w:rPr>
  </w:style>
  <w:style w:type="character" w:customStyle="1" w:styleId="WW8Num161z3">
    <w:name w:val="WW8Num161z3"/>
    <w:rsid w:val="00CF0684"/>
    <w:rPr>
      <w:rFonts w:ascii="Symbol" w:hAnsi="Symbol"/>
    </w:rPr>
  </w:style>
  <w:style w:type="character" w:customStyle="1" w:styleId="WW8Num162z0">
    <w:name w:val="WW8Num162z0"/>
    <w:rsid w:val="00CF0684"/>
    <w:rPr>
      <w:rFonts w:ascii="Times New Roman" w:hAnsi="Times New Roman"/>
      <w:b w:val="0"/>
      <w:bCs w:val="0"/>
      <w:i w:val="0"/>
      <w:iCs w:val="0"/>
      <w:strike w:val="0"/>
      <w:dstrike w:val="0"/>
      <w:sz w:val="20"/>
      <w:szCs w:val="20"/>
    </w:rPr>
  </w:style>
  <w:style w:type="character" w:customStyle="1" w:styleId="WW8Num163z0">
    <w:name w:val="WW8Num163z0"/>
    <w:rsid w:val="00CF0684"/>
    <w:rPr>
      <w:rFonts w:ascii="Times New Roman" w:hAnsi="Times New Roman"/>
      <w:b w:val="0"/>
      <w:i w:val="0"/>
      <w:strike w:val="0"/>
      <w:dstrike w:val="0"/>
      <w:sz w:val="20"/>
      <w:szCs w:val="20"/>
    </w:rPr>
  </w:style>
  <w:style w:type="character" w:customStyle="1" w:styleId="WW8Num164z0">
    <w:name w:val="WW8Num164z0"/>
    <w:rsid w:val="00CF0684"/>
    <w:rPr>
      <w:rFonts w:ascii="Times New Roman" w:hAnsi="Times New Roman"/>
      <w:b w:val="0"/>
      <w:bCs w:val="0"/>
      <w:i w:val="0"/>
      <w:iCs w:val="0"/>
      <w:strike w:val="0"/>
      <w:dstrike w:val="0"/>
      <w:sz w:val="20"/>
      <w:szCs w:val="20"/>
    </w:rPr>
  </w:style>
  <w:style w:type="character" w:customStyle="1" w:styleId="WW8Num165z0">
    <w:name w:val="WW8Num165z0"/>
    <w:rsid w:val="00CF0684"/>
    <w:rPr>
      <w:rFonts w:ascii="Times New Roman" w:hAnsi="Times New Roman"/>
      <w:b w:val="0"/>
      <w:bCs w:val="0"/>
      <w:i w:val="0"/>
      <w:iCs w:val="0"/>
      <w:strike w:val="0"/>
      <w:dstrike w:val="0"/>
      <w:sz w:val="20"/>
      <w:szCs w:val="20"/>
    </w:rPr>
  </w:style>
  <w:style w:type="character" w:customStyle="1" w:styleId="WW8Num166z0">
    <w:name w:val="WW8Num166z0"/>
    <w:rsid w:val="00CF0684"/>
    <w:rPr>
      <w:rFonts w:eastAsia="SimSun"/>
    </w:rPr>
  </w:style>
  <w:style w:type="character" w:customStyle="1" w:styleId="WW8Num167z0">
    <w:name w:val="WW8Num167z0"/>
    <w:rsid w:val="00CF0684"/>
    <w:rPr>
      <w:rFonts w:ascii="Times New Roman" w:hAnsi="Times New Roman"/>
      <w:b w:val="0"/>
      <w:i w:val="0"/>
      <w:strike w:val="0"/>
      <w:dstrike w:val="0"/>
      <w:sz w:val="20"/>
      <w:szCs w:val="20"/>
    </w:rPr>
  </w:style>
  <w:style w:type="character" w:customStyle="1" w:styleId="WW8Num168z0">
    <w:name w:val="WW8Num168z0"/>
    <w:rsid w:val="00CF0684"/>
    <w:rPr>
      <w:b w:val="0"/>
      <w:i w:val="0"/>
      <w:strike w:val="0"/>
      <w:dstrike w:val="0"/>
    </w:rPr>
  </w:style>
  <w:style w:type="character" w:customStyle="1" w:styleId="WW8Num168z1">
    <w:name w:val="WW8Num168z1"/>
    <w:rsid w:val="00CF0684"/>
    <w:rPr>
      <w:rFonts w:ascii="Wingdings" w:hAnsi="Wingdings"/>
      <w:b w:val="0"/>
      <w:i w:val="0"/>
      <w:strike w:val="0"/>
      <w:dstrike w:val="0"/>
    </w:rPr>
  </w:style>
  <w:style w:type="character" w:customStyle="1" w:styleId="WW8Num168z2">
    <w:name w:val="WW8Num168z2"/>
    <w:rsid w:val="00CF0684"/>
    <w:rPr>
      <w:rFonts w:ascii="Times New Roman" w:hAnsi="Times New Roman"/>
      <w:b w:val="0"/>
      <w:i w:val="0"/>
      <w:strike w:val="0"/>
      <w:dstrike w:val="0"/>
      <w:sz w:val="20"/>
      <w:szCs w:val="20"/>
    </w:rPr>
  </w:style>
  <w:style w:type="character" w:customStyle="1" w:styleId="WW8Num169z0">
    <w:name w:val="WW8Num169z0"/>
    <w:rsid w:val="00CF0684"/>
    <w:rPr>
      <w:rFonts w:ascii="Times New Roman" w:hAnsi="Times New Roman"/>
      <w:b w:val="0"/>
      <w:bCs w:val="0"/>
      <w:i w:val="0"/>
      <w:iCs w:val="0"/>
      <w:strike w:val="0"/>
      <w:dstrike w:val="0"/>
      <w:sz w:val="20"/>
      <w:szCs w:val="20"/>
    </w:rPr>
  </w:style>
  <w:style w:type="character" w:customStyle="1" w:styleId="WW8Num170z0">
    <w:name w:val="WW8Num170z0"/>
    <w:rsid w:val="00CF0684"/>
    <w:rPr>
      <w:rFonts w:ascii="Times New Roman" w:hAnsi="Times New Roman"/>
      <w:b w:val="0"/>
      <w:bCs w:val="0"/>
      <w:i w:val="0"/>
      <w:iCs w:val="0"/>
      <w:strike w:val="0"/>
      <w:dstrike w:val="0"/>
      <w:sz w:val="20"/>
      <w:szCs w:val="20"/>
    </w:rPr>
  </w:style>
  <w:style w:type="character" w:customStyle="1" w:styleId="WW8Num171z0">
    <w:name w:val="WW8Num171z0"/>
    <w:rsid w:val="00CF0684"/>
    <w:rPr>
      <w:rFonts w:ascii="Times New Roman" w:hAnsi="Times New Roman"/>
      <w:b w:val="0"/>
      <w:bCs w:val="0"/>
      <w:i w:val="0"/>
      <w:iCs w:val="0"/>
      <w:strike w:val="0"/>
      <w:dstrike w:val="0"/>
      <w:sz w:val="20"/>
      <w:szCs w:val="20"/>
    </w:rPr>
  </w:style>
  <w:style w:type="character" w:customStyle="1" w:styleId="WW8Num172z0">
    <w:name w:val="WW8Num172z0"/>
    <w:rsid w:val="00CF0684"/>
    <w:rPr>
      <w:rFonts w:ascii="Times New Roman" w:hAnsi="Times New Roman"/>
      <w:b w:val="0"/>
      <w:bCs w:val="0"/>
      <w:i w:val="0"/>
      <w:iCs w:val="0"/>
      <w:strike w:val="0"/>
      <w:dstrike w:val="0"/>
      <w:sz w:val="20"/>
      <w:szCs w:val="20"/>
    </w:rPr>
  </w:style>
  <w:style w:type="character" w:customStyle="1" w:styleId="WW8Num173z0">
    <w:name w:val="WW8Num173z0"/>
    <w:rsid w:val="00CF0684"/>
    <w:rPr>
      <w:rFonts w:ascii="Times New Roman" w:hAnsi="Times New Roman"/>
      <w:b w:val="0"/>
      <w:bCs w:val="0"/>
      <w:i w:val="0"/>
      <w:iCs w:val="0"/>
      <w:strike w:val="0"/>
      <w:dstrike w:val="0"/>
      <w:sz w:val="20"/>
      <w:szCs w:val="20"/>
    </w:rPr>
  </w:style>
  <w:style w:type="character" w:customStyle="1" w:styleId="WW8Num174z0">
    <w:name w:val="WW8Num174z0"/>
    <w:rsid w:val="00CF0684"/>
    <w:rPr>
      <w:rFonts w:ascii="Times New Roman" w:hAnsi="Times New Roman"/>
      <w:b w:val="0"/>
      <w:bCs w:val="0"/>
      <w:i w:val="0"/>
      <w:iCs w:val="0"/>
      <w:strike w:val="0"/>
      <w:dstrike w:val="0"/>
      <w:sz w:val="20"/>
      <w:szCs w:val="20"/>
    </w:rPr>
  </w:style>
  <w:style w:type="character" w:customStyle="1" w:styleId="WW8Num175z0">
    <w:name w:val="WW8Num175z0"/>
    <w:rsid w:val="00CF0684"/>
    <w:rPr>
      <w:rFonts w:ascii="Times New Roman" w:hAnsi="Times New Roman"/>
      <w:b w:val="0"/>
      <w:bCs w:val="0"/>
      <w:i w:val="0"/>
      <w:iCs w:val="0"/>
      <w:strike w:val="0"/>
      <w:dstrike w:val="0"/>
      <w:sz w:val="20"/>
      <w:szCs w:val="20"/>
    </w:rPr>
  </w:style>
  <w:style w:type="character" w:customStyle="1" w:styleId="WW8Num177z0">
    <w:name w:val="WW8Num177z0"/>
    <w:rsid w:val="00CF0684"/>
    <w:rPr>
      <w:rFonts w:ascii="Times New Roman" w:hAnsi="Times New Roman"/>
      <w:b w:val="0"/>
      <w:bCs w:val="0"/>
      <w:i w:val="0"/>
      <w:iCs w:val="0"/>
      <w:strike w:val="0"/>
      <w:dstrike w:val="0"/>
      <w:sz w:val="20"/>
      <w:szCs w:val="20"/>
    </w:rPr>
  </w:style>
  <w:style w:type="character" w:customStyle="1" w:styleId="WW8Num178z0">
    <w:name w:val="WW8Num178z0"/>
    <w:rsid w:val="00CF0684"/>
    <w:rPr>
      <w:rFonts w:ascii="Times New Roman" w:hAnsi="Times New Roman"/>
      <w:b w:val="0"/>
      <w:bCs w:val="0"/>
      <w:i w:val="0"/>
      <w:iCs w:val="0"/>
      <w:strike w:val="0"/>
      <w:dstrike w:val="0"/>
      <w:sz w:val="20"/>
      <w:szCs w:val="20"/>
    </w:rPr>
  </w:style>
  <w:style w:type="character" w:customStyle="1" w:styleId="WW8Num179z0">
    <w:name w:val="WW8Num179z0"/>
    <w:rsid w:val="00CF0684"/>
    <w:rPr>
      <w:rFonts w:ascii="Times New Roman" w:hAnsi="Times New Roman"/>
      <w:b/>
      <w:i w:val="0"/>
      <w:strike w:val="0"/>
      <w:dstrike w:val="0"/>
      <w:sz w:val="20"/>
      <w:szCs w:val="20"/>
    </w:rPr>
  </w:style>
  <w:style w:type="character" w:customStyle="1" w:styleId="WW8Num179z1">
    <w:name w:val="WW8Num179z1"/>
    <w:rsid w:val="00CF0684"/>
    <w:rPr>
      <w:rFonts w:ascii="Times New Roman" w:hAnsi="Times New Roman"/>
      <w:b w:val="0"/>
      <w:i w:val="0"/>
      <w:strike w:val="0"/>
      <w:dstrike w:val="0"/>
      <w:sz w:val="20"/>
      <w:szCs w:val="20"/>
    </w:rPr>
  </w:style>
  <w:style w:type="character" w:customStyle="1" w:styleId="WW8Num180z0">
    <w:name w:val="WW8Num180z0"/>
    <w:rsid w:val="00CF0684"/>
    <w:rPr>
      <w:rFonts w:ascii="Times New Roman" w:hAnsi="Times New Roman"/>
      <w:b w:val="0"/>
      <w:bCs w:val="0"/>
      <w:i w:val="0"/>
      <w:iCs w:val="0"/>
      <w:strike w:val="0"/>
      <w:dstrike w:val="0"/>
      <w:sz w:val="20"/>
      <w:szCs w:val="20"/>
    </w:rPr>
  </w:style>
  <w:style w:type="character" w:customStyle="1" w:styleId="WW8Num181z1">
    <w:name w:val="WW8Num181z1"/>
    <w:rsid w:val="00CF0684"/>
    <w:rPr>
      <w:rFonts w:ascii="Times New Roman" w:hAnsi="Times New Roman"/>
      <w:b w:val="0"/>
      <w:bCs w:val="0"/>
      <w:i w:val="0"/>
      <w:iCs w:val="0"/>
      <w:strike w:val="0"/>
      <w:dstrike w:val="0"/>
      <w:sz w:val="20"/>
      <w:szCs w:val="20"/>
    </w:rPr>
  </w:style>
  <w:style w:type="character" w:customStyle="1" w:styleId="WW8Num182z0">
    <w:name w:val="WW8Num182z0"/>
    <w:rsid w:val="00CF0684"/>
    <w:rPr>
      <w:rFonts w:ascii="Times New Roman" w:hAnsi="Times New Roman"/>
      <w:b w:val="0"/>
      <w:bCs w:val="0"/>
      <w:i w:val="0"/>
      <w:iCs w:val="0"/>
      <w:strike w:val="0"/>
      <w:dstrike w:val="0"/>
      <w:sz w:val="20"/>
      <w:szCs w:val="20"/>
    </w:rPr>
  </w:style>
  <w:style w:type="character" w:customStyle="1" w:styleId="WW8Num183z0">
    <w:name w:val="WW8Num183z0"/>
    <w:rsid w:val="00CF0684"/>
    <w:rPr>
      <w:rFonts w:ascii="Times New Roman" w:hAnsi="Times New Roman"/>
      <w:b w:val="0"/>
      <w:bCs w:val="0"/>
      <w:i w:val="0"/>
      <w:iCs w:val="0"/>
      <w:strike w:val="0"/>
      <w:dstrike w:val="0"/>
      <w:sz w:val="20"/>
      <w:szCs w:val="20"/>
    </w:rPr>
  </w:style>
  <w:style w:type="character" w:customStyle="1" w:styleId="WW8Num184z0">
    <w:name w:val="WW8Num184z0"/>
    <w:rsid w:val="00CF0684"/>
    <w:rPr>
      <w:rFonts w:ascii="Times New Roman" w:hAnsi="Times New Roman"/>
      <w:b w:val="0"/>
      <w:bCs w:val="0"/>
      <w:i w:val="0"/>
      <w:iCs w:val="0"/>
      <w:strike w:val="0"/>
      <w:dstrike w:val="0"/>
      <w:sz w:val="20"/>
      <w:szCs w:val="20"/>
    </w:rPr>
  </w:style>
  <w:style w:type="character" w:customStyle="1" w:styleId="WW8Num185z0">
    <w:name w:val="WW8Num185z0"/>
    <w:rsid w:val="00CF0684"/>
    <w:rPr>
      <w:rFonts w:ascii="Times New Roman" w:hAnsi="Times New Roman"/>
      <w:b w:val="0"/>
      <w:bCs w:val="0"/>
      <w:i w:val="0"/>
      <w:iCs w:val="0"/>
      <w:strike w:val="0"/>
      <w:dstrike w:val="0"/>
      <w:sz w:val="20"/>
      <w:szCs w:val="20"/>
    </w:rPr>
  </w:style>
  <w:style w:type="character" w:customStyle="1" w:styleId="WW8Num185z1">
    <w:name w:val="WW8Num185z1"/>
    <w:rsid w:val="00CF0684"/>
    <w:rPr>
      <w:rFonts w:ascii="Times New Roman" w:hAnsi="Times New Roman"/>
      <w:b w:val="0"/>
      <w:bCs w:val="0"/>
      <w:i w:val="0"/>
      <w:iCs w:val="0"/>
      <w:strike w:val="0"/>
      <w:dstrike w:val="0"/>
      <w:sz w:val="24"/>
      <w:szCs w:val="24"/>
    </w:rPr>
  </w:style>
  <w:style w:type="character" w:customStyle="1" w:styleId="WW8Num186z0">
    <w:name w:val="WW8Num186z0"/>
    <w:rsid w:val="00CF0684"/>
    <w:rPr>
      <w:rFonts w:ascii="Times New Roman" w:hAnsi="Times New Roman"/>
      <w:b w:val="0"/>
      <w:bCs w:val="0"/>
      <w:i w:val="0"/>
      <w:iCs w:val="0"/>
      <w:strike w:val="0"/>
      <w:dstrike w:val="0"/>
      <w:sz w:val="20"/>
      <w:szCs w:val="20"/>
    </w:rPr>
  </w:style>
  <w:style w:type="character" w:customStyle="1" w:styleId="WW8Num187z0">
    <w:name w:val="WW8Num187z0"/>
    <w:rsid w:val="00CF0684"/>
    <w:rPr>
      <w:rFonts w:ascii="Times New Roman" w:hAnsi="Times New Roman"/>
      <w:b w:val="0"/>
      <w:bCs w:val="0"/>
      <w:i w:val="0"/>
      <w:iCs w:val="0"/>
      <w:strike w:val="0"/>
      <w:dstrike w:val="0"/>
      <w:sz w:val="20"/>
      <w:szCs w:val="20"/>
    </w:rPr>
  </w:style>
  <w:style w:type="character" w:customStyle="1" w:styleId="WW8Num188z1">
    <w:name w:val="WW8Num188z1"/>
    <w:rsid w:val="00CF0684"/>
    <w:rPr>
      <w:rFonts w:ascii="Courier New" w:hAnsi="Courier New" w:cs="Courier New"/>
    </w:rPr>
  </w:style>
  <w:style w:type="character" w:customStyle="1" w:styleId="WW8Num188z2">
    <w:name w:val="WW8Num188z2"/>
    <w:rsid w:val="00CF0684"/>
    <w:rPr>
      <w:rFonts w:ascii="Wingdings" w:hAnsi="Wingdings"/>
    </w:rPr>
  </w:style>
  <w:style w:type="character" w:customStyle="1" w:styleId="WW8Num188z3">
    <w:name w:val="WW8Num188z3"/>
    <w:rsid w:val="00CF0684"/>
    <w:rPr>
      <w:rFonts w:ascii="Symbol" w:hAnsi="Symbol"/>
    </w:rPr>
  </w:style>
  <w:style w:type="character" w:customStyle="1" w:styleId="WW8Num189z0">
    <w:name w:val="WW8Num189z0"/>
    <w:rsid w:val="00CF0684"/>
    <w:rPr>
      <w:rFonts w:ascii="Times New Roman" w:hAnsi="Times New Roman"/>
      <w:b w:val="0"/>
      <w:i w:val="0"/>
      <w:strike w:val="0"/>
      <w:dstrike w:val="0"/>
      <w:sz w:val="20"/>
      <w:szCs w:val="20"/>
    </w:rPr>
  </w:style>
  <w:style w:type="character" w:customStyle="1" w:styleId="WW8Num190z0">
    <w:name w:val="WW8Num190z0"/>
    <w:rsid w:val="00CF0684"/>
    <w:rPr>
      <w:rFonts w:ascii="Times New Roman" w:hAnsi="Times New Roman"/>
      <w:b w:val="0"/>
      <w:i w:val="0"/>
      <w:strike w:val="0"/>
      <w:dstrike w:val="0"/>
      <w:sz w:val="20"/>
      <w:szCs w:val="20"/>
    </w:rPr>
  </w:style>
  <w:style w:type="character" w:customStyle="1" w:styleId="WW8Num191z1">
    <w:name w:val="WW8Num191z1"/>
    <w:rsid w:val="00CF0684"/>
    <w:rPr>
      <w:rFonts w:ascii="Courier New" w:hAnsi="Courier New" w:cs="Courier New"/>
    </w:rPr>
  </w:style>
  <w:style w:type="character" w:customStyle="1" w:styleId="WW8Num191z2">
    <w:name w:val="WW8Num191z2"/>
    <w:rsid w:val="00CF0684"/>
    <w:rPr>
      <w:rFonts w:ascii="Wingdings" w:hAnsi="Wingdings"/>
    </w:rPr>
  </w:style>
  <w:style w:type="character" w:customStyle="1" w:styleId="WW8Num191z3">
    <w:name w:val="WW8Num191z3"/>
    <w:rsid w:val="00CF0684"/>
    <w:rPr>
      <w:rFonts w:ascii="Symbol" w:hAnsi="Symbol"/>
    </w:rPr>
  </w:style>
  <w:style w:type="character" w:customStyle="1" w:styleId="WW8Num193z0">
    <w:name w:val="WW8Num193z0"/>
    <w:rsid w:val="00CF0684"/>
    <w:rPr>
      <w:rFonts w:ascii="Times New Roman" w:hAnsi="Times New Roman"/>
      <w:b w:val="0"/>
      <w:bCs w:val="0"/>
      <w:i w:val="0"/>
      <w:iCs w:val="0"/>
      <w:strike w:val="0"/>
      <w:dstrike w:val="0"/>
      <w:sz w:val="20"/>
      <w:szCs w:val="20"/>
    </w:rPr>
  </w:style>
  <w:style w:type="character" w:customStyle="1" w:styleId="WW8Num194z0">
    <w:name w:val="WW8Num194z0"/>
    <w:rsid w:val="00CF0684"/>
    <w:rPr>
      <w:rFonts w:ascii="Times New Roman" w:hAnsi="Times New Roman"/>
      <w:b w:val="0"/>
      <w:i w:val="0"/>
      <w:strike w:val="0"/>
      <w:dstrike w:val="0"/>
      <w:sz w:val="20"/>
      <w:szCs w:val="20"/>
    </w:rPr>
  </w:style>
  <w:style w:type="character" w:customStyle="1" w:styleId="WW8Num195z0">
    <w:name w:val="WW8Num195z0"/>
    <w:rsid w:val="00CF0684"/>
    <w:rPr>
      <w:b w:val="0"/>
      <w:i w:val="0"/>
      <w:strike w:val="0"/>
      <w:dstrike w:val="0"/>
    </w:rPr>
  </w:style>
  <w:style w:type="character" w:customStyle="1" w:styleId="WW8Num195z2">
    <w:name w:val="WW8Num195z2"/>
    <w:rsid w:val="00CF0684"/>
    <w:rPr>
      <w:rFonts w:ascii="Times New Roman" w:hAnsi="Times New Roman"/>
      <w:b w:val="0"/>
      <w:i w:val="0"/>
      <w:strike w:val="0"/>
      <w:dstrike w:val="0"/>
      <w:sz w:val="20"/>
      <w:szCs w:val="20"/>
    </w:rPr>
  </w:style>
  <w:style w:type="character" w:customStyle="1" w:styleId="WW8Num196z0">
    <w:name w:val="WW8Num196z0"/>
    <w:rsid w:val="00CF0684"/>
    <w:rPr>
      <w:rFonts w:ascii="Times New Roman" w:eastAsia="Times New Roman" w:hAnsi="Times New Roman" w:cs="Times New Roman"/>
    </w:rPr>
  </w:style>
  <w:style w:type="character" w:customStyle="1" w:styleId="WW8Num197z0">
    <w:name w:val="WW8Num197z0"/>
    <w:rsid w:val="00CF0684"/>
    <w:rPr>
      <w:rFonts w:ascii="Times New Roman" w:hAnsi="Times New Roman"/>
      <w:b/>
      <w:bCs w:val="0"/>
      <w:i w:val="0"/>
      <w:iCs w:val="0"/>
      <w:sz w:val="28"/>
      <w:szCs w:val="28"/>
    </w:rPr>
  </w:style>
  <w:style w:type="character" w:customStyle="1" w:styleId="WW8Num198z1">
    <w:name w:val="WW8Num198z1"/>
    <w:rsid w:val="00CF0684"/>
    <w:rPr>
      <w:rFonts w:ascii="Courier New" w:hAnsi="Courier New" w:cs="Courier New"/>
    </w:rPr>
  </w:style>
  <w:style w:type="character" w:customStyle="1" w:styleId="WW8Num198z2">
    <w:name w:val="WW8Num198z2"/>
    <w:rsid w:val="00CF0684"/>
    <w:rPr>
      <w:rFonts w:ascii="Wingdings" w:hAnsi="Wingdings"/>
    </w:rPr>
  </w:style>
  <w:style w:type="character" w:customStyle="1" w:styleId="WW8Num198z3">
    <w:name w:val="WW8Num198z3"/>
    <w:rsid w:val="00CF0684"/>
    <w:rPr>
      <w:rFonts w:ascii="Symbol" w:hAnsi="Symbol"/>
    </w:rPr>
  </w:style>
  <w:style w:type="character" w:customStyle="1" w:styleId="WW8Num200z0">
    <w:name w:val="WW8Num200z0"/>
    <w:rsid w:val="00CF0684"/>
    <w:rPr>
      <w:rFonts w:ascii="Times New Roman" w:hAnsi="Times New Roman"/>
      <w:b w:val="0"/>
      <w:i w:val="0"/>
      <w:strike w:val="0"/>
      <w:dstrike w:val="0"/>
      <w:sz w:val="20"/>
      <w:szCs w:val="20"/>
    </w:rPr>
  </w:style>
  <w:style w:type="character" w:customStyle="1" w:styleId="WW8Num201z0">
    <w:name w:val="WW8Num201z0"/>
    <w:rsid w:val="00CF0684"/>
    <w:rPr>
      <w:rFonts w:ascii="Times New Roman" w:hAnsi="Times New Roman"/>
      <w:b w:val="0"/>
      <w:bCs w:val="0"/>
      <w:i w:val="0"/>
      <w:iCs w:val="0"/>
      <w:strike w:val="0"/>
      <w:dstrike w:val="0"/>
      <w:sz w:val="20"/>
      <w:szCs w:val="20"/>
    </w:rPr>
  </w:style>
  <w:style w:type="character" w:customStyle="1" w:styleId="WW8Num202z0">
    <w:name w:val="WW8Num202z0"/>
    <w:rsid w:val="00CF0684"/>
    <w:rPr>
      <w:rFonts w:ascii="Times New Roman" w:hAnsi="Times New Roman"/>
      <w:b w:val="0"/>
      <w:bCs w:val="0"/>
      <w:i w:val="0"/>
      <w:iCs w:val="0"/>
      <w:strike w:val="0"/>
      <w:dstrike w:val="0"/>
      <w:sz w:val="20"/>
      <w:szCs w:val="20"/>
    </w:rPr>
  </w:style>
  <w:style w:type="character" w:customStyle="1" w:styleId="WW8Num204z1">
    <w:name w:val="WW8Num204z1"/>
    <w:rsid w:val="00CF0684"/>
    <w:rPr>
      <w:rFonts w:ascii="Courier New" w:hAnsi="Courier New" w:cs="Courier New"/>
    </w:rPr>
  </w:style>
  <w:style w:type="character" w:customStyle="1" w:styleId="WW8Num204z2">
    <w:name w:val="WW8Num204z2"/>
    <w:rsid w:val="00CF0684"/>
    <w:rPr>
      <w:rFonts w:ascii="Wingdings" w:hAnsi="Wingdings"/>
    </w:rPr>
  </w:style>
  <w:style w:type="character" w:customStyle="1" w:styleId="WW8Num204z3">
    <w:name w:val="WW8Num204z3"/>
    <w:rsid w:val="00CF0684"/>
    <w:rPr>
      <w:rFonts w:ascii="Symbol" w:hAnsi="Symbol"/>
    </w:rPr>
  </w:style>
  <w:style w:type="character" w:customStyle="1" w:styleId="WW8Num205z1">
    <w:name w:val="WW8Num205z1"/>
    <w:rsid w:val="00CF0684"/>
    <w:rPr>
      <w:rFonts w:ascii="Courier New" w:hAnsi="Courier New" w:cs="Courier New"/>
    </w:rPr>
  </w:style>
  <w:style w:type="character" w:customStyle="1" w:styleId="WW8Num205z2">
    <w:name w:val="WW8Num205z2"/>
    <w:rsid w:val="00CF0684"/>
    <w:rPr>
      <w:rFonts w:ascii="Wingdings" w:hAnsi="Wingdings"/>
    </w:rPr>
  </w:style>
  <w:style w:type="character" w:customStyle="1" w:styleId="WW8Num205z3">
    <w:name w:val="WW8Num205z3"/>
    <w:rsid w:val="00CF0684"/>
    <w:rPr>
      <w:rFonts w:ascii="Symbol" w:hAnsi="Symbol"/>
    </w:rPr>
  </w:style>
  <w:style w:type="character" w:customStyle="1" w:styleId="WW8Num206z0">
    <w:name w:val="WW8Num206z0"/>
    <w:rsid w:val="00CF0684"/>
    <w:rPr>
      <w:rFonts w:ascii="Times New Roman" w:hAnsi="Times New Roman"/>
      <w:b w:val="0"/>
      <w:bCs w:val="0"/>
      <w:i w:val="0"/>
      <w:iCs w:val="0"/>
      <w:strike w:val="0"/>
      <w:dstrike w:val="0"/>
      <w:sz w:val="20"/>
      <w:szCs w:val="20"/>
    </w:rPr>
  </w:style>
  <w:style w:type="character" w:customStyle="1" w:styleId="WW8Num206z2">
    <w:name w:val="WW8Num206z2"/>
    <w:rsid w:val="00CF0684"/>
    <w:rPr>
      <w:rFonts w:ascii="Times New Roman" w:hAnsi="Times New Roman"/>
      <w:b w:val="0"/>
      <w:bCs w:val="0"/>
      <w:i w:val="0"/>
      <w:iCs w:val="0"/>
      <w:strike w:val="0"/>
      <w:dstrike w:val="0"/>
      <w:color w:val="000000"/>
      <w:sz w:val="20"/>
      <w:szCs w:val="20"/>
    </w:rPr>
  </w:style>
  <w:style w:type="character" w:customStyle="1" w:styleId="WW8Num207z0">
    <w:name w:val="WW8Num207z0"/>
    <w:rsid w:val="00CF0684"/>
    <w:rPr>
      <w:rFonts w:ascii="Times New Roman" w:hAnsi="Times New Roman"/>
      <w:b w:val="0"/>
      <w:bCs w:val="0"/>
      <w:i w:val="0"/>
      <w:iCs w:val="0"/>
      <w:strike w:val="0"/>
      <w:dstrike w:val="0"/>
      <w:sz w:val="20"/>
      <w:szCs w:val="20"/>
    </w:rPr>
  </w:style>
  <w:style w:type="character" w:customStyle="1" w:styleId="WW8Num208z0">
    <w:name w:val="WW8Num208z0"/>
    <w:rsid w:val="00CF0684"/>
    <w:rPr>
      <w:rFonts w:ascii="Times New Roman" w:hAnsi="Times New Roman"/>
      <w:b w:val="0"/>
      <w:bCs w:val="0"/>
      <w:i w:val="0"/>
      <w:iCs w:val="0"/>
      <w:strike w:val="0"/>
      <w:dstrike w:val="0"/>
      <w:sz w:val="20"/>
      <w:szCs w:val="20"/>
    </w:rPr>
  </w:style>
  <w:style w:type="character" w:customStyle="1" w:styleId="WW8Num208z1">
    <w:name w:val="WW8Num208z1"/>
    <w:rsid w:val="00CF0684"/>
    <w:rPr>
      <w:b w:val="0"/>
      <w:bCs w:val="0"/>
      <w:i w:val="0"/>
      <w:iCs w:val="0"/>
      <w:strike w:val="0"/>
      <w:dstrike w:val="0"/>
      <w:sz w:val="20"/>
      <w:szCs w:val="20"/>
    </w:rPr>
  </w:style>
  <w:style w:type="character" w:customStyle="1" w:styleId="WW8Num209z0">
    <w:name w:val="WW8Num209z0"/>
    <w:rsid w:val="00CF0684"/>
    <w:rPr>
      <w:rFonts w:ascii="Times New Roman" w:hAnsi="Times New Roman"/>
      <w:b w:val="0"/>
      <w:bCs w:val="0"/>
      <w:i w:val="0"/>
      <w:iCs w:val="0"/>
      <w:strike w:val="0"/>
      <w:dstrike w:val="0"/>
      <w:sz w:val="20"/>
      <w:szCs w:val="20"/>
    </w:rPr>
  </w:style>
  <w:style w:type="character" w:customStyle="1" w:styleId="WW8Num210z0">
    <w:name w:val="WW8Num210z0"/>
    <w:rsid w:val="00CF0684"/>
    <w:rPr>
      <w:rFonts w:ascii="Times New Roman" w:hAnsi="Times New Roman"/>
      <w:b w:val="0"/>
      <w:bCs w:val="0"/>
      <w:i w:val="0"/>
      <w:iCs w:val="0"/>
      <w:strike w:val="0"/>
      <w:dstrike w:val="0"/>
      <w:sz w:val="20"/>
      <w:szCs w:val="20"/>
    </w:rPr>
  </w:style>
  <w:style w:type="character" w:customStyle="1" w:styleId="WW8Num211z0">
    <w:name w:val="WW8Num211z0"/>
    <w:rsid w:val="00CF0684"/>
    <w:rPr>
      <w:rFonts w:ascii="Symbol" w:hAnsi="Symbol"/>
    </w:rPr>
  </w:style>
  <w:style w:type="character" w:customStyle="1" w:styleId="WW8Num211z1">
    <w:name w:val="WW8Num211z1"/>
    <w:rsid w:val="00CF0684"/>
    <w:rPr>
      <w:rFonts w:ascii="Courier New" w:hAnsi="Courier New"/>
    </w:rPr>
  </w:style>
  <w:style w:type="character" w:customStyle="1" w:styleId="WW8Num211z2">
    <w:name w:val="WW8Num211z2"/>
    <w:rsid w:val="00CF0684"/>
    <w:rPr>
      <w:rFonts w:ascii="Wingdings" w:hAnsi="Wingdings"/>
    </w:rPr>
  </w:style>
  <w:style w:type="character" w:customStyle="1" w:styleId="WW8Num212z0">
    <w:name w:val="WW8Num212z0"/>
    <w:rsid w:val="00CF0684"/>
    <w:rPr>
      <w:rFonts w:ascii="Times New Roman" w:hAnsi="Times New Roman"/>
      <w:b w:val="0"/>
      <w:i w:val="0"/>
      <w:strike w:val="0"/>
      <w:dstrike w:val="0"/>
      <w:sz w:val="20"/>
      <w:szCs w:val="20"/>
    </w:rPr>
  </w:style>
  <w:style w:type="character" w:customStyle="1" w:styleId="WW8Num212z1">
    <w:name w:val="WW8Num212z1"/>
    <w:rsid w:val="00CF0684"/>
    <w:rPr>
      <w:rFonts w:ascii="Times New Roman" w:hAnsi="Times New Roman"/>
      <w:b w:val="0"/>
      <w:bCs w:val="0"/>
      <w:i w:val="0"/>
      <w:iCs w:val="0"/>
      <w:strike w:val="0"/>
      <w:dstrike w:val="0"/>
      <w:sz w:val="20"/>
      <w:szCs w:val="20"/>
    </w:rPr>
  </w:style>
  <w:style w:type="character" w:customStyle="1" w:styleId="WW8Num213z0">
    <w:name w:val="WW8Num213z0"/>
    <w:rsid w:val="00CF0684"/>
    <w:rPr>
      <w:rFonts w:ascii="Times New Roman" w:hAnsi="Times New Roman"/>
      <w:b w:val="0"/>
      <w:bCs w:val="0"/>
      <w:i w:val="0"/>
      <w:iCs w:val="0"/>
      <w:strike w:val="0"/>
      <w:dstrike w:val="0"/>
      <w:sz w:val="20"/>
      <w:szCs w:val="20"/>
    </w:rPr>
  </w:style>
  <w:style w:type="character" w:customStyle="1" w:styleId="WW8Num214z1">
    <w:name w:val="WW8Num214z1"/>
    <w:rsid w:val="00CF0684"/>
    <w:rPr>
      <w:rFonts w:ascii="Times New Roman" w:hAnsi="Times New Roman"/>
      <w:b w:val="0"/>
      <w:bCs w:val="0"/>
      <w:i w:val="0"/>
      <w:iCs w:val="0"/>
      <w:strike w:val="0"/>
      <w:dstrike w:val="0"/>
      <w:sz w:val="20"/>
      <w:szCs w:val="20"/>
    </w:rPr>
  </w:style>
  <w:style w:type="character" w:customStyle="1" w:styleId="WW8Num216z0">
    <w:name w:val="WW8Num216z0"/>
    <w:rsid w:val="00CF0684"/>
    <w:rPr>
      <w:rFonts w:ascii="Times New Roman" w:hAnsi="Times New Roman"/>
      <w:b w:val="0"/>
      <w:i w:val="0"/>
      <w:strike w:val="0"/>
      <w:dstrike w:val="0"/>
      <w:sz w:val="20"/>
      <w:szCs w:val="20"/>
    </w:rPr>
  </w:style>
  <w:style w:type="character" w:customStyle="1" w:styleId="WW8Num217z0">
    <w:name w:val="WW8Num217z0"/>
    <w:rsid w:val="00CF0684"/>
    <w:rPr>
      <w:rFonts w:ascii="Times New Roman" w:hAnsi="Times New Roman"/>
      <w:b w:val="0"/>
      <w:bCs w:val="0"/>
      <w:i w:val="0"/>
      <w:iCs w:val="0"/>
      <w:strike w:val="0"/>
      <w:dstrike w:val="0"/>
      <w:sz w:val="20"/>
      <w:szCs w:val="20"/>
    </w:rPr>
  </w:style>
  <w:style w:type="character" w:customStyle="1" w:styleId="WW8Num218z0">
    <w:name w:val="WW8Num218z0"/>
    <w:rsid w:val="00CF0684"/>
    <w:rPr>
      <w:rFonts w:ascii="Times New Roman" w:hAnsi="Times New Roman"/>
      <w:b/>
      <w:bCs w:val="0"/>
      <w:i w:val="0"/>
      <w:iCs w:val="0"/>
      <w:sz w:val="28"/>
      <w:szCs w:val="28"/>
    </w:rPr>
  </w:style>
  <w:style w:type="character" w:customStyle="1" w:styleId="WW8Num219z1">
    <w:name w:val="WW8Num219z1"/>
    <w:rsid w:val="00CF0684"/>
    <w:rPr>
      <w:rFonts w:ascii="Times New Roman" w:hAnsi="Times New Roman"/>
      <w:b/>
      <w:bCs w:val="0"/>
      <w:i w:val="0"/>
      <w:iCs w:val="0"/>
      <w:strike w:val="0"/>
      <w:dstrike w:val="0"/>
      <w:sz w:val="20"/>
      <w:szCs w:val="20"/>
    </w:rPr>
  </w:style>
  <w:style w:type="character" w:customStyle="1" w:styleId="WW8Num220z0">
    <w:name w:val="WW8Num220z0"/>
    <w:rsid w:val="00CF0684"/>
    <w:rPr>
      <w:rFonts w:ascii="Times New Roman" w:hAnsi="Times New Roman"/>
      <w:b/>
      <w:i w:val="0"/>
      <w:strike w:val="0"/>
      <w:dstrike w:val="0"/>
      <w:sz w:val="20"/>
      <w:szCs w:val="20"/>
    </w:rPr>
  </w:style>
  <w:style w:type="character" w:customStyle="1" w:styleId="WW8Num221z0">
    <w:name w:val="WW8Num221z0"/>
    <w:rsid w:val="00CF0684"/>
    <w:rPr>
      <w:rFonts w:ascii="Times New Roman" w:hAnsi="Times New Roman"/>
      <w:b w:val="0"/>
      <w:bCs w:val="0"/>
      <w:i w:val="0"/>
      <w:iCs w:val="0"/>
      <w:strike w:val="0"/>
      <w:dstrike w:val="0"/>
      <w:sz w:val="20"/>
      <w:szCs w:val="20"/>
    </w:rPr>
  </w:style>
  <w:style w:type="character" w:customStyle="1" w:styleId="WW8Num222z0">
    <w:name w:val="WW8Num222z0"/>
    <w:rsid w:val="00CF0684"/>
    <w:rPr>
      <w:rFonts w:ascii="Times New Roman" w:hAnsi="Times New Roman"/>
      <w:b w:val="0"/>
      <w:bCs w:val="0"/>
      <w:i w:val="0"/>
      <w:iCs w:val="0"/>
      <w:strike w:val="0"/>
      <w:dstrike w:val="0"/>
      <w:sz w:val="20"/>
      <w:szCs w:val="20"/>
    </w:rPr>
  </w:style>
  <w:style w:type="character" w:customStyle="1" w:styleId="WW8Num224z1">
    <w:name w:val="WW8Num224z1"/>
    <w:rsid w:val="00CF0684"/>
    <w:rPr>
      <w:rFonts w:ascii="Courier New" w:hAnsi="Courier New" w:cs="Courier New"/>
    </w:rPr>
  </w:style>
  <w:style w:type="character" w:customStyle="1" w:styleId="WW8Num224z2">
    <w:name w:val="WW8Num224z2"/>
    <w:rsid w:val="00CF0684"/>
    <w:rPr>
      <w:rFonts w:ascii="Wingdings" w:hAnsi="Wingdings"/>
    </w:rPr>
  </w:style>
  <w:style w:type="character" w:customStyle="1" w:styleId="WW8Num224z3">
    <w:name w:val="WW8Num224z3"/>
    <w:rsid w:val="00CF0684"/>
    <w:rPr>
      <w:rFonts w:ascii="Symbol" w:hAnsi="Symbol"/>
    </w:rPr>
  </w:style>
  <w:style w:type="character" w:customStyle="1" w:styleId="WW8Num225z0">
    <w:name w:val="WW8Num225z0"/>
    <w:rsid w:val="00CF0684"/>
    <w:rPr>
      <w:rFonts w:ascii="Times New Roman" w:hAnsi="Times New Roman"/>
      <w:b w:val="0"/>
      <w:bCs w:val="0"/>
      <w:i w:val="0"/>
      <w:iCs w:val="0"/>
      <w:strike w:val="0"/>
      <w:dstrike w:val="0"/>
      <w:sz w:val="20"/>
      <w:szCs w:val="20"/>
    </w:rPr>
  </w:style>
  <w:style w:type="character" w:customStyle="1" w:styleId="WW8Num226z0">
    <w:name w:val="WW8Num226z0"/>
    <w:rsid w:val="00CF0684"/>
    <w:rPr>
      <w:rFonts w:ascii="Times New Roman" w:hAnsi="Times New Roman"/>
      <w:b w:val="0"/>
      <w:i w:val="0"/>
      <w:strike w:val="0"/>
      <w:dstrike w:val="0"/>
      <w:sz w:val="20"/>
      <w:szCs w:val="20"/>
    </w:rPr>
  </w:style>
  <w:style w:type="character" w:customStyle="1" w:styleId="WW8Num227z1">
    <w:name w:val="WW8Num227z1"/>
    <w:rsid w:val="00CF0684"/>
    <w:rPr>
      <w:rFonts w:ascii="Times New Roman" w:hAnsi="Times New Roman"/>
      <w:b w:val="0"/>
      <w:bCs w:val="0"/>
      <w:i w:val="0"/>
      <w:iCs w:val="0"/>
      <w:strike w:val="0"/>
      <w:dstrike w:val="0"/>
      <w:sz w:val="20"/>
      <w:szCs w:val="20"/>
    </w:rPr>
  </w:style>
  <w:style w:type="character" w:customStyle="1" w:styleId="WW8Num228z1">
    <w:name w:val="WW8Num228z1"/>
    <w:rsid w:val="00CF0684"/>
    <w:rPr>
      <w:rFonts w:ascii="Courier New" w:hAnsi="Courier New" w:cs="Courier New"/>
    </w:rPr>
  </w:style>
  <w:style w:type="character" w:customStyle="1" w:styleId="WW8Num228z2">
    <w:name w:val="WW8Num228z2"/>
    <w:rsid w:val="00CF0684"/>
    <w:rPr>
      <w:rFonts w:ascii="Wingdings" w:hAnsi="Wingdings"/>
    </w:rPr>
  </w:style>
  <w:style w:type="character" w:customStyle="1" w:styleId="WW8Num228z3">
    <w:name w:val="WW8Num228z3"/>
    <w:rsid w:val="00CF0684"/>
    <w:rPr>
      <w:rFonts w:ascii="Symbol" w:hAnsi="Symbol"/>
    </w:rPr>
  </w:style>
  <w:style w:type="character" w:customStyle="1" w:styleId="WW8Num229z1">
    <w:name w:val="WW8Num229z1"/>
    <w:rsid w:val="00CF0684"/>
    <w:rPr>
      <w:rFonts w:ascii="Times New Roman" w:hAnsi="Times New Roman"/>
      <w:b w:val="0"/>
      <w:bCs w:val="0"/>
      <w:i w:val="0"/>
      <w:iCs w:val="0"/>
      <w:strike w:val="0"/>
      <w:dstrike w:val="0"/>
      <w:sz w:val="20"/>
      <w:szCs w:val="20"/>
    </w:rPr>
  </w:style>
  <w:style w:type="character" w:customStyle="1" w:styleId="WW8Num230z1">
    <w:name w:val="WW8Num230z1"/>
    <w:rsid w:val="00CF0684"/>
    <w:rPr>
      <w:rFonts w:ascii="Courier New" w:hAnsi="Courier New" w:cs="Courier New"/>
    </w:rPr>
  </w:style>
  <w:style w:type="character" w:customStyle="1" w:styleId="WW8Num230z2">
    <w:name w:val="WW8Num230z2"/>
    <w:rsid w:val="00CF0684"/>
    <w:rPr>
      <w:rFonts w:ascii="Wingdings" w:hAnsi="Wingdings"/>
    </w:rPr>
  </w:style>
  <w:style w:type="character" w:customStyle="1" w:styleId="WW8Num230z3">
    <w:name w:val="WW8Num230z3"/>
    <w:rsid w:val="00CF0684"/>
    <w:rPr>
      <w:rFonts w:ascii="Symbol" w:hAnsi="Symbol"/>
    </w:rPr>
  </w:style>
  <w:style w:type="character" w:customStyle="1" w:styleId="WW8Num231z0">
    <w:name w:val="WW8Num231z0"/>
    <w:rsid w:val="00CF0684"/>
    <w:rPr>
      <w:rFonts w:ascii="Times New Roman" w:hAnsi="Times New Roman"/>
      <w:b w:val="0"/>
      <w:bCs w:val="0"/>
      <w:i w:val="0"/>
      <w:iCs w:val="0"/>
      <w:strike w:val="0"/>
      <w:dstrike w:val="0"/>
      <w:sz w:val="20"/>
      <w:szCs w:val="20"/>
    </w:rPr>
  </w:style>
  <w:style w:type="character" w:customStyle="1" w:styleId="WW8Num231z2">
    <w:name w:val="WW8Num231z2"/>
    <w:rsid w:val="00CF0684"/>
    <w:rPr>
      <w:rFonts w:ascii="Times New Roman" w:hAnsi="Times New Roman"/>
      <w:b w:val="0"/>
      <w:bCs w:val="0"/>
      <w:i w:val="0"/>
      <w:iCs w:val="0"/>
      <w:strike w:val="0"/>
      <w:dstrike w:val="0"/>
      <w:color w:val="000000"/>
      <w:sz w:val="20"/>
      <w:szCs w:val="20"/>
    </w:rPr>
  </w:style>
  <w:style w:type="character" w:customStyle="1" w:styleId="WW8Num232z0">
    <w:name w:val="WW8Num232z0"/>
    <w:rsid w:val="00CF0684"/>
    <w:rPr>
      <w:rFonts w:ascii="Times New Roman" w:hAnsi="Times New Roman"/>
      <w:b w:val="0"/>
      <w:bCs w:val="0"/>
      <w:i w:val="0"/>
      <w:iCs w:val="0"/>
      <w:strike w:val="0"/>
      <w:dstrike w:val="0"/>
      <w:sz w:val="20"/>
      <w:szCs w:val="20"/>
    </w:rPr>
  </w:style>
  <w:style w:type="character" w:customStyle="1" w:styleId="WW8Num233z0">
    <w:name w:val="WW8Num233z0"/>
    <w:rsid w:val="00CF0684"/>
    <w:rPr>
      <w:rFonts w:ascii="Times New Roman" w:hAnsi="Times New Roman"/>
      <w:b w:val="0"/>
      <w:bCs w:val="0"/>
      <w:i w:val="0"/>
      <w:iCs w:val="0"/>
      <w:strike w:val="0"/>
      <w:dstrike w:val="0"/>
      <w:sz w:val="20"/>
      <w:szCs w:val="20"/>
    </w:rPr>
  </w:style>
  <w:style w:type="character" w:customStyle="1" w:styleId="WW8Num234z0">
    <w:name w:val="WW8Num234z0"/>
    <w:rsid w:val="00CF0684"/>
    <w:rPr>
      <w:rFonts w:ascii="Times New Roman" w:hAnsi="Times New Roman"/>
      <w:b w:val="0"/>
      <w:bCs w:val="0"/>
      <w:i w:val="0"/>
      <w:iCs w:val="0"/>
      <w:strike w:val="0"/>
      <w:dstrike w:val="0"/>
      <w:sz w:val="20"/>
      <w:szCs w:val="20"/>
    </w:rPr>
  </w:style>
  <w:style w:type="character" w:customStyle="1" w:styleId="WW8Num235z0">
    <w:name w:val="WW8Num235z0"/>
    <w:rsid w:val="00CF0684"/>
    <w:rPr>
      <w:rFonts w:ascii="Times New Roman" w:hAnsi="Times New Roman"/>
      <w:b w:val="0"/>
      <w:bCs w:val="0"/>
      <w:i w:val="0"/>
      <w:iCs w:val="0"/>
      <w:strike w:val="0"/>
      <w:dstrike w:val="0"/>
      <w:sz w:val="20"/>
      <w:szCs w:val="20"/>
    </w:rPr>
  </w:style>
  <w:style w:type="character" w:customStyle="1" w:styleId="WW8Num236z0">
    <w:name w:val="WW8Num236z0"/>
    <w:rsid w:val="00CF0684"/>
    <w:rPr>
      <w:rFonts w:ascii="Times New Roman" w:hAnsi="Times New Roman"/>
      <w:b w:val="0"/>
      <w:i w:val="0"/>
      <w:strike w:val="0"/>
      <w:dstrike w:val="0"/>
      <w:sz w:val="20"/>
      <w:szCs w:val="20"/>
    </w:rPr>
  </w:style>
  <w:style w:type="character" w:customStyle="1" w:styleId="WW8Num237z0">
    <w:name w:val="WW8Num237z0"/>
    <w:rsid w:val="00CF0684"/>
    <w:rPr>
      <w:rFonts w:ascii="Times New Roman" w:hAnsi="Times New Roman"/>
      <w:b w:val="0"/>
      <w:bCs w:val="0"/>
      <w:i w:val="0"/>
      <w:iCs w:val="0"/>
      <w:strike w:val="0"/>
      <w:dstrike w:val="0"/>
      <w:sz w:val="20"/>
      <w:szCs w:val="20"/>
    </w:rPr>
  </w:style>
  <w:style w:type="character" w:customStyle="1" w:styleId="WW8Num237z1">
    <w:name w:val="WW8Num237z1"/>
    <w:rsid w:val="00CF0684"/>
    <w:rPr>
      <w:rFonts w:ascii="Times New Roman" w:hAnsi="Times New Roman"/>
      <w:b w:val="0"/>
      <w:bCs w:val="0"/>
      <w:i w:val="0"/>
      <w:iCs w:val="0"/>
      <w:strike w:val="0"/>
      <w:dstrike w:val="0"/>
      <w:sz w:val="24"/>
      <w:szCs w:val="24"/>
    </w:rPr>
  </w:style>
  <w:style w:type="character" w:customStyle="1" w:styleId="WW8Num238z0">
    <w:name w:val="WW8Num238z0"/>
    <w:rsid w:val="00CF0684"/>
    <w:rPr>
      <w:rFonts w:ascii="Times New Roman" w:hAnsi="Times New Roman"/>
      <w:b w:val="0"/>
      <w:bCs w:val="0"/>
      <w:i w:val="0"/>
      <w:iCs w:val="0"/>
      <w:strike w:val="0"/>
      <w:dstrike w:val="0"/>
      <w:sz w:val="20"/>
      <w:szCs w:val="20"/>
    </w:rPr>
  </w:style>
  <w:style w:type="character" w:customStyle="1" w:styleId="WW8Num239z0">
    <w:name w:val="WW8Num239z0"/>
    <w:rsid w:val="00CF0684"/>
    <w:rPr>
      <w:rFonts w:ascii="Times New Roman" w:hAnsi="Times New Roman"/>
      <w:b w:val="0"/>
      <w:bCs w:val="0"/>
      <w:i w:val="0"/>
      <w:iCs w:val="0"/>
      <w:strike w:val="0"/>
      <w:dstrike w:val="0"/>
      <w:sz w:val="20"/>
      <w:szCs w:val="20"/>
    </w:rPr>
  </w:style>
  <w:style w:type="character" w:customStyle="1" w:styleId="WW8Num240z0">
    <w:name w:val="WW8Num240z0"/>
    <w:rsid w:val="00CF0684"/>
    <w:rPr>
      <w:rFonts w:ascii="Times New Roman" w:hAnsi="Times New Roman"/>
      <w:b w:val="0"/>
      <w:bCs w:val="0"/>
      <w:i w:val="0"/>
      <w:iCs w:val="0"/>
      <w:strike w:val="0"/>
      <w:dstrike w:val="0"/>
      <w:sz w:val="20"/>
      <w:szCs w:val="20"/>
    </w:rPr>
  </w:style>
  <w:style w:type="character" w:customStyle="1" w:styleId="WW8Num241z0">
    <w:name w:val="WW8Num241z0"/>
    <w:rsid w:val="00CF0684"/>
    <w:rPr>
      <w:rFonts w:ascii="Times New Roman" w:hAnsi="Times New Roman"/>
      <w:b w:val="0"/>
      <w:bCs w:val="0"/>
      <w:i w:val="0"/>
      <w:iCs w:val="0"/>
      <w:strike w:val="0"/>
      <w:dstrike w:val="0"/>
      <w:sz w:val="20"/>
      <w:szCs w:val="20"/>
    </w:rPr>
  </w:style>
  <w:style w:type="character" w:customStyle="1" w:styleId="WW8Num242z0">
    <w:name w:val="WW8Num242z0"/>
    <w:rsid w:val="00CF0684"/>
    <w:rPr>
      <w:rFonts w:ascii="Times New Roman" w:hAnsi="Times New Roman"/>
      <w:b w:val="0"/>
      <w:i w:val="0"/>
      <w:strike w:val="0"/>
      <w:dstrike w:val="0"/>
      <w:sz w:val="20"/>
      <w:szCs w:val="20"/>
    </w:rPr>
  </w:style>
  <w:style w:type="character" w:customStyle="1" w:styleId="WW8Num242z1">
    <w:name w:val="WW8Num242z1"/>
    <w:rsid w:val="00CF0684"/>
    <w:rPr>
      <w:rFonts w:ascii="Times New Roman" w:hAnsi="Times New Roman"/>
      <w:b w:val="0"/>
      <w:bCs w:val="0"/>
      <w:i w:val="0"/>
      <w:iCs w:val="0"/>
      <w:strike w:val="0"/>
      <w:dstrike w:val="0"/>
      <w:color w:val="000000"/>
      <w:sz w:val="20"/>
      <w:szCs w:val="20"/>
    </w:rPr>
  </w:style>
  <w:style w:type="character" w:customStyle="1" w:styleId="WW8Num242z2">
    <w:name w:val="WW8Num242z2"/>
    <w:rsid w:val="00CF0684"/>
    <w:rPr>
      <w:rFonts w:ascii="Symbol" w:eastAsia="Times New Roman" w:hAnsi="Symbol" w:cs="Times New Roman"/>
    </w:rPr>
  </w:style>
  <w:style w:type="character" w:customStyle="1" w:styleId="WW8Num243z1">
    <w:name w:val="WW8Num243z1"/>
    <w:rsid w:val="00CF0684"/>
    <w:rPr>
      <w:rFonts w:ascii="Courier New" w:hAnsi="Courier New" w:cs="Courier New"/>
    </w:rPr>
  </w:style>
  <w:style w:type="character" w:customStyle="1" w:styleId="WW8Num243z2">
    <w:name w:val="WW8Num243z2"/>
    <w:rsid w:val="00CF0684"/>
    <w:rPr>
      <w:rFonts w:ascii="Wingdings" w:hAnsi="Wingdings"/>
    </w:rPr>
  </w:style>
  <w:style w:type="character" w:customStyle="1" w:styleId="WW8Num243z3">
    <w:name w:val="WW8Num243z3"/>
    <w:rsid w:val="00CF0684"/>
    <w:rPr>
      <w:rFonts w:ascii="Symbol" w:hAnsi="Symbol"/>
    </w:rPr>
  </w:style>
  <w:style w:type="character" w:customStyle="1" w:styleId="WW8Num244z0">
    <w:name w:val="WW8Num244z0"/>
    <w:rsid w:val="00CF0684"/>
    <w:rPr>
      <w:rFonts w:ascii="Times New Roman" w:hAnsi="Times New Roman"/>
      <w:b w:val="0"/>
      <w:i w:val="0"/>
      <w:strike w:val="0"/>
      <w:dstrike w:val="0"/>
      <w:sz w:val="20"/>
      <w:szCs w:val="20"/>
    </w:rPr>
  </w:style>
  <w:style w:type="character" w:customStyle="1" w:styleId="WW8Num244z1">
    <w:name w:val="WW8Num244z1"/>
    <w:rsid w:val="00CF0684"/>
    <w:rPr>
      <w:b w:val="0"/>
      <w:i w:val="0"/>
      <w:strike w:val="0"/>
      <w:dstrike w:val="0"/>
      <w:sz w:val="20"/>
      <w:szCs w:val="20"/>
    </w:rPr>
  </w:style>
  <w:style w:type="character" w:customStyle="1" w:styleId="WW8Num245z0">
    <w:name w:val="WW8Num245z0"/>
    <w:rsid w:val="00CF0684"/>
    <w:rPr>
      <w:rFonts w:ascii="Times New Roman" w:hAnsi="Times New Roman"/>
      <w:b w:val="0"/>
      <w:bCs w:val="0"/>
      <w:i w:val="0"/>
      <w:iCs w:val="0"/>
      <w:strike w:val="0"/>
      <w:dstrike w:val="0"/>
      <w:sz w:val="20"/>
      <w:szCs w:val="20"/>
    </w:rPr>
  </w:style>
  <w:style w:type="character" w:customStyle="1" w:styleId="WW8Num246z0">
    <w:name w:val="WW8Num246z0"/>
    <w:rsid w:val="00CF0684"/>
    <w:rPr>
      <w:rFonts w:ascii="Times New Roman" w:hAnsi="Times New Roman"/>
      <w:b w:val="0"/>
      <w:bCs w:val="0"/>
      <w:i w:val="0"/>
      <w:iCs w:val="0"/>
      <w:strike w:val="0"/>
      <w:dstrike w:val="0"/>
      <w:sz w:val="20"/>
      <w:szCs w:val="20"/>
    </w:rPr>
  </w:style>
  <w:style w:type="character" w:customStyle="1" w:styleId="WW8Num247z0">
    <w:name w:val="WW8Num247z0"/>
    <w:rsid w:val="00CF0684"/>
    <w:rPr>
      <w:rFonts w:ascii="Times New Roman" w:hAnsi="Times New Roman"/>
      <w:b w:val="0"/>
      <w:bCs w:val="0"/>
      <w:i w:val="0"/>
      <w:iCs w:val="0"/>
      <w:strike w:val="0"/>
      <w:dstrike w:val="0"/>
      <w:sz w:val="20"/>
      <w:szCs w:val="20"/>
    </w:rPr>
  </w:style>
  <w:style w:type="character" w:customStyle="1" w:styleId="WW8Num248z1">
    <w:name w:val="WW8Num248z1"/>
    <w:rsid w:val="00CF0684"/>
    <w:rPr>
      <w:rFonts w:ascii="Times New Roman" w:hAnsi="Times New Roman"/>
      <w:b/>
      <w:bCs w:val="0"/>
      <w:i w:val="0"/>
      <w:iCs w:val="0"/>
      <w:strike w:val="0"/>
      <w:dstrike w:val="0"/>
      <w:sz w:val="20"/>
      <w:szCs w:val="20"/>
    </w:rPr>
  </w:style>
  <w:style w:type="character" w:customStyle="1" w:styleId="WW8Num249z1">
    <w:name w:val="WW8Num249z1"/>
    <w:rsid w:val="00CF0684"/>
    <w:rPr>
      <w:rFonts w:ascii="Times New Roman" w:hAnsi="Times New Roman"/>
      <w:b w:val="0"/>
      <w:bCs w:val="0"/>
      <w:i w:val="0"/>
      <w:iCs w:val="0"/>
      <w:strike w:val="0"/>
      <w:dstrike w:val="0"/>
      <w:sz w:val="20"/>
      <w:szCs w:val="20"/>
    </w:rPr>
  </w:style>
  <w:style w:type="character" w:customStyle="1" w:styleId="WW8Num250z1">
    <w:name w:val="WW8Num250z1"/>
    <w:rsid w:val="00CF0684"/>
    <w:rPr>
      <w:rFonts w:ascii="Courier New" w:hAnsi="Courier New" w:cs="Courier New"/>
    </w:rPr>
  </w:style>
  <w:style w:type="character" w:customStyle="1" w:styleId="WW8Num250z2">
    <w:name w:val="WW8Num250z2"/>
    <w:rsid w:val="00CF0684"/>
    <w:rPr>
      <w:rFonts w:ascii="Wingdings" w:hAnsi="Wingdings"/>
    </w:rPr>
  </w:style>
  <w:style w:type="character" w:customStyle="1" w:styleId="WW8Num250z3">
    <w:name w:val="WW8Num250z3"/>
    <w:rsid w:val="00CF0684"/>
    <w:rPr>
      <w:rFonts w:ascii="Symbol" w:hAnsi="Symbol"/>
    </w:rPr>
  </w:style>
  <w:style w:type="character" w:customStyle="1" w:styleId="WW8Num251z0">
    <w:name w:val="WW8Num251z0"/>
    <w:rsid w:val="00CF0684"/>
    <w:rPr>
      <w:rFonts w:ascii="Times New Roman" w:hAnsi="Times New Roman"/>
      <w:b w:val="0"/>
      <w:bCs w:val="0"/>
      <w:i w:val="0"/>
      <w:iCs w:val="0"/>
      <w:strike w:val="0"/>
      <w:dstrike w:val="0"/>
      <w:sz w:val="20"/>
      <w:szCs w:val="20"/>
    </w:rPr>
  </w:style>
  <w:style w:type="character" w:customStyle="1" w:styleId="WW8Num252z1">
    <w:name w:val="WW8Num252z1"/>
    <w:rsid w:val="00CF0684"/>
    <w:rPr>
      <w:rFonts w:ascii="Courier New" w:hAnsi="Courier New" w:cs="Courier New"/>
    </w:rPr>
  </w:style>
  <w:style w:type="character" w:customStyle="1" w:styleId="WW8Num252z2">
    <w:name w:val="WW8Num252z2"/>
    <w:rsid w:val="00CF0684"/>
    <w:rPr>
      <w:rFonts w:ascii="Wingdings" w:hAnsi="Wingdings"/>
    </w:rPr>
  </w:style>
  <w:style w:type="character" w:customStyle="1" w:styleId="WW8Num252z3">
    <w:name w:val="WW8Num252z3"/>
    <w:rsid w:val="00CF0684"/>
    <w:rPr>
      <w:rFonts w:ascii="Symbol" w:hAnsi="Symbol"/>
    </w:rPr>
  </w:style>
  <w:style w:type="character" w:customStyle="1" w:styleId="WW8Num253z0">
    <w:name w:val="WW8Num253z0"/>
    <w:rsid w:val="00CF0684"/>
    <w:rPr>
      <w:rFonts w:ascii="Times New Roman" w:hAnsi="Times New Roman"/>
      <w:b w:val="0"/>
      <w:bCs w:val="0"/>
      <w:i w:val="0"/>
      <w:iCs w:val="0"/>
      <w:strike w:val="0"/>
      <w:dstrike w:val="0"/>
      <w:sz w:val="20"/>
      <w:szCs w:val="20"/>
    </w:rPr>
  </w:style>
  <w:style w:type="character" w:customStyle="1" w:styleId="WW8Num254z0">
    <w:name w:val="WW8Num254z0"/>
    <w:rsid w:val="00CF0684"/>
    <w:rPr>
      <w:rFonts w:ascii="Times New Roman" w:hAnsi="Times New Roman"/>
      <w:b w:val="0"/>
      <w:bCs w:val="0"/>
      <w:i w:val="0"/>
      <w:iCs w:val="0"/>
      <w:strike w:val="0"/>
      <w:dstrike w:val="0"/>
      <w:sz w:val="20"/>
      <w:szCs w:val="20"/>
    </w:rPr>
  </w:style>
  <w:style w:type="character" w:customStyle="1" w:styleId="WW8Num255z0">
    <w:name w:val="WW8Num255z0"/>
    <w:rsid w:val="00CF0684"/>
    <w:rPr>
      <w:rFonts w:ascii="Times New Roman" w:hAnsi="Times New Roman"/>
      <w:b w:val="0"/>
      <w:i w:val="0"/>
      <w:strike w:val="0"/>
      <w:dstrike w:val="0"/>
      <w:sz w:val="20"/>
      <w:szCs w:val="20"/>
    </w:rPr>
  </w:style>
  <w:style w:type="character" w:customStyle="1" w:styleId="WW8Num257z1">
    <w:name w:val="WW8Num257z1"/>
    <w:rsid w:val="00CF0684"/>
    <w:rPr>
      <w:rFonts w:ascii="Courier New" w:hAnsi="Courier New" w:cs="Courier New"/>
    </w:rPr>
  </w:style>
  <w:style w:type="character" w:customStyle="1" w:styleId="WW8Num257z2">
    <w:name w:val="WW8Num257z2"/>
    <w:rsid w:val="00CF0684"/>
    <w:rPr>
      <w:rFonts w:ascii="Wingdings" w:hAnsi="Wingdings"/>
    </w:rPr>
  </w:style>
  <w:style w:type="character" w:customStyle="1" w:styleId="WW8Num257z3">
    <w:name w:val="WW8Num257z3"/>
    <w:rsid w:val="00CF0684"/>
    <w:rPr>
      <w:rFonts w:ascii="Symbol" w:hAnsi="Symbol"/>
    </w:rPr>
  </w:style>
  <w:style w:type="character" w:customStyle="1" w:styleId="WW8Num258z0">
    <w:name w:val="WW8Num258z0"/>
    <w:rsid w:val="00CF0684"/>
    <w:rPr>
      <w:rFonts w:ascii="Times New Roman" w:hAnsi="Times New Roman"/>
      <w:b w:val="0"/>
      <w:bCs w:val="0"/>
      <w:i w:val="0"/>
      <w:iCs w:val="0"/>
      <w:strike w:val="0"/>
      <w:dstrike w:val="0"/>
      <w:sz w:val="20"/>
      <w:szCs w:val="20"/>
    </w:rPr>
  </w:style>
  <w:style w:type="character" w:customStyle="1" w:styleId="WW8Num259z0">
    <w:name w:val="WW8Num259z0"/>
    <w:rsid w:val="00CF0684"/>
    <w:rPr>
      <w:rFonts w:ascii="Times New Roman" w:hAnsi="Times New Roman"/>
      <w:b w:val="0"/>
      <w:bCs w:val="0"/>
      <w:i w:val="0"/>
      <w:iCs w:val="0"/>
      <w:strike w:val="0"/>
      <w:dstrike w:val="0"/>
      <w:sz w:val="20"/>
      <w:szCs w:val="20"/>
    </w:rPr>
  </w:style>
  <w:style w:type="character" w:customStyle="1" w:styleId="WW8Num261z0">
    <w:name w:val="WW8Num261z0"/>
    <w:rsid w:val="00CF0684"/>
    <w:rPr>
      <w:rFonts w:ascii="Times New Roman" w:hAnsi="Times New Roman"/>
      <w:b w:val="0"/>
      <w:bCs w:val="0"/>
      <w:i w:val="0"/>
      <w:iCs w:val="0"/>
      <w:strike w:val="0"/>
      <w:dstrike w:val="0"/>
      <w:color w:val="000000"/>
      <w:sz w:val="20"/>
      <w:szCs w:val="20"/>
    </w:rPr>
  </w:style>
  <w:style w:type="character" w:customStyle="1" w:styleId="WW8Num262z0">
    <w:name w:val="WW8Num262z0"/>
    <w:rsid w:val="00CF0684"/>
    <w:rPr>
      <w:rFonts w:ascii="Times New Roman" w:hAnsi="Times New Roman"/>
      <w:b w:val="0"/>
      <w:bCs w:val="0"/>
      <w:i w:val="0"/>
      <w:iCs w:val="0"/>
      <w:strike w:val="0"/>
      <w:dstrike w:val="0"/>
      <w:sz w:val="20"/>
      <w:szCs w:val="20"/>
    </w:rPr>
  </w:style>
  <w:style w:type="character" w:customStyle="1" w:styleId="WW8Num263z0">
    <w:name w:val="WW8Num263z0"/>
    <w:rsid w:val="00CF0684"/>
    <w:rPr>
      <w:rFonts w:ascii="Times New Roman" w:hAnsi="Times New Roman"/>
      <w:b w:val="0"/>
      <w:bCs w:val="0"/>
      <w:i w:val="0"/>
      <w:iCs w:val="0"/>
      <w:strike w:val="0"/>
      <w:dstrike w:val="0"/>
      <w:sz w:val="20"/>
      <w:szCs w:val="20"/>
    </w:rPr>
  </w:style>
  <w:style w:type="character" w:customStyle="1" w:styleId="WW8Num264z0">
    <w:name w:val="WW8Num264z0"/>
    <w:rsid w:val="00CF0684"/>
    <w:rPr>
      <w:rFonts w:ascii="Times New Roman" w:hAnsi="Times New Roman"/>
      <w:b w:val="0"/>
      <w:bCs w:val="0"/>
      <w:i w:val="0"/>
      <w:iCs w:val="0"/>
      <w:strike w:val="0"/>
      <w:dstrike w:val="0"/>
      <w:color w:val="000000"/>
      <w:sz w:val="20"/>
      <w:szCs w:val="20"/>
    </w:rPr>
  </w:style>
  <w:style w:type="character" w:customStyle="1" w:styleId="WW8Num266z1">
    <w:name w:val="WW8Num266z1"/>
    <w:rsid w:val="00CF0684"/>
    <w:rPr>
      <w:rFonts w:ascii="Symbol" w:eastAsia="Times New Roman" w:hAnsi="Symbol" w:cs="Times New Roman"/>
    </w:rPr>
  </w:style>
  <w:style w:type="character" w:customStyle="1" w:styleId="WW8Num267z0">
    <w:name w:val="WW8Num267z0"/>
    <w:rsid w:val="00CF0684"/>
    <w:rPr>
      <w:rFonts w:ascii="Times New Roman" w:hAnsi="Times New Roman"/>
      <w:b w:val="0"/>
      <w:i w:val="0"/>
      <w:sz w:val="20"/>
      <w:szCs w:val="20"/>
    </w:rPr>
  </w:style>
  <w:style w:type="character" w:customStyle="1" w:styleId="WW8Num267z1">
    <w:name w:val="WW8Num267z1"/>
    <w:rsid w:val="00CF0684"/>
    <w:rPr>
      <w:rFonts w:ascii="Times New Roman" w:hAnsi="Times New Roman"/>
      <w:b w:val="0"/>
      <w:i w:val="0"/>
      <w:strike w:val="0"/>
      <w:dstrike w:val="0"/>
      <w:sz w:val="20"/>
      <w:szCs w:val="20"/>
    </w:rPr>
  </w:style>
  <w:style w:type="character" w:customStyle="1" w:styleId="WW8Num268z0">
    <w:name w:val="WW8Num268z0"/>
    <w:rsid w:val="00CF0684"/>
    <w:rPr>
      <w:rFonts w:ascii="Symbol" w:hAnsi="Symbol"/>
    </w:rPr>
  </w:style>
  <w:style w:type="character" w:customStyle="1" w:styleId="WW8Num268z1">
    <w:name w:val="WW8Num268z1"/>
    <w:rsid w:val="00CF0684"/>
    <w:rPr>
      <w:rFonts w:ascii="Courier New" w:hAnsi="Courier New" w:cs="Courier New"/>
    </w:rPr>
  </w:style>
  <w:style w:type="character" w:customStyle="1" w:styleId="WW8Num268z2">
    <w:name w:val="WW8Num268z2"/>
    <w:rsid w:val="00CF0684"/>
    <w:rPr>
      <w:rFonts w:ascii="Wingdings" w:hAnsi="Wingdings"/>
    </w:rPr>
  </w:style>
  <w:style w:type="character" w:customStyle="1" w:styleId="WW8Num269z0">
    <w:name w:val="WW8Num269z0"/>
    <w:rsid w:val="00CF0684"/>
    <w:rPr>
      <w:rFonts w:ascii="Times New Roman" w:hAnsi="Times New Roman"/>
      <w:b w:val="0"/>
      <w:bCs w:val="0"/>
      <w:i w:val="0"/>
      <w:iCs w:val="0"/>
      <w:strike w:val="0"/>
      <w:dstrike w:val="0"/>
      <w:sz w:val="20"/>
      <w:szCs w:val="20"/>
    </w:rPr>
  </w:style>
  <w:style w:type="character" w:customStyle="1" w:styleId="WW8Num272z0">
    <w:name w:val="WW8Num272z0"/>
    <w:rsid w:val="00CF0684"/>
    <w:rPr>
      <w:b w:val="0"/>
      <w:i w:val="0"/>
    </w:rPr>
  </w:style>
  <w:style w:type="character" w:customStyle="1" w:styleId="WW8Num272z1">
    <w:name w:val="WW8Num272z1"/>
    <w:rsid w:val="00CF0684"/>
    <w:rPr>
      <w:rFonts w:ascii="Times New Roman" w:hAnsi="Times New Roman"/>
      <w:b w:val="0"/>
      <w:i w:val="0"/>
      <w:sz w:val="20"/>
      <w:szCs w:val="20"/>
    </w:rPr>
  </w:style>
  <w:style w:type="character" w:customStyle="1" w:styleId="WW8Num272z2">
    <w:name w:val="WW8Num272z2"/>
    <w:rsid w:val="00CF0684"/>
    <w:rPr>
      <w:rFonts w:ascii="Times New Roman" w:hAnsi="Times New Roman"/>
      <w:b w:val="0"/>
      <w:i w:val="0"/>
      <w:strike w:val="0"/>
      <w:dstrike w:val="0"/>
      <w:sz w:val="20"/>
      <w:szCs w:val="20"/>
    </w:rPr>
  </w:style>
  <w:style w:type="character" w:customStyle="1" w:styleId="WW8Num273z0">
    <w:name w:val="WW8Num273z0"/>
    <w:rsid w:val="00CF0684"/>
    <w:rPr>
      <w:rFonts w:ascii="Times New Roman" w:hAnsi="Times New Roman"/>
      <w:b w:val="0"/>
      <w:bCs w:val="0"/>
      <w:i w:val="0"/>
      <w:iCs w:val="0"/>
      <w:strike w:val="0"/>
      <w:dstrike w:val="0"/>
      <w:sz w:val="20"/>
      <w:szCs w:val="20"/>
    </w:rPr>
  </w:style>
  <w:style w:type="character" w:customStyle="1" w:styleId="WW8Num274z2">
    <w:name w:val="WW8Num274z2"/>
    <w:rsid w:val="00CF0684"/>
    <w:rPr>
      <w:rFonts w:ascii="Wingdings" w:hAnsi="Wingdings"/>
    </w:rPr>
  </w:style>
  <w:style w:type="character" w:customStyle="1" w:styleId="WW8Num274z3">
    <w:name w:val="WW8Num274z3"/>
    <w:rsid w:val="00CF0684"/>
    <w:rPr>
      <w:rFonts w:ascii="Symbol" w:hAnsi="Symbol"/>
    </w:rPr>
  </w:style>
  <w:style w:type="character" w:customStyle="1" w:styleId="WW8Num274z4">
    <w:name w:val="WW8Num274z4"/>
    <w:rsid w:val="00CF0684"/>
    <w:rPr>
      <w:rFonts w:ascii="Courier New" w:hAnsi="Courier New" w:cs="Courier New"/>
    </w:rPr>
  </w:style>
  <w:style w:type="character" w:customStyle="1" w:styleId="WW8Num275z1">
    <w:name w:val="WW8Num275z1"/>
    <w:rsid w:val="00CF0684"/>
    <w:rPr>
      <w:rFonts w:ascii="Courier New" w:hAnsi="Courier New" w:cs="Courier New"/>
    </w:rPr>
  </w:style>
  <w:style w:type="character" w:customStyle="1" w:styleId="WW8Num275z2">
    <w:name w:val="WW8Num275z2"/>
    <w:rsid w:val="00CF0684"/>
    <w:rPr>
      <w:rFonts w:ascii="Wingdings" w:hAnsi="Wingdings"/>
    </w:rPr>
  </w:style>
  <w:style w:type="character" w:customStyle="1" w:styleId="WW8Num275z3">
    <w:name w:val="WW8Num275z3"/>
    <w:rsid w:val="00CF0684"/>
    <w:rPr>
      <w:rFonts w:ascii="Symbol" w:hAnsi="Symbol"/>
    </w:rPr>
  </w:style>
  <w:style w:type="character" w:customStyle="1" w:styleId="WW8Num276z1">
    <w:name w:val="WW8Num276z1"/>
    <w:rsid w:val="00CF0684"/>
    <w:rPr>
      <w:rFonts w:ascii="Courier New" w:hAnsi="Courier New" w:cs="Courier New"/>
    </w:rPr>
  </w:style>
  <w:style w:type="character" w:customStyle="1" w:styleId="WW8Num276z2">
    <w:name w:val="WW8Num276z2"/>
    <w:rsid w:val="00CF0684"/>
    <w:rPr>
      <w:rFonts w:ascii="Wingdings" w:hAnsi="Wingdings"/>
    </w:rPr>
  </w:style>
  <w:style w:type="character" w:customStyle="1" w:styleId="WW8Num276z3">
    <w:name w:val="WW8Num276z3"/>
    <w:rsid w:val="00CF0684"/>
    <w:rPr>
      <w:rFonts w:ascii="Symbol" w:hAnsi="Symbol"/>
    </w:rPr>
  </w:style>
  <w:style w:type="character" w:customStyle="1" w:styleId="WW8Num277z0">
    <w:name w:val="WW8Num277z0"/>
    <w:rsid w:val="00CF0684"/>
    <w:rPr>
      <w:rFonts w:ascii="Times New Roman" w:hAnsi="Times New Roman"/>
      <w:b w:val="0"/>
      <w:bCs w:val="0"/>
      <w:i w:val="0"/>
      <w:iCs w:val="0"/>
      <w:strike w:val="0"/>
      <w:dstrike w:val="0"/>
      <w:sz w:val="20"/>
      <w:szCs w:val="20"/>
    </w:rPr>
  </w:style>
  <w:style w:type="character" w:customStyle="1" w:styleId="WW8Num278z1">
    <w:name w:val="WW8Num278z1"/>
    <w:rsid w:val="00CF0684"/>
    <w:rPr>
      <w:rFonts w:ascii="Courier New" w:hAnsi="Courier New" w:cs="Courier New"/>
    </w:rPr>
  </w:style>
  <w:style w:type="character" w:customStyle="1" w:styleId="WW8Num278z2">
    <w:name w:val="WW8Num278z2"/>
    <w:rsid w:val="00CF0684"/>
    <w:rPr>
      <w:rFonts w:ascii="Wingdings" w:hAnsi="Wingdings"/>
    </w:rPr>
  </w:style>
  <w:style w:type="character" w:customStyle="1" w:styleId="WW8Num278z3">
    <w:name w:val="WW8Num278z3"/>
    <w:rsid w:val="00CF0684"/>
    <w:rPr>
      <w:rFonts w:ascii="Symbol" w:hAnsi="Symbol"/>
    </w:rPr>
  </w:style>
  <w:style w:type="character" w:customStyle="1" w:styleId="WW8Num280z0">
    <w:name w:val="WW8Num280z0"/>
    <w:rsid w:val="00CF0684"/>
    <w:rPr>
      <w:rFonts w:ascii="Times New Roman" w:hAnsi="Times New Roman"/>
      <w:b w:val="0"/>
      <w:bCs w:val="0"/>
      <w:i w:val="0"/>
      <w:iCs w:val="0"/>
      <w:strike w:val="0"/>
      <w:dstrike w:val="0"/>
      <w:sz w:val="20"/>
      <w:szCs w:val="20"/>
    </w:rPr>
  </w:style>
  <w:style w:type="character" w:customStyle="1" w:styleId="WW8Num282z0">
    <w:name w:val="WW8Num282z0"/>
    <w:rsid w:val="00CF0684"/>
    <w:rPr>
      <w:rFonts w:ascii="Times New Roman" w:hAnsi="Times New Roman"/>
      <w:b w:val="0"/>
      <w:bCs w:val="0"/>
      <w:i w:val="0"/>
      <w:iCs w:val="0"/>
      <w:strike w:val="0"/>
      <w:dstrike w:val="0"/>
      <w:sz w:val="20"/>
      <w:szCs w:val="20"/>
    </w:rPr>
  </w:style>
  <w:style w:type="character" w:customStyle="1" w:styleId="WW8Num283z0">
    <w:name w:val="WW8Num283z0"/>
    <w:rsid w:val="00CF0684"/>
    <w:rPr>
      <w:rFonts w:ascii="Times New Roman" w:hAnsi="Times New Roman"/>
      <w:b w:val="0"/>
      <w:bCs w:val="0"/>
      <w:i w:val="0"/>
      <w:iCs w:val="0"/>
      <w:strike w:val="0"/>
      <w:dstrike w:val="0"/>
      <w:sz w:val="20"/>
      <w:szCs w:val="20"/>
    </w:rPr>
  </w:style>
  <w:style w:type="character" w:customStyle="1" w:styleId="WW8Num284z0">
    <w:name w:val="WW8Num284z0"/>
    <w:rsid w:val="00CF0684"/>
    <w:rPr>
      <w:rFonts w:ascii="Times New Roman" w:hAnsi="Times New Roman"/>
      <w:b w:val="0"/>
      <w:bCs w:val="0"/>
      <w:i w:val="0"/>
      <w:iCs w:val="0"/>
      <w:strike w:val="0"/>
      <w:dstrike w:val="0"/>
      <w:sz w:val="20"/>
      <w:szCs w:val="20"/>
    </w:rPr>
  </w:style>
  <w:style w:type="character" w:customStyle="1" w:styleId="WW8Num286z0">
    <w:name w:val="WW8Num286z0"/>
    <w:rsid w:val="00CF0684"/>
    <w:rPr>
      <w:rFonts w:ascii="Times New Roman" w:hAnsi="Times New Roman"/>
      <w:b w:val="0"/>
      <w:bCs w:val="0"/>
      <w:i w:val="0"/>
      <w:iCs w:val="0"/>
      <w:strike w:val="0"/>
      <w:dstrike w:val="0"/>
      <w:sz w:val="20"/>
      <w:szCs w:val="20"/>
    </w:rPr>
  </w:style>
  <w:style w:type="character" w:customStyle="1" w:styleId="WW8Num287z0">
    <w:name w:val="WW8Num287z0"/>
    <w:rsid w:val="00CF0684"/>
    <w:rPr>
      <w:rFonts w:ascii="Times New Roman" w:hAnsi="Times New Roman"/>
      <w:b w:val="0"/>
      <w:i w:val="0"/>
      <w:strike w:val="0"/>
      <w:dstrike w:val="0"/>
      <w:sz w:val="20"/>
      <w:szCs w:val="20"/>
    </w:rPr>
  </w:style>
  <w:style w:type="character" w:customStyle="1" w:styleId="WW8Num287z1">
    <w:name w:val="WW8Num287z1"/>
    <w:rsid w:val="00CF0684"/>
    <w:rPr>
      <w:rFonts w:ascii="Times New Roman" w:hAnsi="Times New Roman"/>
      <w:b/>
      <w:i w:val="0"/>
      <w:strike w:val="0"/>
      <w:dstrike w:val="0"/>
      <w:sz w:val="20"/>
      <w:szCs w:val="20"/>
    </w:rPr>
  </w:style>
  <w:style w:type="character" w:customStyle="1" w:styleId="WW8Num288z1">
    <w:name w:val="WW8Num288z1"/>
    <w:rsid w:val="00CF0684"/>
    <w:rPr>
      <w:rFonts w:ascii="Times New Roman" w:hAnsi="Times New Roman"/>
      <w:b w:val="0"/>
      <w:bCs w:val="0"/>
      <w:i w:val="0"/>
      <w:iCs w:val="0"/>
      <w:strike w:val="0"/>
      <w:dstrike w:val="0"/>
      <w:sz w:val="20"/>
      <w:szCs w:val="20"/>
    </w:rPr>
  </w:style>
  <w:style w:type="character" w:customStyle="1" w:styleId="WW8Num289z0">
    <w:name w:val="WW8Num289z0"/>
    <w:rsid w:val="00CF0684"/>
    <w:rPr>
      <w:rFonts w:ascii="Times New Roman" w:hAnsi="Times New Roman"/>
      <w:b w:val="0"/>
      <w:bCs w:val="0"/>
      <w:i w:val="0"/>
      <w:iCs w:val="0"/>
      <w:strike w:val="0"/>
      <w:dstrike w:val="0"/>
      <w:color w:val="000000"/>
      <w:sz w:val="20"/>
      <w:szCs w:val="20"/>
    </w:rPr>
  </w:style>
  <w:style w:type="character" w:customStyle="1" w:styleId="WW8Num290z1">
    <w:name w:val="WW8Num290z1"/>
    <w:rsid w:val="00CF0684"/>
    <w:rPr>
      <w:rFonts w:ascii="Courier New" w:hAnsi="Courier New" w:cs="Courier New"/>
    </w:rPr>
  </w:style>
  <w:style w:type="character" w:customStyle="1" w:styleId="WW8Num290z2">
    <w:name w:val="WW8Num290z2"/>
    <w:rsid w:val="00CF0684"/>
    <w:rPr>
      <w:rFonts w:ascii="Wingdings" w:hAnsi="Wingdings"/>
    </w:rPr>
  </w:style>
  <w:style w:type="character" w:customStyle="1" w:styleId="WW8Num290z3">
    <w:name w:val="WW8Num290z3"/>
    <w:rsid w:val="00CF0684"/>
    <w:rPr>
      <w:rFonts w:ascii="Symbol" w:hAnsi="Symbol"/>
    </w:rPr>
  </w:style>
  <w:style w:type="character" w:customStyle="1" w:styleId="WW8Num291z2">
    <w:name w:val="WW8Num291z2"/>
    <w:rsid w:val="00CF0684"/>
    <w:rPr>
      <w:rFonts w:ascii="Wingdings" w:hAnsi="Wingdings"/>
    </w:rPr>
  </w:style>
  <w:style w:type="character" w:customStyle="1" w:styleId="WW8Num291z3">
    <w:name w:val="WW8Num291z3"/>
    <w:rsid w:val="00CF0684"/>
    <w:rPr>
      <w:rFonts w:ascii="Symbol" w:hAnsi="Symbol"/>
    </w:rPr>
  </w:style>
  <w:style w:type="character" w:customStyle="1" w:styleId="WW8Num291z4">
    <w:name w:val="WW8Num291z4"/>
    <w:rsid w:val="00CF0684"/>
    <w:rPr>
      <w:rFonts w:ascii="Courier New" w:hAnsi="Courier New" w:cs="Courier New"/>
    </w:rPr>
  </w:style>
  <w:style w:type="character" w:customStyle="1" w:styleId="WW8Num292z0">
    <w:name w:val="WW8Num292z0"/>
    <w:rsid w:val="00CF0684"/>
    <w:rPr>
      <w:rFonts w:ascii="Times New Roman" w:hAnsi="Times New Roman"/>
      <w:b w:val="0"/>
      <w:bCs w:val="0"/>
      <w:i w:val="0"/>
      <w:iCs w:val="0"/>
      <w:strike w:val="0"/>
      <w:dstrike w:val="0"/>
      <w:sz w:val="20"/>
      <w:szCs w:val="20"/>
    </w:rPr>
  </w:style>
  <w:style w:type="character" w:customStyle="1" w:styleId="WW8Num293z0">
    <w:name w:val="WW8Num293z0"/>
    <w:rsid w:val="00CF0684"/>
    <w:rPr>
      <w:rFonts w:ascii="Times New Roman" w:hAnsi="Times New Roman"/>
      <w:b w:val="0"/>
      <w:bCs w:val="0"/>
      <w:i w:val="0"/>
      <w:iCs w:val="0"/>
      <w:strike w:val="0"/>
      <w:dstrike w:val="0"/>
      <w:color w:val="000000"/>
      <w:sz w:val="20"/>
      <w:szCs w:val="20"/>
    </w:rPr>
  </w:style>
  <w:style w:type="character" w:customStyle="1" w:styleId="WW8Num293z1">
    <w:name w:val="WW8Num293z1"/>
    <w:rsid w:val="00CF0684"/>
    <w:rPr>
      <w:rFonts w:ascii="Symbol" w:eastAsia="SimSun" w:hAnsi="Symbol" w:cs="Arial"/>
    </w:rPr>
  </w:style>
  <w:style w:type="character" w:customStyle="1" w:styleId="WW8Num294z0">
    <w:name w:val="WW8Num294z0"/>
    <w:rsid w:val="00CF0684"/>
    <w:rPr>
      <w:rFonts w:ascii="Times New Roman" w:hAnsi="Times New Roman"/>
      <w:b w:val="0"/>
      <w:bCs w:val="0"/>
      <w:i w:val="0"/>
      <w:iCs w:val="0"/>
      <w:strike w:val="0"/>
      <w:dstrike w:val="0"/>
      <w:sz w:val="20"/>
      <w:szCs w:val="20"/>
    </w:rPr>
  </w:style>
  <w:style w:type="character" w:customStyle="1" w:styleId="WW8Num295z1">
    <w:name w:val="WW8Num295z1"/>
    <w:rsid w:val="00CF0684"/>
    <w:rPr>
      <w:rFonts w:ascii="Times New Roman" w:hAnsi="Times New Roman"/>
      <w:b w:val="0"/>
      <w:bCs w:val="0"/>
      <w:i w:val="0"/>
      <w:iCs w:val="0"/>
      <w:strike w:val="0"/>
      <w:dstrike w:val="0"/>
      <w:sz w:val="20"/>
      <w:szCs w:val="20"/>
    </w:rPr>
  </w:style>
  <w:style w:type="character" w:customStyle="1" w:styleId="WW8Num296z0">
    <w:name w:val="WW8Num296z0"/>
    <w:rsid w:val="00CF0684"/>
    <w:rPr>
      <w:rFonts w:ascii="Times New Roman" w:hAnsi="Times New Roman"/>
      <w:b w:val="0"/>
      <w:bCs w:val="0"/>
      <w:i w:val="0"/>
      <w:iCs w:val="0"/>
      <w:strike w:val="0"/>
      <w:dstrike w:val="0"/>
      <w:sz w:val="20"/>
      <w:szCs w:val="20"/>
    </w:rPr>
  </w:style>
  <w:style w:type="character" w:customStyle="1" w:styleId="WW8Num297z1">
    <w:name w:val="WW8Num297z1"/>
    <w:rsid w:val="00CF0684"/>
    <w:rPr>
      <w:rFonts w:ascii="Courier New" w:hAnsi="Courier New" w:cs="Courier New"/>
    </w:rPr>
  </w:style>
  <w:style w:type="character" w:customStyle="1" w:styleId="WW8Num297z2">
    <w:name w:val="WW8Num297z2"/>
    <w:rsid w:val="00CF0684"/>
    <w:rPr>
      <w:rFonts w:ascii="Wingdings" w:hAnsi="Wingdings"/>
    </w:rPr>
  </w:style>
  <w:style w:type="character" w:customStyle="1" w:styleId="WW8Num297z3">
    <w:name w:val="WW8Num297z3"/>
    <w:rsid w:val="00CF0684"/>
    <w:rPr>
      <w:rFonts w:ascii="Symbol" w:hAnsi="Symbol"/>
    </w:rPr>
  </w:style>
  <w:style w:type="character" w:customStyle="1" w:styleId="WW8Num298z0">
    <w:name w:val="WW8Num298z0"/>
    <w:rsid w:val="00CF0684"/>
    <w:rPr>
      <w:rFonts w:ascii="Courier New" w:hAnsi="Courier New" w:cs="Courier New"/>
    </w:rPr>
  </w:style>
  <w:style w:type="character" w:customStyle="1" w:styleId="WW8Num298z2">
    <w:name w:val="WW8Num298z2"/>
    <w:rsid w:val="00CF0684"/>
    <w:rPr>
      <w:rFonts w:ascii="Wingdings" w:hAnsi="Wingdings"/>
    </w:rPr>
  </w:style>
  <w:style w:type="character" w:customStyle="1" w:styleId="WW8Num298z3">
    <w:name w:val="WW8Num298z3"/>
    <w:rsid w:val="00CF0684"/>
    <w:rPr>
      <w:rFonts w:ascii="Symbol" w:hAnsi="Symbol"/>
    </w:rPr>
  </w:style>
  <w:style w:type="character" w:customStyle="1" w:styleId="WW8Num299z0">
    <w:name w:val="WW8Num299z0"/>
    <w:rsid w:val="00CF0684"/>
    <w:rPr>
      <w:rFonts w:ascii="Times New Roman" w:hAnsi="Times New Roman"/>
      <w:b w:val="0"/>
      <w:i w:val="0"/>
      <w:strike w:val="0"/>
      <w:dstrike w:val="0"/>
      <w:sz w:val="20"/>
      <w:szCs w:val="20"/>
    </w:rPr>
  </w:style>
  <w:style w:type="character" w:customStyle="1" w:styleId="WW8Num300z0">
    <w:name w:val="WW8Num300z0"/>
    <w:rsid w:val="00CF0684"/>
    <w:rPr>
      <w:rFonts w:ascii="Times New Roman" w:hAnsi="Times New Roman"/>
      <w:b w:val="0"/>
      <w:bCs w:val="0"/>
      <w:i w:val="0"/>
      <w:iCs w:val="0"/>
      <w:strike w:val="0"/>
      <w:dstrike w:val="0"/>
      <w:sz w:val="20"/>
      <w:szCs w:val="20"/>
    </w:rPr>
  </w:style>
  <w:style w:type="character" w:customStyle="1" w:styleId="WW8Num301z0">
    <w:name w:val="WW8Num301z0"/>
    <w:rsid w:val="00CF0684"/>
    <w:rPr>
      <w:rFonts w:ascii="Times New Roman" w:hAnsi="Times New Roman"/>
      <w:b w:val="0"/>
      <w:i w:val="0"/>
      <w:strike w:val="0"/>
      <w:dstrike w:val="0"/>
      <w:sz w:val="20"/>
      <w:szCs w:val="20"/>
    </w:rPr>
  </w:style>
  <w:style w:type="character" w:customStyle="1" w:styleId="WW8Num302z0">
    <w:name w:val="WW8Num302z0"/>
    <w:rsid w:val="00CF0684"/>
    <w:rPr>
      <w:rFonts w:ascii="Times New Roman" w:hAnsi="Times New Roman"/>
      <w:b w:val="0"/>
      <w:i w:val="0"/>
      <w:strike w:val="0"/>
      <w:dstrike w:val="0"/>
      <w:sz w:val="20"/>
      <w:szCs w:val="20"/>
    </w:rPr>
  </w:style>
  <w:style w:type="character" w:customStyle="1" w:styleId="WW8Num303z0">
    <w:name w:val="WW8Num303z0"/>
    <w:rsid w:val="00CF0684"/>
    <w:rPr>
      <w:rFonts w:ascii="Times New Roman" w:hAnsi="Times New Roman"/>
      <w:b w:val="0"/>
      <w:bCs w:val="0"/>
      <w:i w:val="0"/>
      <w:iCs w:val="0"/>
      <w:strike w:val="0"/>
      <w:dstrike w:val="0"/>
      <w:sz w:val="20"/>
      <w:szCs w:val="20"/>
    </w:rPr>
  </w:style>
  <w:style w:type="character" w:customStyle="1" w:styleId="WW8Num304z0">
    <w:name w:val="WW8Num304z0"/>
    <w:rsid w:val="00CF0684"/>
    <w:rPr>
      <w:rFonts w:ascii="Times New Roman" w:hAnsi="Times New Roman"/>
      <w:b w:val="0"/>
      <w:i w:val="0"/>
      <w:sz w:val="20"/>
      <w:szCs w:val="20"/>
    </w:rPr>
  </w:style>
  <w:style w:type="character" w:customStyle="1" w:styleId="WW8Num307z0">
    <w:name w:val="WW8Num307z0"/>
    <w:rsid w:val="00CF0684"/>
    <w:rPr>
      <w:rFonts w:ascii="Times New Roman" w:hAnsi="Times New Roman"/>
      <w:b w:val="0"/>
      <w:bCs w:val="0"/>
      <w:i w:val="0"/>
      <w:iCs w:val="0"/>
      <w:strike w:val="0"/>
      <w:dstrike w:val="0"/>
      <w:sz w:val="20"/>
      <w:szCs w:val="20"/>
    </w:rPr>
  </w:style>
  <w:style w:type="character" w:customStyle="1" w:styleId="WW8Num308z1">
    <w:name w:val="WW8Num308z1"/>
    <w:rsid w:val="00CF0684"/>
    <w:rPr>
      <w:rFonts w:ascii="Times New Roman" w:hAnsi="Times New Roman"/>
      <w:b w:val="0"/>
      <w:bCs w:val="0"/>
      <w:i w:val="0"/>
      <w:iCs w:val="0"/>
      <w:strike w:val="0"/>
      <w:dstrike w:val="0"/>
      <w:sz w:val="20"/>
      <w:szCs w:val="20"/>
    </w:rPr>
  </w:style>
  <w:style w:type="character" w:customStyle="1" w:styleId="WW8Num309z0">
    <w:name w:val="WW8Num309z0"/>
    <w:rsid w:val="00CF0684"/>
    <w:rPr>
      <w:rFonts w:ascii="Times New Roman" w:hAnsi="Times New Roman"/>
      <w:b w:val="0"/>
      <w:i w:val="0"/>
      <w:sz w:val="20"/>
      <w:szCs w:val="20"/>
    </w:rPr>
  </w:style>
  <w:style w:type="character" w:customStyle="1" w:styleId="WW8Num310z0">
    <w:name w:val="WW8Num310z0"/>
    <w:rsid w:val="00CF0684"/>
    <w:rPr>
      <w:rFonts w:ascii="Times New Roman" w:hAnsi="Times New Roman"/>
      <w:b w:val="0"/>
      <w:bCs w:val="0"/>
      <w:i w:val="0"/>
      <w:iCs w:val="0"/>
      <w:strike w:val="0"/>
      <w:dstrike w:val="0"/>
      <w:sz w:val="20"/>
      <w:szCs w:val="20"/>
    </w:rPr>
  </w:style>
  <w:style w:type="character" w:customStyle="1" w:styleId="WW-Domylnaczcionkaakapitu1">
    <w:name w:val="WW-Domyślna czcionka akapitu1"/>
    <w:rsid w:val="00CF0684"/>
  </w:style>
  <w:style w:type="character" w:styleId="Numerstrony">
    <w:name w:val="page number"/>
    <w:basedOn w:val="WW-Domylnaczcionkaakapitu1"/>
    <w:semiHidden/>
    <w:rsid w:val="00CF0684"/>
  </w:style>
  <w:style w:type="character" w:customStyle="1" w:styleId="pa">
    <w:name w:val="pa"/>
    <w:basedOn w:val="WW-Domylnaczcionkaakapitu1"/>
    <w:rsid w:val="00CF0684"/>
  </w:style>
  <w:style w:type="character" w:styleId="Hipercze">
    <w:name w:val="Hyperlink"/>
    <w:semiHidden/>
    <w:rsid w:val="00CF0684"/>
    <w:rPr>
      <w:color w:val="0000FF"/>
      <w:u w:val="single"/>
    </w:rPr>
  </w:style>
  <w:style w:type="character" w:styleId="Pogrubienie">
    <w:name w:val="Strong"/>
    <w:aliases w:val="Tekst treści (6) + 11,5 pt"/>
    <w:uiPriority w:val="22"/>
    <w:qFormat/>
    <w:rsid w:val="00CF0684"/>
    <w:rPr>
      <w:b/>
      <w:bCs/>
    </w:rPr>
  </w:style>
  <w:style w:type="character" w:customStyle="1" w:styleId="Znakinumeracji">
    <w:name w:val="Znaki numeracji"/>
    <w:rsid w:val="00CF0684"/>
    <w:rPr>
      <w:sz w:val="20"/>
      <w:szCs w:val="20"/>
    </w:rPr>
  </w:style>
  <w:style w:type="character" w:customStyle="1" w:styleId="Symbolewypunktowania">
    <w:name w:val="Symbole wypunktowania"/>
    <w:rsid w:val="00CF0684"/>
    <w:rPr>
      <w:rFonts w:ascii="OpenSymbol" w:eastAsia="OpenSymbol" w:hAnsi="OpenSymbol" w:cs="OpenSymbol"/>
    </w:rPr>
  </w:style>
  <w:style w:type="paragraph" w:customStyle="1" w:styleId="Nagwek20">
    <w:name w:val="Nagłówek2"/>
    <w:basedOn w:val="Normalny"/>
    <w:next w:val="Tekstpodstawowy"/>
    <w:rsid w:val="00CF0684"/>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CF0684"/>
    <w:pPr>
      <w:widowControl w:val="0"/>
      <w:autoSpaceDE w:val="0"/>
      <w:jc w:val="both"/>
    </w:pPr>
    <w:rPr>
      <w:rFonts w:ascii="Arial" w:eastAsia="SimSun" w:hAnsi="Arial"/>
      <w:color w:val="000000"/>
      <w:sz w:val="22"/>
      <w:szCs w:val="22"/>
    </w:rPr>
  </w:style>
  <w:style w:type="paragraph" w:styleId="Lista">
    <w:name w:val="List"/>
    <w:basedOn w:val="Tekstpodstawowy"/>
    <w:semiHidden/>
    <w:rsid w:val="00CF0684"/>
    <w:rPr>
      <w:rFonts w:cs="Tahoma"/>
    </w:rPr>
  </w:style>
  <w:style w:type="paragraph" w:customStyle="1" w:styleId="Podpis2">
    <w:name w:val="Podpis2"/>
    <w:basedOn w:val="Normalny"/>
    <w:rsid w:val="00CF0684"/>
    <w:pPr>
      <w:suppressLineNumbers/>
      <w:spacing w:before="120" w:after="120"/>
    </w:pPr>
    <w:rPr>
      <w:rFonts w:cs="Tahoma"/>
      <w:i/>
      <w:iCs/>
    </w:rPr>
  </w:style>
  <w:style w:type="paragraph" w:customStyle="1" w:styleId="Indeks">
    <w:name w:val="Indeks"/>
    <w:basedOn w:val="Normalny"/>
    <w:rsid w:val="00CF0684"/>
    <w:pPr>
      <w:suppressLineNumbers/>
      <w:suppressAutoHyphens/>
    </w:pPr>
    <w:rPr>
      <w:rFonts w:cs="Tahoma"/>
    </w:rPr>
  </w:style>
  <w:style w:type="paragraph" w:customStyle="1" w:styleId="Nagwek10">
    <w:name w:val="Nagłówek1"/>
    <w:basedOn w:val="Normalny"/>
    <w:next w:val="Tekstpodstawowy"/>
    <w:rsid w:val="00CF0684"/>
    <w:pPr>
      <w:keepNext/>
      <w:spacing w:before="240" w:after="120"/>
    </w:pPr>
    <w:rPr>
      <w:rFonts w:ascii="Arial" w:eastAsia="Lucida Sans Unicode" w:hAnsi="Arial" w:cs="Tahoma"/>
      <w:sz w:val="28"/>
      <w:szCs w:val="28"/>
    </w:rPr>
  </w:style>
  <w:style w:type="paragraph" w:customStyle="1" w:styleId="Podpis1">
    <w:name w:val="Podpis1"/>
    <w:basedOn w:val="Normalny"/>
    <w:rsid w:val="00CF0684"/>
    <w:pPr>
      <w:suppressLineNumbers/>
      <w:spacing w:before="120" w:after="120"/>
    </w:pPr>
    <w:rPr>
      <w:rFonts w:cs="Tahoma"/>
      <w:i/>
      <w:iCs/>
    </w:rPr>
  </w:style>
  <w:style w:type="paragraph" w:styleId="Podpis">
    <w:name w:val="Signature"/>
    <w:basedOn w:val="Normalny"/>
    <w:semiHidden/>
    <w:rsid w:val="00CF0684"/>
    <w:pPr>
      <w:suppressLineNumbers/>
      <w:spacing w:before="120" w:after="120"/>
    </w:pPr>
    <w:rPr>
      <w:rFonts w:cs="Tahoma"/>
      <w:i/>
      <w:iCs/>
    </w:rPr>
  </w:style>
  <w:style w:type="paragraph" w:styleId="Stopka">
    <w:name w:val="footer"/>
    <w:basedOn w:val="Normalny"/>
    <w:link w:val="StopkaZnak"/>
    <w:uiPriority w:val="99"/>
    <w:rsid w:val="00CF0684"/>
    <w:pPr>
      <w:tabs>
        <w:tab w:val="center" w:pos="4536"/>
        <w:tab w:val="right" w:pos="9072"/>
      </w:tabs>
    </w:pPr>
  </w:style>
  <w:style w:type="paragraph" w:styleId="Tekstpodstawowywcity">
    <w:name w:val="Body Text Indent"/>
    <w:basedOn w:val="Normalny"/>
    <w:semiHidden/>
    <w:rsid w:val="00CF0684"/>
    <w:pPr>
      <w:ind w:left="180" w:hanging="180"/>
      <w:jc w:val="both"/>
    </w:pPr>
    <w:rPr>
      <w:rFonts w:ascii="Arial" w:hAnsi="Arial" w:cs="Arial"/>
      <w:sz w:val="22"/>
    </w:rPr>
  </w:style>
  <w:style w:type="paragraph" w:customStyle="1" w:styleId="Tekstpodstawowy22">
    <w:name w:val="Tekst podstawowy 22"/>
    <w:basedOn w:val="Normalny"/>
    <w:rsid w:val="00CF0684"/>
    <w:pPr>
      <w:jc w:val="both"/>
    </w:pPr>
    <w:rPr>
      <w:b/>
      <w:bCs/>
    </w:rPr>
  </w:style>
  <w:style w:type="paragraph" w:customStyle="1" w:styleId="Tekstpodstawowy31">
    <w:name w:val="Tekst podstawowy 31"/>
    <w:basedOn w:val="Normalny"/>
    <w:rsid w:val="00CF0684"/>
    <w:pPr>
      <w:jc w:val="both"/>
    </w:pPr>
  </w:style>
  <w:style w:type="paragraph" w:customStyle="1" w:styleId="Zawartotabeli">
    <w:name w:val="Zawartość tabeli"/>
    <w:basedOn w:val="Normalny"/>
    <w:rsid w:val="00CF0684"/>
    <w:pPr>
      <w:widowControl w:val="0"/>
      <w:suppressLineNumbers/>
      <w:suppressAutoHyphens/>
    </w:pPr>
    <w:rPr>
      <w:rFonts w:eastAsia="Lucida Sans Unicode"/>
    </w:rPr>
  </w:style>
  <w:style w:type="paragraph" w:customStyle="1" w:styleId="Nagwektabeli">
    <w:name w:val="Nagłówek tabeli"/>
    <w:basedOn w:val="Zawartotabeli"/>
    <w:rsid w:val="00CF0684"/>
    <w:pPr>
      <w:jc w:val="center"/>
    </w:pPr>
    <w:rPr>
      <w:b/>
      <w:bCs/>
      <w:i/>
      <w:iCs/>
    </w:rPr>
  </w:style>
  <w:style w:type="paragraph" w:styleId="NormalnyWeb">
    <w:name w:val="Normal (Web)"/>
    <w:basedOn w:val="Normalny"/>
    <w:uiPriority w:val="99"/>
    <w:rsid w:val="00CF0684"/>
    <w:pPr>
      <w:spacing w:before="100" w:after="100"/>
    </w:pPr>
    <w:rPr>
      <w:szCs w:val="20"/>
    </w:rPr>
  </w:style>
  <w:style w:type="paragraph" w:customStyle="1" w:styleId="WW-Tekstpodstawowy2">
    <w:name w:val="WW-Tekst podstawowy 2"/>
    <w:basedOn w:val="Normalny"/>
    <w:rsid w:val="00CF0684"/>
    <w:pPr>
      <w:suppressAutoHyphens/>
      <w:overflowPunct w:val="0"/>
      <w:autoSpaceDE w:val="0"/>
      <w:jc w:val="both"/>
    </w:pPr>
    <w:rPr>
      <w:szCs w:val="20"/>
    </w:rPr>
  </w:style>
  <w:style w:type="paragraph" w:customStyle="1" w:styleId="Tekstpodstawowywcity21">
    <w:name w:val="Tekst podstawowy wcięty 21"/>
    <w:basedOn w:val="Normalny"/>
    <w:rsid w:val="00CF0684"/>
    <w:pPr>
      <w:ind w:firstLine="708"/>
    </w:pPr>
    <w:rPr>
      <w:rFonts w:ascii="Arial" w:hAnsi="Arial"/>
      <w:sz w:val="20"/>
      <w:szCs w:val="20"/>
    </w:rPr>
  </w:style>
  <w:style w:type="paragraph" w:customStyle="1" w:styleId="Tekstpodstawowywcity31">
    <w:name w:val="Tekst podstawowy wcięty 31"/>
    <w:basedOn w:val="Normalny"/>
    <w:rsid w:val="00CF0684"/>
    <w:pPr>
      <w:ind w:left="4248"/>
      <w:jc w:val="right"/>
    </w:pPr>
    <w:rPr>
      <w:rFonts w:ascii="Tahoma" w:hAnsi="Tahoma"/>
      <w:b/>
    </w:rPr>
  </w:style>
  <w:style w:type="paragraph" w:customStyle="1" w:styleId="xl24">
    <w:name w:val="xl24"/>
    <w:basedOn w:val="Normalny"/>
    <w:rsid w:val="00CF0684"/>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sz w:val="18"/>
      <w:szCs w:val="18"/>
    </w:rPr>
  </w:style>
  <w:style w:type="paragraph" w:customStyle="1" w:styleId="ZU">
    <w:name w:val="Z_U"/>
    <w:basedOn w:val="Normalny"/>
    <w:rsid w:val="00CF0684"/>
    <w:rPr>
      <w:rFonts w:ascii="Arial" w:hAnsi="Arial" w:cs="Arial"/>
      <w:b/>
      <w:bCs/>
      <w:sz w:val="16"/>
      <w:szCs w:val="16"/>
      <w:lang w:val="fr-FR"/>
    </w:rPr>
  </w:style>
  <w:style w:type="paragraph" w:customStyle="1" w:styleId="Standard">
    <w:name w:val="Standard"/>
    <w:qFormat/>
    <w:rsid w:val="00CF0684"/>
    <w:pPr>
      <w:widowControl w:val="0"/>
      <w:suppressAutoHyphens/>
      <w:autoSpaceDE w:val="0"/>
    </w:pPr>
    <w:rPr>
      <w:rFonts w:eastAsia="Arial"/>
      <w:sz w:val="24"/>
      <w:szCs w:val="24"/>
      <w:lang w:eastAsia="ar-SA"/>
    </w:rPr>
  </w:style>
  <w:style w:type="paragraph" w:styleId="Nagwek">
    <w:name w:val="header"/>
    <w:basedOn w:val="Normalny"/>
    <w:link w:val="NagwekZnak"/>
    <w:uiPriority w:val="99"/>
    <w:rsid w:val="00CF0684"/>
    <w:pPr>
      <w:tabs>
        <w:tab w:val="center" w:pos="4536"/>
        <w:tab w:val="right" w:pos="9072"/>
      </w:tabs>
    </w:pPr>
  </w:style>
  <w:style w:type="paragraph" w:customStyle="1" w:styleId="Sowowa">
    <w:name w:val="Sowowa"/>
    <w:basedOn w:val="Normalny"/>
    <w:rsid w:val="00CF0684"/>
    <w:pPr>
      <w:widowControl w:val="0"/>
      <w:spacing w:line="360" w:lineRule="auto"/>
    </w:pPr>
    <w:rPr>
      <w:szCs w:val="20"/>
    </w:rPr>
  </w:style>
  <w:style w:type="paragraph" w:customStyle="1" w:styleId="Skrconyadreszwrotny">
    <w:name w:val="Skrócony adres zwrotny"/>
    <w:basedOn w:val="Normalny"/>
    <w:rsid w:val="00CF0684"/>
    <w:rPr>
      <w:szCs w:val="20"/>
    </w:rPr>
  </w:style>
  <w:style w:type="paragraph" w:customStyle="1" w:styleId="Tekstblokowy1">
    <w:name w:val="Tekst blokowy1"/>
    <w:basedOn w:val="Normalny"/>
    <w:rsid w:val="00CF0684"/>
    <w:pPr>
      <w:ind w:left="426" w:right="-2" w:hanging="142"/>
      <w:jc w:val="both"/>
    </w:pPr>
    <w:rPr>
      <w:sz w:val="20"/>
      <w:szCs w:val="20"/>
    </w:rPr>
  </w:style>
  <w:style w:type="paragraph" w:styleId="Tytu">
    <w:name w:val="Title"/>
    <w:basedOn w:val="Normalny"/>
    <w:next w:val="Podtytu"/>
    <w:qFormat/>
    <w:rsid w:val="00CF0684"/>
    <w:pPr>
      <w:jc w:val="center"/>
    </w:pPr>
    <w:rPr>
      <w:sz w:val="36"/>
      <w:szCs w:val="20"/>
    </w:rPr>
  </w:style>
  <w:style w:type="paragraph" w:styleId="Podtytu">
    <w:name w:val="Subtitle"/>
    <w:basedOn w:val="Nagwek10"/>
    <w:next w:val="Tekstpodstawowy"/>
    <w:qFormat/>
    <w:rsid w:val="00CF0684"/>
    <w:pPr>
      <w:jc w:val="center"/>
    </w:pPr>
    <w:rPr>
      <w:i/>
      <w:iCs/>
    </w:rPr>
  </w:style>
  <w:style w:type="paragraph" w:customStyle="1" w:styleId="ust">
    <w:name w:val="ust"/>
    <w:rsid w:val="00CF0684"/>
    <w:pPr>
      <w:suppressAutoHyphens/>
      <w:autoSpaceDE w:val="0"/>
      <w:spacing w:before="60" w:after="60"/>
      <w:ind w:left="426" w:hanging="284"/>
      <w:jc w:val="both"/>
    </w:pPr>
    <w:rPr>
      <w:rFonts w:eastAsia="Arial"/>
      <w:sz w:val="24"/>
      <w:szCs w:val="24"/>
      <w:lang w:eastAsia="ar-SA"/>
    </w:rPr>
  </w:style>
  <w:style w:type="paragraph" w:customStyle="1" w:styleId="tekst">
    <w:name w:val="tekst"/>
    <w:basedOn w:val="Normalny"/>
    <w:rsid w:val="00CF0684"/>
    <w:pPr>
      <w:suppressLineNumbers/>
      <w:autoSpaceDE w:val="0"/>
      <w:spacing w:before="60" w:after="60"/>
      <w:jc w:val="both"/>
    </w:pPr>
  </w:style>
  <w:style w:type="paragraph" w:customStyle="1" w:styleId="tyt">
    <w:name w:val="tyt"/>
    <w:basedOn w:val="Normalny"/>
    <w:rsid w:val="00CF0684"/>
    <w:pPr>
      <w:keepNext/>
      <w:autoSpaceDE w:val="0"/>
      <w:spacing w:before="60" w:after="60"/>
      <w:jc w:val="center"/>
    </w:pPr>
    <w:rPr>
      <w:b/>
      <w:bCs/>
    </w:rPr>
  </w:style>
  <w:style w:type="paragraph" w:customStyle="1" w:styleId="Nag3wek1">
    <w:name w:val="Nag3ówek 1"/>
    <w:basedOn w:val="Normalny"/>
    <w:next w:val="Normalny"/>
    <w:rsid w:val="00CF0684"/>
    <w:pPr>
      <w:widowControl w:val="0"/>
      <w:autoSpaceDE w:val="0"/>
    </w:pPr>
    <w:rPr>
      <w:rFonts w:ascii="TimesNewRoman" w:hAnsi="TimesNewRoman" w:cs="TimesNewRoman"/>
    </w:rPr>
  </w:style>
  <w:style w:type="paragraph" w:customStyle="1" w:styleId="Default">
    <w:name w:val="Default"/>
    <w:rsid w:val="00CF0684"/>
    <w:pPr>
      <w:widowControl w:val="0"/>
      <w:suppressAutoHyphens/>
      <w:autoSpaceDE w:val="0"/>
    </w:pPr>
    <w:rPr>
      <w:rFonts w:ascii="TimesNewRoman" w:eastAsia="Arial" w:hAnsi="TimesNewRoman" w:cs="TimesNewRoman"/>
      <w:lang w:eastAsia="ar-SA"/>
    </w:rPr>
  </w:style>
  <w:style w:type="paragraph" w:customStyle="1" w:styleId="Tekstpodstawowy32">
    <w:name w:val="Tekst podstawowy 32"/>
    <w:basedOn w:val="Normalny"/>
    <w:rsid w:val="00CF0684"/>
    <w:pPr>
      <w:overflowPunct w:val="0"/>
      <w:autoSpaceDE w:val="0"/>
      <w:jc w:val="both"/>
    </w:pPr>
    <w:rPr>
      <w:rFonts w:ascii="Arial" w:hAnsi="Arial"/>
      <w:i/>
      <w:szCs w:val="20"/>
    </w:rPr>
  </w:style>
  <w:style w:type="paragraph" w:customStyle="1" w:styleId="kto-sm">
    <w:name w:val="kto - sm"/>
    <w:basedOn w:val="Normalny"/>
    <w:rsid w:val="00CF0684"/>
    <w:pPr>
      <w:suppressAutoHyphens/>
      <w:spacing w:line="360" w:lineRule="auto"/>
      <w:jc w:val="both"/>
    </w:pPr>
    <w:rPr>
      <w:szCs w:val="20"/>
    </w:rPr>
  </w:style>
  <w:style w:type="paragraph" w:customStyle="1" w:styleId="WW-Wcicietekstu">
    <w:name w:val="WW-Wcięcie tekstu"/>
    <w:basedOn w:val="Normalny"/>
    <w:rsid w:val="00CF0684"/>
    <w:pPr>
      <w:widowControl w:val="0"/>
      <w:suppressAutoHyphens/>
      <w:jc w:val="both"/>
    </w:pPr>
  </w:style>
  <w:style w:type="paragraph" w:customStyle="1" w:styleId="xl25">
    <w:name w:val="xl25"/>
    <w:basedOn w:val="Normalny"/>
    <w:rsid w:val="00CF0684"/>
    <w:pPr>
      <w:spacing w:before="280" w:after="280"/>
      <w:jc w:val="center"/>
    </w:pPr>
    <w:rPr>
      <w:rFonts w:ascii="Arial" w:eastAsia="Arial Unicode MS" w:hAnsi="Arial" w:cs="Arial Unicode MS"/>
      <w:b/>
      <w:bCs/>
      <w:sz w:val="18"/>
      <w:szCs w:val="18"/>
    </w:rPr>
  </w:style>
  <w:style w:type="paragraph" w:customStyle="1" w:styleId="xl26">
    <w:name w:val="xl26"/>
    <w:basedOn w:val="Normalny"/>
    <w:rsid w:val="00CF0684"/>
    <w:pPr>
      <w:spacing w:before="280" w:after="280"/>
    </w:pPr>
    <w:rPr>
      <w:rFonts w:ascii="Arial" w:eastAsia="Arial Unicode MS" w:hAnsi="Arial" w:cs="Arial Unicode MS"/>
      <w:b/>
      <w:bCs/>
    </w:rPr>
  </w:style>
  <w:style w:type="paragraph" w:customStyle="1" w:styleId="xl27">
    <w:name w:val="xl27"/>
    <w:basedOn w:val="Normalny"/>
    <w:rsid w:val="00CF0684"/>
    <w:pPr>
      <w:spacing w:before="280" w:after="280"/>
    </w:pPr>
    <w:rPr>
      <w:rFonts w:ascii="Arial" w:eastAsia="Arial Unicode MS" w:hAnsi="Arial" w:cs="Arial Unicode MS"/>
      <w:b/>
      <w:bCs/>
      <w:sz w:val="18"/>
      <w:szCs w:val="18"/>
    </w:rPr>
  </w:style>
  <w:style w:type="paragraph" w:customStyle="1" w:styleId="xl28">
    <w:name w:val="xl28"/>
    <w:basedOn w:val="Normalny"/>
    <w:rsid w:val="00CF0684"/>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sz w:val="18"/>
      <w:szCs w:val="18"/>
    </w:rPr>
  </w:style>
  <w:style w:type="paragraph" w:customStyle="1" w:styleId="xl29">
    <w:name w:val="xl29"/>
    <w:basedOn w:val="Normalny"/>
    <w:rsid w:val="00CF0684"/>
    <w:pPr>
      <w:pBdr>
        <w:left w:val="single" w:sz="4" w:space="0" w:color="000000"/>
      </w:pBdr>
      <w:spacing w:before="280" w:after="280"/>
    </w:pPr>
    <w:rPr>
      <w:rFonts w:ascii="Arial" w:eastAsia="Arial Unicode MS" w:hAnsi="Arial" w:cs="Arial Unicode MS"/>
      <w:b/>
      <w:bCs/>
    </w:rPr>
  </w:style>
  <w:style w:type="paragraph" w:customStyle="1" w:styleId="xl30">
    <w:name w:val="xl30"/>
    <w:basedOn w:val="Normalny"/>
    <w:rsid w:val="00CF0684"/>
    <w:pPr>
      <w:pBdr>
        <w:left w:val="single" w:sz="4" w:space="0" w:color="000000"/>
      </w:pBdr>
      <w:spacing w:before="280" w:after="280"/>
    </w:pPr>
    <w:rPr>
      <w:rFonts w:ascii="Arial Unicode MS" w:eastAsia="Arial Unicode MS" w:hAnsi="Arial Unicode MS" w:cs="Arial Unicode MS"/>
    </w:rPr>
  </w:style>
  <w:style w:type="paragraph" w:customStyle="1" w:styleId="xl31">
    <w:name w:val="xl31"/>
    <w:basedOn w:val="Normalny"/>
    <w:rsid w:val="00CF0684"/>
    <w:pPr>
      <w:pBdr>
        <w:left w:val="single" w:sz="4" w:space="0" w:color="000000"/>
        <w:bottom w:val="single" w:sz="4" w:space="0" w:color="000000"/>
        <w:right w:val="single" w:sz="4" w:space="0" w:color="000000"/>
      </w:pBdr>
      <w:spacing w:before="280" w:after="280"/>
      <w:jc w:val="center"/>
    </w:pPr>
    <w:rPr>
      <w:rFonts w:ascii="Arial" w:eastAsia="Arial Unicode MS" w:hAnsi="Arial" w:cs="Arial Unicode MS"/>
      <w:sz w:val="18"/>
      <w:szCs w:val="18"/>
    </w:rPr>
  </w:style>
  <w:style w:type="paragraph" w:customStyle="1" w:styleId="xl32">
    <w:name w:val="xl32"/>
    <w:basedOn w:val="Normalny"/>
    <w:rsid w:val="00CF0684"/>
    <w:pPr>
      <w:spacing w:before="280" w:after="280"/>
    </w:pPr>
    <w:rPr>
      <w:rFonts w:ascii="Arial" w:eastAsia="Arial Unicode MS" w:hAnsi="Arial" w:cs="Arial Unicode MS"/>
      <w:b/>
      <w:bCs/>
    </w:rPr>
  </w:style>
  <w:style w:type="paragraph" w:customStyle="1" w:styleId="xl33">
    <w:name w:val="xl33"/>
    <w:basedOn w:val="Normalny"/>
    <w:rsid w:val="00CF0684"/>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sz w:val="16"/>
      <w:szCs w:val="16"/>
    </w:rPr>
  </w:style>
  <w:style w:type="paragraph" w:customStyle="1" w:styleId="xl34">
    <w:name w:val="xl34"/>
    <w:basedOn w:val="Normalny"/>
    <w:rsid w:val="00CF0684"/>
    <w:pPr>
      <w:spacing w:before="280" w:after="280"/>
      <w:textAlignment w:val="center"/>
    </w:pPr>
    <w:rPr>
      <w:rFonts w:ascii="Arial" w:eastAsia="Arial Unicode MS" w:hAnsi="Arial" w:cs="Arial Unicode MS"/>
      <w:b/>
      <w:bCs/>
      <w:sz w:val="18"/>
      <w:szCs w:val="18"/>
    </w:rPr>
  </w:style>
  <w:style w:type="paragraph" w:customStyle="1" w:styleId="Tabela">
    <w:name w:val="Tabela"/>
    <w:next w:val="Normalny"/>
    <w:rsid w:val="00CF0684"/>
    <w:pPr>
      <w:suppressAutoHyphens/>
    </w:pPr>
    <w:rPr>
      <w:rFonts w:ascii="Courier New" w:eastAsia="Arial" w:hAnsi="Courier New"/>
      <w:lang w:eastAsia="ar-SA"/>
    </w:rPr>
  </w:style>
  <w:style w:type="paragraph" w:customStyle="1" w:styleId="Tekstpodstawowy21">
    <w:name w:val="Tekst podstawowy 21"/>
    <w:basedOn w:val="Normalny"/>
    <w:rsid w:val="00CF0684"/>
    <w:pPr>
      <w:widowControl w:val="0"/>
      <w:suppressAutoHyphens/>
      <w:jc w:val="center"/>
    </w:pPr>
    <w:rPr>
      <w:rFonts w:ascii="Arial" w:hAnsi="Arial" w:cs="Arial"/>
    </w:rPr>
  </w:style>
  <w:style w:type="paragraph" w:customStyle="1" w:styleId="Plandokumentu1">
    <w:name w:val="Plan dokumentu1"/>
    <w:basedOn w:val="Normalny"/>
    <w:rsid w:val="00CF0684"/>
    <w:pPr>
      <w:shd w:val="clear" w:color="auto" w:fill="000080"/>
    </w:pPr>
    <w:rPr>
      <w:rFonts w:ascii="Tahoma" w:hAnsi="Tahoma" w:cs="Tahoma"/>
    </w:rPr>
  </w:style>
  <w:style w:type="paragraph" w:customStyle="1" w:styleId="Zawartoramki">
    <w:name w:val="Zawartość ramki"/>
    <w:basedOn w:val="Tekstpodstawowy"/>
    <w:rsid w:val="00CF0684"/>
  </w:style>
  <w:style w:type="paragraph" w:customStyle="1" w:styleId="Normalny1">
    <w:name w:val="Normalny1"/>
    <w:basedOn w:val="Default"/>
    <w:next w:val="Default"/>
    <w:rsid w:val="00CF0684"/>
    <w:rPr>
      <w:rFonts w:ascii="Times New Roman" w:eastAsia="Lucida Sans Unicode" w:hAnsi="Times New Roman" w:cs="Tahoma"/>
      <w:sz w:val="24"/>
      <w:szCs w:val="24"/>
    </w:rPr>
  </w:style>
  <w:style w:type="paragraph" w:styleId="Tekstprzypisudolnego">
    <w:name w:val="footnote text"/>
    <w:basedOn w:val="Normalny"/>
    <w:link w:val="TekstprzypisudolnegoZnak"/>
    <w:uiPriority w:val="99"/>
    <w:semiHidden/>
    <w:unhideWhenUsed/>
    <w:rsid w:val="00D969B2"/>
    <w:rPr>
      <w:sz w:val="20"/>
      <w:szCs w:val="20"/>
    </w:rPr>
  </w:style>
  <w:style w:type="character" w:customStyle="1" w:styleId="TekstprzypisudolnegoZnak">
    <w:name w:val="Tekst przypisu dolnego Znak"/>
    <w:link w:val="Tekstprzypisudolnego"/>
    <w:uiPriority w:val="99"/>
    <w:semiHidden/>
    <w:rsid w:val="00D969B2"/>
    <w:rPr>
      <w:lang w:eastAsia="ar-SA"/>
    </w:rPr>
  </w:style>
  <w:style w:type="character" w:styleId="Odwoanieprzypisudolnego">
    <w:name w:val="footnote reference"/>
    <w:uiPriority w:val="99"/>
    <w:semiHidden/>
    <w:unhideWhenUsed/>
    <w:rsid w:val="00D969B2"/>
    <w:rPr>
      <w:vertAlign w:val="superscript"/>
    </w:rPr>
  </w:style>
  <w:style w:type="table" w:styleId="Tabela-Siatka">
    <w:name w:val="Table Grid"/>
    <w:basedOn w:val="Standardowy"/>
    <w:uiPriority w:val="59"/>
    <w:rsid w:val="00417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opkaZnak">
    <w:name w:val="Stopka Znak"/>
    <w:link w:val="Stopka"/>
    <w:uiPriority w:val="99"/>
    <w:rsid w:val="00731118"/>
    <w:rPr>
      <w:sz w:val="24"/>
      <w:szCs w:val="24"/>
      <w:lang w:eastAsia="ar-SA"/>
    </w:rPr>
  </w:style>
  <w:style w:type="paragraph" w:styleId="Tekstdymka">
    <w:name w:val="Balloon Text"/>
    <w:basedOn w:val="Normalny"/>
    <w:link w:val="TekstdymkaZnak"/>
    <w:uiPriority w:val="99"/>
    <w:semiHidden/>
    <w:unhideWhenUsed/>
    <w:rsid w:val="00731118"/>
    <w:rPr>
      <w:rFonts w:ascii="Tahoma" w:hAnsi="Tahoma"/>
      <w:sz w:val="16"/>
      <w:szCs w:val="16"/>
    </w:rPr>
  </w:style>
  <w:style w:type="character" w:customStyle="1" w:styleId="TekstdymkaZnak">
    <w:name w:val="Tekst dymka Znak"/>
    <w:link w:val="Tekstdymka"/>
    <w:uiPriority w:val="99"/>
    <w:semiHidden/>
    <w:rsid w:val="00731118"/>
    <w:rPr>
      <w:rFonts w:ascii="Tahoma" w:hAnsi="Tahoma" w:cs="Tahoma"/>
      <w:sz w:val="16"/>
      <w:szCs w:val="16"/>
      <w:lang w:eastAsia="ar-SA"/>
    </w:rPr>
  </w:style>
  <w:style w:type="paragraph" w:customStyle="1" w:styleId="Zwykytekst1">
    <w:name w:val="Zwykły tekst1"/>
    <w:basedOn w:val="Normalny"/>
    <w:rsid w:val="002D5F75"/>
    <w:pPr>
      <w:suppressAutoHyphens/>
    </w:pPr>
    <w:rPr>
      <w:rFonts w:ascii="Courier New" w:hAnsi="Courier New" w:cs="Courier New"/>
      <w:sz w:val="20"/>
      <w:szCs w:val="20"/>
    </w:rPr>
  </w:style>
  <w:style w:type="character" w:customStyle="1" w:styleId="TekstpodstawowyZnak">
    <w:name w:val="Tekst podstawowy Znak"/>
    <w:link w:val="Tekstpodstawowy"/>
    <w:rsid w:val="005B0AF6"/>
    <w:rPr>
      <w:rFonts w:ascii="Arial" w:eastAsia="SimSun" w:hAnsi="Arial" w:cs="Arial"/>
      <w:color w:val="000000"/>
      <w:sz w:val="22"/>
      <w:szCs w:val="22"/>
      <w:lang w:eastAsia="ar-SA"/>
    </w:rPr>
  </w:style>
  <w:style w:type="character" w:customStyle="1" w:styleId="Teksttreci">
    <w:name w:val="Tekst treści_"/>
    <w:link w:val="Teksttreci1"/>
    <w:uiPriority w:val="99"/>
    <w:rsid w:val="0081542F"/>
    <w:rPr>
      <w:rFonts w:ascii="Tahoma" w:hAnsi="Tahoma" w:cs="Tahoma"/>
      <w:sz w:val="21"/>
      <w:szCs w:val="21"/>
      <w:shd w:val="clear" w:color="auto" w:fill="FFFFFF"/>
    </w:rPr>
  </w:style>
  <w:style w:type="paragraph" w:customStyle="1" w:styleId="Teksttreci1">
    <w:name w:val="Tekst treści1"/>
    <w:basedOn w:val="Normalny"/>
    <w:link w:val="Teksttreci"/>
    <w:uiPriority w:val="99"/>
    <w:rsid w:val="0081542F"/>
    <w:pPr>
      <w:shd w:val="clear" w:color="auto" w:fill="FFFFFF"/>
      <w:spacing w:before="360" w:after="120" w:line="270" w:lineRule="exact"/>
      <w:ind w:hanging="700"/>
    </w:pPr>
    <w:rPr>
      <w:rFonts w:ascii="Tahoma" w:hAnsi="Tahoma"/>
      <w:sz w:val="21"/>
      <w:szCs w:val="21"/>
    </w:rPr>
  </w:style>
  <w:style w:type="character" w:customStyle="1" w:styleId="Teksttreci13">
    <w:name w:val="Tekst treści (13)_"/>
    <w:link w:val="Teksttreci131"/>
    <w:uiPriority w:val="99"/>
    <w:rsid w:val="0081542F"/>
    <w:rPr>
      <w:rFonts w:ascii="Tahoma" w:hAnsi="Tahoma" w:cs="Tahoma"/>
      <w:b/>
      <w:bCs/>
      <w:sz w:val="21"/>
      <w:szCs w:val="21"/>
      <w:shd w:val="clear" w:color="auto" w:fill="FFFFFF"/>
    </w:rPr>
  </w:style>
  <w:style w:type="character" w:customStyle="1" w:styleId="Teksttreci130">
    <w:name w:val="Tekst treści (13)"/>
    <w:uiPriority w:val="99"/>
    <w:rsid w:val="0081542F"/>
    <w:rPr>
      <w:rFonts w:ascii="Tahoma" w:hAnsi="Tahoma" w:cs="Tahoma"/>
      <w:b/>
      <w:bCs/>
      <w:sz w:val="21"/>
      <w:szCs w:val="21"/>
      <w:shd w:val="clear" w:color="auto" w:fill="FFFFFF"/>
    </w:rPr>
  </w:style>
  <w:style w:type="paragraph" w:customStyle="1" w:styleId="Teksttreci131">
    <w:name w:val="Tekst treści (13)1"/>
    <w:basedOn w:val="Normalny"/>
    <w:link w:val="Teksttreci13"/>
    <w:uiPriority w:val="99"/>
    <w:rsid w:val="0081542F"/>
    <w:pPr>
      <w:shd w:val="clear" w:color="auto" w:fill="FFFFFF"/>
      <w:spacing w:before="300" w:line="259" w:lineRule="exact"/>
      <w:jc w:val="both"/>
    </w:pPr>
    <w:rPr>
      <w:rFonts w:ascii="Tahoma" w:hAnsi="Tahoma"/>
      <w:b/>
      <w:bCs/>
      <w:sz w:val="21"/>
      <w:szCs w:val="21"/>
    </w:rPr>
  </w:style>
  <w:style w:type="character" w:customStyle="1" w:styleId="Teksttreci6">
    <w:name w:val="Tekst treści (6)_"/>
    <w:link w:val="Teksttreci60"/>
    <w:uiPriority w:val="99"/>
    <w:locked/>
    <w:rsid w:val="00E05F13"/>
    <w:rPr>
      <w:rFonts w:ascii="Tahoma" w:hAnsi="Tahoma" w:cs="Tahoma"/>
      <w:sz w:val="24"/>
      <w:szCs w:val="24"/>
      <w:shd w:val="clear" w:color="auto" w:fill="FFFFFF"/>
    </w:rPr>
  </w:style>
  <w:style w:type="character" w:customStyle="1" w:styleId="Teksttreci12">
    <w:name w:val="Tekst treści (12)_"/>
    <w:link w:val="Teksttreci120"/>
    <w:uiPriority w:val="99"/>
    <w:locked/>
    <w:rsid w:val="00E05F13"/>
    <w:rPr>
      <w:rFonts w:ascii="Tahoma" w:hAnsi="Tahoma" w:cs="Tahoma"/>
      <w:b/>
      <w:bCs/>
      <w:sz w:val="24"/>
      <w:szCs w:val="24"/>
      <w:shd w:val="clear" w:color="auto" w:fill="FFFFFF"/>
    </w:rPr>
  </w:style>
  <w:style w:type="character" w:customStyle="1" w:styleId="Teksttreci12Bezpogrubienia">
    <w:name w:val="Tekst treści (12) + Bez pogrubienia"/>
    <w:uiPriority w:val="99"/>
    <w:rsid w:val="00E05F13"/>
    <w:rPr>
      <w:rFonts w:ascii="Tahoma" w:hAnsi="Tahoma" w:cs="Tahoma"/>
      <w:b w:val="0"/>
      <w:bCs w:val="0"/>
      <w:sz w:val="24"/>
      <w:szCs w:val="24"/>
      <w:shd w:val="clear" w:color="auto" w:fill="FFFFFF"/>
    </w:rPr>
  </w:style>
  <w:style w:type="character" w:customStyle="1" w:styleId="Teksttreci6Pogrubienie">
    <w:name w:val="Tekst treści (6) + Pogrubienie"/>
    <w:uiPriority w:val="99"/>
    <w:rsid w:val="00E05F13"/>
    <w:rPr>
      <w:rFonts w:ascii="Tahoma" w:hAnsi="Tahoma" w:cs="Tahoma"/>
      <w:b/>
      <w:bCs/>
      <w:sz w:val="24"/>
      <w:szCs w:val="24"/>
      <w:shd w:val="clear" w:color="auto" w:fill="FFFFFF"/>
    </w:rPr>
  </w:style>
  <w:style w:type="character" w:customStyle="1" w:styleId="Teksttreci6Pogrubienie2">
    <w:name w:val="Tekst treści (6) + Pogrubienie2"/>
    <w:uiPriority w:val="99"/>
    <w:rsid w:val="00E05F13"/>
    <w:rPr>
      <w:rFonts w:ascii="Tahoma" w:hAnsi="Tahoma" w:cs="Tahoma"/>
      <w:b/>
      <w:bCs/>
      <w:sz w:val="24"/>
      <w:szCs w:val="24"/>
      <w:shd w:val="clear" w:color="auto" w:fill="FFFFFF"/>
    </w:rPr>
  </w:style>
  <w:style w:type="paragraph" w:customStyle="1" w:styleId="Teksttreci60">
    <w:name w:val="Tekst treści (6)"/>
    <w:basedOn w:val="Normalny"/>
    <w:link w:val="Teksttreci6"/>
    <w:uiPriority w:val="99"/>
    <w:rsid w:val="00E05F13"/>
    <w:pPr>
      <w:shd w:val="clear" w:color="auto" w:fill="FFFFFF"/>
      <w:spacing w:before="1140" w:after="60" w:line="240" w:lineRule="atLeast"/>
      <w:jc w:val="both"/>
    </w:pPr>
    <w:rPr>
      <w:rFonts w:ascii="Tahoma" w:hAnsi="Tahoma"/>
    </w:rPr>
  </w:style>
  <w:style w:type="paragraph" w:customStyle="1" w:styleId="Teksttreci120">
    <w:name w:val="Tekst treści (12)"/>
    <w:basedOn w:val="Normalny"/>
    <w:link w:val="Teksttreci12"/>
    <w:uiPriority w:val="99"/>
    <w:rsid w:val="00E05F13"/>
    <w:pPr>
      <w:shd w:val="clear" w:color="auto" w:fill="FFFFFF"/>
      <w:spacing w:after="120" w:line="240" w:lineRule="atLeast"/>
    </w:pPr>
    <w:rPr>
      <w:rFonts w:ascii="Tahoma" w:hAnsi="Tahoma"/>
      <w:b/>
      <w:bCs/>
    </w:rPr>
  </w:style>
  <w:style w:type="character" w:customStyle="1" w:styleId="Teksttreci2">
    <w:name w:val="Tekst treści (2)_"/>
    <w:link w:val="Teksttreci20"/>
    <w:uiPriority w:val="99"/>
    <w:locked/>
    <w:rsid w:val="000A76CF"/>
    <w:rPr>
      <w:rFonts w:ascii="Tahoma" w:hAnsi="Tahoma" w:cs="Tahoma"/>
      <w:sz w:val="28"/>
      <w:szCs w:val="28"/>
      <w:shd w:val="clear" w:color="auto" w:fill="FFFFFF"/>
    </w:rPr>
  </w:style>
  <w:style w:type="character" w:customStyle="1" w:styleId="Teksttreci2Pogrubienie">
    <w:name w:val="Tekst treści (2) + Pogrubienie"/>
    <w:uiPriority w:val="99"/>
    <w:rsid w:val="000A76CF"/>
    <w:rPr>
      <w:rFonts w:ascii="Tahoma" w:hAnsi="Tahoma" w:cs="Tahoma"/>
      <w:b/>
      <w:bCs/>
      <w:sz w:val="28"/>
      <w:szCs w:val="28"/>
      <w:shd w:val="clear" w:color="auto" w:fill="FFFFFF"/>
    </w:rPr>
  </w:style>
  <w:style w:type="paragraph" w:customStyle="1" w:styleId="Teksttreci20">
    <w:name w:val="Tekst treści (2)"/>
    <w:basedOn w:val="Normalny"/>
    <w:link w:val="Teksttreci2"/>
    <w:uiPriority w:val="99"/>
    <w:rsid w:val="000A76CF"/>
    <w:pPr>
      <w:shd w:val="clear" w:color="auto" w:fill="FFFFFF"/>
      <w:spacing w:line="240" w:lineRule="atLeast"/>
      <w:ind w:hanging="580"/>
    </w:pPr>
    <w:rPr>
      <w:rFonts w:ascii="Tahoma" w:hAnsi="Tahoma"/>
      <w:sz w:val="28"/>
      <w:szCs w:val="28"/>
    </w:rPr>
  </w:style>
  <w:style w:type="character" w:customStyle="1" w:styleId="TeksttreciPogrubienie">
    <w:name w:val="Tekst treści + Pogrubienie"/>
    <w:rsid w:val="00D25D03"/>
    <w:rPr>
      <w:rFonts w:ascii="Tahoma" w:hAnsi="Tahoma" w:cs="Tahoma"/>
      <w:b/>
      <w:bCs/>
      <w:spacing w:val="0"/>
      <w:sz w:val="21"/>
      <w:szCs w:val="21"/>
      <w:shd w:val="clear" w:color="auto" w:fill="FFFFFF"/>
    </w:rPr>
  </w:style>
  <w:style w:type="character" w:customStyle="1" w:styleId="Teksttreci2Pogrubienie1">
    <w:name w:val="Tekst treści (2) + Pogrubienie1"/>
    <w:uiPriority w:val="99"/>
    <w:rsid w:val="008921C3"/>
    <w:rPr>
      <w:rFonts w:ascii="Tahoma" w:hAnsi="Tahoma" w:cs="Tahoma"/>
      <w:b/>
      <w:bCs/>
      <w:spacing w:val="0"/>
      <w:sz w:val="28"/>
      <w:szCs w:val="28"/>
      <w:shd w:val="clear" w:color="auto" w:fill="FFFFFF"/>
    </w:rPr>
  </w:style>
  <w:style w:type="character" w:customStyle="1" w:styleId="Nagweklubstopka">
    <w:name w:val="Nagłówek lub stopka_"/>
    <w:link w:val="Nagweklubstopka0"/>
    <w:uiPriority w:val="99"/>
    <w:locked/>
    <w:rsid w:val="008921C3"/>
    <w:rPr>
      <w:shd w:val="clear" w:color="auto" w:fill="FFFFFF"/>
    </w:rPr>
  </w:style>
  <w:style w:type="character" w:customStyle="1" w:styleId="NagweklubstopkaSylfaen">
    <w:name w:val="Nagłówek lub stopka + Sylfaen"/>
    <w:aliases w:val="12 pt"/>
    <w:uiPriority w:val="99"/>
    <w:rsid w:val="008921C3"/>
    <w:rPr>
      <w:rFonts w:ascii="Sylfaen" w:hAnsi="Sylfaen" w:cs="Sylfaen"/>
      <w:spacing w:val="0"/>
      <w:sz w:val="24"/>
      <w:szCs w:val="24"/>
      <w:shd w:val="clear" w:color="auto" w:fill="FFFFFF"/>
    </w:rPr>
  </w:style>
  <w:style w:type="character" w:customStyle="1" w:styleId="Teksttreci5">
    <w:name w:val="Tekst treści (5)_"/>
    <w:link w:val="Teksttreci51"/>
    <w:uiPriority w:val="99"/>
    <w:locked/>
    <w:rsid w:val="008921C3"/>
    <w:rPr>
      <w:rFonts w:ascii="Tahoma" w:hAnsi="Tahoma" w:cs="Tahoma"/>
      <w:b/>
      <w:bCs/>
      <w:sz w:val="21"/>
      <w:szCs w:val="21"/>
      <w:shd w:val="clear" w:color="auto" w:fill="FFFFFF"/>
    </w:rPr>
  </w:style>
  <w:style w:type="character" w:customStyle="1" w:styleId="Nagwek40">
    <w:name w:val="Nagłówek #4_"/>
    <w:link w:val="Nagwek41"/>
    <w:uiPriority w:val="99"/>
    <w:locked/>
    <w:rsid w:val="008921C3"/>
    <w:rPr>
      <w:rFonts w:ascii="Tahoma" w:hAnsi="Tahoma" w:cs="Tahoma"/>
      <w:sz w:val="28"/>
      <w:szCs w:val="28"/>
      <w:shd w:val="clear" w:color="auto" w:fill="FFFFFF"/>
    </w:rPr>
  </w:style>
  <w:style w:type="character" w:customStyle="1" w:styleId="Nagwek4Pogrubienie">
    <w:name w:val="Nagłówek #4 + Pogrubienie"/>
    <w:uiPriority w:val="99"/>
    <w:rsid w:val="008921C3"/>
    <w:rPr>
      <w:rFonts w:ascii="Tahoma" w:hAnsi="Tahoma" w:cs="Tahoma"/>
      <w:b/>
      <w:bCs/>
      <w:sz w:val="28"/>
      <w:szCs w:val="28"/>
      <w:shd w:val="clear" w:color="auto" w:fill="FFFFFF"/>
    </w:rPr>
  </w:style>
  <w:style w:type="character" w:customStyle="1" w:styleId="Teksttreci12pt">
    <w:name w:val="Tekst treści + 12 pt"/>
    <w:uiPriority w:val="99"/>
    <w:rsid w:val="008921C3"/>
    <w:rPr>
      <w:rFonts w:ascii="Tahoma" w:hAnsi="Tahoma" w:cs="Tahoma"/>
      <w:spacing w:val="0"/>
      <w:sz w:val="24"/>
      <w:szCs w:val="24"/>
      <w:shd w:val="clear" w:color="auto" w:fill="FFFFFF"/>
    </w:rPr>
  </w:style>
  <w:style w:type="character" w:customStyle="1" w:styleId="Nagwek52">
    <w:name w:val="Nagłówek #5 (2)_"/>
    <w:link w:val="Nagwek520"/>
    <w:uiPriority w:val="99"/>
    <w:locked/>
    <w:rsid w:val="008921C3"/>
    <w:rPr>
      <w:rFonts w:ascii="Tahoma" w:hAnsi="Tahoma" w:cs="Tahoma"/>
      <w:sz w:val="24"/>
      <w:szCs w:val="24"/>
      <w:shd w:val="clear" w:color="auto" w:fill="FFFFFF"/>
    </w:rPr>
  </w:style>
  <w:style w:type="character" w:customStyle="1" w:styleId="Nagwek52Pogrubienie">
    <w:name w:val="Nagłówek #5 (2) + Pogrubienie"/>
    <w:uiPriority w:val="99"/>
    <w:rsid w:val="008921C3"/>
    <w:rPr>
      <w:rFonts w:ascii="Tahoma" w:hAnsi="Tahoma" w:cs="Tahoma"/>
      <w:b/>
      <w:bCs/>
      <w:sz w:val="24"/>
      <w:szCs w:val="24"/>
      <w:shd w:val="clear" w:color="auto" w:fill="FFFFFF"/>
    </w:rPr>
  </w:style>
  <w:style w:type="character" w:customStyle="1" w:styleId="Nagwek62">
    <w:name w:val="Nagłówek #6 (2)_"/>
    <w:link w:val="Nagwek621"/>
    <w:uiPriority w:val="99"/>
    <w:locked/>
    <w:rsid w:val="008921C3"/>
    <w:rPr>
      <w:rFonts w:ascii="Tahoma" w:hAnsi="Tahoma" w:cs="Tahoma"/>
      <w:b/>
      <w:bCs/>
      <w:sz w:val="21"/>
      <w:szCs w:val="21"/>
      <w:shd w:val="clear" w:color="auto" w:fill="FFFFFF"/>
    </w:rPr>
  </w:style>
  <w:style w:type="character" w:customStyle="1" w:styleId="Nagwek620">
    <w:name w:val="Nagłówek #6 (2)"/>
    <w:uiPriority w:val="99"/>
    <w:rsid w:val="008921C3"/>
    <w:rPr>
      <w:rFonts w:ascii="Tahoma" w:hAnsi="Tahoma" w:cs="Tahoma"/>
      <w:b/>
      <w:bCs/>
      <w:sz w:val="21"/>
      <w:szCs w:val="21"/>
      <w:shd w:val="clear" w:color="auto" w:fill="FFFFFF"/>
    </w:rPr>
  </w:style>
  <w:style w:type="character" w:customStyle="1" w:styleId="Nagwek60">
    <w:name w:val="Nagłówek #6_"/>
    <w:link w:val="Nagwek61"/>
    <w:uiPriority w:val="99"/>
    <w:locked/>
    <w:rsid w:val="008921C3"/>
    <w:rPr>
      <w:rFonts w:ascii="Tahoma" w:hAnsi="Tahoma" w:cs="Tahoma"/>
      <w:sz w:val="24"/>
      <w:szCs w:val="24"/>
      <w:shd w:val="clear" w:color="auto" w:fill="FFFFFF"/>
    </w:rPr>
  </w:style>
  <w:style w:type="character" w:customStyle="1" w:styleId="Teksttreci0">
    <w:name w:val="Tekst treści"/>
    <w:uiPriority w:val="99"/>
    <w:rsid w:val="008921C3"/>
    <w:rPr>
      <w:rFonts w:ascii="Tahoma" w:hAnsi="Tahoma" w:cs="Tahoma"/>
      <w:spacing w:val="0"/>
      <w:sz w:val="21"/>
      <w:szCs w:val="21"/>
      <w:u w:val="single"/>
      <w:shd w:val="clear" w:color="auto" w:fill="FFFFFF"/>
    </w:rPr>
  </w:style>
  <w:style w:type="character" w:customStyle="1" w:styleId="Nagwek4Pogrubienie3">
    <w:name w:val="Nagłówek #4 + Pogrubienie3"/>
    <w:uiPriority w:val="99"/>
    <w:rsid w:val="008921C3"/>
    <w:rPr>
      <w:rFonts w:ascii="Tahoma" w:hAnsi="Tahoma" w:cs="Tahoma"/>
      <w:b/>
      <w:bCs/>
      <w:sz w:val="28"/>
      <w:szCs w:val="28"/>
      <w:shd w:val="clear" w:color="auto" w:fill="FFFFFF"/>
    </w:rPr>
  </w:style>
  <w:style w:type="character" w:customStyle="1" w:styleId="Nagwek30">
    <w:name w:val="Nagłówek #3_"/>
    <w:link w:val="Nagwek31"/>
    <w:uiPriority w:val="99"/>
    <w:locked/>
    <w:rsid w:val="008921C3"/>
    <w:rPr>
      <w:rFonts w:ascii="Tahoma" w:hAnsi="Tahoma" w:cs="Tahoma"/>
      <w:sz w:val="28"/>
      <w:szCs w:val="28"/>
      <w:shd w:val="clear" w:color="auto" w:fill="FFFFFF"/>
    </w:rPr>
  </w:style>
  <w:style w:type="character" w:customStyle="1" w:styleId="Nagwek3Pogrubienie">
    <w:name w:val="Nagłówek #3 + Pogrubienie"/>
    <w:uiPriority w:val="99"/>
    <w:rsid w:val="008921C3"/>
    <w:rPr>
      <w:rFonts w:ascii="Tahoma" w:hAnsi="Tahoma" w:cs="Tahoma"/>
      <w:b/>
      <w:bCs/>
      <w:sz w:val="28"/>
      <w:szCs w:val="28"/>
      <w:shd w:val="clear" w:color="auto" w:fill="FFFFFF"/>
    </w:rPr>
  </w:style>
  <w:style w:type="character" w:customStyle="1" w:styleId="Nagwek52Pogrubienie3">
    <w:name w:val="Nagłówek #5 (2) + Pogrubienie3"/>
    <w:uiPriority w:val="99"/>
    <w:rsid w:val="008921C3"/>
    <w:rPr>
      <w:rFonts w:ascii="Tahoma" w:hAnsi="Tahoma" w:cs="Tahoma"/>
      <w:b/>
      <w:bCs/>
      <w:sz w:val="24"/>
      <w:szCs w:val="24"/>
      <w:shd w:val="clear" w:color="auto" w:fill="FFFFFF"/>
    </w:rPr>
  </w:style>
  <w:style w:type="character" w:customStyle="1" w:styleId="Nagwek50">
    <w:name w:val="Nagłówek #5_"/>
    <w:link w:val="Nagwek51"/>
    <w:uiPriority w:val="99"/>
    <w:locked/>
    <w:rsid w:val="008921C3"/>
    <w:rPr>
      <w:rFonts w:ascii="Tahoma" w:hAnsi="Tahoma" w:cs="Tahoma"/>
      <w:b/>
      <w:bCs/>
      <w:sz w:val="21"/>
      <w:szCs w:val="21"/>
      <w:shd w:val="clear" w:color="auto" w:fill="FFFFFF"/>
    </w:rPr>
  </w:style>
  <w:style w:type="character" w:customStyle="1" w:styleId="Nagwek53">
    <w:name w:val="Nagłówek #5"/>
    <w:uiPriority w:val="99"/>
    <w:rsid w:val="008921C3"/>
    <w:rPr>
      <w:rFonts w:ascii="Tahoma" w:hAnsi="Tahoma" w:cs="Tahoma"/>
      <w:b/>
      <w:bCs/>
      <w:sz w:val="21"/>
      <w:szCs w:val="21"/>
      <w:shd w:val="clear" w:color="auto" w:fill="FFFFFF"/>
    </w:rPr>
  </w:style>
  <w:style w:type="character" w:customStyle="1" w:styleId="Nagwek6Pogrubienie">
    <w:name w:val="Nagłówek #6 + Pogrubienie"/>
    <w:uiPriority w:val="99"/>
    <w:rsid w:val="008921C3"/>
    <w:rPr>
      <w:rFonts w:ascii="Tahoma" w:hAnsi="Tahoma" w:cs="Tahoma"/>
      <w:b/>
      <w:bCs/>
      <w:sz w:val="24"/>
      <w:szCs w:val="24"/>
      <w:shd w:val="clear" w:color="auto" w:fill="FFFFFF"/>
    </w:rPr>
  </w:style>
  <w:style w:type="character" w:customStyle="1" w:styleId="Teksttreci6Pogrubienie1">
    <w:name w:val="Tekst treści (6) + Pogrubienie1"/>
    <w:uiPriority w:val="99"/>
    <w:rsid w:val="008921C3"/>
    <w:rPr>
      <w:rFonts w:ascii="Tahoma" w:hAnsi="Tahoma" w:cs="Tahoma"/>
      <w:b/>
      <w:bCs/>
      <w:spacing w:val="0"/>
      <w:sz w:val="24"/>
      <w:szCs w:val="24"/>
      <w:shd w:val="clear" w:color="auto" w:fill="FFFFFF"/>
    </w:rPr>
  </w:style>
  <w:style w:type="character" w:customStyle="1" w:styleId="Nagwek6Pogrubienie1">
    <w:name w:val="Nagłówek #6 + Pogrubienie1"/>
    <w:uiPriority w:val="99"/>
    <w:rsid w:val="008921C3"/>
    <w:rPr>
      <w:rFonts w:ascii="Tahoma" w:hAnsi="Tahoma" w:cs="Tahoma"/>
      <w:b/>
      <w:bCs/>
      <w:sz w:val="24"/>
      <w:szCs w:val="24"/>
      <w:shd w:val="clear" w:color="auto" w:fill="FFFFFF"/>
    </w:rPr>
  </w:style>
  <w:style w:type="character" w:customStyle="1" w:styleId="TeksttreciPogrubienie5">
    <w:name w:val="Tekst treści + Pogrubienie5"/>
    <w:uiPriority w:val="99"/>
    <w:rsid w:val="008921C3"/>
    <w:rPr>
      <w:rFonts w:ascii="Tahoma" w:hAnsi="Tahoma" w:cs="Tahoma"/>
      <w:b/>
      <w:bCs/>
      <w:spacing w:val="0"/>
      <w:sz w:val="21"/>
      <w:szCs w:val="21"/>
      <w:shd w:val="clear" w:color="auto" w:fill="FFFFFF"/>
    </w:rPr>
  </w:style>
  <w:style w:type="character" w:customStyle="1" w:styleId="TeksttreciPogrubienie4">
    <w:name w:val="Tekst treści + Pogrubienie4"/>
    <w:uiPriority w:val="99"/>
    <w:rsid w:val="008921C3"/>
    <w:rPr>
      <w:rFonts w:ascii="Tahoma" w:hAnsi="Tahoma" w:cs="Tahoma"/>
      <w:b/>
      <w:bCs/>
      <w:spacing w:val="0"/>
      <w:sz w:val="21"/>
      <w:szCs w:val="21"/>
      <w:shd w:val="clear" w:color="auto" w:fill="FFFFFF"/>
    </w:rPr>
  </w:style>
  <w:style w:type="character" w:customStyle="1" w:styleId="Nagwek521">
    <w:name w:val="Nagłówek #52"/>
    <w:uiPriority w:val="99"/>
    <w:rsid w:val="008921C3"/>
    <w:rPr>
      <w:rFonts w:ascii="Tahoma" w:hAnsi="Tahoma" w:cs="Tahoma"/>
      <w:b/>
      <w:bCs/>
      <w:sz w:val="21"/>
      <w:szCs w:val="21"/>
      <w:shd w:val="clear" w:color="auto" w:fill="FFFFFF"/>
    </w:rPr>
  </w:style>
  <w:style w:type="character" w:customStyle="1" w:styleId="Teksttreci14">
    <w:name w:val="Tekst treści (14)_"/>
    <w:link w:val="Teksttreci140"/>
    <w:uiPriority w:val="99"/>
    <w:locked/>
    <w:rsid w:val="008921C3"/>
    <w:rPr>
      <w:rFonts w:ascii="Tahoma" w:hAnsi="Tahoma" w:cs="Tahoma"/>
      <w:b/>
      <w:bCs/>
      <w:sz w:val="28"/>
      <w:szCs w:val="28"/>
      <w:shd w:val="clear" w:color="auto" w:fill="FFFFFF"/>
    </w:rPr>
  </w:style>
  <w:style w:type="character" w:customStyle="1" w:styleId="Nagwek530">
    <w:name w:val="Nagłówek #5 (3)_"/>
    <w:link w:val="Nagwek531"/>
    <w:uiPriority w:val="99"/>
    <w:locked/>
    <w:rsid w:val="008921C3"/>
    <w:rPr>
      <w:rFonts w:ascii="Tahoma" w:hAnsi="Tahoma" w:cs="Tahoma"/>
      <w:sz w:val="21"/>
      <w:szCs w:val="21"/>
      <w:shd w:val="clear" w:color="auto" w:fill="FFFFFF"/>
    </w:rPr>
  </w:style>
  <w:style w:type="character" w:customStyle="1" w:styleId="Nagwek53Pogrubienie">
    <w:name w:val="Nagłówek #5 (3) + Pogrubienie"/>
    <w:uiPriority w:val="99"/>
    <w:rsid w:val="008921C3"/>
    <w:rPr>
      <w:rFonts w:ascii="Tahoma" w:hAnsi="Tahoma" w:cs="Tahoma"/>
      <w:b/>
      <w:bCs/>
      <w:sz w:val="21"/>
      <w:szCs w:val="21"/>
      <w:shd w:val="clear" w:color="auto" w:fill="FFFFFF"/>
    </w:rPr>
  </w:style>
  <w:style w:type="character" w:customStyle="1" w:styleId="Nagwek53Pogrubienie1">
    <w:name w:val="Nagłówek #5 (3) + Pogrubienie1"/>
    <w:uiPriority w:val="99"/>
    <w:rsid w:val="008921C3"/>
    <w:rPr>
      <w:rFonts w:ascii="Tahoma" w:hAnsi="Tahoma" w:cs="Tahoma"/>
      <w:b/>
      <w:bCs/>
      <w:sz w:val="21"/>
      <w:szCs w:val="21"/>
      <w:shd w:val="clear" w:color="auto" w:fill="FFFFFF"/>
    </w:rPr>
  </w:style>
  <w:style w:type="character" w:customStyle="1" w:styleId="TeksttreciPogrubienie3">
    <w:name w:val="Tekst treści + Pogrubienie3"/>
    <w:uiPriority w:val="99"/>
    <w:rsid w:val="008921C3"/>
    <w:rPr>
      <w:rFonts w:ascii="Tahoma" w:hAnsi="Tahoma" w:cs="Tahoma"/>
      <w:b/>
      <w:bCs/>
      <w:spacing w:val="0"/>
      <w:sz w:val="21"/>
      <w:szCs w:val="21"/>
      <w:shd w:val="clear" w:color="auto" w:fill="FFFFFF"/>
    </w:rPr>
  </w:style>
  <w:style w:type="character" w:customStyle="1" w:styleId="TeksttreciPogrubienie2">
    <w:name w:val="Tekst treści + Pogrubienie2"/>
    <w:uiPriority w:val="99"/>
    <w:rsid w:val="008921C3"/>
    <w:rPr>
      <w:rFonts w:ascii="Tahoma" w:hAnsi="Tahoma" w:cs="Tahoma"/>
      <w:b/>
      <w:bCs/>
      <w:spacing w:val="0"/>
      <w:sz w:val="21"/>
      <w:szCs w:val="21"/>
      <w:shd w:val="clear" w:color="auto" w:fill="FFFFFF"/>
    </w:rPr>
  </w:style>
  <w:style w:type="character" w:customStyle="1" w:styleId="Nagwek63">
    <w:name w:val="Nagłówek #6 (3)_"/>
    <w:link w:val="Nagwek631"/>
    <w:uiPriority w:val="99"/>
    <w:locked/>
    <w:rsid w:val="008921C3"/>
    <w:rPr>
      <w:rFonts w:ascii="Tahoma" w:hAnsi="Tahoma" w:cs="Tahoma"/>
      <w:b/>
      <w:bCs/>
      <w:sz w:val="21"/>
      <w:szCs w:val="21"/>
      <w:shd w:val="clear" w:color="auto" w:fill="FFFFFF"/>
    </w:rPr>
  </w:style>
  <w:style w:type="character" w:customStyle="1" w:styleId="Nagwek630">
    <w:name w:val="Nagłówek #6 (3)"/>
    <w:uiPriority w:val="99"/>
    <w:rsid w:val="008921C3"/>
    <w:rPr>
      <w:rFonts w:ascii="Tahoma" w:hAnsi="Tahoma" w:cs="Tahoma"/>
      <w:b/>
      <w:bCs/>
      <w:sz w:val="21"/>
      <w:szCs w:val="21"/>
      <w:shd w:val="clear" w:color="auto" w:fill="FFFFFF"/>
    </w:rPr>
  </w:style>
  <w:style w:type="character" w:customStyle="1" w:styleId="TeksttreciPogrubienie1">
    <w:name w:val="Tekst treści + Pogrubienie1"/>
    <w:uiPriority w:val="99"/>
    <w:rsid w:val="008921C3"/>
    <w:rPr>
      <w:rFonts w:ascii="Tahoma" w:hAnsi="Tahoma" w:cs="Tahoma"/>
      <w:b/>
      <w:bCs/>
      <w:noProof/>
      <w:spacing w:val="0"/>
      <w:sz w:val="21"/>
      <w:szCs w:val="21"/>
      <w:shd w:val="clear" w:color="auto" w:fill="FFFFFF"/>
    </w:rPr>
  </w:style>
  <w:style w:type="character" w:customStyle="1" w:styleId="Teksttreci50">
    <w:name w:val="Tekst treści (5)"/>
    <w:uiPriority w:val="99"/>
    <w:rsid w:val="008921C3"/>
    <w:rPr>
      <w:rFonts w:ascii="Tahoma" w:hAnsi="Tahoma" w:cs="Tahoma"/>
      <w:b/>
      <w:bCs/>
      <w:sz w:val="21"/>
      <w:szCs w:val="21"/>
      <w:shd w:val="clear" w:color="auto" w:fill="FFFFFF"/>
    </w:rPr>
  </w:style>
  <w:style w:type="character" w:customStyle="1" w:styleId="Nagwek4Pogrubienie2">
    <w:name w:val="Nagłówek #4 + Pogrubienie2"/>
    <w:uiPriority w:val="99"/>
    <w:rsid w:val="008921C3"/>
    <w:rPr>
      <w:rFonts w:ascii="Tahoma" w:hAnsi="Tahoma" w:cs="Tahoma"/>
      <w:b/>
      <w:bCs/>
      <w:sz w:val="28"/>
      <w:szCs w:val="28"/>
      <w:shd w:val="clear" w:color="auto" w:fill="FFFFFF"/>
    </w:rPr>
  </w:style>
  <w:style w:type="character" w:customStyle="1" w:styleId="Nagwek3Pogrubienie1">
    <w:name w:val="Nagłówek #3 + Pogrubienie1"/>
    <w:uiPriority w:val="99"/>
    <w:rsid w:val="008921C3"/>
    <w:rPr>
      <w:rFonts w:ascii="Tahoma" w:hAnsi="Tahoma" w:cs="Tahoma"/>
      <w:b/>
      <w:bCs/>
      <w:sz w:val="28"/>
      <w:szCs w:val="28"/>
      <w:shd w:val="clear" w:color="auto" w:fill="FFFFFF"/>
    </w:rPr>
  </w:style>
  <w:style w:type="character" w:customStyle="1" w:styleId="Teksttreci14Bezpogrubienia">
    <w:name w:val="Tekst treści (14) + Bez pogrubienia"/>
    <w:uiPriority w:val="99"/>
    <w:rsid w:val="008921C3"/>
    <w:rPr>
      <w:rFonts w:ascii="Tahoma" w:hAnsi="Tahoma" w:cs="Tahoma"/>
      <w:b w:val="0"/>
      <w:bCs w:val="0"/>
      <w:sz w:val="28"/>
      <w:szCs w:val="28"/>
      <w:shd w:val="clear" w:color="auto" w:fill="FFFFFF"/>
    </w:rPr>
  </w:style>
  <w:style w:type="character" w:customStyle="1" w:styleId="Nagwek4Pogrubienie1">
    <w:name w:val="Nagłówek #4 + Pogrubienie1"/>
    <w:uiPriority w:val="99"/>
    <w:rsid w:val="008921C3"/>
    <w:rPr>
      <w:rFonts w:ascii="Tahoma" w:hAnsi="Tahoma" w:cs="Tahoma"/>
      <w:b/>
      <w:bCs/>
      <w:sz w:val="28"/>
      <w:szCs w:val="28"/>
      <w:shd w:val="clear" w:color="auto" w:fill="FFFFFF"/>
    </w:rPr>
  </w:style>
  <w:style w:type="character" w:customStyle="1" w:styleId="Teksttreci3">
    <w:name w:val="Tekst treści3"/>
    <w:uiPriority w:val="99"/>
    <w:rsid w:val="008921C3"/>
    <w:rPr>
      <w:rFonts w:ascii="Tahoma" w:hAnsi="Tahoma" w:cs="Tahoma"/>
      <w:spacing w:val="0"/>
      <w:sz w:val="21"/>
      <w:szCs w:val="21"/>
      <w:u w:val="single"/>
      <w:shd w:val="clear" w:color="auto" w:fill="FFFFFF"/>
    </w:rPr>
  </w:style>
  <w:style w:type="paragraph" w:customStyle="1" w:styleId="Nagweklubstopka0">
    <w:name w:val="Nagłówek lub stopka"/>
    <w:basedOn w:val="Normalny"/>
    <w:link w:val="Nagweklubstopka"/>
    <w:uiPriority w:val="99"/>
    <w:rsid w:val="008921C3"/>
    <w:pPr>
      <w:shd w:val="clear" w:color="auto" w:fill="FFFFFF"/>
    </w:pPr>
    <w:rPr>
      <w:sz w:val="20"/>
      <w:szCs w:val="20"/>
    </w:rPr>
  </w:style>
  <w:style w:type="paragraph" w:customStyle="1" w:styleId="Teksttreci51">
    <w:name w:val="Tekst treści (5)1"/>
    <w:basedOn w:val="Normalny"/>
    <w:link w:val="Teksttreci5"/>
    <w:uiPriority w:val="99"/>
    <w:rsid w:val="008921C3"/>
    <w:pPr>
      <w:shd w:val="clear" w:color="auto" w:fill="FFFFFF"/>
      <w:spacing w:before="600" w:after="1140" w:line="288" w:lineRule="exact"/>
      <w:jc w:val="both"/>
    </w:pPr>
    <w:rPr>
      <w:rFonts w:ascii="Tahoma" w:hAnsi="Tahoma"/>
      <w:b/>
      <w:bCs/>
      <w:sz w:val="21"/>
      <w:szCs w:val="21"/>
    </w:rPr>
  </w:style>
  <w:style w:type="paragraph" w:customStyle="1" w:styleId="Nagwek41">
    <w:name w:val="Nagłówek #4"/>
    <w:basedOn w:val="Normalny"/>
    <w:link w:val="Nagwek40"/>
    <w:uiPriority w:val="99"/>
    <w:rsid w:val="008921C3"/>
    <w:pPr>
      <w:shd w:val="clear" w:color="auto" w:fill="FFFFFF"/>
      <w:spacing w:before="360" w:after="480" w:line="240" w:lineRule="atLeast"/>
      <w:ind w:hanging="640"/>
      <w:jc w:val="both"/>
      <w:outlineLvl w:val="3"/>
    </w:pPr>
    <w:rPr>
      <w:rFonts w:ascii="Tahoma" w:hAnsi="Tahoma"/>
      <w:sz w:val="28"/>
      <w:szCs w:val="28"/>
    </w:rPr>
  </w:style>
  <w:style w:type="paragraph" w:customStyle="1" w:styleId="Nagwek520">
    <w:name w:val="Nagłówek #5 (2)"/>
    <w:basedOn w:val="Normalny"/>
    <w:link w:val="Nagwek52"/>
    <w:uiPriority w:val="99"/>
    <w:rsid w:val="008921C3"/>
    <w:pPr>
      <w:shd w:val="clear" w:color="auto" w:fill="FFFFFF"/>
      <w:spacing w:before="480" w:line="240" w:lineRule="atLeast"/>
      <w:ind w:hanging="560"/>
      <w:jc w:val="both"/>
      <w:outlineLvl w:val="4"/>
    </w:pPr>
    <w:rPr>
      <w:rFonts w:ascii="Tahoma" w:hAnsi="Tahoma"/>
    </w:rPr>
  </w:style>
  <w:style w:type="paragraph" w:customStyle="1" w:styleId="Nagwek621">
    <w:name w:val="Nagłówek #6 (2)1"/>
    <w:basedOn w:val="Normalny"/>
    <w:link w:val="Nagwek62"/>
    <w:uiPriority w:val="99"/>
    <w:rsid w:val="008921C3"/>
    <w:pPr>
      <w:shd w:val="clear" w:color="auto" w:fill="FFFFFF"/>
      <w:spacing w:before="180" w:line="263" w:lineRule="exact"/>
      <w:jc w:val="both"/>
      <w:outlineLvl w:val="5"/>
    </w:pPr>
    <w:rPr>
      <w:rFonts w:ascii="Tahoma" w:hAnsi="Tahoma"/>
      <w:b/>
      <w:bCs/>
      <w:sz w:val="21"/>
      <w:szCs w:val="21"/>
    </w:rPr>
  </w:style>
  <w:style w:type="paragraph" w:customStyle="1" w:styleId="Nagwek61">
    <w:name w:val="Nagłówek #6"/>
    <w:basedOn w:val="Normalny"/>
    <w:link w:val="Nagwek60"/>
    <w:uiPriority w:val="99"/>
    <w:rsid w:val="008921C3"/>
    <w:pPr>
      <w:shd w:val="clear" w:color="auto" w:fill="FFFFFF"/>
      <w:spacing w:before="180" w:after="180" w:line="240" w:lineRule="atLeast"/>
      <w:ind w:hanging="560"/>
      <w:jc w:val="both"/>
      <w:outlineLvl w:val="5"/>
    </w:pPr>
    <w:rPr>
      <w:rFonts w:ascii="Tahoma" w:hAnsi="Tahoma"/>
    </w:rPr>
  </w:style>
  <w:style w:type="paragraph" w:customStyle="1" w:styleId="Nagwek31">
    <w:name w:val="Nagłówek #3"/>
    <w:basedOn w:val="Normalny"/>
    <w:link w:val="Nagwek30"/>
    <w:uiPriority w:val="99"/>
    <w:rsid w:val="008921C3"/>
    <w:pPr>
      <w:shd w:val="clear" w:color="auto" w:fill="FFFFFF"/>
      <w:spacing w:before="300" w:after="180" w:line="240" w:lineRule="atLeast"/>
      <w:ind w:hanging="560"/>
      <w:jc w:val="both"/>
      <w:outlineLvl w:val="2"/>
    </w:pPr>
    <w:rPr>
      <w:rFonts w:ascii="Tahoma" w:hAnsi="Tahoma"/>
      <w:sz w:val="28"/>
      <w:szCs w:val="28"/>
    </w:rPr>
  </w:style>
  <w:style w:type="paragraph" w:customStyle="1" w:styleId="Nagwek51">
    <w:name w:val="Nagłówek #51"/>
    <w:basedOn w:val="Normalny"/>
    <w:link w:val="Nagwek50"/>
    <w:uiPriority w:val="99"/>
    <w:rsid w:val="008921C3"/>
    <w:pPr>
      <w:shd w:val="clear" w:color="auto" w:fill="FFFFFF"/>
      <w:spacing w:line="263" w:lineRule="exact"/>
      <w:jc w:val="both"/>
      <w:outlineLvl w:val="4"/>
    </w:pPr>
    <w:rPr>
      <w:rFonts w:ascii="Tahoma" w:hAnsi="Tahoma"/>
      <w:b/>
      <w:bCs/>
      <w:sz w:val="21"/>
      <w:szCs w:val="21"/>
    </w:rPr>
  </w:style>
  <w:style w:type="paragraph" w:customStyle="1" w:styleId="Teksttreci140">
    <w:name w:val="Tekst treści (14)"/>
    <w:basedOn w:val="Normalny"/>
    <w:link w:val="Teksttreci14"/>
    <w:uiPriority w:val="99"/>
    <w:rsid w:val="008921C3"/>
    <w:pPr>
      <w:shd w:val="clear" w:color="auto" w:fill="FFFFFF"/>
      <w:spacing w:before="600" w:after="180" w:line="240" w:lineRule="atLeast"/>
      <w:ind w:hanging="560"/>
    </w:pPr>
    <w:rPr>
      <w:rFonts w:ascii="Tahoma" w:hAnsi="Tahoma"/>
      <w:b/>
      <w:bCs/>
      <w:sz w:val="28"/>
      <w:szCs w:val="28"/>
    </w:rPr>
  </w:style>
  <w:style w:type="paragraph" w:customStyle="1" w:styleId="Nagwek531">
    <w:name w:val="Nagłówek #5 (3)"/>
    <w:basedOn w:val="Normalny"/>
    <w:link w:val="Nagwek530"/>
    <w:uiPriority w:val="99"/>
    <w:rsid w:val="008921C3"/>
    <w:pPr>
      <w:shd w:val="clear" w:color="auto" w:fill="FFFFFF"/>
      <w:spacing w:line="266" w:lineRule="exact"/>
      <w:jc w:val="both"/>
      <w:outlineLvl w:val="4"/>
    </w:pPr>
    <w:rPr>
      <w:rFonts w:ascii="Tahoma" w:hAnsi="Tahoma"/>
      <w:sz w:val="21"/>
      <w:szCs w:val="21"/>
    </w:rPr>
  </w:style>
  <w:style w:type="paragraph" w:customStyle="1" w:styleId="Nagwek631">
    <w:name w:val="Nagłówek #6 (3)1"/>
    <w:basedOn w:val="Normalny"/>
    <w:link w:val="Nagwek63"/>
    <w:uiPriority w:val="99"/>
    <w:rsid w:val="008921C3"/>
    <w:pPr>
      <w:shd w:val="clear" w:color="auto" w:fill="FFFFFF"/>
      <w:spacing w:before="60" w:after="180" w:line="263" w:lineRule="exact"/>
      <w:jc w:val="both"/>
      <w:outlineLvl w:val="5"/>
    </w:pPr>
    <w:rPr>
      <w:rFonts w:ascii="Tahoma" w:hAnsi="Tahoma"/>
      <w:b/>
      <w:bCs/>
      <w:sz w:val="21"/>
      <w:szCs w:val="21"/>
    </w:rPr>
  </w:style>
  <w:style w:type="paragraph" w:customStyle="1" w:styleId="Akapitzlist1">
    <w:name w:val="Akapit z listą1"/>
    <w:basedOn w:val="Normalny"/>
    <w:rsid w:val="008E24CF"/>
    <w:pPr>
      <w:spacing w:after="200" w:line="276" w:lineRule="auto"/>
      <w:ind w:left="720"/>
    </w:pPr>
    <w:rPr>
      <w:rFonts w:ascii="Calibri" w:hAnsi="Calibri"/>
      <w:lang w:eastAsia="en-US"/>
    </w:rPr>
  </w:style>
  <w:style w:type="paragraph" w:customStyle="1" w:styleId="Akapitzlist11">
    <w:name w:val="Akapit z listą11"/>
    <w:basedOn w:val="Normalny"/>
    <w:rsid w:val="00FC2460"/>
    <w:pPr>
      <w:spacing w:after="200" w:line="276" w:lineRule="auto"/>
      <w:ind w:left="720"/>
    </w:pPr>
    <w:rPr>
      <w:rFonts w:ascii="Calibri" w:hAnsi="Calibri"/>
      <w:lang w:eastAsia="en-US"/>
    </w:rPr>
  </w:style>
  <w:style w:type="paragraph" w:customStyle="1" w:styleId="Normalny2">
    <w:name w:val="Normalny2"/>
    <w:rsid w:val="00DC125B"/>
    <w:pPr>
      <w:suppressAutoHyphens/>
      <w:autoSpaceDE w:val="0"/>
    </w:pPr>
    <w:rPr>
      <w:color w:val="000000"/>
      <w:sz w:val="24"/>
      <w:szCs w:val="24"/>
      <w:lang w:eastAsia="zh-CN"/>
    </w:rPr>
  </w:style>
  <w:style w:type="paragraph" w:styleId="Tekstprzypisukocowego">
    <w:name w:val="endnote text"/>
    <w:basedOn w:val="Normalny"/>
    <w:link w:val="TekstprzypisukocowegoZnak"/>
    <w:rsid w:val="00DC125B"/>
    <w:pPr>
      <w:suppressAutoHyphens/>
    </w:pPr>
    <w:rPr>
      <w:sz w:val="20"/>
      <w:szCs w:val="20"/>
      <w:lang w:eastAsia="zh-CN"/>
    </w:rPr>
  </w:style>
  <w:style w:type="character" w:customStyle="1" w:styleId="TekstprzypisukocowegoZnak">
    <w:name w:val="Tekst przypisu końcowego Znak"/>
    <w:link w:val="Tekstprzypisukocowego"/>
    <w:rsid w:val="00DC125B"/>
    <w:rPr>
      <w:lang w:eastAsia="zh-CN"/>
    </w:rPr>
  </w:style>
  <w:style w:type="character" w:customStyle="1" w:styleId="Nagwek1Znak">
    <w:name w:val="Nagłówek 1 Znak"/>
    <w:link w:val="Nagwek1"/>
    <w:uiPriority w:val="9"/>
    <w:rsid w:val="00BA6235"/>
    <w:rPr>
      <w:b/>
      <w:bCs/>
      <w:sz w:val="24"/>
      <w:szCs w:val="24"/>
      <w:lang w:eastAsia="ar-SA"/>
    </w:rPr>
  </w:style>
  <w:style w:type="paragraph" w:styleId="Bezodstpw">
    <w:name w:val="No Spacing"/>
    <w:link w:val="BezodstpwZnak"/>
    <w:qFormat/>
    <w:rsid w:val="00E6274C"/>
    <w:rPr>
      <w:rFonts w:ascii="Calibri" w:hAnsi="Calibri"/>
      <w:sz w:val="22"/>
      <w:szCs w:val="22"/>
    </w:rPr>
  </w:style>
  <w:style w:type="paragraph" w:styleId="Akapitzlist">
    <w:name w:val="List Paragraph"/>
    <w:aliases w:val="zwykły tekst,List Paragraph1,BulletC,normalny tekst,Obiekt,L1,Numerowanie,Akapit z listą5,Akapit z listą BS,Bulleted list,Odstavec,Podsis rysunku,T_SZ_List Paragraph,sw tekst,CW_Lista"/>
    <w:basedOn w:val="Normalny"/>
    <w:link w:val="AkapitzlistZnak"/>
    <w:uiPriority w:val="34"/>
    <w:qFormat/>
    <w:rsid w:val="00E6274C"/>
    <w:pPr>
      <w:spacing w:after="200" w:line="276" w:lineRule="auto"/>
      <w:ind w:left="720"/>
      <w:contextualSpacing/>
    </w:pPr>
    <w:rPr>
      <w:rFonts w:ascii="Calibri" w:hAnsi="Calibri"/>
      <w:sz w:val="22"/>
      <w:szCs w:val="22"/>
    </w:rPr>
  </w:style>
  <w:style w:type="paragraph" w:styleId="Tekstkomentarza">
    <w:name w:val="annotation text"/>
    <w:basedOn w:val="Normalny"/>
    <w:link w:val="TekstkomentarzaZnak"/>
    <w:unhideWhenUsed/>
    <w:rsid w:val="00E6274C"/>
    <w:rPr>
      <w:sz w:val="20"/>
      <w:szCs w:val="20"/>
    </w:rPr>
  </w:style>
  <w:style w:type="character" w:customStyle="1" w:styleId="TekstkomentarzaZnak">
    <w:name w:val="Tekst komentarza Znak"/>
    <w:link w:val="Tekstkomentarza"/>
    <w:rsid w:val="00E6274C"/>
    <w:rPr>
      <w:lang w:eastAsia="ar-SA"/>
    </w:rPr>
  </w:style>
  <w:style w:type="paragraph" w:styleId="Tematkomentarza">
    <w:name w:val="annotation subject"/>
    <w:basedOn w:val="Tekstkomentarza"/>
    <w:next w:val="Tekstkomentarza"/>
    <w:link w:val="TematkomentarzaZnak"/>
    <w:semiHidden/>
    <w:unhideWhenUsed/>
    <w:rsid w:val="00E6274C"/>
    <w:rPr>
      <w:b/>
      <w:bCs/>
    </w:rPr>
  </w:style>
  <w:style w:type="character" w:customStyle="1" w:styleId="TematkomentarzaZnak">
    <w:name w:val="Temat komentarza Znak"/>
    <w:link w:val="Tematkomentarza"/>
    <w:semiHidden/>
    <w:rsid w:val="00E6274C"/>
    <w:rPr>
      <w:b/>
      <w:bCs/>
      <w:lang w:eastAsia="ar-SA"/>
    </w:rPr>
  </w:style>
  <w:style w:type="paragraph" w:customStyle="1" w:styleId="TableContents">
    <w:name w:val="Table Contents"/>
    <w:basedOn w:val="Normalny"/>
    <w:rsid w:val="00E6274C"/>
    <w:pPr>
      <w:widowControl w:val="0"/>
      <w:suppressLineNumbers/>
      <w:suppressAutoHyphens/>
      <w:autoSpaceDN w:val="0"/>
      <w:textAlignment w:val="baseline"/>
    </w:pPr>
    <w:rPr>
      <w:rFonts w:eastAsia="SimSun" w:cs="Mangal"/>
      <w:kern w:val="3"/>
      <w:lang w:eastAsia="zh-CN" w:bidi="hi-IN"/>
    </w:rPr>
  </w:style>
  <w:style w:type="character" w:customStyle="1" w:styleId="TeksttreciOdstpy1pt">
    <w:name w:val="Tekst treści + Odstępy 1 pt"/>
    <w:rsid w:val="00E6274C"/>
    <w:rPr>
      <w:rFonts w:ascii="Arial" w:eastAsia="Arial" w:hAnsi="Arial" w:cs="Arial"/>
      <w:b w:val="0"/>
      <w:bCs w:val="0"/>
      <w:i w:val="0"/>
      <w:iCs w:val="0"/>
      <w:smallCaps w:val="0"/>
      <w:strike w:val="0"/>
      <w:spacing w:val="30"/>
      <w:sz w:val="20"/>
      <w:szCs w:val="20"/>
    </w:rPr>
  </w:style>
  <w:style w:type="character" w:customStyle="1" w:styleId="apple-converted-space">
    <w:name w:val="apple-converted-space"/>
    <w:basedOn w:val="Domylnaczcionkaakapitu"/>
    <w:rsid w:val="00E6274C"/>
  </w:style>
  <w:style w:type="character" w:customStyle="1" w:styleId="Teksttreci30">
    <w:name w:val="Tekst treści (3)_"/>
    <w:link w:val="Teksttreci31"/>
    <w:rsid w:val="00E6274C"/>
    <w:rPr>
      <w:rFonts w:ascii="Arial" w:eastAsia="Arial" w:hAnsi="Arial" w:cs="Arial"/>
      <w:sz w:val="16"/>
      <w:szCs w:val="16"/>
      <w:shd w:val="clear" w:color="auto" w:fill="FFFFFF"/>
    </w:rPr>
  </w:style>
  <w:style w:type="paragraph" w:customStyle="1" w:styleId="Teksttreci31">
    <w:name w:val="Tekst treści (3)"/>
    <w:basedOn w:val="Normalny"/>
    <w:link w:val="Teksttreci30"/>
    <w:rsid w:val="00E6274C"/>
    <w:pPr>
      <w:shd w:val="clear" w:color="auto" w:fill="FFFFFF"/>
      <w:spacing w:before="180" w:after="300" w:line="216" w:lineRule="exact"/>
    </w:pPr>
    <w:rPr>
      <w:rFonts w:ascii="Arial" w:eastAsia="Arial" w:hAnsi="Arial"/>
      <w:sz w:val="16"/>
      <w:szCs w:val="16"/>
    </w:rPr>
  </w:style>
  <w:style w:type="paragraph" w:styleId="Tekstpodstawowy2">
    <w:name w:val="Body Text 2"/>
    <w:basedOn w:val="Normalny"/>
    <w:link w:val="Tekstpodstawowy2Znak"/>
    <w:uiPriority w:val="99"/>
    <w:unhideWhenUsed/>
    <w:rsid w:val="00D36C2F"/>
    <w:pPr>
      <w:spacing w:after="120" w:line="480" w:lineRule="auto"/>
    </w:pPr>
    <w:rPr>
      <w:rFonts w:ascii="Calibri" w:eastAsia="Calibri" w:hAnsi="Calibri"/>
      <w:sz w:val="22"/>
      <w:szCs w:val="22"/>
      <w:lang w:eastAsia="en-US"/>
    </w:rPr>
  </w:style>
  <w:style w:type="character" w:customStyle="1" w:styleId="Tekstpodstawowy2Znak">
    <w:name w:val="Tekst podstawowy 2 Znak"/>
    <w:link w:val="Tekstpodstawowy2"/>
    <w:uiPriority w:val="99"/>
    <w:rsid w:val="00D36C2F"/>
    <w:rPr>
      <w:rFonts w:ascii="Calibri" w:eastAsia="Calibri" w:hAnsi="Calibri" w:cs="Calibri"/>
      <w:sz w:val="22"/>
      <w:szCs w:val="22"/>
      <w:lang w:eastAsia="en-US"/>
    </w:rPr>
  </w:style>
  <w:style w:type="character" w:styleId="Odwoaniedokomentarza">
    <w:name w:val="annotation reference"/>
    <w:semiHidden/>
    <w:unhideWhenUsed/>
    <w:rsid w:val="00A66A80"/>
    <w:rPr>
      <w:sz w:val="16"/>
      <w:szCs w:val="16"/>
    </w:rPr>
  </w:style>
  <w:style w:type="character" w:styleId="Odwoanieprzypisukocowego">
    <w:name w:val="endnote reference"/>
    <w:uiPriority w:val="99"/>
    <w:semiHidden/>
    <w:unhideWhenUsed/>
    <w:rsid w:val="00EB08E5"/>
    <w:rPr>
      <w:vertAlign w:val="superscript"/>
    </w:rPr>
  </w:style>
  <w:style w:type="paragraph" w:styleId="Poprawka">
    <w:name w:val="Revision"/>
    <w:hidden/>
    <w:uiPriority w:val="99"/>
    <w:semiHidden/>
    <w:rsid w:val="00832722"/>
    <w:rPr>
      <w:sz w:val="24"/>
      <w:szCs w:val="24"/>
      <w:lang w:eastAsia="ar-SA"/>
    </w:rPr>
  </w:style>
  <w:style w:type="paragraph" w:customStyle="1" w:styleId="Tekstpodstawowy33">
    <w:name w:val="Tekst podstawowy 33"/>
    <w:basedOn w:val="Normalny"/>
    <w:rsid w:val="004F3EB1"/>
    <w:pPr>
      <w:overflowPunct w:val="0"/>
      <w:autoSpaceDE w:val="0"/>
      <w:jc w:val="both"/>
    </w:pPr>
    <w:rPr>
      <w:rFonts w:ascii="Arial" w:hAnsi="Arial"/>
      <w:i/>
      <w:szCs w:val="20"/>
    </w:rPr>
  </w:style>
  <w:style w:type="paragraph" w:customStyle="1" w:styleId="Akapitzlist2">
    <w:name w:val="Akapit z listą2"/>
    <w:basedOn w:val="Normalny"/>
    <w:rsid w:val="004F3EB1"/>
    <w:pPr>
      <w:spacing w:after="200" w:line="276" w:lineRule="auto"/>
      <w:ind w:left="720"/>
    </w:pPr>
    <w:rPr>
      <w:rFonts w:ascii="Calibri" w:hAnsi="Calibri"/>
      <w:lang w:eastAsia="en-US"/>
    </w:rPr>
  </w:style>
  <w:style w:type="paragraph" w:customStyle="1" w:styleId="Normalny3">
    <w:name w:val="Normalny3"/>
    <w:rsid w:val="004F3EB1"/>
    <w:pPr>
      <w:suppressAutoHyphens/>
      <w:autoSpaceDE w:val="0"/>
    </w:pPr>
    <w:rPr>
      <w:color w:val="000000"/>
      <w:sz w:val="24"/>
      <w:szCs w:val="24"/>
      <w:lang w:eastAsia="zh-CN"/>
    </w:rPr>
  </w:style>
  <w:style w:type="paragraph" w:customStyle="1" w:styleId="Tekstpodstawowywcity32">
    <w:name w:val="Tekst podstawowy wcięty 32"/>
    <w:basedOn w:val="Normalny"/>
    <w:rsid w:val="004C27F8"/>
    <w:pPr>
      <w:suppressAutoHyphens/>
    </w:pPr>
    <w:rPr>
      <w:rFonts w:eastAsia="Calibri"/>
      <w:kern w:val="1"/>
      <w:sz w:val="20"/>
      <w:szCs w:val="20"/>
    </w:rPr>
  </w:style>
  <w:style w:type="paragraph" w:customStyle="1" w:styleId="pkt">
    <w:name w:val="pkt"/>
    <w:basedOn w:val="Normalny"/>
    <w:rsid w:val="004C27F8"/>
    <w:pPr>
      <w:suppressAutoHyphens/>
    </w:pPr>
    <w:rPr>
      <w:rFonts w:eastAsia="Calibri"/>
      <w:kern w:val="1"/>
      <w:sz w:val="20"/>
      <w:szCs w:val="20"/>
    </w:rPr>
  </w:style>
  <w:style w:type="paragraph" w:customStyle="1" w:styleId="05Punktory-">
    <w:name w:val="05 Punktory-"/>
    <w:basedOn w:val="Normalny"/>
    <w:next w:val="Normalny"/>
    <w:autoRedefine/>
    <w:rsid w:val="00412F01"/>
    <w:pPr>
      <w:tabs>
        <w:tab w:val="num" w:pos="1531"/>
      </w:tabs>
      <w:spacing w:line="288" w:lineRule="auto"/>
      <w:ind w:left="1531" w:hanging="397"/>
      <w:jc w:val="both"/>
    </w:pPr>
    <w:rPr>
      <w:i/>
      <w:sz w:val="26"/>
      <w:szCs w:val="26"/>
      <w:lang w:eastAsia="pl-PL"/>
    </w:rPr>
  </w:style>
  <w:style w:type="paragraph" w:customStyle="1" w:styleId="09Inicjay">
    <w:name w:val="09 Inicjały"/>
    <w:basedOn w:val="Normalny"/>
    <w:next w:val="Normalny"/>
    <w:autoRedefine/>
    <w:rsid w:val="00412F01"/>
    <w:pPr>
      <w:spacing w:line="288" w:lineRule="auto"/>
      <w:ind w:left="567"/>
      <w:jc w:val="both"/>
    </w:pPr>
    <w:rPr>
      <w:i/>
      <w:sz w:val="16"/>
      <w:szCs w:val="16"/>
      <w:lang w:eastAsia="pl-PL"/>
    </w:rPr>
  </w:style>
  <w:style w:type="character" w:customStyle="1" w:styleId="NagwekZnak">
    <w:name w:val="Nagłówek Znak"/>
    <w:link w:val="Nagwek"/>
    <w:uiPriority w:val="99"/>
    <w:rsid w:val="00D227A9"/>
    <w:rPr>
      <w:sz w:val="24"/>
      <w:szCs w:val="24"/>
      <w:lang w:eastAsia="ar-SA"/>
    </w:rPr>
  </w:style>
  <w:style w:type="character" w:customStyle="1" w:styleId="AkapitzlistZnak">
    <w:name w:val="Akapit z listą Znak"/>
    <w:aliases w:val="zwykły tekst Znak,List Paragraph1 Znak,BulletC Znak,normalny tekst Znak,Obiekt Znak,L1 Znak,Numerowanie Znak,Akapit z listą5 Znak,Akapit z listą BS Znak,Bulleted list Znak,Odstavec Znak,Podsis rysunku Znak,T_SZ_List Paragraph Znak"/>
    <w:link w:val="Akapitzlist"/>
    <w:uiPriority w:val="34"/>
    <w:qFormat/>
    <w:locked/>
    <w:rsid w:val="004F2867"/>
    <w:rPr>
      <w:rFonts w:ascii="Calibri" w:hAnsi="Calibri"/>
      <w:sz w:val="22"/>
      <w:szCs w:val="22"/>
    </w:rPr>
  </w:style>
  <w:style w:type="character" w:customStyle="1" w:styleId="Nagwek2Znak">
    <w:name w:val="Nagłówek 2 Znak"/>
    <w:link w:val="Nagwek2"/>
    <w:uiPriority w:val="9"/>
    <w:rsid w:val="008A1D48"/>
    <w:rPr>
      <w:b/>
      <w:bCs/>
      <w:sz w:val="24"/>
      <w:szCs w:val="24"/>
      <w:lang w:eastAsia="ar-SA"/>
    </w:rPr>
  </w:style>
  <w:style w:type="character" w:customStyle="1" w:styleId="BezodstpwZnak">
    <w:name w:val="Bez odstępów Znak"/>
    <w:link w:val="Bezodstpw"/>
    <w:rsid w:val="008A1D48"/>
    <w:rPr>
      <w:rFonts w:ascii="Calibri" w:hAnsi="Calibri"/>
      <w:sz w:val="22"/>
      <w:szCs w:val="22"/>
      <w:lang w:bidi="ar-SA"/>
    </w:rPr>
  </w:style>
  <w:style w:type="character" w:customStyle="1" w:styleId="Nierozpoznanawzmianka1">
    <w:name w:val="Nierozpoznana wzmianka1"/>
    <w:uiPriority w:val="99"/>
    <w:semiHidden/>
    <w:unhideWhenUsed/>
    <w:rsid w:val="00801523"/>
    <w:rPr>
      <w:color w:val="605E5C"/>
      <w:shd w:val="clear" w:color="auto" w:fill="E1DFDD"/>
    </w:rPr>
  </w:style>
  <w:style w:type="character" w:customStyle="1" w:styleId="Nierozpoznanawzmianka2">
    <w:name w:val="Nierozpoznana wzmianka2"/>
    <w:uiPriority w:val="99"/>
    <w:semiHidden/>
    <w:unhideWhenUsed/>
    <w:rsid w:val="002105F5"/>
    <w:rPr>
      <w:color w:val="605E5C"/>
      <w:shd w:val="clear" w:color="auto" w:fill="E1DFDD"/>
    </w:rPr>
  </w:style>
  <w:style w:type="table" w:customStyle="1" w:styleId="Tabela-Siatka1">
    <w:name w:val="Tabela - Siatka1"/>
    <w:basedOn w:val="Standardowy"/>
    <w:next w:val="Tabela-Siatka"/>
    <w:uiPriority w:val="59"/>
    <w:rsid w:val="00BA47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A47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55009D"/>
    <w:rPr>
      <w:lang w:eastAsia="pl-PL"/>
    </w:rPr>
  </w:style>
  <w:style w:type="table" w:customStyle="1" w:styleId="Tabela-Siatka11">
    <w:name w:val="Tabela - Siatka11"/>
    <w:basedOn w:val="Standardowy"/>
    <w:uiPriority w:val="59"/>
    <w:rsid w:val="00895B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95B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basedOn w:val="Domylnaczcionkaakapitu"/>
    <w:rsid w:val="00AC7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35057">
      <w:bodyDiv w:val="1"/>
      <w:marLeft w:val="0"/>
      <w:marRight w:val="0"/>
      <w:marTop w:val="0"/>
      <w:marBottom w:val="0"/>
      <w:divBdr>
        <w:top w:val="none" w:sz="0" w:space="0" w:color="auto"/>
        <w:left w:val="none" w:sz="0" w:space="0" w:color="auto"/>
        <w:bottom w:val="none" w:sz="0" w:space="0" w:color="auto"/>
        <w:right w:val="none" w:sz="0" w:space="0" w:color="auto"/>
      </w:divBdr>
    </w:div>
    <w:div w:id="1350451169">
      <w:bodyDiv w:val="1"/>
      <w:marLeft w:val="0"/>
      <w:marRight w:val="0"/>
      <w:marTop w:val="0"/>
      <w:marBottom w:val="0"/>
      <w:divBdr>
        <w:top w:val="none" w:sz="0" w:space="0" w:color="auto"/>
        <w:left w:val="none" w:sz="0" w:space="0" w:color="auto"/>
        <w:bottom w:val="none" w:sz="0" w:space="0" w:color="auto"/>
        <w:right w:val="none" w:sz="0" w:space="0" w:color="auto"/>
      </w:divBdr>
    </w:div>
    <w:div w:id="1623851955">
      <w:bodyDiv w:val="1"/>
      <w:marLeft w:val="0"/>
      <w:marRight w:val="0"/>
      <w:marTop w:val="0"/>
      <w:marBottom w:val="0"/>
      <w:divBdr>
        <w:top w:val="none" w:sz="0" w:space="0" w:color="auto"/>
        <w:left w:val="none" w:sz="0" w:space="0" w:color="auto"/>
        <w:bottom w:val="none" w:sz="0" w:space="0" w:color="auto"/>
        <w:right w:val="none" w:sz="0" w:space="0" w:color="auto"/>
      </w:divBdr>
    </w:div>
    <w:div w:id="1639258494">
      <w:bodyDiv w:val="1"/>
      <w:marLeft w:val="0"/>
      <w:marRight w:val="0"/>
      <w:marTop w:val="0"/>
      <w:marBottom w:val="0"/>
      <w:divBdr>
        <w:top w:val="none" w:sz="0" w:space="0" w:color="auto"/>
        <w:left w:val="none" w:sz="0" w:space="0" w:color="auto"/>
        <w:bottom w:val="none" w:sz="0" w:space="0" w:color="auto"/>
        <w:right w:val="none" w:sz="0" w:space="0" w:color="auto"/>
      </w:divBdr>
      <w:divsChild>
        <w:div w:id="1581676915">
          <w:marLeft w:val="504"/>
          <w:marRight w:val="0"/>
          <w:marTop w:val="140"/>
          <w:marBottom w:val="0"/>
          <w:divBdr>
            <w:top w:val="none" w:sz="0" w:space="0" w:color="auto"/>
            <w:left w:val="none" w:sz="0" w:space="0" w:color="auto"/>
            <w:bottom w:val="none" w:sz="0" w:space="0" w:color="auto"/>
            <w:right w:val="none" w:sz="0" w:space="0" w:color="auto"/>
          </w:divBdr>
        </w:div>
      </w:divsChild>
    </w:div>
    <w:div w:id="1680037674">
      <w:bodyDiv w:val="1"/>
      <w:marLeft w:val="0"/>
      <w:marRight w:val="0"/>
      <w:marTop w:val="0"/>
      <w:marBottom w:val="0"/>
      <w:divBdr>
        <w:top w:val="none" w:sz="0" w:space="0" w:color="auto"/>
        <w:left w:val="none" w:sz="0" w:space="0" w:color="auto"/>
        <w:bottom w:val="none" w:sz="0" w:space="0" w:color="auto"/>
        <w:right w:val="none" w:sz="0" w:space="0" w:color="auto"/>
      </w:divBdr>
    </w:div>
    <w:div w:id="1767186647">
      <w:bodyDiv w:val="1"/>
      <w:marLeft w:val="0"/>
      <w:marRight w:val="0"/>
      <w:marTop w:val="0"/>
      <w:marBottom w:val="0"/>
      <w:divBdr>
        <w:top w:val="none" w:sz="0" w:space="0" w:color="auto"/>
        <w:left w:val="none" w:sz="0" w:space="0" w:color="auto"/>
        <w:bottom w:val="none" w:sz="0" w:space="0" w:color="auto"/>
        <w:right w:val="none" w:sz="0" w:space="0" w:color="auto"/>
      </w:divBdr>
    </w:div>
    <w:div w:id="206852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B4962-69DE-489C-886C-9402A7D4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6</Pages>
  <Words>1770</Words>
  <Characters>10621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 Publiczne</dc:creator>
  <cp:lastModifiedBy>wszczepanik</cp:lastModifiedBy>
  <cp:revision>58</cp:revision>
  <cp:lastPrinted>2021-03-26T08:36:00Z</cp:lastPrinted>
  <dcterms:created xsi:type="dcterms:W3CDTF">2021-07-01T09:11:00Z</dcterms:created>
  <dcterms:modified xsi:type="dcterms:W3CDTF">2021-08-04T16:17:00Z</dcterms:modified>
</cp:coreProperties>
</file>