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005F" w14:textId="70A98C1F" w:rsidR="00C63FCE" w:rsidRPr="005B5191" w:rsidRDefault="00304BE0" w:rsidP="00C63FCE">
      <w:pPr>
        <w:keepNext/>
        <w:numPr>
          <w:ilvl w:val="1"/>
          <w:numId w:val="0"/>
        </w:numPr>
        <w:tabs>
          <w:tab w:val="num" w:pos="1800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Załącznik nr </w:t>
      </w:r>
      <w:r w:rsidR="00E06349">
        <w:rPr>
          <w:b/>
          <w:bCs/>
          <w:i/>
          <w:iCs/>
        </w:rPr>
        <w:t>2</w:t>
      </w:r>
      <w:r w:rsidR="00C63FCE">
        <w:rPr>
          <w:b/>
          <w:bCs/>
          <w:i/>
          <w:iCs/>
        </w:rPr>
        <w:t xml:space="preserve"> do Ogłoszenia o zakupie</w:t>
      </w:r>
    </w:p>
    <w:p w14:paraId="4E76F455" w14:textId="13B53205" w:rsidR="00C63FCE" w:rsidRDefault="00C63FCE" w:rsidP="00C63FCE">
      <w:pPr>
        <w:keepNext/>
        <w:tabs>
          <w:tab w:val="num" w:pos="1800"/>
          <w:tab w:val="left" w:pos="9638"/>
        </w:tabs>
        <w:spacing w:after="60"/>
        <w:ind w:right="-1"/>
        <w:jc w:val="right"/>
        <w:outlineLvl w:val="1"/>
        <w:rPr>
          <w:b/>
          <w:bCs/>
          <w:i/>
          <w:iCs/>
        </w:rPr>
      </w:pPr>
      <w:r>
        <w:rPr>
          <w:i/>
          <w:sz w:val="20"/>
          <w:szCs w:val="20"/>
        </w:rPr>
        <w:t>(Załącznik nr 1 do Umowy)</w:t>
      </w:r>
    </w:p>
    <w:p w14:paraId="15D74B00" w14:textId="64B10F19" w:rsidR="006B089C" w:rsidRDefault="003D3B1C" w:rsidP="006B089C">
      <w:pPr>
        <w:jc w:val="center"/>
        <w:rPr>
          <w:b/>
          <w:sz w:val="22"/>
          <w:szCs w:val="22"/>
        </w:rPr>
      </w:pPr>
      <w:r w:rsidRPr="00873BA5">
        <w:rPr>
          <w:b/>
          <w:sz w:val="22"/>
          <w:szCs w:val="22"/>
        </w:rPr>
        <w:t>FORMULARZ OFERTY</w:t>
      </w:r>
    </w:p>
    <w:p w14:paraId="7D2FAF37" w14:textId="77777777" w:rsidR="0035411B" w:rsidRPr="00873BA5" w:rsidRDefault="0035411B" w:rsidP="006B089C">
      <w:pPr>
        <w:jc w:val="center"/>
        <w:rPr>
          <w:b/>
          <w:sz w:val="22"/>
          <w:szCs w:val="22"/>
        </w:rPr>
      </w:pPr>
    </w:p>
    <w:p w14:paraId="07CF3DFF" w14:textId="0BB68993" w:rsidR="0035411B" w:rsidRPr="00873BA5" w:rsidRDefault="0035411B" w:rsidP="0035411B">
      <w:pPr>
        <w:jc w:val="both"/>
        <w:rPr>
          <w:b/>
          <w:sz w:val="22"/>
          <w:szCs w:val="22"/>
        </w:rPr>
      </w:pPr>
      <w:r w:rsidRPr="00E70AEE">
        <w:rPr>
          <w:b/>
          <w:color w:val="000000" w:themeColor="text1"/>
          <w:sz w:val="22"/>
          <w:szCs w:val="22"/>
        </w:rPr>
        <w:t xml:space="preserve">na zakup </w:t>
      </w:r>
      <w:r w:rsidRPr="00873BA5">
        <w:rPr>
          <w:b/>
          <w:sz w:val="22"/>
          <w:szCs w:val="22"/>
        </w:rPr>
        <w:t>usług porządkowania i archiwizacji dokumentacji niearchiwalnej - akt osobowych</w:t>
      </w:r>
      <w:r w:rsidR="002C0CF7">
        <w:rPr>
          <w:b/>
          <w:sz w:val="22"/>
          <w:szCs w:val="22"/>
        </w:rPr>
        <w:t xml:space="preserve">  z lat 1961-2001</w:t>
      </w:r>
      <w:bookmarkStart w:id="0" w:name="_GoBack"/>
      <w:bookmarkEnd w:id="0"/>
      <w:r w:rsidR="00C742C8">
        <w:rPr>
          <w:b/>
          <w:sz w:val="22"/>
          <w:szCs w:val="22"/>
        </w:rPr>
        <w:t>,</w:t>
      </w:r>
      <w:r w:rsidRPr="00873BA5">
        <w:rPr>
          <w:b/>
          <w:sz w:val="22"/>
          <w:szCs w:val="22"/>
        </w:rPr>
        <w:t xml:space="preserve"> przechowywan</w:t>
      </w:r>
      <w:r w:rsidR="00C742C8">
        <w:rPr>
          <w:b/>
          <w:sz w:val="22"/>
          <w:szCs w:val="22"/>
        </w:rPr>
        <w:t>ej</w:t>
      </w:r>
      <w:r w:rsidRPr="00873BA5">
        <w:rPr>
          <w:b/>
          <w:sz w:val="22"/>
          <w:szCs w:val="22"/>
        </w:rPr>
        <w:t xml:space="preserve"> w magazynie archiwalnym w Warszawie.</w:t>
      </w:r>
    </w:p>
    <w:p w14:paraId="5EC28379" w14:textId="006D6BD8" w:rsidR="006B089C" w:rsidRPr="00317294" w:rsidRDefault="006B089C" w:rsidP="00962A97">
      <w:pPr>
        <w:spacing w:before="120"/>
        <w:jc w:val="center"/>
        <w:rPr>
          <w:b/>
          <w:sz w:val="22"/>
          <w:szCs w:val="22"/>
        </w:rPr>
      </w:pPr>
      <w:r w:rsidRPr="00317294">
        <w:rPr>
          <w:b/>
          <w:sz w:val="22"/>
          <w:szCs w:val="22"/>
        </w:rPr>
        <w:t>Nr sprawy:</w:t>
      </w:r>
      <w:r w:rsidR="00FB6ED8">
        <w:rPr>
          <w:b/>
          <w:sz w:val="22"/>
          <w:szCs w:val="22"/>
        </w:rPr>
        <w:t xml:space="preserve"> </w:t>
      </w:r>
      <w:r w:rsidR="00C30AE6">
        <w:rPr>
          <w:b/>
          <w:sz w:val="22"/>
          <w:szCs w:val="22"/>
        </w:rPr>
        <w:t xml:space="preserve"> </w:t>
      </w:r>
      <w:r w:rsidR="00BC7469">
        <w:rPr>
          <w:b/>
          <w:sz w:val="22"/>
          <w:szCs w:val="22"/>
        </w:rPr>
        <w:t>256</w:t>
      </w:r>
      <w:r w:rsidR="004E073B" w:rsidRPr="00317294">
        <w:rPr>
          <w:b/>
          <w:sz w:val="22"/>
          <w:szCs w:val="22"/>
        </w:rPr>
        <w:t>/20</w:t>
      </w:r>
      <w:r w:rsidR="003B6CB7">
        <w:rPr>
          <w:b/>
          <w:sz w:val="22"/>
          <w:szCs w:val="22"/>
        </w:rPr>
        <w:t>2</w:t>
      </w:r>
      <w:r w:rsidR="00363215">
        <w:rPr>
          <w:b/>
          <w:sz w:val="22"/>
          <w:szCs w:val="22"/>
        </w:rPr>
        <w:t>1</w:t>
      </w:r>
      <w:r w:rsidR="004E073B" w:rsidRPr="00317294">
        <w:rPr>
          <w:b/>
          <w:sz w:val="22"/>
          <w:szCs w:val="22"/>
        </w:rPr>
        <w:t>/</w:t>
      </w:r>
      <w:r w:rsidR="003B6CB7">
        <w:rPr>
          <w:b/>
          <w:sz w:val="22"/>
          <w:szCs w:val="22"/>
        </w:rPr>
        <w:t>DB</w:t>
      </w:r>
      <w:r w:rsidR="00CE2218">
        <w:rPr>
          <w:b/>
          <w:sz w:val="22"/>
          <w:szCs w:val="22"/>
        </w:rPr>
        <w:t>O</w:t>
      </w:r>
      <w:r w:rsidR="00182A87">
        <w:rPr>
          <w:b/>
          <w:sz w:val="22"/>
          <w:szCs w:val="22"/>
        </w:rPr>
        <w:t xml:space="preserve"> </w:t>
      </w:r>
    </w:p>
    <w:tbl>
      <w:tblPr>
        <w:tblW w:w="11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1276"/>
        <w:gridCol w:w="1276"/>
        <w:gridCol w:w="1325"/>
        <w:gridCol w:w="1053"/>
        <w:gridCol w:w="1238"/>
        <w:gridCol w:w="17"/>
        <w:gridCol w:w="1755"/>
        <w:gridCol w:w="17"/>
      </w:tblGrid>
      <w:tr w:rsidR="00482888" w14:paraId="6ADC9D6C" w14:textId="77777777" w:rsidTr="0042773C">
        <w:trPr>
          <w:trHeight w:val="692"/>
        </w:trPr>
        <w:tc>
          <w:tcPr>
            <w:tcW w:w="1109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3D07AF4B" w14:textId="65C823FE" w:rsidR="00482888" w:rsidRDefault="00482888" w:rsidP="00BD13B7">
            <w:pPr>
              <w:jc w:val="both"/>
            </w:pPr>
            <w:r w:rsidRPr="00327587">
              <w:rPr>
                <w:b/>
                <w:sz w:val="22"/>
                <w:szCs w:val="22"/>
              </w:rPr>
              <w:t>Pełna nazwa</w:t>
            </w:r>
            <w:r>
              <w:rPr>
                <w:b/>
                <w:sz w:val="22"/>
                <w:szCs w:val="22"/>
              </w:rPr>
              <w:t xml:space="preserve"> (firma)</w:t>
            </w:r>
            <w:r w:rsidRPr="00327587">
              <w:rPr>
                <w:b/>
                <w:sz w:val="22"/>
                <w:szCs w:val="22"/>
              </w:rPr>
              <w:t xml:space="preserve">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</w:t>
            </w:r>
            <w:r>
              <w:rPr>
                <w:b/>
              </w:rPr>
              <w:t>……………………………………</w:t>
            </w:r>
            <w:r w:rsidRPr="00327587">
              <w:rPr>
                <w:b/>
              </w:rPr>
              <w:t>………………………………………..</w:t>
            </w:r>
          </w:p>
        </w:tc>
      </w:tr>
      <w:tr w:rsidR="00482888" w14:paraId="47D00832" w14:textId="77777777" w:rsidTr="0042773C">
        <w:trPr>
          <w:trHeight w:val="674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5E04551" w14:textId="1EA40E78" w:rsidR="00482888" w:rsidRDefault="00653251" w:rsidP="00653251">
            <w:r w:rsidRPr="00327587">
              <w:rPr>
                <w:b/>
                <w:sz w:val="22"/>
                <w:szCs w:val="22"/>
              </w:rPr>
              <w:t>Siedziba Wykonawcy: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587">
              <w:rPr>
                <w:b/>
              </w:rPr>
              <w:t>……………………………………</w:t>
            </w:r>
            <w:r>
              <w:rPr>
                <w:b/>
              </w:rPr>
              <w:t>…………………………………………………………</w:t>
            </w:r>
          </w:p>
        </w:tc>
      </w:tr>
      <w:tr w:rsidR="00482888" w14:paraId="62D33D96" w14:textId="77777777" w:rsidTr="0042773C">
        <w:trPr>
          <w:trHeight w:val="1562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A4873A" w14:textId="77BADDBD" w:rsidR="00482888" w:rsidRPr="00D72693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757F7E">
              <w:rPr>
                <w:b/>
                <w:sz w:val="22"/>
                <w:szCs w:val="22"/>
              </w:rPr>
              <w:t>NIP</w:t>
            </w:r>
            <w:r w:rsidRPr="00D40CB4">
              <w:rPr>
                <w:b/>
                <w:sz w:val="22"/>
                <w:szCs w:val="22"/>
                <w:lang w:val="en-US"/>
              </w:rPr>
              <w:t xml:space="preserve">:  </w:t>
            </w:r>
            <w:r w:rsidRPr="00D72693">
              <w:rPr>
                <w:b/>
                <w:lang w:val="en-US"/>
              </w:rPr>
              <w:t>………………………………...............................</w:t>
            </w:r>
            <w:r w:rsidR="00D72693">
              <w:rPr>
                <w:b/>
                <w:lang w:val="en-US"/>
              </w:rPr>
              <w:t>.............</w:t>
            </w:r>
            <w:r w:rsidR="00D40CB4">
              <w:rPr>
                <w:b/>
                <w:lang w:val="en-US"/>
              </w:rPr>
              <w:t>...............................................................................</w:t>
            </w:r>
          </w:p>
          <w:p w14:paraId="71E4B47A" w14:textId="67851671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tel.:…………………………………………………………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</w:t>
            </w:r>
          </w:p>
          <w:p w14:paraId="6DECA8A0" w14:textId="69F57C00" w:rsidR="00482888" w:rsidRPr="00D40CB4" w:rsidRDefault="00482888" w:rsidP="00482888">
            <w:pPr>
              <w:spacing w:before="120" w:after="120"/>
              <w:jc w:val="both"/>
              <w:rPr>
                <w:b/>
                <w:lang w:val="en-US"/>
              </w:rPr>
            </w:pPr>
            <w:r w:rsidRPr="00D40CB4">
              <w:rPr>
                <w:b/>
                <w:lang w:val="en-US"/>
              </w:rPr>
              <w:t>Nr fax.: ………………………………………………………</w:t>
            </w:r>
            <w:r w:rsidR="00D40CB4">
              <w:rPr>
                <w:b/>
                <w:lang w:val="en-US"/>
              </w:rPr>
              <w:t>……………………………………………………..</w:t>
            </w:r>
          </w:p>
          <w:p w14:paraId="2B0DE927" w14:textId="1E0A6D38" w:rsidR="00482888" w:rsidRPr="00327587" w:rsidRDefault="00482888" w:rsidP="00482888">
            <w:pPr>
              <w:spacing w:before="120"/>
              <w:rPr>
                <w:b/>
              </w:rPr>
            </w:pPr>
            <w:r w:rsidRPr="00327587">
              <w:rPr>
                <w:b/>
              </w:rPr>
              <w:t xml:space="preserve">E-mail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20"/>
                <w:szCs w:val="20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………………</w:t>
            </w:r>
            <w:r w:rsidR="00D40CB4">
              <w:rPr>
                <w:b/>
              </w:rPr>
              <w:t>……………………………………………………..</w:t>
            </w:r>
          </w:p>
          <w:p w14:paraId="63CDA22B" w14:textId="2EADD175" w:rsidR="00482888" w:rsidRDefault="00482888" w:rsidP="00482888">
            <w:pPr>
              <w:spacing w:before="120"/>
              <w:jc w:val="both"/>
            </w:pPr>
            <w:r w:rsidRPr="00327587">
              <w:rPr>
                <w:b/>
                <w:sz w:val="20"/>
                <w:szCs w:val="20"/>
              </w:rPr>
              <w:t>Adres strony internetowej</w:t>
            </w:r>
            <w:r w:rsidRPr="00327587">
              <w:rPr>
                <w:b/>
              </w:rPr>
              <w:t xml:space="preserve"> </w:t>
            </w:r>
            <w:r w:rsidRPr="00327587">
              <w:rPr>
                <w:i/>
              </w:rPr>
              <w:t>(</w:t>
            </w:r>
            <w:r w:rsidRPr="00327587">
              <w:rPr>
                <w:i/>
                <w:sz w:val="16"/>
                <w:szCs w:val="16"/>
              </w:rPr>
              <w:t>jeśli występuje</w:t>
            </w:r>
            <w:r w:rsidRPr="00327587">
              <w:rPr>
                <w:i/>
              </w:rPr>
              <w:t>)</w:t>
            </w:r>
            <w:r w:rsidRPr="0032758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327587">
              <w:rPr>
                <w:b/>
              </w:rPr>
              <w:t>………………………</w:t>
            </w:r>
            <w:r>
              <w:rPr>
                <w:b/>
              </w:rPr>
              <w:t>…</w:t>
            </w:r>
            <w:r w:rsidR="00D40CB4">
              <w:rPr>
                <w:b/>
              </w:rPr>
              <w:t>…………………………………………………….</w:t>
            </w:r>
          </w:p>
        </w:tc>
      </w:tr>
      <w:tr w:rsidR="00482888" w14:paraId="18EFD3B3" w14:textId="77777777" w:rsidTr="0042773C">
        <w:trPr>
          <w:trHeight w:val="221"/>
        </w:trPr>
        <w:tc>
          <w:tcPr>
            <w:tcW w:w="11095" w:type="dxa"/>
            <w:gridSpan w:val="9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14:paraId="6B2F8435" w14:textId="77777777" w:rsidR="00482888" w:rsidRPr="00807691" w:rsidRDefault="00482888" w:rsidP="00BD13B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D3B1C" w:rsidRPr="0042773C" w14:paraId="61030872" w14:textId="77777777" w:rsidTr="0042773C">
        <w:trPr>
          <w:gridAfter w:val="1"/>
          <w:wAfter w:w="17" w:type="dxa"/>
          <w:trHeight w:val="910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9949FA" w14:textId="0252D75C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Nazwa</w:t>
            </w:r>
            <w:r w:rsidR="00547F41" w:rsidRPr="0042773C">
              <w:rPr>
                <w:b/>
                <w:sz w:val="14"/>
                <w:szCs w:val="14"/>
              </w:rPr>
              <w:t xml:space="preserve"> wykon</w:t>
            </w:r>
            <w:r w:rsidR="00115946" w:rsidRPr="0042773C">
              <w:rPr>
                <w:b/>
                <w:sz w:val="14"/>
                <w:szCs w:val="14"/>
              </w:rPr>
              <w:t>ywanych usług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75B29D" w14:textId="0B7FAFDF" w:rsidR="003D3B1C" w:rsidRPr="0042773C" w:rsidRDefault="0042773C" w:rsidP="00BD13B7">
            <w:pPr>
              <w:jc w:val="center"/>
              <w:rPr>
                <w:b/>
                <w:sz w:val="12"/>
                <w:szCs w:val="12"/>
              </w:rPr>
            </w:pPr>
            <w:r w:rsidRPr="0042773C">
              <w:rPr>
                <w:b/>
                <w:sz w:val="12"/>
                <w:szCs w:val="12"/>
              </w:rPr>
              <w:t>Liczba</w:t>
            </w:r>
            <w:r w:rsidR="00C36EAE" w:rsidRPr="0042773C">
              <w:rPr>
                <w:b/>
                <w:sz w:val="12"/>
                <w:szCs w:val="12"/>
              </w:rPr>
              <w:t xml:space="preserve"> jednostek archiwalnych</w:t>
            </w:r>
            <w:r w:rsidRPr="0042773C">
              <w:rPr>
                <w:b/>
                <w:sz w:val="12"/>
                <w:szCs w:val="12"/>
              </w:rPr>
              <w:t xml:space="preserve"> w sz</w:t>
            </w:r>
            <w:r w:rsidR="00873BA5">
              <w:rPr>
                <w:b/>
                <w:sz w:val="12"/>
                <w:szCs w:val="12"/>
              </w:rPr>
              <w:t>tukach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51F42C" w14:textId="19EB87F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Cena jednostkowa</w:t>
            </w:r>
            <w:r w:rsidR="00547F41" w:rsidRPr="0042773C">
              <w:rPr>
                <w:b/>
                <w:sz w:val="14"/>
                <w:szCs w:val="14"/>
              </w:rPr>
              <w:t xml:space="preserve"> za</w:t>
            </w:r>
            <w:r w:rsidR="0042773C">
              <w:rPr>
                <w:b/>
                <w:sz w:val="14"/>
                <w:szCs w:val="14"/>
              </w:rPr>
              <w:t xml:space="preserve"> szt</w:t>
            </w:r>
            <w:r w:rsidR="00873BA5">
              <w:rPr>
                <w:b/>
                <w:sz w:val="14"/>
                <w:szCs w:val="14"/>
              </w:rPr>
              <w:t>ukę</w:t>
            </w:r>
            <w:r w:rsidR="0042773C">
              <w:rPr>
                <w:b/>
                <w:sz w:val="14"/>
                <w:szCs w:val="14"/>
              </w:rPr>
              <w:t xml:space="preserve"> </w:t>
            </w:r>
            <w:r w:rsidRPr="0042773C">
              <w:rPr>
                <w:b/>
                <w:sz w:val="14"/>
                <w:szCs w:val="14"/>
              </w:rPr>
              <w:t>netto*/***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1110C3B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netto*</w:t>
            </w:r>
          </w:p>
          <w:p w14:paraId="160F21E1" w14:textId="3B733351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/kolumna 2 x 3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D938489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Stawka VAT**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F5066C3" w14:textId="77777777" w:rsidR="003D3B1C" w:rsidRPr="0042773C" w:rsidRDefault="003D3B1C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>Wartość VAT*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A8355BA" w14:textId="4DD2C5F3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Cena całkowita oferty brutto</w:t>
            </w:r>
          </w:p>
          <w:p w14:paraId="2B7CA966" w14:textId="77777777" w:rsidR="003D3B1C" w:rsidRPr="0042773C" w:rsidRDefault="003D3B1C" w:rsidP="00BD13B7">
            <w:pPr>
              <w:pStyle w:val="Nagwek2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i w:val="0"/>
                <w:sz w:val="14"/>
                <w:szCs w:val="14"/>
              </w:rPr>
            </w:pPr>
            <w:r w:rsidRPr="0042773C">
              <w:rPr>
                <w:rFonts w:ascii="Times New Roman" w:hAnsi="Times New Roman"/>
                <w:sz w:val="14"/>
                <w:szCs w:val="14"/>
              </w:rPr>
              <w:t>(wartość brutto)</w:t>
            </w:r>
            <w:r w:rsidRPr="0042773C">
              <w:rPr>
                <w:rFonts w:ascii="Times New Roman" w:hAnsi="Times New Roman"/>
                <w:i w:val="0"/>
                <w:sz w:val="14"/>
                <w:szCs w:val="14"/>
              </w:rPr>
              <w:t>*</w:t>
            </w:r>
          </w:p>
          <w:p w14:paraId="687B65F3" w14:textId="0AC5C233" w:rsidR="003D3B1C" w:rsidRPr="0042773C" w:rsidRDefault="00D800E2" w:rsidP="00BD13B7">
            <w:pPr>
              <w:jc w:val="center"/>
              <w:rPr>
                <w:b/>
                <w:sz w:val="14"/>
                <w:szCs w:val="14"/>
              </w:rPr>
            </w:pPr>
            <w:r w:rsidRPr="0042773C">
              <w:rPr>
                <w:b/>
                <w:sz w:val="14"/>
                <w:szCs w:val="14"/>
              </w:rPr>
              <w:t xml:space="preserve">/kolumna </w:t>
            </w:r>
            <w:r w:rsidR="009A4F2B">
              <w:rPr>
                <w:b/>
                <w:sz w:val="14"/>
                <w:szCs w:val="14"/>
              </w:rPr>
              <w:t>4</w:t>
            </w:r>
            <w:r w:rsidRPr="0042773C">
              <w:rPr>
                <w:b/>
                <w:sz w:val="14"/>
                <w:szCs w:val="14"/>
              </w:rPr>
              <w:t>+</w:t>
            </w:r>
            <w:r w:rsidR="009A4F2B">
              <w:rPr>
                <w:b/>
                <w:sz w:val="14"/>
                <w:szCs w:val="14"/>
              </w:rPr>
              <w:t>6</w:t>
            </w:r>
            <w:r w:rsidR="003D3B1C" w:rsidRPr="0042773C">
              <w:rPr>
                <w:b/>
                <w:sz w:val="14"/>
                <w:szCs w:val="14"/>
              </w:rPr>
              <w:t>/</w:t>
            </w:r>
          </w:p>
        </w:tc>
      </w:tr>
      <w:tr w:rsidR="003D3B1C" w:rsidRPr="00807691" w14:paraId="7E67E6FA" w14:textId="77777777" w:rsidTr="0042773C">
        <w:trPr>
          <w:gridAfter w:val="1"/>
          <w:wAfter w:w="17" w:type="dxa"/>
          <w:trHeight w:val="383"/>
        </w:trPr>
        <w:tc>
          <w:tcPr>
            <w:tcW w:w="31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67F03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D5E4980" w14:textId="77777777" w:rsidR="003D3B1C" w:rsidRPr="00547F41" w:rsidRDefault="003D3B1C" w:rsidP="0042773C">
            <w:pPr>
              <w:pStyle w:val="Akapitzlist"/>
              <w:numPr>
                <w:ilvl w:val="0"/>
                <w:numId w:val="7"/>
              </w:numPr>
              <w:spacing w:after="0"/>
              <w:ind w:firstLine="315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5368B64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88E57A5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7C50006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B9ED107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56C5D421" w14:textId="77777777" w:rsidR="003D3B1C" w:rsidRPr="00807691" w:rsidRDefault="003D3B1C" w:rsidP="0042773C">
            <w:pPr>
              <w:numPr>
                <w:ilvl w:val="0"/>
                <w:numId w:val="7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D3B1C" w:rsidRPr="00870B3A" w14:paraId="1892BFAC" w14:textId="77777777" w:rsidTr="0042773C">
        <w:trPr>
          <w:gridAfter w:val="1"/>
          <w:wAfter w:w="17" w:type="dxa"/>
        </w:trPr>
        <w:tc>
          <w:tcPr>
            <w:tcW w:w="31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AB3F" w14:textId="277114E2" w:rsidR="003D3B1C" w:rsidRPr="00D40CB4" w:rsidRDefault="0035411B" w:rsidP="00F0129A">
            <w:pPr>
              <w:tabs>
                <w:tab w:val="left" w:pos="1750"/>
              </w:tabs>
              <w:spacing w:after="120"/>
              <w:rPr>
                <w:sz w:val="18"/>
                <w:szCs w:val="18"/>
              </w:rPr>
            </w:pPr>
            <w:r w:rsidRPr="00873BA5">
              <w:rPr>
                <w:b/>
                <w:sz w:val="20"/>
                <w:szCs w:val="20"/>
              </w:rPr>
              <w:t xml:space="preserve">Zakup usługi porządkowania i archiwizacji dokumentacji niearchiwalnej - akt osobowych </w:t>
            </w:r>
            <w:r w:rsidR="000B0855">
              <w:rPr>
                <w:b/>
                <w:sz w:val="20"/>
                <w:szCs w:val="20"/>
              </w:rPr>
              <w:t xml:space="preserve">Państwowej Agencji Atomistyki, </w:t>
            </w:r>
            <w:r w:rsidRPr="00873BA5">
              <w:rPr>
                <w:b/>
                <w:sz w:val="20"/>
                <w:szCs w:val="20"/>
              </w:rPr>
              <w:t>przechowywanych w magazynie archiwalnym w Warszawie</w:t>
            </w:r>
            <w:r w:rsidRPr="00873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73BA5">
              <w:rPr>
                <w:bCs/>
                <w:sz w:val="18"/>
                <w:szCs w:val="18"/>
                <w:u w:val="single"/>
              </w:rPr>
              <w:t>/</w:t>
            </w:r>
            <w:r w:rsidRPr="00873BA5">
              <w:rPr>
                <w:bCs/>
                <w:i/>
                <w:sz w:val="18"/>
                <w:szCs w:val="18"/>
                <w:u w:val="single"/>
              </w:rPr>
              <w:t>~ 8</w:t>
            </w:r>
            <w:r>
              <w:rPr>
                <w:bCs/>
                <w:i/>
                <w:sz w:val="18"/>
                <w:szCs w:val="18"/>
                <w:u w:val="single"/>
              </w:rPr>
              <w:t xml:space="preserve"> metrów bieżących/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FBB58" w14:textId="19D6A0CB" w:rsidR="003D3B1C" w:rsidRPr="00115946" w:rsidRDefault="0035411B" w:rsidP="004F2B6A">
            <w:pPr>
              <w:jc w:val="center"/>
              <w:rPr>
                <w:b/>
              </w:rPr>
            </w:pPr>
            <w:r>
              <w:rPr>
                <w:b/>
              </w:rPr>
              <w:t xml:space="preserve">790 </w:t>
            </w:r>
            <w:r w:rsidR="0042773C">
              <w:rPr>
                <w:b/>
              </w:rPr>
              <w:t>szt.</w:t>
            </w:r>
            <w:r w:rsidR="00873BA5">
              <w:rPr>
                <w:b/>
              </w:rPr>
              <w:t xml:space="preserve"> </w:t>
            </w:r>
            <w:r w:rsidR="00873BA5" w:rsidRPr="004F2B6A">
              <w:rPr>
                <w:b/>
                <w:sz w:val="20"/>
                <w:szCs w:val="20"/>
              </w:rPr>
              <w:t>akt osobowych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2EB2C" w14:textId="77777777" w:rsidR="003D3B1C" w:rsidRPr="00870B3A" w:rsidRDefault="003D3B1C" w:rsidP="003D3B1C">
            <w:pPr>
              <w:jc w:val="center"/>
            </w:pPr>
            <w:r>
              <w:t>………..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C668" w14:textId="77777777" w:rsidR="003D3B1C" w:rsidRPr="00870B3A" w:rsidRDefault="003D3B1C" w:rsidP="003D3B1C">
            <w:pPr>
              <w:spacing w:before="120"/>
              <w:jc w:val="center"/>
            </w:pPr>
            <w:r>
              <w:t>………..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724D" w14:textId="77777777" w:rsidR="003D3B1C" w:rsidRPr="00870B3A" w:rsidRDefault="003D3B1C" w:rsidP="003D3B1C">
            <w:pPr>
              <w:spacing w:before="120"/>
              <w:jc w:val="center"/>
            </w:pPr>
            <w:r>
              <w:t>……….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9CABE" w14:textId="77777777" w:rsidR="003D3B1C" w:rsidRPr="00870B3A" w:rsidRDefault="003D3B1C" w:rsidP="003D3B1C">
            <w:pPr>
              <w:spacing w:before="120"/>
              <w:jc w:val="center"/>
            </w:pPr>
            <w:r>
              <w:t>………….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A39B89" w14:textId="77777777" w:rsidR="003D3B1C" w:rsidRPr="00870B3A" w:rsidRDefault="003D3B1C" w:rsidP="003D3B1C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63097659" w14:textId="77777777" w:rsidTr="0042773C">
        <w:tc>
          <w:tcPr>
            <w:tcW w:w="9323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3D76" w14:textId="55FA4A32" w:rsidR="00482888" w:rsidRPr="00D40CB4" w:rsidRDefault="00D72693" w:rsidP="00D40CB4">
            <w:pPr>
              <w:rPr>
                <w:b/>
                <w:i/>
              </w:rPr>
            </w:pPr>
            <w:r w:rsidRPr="00D40CB4">
              <w:rPr>
                <w:b/>
                <w:i/>
              </w:rPr>
              <w:t>CENA</w:t>
            </w:r>
            <w:r w:rsidR="00C91140" w:rsidRPr="00D40CB4">
              <w:rPr>
                <w:b/>
                <w:i/>
              </w:rPr>
              <w:t xml:space="preserve"> CAŁKOWITA</w:t>
            </w:r>
            <w:r w:rsidR="00482888" w:rsidRPr="00D40CB4">
              <w:rPr>
                <w:b/>
                <w:i/>
              </w:rPr>
              <w:t xml:space="preserve"> OFERTY</w:t>
            </w:r>
            <w:r w:rsidRPr="00D40CB4">
              <w:rPr>
                <w:b/>
                <w:i/>
              </w:rPr>
              <w:t xml:space="preserve"> BRUTTO</w:t>
            </w:r>
            <w:r w:rsidR="00482888" w:rsidRPr="00D40CB4">
              <w:rPr>
                <w:b/>
                <w:i/>
              </w:rPr>
              <w:t>*: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BA3D8" w14:textId="20BE68F3" w:rsidR="00482888" w:rsidRDefault="00D56143" w:rsidP="00BD13B7">
            <w:pPr>
              <w:spacing w:before="120"/>
              <w:jc w:val="center"/>
            </w:pPr>
            <w:r>
              <w:t>………………</w:t>
            </w:r>
          </w:p>
        </w:tc>
      </w:tr>
      <w:tr w:rsidR="00482888" w:rsidRPr="00870B3A" w14:paraId="4C749347" w14:textId="77777777" w:rsidTr="0042773C">
        <w:tc>
          <w:tcPr>
            <w:tcW w:w="1109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E2F36" w14:textId="11D1D87B" w:rsidR="00482888" w:rsidRDefault="00D72693" w:rsidP="00BD13B7">
            <w:pPr>
              <w:spacing w:before="120"/>
            </w:pPr>
            <w:r>
              <w:rPr>
                <w:b/>
                <w:i/>
              </w:rPr>
              <w:t>CENA</w:t>
            </w:r>
            <w:r w:rsidR="00C91140">
              <w:rPr>
                <w:b/>
                <w:i/>
              </w:rPr>
              <w:t xml:space="preserve"> CAŁKOWITA</w:t>
            </w:r>
            <w:r w:rsidR="00482888" w:rsidRPr="00807691">
              <w:rPr>
                <w:b/>
                <w:i/>
              </w:rPr>
              <w:t xml:space="preserve"> OFERTY BRUTTO – SŁOWNIE</w:t>
            </w:r>
            <w:r w:rsidR="00482888">
              <w:t>* ………………………………</w:t>
            </w:r>
            <w:r>
              <w:t>………………</w:t>
            </w:r>
            <w:r w:rsidR="00482888">
              <w:t>………………………</w:t>
            </w:r>
            <w:r w:rsidR="00165B00">
              <w:t>………………………………………………</w:t>
            </w:r>
          </w:p>
          <w:p w14:paraId="243626A0" w14:textId="77777777" w:rsidR="00482888" w:rsidRPr="00870B3A" w:rsidRDefault="00482888" w:rsidP="00BD13B7"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30D21975" w14:textId="77777777" w:rsidR="00393E2F" w:rsidRPr="00327587" w:rsidRDefault="00393E2F" w:rsidP="00393E2F">
      <w:pPr>
        <w:ind w:left="-425" w:right="-710" w:hanging="284"/>
        <w:jc w:val="both"/>
        <w:rPr>
          <w:rFonts w:ascii="Arial" w:hAnsi="Arial"/>
          <w:b/>
          <w:sz w:val="16"/>
          <w:szCs w:val="16"/>
        </w:rPr>
      </w:pPr>
      <w:r w:rsidRPr="00327587">
        <w:rPr>
          <w:rFonts w:ascii="Arial" w:hAnsi="Arial"/>
          <w:b/>
          <w:sz w:val="16"/>
          <w:szCs w:val="16"/>
        </w:rPr>
        <w:t xml:space="preserve">UWAGA!  </w:t>
      </w:r>
    </w:p>
    <w:p w14:paraId="07275986" w14:textId="77777777" w:rsidR="00393E2F" w:rsidRPr="009143C8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*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9143C8">
        <w:rPr>
          <w:rFonts w:ascii="Arial" w:hAnsi="Arial" w:cs="Arial"/>
          <w:b/>
          <w:bCs/>
          <w:sz w:val="16"/>
          <w:szCs w:val="16"/>
        </w:rPr>
        <w:t>CENY NALEŻY PODAĆ Z DOKŁADNOŚCIĄ DO DWÓCH MIEJSC PO PRZECINKU,</w:t>
      </w:r>
    </w:p>
    <w:p w14:paraId="0BA2301E" w14:textId="77777777" w:rsidR="00393E2F" w:rsidRDefault="00393E2F" w:rsidP="00393E2F">
      <w:pPr>
        <w:tabs>
          <w:tab w:val="left" w:pos="9355"/>
        </w:tabs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**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WYKONAWCA ZOBOWIĄZANY JEST PODAĆ PODSTAWĘ PRAWNĄ ZASTOSOWANIA STAWKI PODATKU </w:t>
      </w:r>
      <w:r>
        <w:rPr>
          <w:rFonts w:ascii="Arial" w:hAnsi="Arial" w:cs="Arial"/>
          <w:b/>
          <w:bCs/>
          <w:sz w:val="16"/>
          <w:szCs w:val="16"/>
        </w:rPr>
        <w:t>OD TOWARÓW I USŁUG (</w:t>
      </w:r>
      <w:r w:rsidRPr="009143C8">
        <w:rPr>
          <w:rFonts w:ascii="Arial" w:hAnsi="Arial" w:cs="Arial"/>
          <w:b/>
          <w:bCs/>
          <w:sz w:val="16"/>
          <w:szCs w:val="16"/>
        </w:rPr>
        <w:t>VAT</w:t>
      </w:r>
      <w:r>
        <w:rPr>
          <w:rFonts w:ascii="Arial" w:hAnsi="Arial" w:cs="Arial"/>
          <w:b/>
          <w:bCs/>
          <w:sz w:val="16"/>
          <w:szCs w:val="16"/>
        </w:rPr>
        <w:t>)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 INNEJ NIŻ STAWKA PODSTAWOWA LUB ZWOLNIENIA Z WW. PODATKU,</w:t>
      </w:r>
    </w:p>
    <w:p w14:paraId="681C987B" w14:textId="722697F2" w:rsidR="00393E2F" w:rsidRDefault="00393E2F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***</w:t>
      </w:r>
      <w:r w:rsidRPr="009143C8">
        <w:rPr>
          <w:rFonts w:ascii="Arial" w:hAnsi="Arial" w:cs="Arial"/>
          <w:b/>
          <w:bCs/>
          <w:sz w:val="16"/>
          <w:szCs w:val="16"/>
        </w:rPr>
        <w:t xml:space="preserve">ZAMAWIAJĄCY ODRZUCI OFERTY, W KTÓRYCH WYKONAWCY ZAOFERUJĄ CENY JEDNOSTKOWE NETTO O WARTOŚCI „0” </w:t>
      </w:r>
      <w:r>
        <w:rPr>
          <w:rFonts w:ascii="Arial" w:hAnsi="Arial" w:cs="Arial"/>
          <w:b/>
          <w:bCs/>
          <w:sz w:val="16"/>
          <w:szCs w:val="16"/>
        </w:rPr>
        <w:t>(</w:t>
      </w:r>
      <w:r w:rsidRPr="009143C8">
        <w:rPr>
          <w:rFonts w:ascii="Arial" w:hAnsi="Arial" w:cs="Arial"/>
          <w:b/>
          <w:bCs/>
          <w:sz w:val="16"/>
          <w:szCs w:val="16"/>
        </w:rPr>
        <w:t>definicję ceny za</w:t>
      </w:r>
      <w:r>
        <w:rPr>
          <w:rFonts w:ascii="Arial" w:hAnsi="Arial" w:cs="Arial"/>
          <w:b/>
          <w:bCs/>
          <w:sz w:val="16"/>
          <w:szCs w:val="16"/>
        </w:rPr>
        <w:t xml:space="preserve">wiera ustawa z dnia 9 maja 2014r. </w:t>
      </w:r>
      <w:r w:rsidRPr="00C04F88">
        <w:rPr>
          <w:rFonts w:ascii="Arial" w:hAnsi="Arial" w:cs="Arial"/>
          <w:b/>
          <w:bCs/>
          <w:i/>
          <w:sz w:val="16"/>
          <w:szCs w:val="16"/>
        </w:rPr>
        <w:t>o informowaniu o cenach towarów i usług</w:t>
      </w:r>
      <w:r w:rsidR="009B3F75">
        <w:rPr>
          <w:rFonts w:ascii="Arial" w:hAnsi="Arial" w:cs="Arial"/>
          <w:b/>
          <w:bCs/>
          <w:sz w:val="16"/>
          <w:szCs w:val="16"/>
        </w:rPr>
        <w:t xml:space="preserve"> (Dz. U. </w:t>
      </w:r>
      <w:r w:rsidR="006408B4">
        <w:rPr>
          <w:rFonts w:ascii="Arial" w:hAnsi="Arial" w:cs="Arial"/>
          <w:b/>
          <w:bCs/>
          <w:sz w:val="16"/>
          <w:szCs w:val="16"/>
        </w:rPr>
        <w:t>Dz. U. z 2019r. poz. 178</w:t>
      </w:r>
      <w:r w:rsidRPr="009143C8">
        <w:rPr>
          <w:rFonts w:ascii="Arial" w:hAnsi="Arial" w:cs="Arial"/>
          <w:b/>
          <w:bCs/>
          <w:sz w:val="16"/>
          <w:szCs w:val="16"/>
        </w:rPr>
        <w:t>)</w:t>
      </w:r>
      <w:r w:rsidR="00C91140">
        <w:rPr>
          <w:rFonts w:ascii="Arial" w:hAnsi="Arial" w:cs="Arial"/>
          <w:b/>
          <w:bCs/>
          <w:sz w:val="16"/>
          <w:szCs w:val="16"/>
        </w:rPr>
        <w:t>.</w:t>
      </w:r>
    </w:p>
    <w:p w14:paraId="43B57F2C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8A87F35" w14:textId="0687B1AB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KOORDYNATOR LUB KOORDYNATORZY WYKONAWCY:</w:t>
      </w:r>
    </w:p>
    <w:p w14:paraId="5342C2B0" w14:textId="77777777" w:rsidR="002808C5" w:rsidRDefault="002808C5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1EB79D61" w14:textId="1D4AA258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46769BB" w14:textId="58991722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58130383" w14:textId="77777777" w:rsidR="002808C5" w:rsidRP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14:paraId="0AF8341A" w14:textId="77777777" w:rsidR="002808C5" w:rsidRDefault="002808C5" w:rsidP="0042773C">
      <w:pPr>
        <w:pStyle w:val="Akapitzlist"/>
        <w:numPr>
          <w:ilvl w:val="0"/>
          <w:numId w:val="5"/>
        </w:numPr>
        <w:spacing w:after="0" w:line="240" w:lineRule="auto"/>
        <w:ind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EF391F9" w14:textId="77777777" w:rsidR="002808C5" w:rsidRDefault="002808C5" w:rsidP="002808C5">
      <w:pPr>
        <w:pStyle w:val="Akapitzlist"/>
        <w:spacing w:after="0" w:line="240" w:lineRule="auto"/>
        <w:ind w:left="-349" w:right="-71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2808C5">
        <w:rPr>
          <w:rFonts w:ascii="Arial" w:hAnsi="Arial" w:cs="Arial"/>
          <w:b/>
          <w:bCs/>
          <w:i/>
          <w:sz w:val="16"/>
          <w:szCs w:val="16"/>
        </w:rPr>
        <w:t>/proszę o wskazać imiona i nazwiska oraz numery telefonów kontaktowych/</w:t>
      </w:r>
    </w:p>
    <w:p w14:paraId="4333C709" w14:textId="77777777" w:rsidR="002808C5" w:rsidRPr="002808C5" w:rsidRDefault="002808C5" w:rsidP="002808C5">
      <w:pPr>
        <w:pStyle w:val="Akapitzlist"/>
        <w:spacing w:after="0"/>
        <w:ind w:left="-349" w:right="-710"/>
        <w:jc w:val="both"/>
        <w:rPr>
          <w:rFonts w:ascii="Arial" w:hAnsi="Arial" w:cs="Arial"/>
          <w:b/>
          <w:bCs/>
          <w:sz w:val="16"/>
          <w:szCs w:val="16"/>
        </w:rPr>
      </w:pPr>
    </w:p>
    <w:p w14:paraId="66F8F943" w14:textId="77777777" w:rsidR="003D3B1C" w:rsidRDefault="003D3B1C" w:rsidP="006408B4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09E82FED" w14:textId="3A340438" w:rsidR="003D3B1C" w:rsidRDefault="003D3B1C" w:rsidP="00D40CB4">
      <w:pPr>
        <w:spacing w:line="360" w:lineRule="auto"/>
        <w:ind w:left="-709" w:right="-71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PODSTAWA PRAWNA ZASTOSOWANIA STAWKI PODATKU OD TOWARÓW I USŁUG (VAT) INNEJ NIŻ STAWKA PODSTAWOWA </w:t>
      </w:r>
      <w:r w:rsidR="00D40CB4"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b/>
          <w:bCs/>
          <w:sz w:val="16"/>
          <w:szCs w:val="16"/>
        </w:rPr>
        <w:t>LUB ZWOLNIENIA Z WW. PODATKU…………………………………………………………</w:t>
      </w:r>
      <w:r w:rsidR="00D40CB4">
        <w:rPr>
          <w:rFonts w:ascii="Arial" w:hAnsi="Arial" w:cs="Arial"/>
          <w:b/>
          <w:bCs/>
          <w:sz w:val="16"/>
          <w:szCs w:val="16"/>
        </w:rPr>
        <w:t>……………………………………………………………………………..</w:t>
      </w:r>
    </w:p>
    <w:p w14:paraId="1B0B4F58" w14:textId="77777777" w:rsidR="00C91140" w:rsidRDefault="00C91140" w:rsidP="00393E2F">
      <w:pPr>
        <w:ind w:left="-425" w:right="-710" w:hanging="284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393E2F" w14:paraId="5792AF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02F9559" w14:textId="78C1DBAD" w:rsidR="002808C5" w:rsidRPr="002808C5" w:rsidRDefault="00393E2F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2808C5">
              <w:rPr>
                <w:sz w:val="22"/>
                <w:szCs w:val="22"/>
              </w:rPr>
              <w:t>Oferuję(emy) wykonanie nin</w:t>
            </w:r>
            <w:r w:rsidR="002808C5" w:rsidRPr="002808C5">
              <w:rPr>
                <w:sz w:val="22"/>
                <w:szCs w:val="22"/>
              </w:rPr>
              <w:t xml:space="preserve">iejszego zamówienia w okresie wskazanym we Wzorze umowy, który stanowi </w:t>
            </w:r>
            <w:r w:rsidR="002808C5" w:rsidRPr="002808C5">
              <w:rPr>
                <w:i/>
                <w:sz w:val="22"/>
                <w:szCs w:val="22"/>
              </w:rPr>
              <w:t xml:space="preserve">załącznik </w:t>
            </w:r>
            <w:r w:rsidR="00FB6ED8">
              <w:rPr>
                <w:i/>
                <w:sz w:val="22"/>
                <w:szCs w:val="22"/>
              </w:rPr>
              <w:br/>
            </w:r>
            <w:r w:rsidR="002808C5" w:rsidRPr="002808C5">
              <w:rPr>
                <w:i/>
                <w:sz w:val="22"/>
                <w:szCs w:val="22"/>
              </w:rPr>
              <w:t>nr 2 do Ogłoszenia o zakupie.</w:t>
            </w:r>
          </w:p>
          <w:p w14:paraId="618250AE" w14:textId="1B171D01" w:rsidR="00393E2F" w:rsidRPr="002808C5" w:rsidRDefault="002808C5" w:rsidP="0042773C">
            <w:pPr>
              <w:numPr>
                <w:ilvl w:val="0"/>
                <w:numId w:val="3"/>
              </w:numPr>
              <w:tabs>
                <w:tab w:val="num" w:pos="317"/>
                <w:tab w:val="num" w:pos="5889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14:paraId="3F0CC0E5" w14:textId="1A20A7E3" w:rsidR="002808C5" w:rsidRPr="002808C5" w:rsidRDefault="002808C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przypadku udzielenia </w:t>
            </w:r>
            <w:r w:rsidR="000053B5">
              <w:rPr>
                <w:sz w:val="22"/>
                <w:szCs w:val="22"/>
              </w:rPr>
              <w:t>zamówienia zobowiązuję</w:t>
            </w:r>
            <w:r>
              <w:rPr>
                <w:sz w:val="22"/>
                <w:szCs w:val="22"/>
              </w:rPr>
              <w:t>(emy) się do zawarcia umowy w miejscu i w terminie wskazanym przez Zamawiającego</w:t>
            </w:r>
            <w:r w:rsidR="000053B5">
              <w:rPr>
                <w:sz w:val="22"/>
                <w:szCs w:val="22"/>
              </w:rPr>
              <w:t>.</w:t>
            </w:r>
          </w:p>
          <w:p w14:paraId="11091F67" w14:textId="3A65A135" w:rsidR="00393E2F" w:rsidRDefault="00393E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 w:rsidR="00D22581">
              <w:rPr>
                <w:sz w:val="22"/>
                <w:szCs w:val="22"/>
              </w:rPr>
              <w:t>), że zapoznałem(liśmy) się z</w:t>
            </w:r>
            <w:r>
              <w:rPr>
                <w:sz w:val="22"/>
                <w:szCs w:val="22"/>
              </w:rPr>
              <w:t xml:space="preserve"> </w:t>
            </w:r>
            <w:r w:rsidR="00D22581">
              <w:rPr>
                <w:i/>
                <w:sz w:val="22"/>
                <w:szCs w:val="22"/>
              </w:rPr>
              <w:t>Ogłoszeniem o zakupie</w:t>
            </w:r>
            <w:r w:rsidR="00D22581">
              <w:rPr>
                <w:sz w:val="22"/>
                <w:szCs w:val="22"/>
              </w:rPr>
              <w:t xml:space="preserve"> wraz z</w:t>
            </w:r>
            <w:r>
              <w:rPr>
                <w:sz w:val="22"/>
                <w:szCs w:val="22"/>
              </w:rPr>
              <w:t xml:space="preserve"> </w:t>
            </w:r>
            <w:r w:rsidR="00040617">
              <w:rPr>
                <w:i/>
                <w:sz w:val="22"/>
                <w:szCs w:val="22"/>
              </w:rPr>
              <w:t>Wzorem umowy</w:t>
            </w:r>
            <w:r>
              <w:rPr>
                <w:sz w:val="22"/>
                <w:szCs w:val="22"/>
              </w:rPr>
              <w:t xml:space="preserve"> i nie wnoszę(imy) do nich</w:t>
            </w:r>
            <w:r w:rsidRPr="001979EF">
              <w:rPr>
                <w:sz w:val="22"/>
                <w:szCs w:val="22"/>
              </w:rPr>
              <w:t xml:space="preserve"> zastrzeżeń or</w:t>
            </w:r>
            <w:r>
              <w:rPr>
                <w:sz w:val="22"/>
                <w:szCs w:val="22"/>
              </w:rPr>
              <w:t>az przyjmuję(emy) warunki w nich</w:t>
            </w:r>
            <w:r w:rsidRPr="001979EF">
              <w:rPr>
                <w:sz w:val="22"/>
                <w:szCs w:val="22"/>
              </w:rPr>
              <w:t xml:space="preserve"> zawarte.</w:t>
            </w:r>
          </w:p>
          <w:p w14:paraId="4C4554DA" w14:textId="64A04417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),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że zapoznaliśmy się z klauzulami informacyjnymi określonymi w </w:t>
            </w:r>
            <w:r w:rsidR="0055083C">
              <w:rPr>
                <w:color w:val="000000" w:themeColor="text1"/>
                <w:sz w:val="22"/>
                <w:szCs w:val="22"/>
              </w:rPr>
              <w:t>pkt 1</w:t>
            </w:r>
            <w:r w:rsidR="000232AC">
              <w:rPr>
                <w:color w:val="000000" w:themeColor="text1"/>
                <w:sz w:val="22"/>
                <w:szCs w:val="22"/>
              </w:rPr>
              <w:t>3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81127" w:rsidRPr="00AB1E4D">
              <w:rPr>
                <w:i/>
                <w:color w:val="000000" w:themeColor="text1"/>
                <w:sz w:val="22"/>
                <w:szCs w:val="22"/>
              </w:rPr>
              <w:t>Ogłoszenia o zakupie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 xml:space="preserve"> dotyczącymi przetwarzania danych przez Państwową Agencję Atomistyki i przyjmujemy je bez zastrzeżeń.</w:t>
            </w:r>
          </w:p>
          <w:p w14:paraId="7AF3627D" w14:textId="63F2C53B" w:rsidR="00781127" w:rsidRPr="00AB1E4D" w:rsidRDefault="00B7532F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1979EF">
              <w:rPr>
                <w:sz w:val="22"/>
                <w:szCs w:val="22"/>
              </w:rPr>
              <w:t>Oświadczam(y</w:t>
            </w:r>
            <w:r>
              <w:rPr>
                <w:sz w:val="22"/>
                <w:szCs w:val="22"/>
              </w:rPr>
              <w:t>)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, że wypełniliśmy obowiązki informacyjne przewidziane w art. 13 lub art. 14 RODO wobec osób fizycznych, od których dane osobowe bezpośrednio lub pośrednio pozyskaliśmy w celu ubiegania się o udzielenie zamówienia publicznego w niniejszym postępowaniu</w:t>
            </w:r>
            <w:r w:rsidR="002E0155">
              <w:rPr>
                <w:color w:val="000000" w:themeColor="text1"/>
                <w:sz w:val="22"/>
                <w:szCs w:val="22"/>
              </w:rPr>
              <w:t xml:space="preserve"> zakupowym oraz realizacji zamówienia</w:t>
            </w:r>
            <w:r w:rsidR="00781127" w:rsidRPr="00AB1E4D">
              <w:rPr>
                <w:color w:val="000000" w:themeColor="text1"/>
                <w:sz w:val="22"/>
                <w:szCs w:val="22"/>
              </w:rPr>
              <w:t>.*</w:t>
            </w:r>
          </w:p>
          <w:p w14:paraId="00D105F1" w14:textId="52C29EA9" w:rsidR="00781127" w:rsidRPr="00FC5091" w:rsidRDefault="00781127" w:rsidP="00412CAB">
            <w:pPr>
              <w:pStyle w:val="NormalnyWeb"/>
              <w:spacing w:before="0" w:beforeAutospacing="0" w:after="120" w:afterAutospacing="0"/>
              <w:ind w:left="227"/>
              <w:rPr>
                <w:rFonts w:ascii="Fira Sans" w:hAnsi="Fira Sans" w:cs="Arial"/>
                <w:i/>
                <w:sz w:val="19"/>
                <w:szCs w:val="19"/>
              </w:rPr>
            </w:pP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*) - W </w:t>
            </w:r>
            <w:r w:rsidR="000053B5"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>przypadku, gdy</w:t>
            </w:r>
            <w:r w:rsidRPr="00FC5091">
              <w:rPr>
                <w:rFonts w:ascii="Fira Sans" w:hAnsi="Fira Sans"/>
                <w:i/>
                <w:color w:val="000000"/>
                <w:sz w:val="19"/>
                <w:szCs w:val="19"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  <w:r>
              <w:rPr>
                <w:rFonts w:ascii="Fira Sans" w:hAnsi="Fira Sans"/>
                <w:i/>
                <w:color w:val="000000"/>
                <w:sz w:val="19"/>
                <w:szCs w:val="19"/>
              </w:rPr>
              <w:t>.</w:t>
            </w:r>
          </w:p>
          <w:p w14:paraId="12A3D2F7" w14:textId="30A9EA70" w:rsidR="00A95507" w:rsidRDefault="00A95507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Oświadczam(y), że jeżeli w okresie związania ofertą nastąpią jakiekolwiek znaczące zmiany sytuacji przedstawionej </w:t>
            </w:r>
            <w:r w:rsidR="00657423">
              <w:rPr>
                <w:sz w:val="22"/>
                <w:szCs w:val="22"/>
              </w:rPr>
              <w:br/>
            </w:r>
            <w:r w:rsidRPr="00A95507">
              <w:rPr>
                <w:sz w:val="22"/>
                <w:szCs w:val="22"/>
              </w:rPr>
              <w:t>w naszych dokumentach załączonych do oferty, natychmiast poinformuję(emy) o nich Zamawiającego.</w:t>
            </w:r>
          </w:p>
          <w:p w14:paraId="5B1F45C6" w14:textId="36D68BEB" w:rsidR="000053B5" w:rsidRDefault="000053B5" w:rsidP="0042773C">
            <w:pPr>
              <w:numPr>
                <w:ilvl w:val="0"/>
                <w:numId w:val="3"/>
              </w:numPr>
              <w:tabs>
                <w:tab w:val="num" w:pos="1620"/>
              </w:tabs>
              <w:spacing w:after="120"/>
              <w:ind w:left="252" w:hanging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Oświadczamy(y), że w okresie realizacji przedmiotu umowy, zobowiązuję(emy) się zatrudnić, co najmniej 2 osoby na podstawie umowy o pracę w pełnym lub niepełnym wymiarze czasu pracy, gdzie niepełny wymiar czasu pracy nie będzie niższy niż </w:t>
            </w:r>
            <w:r w:rsidR="00A40C48">
              <w:rPr>
                <w:sz w:val="22"/>
                <w:szCs w:val="22"/>
              </w:rPr>
              <w:t xml:space="preserve">1/2 </w:t>
            </w:r>
            <w:r>
              <w:rPr>
                <w:sz w:val="22"/>
                <w:szCs w:val="22"/>
              </w:rPr>
              <w:t xml:space="preserve">etatu.  </w:t>
            </w:r>
          </w:p>
          <w:p w14:paraId="31E0F7FE" w14:textId="2E1C5FC3" w:rsidR="00A95507" w:rsidRPr="00A95507" w:rsidRDefault="00A95507" w:rsidP="0042773C">
            <w:pPr>
              <w:numPr>
                <w:ilvl w:val="0"/>
                <w:numId w:val="3"/>
              </w:numPr>
              <w:tabs>
                <w:tab w:val="num" w:pos="510"/>
                <w:tab w:val="num" w:pos="1620"/>
              </w:tabs>
              <w:spacing w:before="120" w:after="120"/>
              <w:ind w:left="252" w:hanging="180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</w:rPr>
              <w:t xml:space="preserve">Wskazuję(emy) dostępność w formie elektronicznej: </w:t>
            </w:r>
          </w:p>
          <w:p w14:paraId="1E968FD6" w14:textId="77777777" w:rsidR="00A95507" w:rsidRDefault="00A95507" w:rsidP="00A95507">
            <w:pPr>
              <w:tabs>
                <w:tab w:val="num" w:pos="1620"/>
              </w:tabs>
              <w:ind w:left="252"/>
              <w:jc w:val="both"/>
              <w:rPr>
                <w:sz w:val="22"/>
              </w:rPr>
            </w:pPr>
            <w:r w:rsidRPr="003953C7">
              <w:rPr>
                <w:sz w:val="22"/>
              </w:rPr>
              <w:t>Odpisu z właściwego rejestru</w:t>
            </w:r>
            <w:r>
              <w:rPr>
                <w:sz w:val="22"/>
              </w:rPr>
              <w:t xml:space="preserve"> (KRS)</w:t>
            </w:r>
            <w:r w:rsidRPr="003953C7">
              <w:rPr>
                <w:sz w:val="22"/>
              </w:rPr>
              <w:t xml:space="preserve"> lub z centralnej ewidencji i informacji o działalności gospodarczej, jeżeli odrębne przepisy wymagają wpisu do rejestru lub ewidencji</w:t>
            </w:r>
            <w:r w:rsidRPr="003B2EF4">
              <w:rPr>
                <w:b/>
                <w:sz w:val="22"/>
                <w:vertAlign w:val="superscript"/>
              </w:rPr>
              <w:t>1)</w:t>
            </w:r>
          </w:p>
          <w:p w14:paraId="1118BFF0" w14:textId="77777777" w:rsidR="00A95507" w:rsidRPr="002524B6" w:rsidRDefault="00A95507" w:rsidP="00A95507">
            <w:pPr>
              <w:ind w:left="397" w:firstLine="913"/>
              <w:jc w:val="both"/>
              <w:rPr>
                <w:sz w:val="22"/>
              </w:rPr>
            </w:pPr>
            <w:r w:rsidRPr="002524B6">
              <w:rPr>
                <w:sz w:val="22"/>
              </w:rPr>
              <w:t>……..…………………………………………………………………………………………………….</w:t>
            </w:r>
          </w:p>
          <w:p w14:paraId="7D8820B1" w14:textId="77777777" w:rsidR="00A95507" w:rsidRPr="00BD0FB0" w:rsidRDefault="00A95507" w:rsidP="00A95507">
            <w:pPr>
              <w:ind w:left="397" w:firstLine="913"/>
              <w:jc w:val="both"/>
              <w:rPr>
                <w:i/>
                <w:sz w:val="16"/>
                <w:szCs w:val="16"/>
              </w:rPr>
            </w:pPr>
            <w:r w:rsidRPr="002524B6">
              <w:rPr>
                <w:sz w:val="22"/>
              </w:rPr>
              <w:t xml:space="preserve">          </w:t>
            </w:r>
            <w:r w:rsidRPr="002524B6">
              <w:rPr>
                <w:sz w:val="22"/>
              </w:rPr>
              <w:tab/>
            </w:r>
            <w:r w:rsidRPr="002524B6">
              <w:rPr>
                <w:sz w:val="18"/>
              </w:rPr>
              <w:tab/>
            </w:r>
            <w:r>
              <w:rPr>
                <w:i/>
                <w:sz w:val="16"/>
                <w:szCs w:val="16"/>
              </w:rPr>
              <w:t>(proszę wskazać</w:t>
            </w:r>
            <w:r w:rsidRPr="00BD0FB0">
              <w:rPr>
                <w:i/>
                <w:sz w:val="16"/>
                <w:szCs w:val="16"/>
              </w:rPr>
              <w:t xml:space="preserve"> adre</w:t>
            </w:r>
            <w:r>
              <w:rPr>
                <w:i/>
                <w:sz w:val="16"/>
                <w:szCs w:val="16"/>
              </w:rPr>
              <w:t>s internetowy do ogólnodostępnych,</w:t>
            </w:r>
            <w:r w:rsidRPr="00BD0FB0">
              <w:rPr>
                <w:i/>
                <w:sz w:val="16"/>
                <w:szCs w:val="16"/>
              </w:rPr>
              <w:t xml:space="preserve"> bezpłatnych baz danych)</w:t>
            </w:r>
          </w:p>
          <w:p w14:paraId="4C396A1C" w14:textId="77777777" w:rsidR="000053B5" w:rsidRDefault="00A95507" w:rsidP="000053B5">
            <w:pPr>
              <w:ind w:left="397" w:hanging="79"/>
              <w:jc w:val="both"/>
              <w:rPr>
                <w:sz w:val="18"/>
              </w:rPr>
            </w:pPr>
            <w:r w:rsidRPr="00FF1F85">
              <w:rPr>
                <w:b/>
                <w:i/>
                <w:sz w:val="18"/>
                <w:vertAlign w:val="superscript"/>
              </w:rPr>
              <w:t>1)</w:t>
            </w:r>
            <w:r w:rsidRPr="00FF1F85">
              <w:rPr>
                <w:b/>
                <w:i/>
                <w:sz w:val="18"/>
              </w:rPr>
              <w:t xml:space="preserve"> </w:t>
            </w:r>
            <w:r w:rsidRPr="000053B5">
              <w:rPr>
                <w:sz w:val="18"/>
              </w:rPr>
              <w:t>niepotrzebne skreślić</w:t>
            </w:r>
          </w:p>
          <w:p w14:paraId="4570D994" w14:textId="63540A47" w:rsidR="00A95507" w:rsidRPr="006D1569" w:rsidRDefault="00A95507" w:rsidP="0042773C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spacing w:before="120" w:after="120"/>
              <w:ind w:left="317"/>
              <w:jc w:val="both"/>
              <w:rPr>
                <w:rFonts w:ascii="Times New Roman" w:hAnsi="Times New Roman" w:cs="Times New Roman"/>
              </w:rPr>
            </w:pPr>
            <w:r w:rsidRPr="006D1569">
              <w:rPr>
                <w:rFonts w:ascii="Times New Roman" w:hAnsi="Times New Roman" w:cs="Times New Roman"/>
              </w:rPr>
              <w:t xml:space="preserve">Oświadczam(y), że jestem(śmy) związany(i) niniejszą ofertą przez okres </w:t>
            </w:r>
            <w:r w:rsidR="00962A97" w:rsidRPr="006D1569">
              <w:rPr>
                <w:rFonts w:ascii="Times New Roman" w:hAnsi="Times New Roman" w:cs="Times New Roman"/>
                <w:u w:val="single"/>
              </w:rPr>
              <w:t>3</w:t>
            </w:r>
            <w:r w:rsidRPr="006D1569">
              <w:rPr>
                <w:rFonts w:ascii="Times New Roman" w:hAnsi="Times New Roman" w:cs="Times New Roman"/>
                <w:u w:val="single"/>
              </w:rPr>
              <w:t>0 dni</w:t>
            </w:r>
            <w:r w:rsidRPr="006D1569">
              <w:rPr>
                <w:rFonts w:ascii="Times New Roman" w:hAnsi="Times New Roman" w:cs="Times New Roman"/>
              </w:rPr>
              <w:t>. Bieg terminu związania ofertą rozpoczyna się wraz z upływem wyznaczonego terminu na przesyłanie ofert.</w:t>
            </w:r>
          </w:p>
          <w:p w14:paraId="1557E36D" w14:textId="06A76564" w:rsid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>Oferta wraz z załącznikami została przesłana na …………….. stronach.</w:t>
            </w:r>
          </w:p>
          <w:p w14:paraId="67BC8C36" w14:textId="3F694ADB" w:rsidR="00A95507" w:rsidRPr="00A95507" w:rsidRDefault="00A95507" w:rsidP="0042773C">
            <w:pPr>
              <w:numPr>
                <w:ilvl w:val="0"/>
                <w:numId w:val="6"/>
              </w:numPr>
              <w:tabs>
                <w:tab w:val="left" w:pos="34"/>
              </w:tabs>
              <w:spacing w:before="120" w:after="120"/>
              <w:ind w:left="317" w:hanging="425"/>
              <w:jc w:val="both"/>
              <w:rPr>
                <w:sz w:val="22"/>
                <w:szCs w:val="22"/>
              </w:rPr>
            </w:pPr>
            <w:r w:rsidRPr="00A95507">
              <w:rPr>
                <w:sz w:val="22"/>
                <w:szCs w:val="22"/>
              </w:rPr>
              <w:t xml:space="preserve">Do oferty załączam(y) następujące dokumenty: </w:t>
            </w:r>
          </w:p>
          <w:p w14:paraId="475BD5A0" w14:textId="77777777" w:rsidR="00A95507" w:rsidRPr="00327587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D94FBF4" w14:textId="78EA0768" w:rsidR="00393E2F" w:rsidRPr="005E7D41" w:rsidRDefault="00A95507" w:rsidP="0042773C">
            <w:pPr>
              <w:numPr>
                <w:ilvl w:val="1"/>
                <w:numId w:val="4"/>
              </w:numPr>
              <w:tabs>
                <w:tab w:val="num" w:pos="1723"/>
              </w:tabs>
              <w:jc w:val="both"/>
            </w:pPr>
            <w:r w:rsidRPr="00327587"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393E2F" w:rsidRPr="001979EF" w14:paraId="103DD882" w14:textId="77777777" w:rsidTr="00BD13B7">
        <w:tc>
          <w:tcPr>
            <w:tcW w:w="1105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4592C" w14:textId="6A71B520" w:rsidR="00393E2F" w:rsidRPr="001979EF" w:rsidRDefault="00393E2F" w:rsidP="00962A97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979EF">
              <w:rPr>
                <w:b/>
                <w:sz w:val="22"/>
                <w:szCs w:val="22"/>
              </w:rPr>
              <w:lastRenderedPageBreak/>
              <w:t xml:space="preserve">Osobą(ami) upoważnioną(nymi) do kontaktów z Zamawiającym w </w:t>
            </w:r>
            <w:r w:rsidR="002742D6">
              <w:rPr>
                <w:b/>
                <w:sz w:val="22"/>
                <w:szCs w:val="22"/>
              </w:rPr>
              <w:t>czasie trwania postępowania zakupowego</w:t>
            </w:r>
            <w:r w:rsidRPr="001979EF">
              <w:rPr>
                <w:b/>
                <w:sz w:val="22"/>
                <w:szCs w:val="22"/>
              </w:rPr>
              <w:t xml:space="preserve"> j</w:t>
            </w:r>
            <w:r w:rsidR="00962A97">
              <w:rPr>
                <w:b/>
                <w:sz w:val="22"/>
                <w:szCs w:val="22"/>
              </w:rPr>
              <w:t>est (są): …………………………………………………………………….……tel.: ……………, e-mail: ……………………</w:t>
            </w:r>
          </w:p>
        </w:tc>
      </w:tr>
    </w:tbl>
    <w:p w14:paraId="78929FC0" w14:textId="77777777" w:rsidR="00D40CB4" w:rsidRDefault="00D40CB4" w:rsidP="006B089C">
      <w:pPr>
        <w:rPr>
          <w:b/>
          <w:sz w:val="22"/>
          <w:szCs w:val="22"/>
        </w:rPr>
      </w:pPr>
    </w:p>
    <w:p w14:paraId="74431BD8" w14:textId="77777777" w:rsidR="006B089C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>PODPIS(Y):</w:t>
      </w:r>
    </w:p>
    <w:p w14:paraId="22DC8D3E" w14:textId="2B03E6C7" w:rsidR="00962A97" w:rsidRDefault="00962A97" w:rsidP="006B089C">
      <w:pPr>
        <w:rPr>
          <w:b/>
          <w:sz w:val="22"/>
          <w:szCs w:val="22"/>
        </w:rPr>
      </w:pPr>
    </w:p>
    <w:p w14:paraId="4FB91F9B" w14:textId="77777777" w:rsidR="00551566" w:rsidRPr="00F74BD0" w:rsidRDefault="00551566" w:rsidP="006B089C">
      <w:pPr>
        <w:rPr>
          <w:b/>
          <w:sz w:val="22"/>
          <w:szCs w:val="22"/>
        </w:rPr>
      </w:pPr>
    </w:p>
    <w:p w14:paraId="186FB13B" w14:textId="77777777" w:rsidR="006B089C" w:rsidRPr="00AC57CF" w:rsidRDefault="006B089C" w:rsidP="006B089C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14:paraId="0FEEDCC8" w14:textId="77777777" w:rsidR="006B089C" w:rsidRPr="00F74BD0" w:rsidRDefault="006B089C" w:rsidP="006B089C">
      <w:pPr>
        <w:rPr>
          <w:b/>
          <w:sz w:val="22"/>
          <w:szCs w:val="22"/>
        </w:rPr>
      </w:pPr>
      <w:r w:rsidRPr="00F74BD0">
        <w:rPr>
          <w:b/>
          <w:sz w:val="22"/>
          <w:szCs w:val="22"/>
        </w:rPr>
        <w:t xml:space="preserve">                               (miejscowość, data, podpis(y))*</w:t>
      </w:r>
    </w:p>
    <w:p w14:paraId="517AFAB5" w14:textId="77777777" w:rsidR="006B089C" w:rsidRPr="00F74BD0" w:rsidRDefault="006B089C" w:rsidP="006B089C">
      <w:pPr>
        <w:jc w:val="both"/>
        <w:rPr>
          <w:sz w:val="16"/>
          <w:szCs w:val="16"/>
        </w:rPr>
      </w:pPr>
      <w:r w:rsidRPr="00F74BD0">
        <w:rPr>
          <w:sz w:val="16"/>
          <w:szCs w:val="16"/>
        </w:rPr>
        <w:t>*Podpis(y) i pieczątka(i) imienna(e) osoby(osób) umocowanej(ych) do reprezentowania Wykonawcy zgodnie z:</w:t>
      </w:r>
    </w:p>
    <w:p w14:paraId="75F0D854" w14:textId="2C07720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 xml:space="preserve">zapisami w dokumencie stwierdzającym status prawny Wykonawcy (osoby wskazane we właściwym rejestrze lub  Centralnej Ewidencji </w:t>
      </w:r>
      <w:r w:rsidR="00D40CB4">
        <w:rPr>
          <w:sz w:val="16"/>
          <w:szCs w:val="16"/>
        </w:rPr>
        <w:br/>
      </w:r>
      <w:r w:rsidRPr="00F74BD0">
        <w:rPr>
          <w:sz w:val="16"/>
          <w:szCs w:val="16"/>
        </w:rPr>
        <w:t>i Informacji o Działalności Gospodarczej RP</w:t>
      </w:r>
      <w:r w:rsidR="00393E2F" w:rsidRPr="00F74BD0">
        <w:rPr>
          <w:sz w:val="16"/>
          <w:szCs w:val="16"/>
        </w:rPr>
        <w:t>) lub</w:t>
      </w:r>
    </w:p>
    <w:p w14:paraId="33A801E8" w14:textId="77777777" w:rsidR="006B089C" w:rsidRPr="00F74BD0" w:rsidRDefault="006B089C" w:rsidP="0042773C">
      <w:pPr>
        <w:numPr>
          <w:ilvl w:val="3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sz w:val="16"/>
          <w:szCs w:val="16"/>
        </w:rPr>
      </w:pPr>
      <w:r w:rsidRPr="00F74BD0">
        <w:rPr>
          <w:sz w:val="16"/>
          <w:szCs w:val="16"/>
        </w:rPr>
        <w:t>pełnomocnictwem wchodzącym w skład oferty.</w:t>
      </w:r>
    </w:p>
    <w:p w14:paraId="70047ED1" w14:textId="77777777" w:rsidR="006B089C" w:rsidRPr="00962A97" w:rsidRDefault="006B089C" w:rsidP="006B089C">
      <w:pPr>
        <w:jc w:val="right"/>
        <w:rPr>
          <w:sz w:val="16"/>
          <w:szCs w:val="16"/>
        </w:rPr>
      </w:pPr>
    </w:p>
    <w:sectPr w:rsidR="006B089C" w:rsidRPr="00962A97" w:rsidSect="00D40CB4">
      <w:headerReference w:type="default" r:id="rId8"/>
      <w:footerReference w:type="default" r:id="rId9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3470" w14:textId="77777777" w:rsidR="009A601E" w:rsidRDefault="009A601E">
      <w:r>
        <w:separator/>
      </w:r>
    </w:p>
  </w:endnote>
  <w:endnote w:type="continuationSeparator" w:id="0">
    <w:p w14:paraId="489B2564" w14:textId="77777777" w:rsidR="009A601E" w:rsidRDefault="009A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1860" w14:textId="4D83E510" w:rsidR="00095CBA" w:rsidRPr="000F005D" w:rsidRDefault="00095CBA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2C0CF7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>
      <w:rPr>
        <w:b/>
        <w:bCs/>
        <w:noProof/>
        <w:sz w:val="12"/>
        <w:szCs w:val="12"/>
      </w:rPr>
      <w:fldChar w:fldCharType="begin"/>
    </w:r>
    <w:r>
      <w:rPr>
        <w:b/>
        <w:bCs/>
        <w:noProof/>
        <w:sz w:val="12"/>
        <w:szCs w:val="12"/>
      </w:rPr>
      <w:instrText>NUMPAGES  \* Arabic  \* MERGEFORMAT</w:instrText>
    </w:r>
    <w:r>
      <w:rPr>
        <w:b/>
        <w:bCs/>
        <w:noProof/>
        <w:sz w:val="12"/>
        <w:szCs w:val="12"/>
      </w:rPr>
      <w:fldChar w:fldCharType="separate"/>
    </w:r>
    <w:r w:rsidR="002C0CF7">
      <w:rPr>
        <w:b/>
        <w:bCs/>
        <w:noProof/>
        <w:sz w:val="12"/>
        <w:szCs w:val="12"/>
      </w:rPr>
      <w:t>2</w:t>
    </w:r>
    <w:r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3AC2" w14:textId="77777777" w:rsidR="009A601E" w:rsidRDefault="009A601E">
      <w:r>
        <w:separator/>
      </w:r>
    </w:p>
  </w:footnote>
  <w:footnote w:type="continuationSeparator" w:id="0">
    <w:p w14:paraId="2DDF3F3D" w14:textId="77777777" w:rsidR="009A601E" w:rsidRDefault="009A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7A69" w14:textId="77777777" w:rsidR="00095CBA" w:rsidRPr="00775C25" w:rsidRDefault="00095CBA" w:rsidP="00775C25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 w15:restartNumberingAfterBreak="0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 w15:restartNumberingAfterBreak="0">
    <w:nsid w:val="06CD2808"/>
    <w:multiLevelType w:val="hybridMultilevel"/>
    <w:tmpl w:val="5434E1BE"/>
    <w:lvl w:ilvl="0" w:tplc="64C40BC4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4490D"/>
    <w:multiLevelType w:val="hybridMultilevel"/>
    <w:tmpl w:val="75803EDA"/>
    <w:lvl w:ilvl="0" w:tplc="2766C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50030"/>
    <w:multiLevelType w:val="hybridMultilevel"/>
    <w:tmpl w:val="673E2B58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E1CC6"/>
    <w:multiLevelType w:val="hybridMultilevel"/>
    <w:tmpl w:val="22662332"/>
    <w:lvl w:ilvl="0" w:tplc="43E4F5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A66E7"/>
    <w:multiLevelType w:val="hybridMultilevel"/>
    <w:tmpl w:val="16D07386"/>
    <w:lvl w:ilvl="0" w:tplc="0409000F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30DF6"/>
    <w:multiLevelType w:val="hybridMultilevel"/>
    <w:tmpl w:val="662896D4"/>
    <w:lvl w:ilvl="0" w:tplc="B3402D2A">
      <w:start w:val="1"/>
      <w:numFmt w:val="decimal"/>
      <w:lvlText w:val="%1."/>
      <w:lvlJc w:val="center"/>
      <w:pPr>
        <w:tabs>
          <w:tab w:val="num" w:pos="1077"/>
        </w:tabs>
        <w:ind w:left="96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6DE7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0"/>
  </w:num>
  <w:num w:numId="5">
    <w:abstractNumId w:val="14"/>
  </w:num>
  <w:num w:numId="6">
    <w:abstractNumId w:val="5"/>
  </w:num>
  <w:num w:numId="7">
    <w:abstractNumId w:val="17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0AB2"/>
    <w:rsid w:val="00001E9E"/>
    <w:rsid w:val="00001ED2"/>
    <w:rsid w:val="00002C76"/>
    <w:rsid w:val="000031A1"/>
    <w:rsid w:val="0000358D"/>
    <w:rsid w:val="000048CA"/>
    <w:rsid w:val="000053B5"/>
    <w:rsid w:val="000053CB"/>
    <w:rsid w:val="00005DBA"/>
    <w:rsid w:val="00006390"/>
    <w:rsid w:val="00006AD4"/>
    <w:rsid w:val="00006D3A"/>
    <w:rsid w:val="00006E33"/>
    <w:rsid w:val="00007280"/>
    <w:rsid w:val="0001142E"/>
    <w:rsid w:val="00011764"/>
    <w:rsid w:val="00012132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580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2AC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FB2"/>
    <w:rsid w:val="00027089"/>
    <w:rsid w:val="0002764F"/>
    <w:rsid w:val="00027CA1"/>
    <w:rsid w:val="00030A43"/>
    <w:rsid w:val="0003121B"/>
    <w:rsid w:val="0003141C"/>
    <w:rsid w:val="00031520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3A3"/>
    <w:rsid w:val="0003663B"/>
    <w:rsid w:val="00036818"/>
    <w:rsid w:val="00036858"/>
    <w:rsid w:val="00036C69"/>
    <w:rsid w:val="00036E3A"/>
    <w:rsid w:val="00036F15"/>
    <w:rsid w:val="00037280"/>
    <w:rsid w:val="00037A99"/>
    <w:rsid w:val="00037C63"/>
    <w:rsid w:val="00040617"/>
    <w:rsid w:val="00041606"/>
    <w:rsid w:val="0004171B"/>
    <w:rsid w:val="0004180A"/>
    <w:rsid w:val="00041BC8"/>
    <w:rsid w:val="00041F3A"/>
    <w:rsid w:val="000421E5"/>
    <w:rsid w:val="00043126"/>
    <w:rsid w:val="000435F8"/>
    <w:rsid w:val="00043657"/>
    <w:rsid w:val="00043731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13BA"/>
    <w:rsid w:val="0005182C"/>
    <w:rsid w:val="000521FC"/>
    <w:rsid w:val="0005244F"/>
    <w:rsid w:val="00052F61"/>
    <w:rsid w:val="000542DA"/>
    <w:rsid w:val="0005492B"/>
    <w:rsid w:val="00054B8F"/>
    <w:rsid w:val="00055B5D"/>
    <w:rsid w:val="00055D06"/>
    <w:rsid w:val="00056CC3"/>
    <w:rsid w:val="00056F27"/>
    <w:rsid w:val="00057392"/>
    <w:rsid w:val="00057964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67D43"/>
    <w:rsid w:val="00070456"/>
    <w:rsid w:val="00070CA5"/>
    <w:rsid w:val="00071609"/>
    <w:rsid w:val="000721B1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25"/>
    <w:rsid w:val="00081598"/>
    <w:rsid w:val="00081A4B"/>
    <w:rsid w:val="00081B67"/>
    <w:rsid w:val="00081BB1"/>
    <w:rsid w:val="0008201F"/>
    <w:rsid w:val="0008270D"/>
    <w:rsid w:val="00082986"/>
    <w:rsid w:val="00082A3E"/>
    <w:rsid w:val="00083647"/>
    <w:rsid w:val="00083801"/>
    <w:rsid w:val="00083A7A"/>
    <w:rsid w:val="00084683"/>
    <w:rsid w:val="00084D52"/>
    <w:rsid w:val="000850C5"/>
    <w:rsid w:val="00085429"/>
    <w:rsid w:val="00085A13"/>
    <w:rsid w:val="00085A6B"/>
    <w:rsid w:val="00085C6D"/>
    <w:rsid w:val="00086175"/>
    <w:rsid w:val="000861A1"/>
    <w:rsid w:val="000864A5"/>
    <w:rsid w:val="000871C9"/>
    <w:rsid w:val="00087CB4"/>
    <w:rsid w:val="00090A76"/>
    <w:rsid w:val="00090DAF"/>
    <w:rsid w:val="0009124F"/>
    <w:rsid w:val="000916A9"/>
    <w:rsid w:val="00093182"/>
    <w:rsid w:val="00093367"/>
    <w:rsid w:val="000934F3"/>
    <w:rsid w:val="00093879"/>
    <w:rsid w:val="0009468E"/>
    <w:rsid w:val="00094D72"/>
    <w:rsid w:val="00094EB2"/>
    <w:rsid w:val="000954EC"/>
    <w:rsid w:val="00095612"/>
    <w:rsid w:val="0009577A"/>
    <w:rsid w:val="00095871"/>
    <w:rsid w:val="00095CBA"/>
    <w:rsid w:val="00096158"/>
    <w:rsid w:val="000966D9"/>
    <w:rsid w:val="000967B9"/>
    <w:rsid w:val="00096869"/>
    <w:rsid w:val="00097373"/>
    <w:rsid w:val="0009766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85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B7D15"/>
    <w:rsid w:val="000C03FD"/>
    <w:rsid w:val="000C0659"/>
    <w:rsid w:val="000C0713"/>
    <w:rsid w:val="000C0E89"/>
    <w:rsid w:val="000C143E"/>
    <w:rsid w:val="000C155F"/>
    <w:rsid w:val="000C1A97"/>
    <w:rsid w:val="000C1B7D"/>
    <w:rsid w:val="000C2692"/>
    <w:rsid w:val="000C3A87"/>
    <w:rsid w:val="000C3C5E"/>
    <w:rsid w:val="000C3C86"/>
    <w:rsid w:val="000C46E8"/>
    <w:rsid w:val="000C517E"/>
    <w:rsid w:val="000C5DDA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001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25C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6A6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46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2B"/>
    <w:rsid w:val="00126861"/>
    <w:rsid w:val="0012720A"/>
    <w:rsid w:val="00127EBE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6B0"/>
    <w:rsid w:val="00136AC0"/>
    <w:rsid w:val="00136F99"/>
    <w:rsid w:val="0013707A"/>
    <w:rsid w:val="00137651"/>
    <w:rsid w:val="00137A8C"/>
    <w:rsid w:val="00137DB2"/>
    <w:rsid w:val="0014022C"/>
    <w:rsid w:val="0014034C"/>
    <w:rsid w:val="00140D14"/>
    <w:rsid w:val="001423E7"/>
    <w:rsid w:val="0014258C"/>
    <w:rsid w:val="00142A5A"/>
    <w:rsid w:val="001435D7"/>
    <w:rsid w:val="00143CDC"/>
    <w:rsid w:val="0014407B"/>
    <w:rsid w:val="00144B1B"/>
    <w:rsid w:val="00145042"/>
    <w:rsid w:val="001451CE"/>
    <w:rsid w:val="0014567C"/>
    <w:rsid w:val="00145AF5"/>
    <w:rsid w:val="00146162"/>
    <w:rsid w:val="001461D9"/>
    <w:rsid w:val="001465EB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0F4"/>
    <w:rsid w:val="00151D86"/>
    <w:rsid w:val="00153643"/>
    <w:rsid w:val="001540EF"/>
    <w:rsid w:val="00155ADB"/>
    <w:rsid w:val="00155C6D"/>
    <w:rsid w:val="001561A3"/>
    <w:rsid w:val="00156BB6"/>
    <w:rsid w:val="00156C4E"/>
    <w:rsid w:val="00157BC9"/>
    <w:rsid w:val="00160CA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3"/>
    <w:rsid w:val="0016519B"/>
    <w:rsid w:val="00165424"/>
    <w:rsid w:val="001656FA"/>
    <w:rsid w:val="00165B00"/>
    <w:rsid w:val="00166E86"/>
    <w:rsid w:val="0016729A"/>
    <w:rsid w:val="00167A6D"/>
    <w:rsid w:val="00167CB5"/>
    <w:rsid w:val="00170570"/>
    <w:rsid w:val="001713A6"/>
    <w:rsid w:val="00171731"/>
    <w:rsid w:val="00171CF5"/>
    <w:rsid w:val="0017261C"/>
    <w:rsid w:val="0017269A"/>
    <w:rsid w:val="001733E2"/>
    <w:rsid w:val="001738BC"/>
    <w:rsid w:val="001750F8"/>
    <w:rsid w:val="00175C63"/>
    <w:rsid w:val="00176590"/>
    <w:rsid w:val="00176DE9"/>
    <w:rsid w:val="0017756B"/>
    <w:rsid w:val="00180136"/>
    <w:rsid w:val="00180359"/>
    <w:rsid w:val="0018050A"/>
    <w:rsid w:val="00180CBD"/>
    <w:rsid w:val="00180DC5"/>
    <w:rsid w:val="00180FA1"/>
    <w:rsid w:val="00181409"/>
    <w:rsid w:val="001814B7"/>
    <w:rsid w:val="00181E54"/>
    <w:rsid w:val="00182A87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DBE"/>
    <w:rsid w:val="00190F51"/>
    <w:rsid w:val="00191691"/>
    <w:rsid w:val="001925BF"/>
    <w:rsid w:val="0019281D"/>
    <w:rsid w:val="00192F21"/>
    <w:rsid w:val="001936FD"/>
    <w:rsid w:val="00193A09"/>
    <w:rsid w:val="00193DE8"/>
    <w:rsid w:val="00194DF0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1C1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665"/>
    <w:rsid w:val="001B39EC"/>
    <w:rsid w:val="001B4AC2"/>
    <w:rsid w:val="001B4ACB"/>
    <w:rsid w:val="001B5490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2FE9"/>
    <w:rsid w:val="001C38B7"/>
    <w:rsid w:val="001C3EAB"/>
    <w:rsid w:val="001C4633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2981"/>
    <w:rsid w:val="001E3DB1"/>
    <w:rsid w:val="001E4320"/>
    <w:rsid w:val="001E4484"/>
    <w:rsid w:val="001E58D2"/>
    <w:rsid w:val="001E7101"/>
    <w:rsid w:val="001E78C0"/>
    <w:rsid w:val="001E7E5E"/>
    <w:rsid w:val="001F03DE"/>
    <w:rsid w:val="001F04CC"/>
    <w:rsid w:val="001F0F7E"/>
    <w:rsid w:val="001F0FDF"/>
    <w:rsid w:val="001F141F"/>
    <w:rsid w:val="001F1E67"/>
    <w:rsid w:val="001F3082"/>
    <w:rsid w:val="001F31F8"/>
    <w:rsid w:val="001F34A3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07E34"/>
    <w:rsid w:val="0021098E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B29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163"/>
    <w:rsid w:val="00233501"/>
    <w:rsid w:val="00233D1F"/>
    <w:rsid w:val="0023407C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5D22"/>
    <w:rsid w:val="0024745C"/>
    <w:rsid w:val="00247940"/>
    <w:rsid w:val="00250A63"/>
    <w:rsid w:val="00251060"/>
    <w:rsid w:val="002515B2"/>
    <w:rsid w:val="00251787"/>
    <w:rsid w:val="00252ABB"/>
    <w:rsid w:val="00252F13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3C3F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2E27"/>
    <w:rsid w:val="002733DB"/>
    <w:rsid w:val="002742D6"/>
    <w:rsid w:val="00274E67"/>
    <w:rsid w:val="0027583B"/>
    <w:rsid w:val="002767E5"/>
    <w:rsid w:val="00276F4C"/>
    <w:rsid w:val="0027725E"/>
    <w:rsid w:val="00280493"/>
    <w:rsid w:val="002808C5"/>
    <w:rsid w:val="00281839"/>
    <w:rsid w:val="00281D8C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23B"/>
    <w:rsid w:val="002927BA"/>
    <w:rsid w:val="002929C2"/>
    <w:rsid w:val="00292B8C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BF4"/>
    <w:rsid w:val="00295C34"/>
    <w:rsid w:val="0029608E"/>
    <w:rsid w:val="0029646F"/>
    <w:rsid w:val="002964E5"/>
    <w:rsid w:val="00297802"/>
    <w:rsid w:val="00297C1D"/>
    <w:rsid w:val="002A00F4"/>
    <w:rsid w:val="002A0322"/>
    <w:rsid w:val="002A0F86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C57"/>
    <w:rsid w:val="002A4E1D"/>
    <w:rsid w:val="002A55FD"/>
    <w:rsid w:val="002A6139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1F92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1C4"/>
    <w:rsid w:val="002B5254"/>
    <w:rsid w:val="002B536D"/>
    <w:rsid w:val="002B5A41"/>
    <w:rsid w:val="002B6197"/>
    <w:rsid w:val="002B6780"/>
    <w:rsid w:val="002B6A8A"/>
    <w:rsid w:val="002B72EE"/>
    <w:rsid w:val="002B736B"/>
    <w:rsid w:val="002B7A7C"/>
    <w:rsid w:val="002C0089"/>
    <w:rsid w:val="002C0C51"/>
    <w:rsid w:val="002C0CF7"/>
    <w:rsid w:val="002C13F0"/>
    <w:rsid w:val="002C29EB"/>
    <w:rsid w:val="002C404F"/>
    <w:rsid w:val="002C406A"/>
    <w:rsid w:val="002C43A9"/>
    <w:rsid w:val="002C4E8E"/>
    <w:rsid w:val="002C527B"/>
    <w:rsid w:val="002C5337"/>
    <w:rsid w:val="002C6050"/>
    <w:rsid w:val="002C63D1"/>
    <w:rsid w:val="002C6996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019"/>
    <w:rsid w:val="002D729B"/>
    <w:rsid w:val="002D7485"/>
    <w:rsid w:val="002D77A6"/>
    <w:rsid w:val="002D788A"/>
    <w:rsid w:val="002D7B17"/>
    <w:rsid w:val="002E0155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BC6"/>
    <w:rsid w:val="0030413B"/>
    <w:rsid w:val="00304BE0"/>
    <w:rsid w:val="00304C87"/>
    <w:rsid w:val="003056A3"/>
    <w:rsid w:val="003057D3"/>
    <w:rsid w:val="003059CA"/>
    <w:rsid w:val="00305D06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394"/>
    <w:rsid w:val="0031693A"/>
    <w:rsid w:val="00317045"/>
    <w:rsid w:val="003170C1"/>
    <w:rsid w:val="00317294"/>
    <w:rsid w:val="0031750D"/>
    <w:rsid w:val="00320047"/>
    <w:rsid w:val="003204BF"/>
    <w:rsid w:val="00320B10"/>
    <w:rsid w:val="00321646"/>
    <w:rsid w:val="0032237E"/>
    <w:rsid w:val="003224D9"/>
    <w:rsid w:val="00323178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3547"/>
    <w:rsid w:val="00334081"/>
    <w:rsid w:val="003342DD"/>
    <w:rsid w:val="003353C7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314"/>
    <w:rsid w:val="0034169C"/>
    <w:rsid w:val="003423DF"/>
    <w:rsid w:val="0034258E"/>
    <w:rsid w:val="00342770"/>
    <w:rsid w:val="00345081"/>
    <w:rsid w:val="003456E6"/>
    <w:rsid w:val="00345AA8"/>
    <w:rsid w:val="003467FD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11B"/>
    <w:rsid w:val="00354872"/>
    <w:rsid w:val="00355F83"/>
    <w:rsid w:val="00357385"/>
    <w:rsid w:val="00357812"/>
    <w:rsid w:val="00357CBC"/>
    <w:rsid w:val="00357CF2"/>
    <w:rsid w:val="00357ED3"/>
    <w:rsid w:val="003601FC"/>
    <w:rsid w:val="00360C7C"/>
    <w:rsid w:val="00361708"/>
    <w:rsid w:val="003621B9"/>
    <w:rsid w:val="00362A26"/>
    <w:rsid w:val="00363215"/>
    <w:rsid w:val="00363393"/>
    <w:rsid w:val="003636E6"/>
    <w:rsid w:val="0036374F"/>
    <w:rsid w:val="0036386F"/>
    <w:rsid w:val="00364883"/>
    <w:rsid w:val="00364EE6"/>
    <w:rsid w:val="0036501F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77F16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87DD7"/>
    <w:rsid w:val="003903D9"/>
    <w:rsid w:val="00390899"/>
    <w:rsid w:val="00390B0F"/>
    <w:rsid w:val="00390B1D"/>
    <w:rsid w:val="003924D9"/>
    <w:rsid w:val="00392F22"/>
    <w:rsid w:val="00392F4B"/>
    <w:rsid w:val="00393943"/>
    <w:rsid w:val="00393AED"/>
    <w:rsid w:val="00393E2F"/>
    <w:rsid w:val="00394385"/>
    <w:rsid w:val="00394AA5"/>
    <w:rsid w:val="00394CD9"/>
    <w:rsid w:val="003957EC"/>
    <w:rsid w:val="00395A19"/>
    <w:rsid w:val="00395AB0"/>
    <w:rsid w:val="00395C9D"/>
    <w:rsid w:val="003963FA"/>
    <w:rsid w:val="00396805"/>
    <w:rsid w:val="003969A0"/>
    <w:rsid w:val="003A009E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5F2D"/>
    <w:rsid w:val="003A7360"/>
    <w:rsid w:val="003A7420"/>
    <w:rsid w:val="003A7CAD"/>
    <w:rsid w:val="003B00DC"/>
    <w:rsid w:val="003B0921"/>
    <w:rsid w:val="003B0B0C"/>
    <w:rsid w:val="003B0FD2"/>
    <w:rsid w:val="003B157D"/>
    <w:rsid w:val="003B241B"/>
    <w:rsid w:val="003B3236"/>
    <w:rsid w:val="003B3396"/>
    <w:rsid w:val="003B349C"/>
    <w:rsid w:val="003B3DCC"/>
    <w:rsid w:val="003B4274"/>
    <w:rsid w:val="003B4C6A"/>
    <w:rsid w:val="003B51C2"/>
    <w:rsid w:val="003B551A"/>
    <w:rsid w:val="003B5E8E"/>
    <w:rsid w:val="003B6CB7"/>
    <w:rsid w:val="003B72BF"/>
    <w:rsid w:val="003B7CEF"/>
    <w:rsid w:val="003B7D46"/>
    <w:rsid w:val="003C06A7"/>
    <w:rsid w:val="003C0995"/>
    <w:rsid w:val="003C0C25"/>
    <w:rsid w:val="003C0EB5"/>
    <w:rsid w:val="003C10DD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5E0"/>
    <w:rsid w:val="003D1AF8"/>
    <w:rsid w:val="003D1DB2"/>
    <w:rsid w:val="003D23C4"/>
    <w:rsid w:val="003D25E4"/>
    <w:rsid w:val="003D3288"/>
    <w:rsid w:val="003D3B1C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030C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1A5"/>
    <w:rsid w:val="003F0E6A"/>
    <w:rsid w:val="003F103F"/>
    <w:rsid w:val="003F1832"/>
    <w:rsid w:val="003F1965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4"/>
    <w:rsid w:val="00411539"/>
    <w:rsid w:val="00412C7D"/>
    <w:rsid w:val="00412CAB"/>
    <w:rsid w:val="00414152"/>
    <w:rsid w:val="00414BF5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4EB6"/>
    <w:rsid w:val="00425744"/>
    <w:rsid w:val="00425ABA"/>
    <w:rsid w:val="00425C67"/>
    <w:rsid w:val="004268F1"/>
    <w:rsid w:val="00426BE7"/>
    <w:rsid w:val="00426DEB"/>
    <w:rsid w:val="004273A9"/>
    <w:rsid w:val="0042773C"/>
    <w:rsid w:val="00427B41"/>
    <w:rsid w:val="004309E9"/>
    <w:rsid w:val="00430A17"/>
    <w:rsid w:val="00431856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3C22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855"/>
    <w:rsid w:val="00452B89"/>
    <w:rsid w:val="00453073"/>
    <w:rsid w:val="00453DD2"/>
    <w:rsid w:val="0045420F"/>
    <w:rsid w:val="004545E3"/>
    <w:rsid w:val="00455391"/>
    <w:rsid w:val="0045688C"/>
    <w:rsid w:val="00456C02"/>
    <w:rsid w:val="004573F3"/>
    <w:rsid w:val="004601D4"/>
    <w:rsid w:val="00460392"/>
    <w:rsid w:val="0046043D"/>
    <w:rsid w:val="00460464"/>
    <w:rsid w:val="00460987"/>
    <w:rsid w:val="0046111A"/>
    <w:rsid w:val="00461951"/>
    <w:rsid w:val="00461C4B"/>
    <w:rsid w:val="00461EB9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44A"/>
    <w:rsid w:val="0047446A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AA1"/>
    <w:rsid w:val="00477B66"/>
    <w:rsid w:val="00480078"/>
    <w:rsid w:val="00480439"/>
    <w:rsid w:val="00480606"/>
    <w:rsid w:val="0048071B"/>
    <w:rsid w:val="00480913"/>
    <w:rsid w:val="00480C4D"/>
    <w:rsid w:val="00481032"/>
    <w:rsid w:val="004824C3"/>
    <w:rsid w:val="00482888"/>
    <w:rsid w:val="004829A8"/>
    <w:rsid w:val="00484D01"/>
    <w:rsid w:val="00484E16"/>
    <w:rsid w:val="00486AFA"/>
    <w:rsid w:val="00486CC7"/>
    <w:rsid w:val="00487A62"/>
    <w:rsid w:val="00490A1F"/>
    <w:rsid w:val="00490F6B"/>
    <w:rsid w:val="00491657"/>
    <w:rsid w:val="00491A42"/>
    <w:rsid w:val="004920DA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E2D"/>
    <w:rsid w:val="004A2FE6"/>
    <w:rsid w:val="004A3621"/>
    <w:rsid w:val="004A3B82"/>
    <w:rsid w:val="004A3CBE"/>
    <w:rsid w:val="004A4944"/>
    <w:rsid w:val="004A53FF"/>
    <w:rsid w:val="004A5692"/>
    <w:rsid w:val="004A57BE"/>
    <w:rsid w:val="004A5E57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3A3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609C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73B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B6A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3E2"/>
    <w:rsid w:val="004F73F3"/>
    <w:rsid w:val="0050002D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DA3"/>
    <w:rsid w:val="00512ED0"/>
    <w:rsid w:val="00513594"/>
    <w:rsid w:val="005139A7"/>
    <w:rsid w:val="00513B38"/>
    <w:rsid w:val="00513DE9"/>
    <w:rsid w:val="005148D1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229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EC4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47F41"/>
    <w:rsid w:val="0055013A"/>
    <w:rsid w:val="00550269"/>
    <w:rsid w:val="0055083C"/>
    <w:rsid w:val="00550BC2"/>
    <w:rsid w:val="005511FF"/>
    <w:rsid w:val="00551566"/>
    <w:rsid w:val="005519A5"/>
    <w:rsid w:val="005528CB"/>
    <w:rsid w:val="00552D25"/>
    <w:rsid w:val="00552DA9"/>
    <w:rsid w:val="00553248"/>
    <w:rsid w:val="00554354"/>
    <w:rsid w:val="00554B79"/>
    <w:rsid w:val="00554C1D"/>
    <w:rsid w:val="0055531B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30D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577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1C5"/>
    <w:rsid w:val="00590266"/>
    <w:rsid w:val="00593BB7"/>
    <w:rsid w:val="005943C1"/>
    <w:rsid w:val="005949C7"/>
    <w:rsid w:val="00594A11"/>
    <w:rsid w:val="00595083"/>
    <w:rsid w:val="00595358"/>
    <w:rsid w:val="005962BB"/>
    <w:rsid w:val="00596486"/>
    <w:rsid w:val="0059709B"/>
    <w:rsid w:val="00597215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226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5FAB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4FD"/>
    <w:rsid w:val="005D4C82"/>
    <w:rsid w:val="005D66F1"/>
    <w:rsid w:val="005D690F"/>
    <w:rsid w:val="005D6A8D"/>
    <w:rsid w:val="005D6B61"/>
    <w:rsid w:val="005D7142"/>
    <w:rsid w:val="005D76BF"/>
    <w:rsid w:val="005D77AE"/>
    <w:rsid w:val="005D79A3"/>
    <w:rsid w:val="005D7B1A"/>
    <w:rsid w:val="005E0431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39A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1EB"/>
    <w:rsid w:val="00604E15"/>
    <w:rsid w:val="006056D7"/>
    <w:rsid w:val="00605C9E"/>
    <w:rsid w:val="00605D7E"/>
    <w:rsid w:val="006061F6"/>
    <w:rsid w:val="0060785E"/>
    <w:rsid w:val="006106C1"/>
    <w:rsid w:val="00610A42"/>
    <w:rsid w:val="00610FE8"/>
    <w:rsid w:val="00612928"/>
    <w:rsid w:val="006134C7"/>
    <w:rsid w:val="0061419C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B3A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521"/>
    <w:rsid w:val="00636739"/>
    <w:rsid w:val="00636A36"/>
    <w:rsid w:val="00640209"/>
    <w:rsid w:val="00640791"/>
    <w:rsid w:val="006408B4"/>
    <w:rsid w:val="006422B0"/>
    <w:rsid w:val="00642456"/>
    <w:rsid w:val="006426EA"/>
    <w:rsid w:val="0064295A"/>
    <w:rsid w:val="006429B0"/>
    <w:rsid w:val="00643491"/>
    <w:rsid w:val="00644254"/>
    <w:rsid w:val="00644F3F"/>
    <w:rsid w:val="006451EB"/>
    <w:rsid w:val="00645A78"/>
    <w:rsid w:val="006460E4"/>
    <w:rsid w:val="0064612B"/>
    <w:rsid w:val="00646376"/>
    <w:rsid w:val="0064666E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251"/>
    <w:rsid w:val="0065352D"/>
    <w:rsid w:val="00653C40"/>
    <w:rsid w:val="006542C2"/>
    <w:rsid w:val="0065581E"/>
    <w:rsid w:val="00655C64"/>
    <w:rsid w:val="00655E42"/>
    <w:rsid w:val="00656202"/>
    <w:rsid w:val="00657423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1D22"/>
    <w:rsid w:val="00681E68"/>
    <w:rsid w:val="00681EC7"/>
    <w:rsid w:val="006830EB"/>
    <w:rsid w:val="00683363"/>
    <w:rsid w:val="00683C96"/>
    <w:rsid w:val="0068407E"/>
    <w:rsid w:val="0068434A"/>
    <w:rsid w:val="00684553"/>
    <w:rsid w:val="00684BE6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1A0"/>
    <w:rsid w:val="0069225A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F7B"/>
    <w:rsid w:val="006A3188"/>
    <w:rsid w:val="006A3E7C"/>
    <w:rsid w:val="006A450C"/>
    <w:rsid w:val="006A4F4C"/>
    <w:rsid w:val="006A5323"/>
    <w:rsid w:val="006A547F"/>
    <w:rsid w:val="006A5AD6"/>
    <w:rsid w:val="006A5DD5"/>
    <w:rsid w:val="006A61C6"/>
    <w:rsid w:val="006A6A92"/>
    <w:rsid w:val="006A713D"/>
    <w:rsid w:val="006A715D"/>
    <w:rsid w:val="006B02BE"/>
    <w:rsid w:val="006B07F5"/>
    <w:rsid w:val="006B0864"/>
    <w:rsid w:val="006B089C"/>
    <w:rsid w:val="006B153A"/>
    <w:rsid w:val="006B265E"/>
    <w:rsid w:val="006B2C3B"/>
    <w:rsid w:val="006B2EC3"/>
    <w:rsid w:val="006B339E"/>
    <w:rsid w:val="006B34E3"/>
    <w:rsid w:val="006B3DCF"/>
    <w:rsid w:val="006B45BF"/>
    <w:rsid w:val="006B45DE"/>
    <w:rsid w:val="006B46FF"/>
    <w:rsid w:val="006B554C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B5D"/>
    <w:rsid w:val="006C0D4C"/>
    <w:rsid w:val="006C10C5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218"/>
    <w:rsid w:val="006C5345"/>
    <w:rsid w:val="006C5742"/>
    <w:rsid w:val="006C5981"/>
    <w:rsid w:val="006C5DDC"/>
    <w:rsid w:val="006C6331"/>
    <w:rsid w:val="006D072A"/>
    <w:rsid w:val="006D0BD9"/>
    <w:rsid w:val="006D0E9A"/>
    <w:rsid w:val="006D0FA8"/>
    <w:rsid w:val="006D1497"/>
    <w:rsid w:val="006D1510"/>
    <w:rsid w:val="006D1569"/>
    <w:rsid w:val="006D1DA8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110"/>
    <w:rsid w:val="006E2443"/>
    <w:rsid w:val="006E3ACF"/>
    <w:rsid w:val="006E411F"/>
    <w:rsid w:val="006E448C"/>
    <w:rsid w:val="006E4673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1A6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726"/>
    <w:rsid w:val="00702F89"/>
    <w:rsid w:val="0070379D"/>
    <w:rsid w:val="00704538"/>
    <w:rsid w:val="00705026"/>
    <w:rsid w:val="00705658"/>
    <w:rsid w:val="00705785"/>
    <w:rsid w:val="00705D3A"/>
    <w:rsid w:val="00705D41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1984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15D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38EB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C89"/>
    <w:rsid w:val="00752F8F"/>
    <w:rsid w:val="00753357"/>
    <w:rsid w:val="00753664"/>
    <w:rsid w:val="00753E41"/>
    <w:rsid w:val="00753F93"/>
    <w:rsid w:val="007540F2"/>
    <w:rsid w:val="007547AB"/>
    <w:rsid w:val="00754E66"/>
    <w:rsid w:val="0075522F"/>
    <w:rsid w:val="007569FF"/>
    <w:rsid w:val="00756C22"/>
    <w:rsid w:val="0075729B"/>
    <w:rsid w:val="0075733F"/>
    <w:rsid w:val="00757965"/>
    <w:rsid w:val="00757F7E"/>
    <w:rsid w:val="0076065F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6C"/>
    <w:rsid w:val="007634B2"/>
    <w:rsid w:val="007636B7"/>
    <w:rsid w:val="00765177"/>
    <w:rsid w:val="00765644"/>
    <w:rsid w:val="00765884"/>
    <w:rsid w:val="00765F2D"/>
    <w:rsid w:val="00766865"/>
    <w:rsid w:val="0076786A"/>
    <w:rsid w:val="00767DC9"/>
    <w:rsid w:val="00770316"/>
    <w:rsid w:val="007704FD"/>
    <w:rsid w:val="00770544"/>
    <w:rsid w:val="00771174"/>
    <w:rsid w:val="00771791"/>
    <w:rsid w:val="007719C0"/>
    <w:rsid w:val="00771CFD"/>
    <w:rsid w:val="00771D17"/>
    <w:rsid w:val="00772090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5C25"/>
    <w:rsid w:val="00776093"/>
    <w:rsid w:val="007769BD"/>
    <w:rsid w:val="00777175"/>
    <w:rsid w:val="00777BC3"/>
    <w:rsid w:val="00777CA5"/>
    <w:rsid w:val="00780F26"/>
    <w:rsid w:val="00781127"/>
    <w:rsid w:val="00781433"/>
    <w:rsid w:val="00781BB9"/>
    <w:rsid w:val="00781F6A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962"/>
    <w:rsid w:val="00787D3B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7D3"/>
    <w:rsid w:val="007A3BCF"/>
    <w:rsid w:val="007A4DC1"/>
    <w:rsid w:val="007A5193"/>
    <w:rsid w:val="007A5B3F"/>
    <w:rsid w:val="007A5C84"/>
    <w:rsid w:val="007A638B"/>
    <w:rsid w:val="007A6CF7"/>
    <w:rsid w:val="007A7A0D"/>
    <w:rsid w:val="007B085F"/>
    <w:rsid w:val="007B09A8"/>
    <w:rsid w:val="007B0C00"/>
    <w:rsid w:val="007B0D78"/>
    <w:rsid w:val="007B126B"/>
    <w:rsid w:val="007B2088"/>
    <w:rsid w:val="007B2270"/>
    <w:rsid w:val="007B2285"/>
    <w:rsid w:val="007B24A6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CD1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4CB0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5C3"/>
    <w:rsid w:val="007E7D96"/>
    <w:rsid w:val="007F1984"/>
    <w:rsid w:val="007F24E5"/>
    <w:rsid w:val="007F2DA8"/>
    <w:rsid w:val="007F316E"/>
    <w:rsid w:val="007F3315"/>
    <w:rsid w:val="007F3AC6"/>
    <w:rsid w:val="007F4731"/>
    <w:rsid w:val="007F58CF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5D5"/>
    <w:rsid w:val="008047E5"/>
    <w:rsid w:val="0080538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7EF"/>
    <w:rsid w:val="00814C53"/>
    <w:rsid w:val="0081610C"/>
    <w:rsid w:val="00816612"/>
    <w:rsid w:val="0081684B"/>
    <w:rsid w:val="00816F10"/>
    <w:rsid w:val="00816F72"/>
    <w:rsid w:val="00817A09"/>
    <w:rsid w:val="00820D06"/>
    <w:rsid w:val="00821352"/>
    <w:rsid w:val="00821407"/>
    <w:rsid w:val="00821D96"/>
    <w:rsid w:val="00822CD4"/>
    <w:rsid w:val="008236AB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01D6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3A56"/>
    <w:rsid w:val="008541DB"/>
    <w:rsid w:val="00854493"/>
    <w:rsid w:val="00856210"/>
    <w:rsid w:val="00856B36"/>
    <w:rsid w:val="00856CBD"/>
    <w:rsid w:val="0085761B"/>
    <w:rsid w:val="00860222"/>
    <w:rsid w:val="008609DD"/>
    <w:rsid w:val="00860B70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F6F"/>
    <w:rsid w:val="00872B4F"/>
    <w:rsid w:val="0087354A"/>
    <w:rsid w:val="00873974"/>
    <w:rsid w:val="00873BA5"/>
    <w:rsid w:val="008740C1"/>
    <w:rsid w:val="008741A5"/>
    <w:rsid w:val="0087444D"/>
    <w:rsid w:val="00874566"/>
    <w:rsid w:val="00875A42"/>
    <w:rsid w:val="00875FEA"/>
    <w:rsid w:val="00876087"/>
    <w:rsid w:val="008762F4"/>
    <w:rsid w:val="00876546"/>
    <w:rsid w:val="00877213"/>
    <w:rsid w:val="008774C2"/>
    <w:rsid w:val="00877AF1"/>
    <w:rsid w:val="008804E2"/>
    <w:rsid w:val="00880CC6"/>
    <w:rsid w:val="00881054"/>
    <w:rsid w:val="00881B3C"/>
    <w:rsid w:val="00881E50"/>
    <w:rsid w:val="00882228"/>
    <w:rsid w:val="00884EA9"/>
    <w:rsid w:val="0088500D"/>
    <w:rsid w:val="00885409"/>
    <w:rsid w:val="008855ED"/>
    <w:rsid w:val="008857B9"/>
    <w:rsid w:val="00885F26"/>
    <w:rsid w:val="0088620F"/>
    <w:rsid w:val="008864B0"/>
    <w:rsid w:val="008871EB"/>
    <w:rsid w:val="0089030A"/>
    <w:rsid w:val="008909B1"/>
    <w:rsid w:val="008926A3"/>
    <w:rsid w:val="008929F3"/>
    <w:rsid w:val="00893D04"/>
    <w:rsid w:val="00893D0B"/>
    <w:rsid w:val="00893D31"/>
    <w:rsid w:val="008941DE"/>
    <w:rsid w:val="008948F8"/>
    <w:rsid w:val="00894CB1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047"/>
    <w:rsid w:val="008A2CD2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6A05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0C6"/>
    <w:rsid w:val="008B34B8"/>
    <w:rsid w:val="008B373B"/>
    <w:rsid w:val="008B5167"/>
    <w:rsid w:val="008B5313"/>
    <w:rsid w:val="008B677D"/>
    <w:rsid w:val="008B760B"/>
    <w:rsid w:val="008B7934"/>
    <w:rsid w:val="008B79A8"/>
    <w:rsid w:val="008C14D2"/>
    <w:rsid w:val="008C1BB0"/>
    <w:rsid w:val="008C204B"/>
    <w:rsid w:val="008C233F"/>
    <w:rsid w:val="008C2BD3"/>
    <w:rsid w:val="008C3A01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09D9"/>
    <w:rsid w:val="008D1DB8"/>
    <w:rsid w:val="008D25EC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742"/>
    <w:rsid w:val="008E4F4D"/>
    <w:rsid w:val="008E7C9E"/>
    <w:rsid w:val="008F0079"/>
    <w:rsid w:val="008F02F7"/>
    <w:rsid w:val="008F0A3F"/>
    <w:rsid w:val="008F0F5F"/>
    <w:rsid w:val="008F173B"/>
    <w:rsid w:val="008F1CEB"/>
    <w:rsid w:val="008F1E8F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45A"/>
    <w:rsid w:val="009028B0"/>
    <w:rsid w:val="009028F1"/>
    <w:rsid w:val="00902FBE"/>
    <w:rsid w:val="00903E74"/>
    <w:rsid w:val="009049B1"/>
    <w:rsid w:val="00905617"/>
    <w:rsid w:val="009058D0"/>
    <w:rsid w:val="009070E2"/>
    <w:rsid w:val="00907505"/>
    <w:rsid w:val="0091046B"/>
    <w:rsid w:val="00910DCD"/>
    <w:rsid w:val="00910E9F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020E"/>
    <w:rsid w:val="009202CE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3794B"/>
    <w:rsid w:val="00940362"/>
    <w:rsid w:val="00940901"/>
    <w:rsid w:val="00940DE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3E5F"/>
    <w:rsid w:val="00955BAA"/>
    <w:rsid w:val="009569AD"/>
    <w:rsid w:val="00956ABF"/>
    <w:rsid w:val="00957109"/>
    <w:rsid w:val="00957414"/>
    <w:rsid w:val="00960730"/>
    <w:rsid w:val="00960948"/>
    <w:rsid w:val="009613B2"/>
    <w:rsid w:val="00962152"/>
    <w:rsid w:val="00962A97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67BAB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5C9"/>
    <w:rsid w:val="0097460F"/>
    <w:rsid w:val="009747BB"/>
    <w:rsid w:val="00974CF7"/>
    <w:rsid w:val="009753CB"/>
    <w:rsid w:val="00975D4F"/>
    <w:rsid w:val="009764D5"/>
    <w:rsid w:val="00976E24"/>
    <w:rsid w:val="00977105"/>
    <w:rsid w:val="00977305"/>
    <w:rsid w:val="00977317"/>
    <w:rsid w:val="00983280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38A"/>
    <w:rsid w:val="00992454"/>
    <w:rsid w:val="009924E3"/>
    <w:rsid w:val="0099264C"/>
    <w:rsid w:val="00993037"/>
    <w:rsid w:val="00993599"/>
    <w:rsid w:val="00993B9A"/>
    <w:rsid w:val="00993CD0"/>
    <w:rsid w:val="00993DBE"/>
    <w:rsid w:val="009943E5"/>
    <w:rsid w:val="009947C0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4F2B"/>
    <w:rsid w:val="009A5121"/>
    <w:rsid w:val="009A5824"/>
    <w:rsid w:val="009A591B"/>
    <w:rsid w:val="009A601E"/>
    <w:rsid w:val="009A646E"/>
    <w:rsid w:val="009A6A44"/>
    <w:rsid w:val="009A6B2D"/>
    <w:rsid w:val="009A6D06"/>
    <w:rsid w:val="009A75DF"/>
    <w:rsid w:val="009A799C"/>
    <w:rsid w:val="009A7DE5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3F75"/>
    <w:rsid w:val="009B4DF8"/>
    <w:rsid w:val="009B5C43"/>
    <w:rsid w:val="009B64AB"/>
    <w:rsid w:val="009B669B"/>
    <w:rsid w:val="009B6903"/>
    <w:rsid w:val="009B6A76"/>
    <w:rsid w:val="009B6A88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47E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425F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B4D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4DB3"/>
    <w:rsid w:val="00A053BC"/>
    <w:rsid w:val="00A066EB"/>
    <w:rsid w:val="00A06975"/>
    <w:rsid w:val="00A06977"/>
    <w:rsid w:val="00A06B27"/>
    <w:rsid w:val="00A07250"/>
    <w:rsid w:val="00A075A1"/>
    <w:rsid w:val="00A07972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12C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2858"/>
    <w:rsid w:val="00A23269"/>
    <w:rsid w:val="00A2385D"/>
    <w:rsid w:val="00A23910"/>
    <w:rsid w:val="00A241DC"/>
    <w:rsid w:val="00A24D7A"/>
    <w:rsid w:val="00A2508E"/>
    <w:rsid w:val="00A2514A"/>
    <w:rsid w:val="00A25524"/>
    <w:rsid w:val="00A25CEB"/>
    <w:rsid w:val="00A25D04"/>
    <w:rsid w:val="00A26717"/>
    <w:rsid w:val="00A26AC5"/>
    <w:rsid w:val="00A2763C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4ACF"/>
    <w:rsid w:val="00A36E18"/>
    <w:rsid w:val="00A374D7"/>
    <w:rsid w:val="00A3772E"/>
    <w:rsid w:val="00A407C0"/>
    <w:rsid w:val="00A40C48"/>
    <w:rsid w:val="00A42475"/>
    <w:rsid w:val="00A43BE4"/>
    <w:rsid w:val="00A43E4E"/>
    <w:rsid w:val="00A44064"/>
    <w:rsid w:val="00A44168"/>
    <w:rsid w:val="00A44FF0"/>
    <w:rsid w:val="00A4534B"/>
    <w:rsid w:val="00A45BAD"/>
    <w:rsid w:val="00A465FB"/>
    <w:rsid w:val="00A46783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014C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3A"/>
    <w:rsid w:val="00A937D4"/>
    <w:rsid w:val="00A944A4"/>
    <w:rsid w:val="00A94515"/>
    <w:rsid w:val="00A95311"/>
    <w:rsid w:val="00A95507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1E4D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B6FEA"/>
    <w:rsid w:val="00AC15D2"/>
    <w:rsid w:val="00AC1E08"/>
    <w:rsid w:val="00AC2C36"/>
    <w:rsid w:val="00AC409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527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1E0"/>
    <w:rsid w:val="00AD6C4A"/>
    <w:rsid w:val="00AD6FE4"/>
    <w:rsid w:val="00AD759E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7B3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2AC8"/>
    <w:rsid w:val="00B03100"/>
    <w:rsid w:val="00B03AFD"/>
    <w:rsid w:val="00B03E68"/>
    <w:rsid w:val="00B03F3D"/>
    <w:rsid w:val="00B04100"/>
    <w:rsid w:val="00B0493E"/>
    <w:rsid w:val="00B04D5F"/>
    <w:rsid w:val="00B05E59"/>
    <w:rsid w:val="00B05F77"/>
    <w:rsid w:val="00B0645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1FF8"/>
    <w:rsid w:val="00B3209B"/>
    <w:rsid w:val="00B32A43"/>
    <w:rsid w:val="00B32FBC"/>
    <w:rsid w:val="00B331AB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312"/>
    <w:rsid w:val="00B44902"/>
    <w:rsid w:val="00B45843"/>
    <w:rsid w:val="00B45AFC"/>
    <w:rsid w:val="00B463AF"/>
    <w:rsid w:val="00B4751F"/>
    <w:rsid w:val="00B4760A"/>
    <w:rsid w:val="00B501AA"/>
    <w:rsid w:val="00B50F39"/>
    <w:rsid w:val="00B51133"/>
    <w:rsid w:val="00B51424"/>
    <w:rsid w:val="00B546F7"/>
    <w:rsid w:val="00B54C50"/>
    <w:rsid w:val="00B555A9"/>
    <w:rsid w:val="00B5593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13A8"/>
    <w:rsid w:val="00B624C1"/>
    <w:rsid w:val="00B62DB3"/>
    <w:rsid w:val="00B63533"/>
    <w:rsid w:val="00B63988"/>
    <w:rsid w:val="00B64E20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2F"/>
    <w:rsid w:val="00B75DBB"/>
    <w:rsid w:val="00B75EF8"/>
    <w:rsid w:val="00B76897"/>
    <w:rsid w:val="00B779BF"/>
    <w:rsid w:val="00B800DD"/>
    <w:rsid w:val="00B80CBF"/>
    <w:rsid w:val="00B80DE1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62F"/>
    <w:rsid w:val="00B85698"/>
    <w:rsid w:val="00B8596B"/>
    <w:rsid w:val="00B85AF4"/>
    <w:rsid w:val="00B85B3F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0E0C"/>
    <w:rsid w:val="00B92819"/>
    <w:rsid w:val="00B932E0"/>
    <w:rsid w:val="00B93606"/>
    <w:rsid w:val="00B93D40"/>
    <w:rsid w:val="00B93F5A"/>
    <w:rsid w:val="00B9448A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039"/>
    <w:rsid w:val="00BA5465"/>
    <w:rsid w:val="00BB13E2"/>
    <w:rsid w:val="00BB222C"/>
    <w:rsid w:val="00BB2599"/>
    <w:rsid w:val="00BB28F4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469"/>
    <w:rsid w:val="00BC7572"/>
    <w:rsid w:val="00BC7DCE"/>
    <w:rsid w:val="00BC7ECA"/>
    <w:rsid w:val="00BD00B9"/>
    <w:rsid w:val="00BD0599"/>
    <w:rsid w:val="00BD06C5"/>
    <w:rsid w:val="00BD0953"/>
    <w:rsid w:val="00BD0FB0"/>
    <w:rsid w:val="00BD13B7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0964"/>
    <w:rsid w:val="00BE197D"/>
    <w:rsid w:val="00BE1CAA"/>
    <w:rsid w:val="00BE29AF"/>
    <w:rsid w:val="00BE2CAB"/>
    <w:rsid w:val="00BE3D1F"/>
    <w:rsid w:val="00BE3FAA"/>
    <w:rsid w:val="00BE485F"/>
    <w:rsid w:val="00BE57E0"/>
    <w:rsid w:val="00BE5867"/>
    <w:rsid w:val="00BE6FFF"/>
    <w:rsid w:val="00BE75ED"/>
    <w:rsid w:val="00BE7B8B"/>
    <w:rsid w:val="00BF0A9F"/>
    <w:rsid w:val="00BF0ACE"/>
    <w:rsid w:val="00BF453F"/>
    <w:rsid w:val="00BF48A4"/>
    <w:rsid w:val="00BF5C1C"/>
    <w:rsid w:val="00BF5FE9"/>
    <w:rsid w:val="00BF69D2"/>
    <w:rsid w:val="00BF6ED4"/>
    <w:rsid w:val="00C00341"/>
    <w:rsid w:val="00C004A7"/>
    <w:rsid w:val="00C00B57"/>
    <w:rsid w:val="00C00C30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243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3DC3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2D5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AE6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4A9"/>
    <w:rsid w:val="00C336D5"/>
    <w:rsid w:val="00C33984"/>
    <w:rsid w:val="00C33A0B"/>
    <w:rsid w:val="00C34F5F"/>
    <w:rsid w:val="00C350E1"/>
    <w:rsid w:val="00C352FD"/>
    <w:rsid w:val="00C35436"/>
    <w:rsid w:val="00C35E50"/>
    <w:rsid w:val="00C368C5"/>
    <w:rsid w:val="00C36EAE"/>
    <w:rsid w:val="00C370F6"/>
    <w:rsid w:val="00C37DD1"/>
    <w:rsid w:val="00C409E1"/>
    <w:rsid w:val="00C4122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2D8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3FCE"/>
    <w:rsid w:val="00C640A2"/>
    <w:rsid w:val="00C64673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42C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140"/>
    <w:rsid w:val="00C9139A"/>
    <w:rsid w:val="00C9166D"/>
    <w:rsid w:val="00C917D0"/>
    <w:rsid w:val="00C92782"/>
    <w:rsid w:val="00C939B4"/>
    <w:rsid w:val="00C94BA6"/>
    <w:rsid w:val="00C94CF1"/>
    <w:rsid w:val="00C94E9D"/>
    <w:rsid w:val="00C959E4"/>
    <w:rsid w:val="00C95B90"/>
    <w:rsid w:val="00C970A7"/>
    <w:rsid w:val="00C97617"/>
    <w:rsid w:val="00C976C9"/>
    <w:rsid w:val="00C97A2A"/>
    <w:rsid w:val="00C97E01"/>
    <w:rsid w:val="00CA0DE1"/>
    <w:rsid w:val="00CA15F1"/>
    <w:rsid w:val="00CA1B59"/>
    <w:rsid w:val="00CA1C26"/>
    <w:rsid w:val="00CA22F2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8A6"/>
    <w:rsid w:val="00CB1C6A"/>
    <w:rsid w:val="00CB31F8"/>
    <w:rsid w:val="00CB423D"/>
    <w:rsid w:val="00CB4D5F"/>
    <w:rsid w:val="00CB50EB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1A0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09C3"/>
    <w:rsid w:val="00CE13EF"/>
    <w:rsid w:val="00CE1646"/>
    <w:rsid w:val="00CE1A54"/>
    <w:rsid w:val="00CE2218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6ACA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2C7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196E"/>
    <w:rsid w:val="00D22581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287"/>
    <w:rsid w:val="00D255CA"/>
    <w:rsid w:val="00D25B3F"/>
    <w:rsid w:val="00D25F40"/>
    <w:rsid w:val="00D263DC"/>
    <w:rsid w:val="00D26597"/>
    <w:rsid w:val="00D26938"/>
    <w:rsid w:val="00D26C00"/>
    <w:rsid w:val="00D277E2"/>
    <w:rsid w:val="00D30741"/>
    <w:rsid w:val="00D30D16"/>
    <w:rsid w:val="00D30DD8"/>
    <w:rsid w:val="00D32286"/>
    <w:rsid w:val="00D32C67"/>
    <w:rsid w:val="00D33112"/>
    <w:rsid w:val="00D33B47"/>
    <w:rsid w:val="00D34080"/>
    <w:rsid w:val="00D35136"/>
    <w:rsid w:val="00D40CB4"/>
    <w:rsid w:val="00D40DA4"/>
    <w:rsid w:val="00D4126F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63A"/>
    <w:rsid w:val="00D54847"/>
    <w:rsid w:val="00D553FA"/>
    <w:rsid w:val="00D55439"/>
    <w:rsid w:val="00D56143"/>
    <w:rsid w:val="00D56531"/>
    <w:rsid w:val="00D57439"/>
    <w:rsid w:val="00D575C4"/>
    <w:rsid w:val="00D57659"/>
    <w:rsid w:val="00D57861"/>
    <w:rsid w:val="00D57D2E"/>
    <w:rsid w:val="00D60224"/>
    <w:rsid w:val="00D6180E"/>
    <w:rsid w:val="00D629EF"/>
    <w:rsid w:val="00D62C85"/>
    <w:rsid w:val="00D62D46"/>
    <w:rsid w:val="00D63768"/>
    <w:rsid w:val="00D65317"/>
    <w:rsid w:val="00D65B93"/>
    <w:rsid w:val="00D703B3"/>
    <w:rsid w:val="00D70414"/>
    <w:rsid w:val="00D723C4"/>
    <w:rsid w:val="00D72693"/>
    <w:rsid w:val="00D73202"/>
    <w:rsid w:val="00D7345E"/>
    <w:rsid w:val="00D73A71"/>
    <w:rsid w:val="00D74A12"/>
    <w:rsid w:val="00D74C69"/>
    <w:rsid w:val="00D74CFC"/>
    <w:rsid w:val="00D75596"/>
    <w:rsid w:val="00D75714"/>
    <w:rsid w:val="00D767C7"/>
    <w:rsid w:val="00D7701A"/>
    <w:rsid w:val="00D776B1"/>
    <w:rsid w:val="00D77A10"/>
    <w:rsid w:val="00D800E2"/>
    <w:rsid w:val="00D80377"/>
    <w:rsid w:val="00D80493"/>
    <w:rsid w:val="00D8085F"/>
    <w:rsid w:val="00D808B4"/>
    <w:rsid w:val="00D80FE5"/>
    <w:rsid w:val="00D812AB"/>
    <w:rsid w:val="00D81AC3"/>
    <w:rsid w:val="00D8255C"/>
    <w:rsid w:val="00D83561"/>
    <w:rsid w:val="00D83BF0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370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CB1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9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9D6"/>
    <w:rsid w:val="00DF1F9B"/>
    <w:rsid w:val="00DF22C1"/>
    <w:rsid w:val="00DF2879"/>
    <w:rsid w:val="00DF2F7B"/>
    <w:rsid w:val="00DF3AB0"/>
    <w:rsid w:val="00DF3C35"/>
    <w:rsid w:val="00DF40CD"/>
    <w:rsid w:val="00DF544A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2F92"/>
    <w:rsid w:val="00E048B8"/>
    <w:rsid w:val="00E04C3B"/>
    <w:rsid w:val="00E04FC9"/>
    <w:rsid w:val="00E058B0"/>
    <w:rsid w:val="00E06349"/>
    <w:rsid w:val="00E07002"/>
    <w:rsid w:val="00E07120"/>
    <w:rsid w:val="00E071CA"/>
    <w:rsid w:val="00E10439"/>
    <w:rsid w:val="00E1046E"/>
    <w:rsid w:val="00E10724"/>
    <w:rsid w:val="00E111C5"/>
    <w:rsid w:val="00E1251A"/>
    <w:rsid w:val="00E128CB"/>
    <w:rsid w:val="00E12C9E"/>
    <w:rsid w:val="00E12FED"/>
    <w:rsid w:val="00E13376"/>
    <w:rsid w:val="00E13418"/>
    <w:rsid w:val="00E13539"/>
    <w:rsid w:val="00E138CA"/>
    <w:rsid w:val="00E149EF"/>
    <w:rsid w:val="00E15A59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45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847"/>
    <w:rsid w:val="00E40931"/>
    <w:rsid w:val="00E40E6F"/>
    <w:rsid w:val="00E40E8E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4FF6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1FF9"/>
    <w:rsid w:val="00E62770"/>
    <w:rsid w:val="00E62DD7"/>
    <w:rsid w:val="00E6360A"/>
    <w:rsid w:val="00E63C02"/>
    <w:rsid w:val="00E65CDD"/>
    <w:rsid w:val="00E6671C"/>
    <w:rsid w:val="00E67713"/>
    <w:rsid w:val="00E70155"/>
    <w:rsid w:val="00E70452"/>
    <w:rsid w:val="00E7047C"/>
    <w:rsid w:val="00E70AEE"/>
    <w:rsid w:val="00E71F3C"/>
    <w:rsid w:val="00E722BE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89"/>
    <w:rsid w:val="00E850EA"/>
    <w:rsid w:val="00E852E8"/>
    <w:rsid w:val="00E857CF"/>
    <w:rsid w:val="00E85A57"/>
    <w:rsid w:val="00E85CB9"/>
    <w:rsid w:val="00E85F89"/>
    <w:rsid w:val="00E86387"/>
    <w:rsid w:val="00E869A2"/>
    <w:rsid w:val="00E8734C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5E3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58C5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55F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29A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0C2C"/>
    <w:rsid w:val="00F110D9"/>
    <w:rsid w:val="00F12994"/>
    <w:rsid w:val="00F129D0"/>
    <w:rsid w:val="00F12D59"/>
    <w:rsid w:val="00F13B95"/>
    <w:rsid w:val="00F1633D"/>
    <w:rsid w:val="00F1666D"/>
    <w:rsid w:val="00F16977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1"/>
    <w:rsid w:val="00F27E66"/>
    <w:rsid w:val="00F31937"/>
    <w:rsid w:val="00F31D85"/>
    <w:rsid w:val="00F3214B"/>
    <w:rsid w:val="00F3290C"/>
    <w:rsid w:val="00F32A2F"/>
    <w:rsid w:val="00F32B7F"/>
    <w:rsid w:val="00F34BA1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315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1C"/>
    <w:rsid w:val="00F47565"/>
    <w:rsid w:val="00F475D2"/>
    <w:rsid w:val="00F47614"/>
    <w:rsid w:val="00F503C8"/>
    <w:rsid w:val="00F510C5"/>
    <w:rsid w:val="00F51443"/>
    <w:rsid w:val="00F51557"/>
    <w:rsid w:val="00F516E0"/>
    <w:rsid w:val="00F51E10"/>
    <w:rsid w:val="00F51F3B"/>
    <w:rsid w:val="00F535B1"/>
    <w:rsid w:val="00F53F4D"/>
    <w:rsid w:val="00F54405"/>
    <w:rsid w:val="00F54736"/>
    <w:rsid w:val="00F559DE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AC7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BD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87FF9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3B07"/>
    <w:rsid w:val="00FA4178"/>
    <w:rsid w:val="00FA47E6"/>
    <w:rsid w:val="00FA499F"/>
    <w:rsid w:val="00FA4CB7"/>
    <w:rsid w:val="00FA6113"/>
    <w:rsid w:val="00FA6723"/>
    <w:rsid w:val="00FA6FF2"/>
    <w:rsid w:val="00FA72E4"/>
    <w:rsid w:val="00FA76C0"/>
    <w:rsid w:val="00FA78C5"/>
    <w:rsid w:val="00FA7C94"/>
    <w:rsid w:val="00FB0CCA"/>
    <w:rsid w:val="00FB14B1"/>
    <w:rsid w:val="00FB16BF"/>
    <w:rsid w:val="00FB2676"/>
    <w:rsid w:val="00FB2960"/>
    <w:rsid w:val="00FB2D46"/>
    <w:rsid w:val="00FB31FE"/>
    <w:rsid w:val="00FB477D"/>
    <w:rsid w:val="00FB50B5"/>
    <w:rsid w:val="00FB571C"/>
    <w:rsid w:val="00FB5C0F"/>
    <w:rsid w:val="00FB5C10"/>
    <w:rsid w:val="00FB6552"/>
    <w:rsid w:val="00FB6ED8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62F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5F3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583"/>
    <w:rsid w:val="00FD48EE"/>
    <w:rsid w:val="00FD52FD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5D6D"/>
    <w:rsid w:val="00FE6E32"/>
    <w:rsid w:val="00FF02DA"/>
    <w:rsid w:val="00FF082C"/>
    <w:rsid w:val="00FF0CD6"/>
    <w:rsid w:val="00FF1A32"/>
    <w:rsid w:val="00FF1A60"/>
    <w:rsid w:val="00FF1E93"/>
    <w:rsid w:val="00FF1F85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4A7D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27AA26"/>
  <w15:docId w15:val="{37687CD3-F1E6-41D0-8F27-DE09F81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627C4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DA0DC9"/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character" w:customStyle="1" w:styleId="TekstpodstawowyZnak">
    <w:name w:val="Tekst podstawowy Znak"/>
    <w:link w:val="Tekstpodstawowy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7C47"/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0DC9"/>
    <w:rPr>
      <w:sz w:val="24"/>
      <w:szCs w:val="24"/>
    </w:r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DA0DC9"/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3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5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1465EB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D01"/>
    <w:rPr>
      <w:color w:val="808080"/>
      <w:shd w:val="clear" w:color="auto" w:fill="E6E6E6"/>
    </w:rPr>
  </w:style>
  <w:style w:type="character" w:customStyle="1" w:styleId="PogrubienieNagweklubstopka105pt">
    <w:name w:val="Pogrubienie;Nagłówek lub stopka + 10;5 pt"/>
    <w:rsid w:val="00394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394AA5"/>
  </w:style>
  <w:style w:type="paragraph" w:customStyle="1" w:styleId="BodyText21">
    <w:name w:val="Body Text 21"/>
    <w:basedOn w:val="Normalny"/>
    <w:uiPriority w:val="99"/>
    <w:rsid w:val="00394AA5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394AA5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394A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AA5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394AA5"/>
  </w:style>
  <w:style w:type="character" w:customStyle="1" w:styleId="SC102424">
    <w:name w:val="SC102424"/>
    <w:rsid w:val="00394AA5"/>
    <w:rPr>
      <w:color w:val="000000"/>
      <w:sz w:val="16"/>
      <w:szCs w:val="16"/>
    </w:rPr>
  </w:style>
  <w:style w:type="paragraph" w:customStyle="1" w:styleId="Default">
    <w:name w:val="Default"/>
    <w:rsid w:val="00394A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copy1">
    <w:name w:val="bodycopy1"/>
    <w:uiPriority w:val="99"/>
    <w:rsid w:val="00394AA5"/>
    <w:rPr>
      <w:rFonts w:ascii="Arial" w:hAnsi="Arial" w:cs="Arial"/>
      <w:color w:val="000000"/>
      <w:sz w:val="18"/>
      <w:szCs w:val="18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rsid w:val="00781127"/>
    <w:rPr>
      <w:rFonts w:ascii="Courier New" w:hAnsi="Courier New" w:cs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27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BD0-999C-440B-80B2-19EEF967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Anna Macczak</cp:lastModifiedBy>
  <cp:revision>6</cp:revision>
  <cp:lastPrinted>2021-08-04T12:14:00Z</cp:lastPrinted>
  <dcterms:created xsi:type="dcterms:W3CDTF">2021-11-17T09:57:00Z</dcterms:created>
  <dcterms:modified xsi:type="dcterms:W3CDTF">2021-11-29T12:30:00Z</dcterms:modified>
</cp:coreProperties>
</file>