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DE782" w14:textId="77777777" w:rsidR="00D66602" w:rsidRPr="00A30546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OFERTA REALIZACJI ZADANIA PUBLICZNEGO* /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0F2711D7" w14:textId="77777777" w:rsidR="00D66602" w:rsidRPr="00A30546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(DZ. U. Z 2018 R. POZ. 450, Z PÓŹN. ZM.)</w:t>
      </w:r>
    </w:p>
    <w:p w14:paraId="68E40DA4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0FEC30B0" w14:textId="77777777"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A30546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731476D3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731F60E7" w14:textId="77777777" w:rsidR="00D66602" w:rsidRPr="00A30546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15D57F9F" w14:textId="77777777" w:rsidR="00D66602" w:rsidRPr="00A30546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3A8DBA6C" w14:textId="77777777"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6A359BE5" w14:textId="77777777" w:rsidR="00D66602" w:rsidRPr="00A30546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25AA9827" w14:textId="77777777" w:rsidR="00D66602" w:rsidRPr="00A30546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A30546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A30546">
        <w:rPr>
          <w:rFonts w:ascii="Calibri" w:hAnsi="Calibri" w:cs="Calibri"/>
          <w:sz w:val="15"/>
          <w:szCs w:val="15"/>
        </w:rPr>
        <w:t xml:space="preserve"> </w:t>
      </w:r>
      <w:r w:rsidRPr="00A30546">
        <w:rPr>
          <w:rFonts w:ascii="Calibri" w:hAnsi="Calibri" w:cs="Calibri"/>
          <w:strike/>
          <w:sz w:val="15"/>
          <w:szCs w:val="15"/>
        </w:rPr>
        <w:t>publicznego*</w:t>
      </w:r>
      <w:r w:rsidRPr="00A30546">
        <w:rPr>
          <w:rFonts w:ascii="Calibri" w:hAnsi="Calibri" w:cs="Calibri"/>
          <w:sz w:val="15"/>
          <w:szCs w:val="15"/>
        </w:rPr>
        <w:t>”.</w:t>
      </w:r>
    </w:p>
    <w:p w14:paraId="1C9BE297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3508D34" w14:textId="77777777"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6445CF44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652D5990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1BE11E2F" w14:textId="77777777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D1DECE" w14:textId="77777777" w:rsidR="00D66602" w:rsidRPr="00A30546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695D311E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327" w14:textId="71178ACC" w:rsidR="00D66602" w:rsidRPr="00A30546" w:rsidRDefault="00BD351D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Rodziny, Pracy i Polityki Społecznej</w:t>
            </w:r>
          </w:p>
        </w:tc>
      </w:tr>
      <w:tr w:rsidR="00D66602" w:rsidRPr="00A30546" w14:paraId="4E0AC00C" w14:textId="77777777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4FC1B3" w14:textId="77777777" w:rsidR="00D66602" w:rsidRPr="00A30546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B496" w14:textId="4D8C33F7" w:rsidR="00D66602" w:rsidRPr="00A30546" w:rsidRDefault="00BD351D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</w:tr>
    </w:tbl>
    <w:p w14:paraId="0D76793C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515A35A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7A288224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7C91F335" w14:textId="77777777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15A618" w14:textId="77777777" w:rsidR="00D66602" w:rsidRPr="00A30546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A30546" w14:paraId="6711CE2F" w14:textId="77777777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2847" w14:textId="23AE6025" w:rsidR="00D66602" w:rsidRPr="008050F9" w:rsidRDefault="008050F9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bookmarkStart w:id="0" w:name="_GoBack"/>
            <w:bookmarkEnd w:id="0"/>
            <w:r w:rsidRPr="008050F9">
              <w:rPr>
                <w:rFonts w:ascii="Arial" w:hAnsi="Arial" w:cs="Arial"/>
                <w:i/>
                <w:sz w:val="18"/>
                <w:szCs w:val="20"/>
              </w:rPr>
              <w:t>pamiętać o zawarciu informacji o jednostce bezpośrednio wykonującej zadanie publiczne.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D66602" w:rsidRPr="00A30546" w14:paraId="12A088E7" w14:textId="77777777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1FC93A" w14:textId="77777777" w:rsidR="00D66602" w:rsidRPr="00A30546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777BFB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11B8" w14:textId="110C9397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0BD37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E57C2C5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27D7C69A" w14:textId="77777777" w:rsidR="00D66602" w:rsidRPr="00A30546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142317BD" w14:textId="77777777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BEABCEB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34FA" w14:textId="47F5A01F" w:rsidR="00D66602" w:rsidRPr="00A30546" w:rsidRDefault="004715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>„Przeciwdziałanie wykluczeniu społecznemu poprzez reintegrację społeczno-zawodową w ramach indywidualnego programu zatrudnienia socjalnego realizowanego w Centrum Integracji Społecznej” - edycja 2019 konkurs uzupełniający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II</w:t>
            </w:r>
          </w:p>
        </w:tc>
      </w:tr>
    </w:tbl>
    <w:p w14:paraId="21527AFD" w14:textId="77777777" w:rsidR="00F26D2B" w:rsidRPr="00A30546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744500C4" w14:textId="77777777" w:rsidR="00F26D2B" w:rsidRPr="00A30546" w:rsidRDefault="00F26D2B">
      <w:pPr>
        <w:rPr>
          <w:sz w:val="2"/>
          <w:szCs w:val="2"/>
        </w:rPr>
      </w:pPr>
      <w:r w:rsidRPr="00A30546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F26D2B" w:rsidRPr="00A30546" w14:paraId="401A7F44" w14:textId="77777777" w:rsidTr="00BD351D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63B5CA3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DF1709" w:rsidRPr="00A305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54DC6145" wp14:editId="258C7480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A68FE4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E5D8F62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52AF51" w14:textId="263661B2" w:rsidR="00F26D2B" w:rsidRPr="00A30546" w:rsidRDefault="00BD351D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14C">
              <w:rPr>
                <w:rFonts w:ascii="Arial" w:hAnsi="Arial" w:cs="Arial"/>
                <w:sz w:val="20"/>
                <w:szCs w:val="20"/>
              </w:rPr>
              <w:t>1 lipca 2019 r.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D1C9510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F4A1A" w14:textId="588A21BF" w:rsidR="00F26D2B" w:rsidRPr="00A30546" w:rsidRDefault="00BD351D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grudnia 2019 r.</w:t>
            </w:r>
          </w:p>
        </w:tc>
      </w:tr>
      <w:tr w:rsidR="00F26D2B" w:rsidRPr="00A30546" w14:paraId="056749D5" w14:textId="77777777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39139E8" w14:textId="77777777" w:rsidR="00F26D2B" w:rsidRPr="00A30546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A30546" w14:paraId="115868C6" w14:textId="77777777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2DF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B98444F" w14:textId="77777777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7B83A11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1985240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A30546" w14:paraId="6FB27F2D" w14:textId="77777777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B81431E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8F8CD7C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5BEFE3FD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D0A47DD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E73B2CB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279ED07E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2B134D6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3344BF06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6F611561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A7E2006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39F74B3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274CCDDF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882AB7E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57F9E58D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8E837D4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A30546" w14:paraId="50918590" w14:textId="77777777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C5E646" w14:textId="77777777" w:rsidR="00F26D2B" w:rsidRPr="00A30546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C7E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448C70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CC5BEA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EECE7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73766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ED43B57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BDB7BB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9A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CD7A65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DD4B3D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9C0EC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EF6A7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CAEE5F3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F51F7D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090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552CE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A79DB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593CC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7DA850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B99A804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B8496F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FCF8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26812B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364EF9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80862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A6EB32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024C269D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CF8CE6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3F87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5AEE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6BDBB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D8D7A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D5989A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BE70268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E720045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81297E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2189C3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C026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687D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78D2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6C4F37B6" w14:textId="77777777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78541BC1" w14:textId="77777777" w:rsidR="00F26D2B" w:rsidRPr="00A30546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4DB9C25C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6A621803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50402E10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49340922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A30546" w14:paraId="0241F4A9" w14:textId="77777777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439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1F81622E" w14:textId="77777777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53A8D9" w14:textId="77777777" w:rsidR="00F26D2B" w:rsidRPr="00A30546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A30546" w14:paraId="4403020D" w14:textId="77777777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A044EB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3C80CCC7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3CCD3A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1B9A093B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60EA21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A30546" w14:paraId="57D904F7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958C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FA1F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3E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211ABFD7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5C0F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8D9C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B34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6ED57D9D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6C8E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481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B521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40ECF2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48CEAB99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3B99E273" w14:textId="77777777"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A30546" w14:paraId="72C84776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99135C3" w14:textId="77777777" w:rsidR="00D66602" w:rsidRPr="00A30546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A30546" w14:paraId="78E24A62" w14:textId="77777777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80F7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A30546" w14:paraId="4228EAA6" w14:textId="77777777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1C4C9CD2" w14:textId="77777777" w:rsidR="00F26D2B" w:rsidRPr="00A30546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A30546" w14:paraId="4BBDE636" w14:textId="77777777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BEAB49" w14:textId="7777777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358586" w14:textId="77777777" w:rsidR="00B35625" w:rsidRPr="00A30546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535052B3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4B8181E1" w14:textId="77777777" w:rsidR="00D66602" w:rsidRPr="00A30546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A30546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4260814F" w14:textId="77777777" w:rsidR="00D66602" w:rsidRPr="00A30546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0B4D951C" w14:textId="77777777" w:rsidR="00D66602" w:rsidRPr="00A30546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A30546" w14:paraId="131E73C7" w14:textId="77777777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5E0BBE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44F5572F" w14:textId="77777777" w:rsidR="00D66602" w:rsidRPr="00A30546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 w:rsidRPr="00A30546">
              <w:rPr>
                <w:rFonts w:ascii="Calibri" w:hAnsi="Calibri" w:cs="Calibri"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A30546" w14:paraId="43FE740F" w14:textId="77777777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4C5AA2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3DBB51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47CA52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2998F6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DDE1CC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2C0D13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14:paraId="4B070CAA" w14:textId="77777777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3B746CF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242121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17D616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F7D07CB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A0F60C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C0C1B94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78AC1ED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3E6DAD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0251C0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A30546" w14:paraId="46E7C2C1" w14:textId="77777777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7DAE65" w14:textId="77777777"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985453" w14:textId="77777777"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A30546" w14:paraId="62F8BB1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2E58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C3B5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B32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7BB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FD30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EEE2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22C6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FB7E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EA63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A30546" w14:paraId="21A98C04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D78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880F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7DD7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8B8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AB0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28B9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EF22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F8D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415E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A30546" w14:paraId="387B68A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3944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A7F0" w14:textId="77777777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91E8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5011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6D65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B800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98AA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823C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EE6B" w14:textId="77777777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49E418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543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C7C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27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E69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3C5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135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2DB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D7B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36F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A2321F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CC08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2FA3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6D2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9BC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11F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D1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FD3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411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9B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E4CFC8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1DA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63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694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4AF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EFE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7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D04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0AF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0FF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6207970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93D0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802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5AF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E80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46F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0CD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FDF5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760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BB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FD6F766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627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C839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DB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267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610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DD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56E5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911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048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099C99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F904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FD0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931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E27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253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2A2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7B8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925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7C4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B36F95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88FD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114D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8F9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DF6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6CE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994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7F0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E14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EB7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7482F9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5E08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4F4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9C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02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CE9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28B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03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A6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2AD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2D3298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1B4F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9090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DD7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39C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8AC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5F1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E5C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E200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0A9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6D7BCE12" w14:textId="77777777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ED5A50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9E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099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5A4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F68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16389BA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9D6AC5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15E680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A30546" w14:paraId="5715753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019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306C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61B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C7E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ACE8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2A0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4D8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A30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6132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1E899D91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4FDE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E605" w14:textId="7777777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6B9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86E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3C7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740F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2577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FAA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C4B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9C5544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96EC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AE01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472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DD56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FAFE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B87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C8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6400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363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3E4CF081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3F9971" w14:textId="77777777"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2F83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758D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8E9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438B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7AD3C2B4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B369DE" w14:textId="77777777"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3DCC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6DEA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6354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65A1" w14:textId="7777777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8E15EEA" w14:textId="77777777"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A30546" w14:paraId="33B03D44" w14:textId="77777777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0303A8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A30546" w14:paraId="7948E240" w14:textId="77777777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2B2F80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C9F428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A84DEA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C1EA5E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A30546" w14:paraId="78F62FA2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1CA3B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C2787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D309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DDB6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A30546" w14:paraId="03CB6C9A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8E539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2A67F4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E52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665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47B8E96D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11F962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98E93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</w:t>
            </w:r>
            <w:r w:rsidRPr="00A30546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8B52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B18A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2F2E34D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DFE2D3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0D858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73D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08CC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7549AAC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AE789F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56350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B33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7AF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37F6B95D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2A2AE1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BBBA6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D1E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F4D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0F31EA8C" w14:textId="77777777"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A30546" w14:paraId="54BABDCD" w14:textId="77777777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FFB476" w14:textId="77777777"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A30546" w14:paraId="35FDBC7A" w14:textId="77777777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103E63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36186E" w14:textId="77777777" w:rsidR="00D66602" w:rsidRPr="00A30546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542435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14:paraId="1EE68A3C" w14:textId="77777777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6923" w14:textId="77777777" w:rsidR="00D66602" w:rsidRPr="00A30546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B2553C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7C9964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156CD2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FC5F72" w14:textId="77777777"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A30546" w14:paraId="5D31C321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D51CFE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A19BE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7FC1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F2D7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193D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3204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0C44A7EE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7B69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C54E8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1C77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BF59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830F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CC76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A30546" w14:paraId="5A146ABA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EB1FD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32494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53DA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C655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99B3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344F" w14:textId="7777777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A30546" w14:paraId="5A4C07A2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4BF8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03C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2126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A976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FAF9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D38A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A30546" w14:paraId="4D3CDD79" w14:textId="77777777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CDBC07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1AC8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3403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2A43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17A5" w14:textId="7777777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3093E34" w14:textId="77777777"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A30546" w14:paraId="5DC984C6" w14:textId="77777777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A4232A" w14:textId="77777777"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27E5C6AB" w14:textId="77777777"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350361BE" w14:textId="77777777" w:rsidR="00DD1D7D" w:rsidRPr="00A30546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6F7761A" w14:textId="77777777" w:rsidR="00D66602" w:rsidRPr="00A30546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2E7A7294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A30546" w14:paraId="17E82A84" w14:textId="77777777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54E9" w14:textId="77777777" w:rsidR="00DD1D7D" w:rsidRPr="00A30546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B3C273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4B378DF8" w14:textId="77777777"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2D4E34EB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2C50DC56" w14:textId="77777777"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Oświadczam(-my), że:</w:t>
      </w:r>
    </w:p>
    <w:p w14:paraId="3521953A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64669E92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4FDE3256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1A3DEB48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5477DB0F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151BA73E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60EBB25D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 w:rsidRPr="00A30546">
        <w:rPr>
          <w:rFonts w:ascii="Calibri" w:hAnsi="Calibri" w:cs="Calibri"/>
          <w:sz w:val="17"/>
          <w:szCs w:val="17"/>
        </w:rPr>
        <w:t xml:space="preserve"> </w:t>
      </w:r>
      <w:r w:rsidRPr="00A30546">
        <w:rPr>
          <w:rFonts w:ascii="Calibri" w:hAnsi="Calibri" w:cs="Calibri"/>
          <w:sz w:val="17"/>
          <w:szCs w:val="17"/>
        </w:rPr>
        <w:t>i faktycznym;</w:t>
      </w:r>
    </w:p>
    <w:p w14:paraId="4D268681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5A02F235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3E12B1F2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6E4170D2" w14:textId="77777777" w:rsidR="00D66602" w:rsidRPr="00A30546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A30546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5F92154F" w14:textId="77777777" w:rsidR="00D66602" w:rsidRPr="00A30546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02485CA2" w14:textId="77777777"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2D1659AA" w14:textId="77777777" w:rsidR="00D66602" w:rsidRPr="00A30546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(podpis osoby upoważnionej lub podpisy</w:t>
      </w:r>
    </w:p>
    <w:p w14:paraId="4D7AAC0C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7627184E" w14:textId="77777777"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1C8B6" w14:textId="77777777" w:rsidR="00C6114C" w:rsidRDefault="00C6114C">
      <w:r>
        <w:separator/>
      </w:r>
    </w:p>
  </w:endnote>
  <w:endnote w:type="continuationSeparator" w:id="0">
    <w:p w14:paraId="56CDA0EC" w14:textId="77777777" w:rsidR="00C6114C" w:rsidRDefault="00C6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E442" w14:textId="77777777"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8050F9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F70E8" w14:textId="77777777" w:rsidR="00C6114C" w:rsidRDefault="00C6114C">
      <w:r>
        <w:separator/>
      </w:r>
    </w:p>
  </w:footnote>
  <w:footnote w:type="continuationSeparator" w:id="0">
    <w:p w14:paraId="56B056B4" w14:textId="77777777" w:rsidR="00C6114C" w:rsidRDefault="00C6114C">
      <w:r>
        <w:continuationSeparator/>
      </w:r>
    </w:p>
  </w:footnote>
  <w:footnote w:id="1">
    <w:p w14:paraId="09676632" w14:textId="77777777" w:rsidR="00BF1AFC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5EC8403D" w14:textId="77777777"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3554737" w14:textId="77777777"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999E7C4" w14:textId="77777777" w:rsidR="00BF1AFC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605D1B6C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6EF1FA8A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54256715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1F8C8" w14:textId="77777777"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2"/>
    <w:rsid w:val="00191D95"/>
    <w:rsid w:val="002027C8"/>
    <w:rsid w:val="002C2011"/>
    <w:rsid w:val="00325443"/>
    <w:rsid w:val="003448B2"/>
    <w:rsid w:val="00457E44"/>
    <w:rsid w:val="00471502"/>
    <w:rsid w:val="004B5A5D"/>
    <w:rsid w:val="00571C3F"/>
    <w:rsid w:val="00640338"/>
    <w:rsid w:val="0069665E"/>
    <w:rsid w:val="007144B7"/>
    <w:rsid w:val="007E53D8"/>
    <w:rsid w:val="008050F9"/>
    <w:rsid w:val="008F67D3"/>
    <w:rsid w:val="009D314C"/>
    <w:rsid w:val="00A30546"/>
    <w:rsid w:val="00B14873"/>
    <w:rsid w:val="00B35625"/>
    <w:rsid w:val="00BD351D"/>
    <w:rsid w:val="00BF1AFC"/>
    <w:rsid w:val="00C4264C"/>
    <w:rsid w:val="00C6114C"/>
    <w:rsid w:val="00CE74E6"/>
    <w:rsid w:val="00D66602"/>
    <w:rsid w:val="00DD1D7D"/>
    <w:rsid w:val="00DF1709"/>
    <w:rsid w:val="00F26D2B"/>
    <w:rsid w:val="00F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52CBB"/>
  <w14:defaultImageDpi w14:val="0"/>
  <w15:docId w15:val="{6A4D3209-7C99-45C0-BFAE-5DA23F6B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 w:cs="Times New Roman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E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7E4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7E4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8C7B-4B1D-4840-9585-1DD47857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Robert Borkowski</dc:creator>
  <cp:keywords/>
  <dc:description>Dz.U. 2018, poz. 2057 (załącznik 1)</dc:description>
  <cp:lastModifiedBy>Katarzyna Bączkowska</cp:lastModifiedBy>
  <cp:revision>9</cp:revision>
  <dcterms:created xsi:type="dcterms:W3CDTF">2019-04-19T06:30:00Z</dcterms:created>
  <dcterms:modified xsi:type="dcterms:W3CDTF">2019-05-20T08:50:00Z</dcterms:modified>
  <cp:category>Realizacja zadań publicznych</cp:category>
</cp:coreProperties>
</file>