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56E23AF8" w:rsidR="00D92B4A" w:rsidRPr="000323F2" w:rsidRDefault="00D32E51" w:rsidP="000D4822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Start w:id="1" w:name="_GoBack"/>
      <w:bookmarkEnd w:id="0"/>
      <w:bookmarkEnd w:id="1"/>
      <w:r>
        <w:rPr>
          <w:rFonts w:ascii="Arial" w:hAnsi="Arial" w:cs="Arial"/>
          <w:bCs/>
          <w:i/>
          <w:sz w:val="22"/>
          <w:szCs w:val="22"/>
        </w:rPr>
        <w:t>60</w:t>
      </w:r>
      <w:r w:rsidR="00AA467A" w:rsidRPr="000323F2">
        <w:rPr>
          <w:rFonts w:ascii="Arial" w:hAnsi="Arial" w:cs="Arial"/>
          <w:bCs/>
          <w:i/>
          <w:sz w:val="22"/>
          <w:szCs w:val="22"/>
        </w:rPr>
        <w:t>/21/TPBN</w:t>
      </w:r>
      <w:r w:rsidR="00AA467A" w:rsidRPr="000323F2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33B353A2" w14:textId="77777777" w:rsidR="002C17EE" w:rsidRPr="000323F2" w:rsidRDefault="002C17EE" w:rsidP="000D4822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0323F2" w:rsidRDefault="00D92B4A" w:rsidP="00B4440E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323F2" w:rsidRDefault="00D92B4A" w:rsidP="00B4440E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6C25229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7701F8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1375271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2602B363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2154BC1B" w14:textId="4D05343D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AC10A29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0323F2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0323F2" w:rsidRDefault="00D92B4A" w:rsidP="000D4822">
      <w:pPr>
        <w:autoSpaceDE w:val="0"/>
        <w:autoSpaceDN w:val="0"/>
        <w:adjustRightInd w:val="0"/>
        <w:spacing w:after="60" w:line="360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13E8FFB3" w14:textId="77777777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960125" w14:textId="4AF25FFE" w:rsidR="00FD74BA" w:rsidRPr="000323F2" w:rsidRDefault="00FD74BA" w:rsidP="000D4822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323F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0323F2">
        <w:rPr>
          <w:rStyle w:val="FontStyle97"/>
          <w:rFonts w:ascii="Arial" w:hAnsi="Arial" w:cs="Arial"/>
          <w:i w:val="0"/>
          <w:sz w:val="22"/>
          <w:szCs w:val="22"/>
        </w:rPr>
        <w:t>niepotrzebne skreślić).</w:t>
      </w:r>
    </w:p>
    <w:p w14:paraId="182C52EB" w14:textId="77777777" w:rsidR="00E015C4" w:rsidRPr="000323F2" w:rsidRDefault="00E015C4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57B38F58" w:rsidR="00D92B4A" w:rsidRPr="000323F2" w:rsidRDefault="00D92B4A" w:rsidP="00B4440E">
      <w:pPr>
        <w:spacing w:after="60" w:line="312" w:lineRule="auto"/>
        <w:ind w:right="-2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B4440E" w:rsidRPr="00B4440E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B4440E" w:rsidRPr="00B4440E">
        <w:rPr>
          <w:rFonts w:ascii="Arial" w:hAnsi="Arial" w:cs="Arial"/>
          <w:b/>
          <w:bCs/>
          <w:sz w:val="22"/>
          <w:szCs w:val="22"/>
        </w:rPr>
        <w:t>ktualizację (podniesienie) licencji oprogramowania posiadanego przez Zamawiającego skanera podatności do wyższej wersji tj. do Tenable.SC</w:t>
      </w:r>
      <w:r w:rsidR="00127551" w:rsidRPr="000323F2">
        <w:rPr>
          <w:rFonts w:ascii="Arial" w:hAnsi="Arial" w:cs="Arial"/>
          <w:b/>
          <w:sz w:val="22"/>
          <w:szCs w:val="22"/>
        </w:rPr>
        <w:t xml:space="preserve"> </w:t>
      </w:r>
      <w:r w:rsidR="00E015C4" w:rsidRPr="000323F2">
        <w:rPr>
          <w:rFonts w:ascii="Arial" w:hAnsi="Arial" w:cs="Arial"/>
          <w:b/>
          <w:i/>
          <w:sz w:val="22"/>
          <w:szCs w:val="22"/>
        </w:rPr>
        <w:t>(Nr post</w:t>
      </w:r>
      <w:r w:rsidR="00B4440E">
        <w:rPr>
          <w:rFonts w:ascii="Arial" w:hAnsi="Arial" w:cs="Arial"/>
          <w:b/>
          <w:i/>
          <w:sz w:val="22"/>
          <w:szCs w:val="22"/>
        </w:rPr>
        <w:t xml:space="preserve">ępowania </w:t>
      </w:r>
      <w:r w:rsidR="00D32E51">
        <w:rPr>
          <w:rFonts w:ascii="Arial" w:hAnsi="Arial" w:cs="Arial"/>
          <w:b/>
          <w:i/>
          <w:sz w:val="22"/>
          <w:szCs w:val="22"/>
        </w:rPr>
        <w:t>60</w:t>
      </w:r>
      <w:r w:rsidR="00212D85" w:rsidRPr="000323F2">
        <w:rPr>
          <w:rFonts w:ascii="Arial" w:hAnsi="Arial" w:cs="Arial"/>
          <w:b/>
          <w:i/>
          <w:sz w:val="22"/>
          <w:szCs w:val="22"/>
        </w:rPr>
        <w:t>/21/TPBN)</w:t>
      </w:r>
      <w:r w:rsidR="00127551" w:rsidRPr="000323F2">
        <w:rPr>
          <w:rFonts w:ascii="Arial" w:hAnsi="Arial" w:cs="Arial"/>
          <w:b/>
          <w:i/>
          <w:sz w:val="22"/>
          <w:szCs w:val="22"/>
        </w:rPr>
        <w:t>.</w:t>
      </w:r>
    </w:p>
    <w:p w14:paraId="5B12B536" w14:textId="77777777" w:rsidR="00D92B4A" w:rsidRPr="000323F2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SKŁADAMY OFERTĘ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 w zakresie określonym w Specyfikacji Warunków Zamówienia, na następujących warunkach:</w:t>
      </w:r>
    </w:p>
    <w:p w14:paraId="0BB00BA2" w14:textId="4D4AA5C5" w:rsidR="005611A6" w:rsidRPr="000323F2" w:rsidRDefault="00B4440E" w:rsidP="000D4822">
      <w:pPr>
        <w:pStyle w:val="Akapitzlist"/>
        <w:keepNext w:val="0"/>
        <w:keepLines w:val="0"/>
        <w:numPr>
          <w:ilvl w:val="1"/>
          <w:numId w:val="40"/>
        </w:numPr>
        <w:autoSpaceDE w:val="0"/>
        <w:autoSpaceDN w:val="0"/>
        <w:adjustRightInd w:val="0"/>
        <w:spacing w:after="60" w:line="312" w:lineRule="auto"/>
        <w:ind w:left="567" w:hanging="567"/>
        <w:rPr>
          <w:rFonts w:ascii="Arial" w:eastAsiaTheme="minorHAnsi" w:hAnsi="Arial" w:cs="Arial"/>
          <w:b w:val="0"/>
          <w:szCs w:val="22"/>
          <w:lang w:eastAsia="en-US"/>
        </w:rPr>
      </w:pPr>
      <w:r>
        <w:rPr>
          <w:rFonts w:ascii="Arial" w:eastAsiaTheme="minorHAnsi" w:hAnsi="Arial" w:cs="Arial"/>
          <w:b w:val="0"/>
          <w:szCs w:val="22"/>
          <w:lang w:val="pl-PL" w:eastAsia="en-US"/>
        </w:rPr>
        <w:t>W</w:t>
      </w:r>
      <w:r w:rsidR="005611A6" w:rsidRPr="000323F2">
        <w:rPr>
          <w:rFonts w:ascii="Arial" w:eastAsiaTheme="minorHAnsi" w:hAnsi="Arial" w:cs="Arial"/>
          <w:b w:val="0"/>
          <w:szCs w:val="22"/>
          <w:lang w:val="pl-PL" w:eastAsia="en-US"/>
        </w:rPr>
        <w:t>artość Przedmiotu Zamówienia:</w:t>
      </w:r>
    </w:p>
    <w:p w14:paraId="2AF57587" w14:textId="11FB5395" w:rsidR="005611A6" w:rsidRPr="000323F2" w:rsidRDefault="005611A6" w:rsidP="000D4822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0323F2">
        <w:rPr>
          <w:rFonts w:ascii="Arial" w:eastAsiaTheme="minorHAnsi" w:hAnsi="Arial" w:cs="Arial"/>
          <w:szCs w:val="22"/>
          <w:lang w:val="pl-PL" w:eastAsia="en-US"/>
        </w:rPr>
        <w:t>netto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</w:t>
      </w:r>
      <w:r w:rsidR="00B4440E">
        <w:rPr>
          <w:rFonts w:ascii="Arial" w:eastAsiaTheme="minorHAnsi" w:hAnsi="Arial" w:cs="Arial"/>
          <w:b w:val="0"/>
          <w:szCs w:val="22"/>
          <w:lang w:val="pl-PL" w:eastAsia="en-US"/>
        </w:rPr>
        <w:t xml:space="preserve">przedmiotu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zamówienia wynosi: ……………………. zł, 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>…………………)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25AA85DA" w14:textId="12B0F81E" w:rsidR="005611A6" w:rsidRPr="00B4440E" w:rsidRDefault="005611A6" w:rsidP="000D4822">
      <w:pPr>
        <w:pStyle w:val="Akapitzlist"/>
        <w:keepNext w:val="0"/>
        <w:keepLines w:val="0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b w:val="0"/>
          <w:szCs w:val="22"/>
          <w:lang w:eastAsia="en-US"/>
        </w:rPr>
      </w:pPr>
      <w:r w:rsidRPr="000323F2">
        <w:rPr>
          <w:rFonts w:ascii="Arial" w:eastAsiaTheme="minorHAnsi" w:hAnsi="Arial" w:cs="Arial"/>
          <w:szCs w:val="22"/>
          <w:lang w:eastAsia="en-US"/>
        </w:rPr>
        <w:t>Cena oferty brutto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 za realizację całego </w:t>
      </w:r>
      <w:r w:rsidR="00B4440E">
        <w:rPr>
          <w:rFonts w:ascii="Arial" w:eastAsiaTheme="minorHAnsi" w:hAnsi="Arial" w:cs="Arial"/>
          <w:b w:val="0"/>
          <w:szCs w:val="22"/>
          <w:lang w:val="pl-PL" w:eastAsia="en-US"/>
        </w:rPr>
        <w:t xml:space="preserve">przedmiotu </w:t>
      </w:r>
      <w:r w:rsidRPr="000323F2">
        <w:rPr>
          <w:rFonts w:ascii="Arial" w:eastAsiaTheme="minorHAnsi" w:hAnsi="Arial" w:cs="Arial"/>
          <w:b w:val="0"/>
          <w:szCs w:val="22"/>
          <w:lang w:eastAsia="en-US"/>
        </w:rPr>
        <w:t xml:space="preserve">zamówienia wynosi: 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 xml:space="preserve">………………….………. zł, 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B4440E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B4440E">
        <w:rPr>
          <w:rFonts w:ascii="Arial" w:eastAsiaTheme="minorHAnsi" w:hAnsi="Arial" w:cs="Arial"/>
          <w:b w:val="0"/>
          <w:szCs w:val="22"/>
          <w:lang w:eastAsia="en-US"/>
        </w:rPr>
        <w:t>.</w:t>
      </w:r>
    </w:p>
    <w:p w14:paraId="19DDB7F4" w14:textId="7B7710F3" w:rsidR="005611A6" w:rsidRPr="00B4440E" w:rsidRDefault="005611A6" w:rsidP="000D4822">
      <w:pPr>
        <w:pStyle w:val="Akapitzlist"/>
        <w:autoSpaceDE w:val="0"/>
        <w:autoSpaceDN w:val="0"/>
        <w:adjustRightInd w:val="0"/>
        <w:spacing w:after="60" w:line="312" w:lineRule="auto"/>
        <w:ind w:left="720"/>
        <w:rPr>
          <w:rFonts w:ascii="Arial" w:eastAsiaTheme="minorHAnsi" w:hAnsi="Arial" w:cs="Arial"/>
          <w:szCs w:val="22"/>
          <w:lang w:eastAsia="en-US"/>
        </w:rPr>
      </w:pPr>
      <w:r w:rsidRPr="00B4440E">
        <w:rPr>
          <w:rFonts w:ascii="Arial" w:eastAsiaTheme="minorHAnsi" w:hAnsi="Arial" w:cs="Arial"/>
          <w:szCs w:val="22"/>
          <w:lang w:eastAsia="en-US"/>
        </w:rPr>
        <w:t>w tym podatek od towarów i usług (VAT), wg stawki: ……. %</w:t>
      </w:r>
    </w:p>
    <w:p w14:paraId="01710DAA" w14:textId="77777777" w:rsidR="00AA467A" w:rsidRPr="00B4440E" w:rsidRDefault="00AA467A" w:rsidP="000D4822">
      <w:pPr>
        <w:autoSpaceDE w:val="0"/>
        <w:autoSpaceDN w:val="0"/>
        <w:adjustRightInd w:val="0"/>
        <w:spacing w:line="312" w:lineRule="auto"/>
        <w:ind w:left="284"/>
        <w:rPr>
          <w:rFonts w:ascii="Arial" w:eastAsiaTheme="minorHAnsi" w:hAnsi="Arial" w:cs="Arial"/>
          <w:szCs w:val="22"/>
          <w:lang w:eastAsia="en-US"/>
        </w:rPr>
      </w:pPr>
    </w:p>
    <w:p w14:paraId="2A5DD9CC" w14:textId="3A02B639" w:rsidR="00B4440E" w:rsidRPr="00B4440E" w:rsidRDefault="00B4440E" w:rsidP="00B4440E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B4440E">
        <w:rPr>
          <w:rFonts w:ascii="Arial" w:eastAsiaTheme="minorHAnsi" w:hAnsi="Arial" w:cs="Arial"/>
          <w:szCs w:val="22"/>
          <w:lang w:val="pl-PL" w:eastAsia="en-US"/>
        </w:rPr>
        <w:t>OFERUJEMY wykonanie przedmiotu zamówienia w zakresie dostawy</w:t>
      </w:r>
      <w:r w:rsidR="007306EC">
        <w:rPr>
          <w:rFonts w:ascii="Arial" w:eastAsiaTheme="minorHAnsi" w:hAnsi="Arial" w:cs="Arial"/>
          <w:szCs w:val="22"/>
          <w:lang w:val="pl-PL" w:eastAsia="en-US"/>
        </w:rPr>
        <w:t xml:space="preserve"> licencji</w:t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w</w:t>
      </w:r>
      <w:r w:rsidR="007306EC">
        <w:rPr>
          <w:rFonts w:ascii="Arial" w:eastAsiaTheme="minorHAnsi" w:hAnsi="Arial" w:cs="Arial"/>
          <w:szCs w:val="22"/>
          <w:lang w:val="pl-PL" w:eastAsia="en-US"/>
        </w:rPr>
        <w:t> </w:t>
      </w:r>
      <w:r w:rsidRPr="00B4440E">
        <w:rPr>
          <w:rFonts w:ascii="Arial" w:eastAsiaTheme="minorHAnsi" w:hAnsi="Arial" w:cs="Arial"/>
          <w:szCs w:val="22"/>
          <w:lang w:val="pl-PL" w:eastAsia="en-US"/>
        </w:rPr>
        <w:t>terminie …</w:t>
      </w:r>
      <w:r w:rsidR="00C870A1">
        <w:rPr>
          <w:rFonts w:ascii="Arial" w:eastAsiaTheme="minorHAnsi" w:hAnsi="Arial" w:cs="Arial"/>
          <w:szCs w:val="22"/>
          <w:lang w:val="pl-PL" w:eastAsia="en-US"/>
        </w:rPr>
        <w:t>…..</w:t>
      </w:r>
      <w:r w:rsidRPr="00B4440E">
        <w:rPr>
          <w:rStyle w:val="Odwoanieprzypisudolnego"/>
          <w:rFonts w:ascii="Arial" w:eastAsiaTheme="minorHAnsi" w:hAnsi="Arial" w:cs="Arial"/>
          <w:b w:val="0"/>
          <w:szCs w:val="22"/>
          <w:lang w:val="pl-PL" w:eastAsia="en-US"/>
        </w:rPr>
        <w:footnoteReference w:id="1"/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dni </w:t>
      </w:r>
      <w:r w:rsidR="00443AE5">
        <w:rPr>
          <w:rFonts w:ascii="Arial" w:eastAsiaTheme="minorHAnsi" w:hAnsi="Arial" w:cs="Arial"/>
          <w:szCs w:val="22"/>
          <w:lang w:val="pl-PL" w:eastAsia="en-US"/>
        </w:rPr>
        <w:t>roboczych</w:t>
      </w:r>
      <w:r w:rsidRPr="00B4440E">
        <w:rPr>
          <w:rFonts w:ascii="Arial" w:eastAsiaTheme="minorHAnsi" w:hAnsi="Arial" w:cs="Arial"/>
          <w:szCs w:val="22"/>
          <w:lang w:val="pl-PL" w:eastAsia="en-US"/>
        </w:rPr>
        <w:t xml:space="preserve"> od dnia podpisania umowy.</w:t>
      </w:r>
    </w:p>
    <w:p w14:paraId="0262FCD1" w14:textId="77777777" w:rsidR="00B4440E" w:rsidRPr="00B4440E" w:rsidRDefault="00B4440E" w:rsidP="00B4440E">
      <w:pPr>
        <w:pStyle w:val="Akapitzlist"/>
        <w:keepNext w:val="0"/>
        <w:keepLines w:val="0"/>
        <w:autoSpaceDE w:val="0"/>
        <w:autoSpaceDN w:val="0"/>
        <w:adjustRightInd w:val="0"/>
        <w:spacing w:before="0" w:line="312" w:lineRule="auto"/>
        <w:ind w:left="425"/>
        <w:rPr>
          <w:rFonts w:ascii="Arial" w:eastAsiaTheme="minorHAnsi" w:hAnsi="Arial" w:cs="Arial"/>
          <w:b w:val="0"/>
          <w:szCs w:val="22"/>
          <w:lang w:eastAsia="en-US"/>
        </w:rPr>
      </w:pPr>
    </w:p>
    <w:p w14:paraId="42387BE3" w14:textId="5CBF93A1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="00443AE5" w:rsidRPr="0029664A">
        <w:rPr>
          <w:rFonts w:ascii="Arial" w:eastAsiaTheme="minorHAnsi" w:hAnsi="Arial" w:cs="Arial"/>
          <w:b w:val="0"/>
          <w:szCs w:val="22"/>
          <w:lang w:val="pl-PL" w:eastAsia="en-US"/>
        </w:rPr>
        <w:t>zaoferowanym w pkt. 2 Formularza oferty.</w:t>
      </w:r>
    </w:p>
    <w:p w14:paraId="598C9C50" w14:textId="7702067F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OŚWIADCZAMY,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</w:t>
      </w:r>
      <w:r w:rsidR="000323F2" w:rsidRPr="0029664A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66D01766" w14:textId="77777777" w:rsidR="00787120" w:rsidRPr="00A33D00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</w:t>
      </w:r>
      <w:r w:rsidRPr="00A33D00">
        <w:rPr>
          <w:rFonts w:ascii="Arial" w:eastAsiaTheme="minorHAnsi" w:hAnsi="Arial" w:cs="Arial"/>
          <w:b w:val="0"/>
          <w:szCs w:val="22"/>
          <w:lang w:eastAsia="en-US"/>
        </w:rPr>
        <w:t>że uzyskaliśmy wszelkie informacje niezbędne do prawidłowego przygotowania i złożenia niniejszej oferty.</w:t>
      </w:r>
    </w:p>
    <w:p w14:paraId="0ED30007" w14:textId="6A9CEDD9" w:rsidR="00787120" w:rsidRPr="00A33D00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A33D00">
        <w:rPr>
          <w:rFonts w:ascii="Arial" w:eastAsiaTheme="minorHAnsi" w:hAnsi="Arial" w:cs="Arial"/>
          <w:szCs w:val="22"/>
          <w:lang w:eastAsia="en-US"/>
        </w:rPr>
        <w:t>OŚWIADCZAMY</w:t>
      </w:r>
      <w:r w:rsidRPr="00A33D00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A33D00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A33D00" w:rsidRPr="00A33D00">
        <w:rPr>
          <w:rFonts w:ascii="Arial" w:eastAsiaTheme="minorHAnsi" w:hAnsi="Arial" w:cs="Arial"/>
          <w:szCs w:val="22"/>
          <w:lang w:val="pl-PL" w:eastAsia="en-US"/>
        </w:rPr>
        <w:t xml:space="preserve">6 stycznia </w:t>
      </w:r>
      <w:r w:rsidR="0029664A" w:rsidRPr="00A33D00">
        <w:rPr>
          <w:rFonts w:ascii="Arial" w:eastAsiaTheme="minorHAnsi" w:hAnsi="Arial" w:cs="Arial"/>
          <w:szCs w:val="22"/>
          <w:lang w:val="pl-PL" w:eastAsia="en-US"/>
        </w:rPr>
        <w:t>202</w:t>
      </w:r>
      <w:r w:rsidR="00D32E51" w:rsidRPr="00A33D00">
        <w:rPr>
          <w:rFonts w:ascii="Arial" w:eastAsiaTheme="minorHAnsi" w:hAnsi="Arial" w:cs="Arial"/>
          <w:szCs w:val="22"/>
          <w:lang w:val="pl-PL" w:eastAsia="en-US"/>
        </w:rPr>
        <w:t>2</w:t>
      </w:r>
      <w:r w:rsidR="003E1595" w:rsidRPr="00A33D00">
        <w:rPr>
          <w:rFonts w:ascii="Arial" w:eastAsiaTheme="minorHAnsi" w:hAnsi="Arial" w:cs="Arial"/>
          <w:szCs w:val="22"/>
          <w:lang w:val="pl-PL" w:eastAsia="en-US"/>
        </w:rPr>
        <w:t xml:space="preserve"> roku</w:t>
      </w:r>
      <w:r w:rsidR="003E1595" w:rsidRPr="00A33D00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261F7DED" w14:textId="77777777" w:rsidR="00787120" w:rsidRPr="0029664A" w:rsidRDefault="00D92B4A" w:rsidP="000D4822">
      <w:pPr>
        <w:pStyle w:val="Akapitzlist"/>
        <w:keepNext w:val="0"/>
        <w:keepLines w:val="0"/>
        <w:numPr>
          <w:ilvl w:val="0"/>
          <w:numId w:val="40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A33D00">
        <w:rPr>
          <w:rFonts w:ascii="Arial" w:eastAsiaTheme="minorHAnsi" w:hAnsi="Arial" w:cs="Arial"/>
          <w:szCs w:val="22"/>
          <w:lang w:eastAsia="en-US"/>
        </w:rPr>
        <w:t>OŚWIADCZAMY</w:t>
      </w:r>
      <w:r w:rsidRPr="00A33D00">
        <w:rPr>
          <w:rFonts w:ascii="Arial" w:eastAsiaTheme="minorHAnsi" w:hAnsi="Arial" w:cs="Arial"/>
          <w:b w:val="0"/>
          <w:szCs w:val="22"/>
          <w:lang w:eastAsia="en-US"/>
        </w:rPr>
        <w:t>, że zapoznaliśmy się z Projektowanymi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Postanowieniami Umowy, określonymi w Załączniku nr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6511C823" w14:textId="77777777" w:rsidR="00787120" w:rsidRPr="000323F2" w:rsidRDefault="002E6A59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612D1F30" w14:textId="19DB91AC" w:rsidR="00D92B4A" w:rsidRPr="000323F2" w:rsidRDefault="00D92B4A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2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7703713" w14:textId="27054EE9" w:rsidR="00FD74BA" w:rsidRPr="00443AE5" w:rsidRDefault="00FD74BA" w:rsidP="000D4822">
      <w:pPr>
        <w:pStyle w:val="Akapitzlist"/>
        <w:keepNext w:val="0"/>
        <w:keepLines w:val="0"/>
        <w:numPr>
          <w:ilvl w:val="0"/>
          <w:numId w:val="40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443AE5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FD74BA" w:rsidRPr="000323F2" w14:paraId="74A9B191" w14:textId="77777777" w:rsidTr="00FD74BA">
        <w:trPr>
          <w:jc w:val="right"/>
        </w:trPr>
        <w:tc>
          <w:tcPr>
            <w:tcW w:w="704" w:type="dxa"/>
            <w:vAlign w:val="center"/>
          </w:tcPr>
          <w:p w14:paraId="1EE2F274" w14:textId="271DA38A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37BFE7F" w14:textId="37B216C5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46DF0403" w14:textId="38CE486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 xml:space="preserve">Zakres </w:t>
            </w:r>
            <w:r w:rsidR="006C2FBC"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podwykonawstwa</w:t>
            </w:r>
          </w:p>
        </w:tc>
      </w:tr>
      <w:tr w:rsidR="00FD74BA" w:rsidRPr="000323F2" w14:paraId="2FC48640" w14:textId="77777777" w:rsidTr="00FD74BA">
        <w:trPr>
          <w:jc w:val="right"/>
        </w:trPr>
        <w:tc>
          <w:tcPr>
            <w:tcW w:w="704" w:type="dxa"/>
            <w:vAlign w:val="center"/>
          </w:tcPr>
          <w:p w14:paraId="2D0DF6A5" w14:textId="70091F19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0323F2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0BBBF23C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4448968D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FD74BA" w:rsidRPr="000323F2" w14:paraId="6504A5B4" w14:textId="77777777" w:rsidTr="00FD74BA">
        <w:trPr>
          <w:jc w:val="right"/>
        </w:trPr>
        <w:tc>
          <w:tcPr>
            <w:tcW w:w="704" w:type="dxa"/>
            <w:vAlign w:val="center"/>
          </w:tcPr>
          <w:p w14:paraId="215F15BA" w14:textId="480E48FD" w:rsidR="00FD74BA" w:rsidRPr="000323F2" w:rsidRDefault="00443AE5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57D13731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103F3C9A" w14:textId="77777777" w:rsidR="00FD74BA" w:rsidRPr="000323F2" w:rsidRDefault="00FD74BA" w:rsidP="000D4822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11B0FCF7" w14:textId="77777777" w:rsidR="00FD74BA" w:rsidRPr="000323F2" w:rsidRDefault="00FD74BA" w:rsidP="000D4822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2C7C3B7D" w14:textId="77777777" w:rsidR="00D92B4A" w:rsidRPr="000323F2" w:rsidRDefault="00D92B4A" w:rsidP="000D4822">
      <w:pPr>
        <w:pStyle w:val="Style82"/>
        <w:widowControl/>
        <w:numPr>
          <w:ilvl w:val="0"/>
          <w:numId w:val="40"/>
        </w:numPr>
        <w:tabs>
          <w:tab w:val="left" w:pos="936"/>
        </w:tabs>
        <w:spacing w:line="312" w:lineRule="auto"/>
        <w:ind w:left="425" w:hanging="425"/>
        <w:jc w:val="left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3502E30F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ACD7636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0323F2" w:rsidRDefault="00D92B4A" w:rsidP="000D4822">
      <w:pPr>
        <w:pStyle w:val="Tytu"/>
        <w:numPr>
          <w:ilvl w:val="0"/>
          <w:numId w:val="41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786B8CE2" w14:textId="77777777" w:rsidR="003337E3" w:rsidRPr="000323F2" w:rsidRDefault="003337E3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38587899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4E2BD67B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04E9EE13" w14:textId="4C050152" w:rsidR="00D92B4A" w:rsidRPr="000323F2" w:rsidRDefault="00B200C9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77C1399E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59F36B42" w14:textId="77777777" w:rsidR="003337E3" w:rsidRPr="000323F2" w:rsidRDefault="003337E3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1D5F09BA" w14:textId="344BC5E3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6204DF3A" w14:textId="77777777" w:rsidR="00D92B4A" w:rsidRPr="000323F2" w:rsidRDefault="00D92B4A" w:rsidP="000D4822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2"/>
          <w:szCs w:val="22"/>
        </w:rPr>
      </w:pPr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ami</w:t>
      </w:r>
      <w:proofErr w:type="spellEnd"/>
      <w:r w:rsidRPr="000323F2">
        <w:rPr>
          <w:rStyle w:val="FontStyle97"/>
          <w:rFonts w:ascii="Arial" w:hAnsi="Arial" w:cs="Arial"/>
          <w:sz w:val="22"/>
          <w:szCs w:val="22"/>
          <w:u w:val="single"/>
        </w:rPr>
        <w:t>) potwierdzającymi prawo do reprezentacji Wykonawcy przez osobę podpisującą ofertę.</w:t>
      </w:r>
    </w:p>
    <w:p w14:paraId="6FF4ADA4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0323F2" w:rsidRDefault="00D92B4A" w:rsidP="000D4822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0323F2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0323F2" w:rsidRDefault="00D92B4A" w:rsidP="00D32E51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2" w:name="_Toc39836467"/>
      <w:bookmarkStart w:id="3" w:name="_Toc39837809"/>
      <w:bookmarkStart w:id="4" w:name="_Toc39837837"/>
      <w:r w:rsidRPr="000323F2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0323F2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0323F2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0323F2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0323F2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323F2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0323F2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0323F2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0323F2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</w:p>
    <w:p w14:paraId="6530E30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0323F2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0323F2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63E77F5E" w:rsidR="00D92B4A" w:rsidRPr="004367BC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367BC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4367BC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367BC" w:rsidRPr="004367BC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4367BC" w:rsidRPr="004367BC">
        <w:rPr>
          <w:rFonts w:ascii="Arial" w:hAnsi="Arial" w:cs="Arial"/>
          <w:b/>
          <w:bCs/>
          <w:sz w:val="22"/>
          <w:szCs w:val="22"/>
        </w:rPr>
        <w:t>ktualizacja (podniesienie) licencji oprogramowania posiadanego przez Zamawiającego skanera podatności do wyższej wersji tj. do Tenable.SC</w:t>
      </w:r>
      <w:r w:rsidR="00FD74BA" w:rsidRPr="004367BC">
        <w:rPr>
          <w:rFonts w:ascii="Arial" w:hAnsi="Arial" w:cs="Arial"/>
          <w:i/>
          <w:sz w:val="22"/>
          <w:szCs w:val="22"/>
        </w:rPr>
        <w:t xml:space="preserve"> 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(Nr postępowania </w:t>
      </w:r>
      <w:r w:rsidR="00D32E51">
        <w:rPr>
          <w:rFonts w:ascii="Arial" w:hAnsi="Arial" w:cs="Arial"/>
          <w:i/>
          <w:sz w:val="22"/>
          <w:szCs w:val="22"/>
        </w:rPr>
        <w:t>60</w:t>
      </w:r>
      <w:r w:rsidR="009B1024" w:rsidRPr="004367BC">
        <w:rPr>
          <w:rFonts w:ascii="Arial" w:hAnsi="Arial" w:cs="Arial"/>
          <w:i/>
          <w:sz w:val="22"/>
          <w:szCs w:val="22"/>
        </w:rPr>
        <w:t xml:space="preserve">/21/TPBN)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367BC">
        <w:rPr>
          <w:rFonts w:ascii="Arial" w:hAnsi="Arial" w:cs="Arial"/>
          <w:sz w:val="22"/>
          <w:szCs w:val="22"/>
        </w:rPr>
        <w:t>Narodowe Centrum Badań i </w:t>
      </w:r>
      <w:r w:rsidR="00DB28CE" w:rsidRPr="004367BC">
        <w:rPr>
          <w:rFonts w:ascii="Arial" w:hAnsi="Arial" w:cs="Arial"/>
          <w:sz w:val="22"/>
          <w:szCs w:val="22"/>
        </w:rPr>
        <w:t>Rozwoju (NCBR), z </w:t>
      </w:r>
      <w:r w:rsidRPr="004367BC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367BC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4367BC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 ustawy Pzp.</w:t>
      </w:r>
    </w:p>
    <w:p w14:paraId="0CBEB5B3" w14:textId="27E8B1F3" w:rsidR="003B6340" w:rsidRPr="000323F2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lub art. 109 ust. 1 pkt. 4, 5, 7, 8 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ustawy Pzp). 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</w:t>
      </w:r>
    </w:p>
    <w:p w14:paraId="0B4D5AB0" w14:textId="77777777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0323F2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0323F2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5AD5D8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E255D8" w:rsidRPr="000323F2">
        <w:rPr>
          <w:rFonts w:ascii="Arial" w:eastAsiaTheme="minorHAnsi" w:hAnsi="Arial" w:cs="Arial"/>
          <w:sz w:val="22"/>
          <w:szCs w:val="22"/>
          <w:lang w:eastAsia="en-US"/>
        </w:rPr>
        <w:t>czeniach są aktualne i zgodne z 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0323F2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0323F2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0323F2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D92B4A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6683BA2B" w14:textId="77777777" w:rsidR="00D92B4A" w:rsidRPr="000323F2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br w:type="page"/>
      </w:r>
    </w:p>
    <w:p w14:paraId="64886AB3" w14:textId="69A99792" w:rsidR="003E162C" w:rsidRPr="000323F2" w:rsidRDefault="003E162C" w:rsidP="000D4822">
      <w:pPr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bookmarkEnd w:id="4"/>
    <w:p w14:paraId="33786A7F" w14:textId="2B0F29A6" w:rsidR="00D92B4A" w:rsidRPr="000323F2" w:rsidRDefault="00D92B4A" w:rsidP="001A370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0323F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FB7083">
        <w:rPr>
          <w:rFonts w:ascii="Arial" w:hAnsi="Arial" w:cs="Arial"/>
          <w:b/>
          <w:i/>
          <w:sz w:val="22"/>
          <w:szCs w:val="22"/>
        </w:rPr>
        <w:t>7</w:t>
      </w:r>
      <w:r w:rsidR="00FB7083" w:rsidRPr="000323F2">
        <w:rPr>
          <w:rFonts w:ascii="Arial" w:hAnsi="Arial" w:cs="Arial"/>
          <w:b/>
          <w:i/>
          <w:sz w:val="22"/>
          <w:szCs w:val="22"/>
        </w:rPr>
        <w:t xml:space="preserve"> </w:t>
      </w:r>
      <w:r w:rsidRPr="000323F2">
        <w:rPr>
          <w:rFonts w:ascii="Arial" w:hAnsi="Arial" w:cs="Arial"/>
          <w:b/>
          <w:i/>
          <w:sz w:val="22"/>
          <w:szCs w:val="22"/>
        </w:rPr>
        <w:t>do SWZ</w:t>
      </w:r>
    </w:p>
    <w:p w14:paraId="279371C2" w14:textId="0DBCD3B3" w:rsidR="00AB37AD" w:rsidRPr="000323F2" w:rsidRDefault="00AB37AD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1594BD34" w14:textId="05D39FC0" w:rsidR="007B5EF0" w:rsidRPr="000323F2" w:rsidRDefault="00AB37AD" w:rsidP="00D32E51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0323F2">
        <w:rPr>
          <w:rStyle w:val="FontStyle94"/>
          <w:rFonts w:ascii="Arial" w:hAnsi="Arial" w:cs="Arial"/>
          <w:b/>
        </w:rPr>
        <w:t>Oświadczenie, o którym mowa w art. 117 ust. 4</w:t>
      </w:r>
    </w:p>
    <w:p w14:paraId="344FEE89" w14:textId="63BFD86D" w:rsidR="00AB37AD" w:rsidRPr="000323F2" w:rsidRDefault="009466DF" w:rsidP="00D32E51">
      <w:pPr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51DEAF4E" w14:textId="77777777" w:rsidR="007B5EF0" w:rsidRPr="000323F2" w:rsidRDefault="007B5EF0" w:rsidP="000D4822">
      <w:pPr>
        <w:spacing w:after="60" w:line="312" w:lineRule="auto"/>
        <w:rPr>
          <w:rStyle w:val="FontStyle94"/>
          <w:rFonts w:ascii="Arial" w:hAnsi="Arial" w:cs="Arial"/>
          <w:b/>
        </w:rPr>
      </w:pPr>
    </w:p>
    <w:p w14:paraId="2D71E435" w14:textId="2B5D7AA2" w:rsidR="00AB37AD" w:rsidRPr="000323F2" w:rsidRDefault="005A6E5B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0323F2" w:rsidRDefault="009466DF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55EF634D" w:rsidR="009466DF" w:rsidRPr="000323F2" w:rsidRDefault="009466DF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0323F2">
        <w:rPr>
          <w:rFonts w:ascii="Arial" w:hAnsi="Arial" w:cs="Arial"/>
          <w:sz w:val="22"/>
          <w:szCs w:val="22"/>
        </w:rPr>
        <w:t>Działając na podstawie art. 117 ust. 4 ustawy Pzp oświadczam, iż Wykonawcy wspólnie ubiegający się o udzielenie zamówienia zrealizują przedmiotowe zamówienie w zakresie określonym w tabeli:</w:t>
      </w:r>
    </w:p>
    <w:p w14:paraId="5BC158B6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0323F2" w14:paraId="47320A5F" w14:textId="77777777" w:rsidTr="00836EAB">
        <w:tc>
          <w:tcPr>
            <w:tcW w:w="562" w:type="dxa"/>
          </w:tcPr>
          <w:p w14:paraId="15AB6770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0323F2" w14:paraId="79145A05" w14:textId="77777777" w:rsidTr="00836EAB">
        <w:tc>
          <w:tcPr>
            <w:tcW w:w="562" w:type="dxa"/>
          </w:tcPr>
          <w:p w14:paraId="65C4BA12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0323F2" w14:paraId="19EC6FCE" w14:textId="77777777" w:rsidTr="00836EAB">
        <w:tc>
          <w:tcPr>
            <w:tcW w:w="562" w:type="dxa"/>
          </w:tcPr>
          <w:p w14:paraId="1CCE5FAA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0323F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0323F2" w:rsidRDefault="009466DF" w:rsidP="000D4822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0323F2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0B0BC3C" w14:textId="77777777" w:rsidR="00017175" w:rsidRPr="000323F2" w:rsidRDefault="00017175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7B9A64" w14:textId="04E66938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120AB044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0323F2" w:rsidRDefault="00B101D8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18"/>
          <w:szCs w:val="22"/>
          <w:lang w:eastAsia="en-US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39A736D2" w14:textId="3231049A" w:rsidR="00B101D8" w:rsidRPr="002D74E5" w:rsidRDefault="002D74E5" w:rsidP="000D4822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</w:t>
      </w:r>
      <w:r w:rsidR="00B101D8" w:rsidRPr="000323F2">
        <w:rPr>
          <w:rStyle w:val="FontStyle98"/>
          <w:rFonts w:ascii="Arial" w:hAnsi="Arial" w:cs="Arial"/>
          <w:i/>
          <w:sz w:val="18"/>
        </w:rPr>
        <w:t>podpisano elektronicznie</w:t>
      </w:r>
      <w:r w:rsidRPr="000323F2">
        <w:rPr>
          <w:rStyle w:val="FontStyle98"/>
          <w:rFonts w:ascii="Arial" w:hAnsi="Arial" w:cs="Arial"/>
          <w:i/>
          <w:sz w:val="18"/>
        </w:rPr>
        <w:t>/</w:t>
      </w:r>
    </w:p>
    <w:p w14:paraId="5701546D" w14:textId="77777777" w:rsidR="00B101D8" w:rsidRPr="002D74E5" w:rsidRDefault="00B101D8" w:rsidP="000D4822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sectPr w:rsidR="00B101D8" w:rsidRPr="002D74E5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D2E3" w14:textId="77777777" w:rsidR="00341B8B" w:rsidRDefault="00341B8B">
      <w:r>
        <w:separator/>
      </w:r>
    </w:p>
  </w:endnote>
  <w:endnote w:type="continuationSeparator" w:id="0">
    <w:p w14:paraId="6CEDD418" w14:textId="77777777" w:rsidR="00341B8B" w:rsidRDefault="0034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41EF6F3D" w:rsidR="00124BA4" w:rsidRPr="00DC767D" w:rsidRDefault="00124BA4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A33D00">
      <w:rPr>
        <w:noProof/>
        <w:sz w:val="18"/>
      </w:rPr>
      <w:t>3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A33D00">
      <w:rPr>
        <w:noProof/>
        <w:sz w:val="18"/>
      </w:rPr>
      <w:t>6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6C334E51" w:rsidR="00124BA4" w:rsidRPr="002D74E5" w:rsidRDefault="00124BA4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A33D00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A33D00">
      <w:rPr>
        <w:rFonts w:ascii="Arial" w:hAnsi="Arial" w:cs="Arial"/>
        <w:bCs/>
        <w:noProof/>
        <w:sz w:val="16"/>
      </w:rPr>
      <w:t>6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AEA7" w14:textId="77777777" w:rsidR="00341B8B" w:rsidRDefault="00341B8B">
      <w:r>
        <w:separator/>
      </w:r>
    </w:p>
  </w:footnote>
  <w:footnote w:type="continuationSeparator" w:id="0">
    <w:p w14:paraId="490367FB" w14:textId="77777777" w:rsidR="00341B8B" w:rsidRDefault="00341B8B">
      <w:r>
        <w:continuationSeparator/>
      </w:r>
    </w:p>
  </w:footnote>
  <w:footnote w:id="1">
    <w:p w14:paraId="6D7942AB" w14:textId="044D7A85" w:rsidR="00124BA4" w:rsidRDefault="00124BA4" w:rsidP="00B4440E">
      <w:pPr>
        <w:pStyle w:val="Tekstprzypisudolnego"/>
        <w:jc w:val="both"/>
        <w:rPr>
          <w:rFonts w:ascii="Arial" w:hAnsi="Arial" w:cs="Arial"/>
          <w:sz w:val="18"/>
        </w:rPr>
      </w:pPr>
      <w:r w:rsidRPr="00443AE5">
        <w:rPr>
          <w:rStyle w:val="Odwoanieprzypisudolnego"/>
          <w:rFonts w:ascii="Arial" w:hAnsi="Arial" w:cs="Arial"/>
          <w:sz w:val="18"/>
        </w:rPr>
        <w:footnoteRef/>
      </w:r>
      <w:r w:rsidRPr="00443AE5">
        <w:rPr>
          <w:rFonts w:ascii="Arial" w:hAnsi="Arial" w:cs="Arial"/>
          <w:sz w:val="18"/>
        </w:rPr>
        <w:t xml:space="preserve"> W przypadku niewypełnienia pozycji Zamawiający uzna, że Wykonawca oferuje </w:t>
      </w:r>
      <w:r>
        <w:rPr>
          <w:rFonts w:ascii="Arial" w:hAnsi="Arial" w:cs="Arial"/>
          <w:sz w:val="18"/>
        </w:rPr>
        <w:t xml:space="preserve">realizacje </w:t>
      </w:r>
      <w:r w:rsidRPr="00443AE5">
        <w:rPr>
          <w:rFonts w:ascii="Arial" w:hAnsi="Arial" w:cs="Arial"/>
          <w:sz w:val="18"/>
        </w:rPr>
        <w:t>przedmiotu zamówienia w zakresie dostawy</w:t>
      </w:r>
      <w:r>
        <w:rPr>
          <w:rFonts w:ascii="Arial" w:hAnsi="Arial" w:cs="Arial"/>
          <w:sz w:val="18"/>
        </w:rPr>
        <w:t xml:space="preserve"> licencji</w:t>
      </w:r>
      <w:r w:rsidRPr="00443AE5">
        <w:rPr>
          <w:rFonts w:ascii="Arial" w:hAnsi="Arial" w:cs="Arial"/>
          <w:sz w:val="18"/>
        </w:rPr>
        <w:t xml:space="preserve"> w terminie</w:t>
      </w:r>
      <w:r>
        <w:rPr>
          <w:rFonts w:ascii="Arial" w:hAnsi="Arial" w:cs="Arial"/>
          <w:sz w:val="18"/>
        </w:rPr>
        <w:t xml:space="preserve"> 10</w:t>
      </w:r>
      <w:r w:rsidRPr="00443AE5">
        <w:rPr>
          <w:rFonts w:ascii="Arial" w:hAnsi="Arial" w:cs="Arial"/>
          <w:sz w:val="18"/>
        </w:rPr>
        <w:t xml:space="preserve"> dni roboczych od dnia podpisania umowy. W przypadku zaoferowania przez Wykonawcę terminu wykonania krótszego niż 1 dzień – Zamawiający przyjmie iż Wykonawca zaoferował wykonanie przedmiotu zamówienia w ciągu 1 dnia</w:t>
      </w:r>
      <w:r>
        <w:rPr>
          <w:rFonts w:ascii="Arial" w:hAnsi="Arial" w:cs="Arial"/>
          <w:sz w:val="18"/>
        </w:rPr>
        <w:t xml:space="preserve"> roboczego</w:t>
      </w:r>
      <w:r w:rsidRPr="00443AE5">
        <w:rPr>
          <w:rFonts w:ascii="Arial" w:hAnsi="Arial" w:cs="Arial"/>
          <w:sz w:val="18"/>
        </w:rPr>
        <w:t>. W przypadku zaoferowania przez Wykonawcę terminu wykonania zamówienia w niepełnych dniach (np. 2,3 dnia) Zamawiają</w:t>
      </w:r>
      <w:r>
        <w:rPr>
          <w:rFonts w:ascii="Arial" w:hAnsi="Arial" w:cs="Arial"/>
          <w:sz w:val="18"/>
        </w:rPr>
        <w:t>cy zaokrągli wskazaną wartość w </w:t>
      </w:r>
      <w:r w:rsidRPr="00443AE5">
        <w:rPr>
          <w:rFonts w:ascii="Arial" w:hAnsi="Arial" w:cs="Arial"/>
          <w:sz w:val="18"/>
        </w:rPr>
        <w:t>górę.</w:t>
      </w:r>
    </w:p>
    <w:p w14:paraId="3122E2E7" w14:textId="77777777" w:rsidR="00124BA4" w:rsidRPr="00443AE5" w:rsidRDefault="00124BA4" w:rsidP="00B4440E">
      <w:pPr>
        <w:pStyle w:val="Tekstprzypisudolnego"/>
        <w:jc w:val="both"/>
        <w:rPr>
          <w:rFonts w:ascii="Arial" w:hAnsi="Arial" w:cs="Arial"/>
          <w:sz w:val="18"/>
        </w:rPr>
      </w:pPr>
    </w:p>
  </w:footnote>
  <w:footnote w:id="2">
    <w:p w14:paraId="7F40F413" w14:textId="77777777" w:rsidR="00124BA4" w:rsidRPr="00443AE5" w:rsidRDefault="00124BA4" w:rsidP="00E015C4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 niepotrzebne skreślić</w:t>
      </w:r>
    </w:p>
    <w:p w14:paraId="79E06EB7" w14:textId="77777777" w:rsidR="00124BA4" w:rsidRPr="00443AE5" w:rsidRDefault="00124BA4" w:rsidP="00D92B4A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8"/>
        </w:rPr>
      </w:pPr>
      <w:r w:rsidRPr="00443AE5">
        <w:rPr>
          <w:rStyle w:val="FontStyle97"/>
          <w:rFonts w:ascii="Arial" w:hAnsi="Arial" w:cs="Arial"/>
          <w:sz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124BA4" w:rsidRPr="000B2B9F" w:rsidRDefault="00124BA4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443AE5">
        <w:rPr>
          <w:rStyle w:val="Odwoanieprzypisudolnego"/>
          <w:rFonts w:ascii="Arial" w:hAnsi="Arial" w:cs="Arial"/>
          <w:i/>
          <w:sz w:val="18"/>
          <w:szCs w:val="20"/>
        </w:rPr>
        <w:footnoteRef/>
      </w:r>
      <w:r w:rsidRPr="00443AE5">
        <w:rPr>
          <w:rFonts w:ascii="Arial" w:hAnsi="Arial" w:cs="Arial"/>
          <w:i/>
          <w:sz w:val="18"/>
          <w:szCs w:val="20"/>
        </w:rPr>
        <w:t xml:space="preserve"> </w:t>
      </w:r>
      <w:r w:rsidRPr="00443AE5">
        <w:rPr>
          <w:rFonts w:ascii="Arial" w:eastAsia="ArialMT" w:hAnsi="Arial" w:cs="Arial"/>
          <w:i/>
          <w:sz w:val="18"/>
          <w:szCs w:val="20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C2B02" w14:textId="77777777" w:rsidR="00124BA4" w:rsidRPr="00410A27" w:rsidRDefault="00124BA4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124BA4" w:rsidRPr="00410A27" w:rsidRDefault="00124BA4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124BA4" w:rsidRDefault="00124BA4" w:rsidP="00D92B4A">
    <w:pPr>
      <w:pStyle w:val="Nagwek"/>
      <w:tabs>
        <w:tab w:val="left" w:pos="3828"/>
      </w:tabs>
    </w:pPr>
  </w:p>
  <w:p w14:paraId="6D0E21BD" w14:textId="77777777" w:rsidR="00124BA4" w:rsidRPr="00374DC2" w:rsidRDefault="00124BA4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124BA4" w:rsidRPr="000C12CC" w:rsidRDefault="00124BA4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124BA4" w:rsidRPr="000C12CC" w:rsidRDefault="00124BA4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124BA4" w:rsidRDefault="00124BA4"/>
  <w:p w14:paraId="7A151800" w14:textId="77777777" w:rsidR="00124BA4" w:rsidRDefault="00124BA4"/>
  <w:p w14:paraId="05A91EFB" w14:textId="77777777" w:rsidR="00124BA4" w:rsidRDefault="00124B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AC717AB"/>
    <w:multiLevelType w:val="multilevel"/>
    <w:tmpl w:val="06206C68"/>
    <w:lvl w:ilvl="0">
      <w:start w:val="1"/>
      <w:numFmt w:val="decimal"/>
      <w:lvlText w:val="%1."/>
      <w:lvlJc w:val="left"/>
      <w:pPr>
        <w:ind w:left="341"/>
      </w:pPr>
      <w:rPr>
        <w:rFonts w:asciiTheme="majorHAnsi" w:eastAsia="Calibri" w:hAnsiTheme="majorHAnsi" w:cstheme="majorHAns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Theme="majorHAnsi" w:eastAsia="Calibri" w:hAnsiTheme="majorHAnsi" w:cstheme="majorHAnsi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9"/>
      </w:pPr>
      <w:rPr>
        <w:rFonts w:asciiTheme="majorHAnsi" w:eastAsia="Calibri" w:hAnsiTheme="majorHAnsi" w:cstheme="maj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4A520CE"/>
    <w:multiLevelType w:val="hybridMultilevel"/>
    <w:tmpl w:val="D318D5BE"/>
    <w:lvl w:ilvl="0" w:tplc="6AAEFF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2F25EC4"/>
    <w:multiLevelType w:val="hybridMultilevel"/>
    <w:tmpl w:val="02B06C86"/>
    <w:lvl w:ilvl="0" w:tplc="FFFFFFFF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3" w15:restartNumberingAfterBreak="0">
    <w:nsid w:val="3B7B240D"/>
    <w:multiLevelType w:val="hybridMultilevel"/>
    <w:tmpl w:val="A43ABE5C"/>
    <w:lvl w:ilvl="0" w:tplc="69C653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BCF2F55"/>
    <w:multiLevelType w:val="multilevel"/>
    <w:tmpl w:val="31ACEF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color w:val="auto"/>
      </w:rPr>
    </w:lvl>
  </w:abstractNum>
  <w:abstractNum w:abstractNumId="35" w15:restartNumberingAfterBreak="0">
    <w:nsid w:val="3CE739CD"/>
    <w:multiLevelType w:val="hybridMultilevel"/>
    <w:tmpl w:val="7A6E4988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9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0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3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4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45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9F43327"/>
    <w:multiLevelType w:val="multilevel"/>
    <w:tmpl w:val="0C6A9B16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177216E"/>
    <w:multiLevelType w:val="hybridMultilevel"/>
    <w:tmpl w:val="0A62A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5F342D0"/>
    <w:multiLevelType w:val="multilevel"/>
    <w:tmpl w:val="B784B3EE"/>
    <w:lvl w:ilvl="0">
      <w:start w:val="2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5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6" w15:restartNumberingAfterBreak="0">
    <w:nsid w:val="7FB055B1"/>
    <w:multiLevelType w:val="hybridMultilevel"/>
    <w:tmpl w:val="5F70CED0"/>
    <w:lvl w:ilvl="0" w:tplc="28B86F58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61"/>
  </w:num>
  <w:num w:numId="4">
    <w:abstractNumId w:val="0"/>
  </w:num>
  <w:num w:numId="5">
    <w:abstractNumId w:val="15"/>
  </w:num>
  <w:num w:numId="6">
    <w:abstractNumId w:val="14"/>
  </w:num>
  <w:num w:numId="7">
    <w:abstractNumId w:val="27"/>
  </w:num>
  <w:num w:numId="8">
    <w:abstractNumId w:val="20"/>
  </w:num>
  <w:num w:numId="9">
    <w:abstractNumId w:val="23"/>
  </w:num>
  <w:num w:numId="10">
    <w:abstractNumId w:val="48"/>
  </w:num>
  <w:num w:numId="11">
    <w:abstractNumId w:val="41"/>
  </w:num>
  <w:num w:numId="12">
    <w:abstractNumId w:val="29"/>
  </w:num>
  <w:num w:numId="13">
    <w:abstractNumId w:val="16"/>
  </w:num>
  <w:num w:numId="14">
    <w:abstractNumId w:val="52"/>
    <w:lvlOverride w:ilvl="0">
      <w:startOverride w:val="1"/>
    </w:lvlOverride>
  </w:num>
  <w:num w:numId="15">
    <w:abstractNumId w:val="37"/>
    <w:lvlOverride w:ilvl="0">
      <w:startOverride w:val="1"/>
    </w:lvlOverride>
  </w:num>
  <w:num w:numId="16">
    <w:abstractNumId w:val="25"/>
  </w:num>
  <w:num w:numId="17">
    <w:abstractNumId w:val="38"/>
  </w:num>
  <w:num w:numId="18">
    <w:abstractNumId w:val="30"/>
  </w:num>
  <w:num w:numId="19">
    <w:abstractNumId w:val="42"/>
  </w:num>
  <w:num w:numId="20">
    <w:abstractNumId w:val="43"/>
  </w:num>
  <w:num w:numId="21">
    <w:abstractNumId w:val="32"/>
  </w:num>
  <w:num w:numId="22">
    <w:abstractNumId w:val="24"/>
  </w:num>
  <w:num w:numId="23">
    <w:abstractNumId w:val="39"/>
  </w:num>
  <w:num w:numId="24">
    <w:abstractNumId w:val="22"/>
  </w:num>
  <w:num w:numId="25">
    <w:abstractNumId w:val="53"/>
  </w:num>
  <w:num w:numId="26">
    <w:abstractNumId w:val="28"/>
  </w:num>
  <w:num w:numId="27">
    <w:abstractNumId w:val="44"/>
  </w:num>
  <w:num w:numId="28">
    <w:abstractNumId w:val="62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8"/>
  </w:num>
  <w:num w:numId="31">
    <w:abstractNumId w:val="36"/>
  </w:num>
  <w:num w:numId="32">
    <w:abstractNumId w:val="56"/>
  </w:num>
  <w:num w:numId="33">
    <w:abstractNumId w:val="65"/>
  </w:num>
  <w:num w:numId="34">
    <w:abstractNumId w:val="31"/>
  </w:num>
  <w:num w:numId="35">
    <w:abstractNumId w:val="19"/>
  </w:num>
  <w:num w:numId="36">
    <w:abstractNumId w:val="13"/>
  </w:num>
  <w:num w:numId="37">
    <w:abstractNumId w:val="64"/>
  </w:num>
  <w:num w:numId="38">
    <w:abstractNumId w:val="63"/>
  </w:num>
  <w:num w:numId="39">
    <w:abstractNumId w:val="50"/>
  </w:num>
  <w:num w:numId="40">
    <w:abstractNumId w:val="45"/>
  </w:num>
  <w:num w:numId="41">
    <w:abstractNumId w:val="55"/>
  </w:num>
  <w:num w:numId="42">
    <w:abstractNumId w:val="49"/>
  </w:num>
  <w:num w:numId="43">
    <w:abstractNumId w:val="46"/>
  </w:num>
  <w:num w:numId="44">
    <w:abstractNumId w:val="51"/>
  </w:num>
  <w:num w:numId="45">
    <w:abstractNumId w:val="33"/>
  </w:num>
  <w:num w:numId="46">
    <w:abstractNumId w:val="26"/>
  </w:num>
  <w:num w:numId="47">
    <w:abstractNumId w:val="60"/>
  </w:num>
  <w:num w:numId="48">
    <w:abstractNumId w:val="34"/>
  </w:num>
  <w:num w:numId="49">
    <w:abstractNumId w:val="66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54"/>
  </w:num>
  <w:num w:numId="53">
    <w:abstractNumId w:val="40"/>
  </w:num>
  <w:num w:numId="54">
    <w:abstractNumId w:val="18"/>
  </w:num>
  <w:num w:numId="55">
    <w:abstractNumId w:val="35"/>
  </w:num>
  <w:num w:numId="56">
    <w:abstractNumId w:val="12"/>
  </w:num>
  <w:num w:numId="57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3D00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0CC7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91A7-E438-43D8-912C-AC742B74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734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6393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Cyprian Świś</cp:lastModifiedBy>
  <cp:revision>3</cp:revision>
  <cp:lastPrinted>2020-10-15T11:07:00Z</cp:lastPrinted>
  <dcterms:created xsi:type="dcterms:W3CDTF">2021-11-30T08:33:00Z</dcterms:created>
  <dcterms:modified xsi:type="dcterms:W3CDTF">2021-11-30T08:38:00Z</dcterms:modified>
</cp:coreProperties>
</file>