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214C5C13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597B92">
        <w:trPr>
          <w:trHeight w:val="1407"/>
        </w:trPr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5965BA23" w:rsidR="00370905" w:rsidRDefault="00597B92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70AB8C3" wp14:editId="1B1D84D3">
                  <wp:extent cx="1532287" cy="694915"/>
                  <wp:effectExtent l="0" t="0" r="0" b="0"/>
                  <wp:docPr id="12419708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7" cy="6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00DBFDC4" wp14:editId="6B7BEB2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155575</wp:posOffset>
                  </wp:positionV>
                  <wp:extent cx="1593850" cy="476885"/>
                  <wp:effectExtent l="0" t="0" r="6350" b="0"/>
                  <wp:wrapTight wrapText="bothSides">
                    <wp:wrapPolygon edited="0">
                      <wp:start x="0" y="0"/>
                      <wp:lineTo x="0" y="20708"/>
                      <wp:lineTo x="21428" y="20708"/>
                      <wp:lineTo x="2142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4D0524E8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1FF8E59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873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F1547F" w14:textId="13BED5D2" w:rsidR="00AE79DA" w:rsidRPr="00597B92" w:rsidRDefault="00C43AE8" w:rsidP="00597B92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14736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3</w:t>
      </w:r>
      <w:r w:rsidR="002D168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588B8854" w14:textId="77777777" w:rsidR="009E41EF" w:rsidRDefault="009E41EF" w:rsidP="008072D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3C88A60" w14:textId="61E10489" w:rsidR="009E41EF" w:rsidRPr="009E41EF" w:rsidRDefault="00D03D9E" w:rsidP="00072E9E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24D97717" w14:textId="771AF147" w:rsidR="00873B3F" w:rsidRDefault="00D03D9E" w:rsidP="00B40E28">
      <w:pPr>
        <w:suppressAutoHyphens/>
        <w:autoSpaceDE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" w:name="_Hlk145929244"/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samodzielne</w:t>
      </w:r>
      <w:r w:rsidR="00386CA9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zmontowani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olki (</w:t>
      </w:r>
      <w:proofErr w:type="spellStart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reels</w:t>
      </w:r>
      <w:proofErr w:type="spellEnd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8F5706" w:rsidRPr="008F5706">
        <w:t xml:space="preserve"> </w:t>
      </w:r>
      <w:bookmarkStart w:id="2" w:name="_Hlk145926894"/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</w:t>
      </w:r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media społecznościowe</w:t>
      </w:r>
      <w:bookmarkEnd w:id="2"/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</w:t>
      </w:r>
      <w:r w:rsidR="0014736B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wykonania testu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kierunku zakażenia HIV. </w:t>
      </w:r>
      <w:bookmarkEnd w:id="1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</w:t>
      </w:r>
      <w:bookmarkStart w:id="3" w:name="_Hlk145929130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 pro</w:t>
      </w:r>
      <w:r w:rsidR="0069133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mowanie</w:t>
      </w:r>
      <w:r w:rsidR="006229E1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wśród młodego pokolenia </w:t>
      </w:r>
      <w:r w:rsid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mody na testowanie w kierunku HIV i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profilaktyk</w:t>
      </w:r>
      <w:r w:rsidR="00394F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HIV/AIDS</w:t>
      </w:r>
      <w:r w:rsidR="00873B3F" w:rsidRP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 pomocą nowoczesnych technik </w:t>
      </w:r>
      <w:r w:rsidR="000871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kanałów promocji</w:t>
      </w:r>
      <w:r w:rsidR="00433D7D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433D7D" w:rsidRPr="00433D7D">
        <w:t xml:space="preserve"> </w:t>
      </w:r>
      <w:bookmarkEnd w:id="3"/>
      <w:r w:rsidR="00873B3F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to obecnie najszybciej rozwijający się format postów w mediach społecznościowych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D65640" w:rsidRPr="00D65640">
        <w:t xml:space="preserve"> 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któr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umożliwia tworzenie i edytowanie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krótkich filmów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video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63B0DA9" w14:textId="01D87BD9" w:rsidR="002F6D35" w:rsidRPr="009E41EF" w:rsidRDefault="002F6D35" w:rsidP="00153116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konkursu:</w:t>
      </w:r>
    </w:p>
    <w:p w14:paraId="53DC90D0" w14:textId="77777777" w:rsidR="009E41EF" w:rsidRPr="002F2ACA" w:rsidRDefault="002F6D35" w:rsidP="00B40E28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Wojewódzka Stacja Sanitarno-Epidemiologiczna w Poznaniu</w:t>
      </w:r>
      <w:r w:rsidR="00990078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(WSSE w Poznaniu)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Oddział </w:t>
      </w:r>
      <w:r w:rsidR="00CE0D0E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4E1A6E0B" w14:textId="77777777" w:rsidR="00032A3F" w:rsidRPr="00032A3F" w:rsidRDefault="002F6D35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6BC01974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9F58E15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4C6C7C0F" w14:textId="5FC88079" w:rsidR="009E41EF" w:rsidRP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54F92B31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51E13679" w14:textId="47F39D51" w:rsidR="00F60396" w:rsidRPr="00F60396" w:rsidRDefault="003A5B46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123D93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4702450" w14:textId="77777777" w:rsidR="00F60396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5C56AEE" w14:textId="1701358D" w:rsidR="00032A3F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C912960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lastRenderedPageBreak/>
        <w:t>Ramy czasowe konkursu:</w:t>
      </w:r>
      <w:r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79661817"/>
      <w:bookmarkStart w:id="5" w:name="_Hlk145929060"/>
      <w:r w:rsidR="004E1806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25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4"/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bookmarkEnd w:id="5"/>
    </w:p>
    <w:p w14:paraId="7307029F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1806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032A3F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9AA7640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27A1B20A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424F2F67" w14:textId="77777777" w:rsidR="00F83B8F" w:rsidRDefault="00C43AE8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</w:t>
      </w:r>
      <w:r w:rsidR="00C147CA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2</w:t>
      </w:r>
      <w:r w:rsidR="00994514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7FC9A118" w14:textId="77777777" w:rsidR="00F83B8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</w:t>
      </w:r>
      <w:r w:rsidR="002F2AC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WSSE w Poznaniu nastąpi w dniu 01.12.202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703950B" w14:textId="79C46E55" w:rsidR="00032A3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2ABD76D" w14:textId="77777777" w:rsidR="00032A3F" w:rsidRPr="00032A3F" w:rsidRDefault="00CC3A52" w:rsidP="00F60396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2E7FEA"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r w:rsidR="005527CE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11E4417E" w14:textId="20FF97D8" w:rsidR="00F83B8F" w:rsidRPr="00F83B8F" w:rsidRDefault="005C1596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rolki </w:t>
      </w:r>
      <w:r w:rsidR="009A617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zachęcającej do wykonania testu na HIV po każdej sytuacji ryzykownej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pokazujące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korzyści wynikające z wykonania testu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powinny być dynamiczne, opowiadać jakąś historię, np. wizytę w Punkcie Konsultacyjno-Diagnostyczny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(PKD).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ją przygotować z własnych wideo, ale także 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ze zdjęć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połącz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onych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krótką animację.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ożna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dodać ścieżkę dźwiękową, pola tekstowe, naklejki czy efekty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Wszystko po to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aby rolka wywołała emocj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z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adziała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wyobraźnię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Podkład dźwiękowy wykorzystany w filmie powinien posiadać odpowiednią licencję lub pochodzić z darmowych zasobów (strony internetowe z muzyką, tzw. </w:t>
      </w:r>
      <w:proofErr w:type="spellStart"/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free</w:t>
      </w:r>
      <w:proofErr w:type="spellEnd"/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). </w:t>
      </w:r>
    </w:p>
    <w:p w14:paraId="14CDE42D" w14:textId="09D326D1" w:rsidR="00F83B8F" w:rsidRPr="00F83B8F" w:rsidRDefault="00D6564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Pracę konkursową należy wykonać w formacie </w:t>
      </w:r>
      <w:r w:rsidR="00351D2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pionowym (9:16) w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pliku video</w:t>
      </w:r>
      <w:r w:rsidR="00F06C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: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mp4, </w:t>
      </w:r>
      <w:proofErr w:type="spellStart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mov</w:t>
      </w:r>
      <w:proofErr w:type="spellEnd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lub </w:t>
      </w:r>
      <w:proofErr w:type="spellStart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avi</w:t>
      </w:r>
      <w:proofErr w:type="spellEnd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1161BCC1" w14:textId="77777777" w:rsidR="00F83B8F" w:rsidRPr="00F83B8F" w:rsidRDefault="005678DC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Czas nagrania nie może przekraczać </w:t>
      </w:r>
      <w:r w:rsidR="00D6564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60 sekund.</w:t>
      </w:r>
    </w:p>
    <w:p w14:paraId="0783460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 konkursowa nie może wzbudzać agresji i nietolerancji wobec osób żyjących z HIV oraz przekraczać norm społecznych - nie może zawierać treści wulgarnych, obrażających inne osoby.</w:t>
      </w:r>
    </w:p>
    <w:p w14:paraId="70846A4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prace nienaruszające praw osób trzecich (w szczególności autorskich praw osobistych i majątkowych osób trzecich), nigdzie poprzednio niepublikowane, do których uczestnicy konkursu posiadają wyłączne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nieograniczone prawa. </w:t>
      </w:r>
    </w:p>
    <w:p w14:paraId="2B1140B1" w14:textId="77777777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 zgłoszone w ramach konkursu nie mogą stanowić reklamy produktów lub ich producentów,</w:t>
      </w:r>
      <w:r w:rsidR="00B150C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4FAB0D7" w14:textId="2947404F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ta powinna być świadoma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wyraźna</w:t>
      </w:r>
      <w:r w:rsidR="00CC000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(prawo nie wymaga, aby zgoda miała formę pisemną).</w:t>
      </w:r>
    </w:p>
    <w:p w14:paraId="6E45B23E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Źródłem rzetelnych informacji na temat HIV/AIDS </w:t>
      </w:r>
      <w:r w:rsidR="006229E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punktów PKD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Krajowe Centrum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ds. AIDS (www. aids.gov.pl).</w:t>
      </w:r>
    </w:p>
    <w:p w14:paraId="72A0DE1F" w14:textId="501FC7ED" w:rsidR="003E05A0" w:rsidRPr="00F83B8F" w:rsidRDefault="003E05A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Gotową pracę konkursową wraz z załącznik</w:t>
      </w:r>
      <w:r w:rsidR="00123D9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lub 2 (w zależności od wieku uczestników) należy przedstawić koordynatorowi szkolnemu do weryfikacji merytorycznej i formalnej.</w:t>
      </w:r>
    </w:p>
    <w:p w14:paraId="4E0B740F" w14:textId="4497005A" w:rsidR="00F85530" w:rsidRDefault="00F85530" w:rsidP="00AC5D68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14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E7F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Zadanie dla szkolnego koordynatora:</w:t>
      </w:r>
    </w:p>
    <w:p w14:paraId="4CAE2663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F83B8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A0E9A68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zgodność pracy</w:t>
      </w:r>
      <w:r w:rsidR="0008714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 regulaminem oraz 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  <w:bookmarkStart w:id="6" w:name="_Hlk114652954"/>
    </w:p>
    <w:p w14:paraId="7E8CCC23" w14:textId="1896BE48" w:rsidR="00FE3430" w:rsidRP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wysyła</w:t>
      </w:r>
      <w:r w:rsidR="00FE343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0F12D1C4" w14:textId="16E6A301" w:rsidR="0082271D" w:rsidRDefault="00AE7860" w:rsidP="00957216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</w:t>
      </w:r>
      <w:r w:rsidRPr="0082271D">
        <w:rPr>
          <w:rFonts w:ascii="Times New Roman" w:eastAsia="Times New Roman" w:hAnsi="Times New Roman" w:cs="Times New Roman"/>
          <w:color w:val="538135" w:themeColor="accent6" w:themeShade="BF"/>
          <w:spacing w:val="-4"/>
          <w:sz w:val="24"/>
          <w:szCs w:val="24"/>
          <w:lang w:eastAsia="ar-SA"/>
        </w:rPr>
        <w:t xml:space="preserve"> 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najpóźniej do dnia 13.11.2023 r. do godziny 15:00 poprzez platformę WeTransfer.com na adres</w:t>
      </w:r>
      <w:r w:rsidR="0095721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</w:t>
      </w:r>
      <w:hyperlink r:id="rId13" w:history="1">
        <w:r w:rsidR="00957216" w:rsidRPr="00957216">
          <w:rPr>
            <w:rStyle w:val="Hipercze"/>
            <w:rFonts w:ascii="Times New Roman" w:eastAsia="Times New Roman" w:hAnsi="Times New Roman" w:cs="Times New Roman"/>
            <w:b/>
            <w:bCs/>
            <w:spacing w:val="-4"/>
            <w:sz w:val="24"/>
            <w:szCs w:val="24"/>
            <w:u w:val="none"/>
            <w:lang w:eastAsia="ar-SA"/>
          </w:rPr>
          <w:t>oswiata_zdrowotna.psse.kalisz@sanepid.gov.pl</w:t>
        </w:r>
      </w:hyperlink>
      <w:r w:rsidR="00957216" w:rsidRPr="0095721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94045F" w:rsidRPr="00957216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br/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Jest to darmowy sposób na bezproblemowe przesyłanie dużych plików przez sieć internetową. Pliki przesyłane przez </w:t>
      </w:r>
      <w:bookmarkStart w:id="7" w:name="_Hlk145676857"/>
      <w:proofErr w:type="spellStart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</w:t>
      </w:r>
      <w:bookmarkEnd w:id="7"/>
      <w:proofErr w:type="spellEnd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są dostępne w chmurze tylko przez 7 dni.</w:t>
      </w:r>
      <w:r w:rsidR="0082271D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 tym czasie zostają trwale skasowane.</w:t>
      </w:r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Przykładowa instrukcja obsługi platformy: </w:t>
      </w:r>
      <w:hyperlink r:id="rId14" w:history="1">
        <w:r w:rsidR="0082271D" w:rsidRPr="0082271D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https://pl.ccm.net/faq/8508-co-to-jest-wetransfer</w:t>
        </w:r>
      </w:hyperlink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85EF589" w14:textId="2169E48B" w:rsidR="0082271D" w:rsidRPr="0082271D" w:rsidRDefault="0082271D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 załącznika nr 1 lub 2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(w zależności od wieku uczestników) pocztą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tradycyjną 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 adres</w:t>
      </w:r>
      <w:r w:rsidRPr="009572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: Powiatowa Stacja Sanitarno-Epidemiologiczna w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957216" w:rsidRPr="0095721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ar-SA"/>
        </w:rPr>
        <w:t>Kaliszu, ul. Kościuszki 6, 62-800 Kalisz</w:t>
      </w:r>
      <w:r w:rsidRPr="0095721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ar-SA"/>
        </w:rPr>
        <w:t xml:space="preserve"> wpisuje adres stacji)</w:t>
      </w:r>
      <w:r w:rsidRPr="00000BD1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 xml:space="preserve"> </w:t>
      </w:r>
      <w:r w:rsidRPr="0020793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do dnia 13.11.2023 r.</w:t>
      </w:r>
    </w:p>
    <w:p w14:paraId="1723DA92" w14:textId="4626CE0D" w:rsidR="00F83B8F" w:rsidRPr="00F83B8F" w:rsidRDefault="00F83B8F" w:rsidP="00EC466C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konkursowe należy wysyłać pojedynczo. Podczas przesyłania na platformie </w:t>
      </w:r>
      <w:proofErr w:type="spellStart"/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WeTransfer</w:t>
      </w:r>
      <w:proofErr w:type="spellEnd"/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polu Message (wiadomość) należy podać dane autora: imię i nazwisko, klasę, nazwę szkoły oraz imię i nazwisko koordynatora szkolnego.</w:t>
      </w:r>
    </w:p>
    <w:bookmarkEnd w:id="6"/>
    <w:p w14:paraId="0D941A94" w14:textId="77777777" w:rsidR="00032A3F" w:rsidRDefault="00D03D9E" w:rsidP="00995755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35C40A6B" w14:textId="77777777" w:rsidR="0094045F" w:rsidRPr="000F0B9F" w:rsidRDefault="002F5FAD" w:rsidP="000F0B9F">
      <w:pPr>
        <w:pStyle w:val="Akapitzlist"/>
        <w:numPr>
          <w:ilvl w:val="1"/>
          <w:numId w:val="36"/>
        </w:numPr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1032D9BC" w14:textId="55484946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6837952" w14:textId="5A1CE70B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08814EA8" w14:textId="25726A5A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1D2891C" w14:textId="77777777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0EC98A7" w14:textId="72B6D164" w:rsidR="000F0B9F" w:rsidRPr="0094045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jakość techniczna: m. in. estetyka pracy, montaż, jakość dźwięku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EC253DE" w14:textId="00B83489" w:rsidR="00887BC3" w:rsidRPr="0094045F" w:rsidRDefault="00887BC3" w:rsidP="00072E9E">
      <w:pPr>
        <w:pStyle w:val="Akapitzlist"/>
        <w:numPr>
          <w:ilvl w:val="1"/>
          <w:numId w:val="36"/>
        </w:numPr>
        <w:tabs>
          <w:tab w:val="left" w:pos="567"/>
          <w:tab w:val="left" w:pos="709"/>
        </w:tabs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</w:t>
      </w:r>
    </w:p>
    <w:p w14:paraId="0598DC83" w14:textId="77777777" w:rsidR="00072E9E" w:rsidRDefault="000F0B9F" w:rsidP="00072E9E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F0B9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AD62788" w:rsidR="00685685" w:rsidRPr="0054623D" w:rsidRDefault="00C43AE8" w:rsidP="0054623D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lastRenderedPageBreak/>
        <w:t>komisja konkursowa powoływana jest przez osoby odpowiedzialne za przeprowadzenie</w:t>
      </w:r>
      <w:r w:rsid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2EDF302" w14:textId="77777777" w:rsidR="007D696C" w:rsidRDefault="00375DF0" w:rsidP="00123D93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7092E8B" w14:textId="72E8AAD0" w:rsidR="00CC1905" w:rsidRPr="007D696C" w:rsidRDefault="004F0A57" w:rsidP="007D696C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D69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74790A3D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szkolny - uczniowie zgłaszają się samodzielnie, liczba prac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koordynatora 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 rzeczowych fundowanych</w:t>
      </w:r>
      <w:r w:rsidR="004746F4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</w:t>
      </w:r>
      <w:r w:rsidR="00123D9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organizatora.</w:t>
      </w:r>
    </w:p>
    <w:p w14:paraId="18C3E5B4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 powiatowy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spośród nadesłanych prac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</w:t>
      </w:r>
      <w:r w:rsidR="002E679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epidemiologicznej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bookmarkStart w:id="8" w:name="_Hlk523381584"/>
      <w:r w:rsidR="0099575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8"/>
      <w:r w:rsidR="002F5FAD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5FAD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 powiatowe stacje </w:t>
      </w:r>
      <w:proofErr w:type="spellStart"/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–epidemiologiczne województwa wielkopolskiego 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2B57642" w14:textId="77777777" w:rsidR="00072E9E" w:rsidRDefault="00E21E83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laureatów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 i trzy równorzędne wyróżnienia</w:t>
      </w:r>
      <w:r w:rsidR="00153B6B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8072DA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Epidemiologiczna w Poznaniu, </w:t>
      </w:r>
      <w:bookmarkStart w:id="9" w:name="_Hlk81896666"/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Urząd Marszałkowski Województwa Wielkopolskiego,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</w:t>
      </w:r>
      <w:r w:rsidR="0099575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End w:id="9"/>
    </w:p>
    <w:p w14:paraId="1F944753" w14:textId="7ECBFCFD" w:rsidR="002E6795" w:rsidRPr="00072E9E" w:rsidRDefault="005D5487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2651B997" w:rsidR="00867E85" w:rsidRPr="00CC1905" w:rsidRDefault="00867E85" w:rsidP="00F93F90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="00344108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2706FDC7" w14:textId="77777777" w:rsid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Uczestnicy nieodpłatnie przenoszą na Organizatora autorskie prawa majątkowe do pracy konkursowej, a także prawa zależne, w tym prawo do opracowania pracy konkursowej poprzez jego adaptację lub przerobienie, połączenie go z innym pracami, a Organizator </w:t>
      </w:r>
      <w:r w:rsidR="004746F4"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57AFCCB1" w:rsidR="00867E85" w:rsidRP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</w:t>
      </w:r>
      <w:r w:rsidR="00F93F9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E1CE38E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wytwarzanie nieograniczonej liczby egzemplarzy pracy konkursowej </w:t>
      </w:r>
      <w:r w:rsidR="00335F77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zastosowaniem technik poligraficznych, reprograficznych, informatycznych, fotograficznych, cyfrowych, na nośnikach optoelektrycznych, zapisu magnetycznego, audiowizualnych lub multimedialnych</w:t>
      </w:r>
      <w:r w:rsidR="004746F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5722AA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</w:t>
      </w:r>
      <w:r w:rsidR="00F93F9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oryginału albo egzemplarzy, na których utrwalono pracę konkursową bez ograniczeń przedmiotowych, terytorialnych i czasowych, bez względu na przeznaczenie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E04209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</w:t>
      </w:r>
      <w:r w:rsidR="00155BBC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37C490C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247E11C4" w:rsidR="00867E85" w:rsidRP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52F3BB42" w14:textId="77777777" w:rsidR="00FA1813" w:rsidRDefault="00867E85" w:rsidP="00AC5D6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1EEC3D8C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Przekazanie pracy konkursowej jest równoznaczne z przyjęciem warunków konkursu przez</w:t>
      </w:r>
      <w:r w:rsid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autorów.</w:t>
      </w:r>
    </w:p>
    <w:p w14:paraId="4E1B4CFC" w14:textId="77777777" w:rsidR="00072E9E" w:rsidRPr="00072E9E" w:rsidRDefault="001146A3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</w:t>
      </w:r>
      <w:r w:rsidR="00153B6B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załącznika nr 1 lub nr 2 zostaną wykluczeni</w:t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konkursu.</w:t>
      </w:r>
    </w:p>
    <w:p w14:paraId="795841DA" w14:textId="681D7B97" w:rsidR="00D3664D" w:rsidRPr="00072E9E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Niniejszy regulamin jest jedynym dokumentem określającym zasady konkursu.</w:t>
      </w:r>
    </w:p>
    <w:p w14:paraId="17845352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sytuacjach nieobjętych regulaminem oraz w sytuacjach spornych rozstrzygają organizatorzy.</w:t>
      </w:r>
    </w:p>
    <w:p w14:paraId="249D45B7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powszechnego oraz ogólnie przyjęte normy społeczne i obyczajowe, zostaną wykluczeni z konkursu.</w:t>
      </w:r>
    </w:p>
    <w:p w14:paraId="499C9FAA" w14:textId="664C9FD9" w:rsidR="00867E85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221F50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4713B61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B05E0BA" w14:textId="5413578C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</w:t>
      </w:r>
      <w:r w:rsidR="00FD1AA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innego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niż wskazanego wyżej, podziału nagród </w:t>
      </w:r>
      <w:r w:rsidR="00FD1A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wyróżnień,</w:t>
      </w:r>
    </w:p>
    <w:p w14:paraId="7E48E8B7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1B01A8B8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25FEA2A5" w14:textId="29256789" w:rsidR="00746A2C" w:rsidRP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0C38BBAA" w14:textId="2CFA5C2D" w:rsid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82676099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10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 szczególności na podanie imion i nazwisk, zgodnie z rozporządzeniem Parlamentu Europejskiego i Rady (UE) 2016/679 z dnia 27 kwietnia 2016</w:t>
      </w:r>
      <w:r w:rsid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 fizycznych w związku z przetwarzaniem danych osobowych i w sprawie swobodnego przepływu takich danych oraz uchylenia dyrektywy 95/46/WE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</w:t>
      </w:r>
      <w:r w:rsidR="0090709F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str. 1).</w:t>
      </w:r>
    </w:p>
    <w:p w14:paraId="626B82A7" w14:textId="0F3F58A7" w:rsidR="00867E85" w:rsidRP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23C41952" w14:textId="77777777" w:rsidR="00A2214F" w:rsidRDefault="00A86F97" w:rsidP="00072E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1</w:t>
      </w:r>
      <w:bookmarkStart w:id="11" w:name="_Hlk523383025"/>
      <w:r w:rsidR="008072DA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2" w:name="_Hlk113443033"/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klauzula informacyjna o przetwarzaniu danych osobowych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F665315" w14:textId="721ED451" w:rsidR="00F45CC0" w:rsidRPr="00A2214F" w:rsidRDefault="00F45CC0" w:rsidP="00072E9E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1"/>
      <w:bookmarkEnd w:id="12"/>
      <w:r w:rsidR="00A86F97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klauzula informacyjna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przetwarzaniu danych osobowych. </w:t>
      </w:r>
    </w:p>
    <w:p w14:paraId="7DF51E20" w14:textId="77777777" w:rsidR="00011F7F" w:rsidRDefault="00011F7F" w:rsidP="00B40E28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C45911" w:themeColor="accent2" w:themeShade="BF"/>
          <w:spacing w:val="-4"/>
          <w:sz w:val="24"/>
          <w:szCs w:val="24"/>
        </w:rPr>
      </w:pPr>
    </w:p>
    <w:sectPr w:rsidR="00011F7F" w:rsidSect="00B40E28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D410" w14:textId="77777777" w:rsidR="00680F3D" w:rsidRDefault="00680F3D" w:rsidP="00482ABD">
      <w:pPr>
        <w:spacing w:after="0" w:line="240" w:lineRule="auto"/>
      </w:pPr>
      <w:r>
        <w:separator/>
      </w:r>
    </w:p>
  </w:endnote>
  <w:endnote w:type="continuationSeparator" w:id="0">
    <w:p w14:paraId="32F8B61F" w14:textId="77777777" w:rsidR="00680F3D" w:rsidRDefault="00680F3D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6A0F" w14:textId="77777777" w:rsidR="00680F3D" w:rsidRDefault="00680F3D" w:rsidP="00482ABD">
      <w:pPr>
        <w:spacing w:after="0" w:line="240" w:lineRule="auto"/>
      </w:pPr>
      <w:r>
        <w:separator/>
      </w:r>
    </w:p>
  </w:footnote>
  <w:footnote w:type="continuationSeparator" w:id="0">
    <w:p w14:paraId="07DD4D57" w14:textId="77777777" w:rsidR="00680F3D" w:rsidRDefault="00680F3D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180"/>
    <w:multiLevelType w:val="multilevel"/>
    <w:tmpl w:val="B5CE31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128E1"/>
    <w:multiLevelType w:val="hybridMultilevel"/>
    <w:tmpl w:val="F700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7938"/>
    <w:multiLevelType w:val="multilevel"/>
    <w:tmpl w:val="25AC7D44"/>
    <w:lvl w:ilvl="0">
      <w:start w:val="1"/>
      <w:numFmt w:val="decimal"/>
      <w:lvlText w:val="%1."/>
      <w:lvlJc w:val="left"/>
      <w:pPr>
        <w:ind w:left="726" w:hanging="15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0E784DD7"/>
    <w:multiLevelType w:val="hybridMultilevel"/>
    <w:tmpl w:val="84C4D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4859"/>
    <w:multiLevelType w:val="hybridMultilevel"/>
    <w:tmpl w:val="8F7C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6908"/>
    <w:multiLevelType w:val="hybridMultilevel"/>
    <w:tmpl w:val="6B4E2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D429B8"/>
    <w:multiLevelType w:val="hybridMultilevel"/>
    <w:tmpl w:val="C94AAA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DA31A3"/>
    <w:multiLevelType w:val="hybridMultilevel"/>
    <w:tmpl w:val="ED1831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A17841"/>
    <w:multiLevelType w:val="hybridMultilevel"/>
    <w:tmpl w:val="50982FEA"/>
    <w:lvl w:ilvl="0" w:tplc="7C9E353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364806"/>
    <w:multiLevelType w:val="multilevel"/>
    <w:tmpl w:val="847E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8A0707"/>
    <w:multiLevelType w:val="hybridMultilevel"/>
    <w:tmpl w:val="5246B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CC4"/>
    <w:multiLevelType w:val="hybridMultilevel"/>
    <w:tmpl w:val="0E28536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51E4"/>
    <w:multiLevelType w:val="hybridMultilevel"/>
    <w:tmpl w:val="A45CDA74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D73B0"/>
    <w:multiLevelType w:val="multilevel"/>
    <w:tmpl w:val="158CE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firstLine="567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294A3C00"/>
    <w:multiLevelType w:val="hybridMultilevel"/>
    <w:tmpl w:val="1F4C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6840"/>
    <w:multiLevelType w:val="multilevel"/>
    <w:tmpl w:val="E8A2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08D"/>
    <w:multiLevelType w:val="hybridMultilevel"/>
    <w:tmpl w:val="4AC2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C4D6F"/>
    <w:multiLevelType w:val="hybridMultilevel"/>
    <w:tmpl w:val="B25866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21EAA"/>
    <w:multiLevelType w:val="hybridMultilevel"/>
    <w:tmpl w:val="3794BA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F7A1936"/>
    <w:multiLevelType w:val="hybridMultilevel"/>
    <w:tmpl w:val="A1A8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7059"/>
    <w:multiLevelType w:val="multilevel"/>
    <w:tmpl w:val="1AE6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FBC54CC"/>
    <w:multiLevelType w:val="hybridMultilevel"/>
    <w:tmpl w:val="B3AA2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F261B"/>
    <w:multiLevelType w:val="hybridMultilevel"/>
    <w:tmpl w:val="524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5FF"/>
    <w:multiLevelType w:val="multilevel"/>
    <w:tmpl w:val="24B463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495B6E4C"/>
    <w:multiLevelType w:val="hybridMultilevel"/>
    <w:tmpl w:val="4736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01C"/>
    <w:multiLevelType w:val="hybridMultilevel"/>
    <w:tmpl w:val="4B94E84C"/>
    <w:lvl w:ilvl="0" w:tplc="7C9E353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FC"/>
    <w:multiLevelType w:val="hybridMultilevel"/>
    <w:tmpl w:val="DA6AD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D283E"/>
    <w:multiLevelType w:val="hybridMultilevel"/>
    <w:tmpl w:val="43941A34"/>
    <w:lvl w:ilvl="0" w:tplc="2174BB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D765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4A18E09E">
      <w:start w:val="1"/>
      <w:numFmt w:val="lowerLetter"/>
      <w:lvlText w:val="%3)"/>
      <w:lvlJc w:val="right"/>
      <w:pPr>
        <w:ind w:left="1315" w:hanging="18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E7E"/>
    <w:multiLevelType w:val="hybridMultilevel"/>
    <w:tmpl w:val="1CA6578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02792"/>
    <w:multiLevelType w:val="hybridMultilevel"/>
    <w:tmpl w:val="A108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46AE2"/>
    <w:multiLevelType w:val="multilevel"/>
    <w:tmpl w:val="C6A406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091567"/>
    <w:multiLevelType w:val="hybridMultilevel"/>
    <w:tmpl w:val="ABBE3A78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D1C0D"/>
    <w:multiLevelType w:val="hybridMultilevel"/>
    <w:tmpl w:val="97901EF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93299"/>
    <w:multiLevelType w:val="hybridMultilevel"/>
    <w:tmpl w:val="9A10F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D0D"/>
    <w:multiLevelType w:val="multilevel"/>
    <w:tmpl w:val="81864F5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0294A53"/>
    <w:multiLevelType w:val="hybridMultilevel"/>
    <w:tmpl w:val="5D82DEC6"/>
    <w:lvl w:ilvl="0" w:tplc="2A08D3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E264FB"/>
    <w:multiLevelType w:val="multilevel"/>
    <w:tmpl w:val="5F38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5885374"/>
    <w:multiLevelType w:val="multilevel"/>
    <w:tmpl w:val="FF3404E0"/>
    <w:lvl w:ilvl="0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1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4" w15:restartNumberingAfterBreak="0">
    <w:nsid w:val="6A5C0C7A"/>
    <w:multiLevelType w:val="multilevel"/>
    <w:tmpl w:val="730C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FE5B42"/>
    <w:multiLevelType w:val="multilevel"/>
    <w:tmpl w:val="5CE2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1062A5"/>
    <w:multiLevelType w:val="hybridMultilevel"/>
    <w:tmpl w:val="3C2859A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4D30647"/>
    <w:multiLevelType w:val="hybridMultilevel"/>
    <w:tmpl w:val="EC66CD3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46D2A"/>
    <w:multiLevelType w:val="hybridMultilevel"/>
    <w:tmpl w:val="65B8A77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38"/>
    <w:multiLevelType w:val="multilevel"/>
    <w:tmpl w:val="2A32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B234A1D"/>
    <w:multiLevelType w:val="multilevel"/>
    <w:tmpl w:val="FD7C140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651" w:hanging="18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1" w15:restartNumberingAfterBreak="0">
    <w:nsid w:val="7C2F6789"/>
    <w:multiLevelType w:val="hybridMultilevel"/>
    <w:tmpl w:val="A42C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85573">
    <w:abstractNumId w:val="31"/>
  </w:num>
  <w:num w:numId="2" w16cid:durableId="2047873817">
    <w:abstractNumId w:val="40"/>
  </w:num>
  <w:num w:numId="3" w16cid:durableId="79134650">
    <w:abstractNumId w:val="35"/>
  </w:num>
  <w:num w:numId="4" w16cid:durableId="2057006282">
    <w:abstractNumId w:val="29"/>
  </w:num>
  <w:num w:numId="5" w16cid:durableId="414132140">
    <w:abstractNumId w:val="25"/>
  </w:num>
  <w:num w:numId="6" w16cid:durableId="2061786762">
    <w:abstractNumId w:val="11"/>
  </w:num>
  <w:num w:numId="7" w16cid:durableId="839154245">
    <w:abstractNumId w:val="7"/>
  </w:num>
  <w:num w:numId="8" w16cid:durableId="848444542">
    <w:abstractNumId w:val="28"/>
  </w:num>
  <w:num w:numId="9" w16cid:durableId="673066900">
    <w:abstractNumId w:val="23"/>
  </w:num>
  <w:num w:numId="10" w16cid:durableId="252248210">
    <w:abstractNumId w:val="5"/>
  </w:num>
  <w:num w:numId="11" w16cid:durableId="1461073035">
    <w:abstractNumId w:val="43"/>
  </w:num>
  <w:num w:numId="12" w16cid:durableId="912550203">
    <w:abstractNumId w:val="36"/>
  </w:num>
  <w:num w:numId="13" w16cid:durableId="1463617498">
    <w:abstractNumId w:val="32"/>
  </w:num>
  <w:num w:numId="14" w16cid:durableId="1389919073">
    <w:abstractNumId w:val="10"/>
  </w:num>
  <w:num w:numId="15" w16cid:durableId="1882329224">
    <w:abstractNumId w:val="41"/>
  </w:num>
  <w:num w:numId="16" w16cid:durableId="1077701914">
    <w:abstractNumId w:val="26"/>
  </w:num>
  <w:num w:numId="17" w16cid:durableId="1376200479">
    <w:abstractNumId w:val="12"/>
  </w:num>
  <w:num w:numId="18" w16cid:durableId="1589725793">
    <w:abstractNumId w:val="22"/>
  </w:num>
  <w:num w:numId="19" w16cid:durableId="1871456480">
    <w:abstractNumId w:val="18"/>
  </w:num>
  <w:num w:numId="20" w16cid:durableId="618413859">
    <w:abstractNumId w:val="46"/>
  </w:num>
  <w:num w:numId="21" w16cid:durableId="838812949">
    <w:abstractNumId w:val="51"/>
  </w:num>
  <w:num w:numId="22" w16cid:durableId="989409023">
    <w:abstractNumId w:val="19"/>
  </w:num>
  <w:num w:numId="23" w16cid:durableId="1744528267">
    <w:abstractNumId w:val="9"/>
  </w:num>
  <w:num w:numId="24" w16cid:durableId="1074935359">
    <w:abstractNumId w:val="38"/>
  </w:num>
  <w:num w:numId="25" w16cid:durableId="452090880">
    <w:abstractNumId w:val="17"/>
  </w:num>
  <w:num w:numId="26" w16cid:durableId="1716737110">
    <w:abstractNumId w:val="13"/>
  </w:num>
  <w:num w:numId="27" w16cid:durableId="1259408495">
    <w:abstractNumId w:val="24"/>
  </w:num>
  <w:num w:numId="28" w16cid:durableId="1442798921">
    <w:abstractNumId w:val="47"/>
  </w:num>
  <w:num w:numId="29" w16cid:durableId="1592466952">
    <w:abstractNumId w:val="30"/>
  </w:num>
  <w:num w:numId="30" w16cid:durableId="1667006046">
    <w:abstractNumId w:val="16"/>
  </w:num>
  <w:num w:numId="31" w16cid:durableId="570235791">
    <w:abstractNumId w:val="42"/>
  </w:num>
  <w:num w:numId="32" w16cid:durableId="126899778">
    <w:abstractNumId w:val="44"/>
  </w:num>
  <w:num w:numId="33" w16cid:durableId="1007902696">
    <w:abstractNumId w:val="14"/>
  </w:num>
  <w:num w:numId="34" w16cid:durableId="837958605">
    <w:abstractNumId w:val="49"/>
  </w:num>
  <w:num w:numId="35" w16cid:durableId="1938752568">
    <w:abstractNumId w:val="48"/>
  </w:num>
  <w:num w:numId="36" w16cid:durableId="574626789">
    <w:abstractNumId w:val="33"/>
  </w:num>
  <w:num w:numId="37" w16cid:durableId="1710302896">
    <w:abstractNumId w:val="37"/>
  </w:num>
  <w:num w:numId="38" w16cid:durableId="456949333">
    <w:abstractNumId w:val="39"/>
  </w:num>
  <w:num w:numId="39" w16cid:durableId="2120101854">
    <w:abstractNumId w:val="50"/>
  </w:num>
  <w:num w:numId="40" w16cid:durableId="1570386949">
    <w:abstractNumId w:val="34"/>
  </w:num>
  <w:num w:numId="41" w16cid:durableId="703560211">
    <w:abstractNumId w:val="6"/>
  </w:num>
  <w:num w:numId="42" w16cid:durableId="1923755231">
    <w:abstractNumId w:val="21"/>
  </w:num>
  <w:num w:numId="43" w16cid:durableId="1927574917">
    <w:abstractNumId w:val="27"/>
  </w:num>
  <w:num w:numId="44" w16cid:durableId="1473794362">
    <w:abstractNumId w:val="15"/>
  </w:num>
  <w:num w:numId="45" w16cid:durableId="285963315">
    <w:abstractNumId w:val="8"/>
  </w:num>
  <w:num w:numId="46" w16cid:durableId="1964847799">
    <w:abstractNumId w:val="20"/>
  </w:num>
  <w:num w:numId="47" w16cid:durableId="1355615355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00BD1"/>
    <w:rsid w:val="00011F7F"/>
    <w:rsid w:val="00032A3F"/>
    <w:rsid w:val="000437CA"/>
    <w:rsid w:val="00072E9E"/>
    <w:rsid w:val="0008258F"/>
    <w:rsid w:val="00082C2D"/>
    <w:rsid w:val="0008714A"/>
    <w:rsid w:val="00087B02"/>
    <w:rsid w:val="00092C89"/>
    <w:rsid w:val="000A31C8"/>
    <w:rsid w:val="000A4291"/>
    <w:rsid w:val="000B0264"/>
    <w:rsid w:val="000B71F5"/>
    <w:rsid w:val="000B778A"/>
    <w:rsid w:val="000E31E0"/>
    <w:rsid w:val="000E3601"/>
    <w:rsid w:val="000F0B9F"/>
    <w:rsid w:val="000F4B94"/>
    <w:rsid w:val="00100952"/>
    <w:rsid w:val="00105E23"/>
    <w:rsid w:val="001146A3"/>
    <w:rsid w:val="00114BCF"/>
    <w:rsid w:val="00123D93"/>
    <w:rsid w:val="00133820"/>
    <w:rsid w:val="00135595"/>
    <w:rsid w:val="0014736B"/>
    <w:rsid w:val="00153116"/>
    <w:rsid w:val="00153B6B"/>
    <w:rsid w:val="00155BBC"/>
    <w:rsid w:val="001566AF"/>
    <w:rsid w:val="001802CA"/>
    <w:rsid w:val="001C2F8B"/>
    <w:rsid w:val="001C4CAC"/>
    <w:rsid w:val="001D620C"/>
    <w:rsid w:val="00201F3E"/>
    <w:rsid w:val="00207930"/>
    <w:rsid w:val="00214AB0"/>
    <w:rsid w:val="00215454"/>
    <w:rsid w:val="0023164C"/>
    <w:rsid w:val="00250B07"/>
    <w:rsid w:val="00263763"/>
    <w:rsid w:val="002D1680"/>
    <w:rsid w:val="002D52E6"/>
    <w:rsid w:val="002E6795"/>
    <w:rsid w:val="002E7FEA"/>
    <w:rsid w:val="002F2A6C"/>
    <w:rsid w:val="002F2ACA"/>
    <w:rsid w:val="002F5FAD"/>
    <w:rsid w:val="002F6D35"/>
    <w:rsid w:val="003022CB"/>
    <w:rsid w:val="00335F77"/>
    <w:rsid w:val="00343BCB"/>
    <w:rsid w:val="00344108"/>
    <w:rsid w:val="00351D20"/>
    <w:rsid w:val="003537FA"/>
    <w:rsid w:val="00366644"/>
    <w:rsid w:val="00370905"/>
    <w:rsid w:val="00375DF0"/>
    <w:rsid w:val="0037685F"/>
    <w:rsid w:val="00386CA9"/>
    <w:rsid w:val="00387C5B"/>
    <w:rsid w:val="00394F6E"/>
    <w:rsid w:val="00395F8C"/>
    <w:rsid w:val="003A2BD2"/>
    <w:rsid w:val="003A5B46"/>
    <w:rsid w:val="003B01F1"/>
    <w:rsid w:val="003B1C84"/>
    <w:rsid w:val="003B3562"/>
    <w:rsid w:val="003B6078"/>
    <w:rsid w:val="003D7038"/>
    <w:rsid w:val="003E05A0"/>
    <w:rsid w:val="003E4B0A"/>
    <w:rsid w:val="003E72DA"/>
    <w:rsid w:val="003F464C"/>
    <w:rsid w:val="0041201C"/>
    <w:rsid w:val="00416381"/>
    <w:rsid w:val="00433D7D"/>
    <w:rsid w:val="00433F27"/>
    <w:rsid w:val="00440F65"/>
    <w:rsid w:val="00442D4C"/>
    <w:rsid w:val="004500CC"/>
    <w:rsid w:val="004677D7"/>
    <w:rsid w:val="004746F4"/>
    <w:rsid w:val="00482ABD"/>
    <w:rsid w:val="004946B5"/>
    <w:rsid w:val="004B4D88"/>
    <w:rsid w:val="004E1806"/>
    <w:rsid w:val="004F059E"/>
    <w:rsid w:val="004F0A57"/>
    <w:rsid w:val="00504B7B"/>
    <w:rsid w:val="005168AC"/>
    <w:rsid w:val="0052754E"/>
    <w:rsid w:val="00534F44"/>
    <w:rsid w:val="0054110A"/>
    <w:rsid w:val="0054623D"/>
    <w:rsid w:val="00546AB0"/>
    <w:rsid w:val="005517E7"/>
    <w:rsid w:val="005527CE"/>
    <w:rsid w:val="005545E1"/>
    <w:rsid w:val="00560031"/>
    <w:rsid w:val="005678DC"/>
    <w:rsid w:val="0057437D"/>
    <w:rsid w:val="0058256E"/>
    <w:rsid w:val="00587F5E"/>
    <w:rsid w:val="00594D85"/>
    <w:rsid w:val="00597B92"/>
    <w:rsid w:val="005C1596"/>
    <w:rsid w:val="005D0AD8"/>
    <w:rsid w:val="005D5487"/>
    <w:rsid w:val="005E654A"/>
    <w:rsid w:val="005E6BDA"/>
    <w:rsid w:val="006025AA"/>
    <w:rsid w:val="00616608"/>
    <w:rsid w:val="006229E1"/>
    <w:rsid w:val="00624A28"/>
    <w:rsid w:val="006314F8"/>
    <w:rsid w:val="0064433B"/>
    <w:rsid w:val="006646D9"/>
    <w:rsid w:val="00671AE8"/>
    <w:rsid w:val="00680F3D"/>
    <w:rsid w:val="00685685"/>
    <w:rsid w:val="0069133E"/>
    <w:rsid w:val="0069556C"/>
    <w:rsid w:val="006A1E5B"/>
    <w:rsid w:val="006B5857"/>
    <w:rsid w:val="006C1743"/>
    <w:rsid w:val="006D1050"/>
    <w:rsid w:val="006E2319"/>
    <w:rsid w:val="006F3362"/>
    <w:rsid w:val="006F4F44"/>
    <w:rsid w:val="007045CC"/>
    <w:rsid w:val="00726939"/>
    <w:rsid w:val="007317F4"/>
    <w:rsid w:val="0074197D"/>
    <w:rsid w:val="00742FD9"/>
    <w:rsid w:val="007442E7"/>
    <w:rsid w:val="00746A2C"/>
    <w:rsid w:val="0075119A"/>
    <w:rsid w:val="007524F4"/>
    <w:rsid w:val="0077044B"/>
    <w:rsid w:val="0078141B"/>
    <w:rsid w:val="00781CC9"/>
    <w:rsid w:val="007A0816"/>
    <w:rsid w:val="007D29D1"/>
    <w:rsid w:val="007D696C"/>
    <w:rsid w:val="007E4986"/>
    <w:rsid w:val="008072DA"/>
    <w:rsid w:val="008218EC"/>
    <w:rsid w:val="0082271D"/>
    <w:rsid w:val="00824029"/>
    <w:rsid w:val="008377E5"/>
    <w:rsid w:val="00837C08"/>
    <w:rsid w:val="00856D29"/>
    <w:rsid w:val="00867E85"/>
    <w:rsid w:val="00873B3F"/>
    <w:rsid w:val="00881108"/>
    <w:rsid w:val="00887BC3"/>
    <w:rsid w:val="00893924"/>
    <w:rsid w:val="00893C26"/>
    <w:rsid w:val="008A2970"/>
    <w:rsid w:val="008A77F9"/>
    <w:rsid w:val="008B752D"/>
    <w:rsid w:val="008D2807"/>
    <w:rsid w:val="008F01E7"/>
    <w:rsid w:val="008F5706"/>
    <w:rsid w:val="008F6A75"/>
    <w:rsid w:val="0090709F"/>
    <w:rsid w:val="00927A9B"/>
    <w:rsid w:val="0094045F"/>
    <w:rsid w:val="00957216"/>
    <w:rsid w:val="00963157"/>
    <w:rsid w:val="00970122"/>
    <w:rsid w:val="009702C3"/>
    <w:rsid w:val="009752F2"/>
    <w:rsid w:val="00990078"/>
    <w:rsid w:val="00990F01"/>
    <w:rsid w:val="00991E90"/>
    <w:rsid w:val="00994514"/>
    <w:rsid w:val="00995755"/>
    <w:rsid w:val="009A6170"/>
    <w:rsid w:val="009B0EDA"/>
    <w:rsid w:val="009D24C3"/>
    <w:rsid w:val="009E41EF"/>
    <w:rsid w:val="009F4E92"/>
    <w:rsid w:val="00A1187E"/>
    <w:rsid w:val="00A2214F"/>
    <w:rsid w:val="00A248BE"/>
    <w:rsid w:val="00A341E3"/>
    <w:rsid w:val="00A86F97"/>
    <w:rsid w:val="00A92AF6"/>
    <w:rsid w:val="00AC5D68"/>
    <w:rsid w:val="00AC7A91"/>
    <w:rsid w:val="00AD2370"/>
    <w:rsid w:val="00AE5624"/>
    <w:rsid w:val="00AE7860"/>
    <w:rsid w:val="00AE79DA"/>
    <w:rsid w:val="00B10839"/>
    <w:rsid w:val="00B150C5"/>
    <w:rsid w:val="00B40E28"/>
    <w:rsid w:val="00B57721"/>
    <w:rsid w:val="00B641BF"/>
    <w:rsid w:val="00B725EC"/>
    <w:rsid w:val="00B753C1"/>
    <w:rsid w:val="00B96643"/>
    <w:rsid w:val="00BA5BB7"/>
    <w:rsid w:val="00BA6CE9"/>
    <w:rsid w:val="00BE0D41"/>
    <w:rsid w:val="00BE785F"/>
    <w:rsid w:val="00C147CA"/>
    <w:rsid w:val="00C422EB"/>
    <w:rsid w:val="00C43AE8"/>
    <w:rsid w:val="00C519FB"/>
    <w:rsid w:val="00C71255"/>
    <w:rsid w:val="00C76A62"/>
    <w:rsid w:val="00CC0003"/>
    <w:rsid w:val="00CC1905"/>
    <w:rsid w:val="00CC3A52"/>
    <w:rsid w:val="00CD51E1"/>
    <w:rsid w:val="00CE0D0E"/>
    <w:rsid w:val="00CE1E6E"/>
    <w:rsid w:val="00CF1235"/>
    <w:rsid w:val="00D03D9E"/>
    <w:rsid w:val="00D3664D"/>
    <w:rsid w:val="00D3708E"/>
    <w:rsid w:val="00D4043A"/>
    <w:rsid w:val="00D50687"/>
    <w:rsid w:val="00D65640"/>
    <w:rsid w:val="00D65B9C"/>
    <w:rsid w:val="00D67469"/>
    <w:rsid w:val="00D72C9C"/>
    <w:rsid w:val="00DA3AB6"/>
    <w:rsid w:val="00DB2C29"/>
    <w:rsid w:val="00DD0D52"/>
    <w:rsid w:val="00DD2200"/>
    <w:rsid w:val="00E0509E"/>
    <w:rsid w:val="00E21E83"/>
    <w:rsid w:val="00E27122"/>
    <w:rsid w:val="00E32014"/>
    <w:rsid w:val="00E51668"/>
    <w:rsid w:val="00E53D47"/>
    <w:rsid w:val="00E605EE"/>
    <w:rsid w:val="00E915F4"/>
    <w:rsid w:val="00EA02EC"/>
    <w:rsid w:val="00EC0C2E"/>
    <w:rsid w:val="00EF0702"/>
    <w:rsid w:val="00F06C6F"/>
    <w:rsid w:val="00F2406F"/>
    <w:rsid w:val="00F31B75"/>
    <w:rsid w:val="00F41042"/>
    <w:rsid w:val="00F45CC0"/>
    <w:rsid w:val="00F5263C"/>
    <w:rsid w:val="00F54C32"/>
    <w:rsid w:val="00F60396"/>
    <w:rsid w:val="00F61714"/>
    <w:rsid w:val="00F6350E"/>
    <w:rsid w:val="00F7225D"/>
    <w:rsid w:val="00F83B8F"/>
    <w:rsid w:val="00F85530"/>
    <w:rsid w:val="00F93F90"/>
    <w:rsid w:val="00FA1813"/>
    <w:rsid w:val="00FA334C"/>
    <w:rsid w:val="00FC1E0D"/>
    <w:rsid w:val="00FD1AA4"/>
    <w:rsid w:val="00FE343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swiata_zdrowotna.psse.kalisz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.ccm.net/faq/8508-co-to-jest-wetransf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Kalisz - Elżbieta Wojtyła</cp:lastModifiedBy>
  <cp:revision>8</cp:revision>
  <cp:lastPrinted>2023-09-27T08:35:00Z</cp:lastPrinted>
  <dcterms:created xsi:type="dcterms:W3CDTF">2023-09-25T12:40:00Z</dcterms:created>
  <dcterms:modified xsi:type="dcterms:W3CDTF">2023-10-16T08:58:00Z</dcterms:modified>
</cp:coreProperties>
</file>