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F171" w14:textId="77777777"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  <w:bookmarkStart w:id="0" w:name="_GoBack"/>
      <w:bookmarkEnd w:id="0"/>
      <w:r w:rsidRPr="00C540E3">
        <w:rPr>
          <w:b/>
          <w:i/>
          <w:snapToGrid w:val="0"/>
          <w:sz w:val="23"/>
          <w:szCs w:val="23"/>
        </w:rPr>
        <w:t>Załącznik Nr 2</w:t>
      </w:r>
      <w:r w:rsidRPr="00C540E3">
        <w:rPr>
          <w:snapToGrid w:val="0"/>
          <w:sz w:val="23"/>
          <w:szCs w:val="23"/>
        </w:rPr>
        <w:t xml:space="preserve"> </w:t>
      </w:r>
      <w:r w:rsidRPr="00C540E3">
        <w:rPr>
          <w:b/>
          <w:i/>
          <w:snapToGrid w:val="0"/>
          <w:sz w:val="23"/>
          <w:szCs w:val="23"/>
        </w:rPr>
        <w:t>do SIWZ</w:t>
      </w:r>
    </w:p>
    <w:p w14:paraId="3B6F525E" w14:textId="77777777"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</w:p>
    <w:p w14:paraId="38B7C394" w14:textId="77777777"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  <w:r w:rsidRPr="00C540E3">
        <w:rPr>
          <w:b/>
          <w:snapToGrid w:val="0"/>
          <w:sz w:val="23"/>
          <w:szCs w:val="23"/>
          <w:u w:val="single"/>
        </w:rPr>
        <w:t>Znak sprawy:</w:t>
      </w:r>
      <w:r w:rsidRPr="00C540E3">
        <w:rPr>
          <w:snapToGrid w:val="0"/>
          <w:sz w:val="23"/>
          <w:szCs w:val="23"/>
        </w:rPr>
        <w:t xml:space="preserve"> </w:t>
      </w:r>
      <w:r w:rsidR="00713083">
        <w:rPr>
          <w:b/>
          <w:snapToGrid w:val="0"/>
          <w:sz w:val="23"/>
          <w:szCs w:val="23"/>
        </w:rPr>
        <w:t>ZER-ZP-29/2018</w:t>
      </w:r>
    </w:p>
    <w:p w14:paraId="7CD6E006" w14:textId="77777777"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</w:p>
    <w:p w14:paraId="5A5D4F86" w14:textId="77777777" w:rsidR="00940DB9" w:rsidRPr="00C540E3" w:rsidRDefault="00940DB9" w:rsidP="00940DB9">
      <w:pPr>
        <w:widowControl w:val="0"/>
        <w:spacing w:line="276" w:lineRule="auto"/>
        <w:jc w:val="both"/>
        <w:rPr>
          <w:snapToGrid w:val="0"/>
          <w:sz w:val="23"/>
          <w:szCs w:val="23"/>
        </w:rPr>
      </w:pPr>
    </w:p>
    <w:p w14:paraId="48C09F92" w14:textId="77777777" w:rsidR="00940DB9" w:rsidRPr="00C540E3" w:rsidRDefault="00940DB9" w:rsidP="00940DB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Formularz Oferty</w:t>
      </w:r>
    </w:p>
    <w:p w14:paraId="20B6805A" w14:textId="77777777" w:rsidR="00940DB9" w:rsidRPr="00C540E3" w:rsidRDefault="00940DB9" w:rsidP="00940DB9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40DB9" w:rsidRPr="00C540E3" w14:paraId="21386642" w14:textId="77777777" w:rsidTr="009550C1">
        <w:trPr>
          <w:trHeight w:val="3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E25" w14:textId="77777777" w:rsidR="00940DB9" w:rsidRPr="00C540E3" w:rsidRDefault="00940DB9" w:rsidP="007817F9">
            <w:pPr>
              <w:widowControl w:val="0"/>
              <w:snapToGrid w:val="0"/>
              <w:jc w:val="center"/>
              <w:rPr>
                <w:i/>
                <w:sz w:val="23"/>
                <w:szCs w:val="23"/>
              </w:rPr>
            </w:pPr>
          </w:p>
          <w:p w14:paraId="46FF25ED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455ECFB0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61525D90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2FDC5A38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337DE851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…………………………………………</w:t>
            </w:r>
          </w:p>
          <w:p w14:paraId="00463A54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pieczęć Wykonawcy/Pełnomocnika Wykonawcy</w:t>
            </w:r>
          </w:p>
        </w:tc>
      </w:tr>
    </w:tbl>
    <w:p w14:paraId="0BB7BF3C" w14:textId="77777777" w:rsidR="00940DB9" w:rsidRPr="00C540E3" w:rsidRDefault="00940DB9" w:rsidP="00940DB9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14:paraId="233006B6" w14:textId="77777777" w:rsidR="00940DB9" w:rsidRPr="00C540E3" w:rsidRDefault="00940DB9" w:rsidP="00940DB9">
      <w:pPr>
        <w:spacing w:after="60" w:line="276" w:lineRule="auto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536"/>
      </w:tblGrid>
      <w:tr w:rsidR="00940DB9" w:rsidRPr="00C540E3" w14:paraId="1D0BB39E" w14:textId="77777777" w:rsidTr="00ED5DB0">
        <w:tc>
          <w:tcPr>
            <w:tcW w:w="5920" w:type="dxa"/>
            <w:shd w:val="clear" w:color="auto" w:fill="D9D9D9"/>
          </w:tcPr>
          <w:p w14:paraId="047E4A83" w14:textId="77777777" w:rsidR="00940DB9" w:rsidRPr="00C540E3" w:rsidRDefault="00940DB9" w:rsidP="007817F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bottom"/>
          </w:tcPr>
          <w:p w14:paraId="7BFD479F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EB19C44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EC4C022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</w:p>
        </w:tc>
      </w:tr>
      <w:tr w:rsidR="00940DB9" w:rsidRPr="00C540E3" w14:paraId="73AAF268" w14:textId="77777777" w:rsidTr="00ED5DB0">
        <w:trPr>
          <w:trHeight w:val="474"/>
        </w:trPr>
        <w:tc>
          <w:tcPr>
            <w:tcW w:w="5920" w:type="dxa"/>
            <w:shd w:val="clear" w:color="auto" w:fill="D9D9D9"/>
          </w:tcPr>
          <w:p w14:paraId="64F67103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536" w:type="dxa"/>
          </w:tcPr>
          <w:p w14:paraId="5D5A7E45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44C441B5" w14:textId="77777777" w:rsidTr="00ED5DB0">
        <w:tc>
          <w:tcPr>
            <w:tcW w:w="5920" w:type="dxa"/>
            <w:shd w:val="clear" w:color="auto" w:fill="D9D9D9"/>
          </w:tcPr>
          <w:p w14:paraId="00227BB8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45F0DFBD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452EA59F" w14:textId="77777777" w:rsidTr="00ED5DB0">
        <w:trPr>
          <w:trHeight w:val="1553"/>
        </w:trPr>
        <w:tc>
          <w:tcPr>
            <w:tcW w:w="5920" w:type="dxa"/>
            <w:shd w:val="clear" w:color="auto" w:fill="D9D9D9"/>
          </w:tcPr>
          <w:p w14:paraId="3819A222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Osoba lub osoby wyznaczone do kontaktów:</w:t>
            </w:r>
          </w:p>
          <w:p w14:paraId="4A6DC2F9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Telefon:</w:t>
            </w:r>
          </w:p>
          <w:p w14:paraId="6FDDB561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Adres e-mail:</w:t>
            </w:r>
          </w:p>
          <w:p w14:paraId="27842BCC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Faks:</w:t>
            </w:r>
          </w:p>
        </w:tc>
        <w:tc>
          <w:tcPr>
            <w:tcW w:w="4536" w:type="dxa"/>
          </w:tcPr>
          <w:p w14:paraId="1490F7C5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87DFF0F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AEA8A8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891671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994A3EC" w14:textId="77777777" w:rsidR="00940DB9" w:rsidRPr="00C540E3" w:rsidRDefault="00940DB9" w:rsidP="00940DB9">
      <w:pPr>
        <w:spacing w:after="60" w:line="276" w:lineRule="auto"/>
        <w:rPr>
          <w:b/>
          <w:i/>
          <w:sz w:val="23"/>
          <w:szCs w:val="23"/>
        </w:rPr>
      </w:pPr>
      <w:r w:rsidRPr="00C540E3">
        <w:rPr>
          <w:b/>
          <w:i/>
          <w:sz w:val="23"/>
          <w:szCs w:val="23"/>
        </w:rPr>
        <w:t>*W przypadku oferty wspólnej należy podać nazwy i adresy wszystkich Wykonawców</w:t>
      </w:r>
    </w:p>
    <w:p w14:paraId="4661626F" w14:textId="77777777" w:rsidR="00940DB9" w:rsidRPr="00C540E3" w:rsidRDefault="00940DB9" w:rsidP="00940DB9">
      <w:pPr>
        <w:spacing w:line="276" w:lineRule="auto"/>
        <w:rPr>
          <w:sz w:val="23"/>
          <w:szCs w:val="23"/>
        </w:rPr>
      </w:pPr>
    </w:p>
    <w:p w14:paraId="210A2407" w14:textId="77777777" w:rsidR="00940DB9" w:rsidRPr="00C540E3" w:rsidRDefault="00940DB9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OFERTA</w:t>
      </w:r>
    </w:p>
    <w:p w14:paraId="1D14E302" w14:textId="77777777" w:rsidR="00940DB9" w:rsidRPr="00C540E3" w:rsidRDefault="00940DB9" w:rsidP="00940DB9">
      <w:pPr>
        <w:widowControl w:val="0"/>
        <w:spacing w:after="60" w:line="276" w:lineRule="auto"/>
        <w:jc w:val="both"/>
        <w:rPr>
          <w:sz w:val="23"/>
          <w:szCs w:val="23"/>
        </w:rPr>
      </w:pPr>
    </w:p>
    <w:p w14:paraId="45557BA0" w14:textId="77777777" w:rsidR="00940DB9" w:rsidRPr="00C540E3" w:rsidRDefault="00940DB9" w:rsidP="00940DB9">
      <w:pPr>
        <w:spacing w:line="288" w:lineRule="auto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dla Zakładu  Emerytalno-Rentowego Ministerstwa Spraw Wewnętrznych i Administracji</w:t>
      </w:r>
    </w:p>
    <w:p w14:paraId="7B746FEE" w14:textId="77777777" w:rsidR="00940DB9" w:rsidRPr="00C540E3" w:rsidRDefault="00940DB9" w:rsidP="00940DB9">
      <w:pPr>
        <w:spacing w:line="288" w:lineRule="auto"/>
        <w:ind w:left="714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ul. Pawińskiego 17/21, 02-106 Warszawa</w:t>
      </w:r>
    </w:p>
    <w:p w14:paraId="3CF6F040" w14:textId="77777777" w:rsidR="00940DB9" w:rsidRPr="00C540E3" w:rsidRDefault="00940DB9" w:rsidP="00940DB9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686BAB94" w14:textId="77777777" w:rsidR="00940DB9" w:rsidRPr="00C540E3" w:rsidRDefault="00940DB9" w:rsidP="008D0195">
      <w:pPr>
        <w:pStyle w:val="Nagwek2"/>
        <w:spacing w:before="0" w:after="0" w:line="360" w:lineRule="auto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 xml:space="preserve">W odpowiedzi na ogłoszenie przetargu nieograniczonego na 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„</w:t>
      </w:r>
      <w:r w:rsidR="008D0195" w:rsidRPr="00C540E3">
        <w:rPr>
          <w:rFonts w:ascii="Times New Roman" w:hAnsi="Times New Roman"/>
          <w:b w:val="0"/>
          <w:sz w:val="23"/>
          <w:szCs w:val="23"/>
        </w:rPr>
        <w:t>dostawę wraz z montażem mebli biurowych</w:t>
      </w:r>
      <w:r w:rsidR="0011772D" w:rsidRPr="00C540E3">
        <w:rPr>
          <w:rFonts w:ascii="Times New Roman" w:hAnsi="Times New Roman"/>
          <w:b w:val="0"/>
          <w:sz w:val="23"/>
          <w:szCs w:val="23"/>
        </w:rPr>
        <w:t xml:space="preserve"> </w:t>
      </w:r>
      <w:r w:rsidR="008D0195" w:rsidRPr="00C540E3">
        <w:rPr>
          <w:rFonts w:ascii="Times New Roman" w:hAnsi="Times New Roman"/>
          <w:b w:val="0"/>
          <w:sz w:val="23"/>
          <w:szCs w:val="23"/>
        </w:rPr>
        <w:t>dedykowanych do tworzonych w wytypowanych miastach na terenie kraju punktów obsługi interesantów Zakładu Emerytalno-Rentowego MSWiA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”</w:t>
      </w:r>
      <w:r w:rsidRPr="00C540E3">
        <w:rPr>
          <w:rFonts w:ascii="Times New Roman" w:hAnsi="Times New Roman"/>
          <w:b w:val="0"/>
          <w:i w:val="0"/>
          <w:sz w:val="23"/>
          <w:szCs w:val="23"/>
        </w:rPr>
        <w:t xml:space="preserve"> składamy </w:t>
      </w: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>niniejszą ofertę oświadczając, że:</w:t>
      </w:r>
    </w:p>
    <w:p w14:paraId="39EEEBA0" w14:textId="2168C08F" w:rsidR="00940DB9" w:rsidRPr="00ED5DB0" w:rsidRDefault="00940DB9" w:rsidP="00ED5DB0">
      <w:pPr>
        <w:pStyle w:val="Akapitzlist"/>
        <w:widowControl w:val="0"/>
        <w:numPr>
          <w:ilvl w:val="0"/>
          <w:numId w:val="79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ED5DB0">
        <w:rPr>
          <w:rFonts w:ascii="Times New Roman" w:hAnsi="Times New Roman"/>
          <w:sz w:val="23"/>
          <w:szCs w:val="23"/>
        </w:rPr>
        <w:t xml:space="preserve">Oferujemy wykonanie zamówienia </w:t>
      </w:r>
      <w:r w:rsidR="0011772D" w:rsidRPr="00ED5DB0">
        <w:rPr>
          <w:rFonts w:ascii="Times New Roman" w:hAnsi="Times New Roman"/>
          <w:sz w:val="23"/>
          <w:szCs w:val="23"/>
        </w:rPr>
        <w:t xml:space="preserve">w cenach jednostkowych wskazanych w pkt 2 </w:t>
      </w:r>
      <w:r w:rsidR="007F25A4" w:rsidRPr="00ED5DB0">
        <w:rPr>
          <w:rFonts w:ascii="Times New Roman" w:hAnsi="Times New Roman"/>
          <w:sz w:val="23"/>
          <w:szCs w:val="23"/>
        </w:rPr>
        <w:t>F</w:t>
      </w:r>
      <w:r w:rsidR="0011772D" w:rsidRPr="00ED5DB0">
        <w:rPr>
          <w:rFonts w:ascii="Times New Roman" w:hAnsi="Times New Roman"/>
          <w:sz w:val="23"/>
          <w:szCs w:val="23"/>
        </w:rPr>
        <w:t>ormularza ofertowego</w:t>
      </w:r>
      <w:r w:rsidR="007F25A4" w:rsidRPr="00ED5DB0">
        <w:rPr>
          <w:rFonts w:ascii="Times New Roman" w:hAnsi="Times New Roman"/>
          <w:sz w:val="23"/>
          <w:szCs w:val="23"/>
        </w:rPr>
        <w:t>, w</w:t>
      </w:r>
      <w:r w:rsidR="00ED5DB0" w:rsidRPr="00ED5DB0">
        <w:rPr>
          <w:rFonts w:ascii="Times New Roman" w:hAnsi="Times New Roman"/>
          <w:sz w:val="23"/>
          <w:szCs w:val="23"/>
        </w:rPr>
        <w:t> </w:t>
      </w:r>
      <w:r w:rsidR="007F25A4" w:rsidRPr="00ED5DB0">
        <w:rPr>
          <w:rFonts w:ascii="Times New Roman" w:hAnsi="Times New Roman"/>
          <w:sz w:val="23"/>
          <w:szCs w:val="23"/>
        </w:rPr>
        <w:t xml:space="preserve">tym </w:t>
      </w:r>
      <w:r w:rsidR="00FD248C" w:rsidRPr="00ED5DB0">
        <w:rPr>
          <w:rFonts w:ascii="Times New Roman" w:hAnsi="Times New Roman"/>
          <w:sz w:val="23"/>
          <w:szCs w:val="23"/>
        </w:rPr>
        <w:t xml:space="preserve">w </w:t>
      </w:r>
      <w:r w:rsidR="007F25A4" w:rsidRPr="00ED5DB0">
        <w:rPr>
          <w:rFonts w:ascii="Times New Roman" w:hAnsi="Times New Roman"/>
          <w:sz w:val="23"/>
          <w:szCs w:val="23"/>
        </w:rPr>
        <w:t>cen</w:t>
      </w:r>
      <w:r w:rsidR="00FD248C" w:rsidRPr="00ED5DB0">
        <w:rPr>
          <w:rFonts w:ascii="Times New Roman" w:hAnsi="Times New Roman"/>
          <w:sz w:val="23"/>
          <w:szCs w:val="23"/>
        </w:rPr>
        <w:t>ie</w:t>
      </w:r>
      <w:r w:rsidR="007F25A4" w:rsidRPr="00ED5DB0">
        <w:rPr>
          <w:rFonts w:ascii="Times New Roman" w:hAnsi="Times New Roman"/>
          <w:sz w:val="23"/>
          <w:szCs w:val="23"/>
        </w:rPr>
        <w:t xml:space="preserve"> </w:t>
      </w:r>
      <w:r w:rsidR="00FD248C" w:rsidRPr="00ED5DB0">
        <w:rPr>
          <w:rFonts w:ascii="Times New Roman" w:hAnsi="Times New Roman"/>
          <w:sz w:val="23"/>
          <w:szCs w:val="23"/>
        </w:rPr>
        <w:t xml:space="preserve">jednostkowej </w:t>
      </w:r>
      <w:r w:rsidR="007F25A4" w:rsidRPr="00ED5DB0">
        <w:rPr>
          <w:rFonts w:ascii="Times New Roman" w:hAnsi="Times New Roman"/>
          <w:sz w:val="23"/>
          <w:szCs w:val="23"/>
        </w:rPr>
        <w:t xml:space="preserve">netto </w:t>
      </w:r>
      <w:r w:rsidR="00FD248C" w:rsidRPr="00ED5DB0">
        <w:rPr>
          <w:rFonts w:ascii="Times New Roman" w:hAnsi="Times New Roman"/>
          <w:sz w:val="23"/>
          <w:szCs w:val="23"/>
        </w:rPr>
        <w:t xml:space="preserve">wskazanej </w:t>
      </w:r>
      <w:r w:rsidR="007F25A4" w:rsidRPr="00ED5DB0">
        <w:rPr>
          <w:rFonts w:ascii="Times New Roman" w:hAnsi="Times New Roman"/>
          <w:sz w:val="23"/>
          <w:szCs w:val="23"/>
        </w:rPr>
        <w:t xml:space="preserve">w kolumnie </w:t>
      </w:r>
      <w:r w:rsidR="00FD248C" w:rsidRPr="00ED5DB0">
        <w:rPr>
          <w:rFonts w:ascii="Times New Roman" w:hAnsi="Times New Roman"/>
          <w:sz w:val="23"/>
          <w:szCs w:val="23"/>
        </w:rPr>
        <w:t>4 oraz w cenie jednostkowej brutto wskazanej w</w:t>
      </w:r>
      <w:r w:rsidR="00ED5DB0" w:rsidRPr="00ED5DB0">
        <w:rPr>
          <w:rFonts w:ascii="Times New Roman" w:hAnsi="Times New Roman"/>
          <w:sz w:val="23"/>
          <w:szCs w:val="23"/>
        </w:rPr>
        <w:t> </w:t>
      </w:r>
      <w:r w:rsidR="00FD248C" w:rsidRPr="00ED5DB0">
        <w:rPr>
          <w:rFonts w:ascii="Times New Roman" w:hAnsi="Times New Roman"/>
          <w:sz w:val="23"/>
          <w:szCs w:val="23"/>
        </w:rPr>
        <w:t>kolumnie 7</w:t>
      </w:r>
      <w:r w:rsidR="00A90B70" w:rsidRPr="00ED5DB0">
        <w:rPr>
          <w:rFonts w:ascii="Times New Roman" w:hAnsi="Times New Roman"/>
          <w:sz w:val="23"/>
          <w:szCs w:val="23"/>
        </w:rPr>
        <w:t xml:space="preserve">. </w:t>
      </w:r>
      <w:r w:rsidR="006834D1" w:rsidRPr="00ED5DB0">
        <w:rPr>
          <w:rFonts w:ascii="Times New Roman" w:hAnsi="Times New Roman"/>
          <w:snapToGrid w:val="0"/>
          <w:sz w:val="23"/>
          <w:szCs w:val="23"/>
        </w:rPr>
        <w:t>Oferujemy meble</w:t>
      </w:r>
      <w:r w:rsidRPr="00ED5DB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11772D" w:rsidRPr="00ED5DB0">
        <w:rPr>
          <w:rFonts w:ascii="Times New Roman" w:hAnsi="Times New Roman"/>
          <w:snapToGrid w:val="0"/>
          <w:sz w:val="23"/>
          <w:szCs w:val="23"/>
        </w:rPr>
        <w:t xml:space="preserve">biurowe </w:t>
      </w:r>
      <w:r w:rsidRPr="00ED5DB0">
        <w:rPr>
          <w:rFonts w:ascii="Times New Roman" w:hAnsi="Times New Roman"/>
          <w:snapToGrid w:val="0"/>
          <w:sz w:val="23"/>
          <w:szCs w:val="23"/>
        </w:rPr>
        <w:t>zgodnie z wymaganiami określonymi w</w:t>
      </w:r>
      <w:r w:rsidR="009766B9" w:rsidRPr="00ED5DB0">
        <w:rPr>
          <w:rFonts w:ascii="Times New Roman" w:hAnsi="Times New Roman"/>
          <w:snapToGrid w:val="0"/>
          <w:sz w:val="23"/>
          <w:szCs w:val="23"/>
        </w:rPr>
        <w:t> </w:t>
      </w:r>
      <w:r w:rsidRPr="00ED5DB0">
        <w:rPr>
          <w:rFonts w:ascii="Times New Roman" w:hAnsi="Times New Roman"/>
          <w:snapToGrid w:val="0"/>
          <w:sz w:val="23"/>
          <w:szCs w:val="23"/>
        </w:rPr>
        <w:t xml:space="preserve">Opisie przedmiotu zamówienia </w:t>
      </w:r>
      <w:r w:rsidRPr="00ED5DB0">
        <w:rPr>
          <w:rFonts w:ascii="Times New Roman" w:hAnsi="Times New Roman"/>
          <w:sz w:val="23"/>
          <w:szCs w:val="23"/>
        </w:rPr>
        <w:t>stanowiącym Załącznik nr 1 do SIWZ</w:t>
      </w:r>
      <w:r w:rsidR="00ED5DB0">
        <w:rPr>
          <w:snapToGrid w:val="0"/>
          <w:sz w:val="23"/>
          <w:szCs w:val="23"/>
        </w:rPr>
        <w:t>.</w:t>
      </w:r>
    </w:p>
    <w:p w14:paraId="2458DB23" w14:textId="77777777" w:rsidR="00A90B70" w:rsidRDefault="00A90B70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p w14:paraId="137161B0" w14:textId="77777777" w:rsidR="007A4434" w:rsidRDefault="007A4434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p w14:paraId="7FBD4971" w14:textId="77777777" w:rsidR="007A4434" w:rsidRPr="00C540E3" w:rsidRDefault="007A4434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tbl>
      <w:tblPr>
        <w:tblW w:w="512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8"/>
        <w:gridCol w:w="550"/>
        <w:gridCol w:w="2165"/>
        <w:gridCol w:w="794"/>
        <w:gridCol w:w="1417"/>
        <w:gridCol w:w="1362"/>
        <w:gridCol w:w="1417"/>
        <w:gridCol w:w="1420"/>
        <w:gridCol w:w="1417"/>
      </w:tblGrid>
      <w:tr w:rsidR="00011069" w:rsidRPr="00011069" w14:paraId="772D5D0A" w14:textId="77777777" w:rsidTr="00011069"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D0F76" w14:textId="0036C2D2" w:rsidR="00011069" w:rsidRPr="00011069" w:rsidRDefault="00ED5DB0" w:rsidP="000110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D5DB0">
              <w:rPr>
                <w:b/>
                <w:sz w:val="23"/>
                <w:szCs w:val="23"/>
              </w:rPr>
              <w:lastRenderedPageBreak/>
              <w:t>2.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6F76E7B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Lp.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3FA3A2F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Nazwa mebli</w:t>
            </w:r>
          </w:p>
        </w:tc>
        <w:tc>
          <w:tcPr>
            <w:tcW w:w="358" w:type="pct"/>
            <w:shd w:val="pct20" w:color="auto" w:fill="auto"/>
            <w:vAlign w:val="center"/>
          </w:tcPr>
          <w:p w14:paraId="03AF5E4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Ilość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79BFC7D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Cena jednostkowa netto za 1 szt.</w:t>
            </w:r>
          </w:p>
          <w:p w14:paraId="4D636AD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(w zł)</w:t>
            </w:r>
          </w:p>
        </w:tc>
        <w:tc>
          <w:tcPr>
            <w:tcW w:w="614" w:type="pct"/>
            <w:shd w:val="pct20" w:color="auto" w:fill="auto"/>
            <w:vAlign w:val="center"/>
          </w:tcPr>
          <w:p w14:paraId="7A066FD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Stawka podatku VAT</w:t>
            </w:r>
          </w:p>
          <w:p w14:paraId="63FCFAEB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(w %)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7B33009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Wartość VAT</w:t>
            </w:r>
          </w:p>
          <w:p w14:paraId="6EAA2D9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wyliczona dla ceny jednostkowej 1 szt. netto (w zł)</w:t>
            </w:r>
          </w:p>
        </w:tc>
        <w:tc>
          <w:tcPr>
            <w:tcW w:w="640" w:type="pct"/>
            <w:shd w:val="pct20" w:color="auto" w:fill="auto"/>
            <w:vAlign w:val="center"/>
          </w:tcPr>
          <w:p w14:paraId="11A3F56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Cena jednostkowa brutto za 1 szt.</w:t>
            </w:r>
          </w:p>
          <w:p w14:paraId="5A0AAB3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(w zł)</w:t>
            </w:r>
          </w:p>
          <w:p w14:paraId="6657304C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(kol.4 + kol.6)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39E4D33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 xml:space="preserve">Łączna cena brutto </w:t>
            </w:r>
          </w:p>
          <w:p w14:paraId="1A87A54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(w zł)</w:t>
            </w:r>
          </w:p>
          <w:p w14:paraId="60DC1C0F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(kol.3 x kol.7)</w:t>
            </w:r>
          </w:p>
        </w:tc>
      </w:tr>
      <w:tr w:rsidR="00011069" w:rsidRPr="00011069" w14:paraId="556ECB06" w14:textId="77777777" w:rsidTr="00011069"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308F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5EEB565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31B19632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58" w:type="pct"/>
            <w:shd w:val="pct20" w:color="auto" w:fill="auto"/>
            <w:vAlign w:val="center"/>
          </w:tcPr>
          <w:p w14:paraId="04DBBFFA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7D609C0E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614" w:type="pct"/>
            <w:shd w:val="pct20" w:color="auto" w:fill="auto"/>
            <w:vAlign w:val="center"/>
          </w:tcPr>
          <w:p w14:paraId="7E4FB4CD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52D81615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40" w:type="pct"/>
            <w:shd w:val="pct20" w:color="auto" w:fill="auto"/>
            <w:vAlign w:val="center"/>
          </w:tcPr>
          <w:p w14:paraId="46D3F5FA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639" w:type="pct"/>
            <w:shd w:val="pct20" w:color="auto" w:fill="auto"/>
            <w:vAlign w:val="center"/>
          </w:tcPr>
          <w:p w14:paraId="4C904333" w14:textId="77777777" w:rsidR="00011069" w:rsidRPr="00011069" w:rsidRDefault="00011069" w:rsidP="000110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8</w:t>
            </w:r>
          </w:p>
        </w:tc>
      </w:tr>
      <w:tr w:rsidR="00011069" w:rsidRPr="00011069" w14:paraId="5BC30D8B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F9AAC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8D64C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1.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155F9A7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Stanowisko informacyjne L</w:t>
            </w:r>
          </w:p>
        </w:tc>
        <w:tc>
          <w:tcPr>
            <w:tcW w:w="358" w:type="pct"/>
            <w:vAlign w:val="center"/>
          </w:tcPr>
          <w:p w14:paraId="0FB5398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Align w:val="center"/>
          </w:tcPr>
          <w:p w14:paraId="366C73F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79A8A91B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566C78B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1A60647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7EFA19F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349A5568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B6E3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6F0940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2.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466B3B5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Stanowisko informacyjne P</w:t>
            </w:r>
          </w:p>
        </w:tc>
        <w:tc>
          <w:tcPr>
            <w:tcW w:w="358" w:type="pct"/>
            <w:vAlign w:val="center"/>
          </w:tcPr>
          <w:p w14:paraId="1AD042F0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Align w:val="center"/>
          </w:tcPr>
          <w:p w14:paraId="42A4ABDB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4261D30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3DE90DDB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30C5566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1D8FE6E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02AD62F1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B4BA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522FDF8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3.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3A75EFEE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Ścianka separacyjna</w:t>
            </w:r>
          </w:p>
        </w:tc>
        <w:tc>
          <w:tcPr>
            <w:tcW w:w="358" w:type="pct"/>
            <w:vAlign w:val="center"/>
          </w:tcPr>
          <w:p w14:paraId="5982595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vAlign w:val="center"/>
          </w:tcPr>
          <w:p w14:paraId="78A9932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1C7F1C6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53708D9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1FF4468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794261C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506A2015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956A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13DE06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4.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6DD6551C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Regał aktowy/komoda dwudrzwiowa 80</w:t>
            </w:r>
          </w:p>
        </w:tc>
        <w:tc>
          <w:tcPr>
            <w:tcW w:w="358" w:type="pct"/>
            <w:vAlign w:val="center"/>
          </w:tcPr>
          <w:p w14:paraId="528C0BE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Align w:val="center"/>
          </w:tcPr>
          <w:p w14:paraId="61B0A88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513F260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7EA3B21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68F3EF60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7133199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2E882BC1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D982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2BA1DCF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7BA5D0CE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Regał aktowy/komoda dwudrzwiowa 60</w:t>
            </w:r>
          </w:p>
        </w:tc>
        <w:tc>
          <w:tcPr>
            <w:tcW w:w="358" w:type="pct"/>
            <w:vAlign w:val="center"/>
          </w:tcPr>
          <w:p w14:paraId="2348651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Align w:val="center"/>
          </w:tcPr>
          <w:p w14:paraId="2B5A558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438F1A4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63EF8BD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77D417C8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1EA156B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37D67136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3685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C6107E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6.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13739189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Ergonomiczny fotel obrotowy</w:t>
            </w:r>
          </w:p>
        </w:tc>
        <w:tc>
          <w:tcPr>
            <w:tcW w:w="358" w:type="pct"/>
            <w:vAlign w:val="center"/>
          </w:tcPr>
          <w:p w14:paraId="53A2ED7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vAlign w:val="center"/>
          </w:tcPr>
          <w:p w14:paraId="2C7DC18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6F755DAF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0497EB0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532026F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138386C8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3A5FEEE0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1F43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3C1D1E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7.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3D9E0CB7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sz w:val="18"/>
                <w:szCs w:val="18"/>
                <w:lang w:val="es-ES"/>
              </w:rPr>
              <w:t>Szafka pod drukarkę na kółkach</w:t>
            </w:r>
          </w:p>
        </w:tc>
        <w:tc>
          <w:tcPr>
            <w:tcW w:w="358" w:type="pct"/>
            <w:vAlign w:val="center"/>
          </w:tcPr>
          <w:p w14:paraId="735AB01A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Align w:val="center"/>
          </w:tcPr>
          <w:p w14:paraId="7922DDA9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499EA52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66321C9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2B7F7D69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54FAF398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4868598C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BED5B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1AAD77B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8.</w:t>
            </w:r>
          </w:p>
        </w:tc>
        <w:tc>
          <w:tcPr>
            <w:tcW w:w="976" w:type="pct"/>
            <w:shd w:val="pct20" w:color="auto" w:fill="auto"/>
            <w:vAlign w:val="center"/>
          </w:tcPr>
          <w:p w14:paraId="0BD5FE59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Krzesło pojedyncze iso</w:t>
            </w:r>
          </w:p>
        </w:tc>
        <w:tc>
          <w:tcPr>
            <w:tcW w:w="358" w:type="pct"/>
            <w:vAlign w:val="center"/>
          </w:tcPr>
          <w:p w14:paraId="2B8B5A8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25</w:t>
            </w:r>
          </w:p>
        </w:tc>
        <w:tc>
          <w:tcPr>
            <w:tcW w:w="639" w:type="pct"/>
            <w:vAlign w:val="center"/>
          </w:tcPr>
          <w:p w14:paraId="1C1C9761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vAlign w:val="center"/>
          </w:tcPr>
          <w:p w14:paraId="0FE82FC5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597D4FA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vAlign w:val="center"/>
          </w:tcPr>
          <w:p w14:paraId="37650D7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vAlign w:val="center"/>
          </w:tcPr>
          <w:p w14:paraId="3AC23B4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5FBEA039" w14:textId="77777777" w:rsidTr="00011069">
        <w:trPr>
          <w:trHeight w:val="567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0326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7D9FAB2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9.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736CB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011069">
              <w:rPr>
                <w:noProof/>
                <w:sz w:val="18"/>
                <w:szCs w:val="18"/>
              </w:rPr>
              <w:t>Stolik okolicznościowy kwadratowy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371F3B9E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443EF5A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3E6254DE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5D5E9CA4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11AC312C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15E7268D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……..………</w:t>
            </w:r>
          </w:p>
        </w:tc>
      </w:tr>
      <w:tr w:rsidR="00011069" w:rsidRPr="00011069" w14:paraId="33D248AE" w14:textId="77777777" w:rsidTr="000110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5A2F8" w14:textId="77777777" w:rsidR="00011069" w:rsidRPr="00011069" w:rsidRDefault="00011069" w:rsidP="0001106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14:paraId="6C19CC06" w14:textId="77777777" w:rsidR="00011069" w:rsidRPr="00011069" w:rsidRDefault="00011069" w:rsidP="0001106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66" w:type="pct"/>
            <w:gridSpan w:val="6"/>
            <w:vAlign w:val="center"/>
          </w:tcPr>
          <w:p w14:paraId="34B4EA68" w14:textId="77777777" w:rsidR="00011069" w:rsidRPr="00011069" w:rsidRDefault="00011069" w:rsidP="00011069">
            <w:pPr>
              <w:spacing w:line="276" w:lineRule="auto"/>
              <w:rPr>
                <w:b/>
                <w:sz w:val="18"/>
                <w:szCs w:val="18"/>
              </w:rPr>
            </w:pPr>
            <w:r w:rsidRPr="00011069">
              <w:rPr>
                <w:b/>
                <w:sz w:val="18"/>
                <w:szCs w:val="18"/>
              </w:rPr>
              <w:t xml:space="preserve">Suma poz. od nr 1 do nr 9 </w:t>
            </w:r>
            <w:r w:rsidRPr="00011069">
              <w:rPr>
                <w:i/>
                <w:sz w:val="18"/>
                <w:szCs w:val="18"/>
              </w:rPr>
              <w:t>(tzw. cena oferty brutto)</w:t>
            </w:r>
          </w:p>
        </w:tc>
        <w:tc>
          <w:tcPr>
            <w:tcW w:w="639" w:type="pct"/>
            <w:tcBorders>
              <w:right w:val="single" w:sz="4" w:space="0" w:color="auto"/>
            </w:tcBorders>
            <w:vAlign w:val="bottom"/>
          </w:tcPr>
          <w:p w14:paraId="1B9164BC" w14:textId="77777777" w:rsidR="00011069" w:rsidRPr="00011069" w:rsidRDefault="00011069" w:rsidP="0001106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11069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011069" w:rsidRPr="00011069" w14:paraId="56E661AD" w14:textId="77777777" w:rsidTr="000110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B0086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14:paraId="638FC8D4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10.</w:t>
            </w:r>
          </w:p>
        </w:tc>
        <w:tc>
          <w:tcPr>
            <w:tcW w:w="3866" w:type="pct"/>
            <w:gridSpan w:val="6"/>
          </w:tcPr>
          <w:p w14:paraId="1E18570B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11069">
              <w:rPr>
                <w:b/>
                <w:sz w:val="18"/>
                <w:szCs w:val="18"/>
              </w:rPr>
              <w:t>20%</w:t>
            </w:r>
            <w:r w:rsidRPr="00011069">
              <w:rPr>
                <w:sz w:val="18"/>
                <w:szCs w:val="18"/>
              </w:rPr>
              <w:t xml:space="preserve"> wartości ceny oferty brutto na asortyment w liczbie większej od zakładanej przez Zamawiającego (2</w:t>
            </w:r>
            <w:r w:rsidRPr="00011069">
              <w:rPr>
                <w:i/>
                <w:sz w:val="18"/>
                <w:szCs w:val="18"/>
              </w:rPr>
              <w:t>0% należy wyliczyć od  sumy poz. od nr 1 do nr 9</w:t>
            </w:r>
            <w:r w:rsidRPr="00011069">
              <w:rPr>
                <w:sz w:val="18"/>
                <w:szCs w:val="18"/>
              </w:rPr>
              <w:t>)</w:t>
            </w: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26CFF54C" w14:textId="77777777" w:rsidR="00011069" w:rsidRPr="00011069" w:rsidRDefault="00011069" w:rsidP="0001106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13023636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011069" w:rsidRPr="00011069" w14:paraId="0C9D007E" w14:textId="77777777" w:rsidTr="000110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DFC31" w14:textId="77777777" w:rsidR="00011069" w:rsidRPr="00011069" w:rsidRDefault="00011069" w:rsidP="0001106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4" w:type="pct"/>
            <w:gridSpan w:val="7"/>
            <w:tcBorders>
              <w:left w:val="single" w:sz="4" w:space="0" w:color="auto"/>
            </w:tcBorders>
          </w:tcPr>
          <w:p w14:paraId="6800D58A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11069">
              <w:rPr>
                <w:b/>
                <w:sz w:val="18"/>
                <w:szCs w:val="18"/>
              </w:rPr>
              <w:t>CENA CAŁKOWITA OFERTY BRUTTO</w:t>
            </w:r>
            <w:r w:rsidRPr="00011069">
              <w:rPr>
                <w:sz w:val="18"/>
                <w:szCs w:val="18"/>
              </w:rPr>
              <w:t xml:space="preserve"> (suma pozycji od nr 1 do nr 9 + wartość z pozycji nr 10)*:</w:t>
            </w:r>
          </w:p>
        </w:tc>
        <w:tc>
          <w:tcPr>
            <w:tcW w:w="639" w:type="pct"/>
            <w:tcBorders>
              <w:right w:val="single" w:sz="4" w:space="0" w:color="auto"/>
            </w:tcBorders>
          </w:tcPr>
          <w:p w14:paraId="030D0500" w14:textId="77777777" w:rsidR="00011069" w:rsidRPr="00011069" w:rsidRDefault="00011069" w:rsidP="0001106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258579C3" w14:textId="77777777" w:rsidR="00011069" w:rsidRPr="00011069" w:rsidRDefault="00011069" w:rsidP="0001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069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011069" w:rsidRPr="00011069" w14:paraId="40F39470" w14:textId="77777777" w:rsidTr="000110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F47E4" w14:textId="77777777" w:rsidR="00011069" w:rsidRPr="00011069" w:rsidRDefault="00011069" w:rsidP="0001106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5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F1B5FA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11069">
              <w:rPr>
                <w:i/>
                <w:sz w:val="18"/>
                <w:szCs w:val="18"/>
              </w:rPr>
              <w:t>CENA CAŁKOWITA OFERTY BRUTTO – SŁOWNIE</w:t>
            </w:r>
            <w:r w:rsidRPr="00011069">
              <w:rPr>
                <w:sz w:val="18"/>
                <w:szCs w:val="18"/>
              </w:rPr>
              <w:t>* …………………………..…………………………………</w:t>
            </w:r>
          </w:p>
          <w:p w14:paraId="0DDEDA5E" w14:textId="77777777" w:rsidR="00011069" w:rsidRPr="00011069" w:rsidRDefault="00011069" w:rsidP="000110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11069">
              <w:rPr>
                <w:sz w:val="18"/>
                <w:szCs w:val="18"/>
              </w:rPr>
              <w:t>………………………………………………………………………………………………………..………………</w:t>
            </w:r>
          </w:p>
          <w:p w14:paraId="5C082EAD" w14:textId="396BF183" w:rsidR="00011069" w:rsidRPr="00011069" w:rsidRDefault="00011069" w:rsidP="0001106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A44B07">
              <w:rPr>
                <w:sz w:val="18"/>
                <w:szCs w:val="18"/>
              </w:rPr>
              <w:t>…………………………………………………………………………………………………….……………………</w:t>
            </w:r>
          </w:p>
        </w:tc>
      </w:tr>
    </w:tbl>
    <w:p w14:paraId="1C77CD3B" w14:textId="77777777" w:rsidR="00011069" w:rsidRPr="00C540E3" w:rsidRDefault="00011069" w:rsidP="0011772D">
      <w:pPr>
        <w:widowControl w:val="0"/>
        <w:tabs>
          <w:tab w:val="left" w:pos="5370"/>
        </w:tabs>
        <w:jc w:val="both"/>
        <w:rPr>
          <w:snapToGrid w:val="0"/>
          <w:sz w:val="23"/>
          <w:szCs w:val="23"/>
        </w:rPr>
      </w:pPr>
    </w:p>
    <w:p w14:paraId="4F234C52" w14:textId="77777777" w:rsidR="00940DB9" w:rsidRPr="00C540E3" w:rsidRDefault="00940DB9" w:rsidP="00ED5DB0">
      <w:pPr>
        <w:widowControl w:val="0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zrealizujemy:</w:t>
      </w:r>
    </w:p>
    <w:p w14:paraId="1833D1EA" w14:textId="77777777" w:rsidR="00940DB9" w:rsidRPr="00C540E3" w:rsidRDefault="00C411EE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40DB9" w:rsidRPr="00C540E3">
        <w:rPr>
          <w:b/>
          <w:sz w:val="23"/>
          <w:szCs w:val="23"/>
        </w:rPr>
        <w:instrText xml:space="preserve"> FORMCHECKBOX </w:instrText>
      </w:r>
      <w:r w:rsidR="00DC3D83">
        <w:rPr>
          <w:b/>
          <w:sz w:val="23"/>
          <w:szCs w:val="23"/>
        </w:rPr>
      </w:r>
      <w:r w:rsidR="00DC3D83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940DB9" w:rsidRPr="00C540E3">
        <w:rPr>
          <w:rStyle w:val="Odwoanieprzypisudolnego"/>
          <w:b/>
          <w:sz w:val="23"/>
          <w:szCs w:val="23"/>
        </w:rPr>
        <w:footnoteReference w:id="1"/>
      </w:r>
      <w:r w:rsidR="00940DB9" w:rsidRPr="00C540E3">
        <w:rPr>
          <w:b/>
          <w:sz w:val="23"/>
          <w:szCs w:val="23"/>
        </w:rPr>
        <w:tab/>
      </w:r>
      <w:r w:rsidR="00940DB9" w:rsidRPr="00C540E3">
        <w:rPr>
          <w:b/>
          <w:sz w:val="23"/>
          <w:szCs w:val="23"/>
          <w:u w:val="single"/>
        </w:rPr>
        <w:t>BEZ</w:t>
      </w:r>
      <w:r w:rsidR="00940DB9" w:rsidRPr="00C540E3">
        <w:rPr>
          <w:sz w:val="23"/>
          <w:szCs w:val="23"/>
        </w:rPr>
        <w:t xml:space="preserve"> udziału podwykonawców;</w:t>
      </w:r>
    </w:p>
    <w:p w14:paraId="1708B59C" w14:textId="77777777" w:rsidR="00940DB9" w:rsidRPr="00C540E3" w:rsidRDefault="00C411EE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40DB9" w:rsidRPr="00C540E3">
        <w:rPr>
          <w:b/>
          <w:sz w:val="23"/>
          <w:szCs w:val="23"/>
        </w:rPr>
        <w:instrText xml:space="preserve"> FORMCHECKBOX </w:instrText>
      </w:r>
      <w:r w:rsidR="00DC3D83">
        <w:rPr>
          <w:b/>
          <w:sz w:val="23"/>
          <w:szCs w:val="23"/>
        </w:rPr>
      </w:r>
      <w:r w:rsidR="00DC3D83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>
        <w:rPr>
          <w:b/>
          <w:sz w:val="23"/>
          <w:szCs w:val="23"/>
          <w:vertAlign w:val="superscript"/>
        </w:rPr>
        <w:t>1</w:t>
      </w:r>
      <w:r w:rsidR="00940DB9" w:rsidRPr="00C540E3">
        <w:rPr>
          <w:b/>
          <w:sz w:val="23"/>
          <w:szCs w:val="23"/>
        </w:rPr>
        <w:tab/>
      </w:r>
      <w:r w:rsidR="00940DB9" w:rsidRPr="00C540E3">
        <w:rPr>
          <w:snapToGrid w:val="0"/>
          <w:sz w:val="23"/>
          <w:szCs w:val="23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940DB9" w:rsidRPr="00C540E3" w14:paraId="67E45E3A" w14:textId="77777777" w:rsidTr="007817F9">
        <w:tc>
          <w:tcPr>
            <w:tcW w:w="456" w:type="dxa"/>
            <w:shd w:val="pct12" w:color="auto" w:fill="auto"/>
            <w:vAlign w:val="center"/>
          </w:tcPr>
          <w:p w14:paraId="442BCC9B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5F553338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9ACE2C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940DB9" w:rsidRPr="00C540E3" w14:paraId="3454625D" w14:textId="77777777" w:rsidTr="007817F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EFFB4A8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3894" w:type="dxa"/>
            <w:vAlign w:val="bottom"/>
          </w:tcPr>
          <w:p w14:paraId="72C265D9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3817" w:type="dxa"/>
            <w:vAlign w:val="bottom"/>
          </w:tcPr>
          <w:p w14:paraId="26CA275A" w14:textId="77777777" w:rsidR="00940DB9" w:rsidRPr="00C540E3" w:rsidRDefault="00940DB9" w:rsidP="00F831E7">
            <w:pPr>
              <w:widowControl w:val="0"/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14:paraId="244E6C3E" w14:textId="77777777" w:rsidR="00940DB9" w:rsidRPr="00C540E3" w:rsidRDefault="00940DB9" w:rsidP="00F831E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14:paraId="6F9B53EC" w14:textId="77777777" w:rsidR="00940DB9" w:rsidRPr="00011069" w:rsidRDefault="00940DB9" w:rsidP="007A4434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Udzielamy gwarancji na wykonany przedmiot zamówienia na okres 24 miesięcy, zgodnie z postanowieniami Wzoru umowy </w:t>
      </w:r>
      <w:r w:rsidRPr="00C540E3">
        <w:rPr>
          <w:bCs/>
          <w:iCs/>
          <w:sz w:val="23"/>
          <w:szCs w:val="23"/>
        </w:rPr>
        <w:t>(</w:t>
      </w:r>
      <w:r w:rsidRPr="00C540E3">
        <w:rPr>
          <w:b/>
          <w:bCs/>
          <w:iCs/>
          <w:sz w:val="23"/>
          <w:szCs w:val="23"/>
        </w:rPr>
        <w:t>w przypadku zaoferowania dłuższego okresu gwarancji, niż określony powyżej, należy wskazać jej długość</w:t>
      </w:r>
      <w:r w:rsidRPr="00C540E3">
        <w:rPr>
          <w:bCs/>
          <w:iCs/>
          <w:sz w:val="23"/>
          <w:szCs w:val="23"/>
        </w:rPr>
        <w:t>:</w:t>
      </w:r>
      <w:r w:rsidRPr="00C540E3">
        <w:rPr>
          <w:sz w:val="23"/>
          <w:szCs w:val="23"/>
        </w:rPr>
        <w:t xml:space="preserve"> </w:t>
      </w:r>
      <w:r w:rsidRPr="00C540E3">
        <w:rPr>
          <w:b/>
          <w:sz w:val="23"/>
          <w:szCs w:val="23"/>
        </w:rPr>
        <w:t>______ miesięcy</w:t>
      </w:r>
      <w:r w:rsidRPr="00C540E3">
        <w:rPr>
          <w:sz w:val="23"/>
          <w:szCs w:val="23"/>
        </w:rPr>
        <w:t>).</w:t>
      </w:r>
    </w:p>
    <w:p w14:paraId="7D1D0341" w14:textId="77777777" w:rsidR="00011069" w:rsidRDefault="00011069" w:rsidP="00011069">
      <w:pPr>
        <w:widowControl w:val="0"/>
        <w:tabs>
          <w:tab w:val="left" w:pos="426"/>
        </w:tabs>
        <w:spacing w:line="360" w:lineRule="auto"/>
        <w:jc w:val="both"/>
        <w:rPr>
          <w:sz w:val="23"/>
          <w:szCs w:val="23"/>
        </w:rPr>
      </w:pPr>
    </w:p>
    <w:p w14:paraId="5D12DE8E" w14:textId="77777777" w:rsidR="00011069" w:rsidRDefault="00011069" w:rsidP="00011069">
      <w:pPr>
        <w:widowControl w:val="0"/>
        <w:tabs>
          <w:tab w:val="left" w:pos="426"/>
        </w:tabs>
        <w:spacing w:line="360" w:lineRule="auto"/>
        <w:jc w:val="both"/>
        <w:rPr>
          <w:sz w:val="23"/>
          <w:szCs w:val="23"/>
        </w:rPr>
      </w:pPr>
    </w:p>
    <w:p w14:paraId="37F0D6DC" w14:textId="77777777" w:rsidR="00011069" w:rsidRPr="007A4434" w:rsidRDefault="00011069" w:rsidP="00011069">
      <w:pPr>
        <w:widowControl w:val="0"/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</w:p>
    <w:p w14:paraId="0CA9C3C3" w14:textId="77777777" w:rsidR="00931912" w:rsidRPr="00750EA7" w:rsidRDefault="00097149" w:rsidP="007A4434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b/>
          <w:snapToGrid w:val="0"/>
          <w:sz w:val="23"/>
          <w:szCs w:val="23"/>
        </w:rPr>
      </w:pPr>
      <w:r w:rsidRPr="00C8385D">
        <w:rPr>
          <w:b/>
          <w:sz w:val="23"/>
          <w:szCs w:val="23"/>
        </w:rPr>
        <w:lastRenderedPageBreak/>
        <w:t>Oferujemy realizację każdego</w:t>
      </w:r>
      <w:r w:rsidR="00931912" w:rsidRPr="00C8385D">
        <w:rPr>
          <w:b/>
          <w:sz w:val="23"/>
          <w:szCs w:val="23"/>
        </w:rPr>
        <w:t xml:space="preserve"> zam</w:t>
      </w:r>
      <w:r w:rsidRPr="00C8385D">
        <w:rPr>
          <w:b/>
          <w:sz w:val="23"/>
          <w:szCs w:val="23"/>
        </w:rPr>
        <w:t>ówienia w terminie</w:t>
      </w:r>
      <w:r w:rsidR="006854F3">
        <w:rPr>
          <w:b/>
          <w:sz w:val="23"/>
          <w:szCs w:val="23"/>
        </w:rPr>
        <w:t xml:space="preserve"> ………</w:t>
      </w:r>
      <w:r w:rsidR="009550C1" w:rsidRPr="00C8385D">
        <w:rPr>
          <w:rStyle w:val="Odwoanieprzypisudolnego"/>
          <w:b/>
          <w:sz w:val="23"/>
          <w:szCs w:val="23"/>
        </w:rPr>
        <w:footnoteReference w:id="2"/>
      </w:r>
      <w:r w:rsidRPr="00C8385D">
        <w:rPr>
          <w:b/>
          <w:sz w:val="23"/>
          <w:szCs w:val="23"/>
        </w:rPr>
        <w:t>:</w:t>
      </w:r>
    </w:p>
    <w:p w14:paraId="735F95CF" w14:textId="0F155E1B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kolejnych lokalizacjach w terminie do 14 dni włącznie licząc od dnia następującego po dniu przesłania zamówienia przez Zamawiającego;</w:t>
      </w:r>
    </w:p>
    <w:p w14:paraId="35032AAC" w14:textId="304F7800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r., do drugiej lokalizacji w terminie do 14 dni włącznie licząc od dnia następującego po dniu przesłania zamówienia przez Zamawiającego oraz w kolejnych lokalizacjach w terminie do 21 dni włącznie licząc od dnia następującego po dniu przesłania zamówienia prze</w:t>
      </w:r>
      <w:r>
        <w:rPr>
          <w:sz w:val="23"/>
          <w:szCs w:val="23"/>
        </w:rPr>
        <w:t>z Zamawiającego</w:t>
      </w:r>
      <w:r w:rsidRPr="009766B9">
        <w:rPr>
          <w:sz w:val="23"/>
          <w:szCs w:val="23"/>
        </w:rPr>
        <w:t>;</w:t>
      </w:r>
    </w:p>
    <w:p w14:paraId="5588E7B8" w14:textId="7B57A8D0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</w:t>
      </w:r>
      <w:r w:rsidR="00D778A2">
        <w:rPr>
          <w:sz w:val="23"/>
          <w:szCs w:val="23"/>
        </w:rPr>
        <w:t>,</w:t>
      </w:r>
      <w:r w:rsidRPr="009766B9">
        <w:rPr>
          <w:sz w:val="23"/>
          <w:szCs w:val="23"/>
        </w:rPr>
        <w:t xml:space="preserve"> do drugiej lokalizacji w terminie do 14 dni włącznie licząc od dnia następującego po dniu przesłania zamówienia przez Zamawiającego oraz w</w:t>
      </w:r>
      <w:r w:rsidR="00D778A2">
        <w:rPr>
          <w:sz w:val="23"/>
          <w:szCs w:val="23"/>
        </w:rPr>
        <w:t> </w:t>
      </w:r>
      <w:r w:rsidRPr="009766B9">
        <w:rPr>
          <w:sz w:val="23"/>
          <w:szCs w:val="23"/>
        </w:rPr>
        <w:t>przypadku kolejnych lokalizacji w</w:t>
      </w:r>
      <w:r w:rsidR="00ED5DB0">
        <w:rPr>
          <w:sz w:val="23"/>
          <w:szCs w:val="23"/>
        </w:rPr>
        <w:t> </w:t>
      </w:r>
      <w:r w:rsidRPr="009766B9">
        <w:rPr>
          <w:sz w:val="23"/>
          <w:szCs w:val="23"/>
        </w:rPr>
        <w:t>terminie do 30 dni włącznie od dnia przesłania zamówie</w:t>
      </w:r>
      <w:r>
        <w:rPr>
          <w:sz w:val="23"/>
          <w:szCs w:val="23"/>
        </w:rPr>
        <w:t>nia przez Zamawiającego</w:t>
      </w:r>
      <w:r w:rsidRPr="009766B9">
        <w:rPr>
          <w:sz w:val="23"/>
          <w:szCs w:val="23"/>
        </w:rPr>
        <w:t>;</w:t>
      </w:r>
    </w:p>
    <w:p w14:paraId="002E5284" w14:textId="7FD7ED50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przypadku kolejnych lokalizacji w terminie do 21 dni włącznie od dnia przesłania zamówie</w:t>
      </w:r>
      <w:r>
        <w:rPr>
          <w:sz w:val="23"/>
          <w:szCs w:val="23"/>
        </w:rPr>
        <w:t>nia przez Zamawiającego;</w:t>
      </w:r>
    </w:p>
    <w:p w14:paraId="0C204F2C" w14:textId="6BDDC121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do drugiej lokalizacji w terminie do 21 dni włącznie licząc od dnia następującego po dniu przesłania zamówienia przez Zamawiającego oraz w</w:t>
      </w:r>
      <w:r w:rsidR="00514172">
        <w:rPr>
          <w:sz w:val="23"/>
          <w:szCs w:val="23"/>
        </w:rPr>
        <w:t> </w:t>
      </w:r>
      <w:r w:rsidRPr="009766B9">
        <w:rPr>
          <w:sz w:val="23"/>
          <w:szCs w:val="23"/>
        </w:rPr>
        <w:t>przypadku kolejnych lokalizacji w</w:t>
      </w:r>
      <w:r w:rsidR="00ED5DB0">
        <w:rPr>
          <w:sz w:val="23"/>
          <w:szCs w:val="23"/>
        </w:rPr>
        <w:t> </w:t>
      </w:r>
      <w:r w:rsidRPr="009766B9">
        <w:rPr>
          <w:sz w:val="23"/>
          <w:szCs w:val="23"/>
        </w:rPr>
        <w:t>terminie do 30 dni włącznie od dnia przesłania zamówienia przez Zamawiającego;</w:t>
      </w:r>
    </w:p>
    <w:p w14:paraId="4E8A0DD2" w14:textId="0F5B8922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przypadku kolejnych lokalizacji w terminie do 30 dni włącznie od dnia przesłania zamówi</w:t>
      </w:r>
      <w:r>
        <w:rPr>
          <w:sz w:val="23"/>
          <w:szCs w:val="23"/>
        </w:rPr>
        <w:t>enia przez Zamawiającego</w:t>
      </w:r>
      <w:r w:rsidRPr="009766B9">
        <w:rPr>
          <w:sz w:val="23"/>
          <w:szCs w:val="23"/>
        </w:rPr>
        <w:t xml:space="preserve">. </w:t>
      </w:r>
    </w:p>
    <w:p w14:paraId="6A0EB129" w14:textId="10D3E701" w:rsidR="00471D80" w:rsidRPr="00C8385D" w:rsidRDefault="00B46DB1" w:rsidP="00471D80">
      <w:pPr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</w:rPr>
      </w:pPr>
      <w:r w:rsidRPr="00B46DB1">
        <w:rPr>
          <w:b/>
          <w:sz w:val="23"/>
          <w:szCs w:val="23"/>
        </w:rPr>
        <w:t>Brak wpisania konkretnego terminu Zamawiający uzna za zaoferowanie terminu dostawy wraz z</w:t>
      </w:r>
      <w:r>
        <w:rPr>
          <w:b/>
          <w:sz w:val="23"/>
          <w:szCs w:val="23"/>
        </w:rPr>
        <w:t> </w:t>
      </w:r>
      <w:r w:rsidRPr="00B46DB1">
        <w:rPr>
          <w:b/>
          <w:sz w:val="23"/>
          <w:szCs w:val="23"/>
        </w:rPr>
        <w:t>montażem mebli biurowych do Radomia do dnia 8 października 2018 r. oraz do kolejnych l</w:t>
      </w:r>
      <w:r>
        <w:rPr>
          <w:b/>
          <w:sz w:val="23"/>
          <w:szCs w:val="23"/>
        </w:rPr>
        <w:t>o</w:t>
      </w:r>
      <w:r w:rsidRPr="00B46DB1">
        <w:rPr>
          <w:b/>
          <w:sz w:val="23"/>
          <w:szCs w:val="23"/>
        </w:rPr>
        <w:t>kalizacji w terminie do 30 dni włącznie od dnia przesłania zamówienia przez Zamawiającego i</w:t>
      </w:r>
      <w:r>
        <w:rPr>
          <w:b/>
          <w:sz w:val="23"/>
          <w:szCs w:val="23"/>
        </w:rPr>
        <w:t> </w:t>
      </w:r>
      <w:r w:rsidRPr="00B46DB1">
        <w:rPr>
          <w:b/>
          <w:sz w:val="23"/>
          <w:szCs w:val="23"/>
        </w:rPr>
        <w:t>przyzna w tym kryterium 0 pkt</w:t>
      </w:r>
      <w:r w:rsidR="00471D80">
        <w:rPr>
          <w:b/>
          <w:sz w:val="23"/>
          <w:szCs w:val="23"/>
        </w:rPr>
        <w:t>.</w:t>
      </w:r>
    </w:p>
    <w:p w14:paraId="7614F69D" w14:textId="77777777" w:rsidR="001136AE" w:rsidRPr="00C540E3" w:rsidRDefault="001136AE" w:rsidP="00E0632F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Oświadczamy, że do wykonania mebli użyjemy:</w:t>
      </w:r>
    </w:p>
    <w:p w14:paraId="1D45D402" w14:textId="77777777"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18 mm – producent ......………….., symbol/kod produktu ………………………</w:t>
      </w:r>
    </w:p>
    <w:p w14:paraId="1AE304A8" w14:textId="77777777"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25 mm – producent ......………….., symbol/kod produktu ………………………</w:t>
      </w:r>
    </w:p>
    <w:p w14:paraId="12364FCA" w14:textId="77777777"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28 mm – producent ......………….., symbol/kod produktu ………………………</w:t>
      </w:r>
    </w:p>
    <w:p w14:paraId="489FB90C" w14:textId="77777777"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Płyty </w:t>
      </w:r>
      <w:r w:rsidR="00927A73" w:rsidRPr="00C540E3">
        <w:rPr>
          <w:snapToGrid w:val="0"/>
          <w:sz w:val="23"/>
          <w:szCs w:val="23"/>
        </w:rPr>
        <w:t>HDF na plecy mebli – producent ......………….., symbol/kod produktu ………………………</w:t>
      </w:r>
    </w:p>
    <w:p w14:paraId="328AD1D5" w14:textId="77777777" w:rsidR="00927A73" w:rsidRPr="00C540E3" w:rsidRDefault="00927A73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Materiał tapicerowany foteli obrotowych i krzeseł </w:t>
      </w:r>
      <w:proofErr w:type="spellStart"/>
      <w:r w:rsidRPr="00C540E3">
        <w:rPr>
          <w:snapToGrid w:val="0"/>
          <w:sz w:val="23"/>
          <w:szCs w:val="23"/>
        </w:rPr>
        <w:t>iso</w:t>
      </w:r>
      <w:proofErr w:type="spellEnd"/>
      <w:r w:rsidRPr="00C540E3">
        <w:rPr>
          <w:snapToGrid w:val="0"/>
          <w:sz w:val="23"/>
          <w:szCs w:val="23"/>
        </w:rPr>
        <w:t xml:space="preserve"> – producent ......………….., symbol/kod produktu ………………………</w:t>
      </w:r>
    </w:p>
    <w:p w14:paraId="12A0B55E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Cena </w:t>
      </w:r>
      <w:r w:rsidR="00860468" w:rsidRPr="00C540E3">
        <w:rPr>
          <w:sz w:val="23"/>
          <w:szCs w:val="23"/>
        </w:rPr>
        <w:t xml:space="preserve">całkowita oferty </w:t>
      </w:r>
      <w:r w:rsidRPr="00C540E3">
        <w:rPr>
          <w:sz w:val="23"/>
          <w:szCs w:val="23"/>
        </w:rPr>
        <w:t>wskazana w pkt </w:t>
      </w:r>
      <w:r w:rsidR="00860468" w:rsidRPr="00C540E3">
        <w:rPr>
          <w:sz w:val="23"/>
          <w:szCs w:val="23"/>
        </w:rPr>
        <w:t>2</w:t>
      </w:r>
      <w:r w:rsidRPr="00C540E3">
        <w:rPr>
          <w:sz w:val="23"/>
          <w:szCs w:val="23"/>
        </w:rPr>
        <w:t xml:space="preserve"> zawiera wszystkie koszty, jakie ponosi Zamawiający na rzecz Wykonawcy w związku z realizacją zamówienia w przypadku wyboru naszej oferty. </w:t>
      </w:r>
    </w:p>
    <w:p w14:paraId="3A5A9A96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 w terminie wymaganym przez Zamawiającego</w:t>
      </w:r>
      <w:r w:rsidRPr="00C540E3">
        <w:rPr>
          <w:sz w:val="23"/>
          <w:szCs w:val="23"/>
        </w:rPr>
        <w:t xml:space="preserve">, na zasadach określonych we Wzorze umowy i w </w:t>
      </w:r>
      <w:r w:rsidR="008D0195" w:rsidRPr="00C540E3">
        <w:rPr>
          <w:sz w:val="23"/>
          <w:szCs w:val="23"/>
        </w:rPr>
        <w:t>O</w:t>
      </w:r>
      <w:r w:rsidRPr="00C540E3">
        <w:rPr>
          <w:sz w:val="23"/>
          <w:szCs w:val="23"/>
        </w:rPr>
        <w:t>pisie przedmiotu zamówienia.</w:t>
      </w:r>
    </w:p>
    <w:p w14:paraId="40E93240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Zapoznaliśmy się ze Wzorem umowy, który jest integralną częścią SIWZ i </w:t>
      </w:r>
      <w:r w:rsidRPr="00C540E3">
        <w:rPr>
          <w:snapToGrid w:val="0"/>
          <w:sz w:val="23"/>
          <w:szCs w:val="23"/>
        </w:rPr>
        <w:t xml:space="preserve">akceptujemy go bez zastrzeżeń oraz </w:t>
      </w:r>
      <w:r w:rsidRPr="00C540E3">
        <w:rPr>
          <w:sz w:val="23"/>
          <w:szCs w:val="23"/>
        </w:rPr>
        <w:t>zobowiązujemy się w przypadku wyboru naszej oferty do zawarcia umowy na określonych w nim przez Zamawiającego warunkach, w miejscu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>i terminie przez niego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 xml:space="preserve">wyznaczonym. </w:t>
      </w:r>
    </w:p>
    <w:p w14:paraId="4D399F36" w14:textId="77777777" w:rsidR="00A15AFC" w:rsidRPr="00C540E3" w:rsidRDefault="00A15AFC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Akceptujemy warunki finansowania i płatności określone w pkt 7 SIWZ.</w:t>
      </w:r>
    </w:p>
    <w:p w14:paraId="369DABEA" w14:textId="77777777" w:rsidR="00940DB9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Oferta jest dla Nas wiążąca przez okres 30</w:t>
      </w:r>
      <w:r w:rsidRPr="00C540E3">
        <w:rPr>
          <w:b/>
          <w:sz w:val="23"/>
          <w:szCs w:val="23"/>
        </w:rPr>
        <w:t xml:space="preserve"> </w:t>
      </w:r>
      <w:r w:rsidRPr="00C540E3">
        <w:rPr>
          <w:snapToGrid w:val="0"/>
          <w:sz w:val="23"/>
          <w:szCs w:val="23"/>
        </w:rPr>
        <w:t xml:space="preserve">dni od daty ustalonej na złożenie oferty. </w:t>
      </w:r>
    </w:p>
    <w:p w14:paraId="50A83F1B" w14:textId="1FF9FD54" w:rsidR="007A4434" w:rsidRPr="007A4434" w:rsidRDefault="007A4434" w:rsidP="00830B7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  <w:lang w:eastAsia="pl-PL"/>
        </w:rPr>
      </w:pPr>
      <w:r w:rsidRPr="007A4434">
        <w:rPr>
          <w:rFonts w:ascii="Times New Roman" w:hAnsi="Times New Roman"/>
          <w:snapToGrid w:val="0"/>
          <w:sz w:val="23"/>
          <w:szCs w:val="23"/>
          <w:lang w:eastAsia="pl-PL"/>
        </w:rPr>
        <w:t>Wadium wpłacone w pieniądzu należy zwrócić na rachunek bankowy w _______________ Nr ____________________________________ (dotyczy Wykonawców, którzy wnieśli wadium w</w:t>
      </w:r>
      <w:r w:rsidR="00830B7D">
        <w:rPr>
          <w:rFonts w:ascii="Times New Roman" w:hAnsi="Times New Roman"/>
          <w:snapToGrid w:val="0"/>
          <w:sz w:val="23"/>
          <w:szCs w:val="23"/>
          <w:lang w:eastAsia="pl-PL"/>
        </w:rPr>
        <w:t> </w:t>
      </w:r>
      <w:r w:rsidRPr="007A4434">
        <w:rPr>
          <w:rFonts w:ascii="Times New Roman" w:hAnsi="Times New Roman"/>
          <w:snapToGrid w:val="0"/>
          <w:sz w:val="23"/>
          <w:szCs w:val="23"/>
          <w:lang w:eastAsia="pl-PL"/>
        </w:rPr>
        <w:t>pieniądzu)</w:t>
      </w:r>
    </w:p>
    <w:p w14:paraId="59D90CEB" w14:textId="77777777" w:rsidR="0035372D" w:rsidRPr="00C540E3" w:rsidRDefault="0035372D" w:rsidP="007A4434">
      <w:pPr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lastRenderedPageBreak/>
        <w:t>Oświadczamy, że:</w:t>
      </w:r>
    </w:p>
    <w:p w14:paraId="76D17633" w14:textId="77777777" w:rsidR="0035372D" w:rsidRPr="00C540E3" w:rsidRDefault="00C411EE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372D" w:rsidRPr="00C540E3">
        <w:rPr>
          <w:b/>
          <w:sz w:val="23"/>
          <w:szCs w:val="23"/>
        </w:rPr>
        <w:instrText xml:space="preserve"> FORMCHECKBOX </w:instrText>
      </w:r>
      <w:r w:rsidR="00DC3D83">
        <w:rPr>
          <w:b/>
          <w:sz w:val="23"/>
          <w:szCs w:val="23"/>
        </w:rPr>
      </w:r>
      <w:r w:rsidR="00DC3D83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35372D" w:rsidRPr="00C540E3">
        <w:rPr>
          <w:b/>
          <w:sz w:val="23"/>
          <w:szCs w:val="23"/>
          <w:vertAlign w:val="superscript"/>
        </w:rPr>
        <w:footnoteReference w:id="3"/>
      </w:r>
      <w:r w:rsidR="0035372D" w:rsidRPr="00C540E3">
        <w:rPr>
          <w:b/>
          <w:sz w:val="23"/>
          <w:szCs w:val="23"/>
        </w:rPr>
        <w:t xml:space="preserve"> </w:t>
      </w:r>
      <w:r w:rsidR="0035372D" w:rsidRPr="00C540E3">
        <w:rPr>
          <w:snapToGrid w:val="0"/>
          <w:sz w:val="23"/>
          <w:szCs w:val="23"/>
        </w:rPr>
        <w:t xml:space="preserve">jestem                  </w:t>
      </w:r>
    </w:p>
    <w:p w14:paraId="5CB072C5" w14:textId="77777777" w:rsidR="0035372D" w:rsidRPr="00C540E3" w:rsidRDefault="00C411EE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372D" w:rsidRPr="00C540E3">
        <w:rPr>
          <w:b/>
          <w:sz w:val="23"/>
          <w:szCs w:val="23"/>
        </w:rPr>
        <w:instrText xml:space="preserve"> FORMCHECKBOX </w:instrText>
      </w:r>
      <w:r w:rsidR="00DC3D83">
        <w:rPr>
          <w:b/>
          <w:sz w:val="23"/>
          <w:szCs w:val="23"/>
        </w:rPr>
      </w:r>
      <w:r w:rsidR="00DC3D83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 w:rsidRPr="00A9310C">
        <w:rPr>
          <w:b/>
          <w:sz w:val="23"/>
          <w:szCs w:val="23"/>
          <w:vertAlign w:val="superscript"/>
        </w:rPr>
        <w:t>3</w:t>
      </w:r>
      <w:r w:rsidR="0035372D" w:rsidRPr="00C540E3">
        <w:rPr>
          <w:b/>
          <w:sz w:val="23"/>
          <w:szCs w:val="23"/>
          <w:vertAlign w:val="superscript"/>
        </w:rPr>
        <w:t xml:space="preserve"> </w:t>
      </w:r>
      <w:r w:rsidR="0035372D" w:rsidRPr="00C540E3">
        <w:rPr>
          <w:snapToGrid w:val="0"/>
          <w:sz w:val="23"/>
          <w:szCs w:val="23"/>
        </w:rPr>
        <w:t xml:space="preserve">nie jestem </w:t>
      </w:r>
    </w:p>
    <w:p w14:paraId="782FCD4C" w14:textId="77777777" w:rsidR="0035372D" w:rsidRPr="00C540E3" w:rsidRDefault="0035372D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14:paraId="5CE3E5BA" w14:textId="77777777" w:rsidR="0035372D" w:rsidRPr="00C540E3" w:rsidRDefault="0035372D" w:rsidP="00B51415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3"/>
          <w:szCs w:val="23"/>
        </w:rPr>
      </w:pPr>
      <w:r w:rsidRPr="00C540E3">
        <w:rPr>
          <w:i/>
          <w:snapToGrid w:val="0"/>
          <w:sz w:val="23"/>
          <w:szCs w:val="23"/>
        </w:rPr>
        <w:t>(</w:t>
      </w:r>
      <w:r w:rsidRPr="00C540E3">
        <w:rPr>
          <w:i/>
          <w:snapToGrid w:val="0"/>
          <w:sz w:val="23"/>
          <w:szCs w:val="23"/>
          <w:u w:val="single"/>
        </w:rPr>
        <w:t>małe  przedsiębiorstwo</w:t>
      </w:r>
      <w:r w:rsidRPr="00C540E3">
        <w:rPr>
          <w:i/>
          <w:snapToGrid w:val="0"/>
          <w:sz w:val="23"/>
          <w:szCs w:val="23"/>
        </w:rPr>
        <w:t xml:space="preserve">: przedsiębiorstwo  które zatrudnia mniej niż 10 osób i którego roczny obrót lub roczna suma bilansowa  nie przekracza  2 milionów EUR; </w:t>
      </w:r>
      <w:r w:rsidRPr="00C540E3">
        <w:rPr>
          <w:i/>
          <w:snapToGrid w:val="0"/>
          <w:sz w:val="23"/>
          <w:szCs w:val="23"/>
          <w:u w:val="single"/>
        </w:rPr>
        <w:t>średnie przedsiębiorstwo</w:t>
      </w:r>
      <w:r w:rsidRPr="00C540E3">
        <w:rPr>
          <w:i/>
          <w:snapToGrid w:val="0"/>
          <w:sz w:val="23"/>
          <w:szCs w:val="23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14:paraId="2DF0F9FF" w14:textId="77777777" w:rsidR="0035372D" w:rsidRPr="00C540E3" w:rsidRDefault="0035372D" w:rsidP="00B51415">
      <w:pPr>
        <w:widowControl w:val="0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i/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Do oferty załączam(y) następujące dokumenty, w szczególności dokumenty, o których mowa </w:t>
      </w:r>
      <w:r w:rsidRPr="00C540E3">
        <w:rPr>
          <w:sz w:val="23"/>
          <w:szCs w:val="23"/>
        </w:rPr>
        <w:br/>
        <w:t xml:space="preserve">w Rozdziale 9 i 11 </w:t>
      </w:r>
      <w:r w:rsidRPr="00C540E3">
        <w:rPr>
          <w:snapToGrid w:val="0"/>
          <w:sz w:val="23"/>
          <w:szCs w:val="23"/>
        </w:rPr>
        <w:t>Specyfikacji Istotnych Warunków Zamówienia</w:t>
      </w:r>
      <w:r w:rsidRPr="00C540E3">
        <w:rPr>
          <w:sz w:val="23"/>
          <w:szCs w:val="23"/>
        </w:rPr>
        <w:t xml:space="preserve">: </w:t>
      </w:r>
    </w:p>
    <w:p w14:paraId="10B374EB" w14:textId="77777777" w:rsidR="0035372D" w:rsidRPr="00C540E3" w:rsidRDefault="0035372D" w:rsidP="000572A8">
      <w:pPr>
        <w:numPr>
          <w:ilvl w:val="0"/>
          <w:numId w:val="66"/>
        </w:numPr>
        <w:spacing w:line="276" w:lineRule="auto"/>
        <w:ind w:left="709"/>
        <w:jc w:val="both"/>
        <w:rPr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F992793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19001D4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CA2EA2C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20FE70C1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5C385CA0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79464F05" w14:textId="77777777" w:rsidR="0035372D" w:rsidRPr="00C540E3" w:rsidRDefault="0035372D" w:rsidP="00B7196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40DB9" w:rsidRPr="00C540E3" w14:paraId="2AEC1803" w14:textId="77777777" w:rsidTr="007817F9">
        <w:trPr>
          <w:trHeight w:val="175"/>
          <w:jc w:val="center"/>
        </w:trPr>
        <w:tc>
          <w:tcPr>
            <w:tcW w:w="3960" w:type="dxa"/>
          </w:tcPr>
          <w:p w14:paraId="19527E69" w14:textId="77777777"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14:paraId="0CC844E9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14:paraId="7A084C0C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(miejscowość i data)</w:t>
            </w:r>
          </w:p>
        </w:tc>
        <w:tc>
          <w:tcPr>
            <w:tcW w:w="5109" w:type="dxa"/>
          </w:tcPr>
          <w:p w14:paraId="2B5A6B69" w14:textId="77777777"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14:paraId="46D76925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.…………..………….………………………………</w:t>
            </w:r>
          </w:p>
          <w:p w14:paraId="50E98DA7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14:paraId="3E61E47C" w14:textId="77777777" w:rsidR="00E0632F" w:rsidRPr="00C540E3" w:rsidRDefault="00E0632F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</w:p>
    <w:sectPr w:rsidR="00E0632F" w:rsidRPr="00C540E3" w:rsidSect="00011069">
      <w:footerReference w:type="even" r:id="rId9"/>
      <w:footerReference w:type="default" r:id="rId10"/>
      <w:footerReference w:type="first" r:id="rId11"/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3117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F6D542B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BE43" w14:textId="77777777" w:rsidR="00A224BA" w:rsidRPr="008C4C21" w:rsidRDefault="00A224BA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</w:rPr>
      <w:t xml:space="preserve">Dostawa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</w:rPr>
      <w:t>6</w:t>
    </w:r>
    <w:r w:rsidRPr="008C4C21">
      <w:rPr>
        <w:sz w:val="18"/>
        <w:szCs w:val="18"/>
      </w:rPr>
      <w:fldChar w:fldCharType="end"/>
    </w:r>
  </w:p>
  <w:p w14:paraId="575CEC6D" w14:textId="77777777" w:rsidR="00A224BA" w:rsidRPr="00910C33" w:rsidRDefault="00A224B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B7" w14:textId="77777777" w:rsidR="00A224BA" w:rsidRPr="008773A0" w:rsidRDefault="00A224BA" w:rsidP="00EE67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>
      <w:rPr>
        <w:sz w:val="18"/>
        <w:szCs w:val="18"/>
      </w:rPr>
      <w:t xml:space="preserve">Nr sprawy ZER-ZP-29/2018 </w:t>
    </w:r>
    <w:r w:rsidRPr="008C4C21">
      <w:rPr>
        <w:sz w:val="18"/>
        <w:szCs w:val="18"/>
      </w:rPr>
      <w:t>Dostawa wraz z montażem mebli biurowych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</w:r>
    <w:r w:rsidRPr="008773A0">
      <w:rPr>
        <w:sz w:val="18"/>
        <w:szCs w:val="18"/>
      </w:rPr>
      <w:t xml:space="preserve">Strona </w:t>
    </w:r>
    <w:r w:rsidRPr="008773A0">
      <w:rPr>
        <w:sz w:val="18"/>
        <w:szCs w:val="18"/>
      </w:rPr>
      <w:fldChar w:fldCharType="begin"/>
    </w:r>
    <w:r w:rsidRPr="008773A0">
      <w:rPr>
        <w:sz w:val="18"/>
        <w:szCs w:val="18"/>
      </w:rPr>
      <w:instrText>PAGE   \* MERGEFORMAT</w:instrText>
    </w:r>
    <w:r w:rsidRPr="008773A0">
      <w:rPr>
        <w:sz w:val="18"/>
        <w:szCs w:val="18"/>
      </w:rPr>
      <w:fldChar w:fldCharType="separate"/>
    </w:r>
    <w:r w:rsidR="00DC3D83">
      <w:rPr>
        <w:noProof/>
        <w:sz w:val="18"/>
        <w:szCs w:val="18"/>
      </w:rPr>
      <w:t>4</w:t>
    </w:r>
    <w:r w:rsidRPr="008773A0">
      <w:rPr>
        <w:sz w:val="18"/>
        <w:szCs w:val="18"/>
      </w:rPr>
      <w:fldChar w:fldCharType="end"/>
    </w:r>
  </w:p>
  <w:p w14:paraId="30CD2495" w14:textId="77777777" w:rsidR="00A224BA" w:rsidRPr="00B51415" w:rsidRDefault="00A224BA" w:rsidP="008A7940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60C8" w14:textId="77777777" w:rsidR="00A224BA" w:rsidRPr="008773A0" w:rsidRDefault="00A224BA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</w:rPr>
      <w:t xml:space="preserve">Dostawa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</w:rPr>
      <w:tab/>
    </w:r>
  </w:p>
  <w:p w14:paraId="707FCB5E" w14:textId="77777777" w:rsidR="00A224BA" w:rsidRDefault="00A22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4CF0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E19B98C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5C9B338" w14:textId="77777777" w:rsidR="00A224BA" w:rsidRDefault="00A224BA" w:rsidP="00940DB9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ED238A" w14:textId="36009647" w:rsidR="00A224BA" w:rsidRPr="009550C1" w:rsidRDefault="00A224B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drukowaną literę określającą termin realizacji każdego ze zleceń zgodnie z poniższym wskazaniem.</w:t>
      </w:r>
    </w:p>
  </w:footnote>
  <w:footnote w:id="3">
    <w:p w14:paraId="357947D0" w14:textId="77777777" w:rsidR="00A224BA" w:rsidRPr="0084532C" w:rsidRDefault="00A224BA" w:rsidP="0035372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>
    <w:nsid w:val="00C12BD5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>
    <w:nsid w:val="05A719A7"/>
    <w:multiLevelType w:val="hybridMultilevel"/>
    <w:tmpl w:val="82BE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16B53"/>
    <w:multiLevelType w:val="hybridMultilevel"/>
    <w:tmpl w:val="7FF8DC5E"/>
    <w:lvl w:ilvl="0" w:tplc="63B21C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967B41"/>
    <w:multiLevelType w:val="hybridMultilevel"/>
    <w:tmpl w:val="C4DEEAF6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2C1656"/>
    <w:multiLevelType w:val="hybridMultilevel"/>
    <w:tmpl w:val="0FAEDC26"/>
    <w:lvl w:ilvl="0" w:tplc="93BE8A2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B0E2A"/>
    <w:multiLevelType w:val="hybridMultilevel"/>
    <w:tmpl w:val="BE34496E"/>
    <w:lvl w:ilvl="0" w:tplc="5720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5">
    <w:nsid w:val="12976296"/>
    <w:multiLevelType w:val="multilevel"/>
    <w:tmpl w:val="8C483AC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bullet"/>
      <w:lvlText w:val=""/>
      <w:lvlJc w:val="left"/>
      <w:pPr>
        <w:ind w:left="1761" w:hanging="720"/>
      </w:pPr>
      <w:rPr>
        <w:rFonts w:ascii="Symbol" w:hAnsi="Symbo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14FD6531"/>
    <w:multiLevelType w:val="multilevel"/>
    <w:tmpl w:val="8392168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upperLetter"/>
      <w:lvlText w:val="%3."/>
      <w:lvlJc w:val="left"/>
      <w:pPr>
        <w:ind w:left="1761" w:hanging="72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7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81F1B58"/>
    <w:multiLevelType w:val="hybridMultilevel"/>
    <w:tmpl w:val="84A414BA"/>
    <w:lvl w:ilvl="0" w:tplc="A012642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F10A84"/>
    <w:multiLevelType w:val="hybridMultilevel"/>
    <w:tmpl w:val="902EB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E68B2"/>
    <w:multiLevelType w:val="hybridMultilevel"/>
    <w:tmpl w:val="A43880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17023"/>
    <w:multiLevelType w:val="hybridMultilevel"/>
    <w:tmpl w:val="80D60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B5E13"/>
    <w:multiLevelType w:val="singleLevel"/>
    <w:tmpl w:val="44524F8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</w:abstractNum>
  <w:abstractNum w:abstractNumId="26">
    <w:nsid w:val="291B1BB6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380E8B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FA5209"/>
    <w:multiLevelType w:val="hybridMultilevel"/>
    <w:tmpl w:val="755A7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E7D45054" w:tentative="1">
      <w:start w:val="1"/>
      <w:numFmt w:val="lowerLetter"/>
      <w:lvlText w:val="%2."/>
      <w:lvlJc w:val="left"/>
      <w:pPr>
        <w:ind w:left="1582" w:hanging="360"/>
      </w:pPr>
    </w:lvl>
    <w:lvl w:ilvl="2" w:tplc="0D40D21A" w:tentative="1">
      <w:start w:val="1"/>
      <w:numFmt w:val="lowerRoman"/>
      <w:lvlText w:val="%3."/>
      <w:lvlJc w:val="right"/>
      <w:pPr>
        <w:ind w:left="2302" w:hanging="180"/>
      </w:pPr>
    </w:lvl>
    <w:lvl w:ilvl="3" w:tplc="B900E69A" w:tentative="1">
      <w:start w:val="1"/>
      <w:numFmt w:val="decimal"/>
      <w:lvlText w:val="%4."/>
      <w:lvlJc w:val="left"/>
      <w:pPr>
        <w:ind w:left="3022" w:hanging="360"/>
      </w:pPr>
    </w:lvl>
    <w:lvl w:ilvl="4" w:tplc="24F88556" w:tentative="1">
      <w:start w:val="1"/>
      <w:numFmt w:val="lowerLetter"/>
      <w:lvlText w:val="%5."/>
      <w:lvlJc w:val="left"/>
      <w:pPr>
        <w:ind w:left="3742" w:hanging="360"/>
      </w:pPr>
    </w:lvl>
    <w:lvl w:ilvl="5" w:tplc="BD0298B8" w:tentative="1">
      <w:start w:val="1"/>
      <w:numFmt w:val="lowerRoman"/>
      <w:lvlText w:val="%6."/>
      <w:lvlJc w:val="right"/>
      <w:pPr>
        <w:ind w:left="4462" w:hanging="180"/>
      </w:pPr>
    </w:lvl>
    <w:lvl w:ilvl="6" w:tplc="7674D9B6" w:tentative="1">
      <w:start w:val="1"/>
      <w:numFmt w:val="decimal"/>
      <w:lvlText w:val="%7."/>
      <w:lvlJc w:val="left"/>
      <w:pPr>
        <w:ind w:left="5182" w:hanging="360"/>
      </w:pPr>
    </w:lvl>
    <w:lvl w:ilvl="7" w:tplc="C87A9DEA" w:tentative="1">
      <w:start w:val="1"/>
      <w:numFmt w:val="lowerLetter"/>
      <w:lvlText w:val="%8."/>
      <w:lvlJc w:val="left"/>
      <w:pPr>
        <w:ind w:left="5902" w:hanging="360"/>
      </w:pPr>
    </w:lvl>
    <w:lvl w:ilvl="8" w:tplc="AE9C10F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0F74002"/>
    <w:multiLevelType w:val="hybridMultilevel"/>
    <w:tmpl w:val="BDB8E64A"/>
    <w:lvl w:ilvl="0" w:tplc="49D0079E">
      <w:start w:val="1"/>
      <w:numFmt w:val="decimal"/>
      <w:lvlText w:val="%1)"/>
      <w:lvlJc w:val="left"/>
      <w:pPr>
        <w:ind w:left="862" w:hanging="360"/>
      </w:pPr>
    </w:lvl>
    <w:lvl w:ilvl="1" w:tplc="8FFC3850" w:tentative="1">
      <w:start w:val="1"/>
      <w:numFmt w:val="lowerLetter"/>
      <w:lvlText w:val="%2."/>
      <w:lvlJc w:val="left"/>
      <w:pPr>
        <w:ind w:left="1582" w:hanging="360"/>
      </w:pPr>
    </w:lvl>
    <w:lvl w:ilvl="2" w:tplc="C8224AF8" w:tentative="1">
      <w:start w:val="1"/>
      <w:numFmt w:val="lowerRoman"/>
      <w:lvlText w:val="%3."/>
      <w:lvlJc w:val="right"/>
      <w:pPr>
        <w:ind w:left="2302" w:hanging="180"/>
      </w:pPr>
    </w:lvl>
    <w:lvl w:ilvl="3" w:tplc="58C299CA" w:tentative="1">
      <w:start w:val="1"/>
      <w:numFmt w:val="decimal"/>
      <w:lvlText w:val="%4."/>
      <w:lvlJc w:val="left"/>
      <w:pPr>
        <w:ind w:left="3022" w:hanging="360"/>
      </w:pPr>
    </w:lvl>
    <w:lvl w:ilvl="4" w:tplc="57F23A96" w:tentative="1">
      <w:start w:val="1"/>
      <w:numFmt w:val="lowerLetter"/>
      <w:lvlText w:val="%5."/>
      <w:lvlJc w:val="left"/>
      <w:pPr>
        <w:ind w:left="3742" w:hanging="360"/>
      </w:pPr>
    </w:lvl>
    <w:lvl w:ilvl="5" w:tplc="02EC5F6C" w:tentative="1">
      <w:start w:val="1"/>
      <w:numFmt w:val="lowerRoman"/>
      <w:lvlText w:val="%6."/>
      <w:lvlJc w:val="right"/>
      <w:pPr>
        <w:ind w:left="4462" w:hanging="180"/>
      </w:pPr>
    </w:lvl>
    <w:lvl w:ilvl="6" w:tplc="2B363AD0" w:tentative="1">
      <w:start w:val="1"/>
      <w:numFmt w:val="decimal"/>
      <w:lvlText w:val="%7."/>
      <w:lvlJc w:val="left"/>
      <w:pPr>
        <w:ind w:left="5182" w:hanging="360"/>
      </w:pPr>
    </w:lvl>
    <w:lvl w:ilvl="7" w:tplc="A414FC26" w:tentative="1">
      <w:start w:val="1"/>
      <w:numFmt w:val="lowerLetter"/>
      <w:lvlText w:val="%8."/>
      <w:lvlJc w:val="left"/>
      <w:pPr>
        <w:ind w:left="5902" w:hanging="360"/>
      </w:pPr>
    </w:lvl>
    <w:lvl w:ilvl="8" w:tplc="EA0A24E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6A25D9"/>
    <w:multiLevelType w:val="hybridMultilevel"/>
    <w:tmpl w:val="960AAD64"/>
    <w:lvl w:ilvl="0" w:tplc="450C6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45436D7"/>
    <w:multiLevelType w:val="hybridMultilevel"/>
    <w:tmpl w:val="F41A3066"/>
    <w:lvl w:ilvl="0" w:tplc="CE7AD64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DF82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D8A69D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C3A4DFB4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A986E5EE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8EA2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DC8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2E1441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62B07684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685AF8"/>
    <w:multiLevelType w:val="multilevel"/>
    <w:tmpl w:val="6430F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8">
    <w:nsid w:val="38D1670C"/>
    <w:multiLevelType w:val="hybridMultilevel"/>
    <w:tmpl w:val="11BA5D94"/>
    <w:lvl w:ilvl="0" w:tplc="101EBD08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9">
    <w:nsid w:val="38DC0BDC"/>
    <w:multiLevelType w:val="hybridMultilevel"/>
    <w:tmpl w:val="92BA5DD8"/>
    <w:lvl w:ilvl="0" w:tplc="CE9E2BE4">
      <w:start w:val="9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6"/>
      </w:rPr>
    </w:lvl>
    <w:lvl w:ilvl="1" w:tplc="7700AE84" w:tentative="1">
      <w:start w:val="1"/>
      <w:numFmt w:val="lowerLetter"/>
      <w:lvlText w:val="%2."/>
      <w:lvlJc w:val="left"/>
      <w:pPr>
        <w:ind w:left="1582" w:hanging="360"/>
      </w:pPr>
    </w:lvl>
    <w:lvl w:ilvl="2" w:tplc="846EE006" w:tentative="1">
      <w:start w:val="1"/>
      <w:numFmt w:val="lowerRoman"/>
      <w:lvlText w:val="%3."/>
      <w:lvlJc w:val="right"/>
      <w:pPr>
        <w:ind w:left="2302" w:hanging="180"/>
      </w:pPr>
    </w:lvl>
    <w:lvl w:ilvl="3" w:tplc="C0DEBA24" w:tentative="1">
      <w:start w:val="1"/>
      <w:numFmt w:val="decimal"/>
      <w:lvlText w:val="%4."/>
      <w:lvlJc w:val="left"/>
      <w:pPr>
        <w:ind w:left="3022" w:hanging="360"/>
      </w:pPr>
    </w:lvl>
    <w:lvl w:ilvl="4" w:tplc="A8A09898" w:tentative="1">
      <w:start w:val="1"/>
      <w:numFmt w:val="lowerLetter"/>
      <w:lvlText w:val="%5."/>
      <w:lvlJc w:val="left"/>
      <w:pPr>
        <w:ind w:left="3742" w:hanging="360"/>
      </w:pPr>
    </w:lvl>
    <w:lvl w:ilvl="5" w:tplc="8B163D06" w:tentative="1">
      <w:start w:val="1"/>
      <w:numFmt w:val="lowerRoman"/>
      <w:lvlText w:val="%6."/>
      <w:lvlJc w:val="right"/>
      <w:pPr>
        <w:ind w:left="4462" w:hanging="180"/>
      </w:pPr>
    </w:lvl>
    <w:lvl w:ilvl="6" w:tplc="9E803D58" w:tentative="1">
      <w:start w:val="1"/>
      <w:numFmt w:val="decimal"/>
      <w:lvlText w:val="%7."/>
      <w:lvlJc w:val="left"/>
      <w:pPr>
        <w:ind w:left="5182" w:hanging="360"/>
      </w:pPr>
    </w:lvl>
    <w:lvl w:ilvl="7" w:tplc="CBAE6C84" w:tentative="1">
      <w:start w:val="1"/>
      <w:numFmt w:val="lowerLetter"/>
      <w:lvlText w:val="%8."/>
      <w:lvlJc w:val="left"/>
      <w:pPr>
        <w:ind w:left="5902" w:hanging="360"/>
      </w:pPr>
    </w:lvl>
    <w:lvl w:ilvl="8" w:tplc="5D8063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471F45"/>
    <w:multiLevelType w:val="multilevel"/>
    <w:tmpl w:val="B042754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40275DD4"/>
    <w:multiLevelType w:val="multilevel"/>
    <w:tmpl w:val="49B872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34A3119"/>
    <w:multiLevelType w:val="hybridMultilevel"/>
    <w:tmpl w:val="91FE58D2"/>
    <w:lvl w:ilvl="0" w:tplc="7BA290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76A4F"/>
    <w:multiLevelType w:val="multilevel"/>
    <w:tmpl w:val="7182F1C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47F37BAF"/>
    <w:multiLevelType w:val="hybridMultilevel"/>
    <w:tmpl w:val="AE7EC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1F7CEE"/>
    <w:multiLevelType w:val="hybridMultilevel"/>
    <w:tmpl w:val="37C02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056BF"/>
    <w:multiLevelType w:val="multilevel"/>
    <w:tmpl w:val="54A81120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1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D5E566D"/>
    <w:multiLevelType w:val="hybridMultilevel"/>
    <w:tmpl w:val="29CCF106"/>
    <w:lvl w:ilvl="0" w:tplc="1B7CC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>
    <w:nsid w:val="54882DC1"/>
    <w:multiLevelType w:val="hybridMultilevel"/>
    <w:tmpl w:val="16062732"/>
    <w:lvl w:ilvl="0" w:tplc="CADE4EB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0D416B"/>
    <w:multiLevelType w:val="hybridMultilevel"/>
    <w:tmpl w:val="94A8581C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037BB"/>
    <w:multiLevelType w:val="hybridMultilevel"/>
    <w:tmpl w:val="902EBA8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1">
    <w:nsid w:val="5F6E3C92"/>
    <w:multiLevelType w:val="hybridMultilevel"/>
    <w:tmpl w:val="C7CA0A54"/>
    <w:lvl w:ilvl="0" w:tplc="A70C113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41E2B18"/>
    <w:multiLevelType w:val="hybridMultilevel"/>
    <w:tmpl w:val="F8962546"/>
    <w:lvl w:ilvl="0" w:tplc="0415000F">
      <w:start w:val="1"/>
      <w:numFmt w:val="decimal"/>
      <w:lvlText w:val="14.%1."/>
      <w:lvlJc w:val="left"/>
      <w:pPr>
        <w:ind w:left="176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3">
    <w:nsid w:val="65095B06"/>
    <w:multiLevelType w:val="multilevel"/>
    <w:tmpl w:val="9DC077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>
    <w:nsid w:val="662577BC"/>
    <w:multiLevelType w:val="hybridMultilevel"/>
    <w:tmpl w:val="21064D72"/>
    <w:lvl w:ilvl="0" w:tplc="5FD26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F45C2C"/>
    <w:multiLevelType w:val="hybridMultilevel"/>
    <w:tmpl w:val="AA727B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073990"/>
    <w:multiLevelType w:val="hybridMultilevel"/>
    <w:tmpl w:val="6690353C"/>
    <w:lvl w:ilvl="0" w:tplc="F9CE0EE6">
      <w:start w:val="1"/>
      <w:numFmt w:val="decimal"/>
      <w:lvlText w:val="  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7225839"/>
    <w:multiLevelType w:val="hybridMultilevel"/>
    <w:tmpl w:val="BA0A87B6"/>
    <w:lvl w:ilvl="0" w:tplc="6CFA538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>
    <w:nsid w:val="67D10E48"/>
    <w:multiLevelType w:val="hybridMultilevel"/>
    <w:tmpl w:val="8C90DCE2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8102ABA0">
      <w:start w:val="1"/>
      <w:numFmt w:val="decimal"/>
      <w:lvlText w:val="%3."/>
      <w:lvlJc w:val="left"/>
      <w:pPr>
        <w:ind w:left="2265" w:hanging="1697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5AFE2CA0">
      <w:start w:val="5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84331AD"/>
    <w:multiLevelType w:val="hybridMultilevel"/>
    <w:tmpl w:val="125461E0"/>
    <w:lvl w:ilvl="0" w:tplc="715C7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8C6381F"/>
    <w:multiLevelType w:val="hybridMultilevel"/>
    <w:tmpl w:val="C166EDAE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D953E61"/>
    <w:multiLevelType w:val="hybridMultilevel"/>
    <w:tmpl w:val="F8B03484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67CA51E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EAE4A79"/>
    <w:multiLevelType w:val="multilevel"/>
    <w:tmpl w:val="D22A2CD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6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4">
    <w:nsid w:val="70332AE8"/>
    <w:multiLevelType w:val="multilevel"/>
    <w:tmpl w:val="5E5691B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5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3A6800"/>
    <w:multiLevelType w:val="hybridMultilevel"/>
    <w:tmpl w:val="422C1382"/>
    <w:lvl w:ilvl="0" w:tplc="FA4499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9A06A8"/>
    <w:multiLevelType w:val="multilevel"/>
    <w:tmpl w:val="CD748254"/>
    <w:name w:val="WW8Num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81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7FC92615"/>
    <w:multiLevelType w:val="multilevel"/>
    <w:tmpl w:val="0892148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70"/>
  </w:num>
  <w:num w:numId="5">
    <w:abstractNumId w:val="31"/>
  </w:num>
  <w:num w:numId="6">
    <w:abstractNumId w:val="80"/>
  </w:num>
  <w:num w:numId="7">
    <w:abstractNumId w:val="50"/>
  </w:num>
  <w:num w:numId="8">
    <w:abstractNumId w:val="62"/>
  </w:num>
  <w:num w:numId="9">
    <w:abstractNumId w:val="40"/>
  </w:num>
  <w:num w:numId="10">
    <w:abstractNumId w:val="45"/>
  </w:num>
  <w:num w:numId="11">
    <w:abstractNumId w:val="74"/>
  </w:num>
  <w:num w:numId="12">
    <w:abstractNumId w:val="66"/>
  </w:num>
  <w:num w:numId="13">
    <w:abstractNumId w:val="15"/>
  </w:num>
  <w:num w:numId="14">
    <w:abstractNumId w:val="72"/>
  </w:num>
  <w:num w:numId="15">
    <w:abstractNumId w:val="54"/>
  </w:num>
  <w:num w:numId="16">
    <w:abstractNumId w:val="56"/>
  </w:num>
  <w:num w:numId="17">
    <w:abstractNumId w:val="77"/>
  </w:num>
  <w:num w:numId="18">
    <w:abstractNumId w:val="35"/>
  </w:num>
  <w:num w:numId="19">
    <w:abstractNumId w:val="58"/>
  </w:num>
  <w:num w:numId="20">
    <w:abstractNumId w:val="17"/>
  </w:num>
  <w:num w:numId="21">
    <w:abstractNumId w:val="44"/>
  </w:num>
  <w:num w:numId="22">
    <w:abstractNumId w:val="81"/>
  </w:num>
  <w:num w:numId="23">
    <w:abstractNumId w:val="25"/>
  </w:num>
  <w:num w:numId="24">
    <w:abstractNumId w:val="23"/>
  </w:num>
  <w:num w:numId="25">
    <w:abstractNumId w:val="76"/>
  </w:num>
  <w:num w:numId="26">
    <w:abstractNumId w:val="47"/>
  </w:num>
  <w:num w:numId="27">
    <w:abstractNumId w:val="18"/>
  </w:num>
  <w:num w:numId="28">
    <w:abstractNumId w:val="22"/>
  </w:num>
  <w:num w:numId="29">
    <w:abstractNumId w:val="49"/>
  </w:num>
  <w:num w:numId="30">
    <w:abstractNumId w:val="71"/>
  </w:num>
  <w:num w:numId="31">
    <w:abstractNumId w:val="38"/>
  </w:num>
  <w:num w:numId="32">
    <w:abstractNumId w:val="53"/>
  </w:num>
  <w:num w:numId="33">
    <w:abstractNumId w:val="24"/>
  </w:num>
  <w:num w:numId="34">
    <w:abstractNumId w:val="12"/>
  </w:num>
  <w:num w:numId="35">
    <w:abstractNumId w:val="36"/>
  </w:num>
  <w:num w:numId="36">
    <w:abstractNumId w:val="33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67"/>
  </w:num>
  <w:num w:numId="41">
    <w:abstractNumId w:val="4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63"/>
  </w:num>
  <w:num w:numId="47">
    <w:abstractNumId w:val="82"/>
  </w:num>
  <w:num w:numId="48">
    <w:abstractNumId w:val="6"/>
  </w:num>
  <w:num w:numId="49">
    <w:abstractNumId w:val="30"/>
  </w:num>
  <w:num w:numId="50">
    <w:abstractNumId w:val="43"/>
  </w:num>
  <w:num w:numId="51">
    <w:abstractNumId w:val="51"/>
  </w:num>
  <w:num w:numId="52">
    <w:abstractNumId w:val="10"/>
  </w:num>
  <w:num w:numId="53">
    <w:abstractNumId w:val="5"/>
  </w:num>
  <w:num w:numId="54">
    <w:abstractNumId w:val="73"/>
  </w:num>
  <w:num w:numId="55">
    <w:abstractNumId w:val="68"/>
  </w:num>
  <w:num w:numId="56">
    <w:abstractNumId w:val="14"/>
  </w:num>
  <w:num w:numId="57">
    <w:abstractNumId w:val="26"/>
  </w:num>
  <w:num w:numId="58">
    <w:abstractNumId w:val="29"/>
  </w:num>
  <w:num w:numId="59">
    <w:abstractNumId w:val="21"/>
  </w:num>
  <w:num w:numId="60">
    <w:abstractNumId w:val="8"/>
  </w:num>
  <w:num w:numId="61">
    <w:abstractNumId w:val="61"/>
  </w:num>
  <w:num w:numId="62">
    <w:abstractNumId w:val="46"/>
  </w:num>
  <w:num w:numId="63">
    <w:abstractNumId w:val="69"/>
  </w:num>
  <w:num w:numId="64">
    <w:abstractNumId w:val="75"/>
  </w:num>
  <w:num w:numId="65">
    <w:abstractNumId w:val="11"/>
  </w:num>
  <w:num w:numId="66">
    <w:abstractNumId w:val="13"/>
  </w:num>
  <w:num w:numId="67">
    <w:abstractNumId w:val="48"/>
  </w:num>
  <w:num w:numId="68">
    <w:abstractNumId w:val="78"/>
  </w:num>
  <w:num w:numId="69">
    <w:abstractNumId w:val="60"/>
  </w:num>
  <w:num w:numId="70">
    <w:abstractNumId w:val="37"/>
  </w:num>
  <w:num w:numId="71">
    <w:abstractNumId w:val="52"/>
  </w:num>
  <w:num w:numId="72">
    <w:abstractNumId w:val="16"/>
  </w:num>
  <w:num w:numId="73">
    <w:abstractNumId w:val="59"/>
  </w:num>
  <w:num w:numId="74">
    <w:abstractNumId w:val="19"/>
  </w:num>
  <w:num w:numId="75">
    <w:abstractNumId w:val="28"/>
  </w:num>
  <w:num w:numId="76">
    <w:abstractNumId w:val="7"/>
  </w:num>
  <w:num w:numId="77">
    <w:abstractNumId w:val="65"/>
  </w:num>
  <w:num w:numId="78">
    <w:abstractNumId w:val="20"/>
  </w:num>
  <w:num w:numId="79">
    <w:abstractNumId w:val="64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  <w15:person w15:author="a_liskiewicz">
    <w15:presenceInfo w15:providerId="None" w15:userId="a_lis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6B"/>
    <w:rsid w:val="000002B1"/>
    <w:rsid w:val="00000744"/>
    <w:rsid w:val="00000752"/>
    <w:rsid w:val="0000192F"/>
    <w:rsid w:val="00001E9E"/>
    <w:rsid w:val="00001ED2"/>
    <w:rsid w:val="0000264B"/>
    <w:rsid w:val="00002C76"/>
    <w:rsid w:val="000030CB"/>
    <w:rsid w:val="0000358D"/>
    <w:rsid w:val="00003991"/>
    <w:rsid w:val="00004A13"/>
    <w:rsid w:val="00004DB1"/>
    <w:rsid w:val="00005FA5"/>
    <w:rsid w:val="00006390"/>
    <w:rsid w:val="0000667A"/>
    <w:rsid w:val="00006AD4"/>
    <w:rsid w:val="00006B59"/>
    <w:rsid w:val="00006E33"/>
    <w:rsid w:val="00007280"/>
    <w:rsid w:val="00010132"/>
    <w:rsid w:val="00011069"/>
    <w:rsid w:val="000113A6"/>
    <w:rsid w:val="0001142E"/>
    <w:rsid w:val="00011764"/>
    <w:rsid w:val="0001192B"/>
    <w:rsid w:val="00012263"/>
    <w:rsid w:val="000128F6"/>
    <w:rsid w:val="00012AF8"/>
    <w:rsid w:val="00012B85"/>
    <w:rsid w:val="0001344E"/>
    <w:rsid w:val="0001348A"/>
    <w:rsid w:val="00013BD0"/>
    <w:rsid w:val="0001415D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17EF2"/>
    <w:rsid w:val="000205F4"/>
    <w:rsid w:val="00020A56"/>
    <w:rsid w:val="00020C90"/>
    <w:rsid w:val="00021DF2"/>
    <w:rsid w:val="00021EC1"/>
    <w:rsid w:val="0002204C"/>
    <w:rsid w:val="00022105"/>
    <w:rsid w:val="000225F0"/>
    <w:rsid w:val="000227BB"/>
    <w:rsid w:val="00022810"/>
    <w:rsid w:val="00022ABA"/>
    <w:rsid w:val="00023370"/>
    <w:rsid w:val="000237A7"/>
    <w:rsid w:val="00023891"/>
    <w:rsid w:val="000244DC"/>
    <w:rsid w:val="000245C4"/>
    <w:rsid w:val="000246C8"/>
    <w:rsid w:val="000247C9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664"/>
    <w:rsid w:val="00030A43"/>
    <w:rsid w:val="0003121B"/>
    <w:rsid w:val="00031258"/>
    <w:rsid w:val="00032138"/>
    <w:rsid w:val="000321E3"/>
    <w:rsid w:val="000323C9"/>
    <w:rsid w:val="00032747"/>
    <w:rsid w:val="00032A75"/>
    <w:rsid w:val="000339B4"/>
    <w:rsid w:val="00033F85"/>
    <w:rsid w:val="0003469A"/>
    <w:rsid w:val="00035032"/>
    <w:rsid w:val="000361E7"/>
    <w:rsid w:val="000364A5"/>
    <w:rsid w:val="00036595"/>
    <w:rsid w:val="00036744"/>
    <w:rsid w:val="00036858"/>
    <w:rsid w:val="00036E3A"/>
    <w:rsid w:val="00036F15"/>
    <w:rsid w:val="000379CD"/>
    <w:rsid w:val="00037C63"/>
    <w:rsid w:val="0004171B"/>
    <w:rsid w:val="00041BAE"/>
    <w:rsid w:val="00041BC8"/>
    <w:rsid w:val="00041F3A"/>
    <w:rsid w:val="000421E5"/>
    <w:rsid w:val="00043012"/>
    <w:rsid w:val="000432FB"/>
    <w:rsid w:val="000435F8"/>
    <w:rsid w:val="00043BBC"/>
    <w:rsid w:val="00043C8C"/>
    <w:rsid w:val="00043D5F"/>
    <w:rsid w:val="00043D84"/>
    <w:rsid w:val="00044260"/>
    <w:rsid w:val="00044BE6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33E0"/>
    <w:rsid w:val="00053C8E"/>
    <w:rsid w:val="00053CF4"/>
    <w:rsid w:val="000542DA"/>
    <w:rsid w:val="000542FF"/>
    <w:rsid w:val="0005492B"/>
    <w:rsid w:val="00055D06"/>
    <w:rsid w:val="00056150"/>
    <w:rsid w:val="00056CC3"/>
    <w:rsid w:val="00056F27"/>
    <w:rsid w:val="00056F48"/>
    <w:rsid w:val="00057272"/>
    <w:rsid w:val="000572A8"/>
    <w:rsid w:val="000575F8"/>
    <w:rsid w:val="00057B8A"/>
    <w:rsid w:val="00057E38"/>
    <w:rsid w:val="0006062F"/>
    <w:rsid w:val="000617DA"/>
    <w:rsid w:val="00061908"/>
    <w:rsid w:val="00061BC6"/>
    <w:rsid w:val="000624D3"/>
    <w:rsid w:val="00062D44"/>
    <w:rsid w:val="00062F14"/>
    <w:rsid w:val="00063A61"/>
    <w:rsid w:val="0006421F"/>
    <w:rsid w:val="000643DE"/>
    <w:rsid w:val="00064702"/>
    <w:rsid w:val="00064752"/>
    <w:rsid w:val="000648DF"/>
    <w:rsid w:val="00064CA6"/>
    <w:rsid w:val="000651D9"/>
    <w:rsid w:val="00065231"/>
    <w:rsid w:val="000656B9"/>
    <w:rsid w:val="000657C4"/>
    <w:rsid w:val="00065994"/>
    <w:rsid w:val="00065C3B"/>
    <w:rsid w:val="00065C6A"/>
    <w:rsid w:val="000660C4"/>
    <w:rsid w:val="0006613D"/>
    <w:rsid w:val="00066925"/>
    <w:rsid w:val="000702A9"/>
    <w:rsid w:val="00070836"/>
    <w:rsid w:val="00070CA0"/>
    <w:rsid w:val="00070CA5"/>
    <w:rsid w:val="00070D2B"/>
    <w:rsid w:val="00071609"/>
    <w:rsid w:val="00071DE6"/>
    <w:rsid w:val="00072235"/>
    <w:rsid w:val="00072D6D"/>
    <w:rsid w:val="00073CCA"/>
    <w:rsid w:val="00073E16"/>
    <w:rsid w:val="00074217"/>
    <w:rsid w:val="000747B6"/>
    <w:rsid w:val="00074A84"/>
    <w:rsid w:val="00074DF2"/>
    <w:rsid w:val="00076694"/>
    <w:rsid w:val="0007735F"/>
    <w:rsid w:val="00077F97"/>
    <w:rsid w:val="00080C1F"/>
    <w:rsid w:val="00080C46"/>
    <w:rsid w:val="00080D14"/>
    <w:rsid w:val="00080D60"/>
    <w:rsid w:val="00080FE3"/>
    <w:rsid w:val="00081598"/>
    <w:rsid w:val="00081A4B"/>
    <w:rsid w:val="00081BB1"/>
    <w:rsid w:val="0008201F"/>
    <w:rsid w:val="0008270D"/>
    <w:rsid w:val="00082986"/>
    <w:rsid w:val="00082A3E"/>
    <w:rsid w:val="0008365A"/>
    <w:rsid w:val="00083801"/>
    <w:rsid w:val="00083A7A"/>
    <w:rsid w:val="00083ECE"/>
    <w:rsid w:val="00084683"/>
    <w:rsid w:val="00084D52"/>
    <w:rsid w:val="000850C5"/>
    <w:rsid w:val="00085429"/>
    <w:rsid w:val="00085A13"/>
    <w:rsid w:val="00086175"/>
    <w:rsid w:val="000861A1"/>
    <w:rsid w:val="000864A5"/>
    <w:rsid w:val="000864C5"/>
    <w:rsid w:val="00086830"/>
    <w:rsid w:val="00087CB4"/>
    <w:rsid w:val="00087E89"/>
    <w:rsid w:val="00090220"/>
    <w:rsid w:val="000916A9"/>
    <w:rsid w:val="00092AC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149"/>
    <w:rsid w:val="00097373"/>
    <w:rsid w:val="0009771E"/>
    <w:rsid w:val="000A02EE"/>
    <w:rsid w:val="000A14C2"/>
    <w:rsid w:val="000A1908"/>
    <w:rsid w:val="000A2A95"/>
    <w:rsid w:val="000A3C64"/>
    <w:rsid w:val="000A3D66"/>
    <w:rsid w:val="000A45D2"/>
    <w:rsid w:val="000A4730"/>
    <w:rsid w:val="000A4AC2"/>
    <w:rsid w:val="000A4BA3"/>
    <w:rsid w:val="000A4C56"/>
    <w:rsid w:val="000A5747"/>
    <w:rsid w:val="000A6307"/>
    <w:rsid w:val="000A63FF"/>
    <w:rsid w:val="000A7105"/>
    <w:rsid w:val="000A76B3"/>
    <w:rsid w:val="000B0943"/>
    <w:rsid w:val="000B094F"/>
    <w:rsid w:val="000B0D48"/>
    <w:rsid w:val="000B0DD7"/>
    <w:rsid w:val="000B16C4"/>
    <w:rsid w:val="000B1F6D"/>
    <w:rsid w:val="000B2304"/>
    <w:rsid w:val="000B2CE6"/>
    <w:rsid w:val="000B2D03"/>
    <w:rsid w:val="000B32E5"/>
    <w:rsid w:val="000B40B1"/>
    <w:rsid w:val="000B415A"/>
    <w:rsid w:val="000B4D76"/>
    <w:rsid w:val="000B4F16"/>
    <w:rsid w:val="000B5281"/>
    <w:rsid w:val="000B5388"/>
    <w:rsid w:val="000B58E5"/>
    <w:rsid w:val="000B5ED6"/>
    <w:rsid w:val="000B5F6B"/>
    <w:rsid w:val="000B65B8"/>
    <w:rsid w:val="000B66A5"/>
    <w:rsid w:val="000B6C9A"/>
    <w:rsid w:val="000B730C"/>
    <w:rsid w:val="000C0659"/>
    <w:rsid w:val="000C143E"/>
    <w:rsid w:val="000C16D4"/>
    <w:rsid w:val="000C1A97"/>
    <w:rsid w:val="000C1B7D"/>
    <w:rsid w:val="000C21F7"/>
    <w:rsid w:val="000C2272"/>
    <w:rsid w:val="000C2952"/>
    <w:rsid w:val="000C3A87"/>
    <w:rsid w:val="000C3C86"/>
    <w:rsid w:val="000C46E8"/>
    <w:rsid w:val="000C517E"/>
    <w:rsid w:val="000C58FD"/>
    <w:rsid w:val="000C5F6E"/>
    <w:rsid w:val="000C621F"/>
    <w:rsid w:val="000C6507"/>
    <w:rsid w:val="000C661E"/>
    <w:rsid w:val="000C6BC4"/>
    <w:rsid w:val="000C6BD8"/>
    <w:rsid w:val="000C7514"/>
    <w:rsid w:val="000C7B0E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853"/>
    <w:rsid w:val="000D490C"/>
    <w:rsid w:val="000D59C0"/>
    <w:rsid w:val="000D5C84"/>
    <w:rsid w:val="000D6ACF"/>
    <w:rsid w:val="000D7002"/>
    <w:rsid w:val="000D70E2"/>
    <w:rsid w:val="000D72A7"/>
    <w:rsid w:val="000D7614"/>
    <w:rsid w:val="000E0A30"/>
    <w:rsid w:val="000E0A88"/>
    <w:rsid w:val="000E0E93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553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1EC"/>
    <w:rsid w:val="000F52C6"/>
    <w:rsid w:val="000F536E"/>
    <w:rsid w:val="000F559D"/>
    <w:rsid w:val="000F5813"/>
    <w:rsid w:val="000F6221"/>
    <w:rsid w:val="000F75EB"/>
    <w:rsid w:val="001000C3"/>
    <w:rsid w:val="00100128"/>
    <w:rsid w:val="00100C69"/>
    <w:rsid w:val="00100D1F"/>
    <w:rsid w:val="00101900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BC6"/>
    <w:rsid w:val="00104DDA"/>
    <w:rsid w:val="00106A83"/>
    <w:rsid w:val="00106BC0"/>
    <w:rsid w:val="001071B6"/>
    <w:rsid w:val="001072C4"/>
    <w:rsid w:val="00107316"/>
    <w:rsid w:val="001078C1"/>
    <w:rsid w:val="0010794B"/>
    <w:rsid w:val="001100BA"/>
    <w:rsid w:val="001101DB"/>
    <w:rsid w:val="0011059A"/>
    <w:rsid w:val="00110AF1"/>
    <w:rsid w:val="00110E49"/>
    <w:rsid w:val="0011114B"/>
    <w:rsid w:val="00111652"/>
    <w:rsid w:val="0011261A"/>
    <w:rsid w:val="00112AE4"/>
    <w:rsid w:val="00112B6E"/>
    <w:rsid w:val="001135FA"/>
    <w:rsid w:val="001136AE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1772D"/>
    <w:rsid w:val="0012067D"/>
    <w:rsid w:val="00120F7E"/>
    <w:rsid w:val="00121A24"/>
    <w:rsid w:val="00122CE4"/>
    <w:rsid w:val="00123774"/>
    <w:rsid w:val="00123B79"/>
    <w:rsid w:val="0012437F"/>
    <w:rsid w:val="00124562"/>
    <w:rsid w:val="00125337"/>
    <w:rsid w:val="0012542F"/>
    <w:rsid w:val="001256F1"/>
    <w:rsid w:val="0012720A"/>
    <w:rsid w:val="00127FD7"/>
    <w:rsid w:val="00130015"/>
    <w:rsid w:val="00130220"/>
    <w:rsid w:val="0013058D"/>
    <w:rsid w:val="001308B9"/>
    <w:rsid w:val="00130F58"/>
    <w:rsid w:val="001312A8"/>
    <w:rsid w:val="00131560"/>
    <w:rsid w:val="0013162B"/>
    <w:rsid w:val="00131E9B"/>
    <w:rsid w:val="001324F5"/>
    <w:rsid w:val="0013251F"/>
    <w:rsid w:val="00132D9F"/>
    <w:rsid w:val="00133E8D"/>
    <w:rsid w:val="00133FDB"/>
    <w:rsid w:val="00134A47"/>
    <w:rsid w:val="00134F2B"/>
    <w:rsid w:val="00135BE1"/>
    <w:rsid w:val="00135C5B"/>
    <w:rsid w:val="00136AC0"/>
    <w:rsid w:val="0013707A"/>
    <w:rsid w:val="00137296"/>
    <w:rsid w:val="00137651"/>
    <w:rsid w:val="00137792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809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CCE"/>
    <w:rsid w:val="00151D86"/>
    <w:rsid w:val="00152342"/>
    <w:rsid w:val="00153643"/>
    <w:rsid w:val="001540EF"/>
    <w:rsid w:val="00155C24"/>
    <w:rsid w:val="00155C6D"/>
    <w:rsid w:val="00156483"/>
    <w:rsid w:val="00156BB6"/>
    <w:rsid w:val="00156C4E"/>
    <w:rsid w:val="00157757"/>
    <w:rsid w:val="00157BC9"/>
    <w:rsid w:val="00160A70"/>
    <w:rsid w:val="00160F23"/>
    <w:rsid w:val="001611A3"/>
    <w:rsid w:val="00161438"/>
    <w:rsid w:val="001616FE"/>
    <w:rsid w:val="0016181A"/>
    <w:rsid w:val="00161F60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58C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516"/>
    <w:rsid w:val="00173807"/>
    <w:rsid w:val="001738BC"/>
    <w:rsid w:val="001750E8"/>
    <w:rsid w:val="001750F8"/>
    <w:rsid w:val="001753D3"/>
    <w:rsid w:val="00176D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10"/>
    <w:rsid w:val="00182BA4"/>
    <w:rsid w:val="00182D87"/>
    <w:rsid w:val="00182F85"/>
    <w:rsid w:val="00183227"/>
    <w:rsid w:val="00183710"/>
    <w:rsid w:val="00183B8F"/>
    <w:rsid w:val="00184116"/>
    <w:rsid w:val="00184294"/>
    <w:rsid w:val="00184872"/>
    <w:rsid w:val="00184E4C"/>
    <w:rsid w:val="00186586"/>
    <w:rsid w:val="001865F2"/>
    <w:rsid w:val="00186F13"/>
    <w:rsid w:val="00187026"/>
    <w:rsid w:val="00187938"/>
    <w:rsid w:val="0018797B"/>
    <w:rsid w:val="00187C60"/>
    <w:rsid w:val="00187C80"/>
    <w:rsid w:val="00190643"/>
    <w:rsid w:val="00190ACD"/>
    <w:rsid w:val="00190B9A"/>
    <w:rsid w:val="00190F51"/>
    <w:rsid w:val="0019148F"/>
    <w:rsid w:val="001925BF"/>
    <w:rsid w:val="00192F21"/>
    <w:rsid w:val="00193261"/>
    <w:rsid w:val="001935BB"/>
    <w:rsid w:val="00193DE8"/>
    <w:rsid w:val="0019520D"/>
    <w:rsid w:val="00195686"/>
    <w:rsid w:val="00195A32"/>
    <w:rsid w:val="00195B84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0F1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85A"/>
    <w:rsid w:val="001A79E3"/>
    <w:rsid w:val="001B0C15"/>
    <w:rsid w:val="001B0D63"/>
    <w:rsid w:val="001B1419"/>
    <w:rsid w:val="001B2485"/>
    <w:rsid w:val="001B270F"/>
    <w:rsid w:val="001B27F8"/>
    <w:rsid w:val="001B2FF5"/>
    <w:rsid w:val="001B4AC2"/>
    <w:rsid w:val="001B4ACB"/>
    <w:rsid w:val="001B5447"/>
    <w:rsid w:val="001B5663"/>
    <w:rsid w:val="001B5716"/>
    <w:rsid w:val="001B5EC2"/>
    <w:rsid w:val="001B5F7F"/>
    <w:rsid w:val="001B63A9"/>
    <w:rsid w:val="001B6FF1"/>
    <w:rsid w:val="001B71C5"/>
    <w:rsid w:val="001B751C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95B"/>
    <w:rsid w:val="001C7D8C"/>
    <w:rsid w:val="001D0B50"/>
    <w:rsid w:val="001D0BE0"/>
    <w:rsid w:val="001D2072"/>
    <w:rsid w:val="001D2726"/>
    <w:rsid w:val="001D2766"/>
    <w:rsid w:val="001D2B37"/>
    <w:rsid w:val="001D2E91"/>
    <w:rsid w:val="001D3D1F"/>
    <w:rsid w:val="001D3E8B"/>
    <w:rsid w:val="001D3FB2"/>
    <w:rsid w:val="001D463F"/>
    <w:rsid w:val="001D4760"/>
    <w:rsid w:val="001D4BED"/>
    <w:rsid w:val="001D4E67"/>
    <w:rsid w:val="001D4F1A"/>
    <w:rsid w:val="001D5D88"/>
    <w:rsid w:val="001D6231"/>
    <w:rsid w:val="001D755C"/>
    <w:rsid w:val="001D761F"/>
    <w:rsid w:val="001D7C9B"/>
    <w:rsid w:val="001E1A66"/>
    <w:rsid w:val="001E1F55"/>
    <w:rsid w:val="001E20C2"/>
    <w:rsid w:val="001E2114"/>
    <w:rsid w:val="001E21B9"/>
    <w:rsid w:val="001E2200"/>
    <w:rsid w:val="001E2979"/>
    <w:rsid w:val="001E317A"/>
    <w:rsid w:val="001E324C"/>
    <w:rsid w:val="001E3279"/>
    <w:rsid w:val="001E3506"/>
    <w:rsid w:val="001E3DB1"/>
    <w:rsid w:val="001E4484"/>
    <w:rsid w:val="001E5493"/>
    <w:rsid w:val="001E5DDE"/>
    <w:rsid w:val="001E7101"/>
    <w:rsid w:val="001E78C0"/>
    <w:rsid w:val="001F03DE"/>
    <w:rsid w:val="001F0F7E"/>
    <w:rsid w:val="001F0FDF"/>
    <w:rsid w:val="001F141F"/>
    <w:rsid w:val="001F1E67"/>
    <w:rsid w:val="001F21A4"/>
    <w:rsid w:val="001F2EA0"/>
    <w:rsid w:val="001F3082"/>
    <w:rsid w:val="001F31F8"/>
    <w:rsid w:val="001F33D3"/>
    <w:rsid w:val="001F3877"/>
    <w:rsid w:val="001F3BE2"/>
    <w:rsid w:val="001F3D78"/>
    <w:rsid w:val="001F54DB"/>
    <w:rsid w:val="001F61DB"/>
    <w:rsid w:val="001F62E4"/>
    <w:rsid w:val="001F68C0"/>
    <w:rsid w:val="001F6E1A"/>
    <w:rsid w:val="001F6F1E"/>
    <w:rsid w:val="002000AB"/>
    <w:rsid w:val="00200842"/>
    <w:rsid w:val="00201A41"/>
    <w:rsid w:val="00201C01"/>
    <w:rsid w:val="00201C8D"/>
    <w:rsid w:val="00201EE2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376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0D9"/>
    <w:rsid w:val="0021261F"/>
    <w:rsid w:val="002128C8"/>
    <w:rsid w:val="00212F03"/>
    <w:rsid w:val="002132D5"/>
    <w:rsid w:val="00213757"/>
    <w:rsid w:val="00214820"/>
    <w:rsid w:val="0021492D"/>
    <w:rsid w:val="00214EE0"/>
    <w:rsid w:val="00215734"/>
    <w:rsid w:val="0021642B"/>
    <w:rsid w:val="00217358"/>
    <w:rsid w:val="00221523"/>
    <w:rsid w:val="00221A88"/>
    <w:rsid w:val="002231EE"/>
    <w:rsid w:val="00224BB8"/>
    <w:rsid w:val="00225062"/>
    <w:rsid w:val="00225535"/>
    <w:rsid w:val="00225B56"/>
    <w:rsid w:val="00226A9A"/>
    <w:rsid w:val="00226C76"/>
    <w:rsid w:val="00227666"/>
    <w:rsid w:val="002277EC"/>
    <w:rsid w:val="002300CE"/>
    <w:rsid w:val="00230111"/>
    <w:rsid w:val="002306E1"/>
    <w:rsid w:val="002309FE"/>
    <w:rsid w:val="00230FC8"/>
    <w:rsid w:val="00231216"/>
    <w:rsid w:val="00231527"/>
    <w:rsid w:val="00232CE1"/>
    <w:rsid w:val="00233501"/>
    <w:rsid w:val="00233D1F"/>
    <w:rsid w:val="00234784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460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A5D"/>
    <w:rsid w:val="00242B71"/>
    <w:rsid w:val="00243412"/>
    <w:rsid w:val="0024350D"/>
    <w:rsid w:val="0024363C"/>
    <w:rsid w:val="00244E8B"/>
    <w:rsid w:val="002452A2"/>
    <w:rsid w:val="00245338"/>
    <w:rsid w:val="00245620"/>
    <w:rsid w:val="00245626"/>
    <w:rsid w:val="002460E2"/>
    <w:rsid w:val="00247063"/>
    <w:rsid w:val="0024757B"/>
    <w:rsid w:val="00247940"/>
    <w:rsid w:val="00247AA0"/>
    <w:rsid w:val="00251060"/>
    <w:rsid w:val="0025144A"/>
    <w:rsid w:val="002515B2"/>
    <w:rsid w:val="00251787"/>
    <w:rsid w:val="00252F6D"/>
    <w:rsid w:val="00253201"/>
    <w:rsid w:val="002537A5"/>
    <w:rsid w:val="0025396E"/>
    <w:rsid w:val="0025436E"/>
    <w:rsid w:val="002549A1"/>
    <w:rsid w:val="00254B2C"/>
    <w:rsid w:val="002557BD"/>
    <w:rsid w:val="00255D59"/>
    <w:rsid w:val="002564BA"/>
    <w:rsid w:val="00256CB5"/>
    <w:rsid w:val="00256D55"/>
    <w:rsid w:val="00256F31"/>
    <w:rsid w:val="002578B8"/>
    <w:rsid w:val="00257D25"/>
    <w:rsid w:val="00260256"/>
    <w:rsid w:val="002605CB"/>
    <w:rsid w:val="002608AB"/>
    <w:rsid w:val="002608E9"/>
    <w:rsid w:val="00260BDB"/>
    <w:rsid w:val="00260FBC"/>
    <w:rsid w:val="00261A6E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67F9C"/>
    <w:rsid w:val="00271525"/>
    <w:rsid w:val="00271C67"/>
    <w:rsid w:val="0027205B"/>
    <w:rsid w:val="002728AB"/>
    <w:rsid w:val="002729A0"/>
    <w:rsid w:val="00272A08"/>
    <w:rsid w:val="00272BF9"/>
    <w:rsid w:val="00272F79"/>
    <w:rsid w:val="0027312D"/>
    <w:rsid w:val="002733DB"/>
    <w:rsid w:val="00274DCD"/>
    <w:rsid w:val="00274E67"/>
    <w:rsid w:val="0027583B"/>
    <w:rsid w:val="00275D0D"/>
    <w:rsid w:val="00276827"/>
    <w:rsid w:val="0027687D"/>
    <w:rsid w:val="00277974"/>
    <w:rsid w:val="0028026C"/>
    <w:rsid w:val="00280493"/>
    <w:rsid w:val="00280B4E"/>
    <w:rsid w:val="00280CDA"/>
    <w:rsid w:val="002810B3"/>
    <w:rsid w:val="00281839"/>
    <w:rsid w:val="002820A5"/>
    <w:rsid w:val="002825ED"/>
    <w:rsid w:val="002828B5"/>
    <w:rsid w:val="00282AD6"/>
    <w:rsid w:val="00282E6A"/>
    <w:rsid w:val="00283228"/>
    <w:rsid w:val="002833F1"/>
    <w:rsid w:val="00283469"/>
    <w:rsid w:val="002834BB"/>
    <w:rsid w:val="0028354B"/>
    <w:rsid w:val="002846E2"/>
    <w:rsid w:val="00284931"/>
    <w:rsid w:val="00285735"/>
    <w:rsid w:val="00285E3B"/>
    <w:rsid w:val="00285F5F"/>
    <w:rsid w:val="00286572"/>
    <w:rsid w:val="00287736"/>
    <w:rsid w:val="00287FC6"/>
    <w:rsid w:val="0029021A"/>
    <w:rsid w:val="002903F9"/>
    <w:rsid w:val="00290655"/>
    <w:rsid w:val="00291561"/>
    <w:rsid w:val="00291789"/>
    <w:rsid w:val="002917B7"/>
    <w:rsid w:val="00291A96"/>
    <w:rsid w:val="00291B4B"/>
    <w:rsid w:val="0029229C"/>
    <w:rsid w:val="002929C2"/>
    <w:rsid w:val="00293B56"/>
    <w:rsid w:val="00293B74"/>
    <w:rsid w:val="0029420A"/>
    <w:rsid w:val="00294923"/>
    <w:rsid w:val="00294A55"/>
    <w:rsid w:val="00294A58"/>
    <w:rsid w:val="002951DC"/>
    <w:rsid w:val="00295511"/>
    <w:rsid w:val="0029559A"/>
    <w:rsid w:val="002957E1"/>
    <w:rsid w:val="00295C34"/>
    <w:rsid w:val="0029608E"/>
    <w:rsid w:val="0029646F"/>
    <w:rsid w:val="002966F7"/>
    <w:rsid w:val="00296705"/>
    <w:rsid w:val="00296CB3"/>
    <w:rsid w:val="00297243"/>
    <w:rsid w:val="00297538"/>
    <w:rsid w:val="00297802"/>
    <w:rsid w:val="00297C1D"/>
    <w:rsid w:val="002A00F4"/>
    <w:rsid w:val="002A0322"/>
    <w:rsid w:val="002A08CC"/>
    <w:rsid w:val="002A0C69"/>
    <w:rsid w:val="002A2549"/>
    <w:rsid w:val="002A2EFD"/>
    <w:rsid w:val="002A3ACF"/>
    <w:rsid w:val="002A3C72"/>
    <w:rsid w:val="002A3D3F"/>
    <w:rsid w:val="002A40D3"/>
    <w:rsid w:val="002A410E"/>
    <w:rsid w:val="002A44B3"/>
    <w:rsid w:val="002A46A3"/>
    <w:rsid w:val="002A46A5"/>
    <w:rsid w:val="002A4D37"/>
    <w:rsid w:val="002A4D73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5F59"/>
    <w:rsid w:val="002B6197"/>
    <w:rsid w:val="002B6A8A"/>
    <w:rsid w:val="002B72EE"/>
    <w:rsid w:val="002B73FF"/>
    <w:rsid w:val="002B7798"/>
    <w:rsid w:val="002C0089"/>
    <w:rsid w:val="002C07CF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D9A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A8"/>
    <w:rsid w:val="002D34BE"/>
    <w:rsid w:val="002D36F9"/>
    <w:rsid w:val="002D3C3B"/>
    <w:rsid w:val="002D3D5D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19"/>
    <w:rsid w:val="002F24F2"/>
    <w:rsid w:val="002F2B42"/>
    <w:rsid w:val="002F3197"/>
    <w:rsid w:val="002F4013"/>
    <w:rsid w:val="002F45E0"/>
    <w:rsid w:val="002F4801"/>
    <w:rsid w:val="002F4BC3"/>
    <w:rsid w:val="002F4DD3"/>
    <w:rsid w:val="002F50AA"/>
    <w:rsid w:val="002F53B6"/>
    <w:rsid w:val="002F5544"/>
    <w:rsid w:val="002F5C4E"/>
    <w:rsid w:val="002F653B"/>
    <w:rsid w:val="002F777A"/>
    <w:rsid w:val="002F78C6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6AF2"/>
    <w:rsid w:val="00307B73"/>
    <w:rsid w:val="0031044F"/>
    <w:rsid w:val="00310495"/>
    <w:rsid w:val="003117C6"/>
    <w:rsid w:val="00311C6C"/>
    <w:rsid w:val="00311E1A"/>
    <w:rsid w:val="003128B4"/>
    <w:rsid w:val="00312B99"/>
    <w:rsid w:val="0031300D"/>
    <w:rsid w:val="003134AC"/>
    <w:rsid w:val="003138B0"/>
    <w:rsid w:val="0031443F"/>
    <w:rsid w:val="00314745"/>
    <w:rsid w:val="0031484E"/>
    <w:rsid w:val="00314A14"/>
    <w:rsid w:val="00314BDA"/>
    <w:rsid w:val="00314CF4"/>
    <w:rsid w:val="00314F60"/>
    <w:rsid w:val="003151E5"/>
    <w:rsid w:val="00315239"/>
    <w:rsid w:val="003152E4"/>
    <w:rsid w:val="003153D3"/>
    <w:rsid w:val="00315EEF"/>
    <w:rsid w:val="003162AA"/>
    <w:rsid w:val="00316484"/>
    <w:rsid w:val="00316C78"/>
    <w:rsid w:val="003170C1"/>
    <w:rsid w:val="0031750D"/>
    <w:rsid w:val="003204BF"/>
    <w:rsid w:val="00320574"/>
    <w:rsid w:val="0032060F"/>
    <w:rsid w:val="00320A35"/>
    <w:rsid w:val="00320B10"/>
    <w:rsid w:val="00321309"/>
    <w:rsid w:val="00321646"/>
    <w:rsid w:val="00322160"/>
    <w:rsid w:val="0032237E"/>
    <w:rsid w:val="00322AD5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26F"/>
    <w:rsid w:val="00332554"/>
    <w:rsid w:val="00332642"/>
    <w:rsid w:val="00332F72"/>
    <w:rsid w:val="003333AC"/>
    <w:rsid w:val="00334081"/>
    <w:rsid w:val="003356DD"/>
    <w:rsid w:val="00336C75"/>
    <w:rsid w:val="00336CCB"/>
    <w:rsid w:val="00337092"/>
    <w:rsid w:val="0033753C"/>
    <w:rsid w:val="00337B55"/>
    <w:rsid w:val="00337D1D"/>
    <w:rsid w:val="0034046A"/>
    <w:rsid w:val="00340649"/>
    <w:rsid w:val="00340690"/>
    <w:rsid w:val="0034073A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873"/>
    <w:rsid w:val="00345AA8"/>
    <w:rsid w:val="00345CFB"/>
    <w:rsid w:val="003467AE"/>
    <w:rsid w:val="00346DB1"/>
    <w:rsid w:val="0034760F"/>
    <w:rsid w:val="00347779"/>
    <w:rsid w:val="0035007D"/>
    <w:rsid w:val="00350405"/>
    <w:rsid w:val="0035074C"/>
    <w:rsid w:val="00350F91"/>
    <w:rsid w:val="003514E3"/>
    <w:rsid w:val="0035186F"/>
    <w:rsid w:val="00351AE3"/>
    <w:rsid w:val="00352529"/>
    <w:rsid w:val="0035316B"/>
    <w:rsid w:val="0035365D"/>
    <w:rsid w:val="0035372D"/>
    <w:rsid w:val="00353834"/>
    <w:rsid w:val="00354F55"/>
    <w:rsid w:val="00355112"/>
    <w:rsid w:val="00355280"/>
    <w:rsid w:val="00355643"/>
    <w:rsid w:val="00355B4F"/>
    <w:rsid w:val="00355F83"/>
    <w:rsid w:val="00357812"/>
    <w:rsid w:val="00357CF2"/>
    <w:rsid w:val="0036012E"/>
    <w:rsid w:val="003601FC"/>
    <w:rsid w:val="003607C6"/>
    <w:rsid w:val="003608C0"/>
    <w:rsid w:val="00360B66"/>
    <w:rsid w:val="00360C7C"/>
    <w:rsid w:val="00361471"/>
    <w:rsid w:val="00362051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67C1A"/>
    <w:rsid w:val="0037092E"/>
    <w:rsid w:val="00371851"/>
    <w:rsid w:val="00371DF0"/>
    <w:rsid w:val="00372F2C"/>
    <w:rsid w:val="00373228"/>
    <w:rsid w:val="0037329C"/>
    <w:rsid w:val="00373391"/>
    <w:rsid w:val="00373966"/>
    <w:rsid w:val="00373A81"/>
    <w:rsid w:val="00373AB8"/>
    <w:rsid w:val="00373B3F"/>
    <w:rsid w:val="00375512"/>
    <w:rsid w:val="003758C6"/>
    <w:rsid w:val="00375B67"/>
    <w:rsid w:val="0037613D"/>
    <w:rsid w:val="003768A8"/>
    <w:rsid w:val="00376A3D"/>
    <w:rsid w:val="00376B84"/>
    <w:rsid w:val="00377904"/>
    <w:rsid w:val="00380216"/>
    <w:rsid w:val="00380598"/>
    <w:rsid w:val="0038065A"/>
    <w:rsid w:val="003807E9"/>
    <w:rsid w:val="0038082C"/>
    <w:rsid w:val="00380B6D"/>
    <w:rsid w:val="00380D18"/>
    <w:rsid w:val="00381793"/>
    <w:rsid w:val="00381C9D"/>
    <w:rsid w:val="0038230A"/>
    <w:rsid w:val="00382796"/>
    <w:rsid w:val="003827CD"/>
    <w:rsid w:val="00382A18"/>
    <w:rsid w:val="00382D2E"/>
    <w:rsid w:val="0038332F"/>
    <w:rsid w:val="00383366"/>
    <w:rsid w:val="003834C4"/>
    <w:rsid w:val="00383646"/>
    <w:rsid w:val="0038364D"/>
    <w:rsid w:val="0038372E"/>
    <w:rsid w:val="00383AB8"/>
    <w:rsid w:val="003846E0"/>
    <w:rsid w:val="0038491D"/>
    <w:rsid w:val="00385812"/>
    <w:rsid w:val="00385DFD"/>
    <w:rsid w:val="00385EC8"/>
    <w:rsid w:val="00386047"/>
    <w:rsid w:val="0038642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4FB2"/>
    <w:rsid w:val="003957EC"/>
    <w:rsid w:val="00395A19"/>
    <w:rsid w:val="00395AB0"/>
    <w:rsid w:val="00395CC9"/>
    <w:rsid w:val="00396699"/>
    <w:rsid w:val="00396805"/>
    <w:rsid w:val="003969A0"/>
    <w:rsid w:val="00396DC0"/>
    <w:rsid w:val="00397296"/>
    <w:rsid w:val="003A02F8"/>
    <w:rsid w:val="003A0537"/>
    <w:rsid w:val="003A0C07"/>
    <w:rsid w:val="003A16D2"/>
    <w:rsid w:val="003A16E4"/>
    <w:rsid w:val="003A192E"/>
    <w:rsid w:val="003A19D4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6C26"/>
    <w:rsid w:val="003A6DFB"/>
    <w:rsid w:val="003A7360"/>
    <w:rsid w:val="003A7420"/>
    <w:rsid w:val="003B00DC"/>
    <w:rsid w:val="003B0C53"/>
    <w:rsid w:val="003B157D"/>
    <w:rsid w:val="003B1592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B7F6D"/>
    <w:rsid w:val="003C06A7"/>
    <w:rsid w:val="003C0995"/>
    <w:rsid w:val="003C0C25"/>
    <w:rsid w:val="003C12E6"/>
    <w:rsid w:val="003C1755"/>
    <w:rsid w:val="003C1854"/>
    <w:rsid w:val="003C1944"/>
    <w:rsid w:val="003C1A93"/>
    <w:rsid w:val="003C2856"/>
    <w:rsid w:val="003C2D8C"/>
    <w:rsid w:val="003C2FEE"/>
    <w:rsid w:val="003C315C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302"/>
    <w:rsid w:val="003C7742"/>
    <w:rsid w:val="003C7B2D"/>
    <w:rsid w:val="003D0A11"/>
    <w:rsid w:val="003D0F4D"/>
    <w:rsid w:val="003D1690"/>
    <w:rsid w:val="003D1A05"/>
    <w:rsid w:val="003D1AF8"/>
    <w:rsid w:val="003D1D16"/>
    <w:rsid w:val="003D23C4"/>
    <w:rsid w:val="003D25E4"/>
    <w:rsid w:val="003D28E5"/>
    <w:rsid w:val="003D2A47"/>
    <w:rsid w:val="003D318A"/>
    <w:rsid w:val="003D3288"/>
    <w:rsid w:val="003D3D85"/>
    <w:rsid w:val="003D3F38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3DB"/>
    <w:rsid w:val="003D74E4"/>
    <w:rsid w:val="003D7BBD"/>
    <w:rsid w:val="003E028A"/>
    <w:rsid w:val="003E0294"/>
    <w:rsid w:val="003E054E"/>
    <w:rsid w:val="003E1148"/>
    <w:rsid w:val="003E1252"/>
    <w:rsid w:val="003E1722"/>
    <w:rsid w:val="003E1E3A"/>
    <w:rsid w:val="003E24A1"/>
    <w:rsid w:val="003E2634"/>
    <w:rsid w:val="003E289A"/>
    <w:rsid w:val="003E324F"/>
    <w:rsid w:val="003E3B7B"/>
    <w:rsid w:val="003E3F10"/>
    <w:rsid w:val="003E4158"/>
    <w:rsid w:val="003E41A9"/>
    <w:rsid w:val="003E4D33"/>
    <w:rsid w:val="003E53C6"/>
    <w:rsid w:val="003E5BE1"/>
    <w:rsid w:val="003E5C61"/>
    <w:rsid w:val="003E5F27"/>
    <w:rsid w:val="003E62E9"/>
    <w:rsid w:val="003E6456"/>
    <w:rsid w:val="003E6612"/>
    <w:rsid w:val="003F103F"/>
    <w:rsid w:val="003F125F"/>
    <w:rsid w:val="003F1832"/>
    <w:rsid w:val="003F20C6"/>
    <w:rsid w:val="003F25DB"/>
    <w:rsid w:val="003F2ED6"/>
    <w:rsid w:val="003F38CB"/>
    <w:rsid w:val="003F43AF"/>
    <w:rsid w:val="003F466B"/>
    <w:rsid w:val="003F4715"/>
    <w:rsid w:val="003F573B"/>
    <w:rsid w:val="003F5B3B"/>
    <w:rsid w:val="003F5F6F"/>
    <w:rsid w:val="003F5FDB"/>
    <w:rsid w:val="003F63BE"/>
    <w:rsid w:val="003F655B"/>
    <w:rsid w:val="003F67E2"/>
    <w:rsid w:val="003F7C5E"/>
    <w:rsid w:val="004007D5"/>
    <w:rsid w:val="004007D9"/>
    <w:rsid w:val="004007E9"/>
    <w:rsid w:val="00400943"/>
    <w:rsid w:val="00400A07"/>
    <w:rsid w:val="00400A67"/>
    <w:rsid w:val="004014BF"/>
    <w:rsid w:val="004017D7"/>
    <w:rsid w:val="004018FD"/>
    <w:rsid w:val="00402644"/>
    <w:rsid w:val="00402A48"/>
    <w:rsid w:val="00402FAA"/>
    <w:rsid w:val="004031D4"/>
    <w:rsid w:val="004036FC"/>
    <w:rsid w:val="00403C6B"/>
    <w:rsid w:val="004044C5"/>
    <w:rsid w:val="00404AC6"/>
    <w:rsid w:val="00404B7C"/>
    <w:rsid w:val="0040501E"/>
    <w:rsid w:val="004054A1"/>
    <w:rsid w:val="0040598E"/>
    <w:rsid w:val="00406101"/>
    <w:rsid w:val="00406AE5"/>
    <w:rsid w:val="00407D1A"/>
    <w:rsid w:val="004100E7"/>
    <w:rsid w:val="00410136"/>
    <w:rsid w:val="004104EB"/>
    <w:rsid w:val="00411539"/>
    <w:rsid w:val="00412C7D"/>
    <w:rsid w:val="00413221"/>
    <w:rsid w:val="004135DC"/>
    <w:rsid w:val="00413F63"/>
    <w:rsid w:val="00414152"/>
    <w:rsid w:val="00415130"/>
    <w:rsid w:val="0041555F"/>
    <w:rsid w:val="00416117"/>
    <w:rsid w:val="00416308"/>
    <w:rsid w:val="0041674D"/>
    <w:rsid w:val="004171D0"/>
    <w:rsid w:val="00417544"/>
    <w:rsid w:val="004201B6"/>
    <w:rsid w:val="004203A9"/>
    <w:rsid w:val="00420739"/>
    <w:rsid w:val="00420772"/>
    <w:rsid w:val="00420961"/>
    <w:rsid w:val="00420A05"/>
    <w:rsid w:val="00420D06"/>
    <w:rsid w:val="004214CB"/>
    <w:rsid w:val="004218E7"/>
    <w:rsid w:val="00421E92"/>
    <w:rsid w:val="00422466"/>
    <w:rsid w:val="004227CC"/>
    <w:rsid w:val="00423568"/>
    <w:rsid w:val="004236E9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6D1B"/>
    <w:rsid w:val="004273A9"/>
    <w:rsid w:val="00427B41"/>
    <w:rsid w:val="00427E1F"/>
    <w:rsid w:val="004309E9"/>
    <w:rsid w:val="00430A17"/>
    <w:rsid w:val="00430D93"/>
    <w:rsid w:val="004313BC"/>
    <w:rsid w:val="00431BC9"/>
    <w:rsid w:val="00431E0E"/>
    <w:rsid w:val="00431FBA"/>
    <w:rsid w:val="004329CE"/>
    <w:rsid w:val="00433856"/>
    <w:rsid w:val="004339C4"/>
    <w:rsid w:val="00433DB8"/>
    <w:rsid w:val="00434394"/>
    <w:rsid w:val="00434979"/>
    <w:rsid w:val="00435348"/>
    <w:rsid w:val="004353FF"/>
    <w:rsid w:val="00435750"/>
    <w:rsid w:val="00435781"/>
    <w:rsid w:val="00435F17"/>
    <w:rsid w:val="00436F73"/>
    <w:rsid w:val="00436F80"/>
    <w:rsid w:val="004377D0"/>
    <w:rsid w:val="00437BC9"/>
    <w:rsid w:val="00437E39"/>
    <w:rsid w:val="00437EA3"/>
    <w:rsid w:val="00437FD9"/>
    <w:rsid w:val="0044027D"/>
    <w:rsid w:val="004406CE"/>
    <w:rsid w:val="0044083F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A7F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0E5"/>
    <w:rsid w:val="0045515A"/>
    <w:rsid w:val="00455391"/>
    <w:rsid w:val="00456C02"/>
    <w:rsid w:val="004573F3"/>
    <w:rsid w:val="00457C12"/>
    <w:rsid w:val="004601D4"/>
    <w:rsid w:val="00460392"/>
    <w:rsid w:val="00460464"/>
    <w:rsid w:val="004611CC"/>
    <w:rsid w:val="00461297"/>
    <w:rsid w:val="00461951"/>
    <w:rsid w:val="00461C4B"/>
    <w:rsid w:val="00462BE7"/>
    <w:rsid w:val="00462D2A"/>
    <w:rsid w:val="00463028"/>
    <w:rsid w:val="00463917"/>
    <w:rsid w:val="00463A5C"/>
    <w:rsid w:val="004640A0"/>
    <w:rsid w:val="00465880"/>
    <w:rsid w:val="00465A05"/>
    <w:rsid w:val="004669C7"/>
    <w:rsid w:val="004701FE"/>
    <w:rsid w:val="004702E0"/>
    <w:rsid w:val="00470332"/>
    <w:rsid w:val="0047142B"/>
    <w:rsid w:val="0047156B"/>
    <w:rsid w:val="0047161C"/>
    <w:rsid w:val="00471D80"/>
    <w:rsid w:val="004724D1"/>
    <w:rsid w:val="004730AC"/>
    <w:rsid w:val="0047389D"/>
    <w:rsid w:val="00473A9C"/>
    <w:rsid w:val="00473AC7"/>
    <w:rsid w:val="00473EC5"/>
    <w:rsid w:val="0047445F"/>
    <w:rsid w:val="00474CD3"/>
    <w:rsid w:val="004750E1"/>
    <w:rsid w:val="00475E26"/>
    <w:rsid w:val="00475F5B"/>
    <w:rsid w:val="004762A7"/>
    <w:rsid w:val="00476C89"/>
    <w:rsid w:val="00476DE4"/>
    <w:rsid w:val="004770BC"/>
    <w:rsid w:val="00477318"/>
    <w:rsid w:val="00477909"/>
    <w:rsid w:val="00480078"/>
    <w:rsid w:val="00480913"/>
    <w:rsid w:val="00480C4D"/>
    <w:rsid w:val="004824C3"/>
    <w:rsid w:val="00483217"/>
    <w:rsid w:val="0048332D"/>
    <w:rsid w:val="0048368B"/>
    <w:rsid w:val="0048385B"/>
    <w:rsid w:val="00484914"/>
    <w:rsid w:val="00484E7A"/>
    <w:rsid w:val="004854B2"/>
    <w:rsid w:val="00485742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969"/>
    <w:rsid w:val="00495B56"/>
    <w:rsid w:val="00495EA8"/>
    <w:rsid w:val="00496847"/>
    <w:rsid w:val="00497618"/>
    <w:rsid w:val="00497D28"/>
    <w:rsid w:val="00497FCB"/>
    <w:rsid w:val="004A01B9"/>
    <w:rsid w:val="004A0351"/>
    <w:rsid w:val="004A095A"/>
    <w:rsid w:val="004A0EA4"/>
    <w:rsid w:val="004A1A86"/>
    <w:rsid w:val="004A245A"/>
    <w:rsid w:val="004A24C0"/>
    <w:rsid w:val="004A2FE6"/>
    <w:rsid w:val="004A3533"/>
    <w:rsid w:val="004A3B82"/>
    <w:rsid w:val="004A4BE7"/>
    <w:rsid w:val="004A4D45"/>
    <w:rsid w:val="004A5692"/>
    <w:rsid w:val="004A57BE"/>
    <w:rsid w:val="004A5FC2"/>
    <w:rsid w:val="004A67FF"/>
    <w:rsid w:val="004A682D"/>
    <w:rsid w:val="004A72C1"/>
    <w:rsid w:val="004A7C1A"/>
    <w:rsid w:val="004A7D9A"/>
    <w:rsid w:val="004B18D8"/>
    <w:rsid w:val="004B29B4"/>
    <w:rsid w:val="004B2CFD"/>
    <w:rsid w:val="004B30E9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EDA"/>
    <w:rsid w:val="004C110F"/>
    <w:rsid w:val="004C1DCE"/>
    <w:rsid w:val="004C1DDC"/>
    <w:rsid w:val="004C2255"/>
    <w:rsid w:val="004C245E"/>
    <w:rsid w:val="004C2B31"/>
    <w:rsid w:val="004C2B87"/>
    <w:rsid w:val="004C2DFE"/>
    <w:rsid w:val="004C2E7A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66"/>
    <w:rsid w:val="004D0CCB"/>
    <w:rsid w:val="004D172E"/>
    <w:rsid w:val="004D17D7"/>
    <w:rsid w:val="004D1AD6"/>
    <w:rsid w:val="004D201A"/>
    <w:rsid w:val="004D228D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B6D"/>
    <w:rsid w:val="004E2F06"/>
    <w:rsid w:val="004E3467"/>
    <w:rsid w:val="004E3867"/>
    <w:rsid w:val="004E3984"/>
    <w:rsid w:val="004E3C01"/>
    <w:rsid w:val="004E46AB"/>
    <w:rsid w:val="004E6287"/>
    <w:rsid w:val="004E6AF8"/>
    <w:rsid w:val="004E6D63"/>
    <w:rsid w:val="004E71F7"/>
    <w:rsid w:val="004E7396"/>
    <w:rsid w:val="004F0049"/>
    <w:rsid w:val="004F025C"/>
    <w:rsid w:val="004F0499"/>
    <w:rsid w:val="004F0812"/>
    <w:rsid w:val="004F08DA"/>
    <w:rsid w:val="004F120E"/>
    <w:rsid w:val="004F1778"/>
    <w:rsid w:val="004F19EF"/>
    <w:rsid w:val="004F1AFD"/>
    <w:rsid w:val="004F21B7"/>
    <w:rsid w:val="004F2C25"/>
    <w:rsid w:val="004F3332"/>
    <w:rsid w:val="004F3691"/>
    <w:rsid w:val="004F36D6"/>
    <w:rsid w:val="004F3C1B"/>
    <w:rsid w:val="004F421E"/>
    <w:rsid w:val="004F47FC"/>
    <w:rsid w:val="004F482D"/>
    <w:rsid w:val="004F4B23"/>
    <w:rsid w:val="004F4E3B"/>
    <w:rsid w:val="004F52BF"/>
    <w:rsid w:val="004F5730"/>
    <w:rsid w:val="004F63C0"/>
    <w:rsid w:val="004F709D"/>
    <w:rsid w:val="004F71FC"/>
    <w:rsid w:val="004F73F3"/>
    <w:rsid w:val="004F79BB"/>
    <w:rsid w:val="00500597"/>
    <w:rsid w:val="005025C0"/>
    <w:rsid w:val="005032EC"/>
    <w:rsid w:val="0050533F"/>
    <w:rsid w:val="00505534"/>
    <w:rsid w:val="00505906"/>
    <w:rsid w:val="005062ED"/>
    <w:rsid w:val="00506581"/>
    <w:rsid w:val="00507072"/>
    <w:rsid w:val="00510CAB"/>
    <w:rsid w:val="00510F61"/>
    <w:rsid w:val="005111EA"/>
    <w:rsid w:val="00511418"/>
    <w:rsid w:val="005119A4"/>
    <w:rsid w:val="005119AE"/>
    <w:rsid w:val="005119D4"/>
    <w:rsid w:val="005119D6"/>
    <w:rsid w:val="00511F1A"/>
    <w:rsid w:val="00512DE0"/>
    <w:rsid w:val="00512ED0"/>
    <w:rsid w:val="00513594"/>
    <w:rsid w:val="005139A7"/>
    <w:rsid w:val="00513DE9"/>
    <w:rsid w:val="00514172"/>
    <w:rsid w:val="00514335"/>
    <w:rsid w:val="005149FE"/>
    <w:rsid w:val="00514BB6"/>
    <w:rsid w:val="00514C61"/>
    <w:rsid w:val="00515229"/>
    <w:rsid w:val="0051558C"/>
    <w:rsid w:val="00515E3E"/>
    <w:rsid w:val="00516224"/>
    <w:rsid w:val="00516246"/>
    <w:rsid w:val="0051657B"/>
    <w:rsid w:val="00516982"/>
    <w:rsid w:val="0051720F"/>
    <w:rsid w:val="00517BF4"/>
    <w:rsid w:val="00517EB1"/>
    <w:rsid w:val="00520087"/>
    <w:rsid w:val="00520B6D"/>
    <w:rsid w:val="00520E84"/>
    <w:rsid w:val="005221B8"/>
    <w:rsid w:val="0052280C"/>
    <w:rsid w:val="00522B5F"/>
    <w:rsid w:val="00522E68"/>
    <w:rsid w:val="005231CB"/>
    <w:rsid w:val="00523710"/>
    <w:rsid w:val="00524F73"/>
    <w:rsid w:val="005255F1"/>
    <w:rsid w:val="005261D1"/>
    <w:rsid w:val="0052620B"/>
    <w:rsid w:val="0052634B"/>
    <w:rsid w:val="005313F2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51"/>
    <w:rsid w:val="00537295"/>
    <w:rsid w:val="005373A7"/>
    <w:rsid w:val="00537452"/>
    <w:rsid w:val="005374B6"/>
    <w:rsid w:val="005379C1"/>
    <w:rsid w:val="00537D9A"/>
    <w:rsid w:val="00541546"/>
    <w:rsid w:val="00541A7D"/>
    <w:rsid w:val="005421AF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690"/>
    <w:rsid w:val="00545700"/>
    <w:rsid w:val="00545B86"/>
    <w:rsid w:val="0054618A"/>
    <w:rsid w:val="00546AB7"/>
    <w:rsid w:val="0055013A"/>
    <w:rsid w:val="00550269"/>
    <w:rsid w:val="00550439"/>
    <w:rsid w:val="00552AF7"/>
    <w:rsid w:val="00552DA9"/>
    <w:rsid w:val="00553248"/>
    <w:rsid w:val="00554354"/>
    <w:rsid w:val="00554B79"/>
    <w:rsid w:val="00554C1D"/>
    <w:rsid w:val="0055536E"/>
    <w:rsid w:val="005556E5"/>
    <w:rsid w:val="00555CAD"/>
    <w:rsid w:val="00555FA8"/>
    <w:rsid w:val="0055683E"/>
    <w:rsid w:val="00557BEC"/>
    <w:rsid w:val="00557DC0"/>
    <w:rsid w:val="00557DFD"/>
    <w:rsid w:val="00557EBD"/>
    <w:rsid w:val="0056125E"/>
    <w:rsid w:val="00561793"/>
    <w:rsid w:val="005621F5"/>
    <w:rsid w:val="005624CD"/>
    <w:rsid w:val="0056384D"/>
    <w:rsid w:val="00563BCD"/>
    <w:rsid w:val="005642B1"/>
    <w:rsid w:val="005646EC"/>
    <w:rsid w:val="00564717"/>
    <w:rsid w:val="005649FC"/>
    <w:rsid w:val="0056571D"/>
    <w:rsid w:val="00565BDE"/>
    <w:rsid w:val="00566107"/>
    <w:rsid w:val="0056691C"/>
    <w:rsid w:val="0056727F"/>
    <w:rsid w:val="00567403"/>
    <w:rsid w:val="00567498"/>
    <w:rsid w:val="00567595"/>
    <w:rsid w:val="00567ADB"/>
    <w:rsid w:val="00567CAD"/>
    <w:rsid w:val="0057004B"/>
    <w:rsid w:val="00570AC3"/>
    <w:rsid w:val="00571217"/>
    <w:rsid w:val="00573177"/>
    <w:rsid w:val="00573BA0"/>
    <w:rsid w:val="00573E35"/>
    <w:rsid w:val="005742EA"/>
    <w:rsid w:val="0057459D"/>
    <w:rsid w:val="005745CD"/>
    <w:rsid w:val="005749A0"/>
    <w:rsid w:val="0057533A"/>
    <w:rsid w:val="00575421"/>
    <w:rsid w:val="00575AE3"/>
    <w:rsid w:val="0057662C"/>
    <w:rsid w:val="005767F7"/>
    <w:rsid w:val="005768BD"/>
    <w:rsid w:val="005769E1"/>
    <w:rsid w:val="00576B23"/>
    <w:rsid w:val="00576F91"/>
    <w:rsid w:val="00576FEE"/>
    <w:rsid w:val="00577B42"/>
    <w:rsid w:val="00581974"/>
    <w:rsid w:val="0058237E"/>
    <w:rsid w:val="0058300C"/>
    <w:rsid w:val="00583273"/>
    <w:rsid w:val="005838C2"/>
    <w:rsid w:val="00583D81"/>
    <w:rsid w:val="00583E0C"/>
    <w:rsid w:val="00584F38"/>
    <w:rsid w:val="00585212"/>
    <w:rsid w:val="00585BCB"/>
    <w:rsid w:val="005868F4"/>
    <w:rsid w:val="00587123"/>
    <w:rsid w:val="0058778C"/>
    <w:rsid w:val="00587B06"/>
    <w:rsid w:val="00587B2C"/>
    <w:rsid w:val="00587CBB"/>
    <w:rsid w:val="005900B1"/>
    <w:rsid w:val="0059016E"/>
    <w:rsid w:val="0059029E"/>
    <w:rsid w:val="005903C1"/>
    <w:rsid w:val="005903EC"/>
    <w:rsid w:val="0059042E"/>
    <w:rsid w:val="005937B3"/>
    <w:rsid w:val="00593BB7"/>
    <w:rsid w:val="005944B4"/>
    <w:rsid w:val="00594A11"/>
    <w:rsid w:val="00594BE3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82C"/>
    <w:rsid w:val="005A1B39"/>
    <w:rsid w:val="005A20C3"/>
    <w:rsid w:val="005A2263"/>
    <w:rsid w:val="005A2FD2"/>
    <w:rsid w:val="005A3030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09CA"/>
    <w:rsid w:val="005B182B"/>
    <w:rsid w:val="005B1A12"/>
    <w:rsid w:val="005B1B48"/>
    <w:rsid w:val="005B1E19"/>
    <w:rsid w:val="005B28E0"/>
    <w:rsid w:val="005B3186"/>
    <w:rsid w:val="005B37A5"/>
    <w:rsid w:val="005B3816"/>
    <w:rsid w:val="005B3B75"/>
    <w:rsid w:val="005B3EC7"/>
    <w:rsid w:val="005B43EC"/>
    <w:rsid w:val="005B43F6"/>
    <w:rsid w:val="005B451A"/>
    <w:rsid w:val="005B4656"/>
    <w:rsid w:val="005B4F0B"/>
    <w:rsid w:val="005B535F"/>
    <w:rsid w:val="005B6B99"/>
    <w:rsid w:val="005B6D87"/>
    <w:rsid w:val="005B6E72"/>
    <w:rsid w:val="005B74E6"/>
    <w:rsid w:val="005C11AE"/>
    <w:rsid w:val="005C1998"/>
    <w:rsid w:val="005C2086"/>
    <w:rsid w:val="005C306F"/>
    <w:rsid w:val="005C34A6"/>
    <w:rsid w:val="005C3A5D"/>
    <w:rsid w:val="005C40C1"/>
    <w:rsid w:val="005C4530"/>
    <w:rsid w:val="005C5709"/>
    <w:rsid w:val="005C5726"/>
    <w:rsid w:val="005C5BD2"/>
    <w:rsid w:val="005C64DA"/>
    <w:rsid w:val="005C7261"/>
    <w:rsid w:val="005C75FA"/>
    <w:rsid w:val="005D0242"/>
    <w:rsid w:val="005D04FA"/>
    <w:rsid w:val="005D0AE4"/>
    <w:rsid w:val="005D0B31"/>
    <w:rsid w:val="005D0BC1"/>
    <w:rsid w:val="005D0E81"/>
    <w:rsid w:val="005D13DF"/>
    <w:rsid w:val="005D1742"/>
    <w:rsid w:val="005D243F"/>
    <w:rsid w:val="005D301C"/>
    <w:rsid w:val="005D3454"/>
    <w:rsid w:val="005D4F7F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133"/>
    <w:rsid w:val="005E0FDF"/>
    <w:rsid w:val="005E2219"/>
    <w:rsid w:val="005E22A1"/>
    <w:rsid w:val="005E2332"/>
    <w:rsid w:val="005E2709"/>
    <w:rsid w:val="005E2C85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0FD"/>
    <w:rsid w:val="005F02C0"/>
    <w:rsid w:val="005F053F"/>
    <w:rsid w:val="005F16F2"/>
    <w:rsid w:val="005F19D0"/>
    <w:rsid w:val="005F19FE"/>
    <w:rsid w:val="005F1C5A"/>
    <w:rsid w:val="005F1D03"/>
    <w:rsid w:val="005F2990"/>
    <w:rsid w:val="005F2A07"/>
    <w:rsid w:val="005F2D62"/>
    <w:rsid w:val="005F3E54"/>
    <w:rsid w:val="005F3E99"/>
    <w:rsid w:val="005F422A"/>
    <w:rsid w:val="005F4A8F"/>
    <w:rsid w:val="005F570C"/>
    <w:rsid w:val="005F5F06"/>
    <w:rsid w:val="005F6610"/>
    <w:rsid w:val="005F7986"/>
    <w:rsid w:val="005F79F2"/>
    <w:rsid w:val="005F7A54"/>
    <w:rsid w:val="00600532"/>
    <w:rsid w:val="00600A84"/>
    <w:rsid w:val="00601344"/>
    <w:rsid w:val="0060147C"/>
    <w:rsid w:val="006026C3"/>
    <w:rsid w:val="00603677"/>
    <w:rsid w:val="006036D7"/>
    <w:rsid w:val="0060394B"/>
    <w:rsid w:val="00603C06"/>
    <w:rsid w:val="00603D45"/>
    <w:rsid w:val="00604248"/>
    <w:rsid w:val="00604E15"/>
    <w:rsid w:val="006056D7"/>
    <w:rsid w:val="00605D7E"/>
    <w:rsid w:val="0060785E"/>
    <w:rsid w:val="00607922"/>
    <w:rsid w:val="00607FE0"/>
    <w:rsid w:val="00607FFD"/>
    <w:rsid w:val="00610265"/>
    <w:rsid w:val="00610545"/>
    <w:rsid w:val="00610FE8"/>
    <w:rsid w:val="00611505"/>
    <w:rsid w:val="00612B73"/>
    <w:rsid w:val="00612D27"/>
    <w:rsid w:val="006134C7"/>
    <w:rsid w:val="0061454D"/>
    <w:rsid w:val="0061463E"/>
    <w:rsid w:val="00614766"/>
    <w:rsid w:val="00614839"/>
    <w:rsid w:val="006148B4"/>
    <w:rsid w:val="00614FC6"/>
    <w:rsid w:val="006150BC"/>
    <w:rsid w:val="0061588F"/>
    <w:rsid w:val="00615FD7"/>
    <w:rsid w:val="00616DBE"/>
    <w:rsid w:val="00616F10"/>
    <w:rsid w:val="0061727B"/>
    <w:rsid w:val="006174BB"/>
    <w:rsid w:val="0061780C"/>
    <w:rsid w:val="0061785A"/>
    <w:rsid w:val="00617B77"/>
    <w:rsid w:val="0062259B"/>
    <w:rsid w:val="006225C9"/>
    <w:rsid w:val="006244C3"/>
    <w:rsid w:val="00624B9E"/>
    <w:rsid w:val="0062739F"/>
    <w:rsid w:val="00627543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4E7"/>
    <w:rsid w:val="006338FC"/>
    <w:rsid w:val="006343B6"/>
    <w:rsid w:val="0063463C"/>
    <w:rsid w:val="0063475A"/>
    <w:rsid w:val="00634E37"/>
    <w:rsid w:val="00634E43"/>
    <w:rsid w:val="0063537A"/>
    <w:rsid w:val="00635701"/>
    <w:rsid w:val="00635BB3"/>
    <w:rsid w:val="00635D80"/>
    <w:rsid w:val="00636092"/>
    <w:rsid w:val="006366E2"/>
    <w:rsid w:val="00636739"/>
    <w:rsid w:val="00636A36"/>
    <w:rsid w:val="00640E36"/>
    <w:rsid w:val="006422B0"/>
    <w:rsid w:val="00642697"/>
    <w:rsid w:val="006426EA"/>
    <w:rsid w:val="00642711"/>
    <w:rsid w:val="0064295A"/>
    <w:rsid w:val="00643152"/>
    <w:rsid w:val="00643491"/>
    <w:rsid w:val="0064356D"/>
    <w:rsid w:val="00643A3D"/>
    <w:rsid w:val="00643CC8"/>
    <w:rsid w:val="00644254"/>
    <w:rsid w:val="00645198"/>
    <w:rsid w:val="006451EB"/>
    <w:rsid w:val="00645A78"/>
    <w:rsid w:val="00645EB0"/>
    <w:rsid w:val="00646069"/>
    <w:rsid w:val="0064612B"/>
    <w:rsid w:val="00646376"/>
    <w:rsid w:val="00646868"/>
    <w:rsid w:val="006471B6"/>
    <w:rsid w:val="006500E1"/>
    <w:rsid w:val="00650487"/>
    <w:rsid w:val="00650512"/>
    <w:rsid w:val="0065060B"/>
    <w:rsid w:val="0065091D"/>
    <w:rsid w:val="00650D8E"/>
    <w:rsid w:val="00651023"/>
    <w:rsid w:val="006510EA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A6E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5F6"/>
    <w:rsid w:val="00661984"/>
    <w:rsid w:val="00661E2F"/>
    <w:rsid w:val="0066216E"/>
    <w:rsid w:val="006626D5"/>
    <w:rsid w:val="0066297D"/>
    <w:rsid w:val="00663490"/>
    <w:rsid w:val="00663CBD"/>
    <w:rsid w:val="00663CC2"/>
    <w:rsid w:val="00664073"/>
    <w:rsid w:val="0066488C"/>
    <w:rsid w:val="006648CB"/>
    <w:rsid w:val="00664EAE"/>
    <w:rsid w:val="00665428"/>
    <w:rsid w:val="00665457"/>
    <w:rsid w:val="006658EE"/>
    <w:rsid w:val="00665BE9"/>
    <w:rsid w:val="00665CA7"/>
    <w:rsid w:val="006670AF"/>
    <w:rsid w:val="006674FC"/>
    <w:rsid w:val="006701CB"/>
    <w:rsid w:val="006703BC"/>
    <w:rsid w:val="00670429"/>
    <w:rsid w:val="00671039"/>
    <w:rsid w:val="0067189D"/>
    <w:rsid w:val="006726EF"/>
    <w:rsid w:val="006735A1"/>
    <w:rsid w:val="00673B78"/>
    <w:rsid w:val="00673F35"/>
    <w:rsid w:val="00673F59"/>
    <w:rsid w:val="00674845"/>
    <w:rsid w:val="00674EAC"/>
    <w:rsid w:val="00675307"/>
    <w:rsid w:val="0067535C"/>
    <w:rsid w:val="00675A0E"/>
    <w:rsid w:val="006761E7"/>
    <w:rsid w:val="0067727F"/>
    <w:rsid w:val="00677D00"/>
    <w:rsid w:val="00680930"/>
    <w:rsid w:val="00680BE3"/>
    <w:rsid w:val="00680F50"/>
    <w:rsid w:val="00681005"/>
    <w:rsid w:val="00681056"/>
    <w:rsid w:val="00681202"/>
    <w:rsid w:val="0068197D"/>
    <w:rsid w:val="00681FD6"/>
    <w:rsid w:val="00682152"/>
    <w:rsid w:val="006830EB"/>
    <w:rsid w:val="00683363"/>
    <w:rsid w:val="006834D1"/>
    <w:rsid w:val="006839EA"/>
    <w:rsid w:val="006852C4"/>
    <w:rsid w:val="006854F3"/>
    <w:rsid w:val="0068559C"/>
    <w:rsid w:val="00685608"/>
    <w:rsid w:val="00685D12"/>
    <w:rsid w:val="00686788"/>
    <w:rsid w:val="00686B19"/>
    <w:rsid w:val="00686D8F"/>
    <w:rsid w:val="0068724E"/>
    <w:rsid w:val="0068783B"/>
    <w:rsid w:val="00687A04"/>
    <w:rsid w:val="00687A40"/>
    <w:rsid w:val="00690C5C"/>
    <w:rsid w:val="00690EDC"/>
    <w:rsid w:val="00690EE8"/>
    <w:rsid w:val="00690F50"/>
    <w:rsid w:val="00691E2E"/>
    <w:rsid w:val="0069200C"/>
    <w:rsid w:val="006920C5"/>
    <w:rsid w:val="00692915"/>
    <w:rsid w:val="00692A16"/>
    <w:rsid w:val="00692A50"/>
    <w:rsid w:val="00692DE0"/>
    <w:rsid w:val="0069337F"/>
    <w:rsid w:val="006941E7"/>
    <w:rsid w:val="0069448B"/>
    <w:rsid w:val="00694D7F"/>
    <w:rsid w:val="00695D38"/>
    <w:rsid w:val="00696014"/>
    <w:rsid w:val="00696B00"/>
    <w:rsid w:val="00696DBA"/>
    <w:rsid w:val="00696E1E"/>
    <w:rsid w:val="00696E8A"/>
    <w:rsid w:val="006979BA"/>
    <w:rsid w:val="00697F6F"/>
    <w:rsid w:val="00697FC8"/>
    <w:rsid w:val="006A0172"/>
    <w:rsid w:val="006A023B"/>
    <w:rsid w:val="006A062D"/>
    <w:rsid w:val="006A227D"/>
    <w:rsid w:val="006A308F"/>
    <w:rsid w:val="006A3747"/>
    <w:rsid w:val="006A3E7C"/>
    <w:rsid w:val="006A4117"/>
    <w:rsid w:val="006A427B"/>
    <w:rsid w:val="006A547F"/>
    <w:rsid w:val="006A56BD"/>
    <w:rsid w:val="006A56F9"/>
    <w:rsid w:val="006A5E07"/>
    <w:rsid w:val="006A61C6"/>
    <w:rsid w:val="006A713D"/>
    <w:rsid w:val="006A715D"/>
    <w:rsid w:val="006A7B7A"/>
    <w:rsid w:val="006B02BE"/>
    <w:rsid w:val="006B0864"/>
    <w:rsid w:val="006B13AD"/>
    <w:rsid w:val="006B14AE"/>
    <w:rsid w:val="006B153A"/>
    <w:rsid w:val="006B2034"/>
    <w:rsid w:val="006B2175"/>
    <w:rsid w:val="006B265E"/>
    <w:rsid w:val="006B2815"/>
    <w:rsid w:val="006B28FB"/>
    <w:rsid w:val="006B2EC3"/>
    <w:rsid w:val="006B3A81"/>
    <w:rsid w:val="006B3C48"/>
    <w:rsid w:val="006B3DCF"/>
    <w:rsid w:val="006B4616"/>
    <w:rsid w:val="006B46FF"/>
    <w:rsid w:val="006B5633"/>
    <w:rsid w:val="006B5857"/>
    <w:rsid w:val="006B5A53"/>
    <w:rsid w:val="006B5F0B"/>
    <w:rsid w:val="006B5FFE"/>
    <w:rsid w:val="006B662E"/>
    <w:rsid w:val="006B6BAE"/>
    <w:rsid w:val="006B6FF9"/>
    <w:rsid w:val="006B759F"/>
    <w:rsid w:val="006B7798"/>
    <w:rsid w:val="006B7C4A"/>
    <w:rsid w:val="006B7C88"/>
    <w:rsid w:val="006C176C"/>
    <w:rsid w:val="006C243B"/>
    <w:rsid w:val="006C286E"/>
    <w:rsid w:val="006C3346"/>
    <w:rsid w:val="006C373B"/>
    <w:rsid w:val="006C3C62"/>
    <w:rsid w:val="006C3CCA"/>
    <w:rsid w:val="006C3E70"/>
    <w:rsid w:val="006C4376"/>
    <w:rsid w:val="006C4811"/>
    <w:rsid w:val="006C5345"/>
    <w:rsid w:val="006C5742"/>
    <w:rsid w:val="006C5DDC"/>
    <w:rsid w:val="006C6331"/>
    <w:rsid w:val="006D072A"/>
    <w:rsid w:val="006D0BD9"/>
    <w:rsid w:val="006D0E9A"/>
    <w:rsid w:val="006D1497"/>
    <w:rsid w:val="006D278C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D84"/>
    <w:rsid w:val="006D6E83"/>
    <w:rsid w:val="006E04BD"/>
    <w:rsid w:val="006E06D7"/>
    <w:rsid w:val="006E1210"/>
    <w:rsid w:val="006E1A84"/>
    <w:rsid w:val="006E2443"/>
    <w:rsid w:val="006E2D54"/>
    <w:rsid w:val="006E3ACF"/>
    <w:rsid w:val="006E411F"/>
    <w:rsid w:val="006E448C"/>
    <w:rsid w:val="006E45CC"/>
    <w:rsid w:val="006E4753"/>
    <w:rsid w:val="006E4F72"/>
    <w:rsid w:val="006E51DB"/>
    <w:rsid w:val="006E54E3"/>
    <w:rsid w:val="006E5550"/>
    <w:rsid w:val="006E6678"/>
    <w:rsid w:val="006E6B9C"/>
    <w:rsid w:val="006E6F47"/>
    <w:rsid w:val="006E7094"/>
    <w:rsid w:val="006E70B2"/>
    <w:rsid w:val="006E7621"/>
    <w:rsid w:val="006E7722"/>
    <w:rsid w:val="006F023B"/>
    <w:rsid w:val="006F0308"/>
    <w:rsid w:val="006F0451"/>
    <w:rsid w:val="006F16F8"/>
    <w:rsid w:val="006F2C03"/>
    <w:rsid w:val="006F302F"/>
    <w:rsid w:val="006F3576"/>
    <w:rsid w:val="006F3869"/>
    <w:rsid w:val="006F3A8F"/>
    <w:rsid w:val="006F4150"/>
    <w:rsid w:val="006F50E5"/>
    <w:rsid w:val="006F5702"/>
    <w:rsid w:val="006F57F8"/>
    <w:rsid w:val="006F5929"/>
    <w:rsid w:val="006F5ADD"/>
    <w:rsid w:val="006F671C"/>
    <w:rsid w:val="006F705C"/>
    <w:rsid w:val="006F711B"/>
    <w:rsid w:val="006F7836"/>
    <w:rsid w:val="006F7CD8"/>
    <w:rsid w:val="006F7E31"/>
    <w:rsid w:val="007007BC"/>
    <w:rsid w:val="00700C77"/>
    <w:rsid w:val="00700D5A"/>
    <w:rsid w:val="0070159A"/>
    <w:rsid w:val="00701A9C"/>
    <w:rsid w:val="00702513"/>
    <w:rsid w:val="00702F89"/>
    <w:rsid w:val="00703583"/>
    <w:rsid w:val="0070379D"/>
    <w:rsid w:val="00705026"/>
    <w:rsid w:val="00705753"/>
    <w:rsid w:val="00705785"/>
    <w:rsid w:val="00705869"/>
    <w:rsid w:val="00705D3A"/>
    <w:rsid w:val="00705F7E"/>
    <w:rsid w:val="007064C0"/>
    <w:rsid w:val="00706B77"/>
    <w:rsid w:val="00706BF0"/>
    <w:rsid w:val="007073AC"/>
    <w:rsid w:val="0071080D"/>
    <w:rsid w:val="00710B56"/>
    <w:rsid w:val="00710F25"/>
    <w:rsid w:val="00710F50"/>
    <w:rsid w:val="00711466"/>
    <w:rsid w:val="00711642"/>
    <w:rsid w:val="00711731"/>
    <w:rsid w:val="00711A88"/>
    <w:rsid w:val="0071210F"/>
    <w:rsid w:val="00712162"/>
    <w:rsid w:val="00712686"/>
    <w:rsid w:val="00712717"/>
    <w:rsid w:val="00712873"/>
    <w:rsid w:val="00713083"/>
    <w:rsid w:val="00713537"/>
    <w:rsid w:val="00713C72"/>
    <w:rsid w:val="00714A68"/>
    <w:rsid w:val="00714B77"/>
    <w:rsid w:val="00715AA0"/>
    <w:rsid w:val="00715E23"/>
    <w:rsid w:val="00716C8C"/>
    <w:rsid w:val="00716DB1"/>
    <w:rsid w:val="00716E78"/>
    <w:rsid w:val="00717919"/>
    <w:rsid w:val="0072023B"/>
    <w:rsid w:val="007207DC"/>
    <w:rsid w:val="00720E94"/>
    <w:rsid w:val="00720FB0"/>
    <w:rsid w:val="00721440"/>
    <w:rsid w:val="00722433"/>
    <w:rsid w:val="007224A7"/>
    <w:rsid w:val="007225D4"/>
    <w:rsid w:val="00722730"/>
    <w:rsid w:val="007227D6"/>
    <w:rsid w:val="00722E8E"/>
    <w:rsid w:val="00723B96"/>
    <w:rsid w:val="00723E64"/>
    <w:rsid w:val="007247AF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44F"/>
    <w:rsid w:val="007325C9"/>
    <w:rsid w:val="007327AA"/>
    <w:rsid w:val="00732E7A"/>
    <w:rsid w:val="00733050"/>
    <w:rsid w:val="00733299"/>
    <w:rsid w:val="00733823"/>
    <w:rsid w:val="0073398C"/>
    <w:rsid w:val="00733D66"/>
    <w:rsid w:val="00734BCD"/>
    <w:rsid w:val="00735959"/>
    <w:rsid w:val="00735E12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37AF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0EA7"/>
    <w:rsid w:val="007515DF"/>
    <w:rsid w:val="00751AFB"/>
    <w:rsid w:val="00752B57"/>
    <w:rsid w:val="00752BF4"/>
    <w:rsid w:val="00752F8F"/>
    <w:rsid w:val="00753357"/>
    <w:rsid w:val="00753664"/>
    <w:rsid w:val="00753770"/>
    <w:rsid w:val="00753AC4"/>
    <w:rsid w:val="007540F2"/>
    <w:rsid w:val="007547AB"/>
    <w:rsid w:val="00754DF5"/>
    <w:rsid w:val="00755A78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2CF9"/>
    <w:rsid w:val="0076316E"/>
    <w:rsid w:val="007636B7"/>
    <w:rsid w:val="00763AFA"/>
    <w:rsid w:val="0076409C"/>
    <w:rsid w:val="00765644"/>
    <w:rsid w:val="00765F2D"/>
    <w:rsid w:val="007663EA"/>
    <w:rsid w:val="007665E1"/>
    <w:rsid w:val="00766865"/>
    <w:rsid w:val="0076696A"/>
    <w:rsid w:val="00766E3E"/>
    <w:rsid w:val="00770544"/>
    <w:rsid w:val="00771174"/>
    <w:rsid w:val="00771722"/>
    <w:rsid w:val="007719C0"/>
    <w:rsid w:val="00771D17"/>
    <w:rsid w:val="00771FCD"/>
    <w:rsid w:val="0077277C"/>
    <w:rsid w:val="00772B76"/>
    <w:rsid w:val="00773028"/>
    <w:rsid w:val="00773366"/>
    <w:rsid w:val="007736CE"/>
    <w:rsid w:val="00773EA0"/>
    <w:rsid w:val="0077442B"/>
    <w:rsid w:val="00774A2F"/>
    <w:rsid w:val="007759D9"/>
    <w:rsid w:val="00775A01"/>
    <w:rsid w:val="00775FAF"/>
    <w:rsid w:val="007769BD"/>
    <w:rsid w:val="00776E43"/>
    <w:rsid w:val="00777175"/>
    <w:rsid w:val="0077719B"/>
    <w:rsid w:val="00777BC3"/>
    <w:rsid w:val="00777CA5"/>
    <w:rsid w:val="00780F26"/>
    <w:rsid w:val="007810FD"/>
    <w:rsid w:val="00781433"/>
    <w:rsid w:val="007817F9"/>
    <w:rsid w:val="00781BB9"/>
    <w:rsid w:val="00781CEF"/>
    <w:rsid w:val="007821A8"/>
    <w:rsid w:val="00782A99"/>
    <w:rsid w:val="00782F70"/>
    <w:rsid w:val="007833C6"/>
    <w:rsid w:val="00783700"/>
    <w:rsid w:val="007838E0"/>
    <w:rsid w:val="007844A1"/>
    <w:rsid w:val="00784FC7"/>
    <w:rsid w:val="00785877"/>
    <w:rsid w:val="007858C8"/>
    <w:rsid w:val="00786C89"/>
    <w:rsid w:val="007870C9"/>
    <w:rsid w:val="00787FF4"/>
    <w:rsid w:val="00790936"/>
    <w:rsid w:val="0079119E"/>
    <w:rsid w:val="007914B7"/>
    <w:rsid w:val="00791622"/>
    <w:rsid w:val="00791D38"/>
    <w:rsid w:val="0079201C"/>
    <w:rsid w:val="00792312"/>
    <w:rsid w:val="00792C02"/>
    <w:rsid w:val="007936DB"/>
    <w:rsid w:val="00793ABD"/>
    <w:rsid w:val="00793D38"/>
    <w:rsid w:val="00793EF6"/>
    <w:rsid w:val="00793F85"/>
    <w:rsid w:val="0079436B"/>
    <w:rsid w:val="00794EAC"/>
    <w:rsid w:val="007950A0"/>
    <w:rsid w:val="0079512C"/>
    <w:rsid w:val="007955A1"/>
    <w:rsid w:val="00795ECD"/>
    <w:rsid w:val="0079630F"/>
    <w:rsid w:val="007A0927"/>
    <w:rsid w:val="007A1052"/>
    <w:rsid w:val="007A144E"/>
    <w:rsid w:val="007A1A8D"/>
    <w:rsid w:val="007A2542"/>
    <w:rsid w:val="007A30A6"/>
    <w:rsid w:val="007A3BCF"/>
    <w:rsid w:val="007A4434"/>
    <w:rsid w:val="007A4DC1"/>
    <w:rsid w:val="007A5193"/>
    <w:rsid w:val="007A51DB"/>
    <w:rsid w:val="007A5C84"/>
    <w:rsid w:val="007A5CFC"/>
    <w:rsid w:val="007A61D8"/>
    <w:rsid w:val="007A638B"/>
    <w:rsid w:val="007A6CF7"/>
    <w:rsid w:val="007A71EA"/>
    <w:rsid w:val="007A7918"/>
    <w:rsid w:val="007A7A0D"/>
    <w:rsid w:val="007B09A8"/>
    <w:rsid w:val="007B09F5"/>
    <w:rsid w:val="007B0C00"/>
    <w:rsid w:val="007B0D78"/>
    <w:rsid w:val="007B126B"/>
    <w:rsid w:val="007B2270"/>
    <w:rsid w:val="007B29B4"/>
    <w:rsid w:val="007B4278"/>
    <w:rsid w:val="007B484F"/>
    <w:rsid w:val="007B5F22"/>
    <w:rsid w:val="007B70D7"/>
    <w:rsid w:val="007C0077"/>
    <w:rsid w:val="007C0120"/>
    <w:rsid w:val="007C05EE"/>
    <w:rsid w:val="007C0638"/>
    <w:rsid w:val="007C09AF"/>
    <w:rsid w:val="007C0E99"/>
    <w:rsid w:val="007C1591"/>
    <w:rsid w:val="007C1800"/>
    <w:rsid w:val="007C1A8E"/>
    <w:rsid w:val="007C213E"/>
    <w:rsid w:val="007C21EA"/>
    <w:rsid w:val="007C32B0"/>
    <w:rsid w:val="007C3330"/>
    <w:rsid w:val="007C35DB"/>
    <w:rsid w:val="007C435D"/>
    <w:rsid w:val="007C4B96"/>
    <w:rsid w:val="007C4CC2"/>
    <w:rsid w:val="007C5210"/>
    <w:rsid w:val="007C5BA3"/>
    <w:rsid w:val="007C5BD7"/>
    <w:rsid w:val="007C68BD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56A4"/>
    <w:rsid w:val="007D65D9"/>
    <w:rsid w:val="007D697C"/>
    <w:rsid w:val="007D6C38"/>
    <w:rsid w:val="007D6E44"/>
    <w:rsid w:val="007D7060"/>
    <w:rsid w:val="007D71E4"/>
    <w:rsid w:val="007D776D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1E7"/>
    <w:rsid w:val="007E34AD"/>
    <w:rsid w:val="007E3745"/>
    <w:rsid w:val="007E3B76"/>
    <w:rsid w:val="007E3D9E"/>
    <w:rsid w:val="007E3DA0"/>
    <w:rsid w:val="007E48C8"/>
    <w:rsid w:val="007E53E8"/>
    <w:rsid w:val="007E64DA"/>
    <w:rsid w:val="007E65C7"/>
    <w:rsid w:val="007E67EC"/>
    <w:rsid w:val="007E6948"/>
    <w:rsid w:val="007E7D96"/>
    <w:rsid w:val="007E7DE0"/>
    <w:rsid w:val="007F01C7"/>
    <w:rsid w:val="007F055E"/>
    <w:rsid w:val="007F15D1"/>
    <w:rsid w:val="007F1984"/>
    <w:rsid w:val="007F24E5"/>
    <w:rsid w:val="007F25A4"/>
    <w:rsid w:val="007F2DA8"/>
    <w:rsid w:val="007F316E"/>
    <w:rsid w:val="007F3315"/>
    <w:rsid w:val="007F33B2"/>
    <w:rsid w:val="007F37DD"/>
    <w:rsid w:val="007F3AC6"/>
    <w:rsid w:val="007F4731"/>
    <w:rsid w:val="007F567C"/>
    <w:rsid w:val="007F5EFC"/>
    <w:rsid w:val="007F6111"/>
    <w:rsid w:val="007F6321"/>
    <w:rsid w:val="007F6374"/>
    <w:rsid w:val="007F6894"/>
    <w:rsid w:val="007F6D79"/>
    <w:rsid w:val="007F72A4"/>
    <w:rsid w:val="007F7310"/>
    <w:rsid w:val="008023D1"/>
    <w:rsid w:val="00803428"/>
    <w:rsid w:val="00803C91"/>
    <w:rsid w:val="00804253"/>
    <w:rsid w:val="008047E5"/>
    <w:rsid w:val="00805834"/>
    <w:rsid w:val="00805AB4"/>
    <w:rsid w:val="00806350"/>
    <w:rsid w:val="00806964"/>
    <w:rsid w:val="008069BA"/>
    <w:rsid w:val="00806D09"/>
    <w:rsid w:val="00810009"/>
    <w:rsid w:val="008107BC"/>
    <w:rsid w:val="00810B46"/>
    <w:rsid w:val="00811759"/>
    <w:rsid w:val="00811C14"/>
    <w:rsid w:val="0081237D"/>
    <w:rsid w:val="0081258A"/>
    <w:rsid w:val="0081283A"/>
    <w:rsid w:val="00812AD2"/>
    <w:rsid w:val="00812E8D"/>
    <w:rsid w:val="00812FED"/>
    <w:rsid w:val="00813140"/>
    <w:rsid w:val="00813331"/>
    <w:rsid w:val="008137DE"/>
    <w:rsid w:val="00813D71"/>
    <w:rsid w:val="00814489"/>
    <w:rsid w:val="00814C53"/>
    <w:rsid w:val="00815070"/>
    <w:rsid w:val="00815639"/>
    <w:rsid w:val="00815D92"/>
    <w:rsid w:val="008161AF"/>
    <w:rsid w:val="00816520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7BC"/>
    <w:rsid w:val="00822918"/>
    <w:rsid w:val="00823704"/>
    <w:rsid w:val="0082491E"/>
    <w:rsid w:val="00824E0B"/>
    <w:rsid w:val="00824FA4"/>
    <w:rsid w:val="00825771"/>
    <w:rsid w:val="00825A92"/>
    <w:rsid w:val="00825E26"/>
    <w:rsid w:val="008263DB"/>
    <w:rsid w:val="0082701F"/>
    <w:rsid w:val="008273D1"/>
    <w:rsid w:val="00827E36"/>
    <w:rsid w:val="00830530"/>
    <w:rsid w:val="008306C3"/>
    <w:rsid w:val="008308E2"/>
    <w:rsid w:val="00830B7D"/>
    <w:rsid w:val="00830CBB"/>
    <w:rsid w:val="008312FD"/>
    <w:rsid w:val="00831DD6"/>
    <w:rsid w:val="00832500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343E"/>
    <w:rsid w:val="0084377C"/>
    <w:rsid w:val="008440F2"/>
    <w:rsid w:val="0084435F"/>
    <w:rsid w:val="008452F1"/>
    <w:rsid w:val="00845348"/>
    <w:rsid w:val="00845692"/>
    <w:rsid w:val="00845AF4"/>
    <w:rsid w:val="00846202"/>
    <w:rsid w:val="00846D0B"/>
    <w:rsid w:val="00846FB1"/>
    <w:rsid w:val="0084738B"/>
    <w:rsid w:val="00847625"/>
    <w:rsid w:val="00847D35"/>
    <w:rsid w:val="00850785"/>
    <w:rsid w:val="00850BAC"/>
    <w:rsid w:val="00850C44"/>
    <w:rsid w:val="00850F7E"/>
    <w:rsid w:val="00851132"/>
    <w:rsid w:val="00851445"/>
    <w:rsid w:val="008525F9"/>
    <w:rsid w:val="00852D57"/>
    <w:rsid w:val="00853519"/>
    <w:rsid w:val="0085368B"/>
    <w:rsid w:val="008539D8"/>
    <w:rsid w:val="00854493"/>
    <w:rsid w:val="00855A8B"/>
    <w:rsid w:val="008560D4"/>
    <w:rsid w:val="00856210"/>
    <w:rsid w:val="00856B36"/>
    <w:rsid w:val="0085761B"/>
    <w:rsid w:val="00857B75"/>
    <w:rsid w:val="00860468"/>
    <w:rsid w:val="00860F84"/>
    <w:rsid w:val="0086102B"/>
    <w:rsid w:val="008611FD"/>
    <w:rsid w:val="00862267"/>
    <w:rsid w:val="00862309"/>
    <w:rsid w:val="008627D7"/>
    <w:rsid w:val="008632C4"/>
    <w:rsid w:val="008646C9"/>
    <w:rsid w:val="00864CB9"/>
    <w:rsid w:val="00864D70"/>
    <w:rsid w:val="00865BA5"/>
    <w:rsid w:val="00866176"/>
    <w:rsid w:val="008662E4"/>
    <w:rsid w:val="00866FDF"/>
    <w:rsid w:val="00867500"/>
    <w:rsid w:val="00867AA1"/>
    <w:rsid w:val="00870115"/>
    <w:rsid w:val="0087039C"/>
    <w:rsid w:val="00870459"/>
    <w:rsid w:val="00870922"/>
    <w:rsid w:val="0087092A"/>
    <w:rsid w:val="00870B3A"/>
    <w:rsid w:val="00871587"/>
    <w:rsid w:val="0087173E"/>
    <w:rsid w:val="00871847"/>
    <w:rsid w:val="00871CD1"/>
    <w:rsid w:val="008725DF"/>
    <w:rsid w:val="00872B4F"/>
    <w:rsid w:val="00872E61"/>
    <w:rsid w:val="008730DF"/>
    <w:rsid w:val="0087354A"/>
    <w:rsid w:val="008740BD"/>
    <w:rsid w:val="008741A5"/>
    <w:rsid w:val="0087444D"/>
    <w:rsid w:val="008748D3"/>
    <w:rsid w:val="0087584B"/>
    <w:rsid w:val="00875A42"/>
    <w:rsid w:val="00875FEA"/>
    <w:rsid w:val="008762F4"/>
    <w:rsid w:val="00876546"/>
    <w:rsid w:val="00876895"/>
    <w:rsid w:val="00877213"/>
    <w:rsid w:val="008773A0"/>
    <w:rsid w:val="0087743B"/>
    <w:rsid w:val="008774C2"/>
    <w:rsid w:val="00877AF1"/>
    <w:rsid w:val="00877B35"/>
    <w:rsid w:val="008805AA"/>
    <w:rsid w:val="008808D5"/>
    <w:rsid w:val="00880CC6"/>
    <w:rsid w:val="00881506"/>
    <w:rsid w:val="00881E50"/>
    <w:rsid w:val="00881F43"/>
    <w:rsid w:val="00882228"/>
    <w:rsid w:val="00882CFA"/>
    <w:rsid w:val="008833E9"/>
    <w:rsid w:val="008837EB"/>
    <w:rsid w:val="00883F58"/>
    <w:rsid w:val="0088500D"/>
    <w:rsid w:val="00885409"/>
    <w:rsid w:val="008855ED"/>
    <w:rsid w:val="008864B0"/>
    <w:rsid w:val="008871EB"/>
    <w:rsid w:val="00887772"/>
    <w:rsid w:val="0089021B"/>
    <w:rsid w:val="0089080F"/>
    <w:rsid w:val="008909B1"/>
    <w:rsid w:val="00890B18"/>
    <w:rsid w:val="0089132A"/>
    <w:rsid w:val="0089204D"/>
    <w:rsid w:val="00892070"/>
    <w:rsid w:val="008926A3"/>
    <w:rsid w:val="00892ADB"/>
    <w:rsid w:val="00893CA2"/>
    <w:rsid w:val="00893D04"/>
    <w:rsid w:val="00893D0B"/>
    <w:rsid w:val="008941DE"/>
    <w:rsid w:val="00894E38"/>
    <w:rsid w:val="008951F0"/>
    <w:rsid w:val="0089520B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103"/>
    <w:rsid w:val="008A13AD"/>
    <w:rsid w:val="008A1E68"/>
    <w:rsid w:val="008A2427"/>
    <w:rsid w:val="008A2A0A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0F"/>
    <w:rsid w:val="008A6696"/>
    <w:rsid w:val="008A72D1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2F0D"/>
    <w:rsid w:val="008B3F0A"/>
    <w:rsid w:val="008B5313"/>
    <w:rsid w:val="008B593D"/>
    <w:rsid w:val="008B5D81"/>
    <w:rsid w:val="008B7CE2"/>
    <w:rsid w:val="008C0DE7"/>
    <w:rsid w:val="008C0F44"/>
    <w:rsid w:val="008C16E0"/>
    <w:rsid w:val="008C1BB0"/>
    <w:rsid w:val="008C2BD3"/>
    <w:rsid w:val="008C4C21"/>
    <w:rsid w:val="008C5133"/>
    <w:rsid w:val="008C5184"/>
    <w:rsid w:val="008C59F9"/>
    <w:rsid w:val="008C6490"/>
    <w:rsid w:val="008C6615"/>
    <w:rsid w:val="008C68A3"/>
    <w:rsid w:val="008C6DA7"/>
    <w:rsid w:val="008C7A24"/>
    <w:rsid w:val="008D0195"/>
    <w:rsid w:val="008D0298"/>
    <w:rsid w:val="008D0805"/>
    <w:rsid w:val="008D0B0E"/>
    <w:rsid w:val="008D11F9"/>
    <w:rsid w:val="008D1DB8"/>
    <w:rsid w:val="008D26DE"/>
    <w:rsid w:val="008D27B1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8CC"/>
    <w:rsid w:val="008D6D09"/>
    <w:rsid w:val="008D6DB4"/>
    <w:rsid w:val="008D7070"/>
    <w:rsid w:val="008D71CF"/>
    <w:rsid w:val="008D71F0"/>
    <w:rsid w:val="008D736A"/>
    <w:rsid w:val="008E07B7"/>
    <w:rsid w:val="008E1768"/>
    <w:rsid w:val="008E19AC"/>
    <w:rsid w:val="008E20E9"/>
    <w:rsid w:val="008E2212"/>
    <w:rsid w:val="008E2DDA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C76"/>
    <w:rsid w:val="008F0F5F"/>
    <w:rsid w:val="008F16BB"/>
    <w:rsid w:val="008F1CEB"/>
    <w:rsid w:val="008F1EC0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11B"/>
    <w:rsid w:val="0090329B"/>
    <w:rsid w:val="009034A3"/>
    <w:rsid w:val="009036E7"/>
    <w:rsid w:val="00903E74"/>
    <w:rsid w:val="009049B1"/>
    <w:rsid w:val="009058D0"/>
    <w:rsid w:val="00906196"/>
    <w:rsid w:val="009070C8"/>
    <w:rsid w:val="009070E2"/>
    <w:rsid w:val="0090773E"/>
    <w:rsid w:val="00907DA8"/>
    <w:rsid w:val="0091068A"/>
    <w:rsid w:val="00910C33"/>
    <w:rsid w:val="00911BCD"/>
    <w:rsid w:val="00911CC0"/>
    <w:rsid w:val="00912179"/>
    <w:rsid w:val="00912728"/>
    <w:rsid w:val="0091272E"/>
    <w:rsid w:val="009141F1"/>
    <w:rsid w:val="009143C8"/>
    <w:rsid w:val="0091501A"/>
    <w:rsid w:val="00915574"/>
    <w:rsid w:val="009155C3"/>
    <w:rsid w:val="009159DA"/>
    <w:rsid w:val="0091668E"/>
    <w:rsid w:val="0091737A"/>
    <w:rsid w:val="00917512"/>
    <w:rsid w:val="009177E0"/>
    <w:rsid w:val="00917A3A"/>
    <w:rsid w:val="00920195"/>
    <w:rsid w:val="0092122C"/>
    <w:rsid w:val="0092151A"/>
    <w:rsid w:val="00923801"/>
    <w:rsid w:val="0092413E"/>
    <w:rsid w:val="00925774"/>
    <w:rsid w:val="009259A8"/>
    <w:rsid w:val="00926073"/>
    <w:rsid w:val="00926969"/>
    <w:rsid w:val="009269B9"/>
    <w:rsid w:val="00926AA6"/>
    <w:rsid w:val="00926FE5"/>
    <w:rsid w:val="00927162"/>
    <w:rsid w:val="0092748A"/>
    <w:rsid w:val="00927670"/>
    <w:rsid w:val="009276CF"/>
    <w:rsid w:val="00927A73"/>
    <w:rsid w:val="00927E77"/>
    <w:rsid w:val="00930A34"/>
    <w:rsid w:val="00930FDB"/>
    <w:rsid w:val="009311CA"/>
    <w:rsid w:val="00931912"/>
    <w:rsid w:val="00931BFE"/>
    <w:rsid w:val="009320DB"/>
    <w:rsid w:val="009329A8"/>
    <w:rsid w:val="00933820"/>
    <w:rsid w:val="00933C1F"/>
    <w:rsid w:val="00933FCB"/>
    <w:rsid w:val="009341F8"/>
    <w:rsid w:val="009352C6"/>
    <w:rsid w:val="00935B65"/>
    <w:rsid w:val="009365A6"/>
    <w:rsid w:val="00936A50"/>
    <w:rsid w:val="0093792C"/>
    <w:rsid w:val="009379A4"/>
    <w:rsid w:val="00940901"/>
    <w:rsid w:val="00940DB9"/>
    <w:rsid w:val="00940FEA"/>
    <w:rsid w:val="0094126A"/>
    <w:rsid w:val="00941C8A"/>
    <w:rsid w:val="00942391"/>
    <w:rsid w:val="0094290A"/>
    <w:rsid w:val="00942AB4"/>
    <w:rsid w:val="00942B00"/>
    <w:rsid w:val="00942B10"/>
    <w:rsid w:val="00942B5B"/>
    <w:rsid w:val="00942C12"/>
    <w:rsid w:val="009430FF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20A"/>
    <w:rsid w:val="00947394"/>
    <w:rsid w:val="00947431"/>
    <w:rsid w:val="009475E9"/>
    <w:rsid w:val="00947603"/>
    <w:rsid w:val="00947619"/>
    <w:rsid w:val="009476F9"/>
    <w:rsid w:val="009477BC"/>
    <w:rsid w:val="00947991"/>
    <w:rsid w:val="009509B4"/>
    <w:rsid w:val="00950E87"/>
    <w:rsid w:val="00952B5E"/>
    <w:rsid w:val="00952D8A"/>
    <w:rsid w:val="00952DBD"/>
    <w:rsid w:val="009550C1"/>
    <w:rsid w:val="009554B5"/>
    <w:rsid w:val="00955A19"/>
    <w:rsid w:val="00955BAA"/>
    <w:rsid w:val="00955E4D"/>
    <w:rsid w:val="009569AD"/>
    <w:rsid w:val="00956ABF"/>
    <w:rsid w:val="00956CD4"/>
    <w:rsid w:val="00957109"/>
    <w:rsid w:val="00957359"/>
    <w:rsid w:val="00960023"/>
    <w:rsid w:val="00960730"/>
    <w:rsid w:val="00960948"/>
    <w:rsid w:val="009614AC"/>
    <w:rsid w:val="00962152"/>
    <w:rsid w:val="009626CB"/>
    <w:rsid w:val="009629B3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67C71"/>
    <w:rsid w:val="00971004"/>
    <w:rsid w:val="0097102B"/>
    <w:rsid w:val="0097111C"/>
    <w:rsid w:val="00971773"/>
    <w:rsid w:val="00972AF0"/>
    <w:rsid w:val="00972F56"/>
    <w:rsid w:val="00973410"/>
    <w:rsid w:val="00973477"/>
    <w:rsid w:val="00974461"/>
    <w:rsid w:val="0097453C"/>
    <w:rsid w:val="0097460F"/>
    <w:rsid w:val="00974CF7"/>
    <w:rsid w:val="0097578A"/>
    <w:rsid w:val="00975D4F"/>
    <w:rsid w:val="00975E18"/>
    <w:rsid w:val="009764D5"/>
    <w:rsid w:val="009766B9"/>
    <w:rsid w:val="00976E24"/>
    <w:rsid w:val="00977105"/>
    <w:rsid w:val="00977317"/>
    <w:rsid w:val="00981C81"/>
    <w:rsid w:val="009831A3"/>
    <w:rsid w:val="00983216"/>
    <w:rsid w:val="00984CC8"/>
    <w:rsid w:val="00985659"/>
    <w:rsid w:val="009856AC"/>
    <w:rsid w:val="009906A4"/>
    <w:rsid w:val="00990782"/>
    <w:rsid w:val="009907F4"/>
    <w:rsid w:val="00990A15"/>
    <w:rsid w:val="00990DF0"/>
    <w:rsid w:val="0099144C"/>
    <w:rsid w:val="009914EF"/>
    <w:rsid w:val="0099175C"/>
    <w:rsid w:val="00991A90"/>
    <w:rsid w:val="00991AFE"/>
    <w:rsid w:val="00992155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31C"/>
    <w:rsid w:val="00997D91"/>
    <w:rsid w:val="009A0AEE"/>
    <w:rsid w:val="009A0F10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277"/>
    <w:rsid w:val="009A75DF"/>
    <w:rsid w:val="009A7F8F"/>
    <w:rsid w:val="009B00DA"/>
    <w:rsid w:val="009B033E"/>
    <w:rsid w:val="009B081A"/>
    <w:rsid w:val="009B09C3"/>
    <w:rsid w:val="009B145C"/>
    <w:rsid w:val="009B14FA"/>
    <w:rsid w:val="009B3174"/>
    <w:rsid w:val="009B3E34"/>
    <w:rsid w:val="009B3E5C"/>
    <w:rsid w:val="009B4B76"/>
    <w:rsid w:val="009B4CF8"/>
    <w:rsid w:val="009B4DF8"/>
    <w:rsid w:val="009B5583"/>
    <w:rsid w:val="009B5B4C"/>
    <w:rsid w:val="009B63E7"/>
    <w:rsid w:val="009B64BF"/>
    <w:rsid w:val="009B669B"/>
    <w:rsid w:val="009B6903"/>
    <w:rsid w:val="009B6A76"/>
    <w:rsid w:val="009B6CB7"/>
    <w:rsid w:val="009B6D0B"/>
    <w:rsid w:val="009B6D87"/>
    <w:rsid w:val="009B797B"/>
    <w:rsid w:val="009B79AA"/>
    <w:rsid w:val="009B7E8A"/>
    <w:rsid w:val="009C051B"/>
    <w:rsid w:val="009C06A0"/>
    <w:rsid w:val="009C07C9"/>
    <w:rsid w:val="009C11B1"/>
    <w:rsid w:val="009C2244"/>
    <w:rsid w:val="009C2390"/>
    <w:rsid w:val="009C2B9E"/>
    <w:rsid w:val="009C2D26"/>
    <w:rsid w:val="009C359F"/>
    <w:rsid w:val="009C3988"/>
    <w:rsid w:val="009C496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6CF"/>
    <w:rsid w:val="009D1E6B"/>
    <w:rsid w:val="009D263A"/>
    <w:rsid w:val="009D2EF7"/>
    <w:rsid w:val="009D3017"/>
    <w:rsid w:val="009D3A68"/>
    <w:rsid w:val="009D3FA7"/>
    <w:rsid w:val="009D41C5"/>
    <w:rsid w:val="009D447A"/>
    <w:rsid w:val="009D45C0"/>
    <w:rsid w:val="009D493A"/>
    <w:rsid w:val="009D4D02"/>
    <w:rsid w:val="009D5340"/>
    <w:rsid w:val="009D6069"/>
    <w:rsid w:val="009D6CAB"/>
    <w:rsid w:val="009D6E2F"/>
    <w:rsid w:val="009D7864"/>
    <w:rsid w:val="009E0114"/>
    <w:rsid w:val="009E033B"/>
    <w:rsid w:val="009E0364"/>
    <w:rsid w:val="009E158D"/>
    <w:rsid w:val="009E228A"/>
    <w:rsid w:val="009E25CD"/>
    <w:rsid w:val="009E3263"/>
    <w:rsid w:val="009E3901"/>
    <w:rsid w:val="009E3EEC"/>
    <w:rsid w:val="009E44C0"/>
    <w:rsid w:val="009E4A71"/>
    <w:rsid w:val="009E4DA5"/>
    <w:rsid w:val="009E5519"/>
    <w:rsid w:val="009E6113"/>
    <w:rsid w:val="009E6242"/>
    <w:rsid w:val="009E6662"/>
    <w:rsid w:val="009E68FA"/>
    <w:rsid w:val="009E6B02"/>
    <w:rsid w:val="009F0096"/>
    <w:rsid w:val="009F0226"/>
    <w:rsid w:val="009F06FE"/>
    <w:rsid w:val="009F1B4A"/>
    <w:rsid w:val="009F1CF5"/>
    <w:rsid w:val="009F1D36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713"/>
    <w:rsid w:val="009F5972"/>
    <w:rsid w:val="009F5DB9"/>
    <w:rsid w:val="009F6A6D"/>
    <w:rsid w:val="009F7167"/>
    <w:rsid w:val="009F7854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3DB1"/>
    <w:rsid w:val="00A144EF"/>
    <w:rsid w:val="00A14B0B"/>
    <w:rsid w:val="00A14EA0"/>
    <w:rsid w:val="00A1514C"/>
    <w:rsid w:val="00A15AFC"/>
    <w:rsid w:val="00A15BD8"/>
    <w:rsid w:val="00A163E3"/>
    <w:rsid w:val="00A164C3"/>
    <w:rsid w:val="00A16600"/>
    <w:rsid w:val="00A166A5"/>
    <w:rsid w:val="00A169E6"/>
    <w:rsid w:val="00A17888"/>
    <w:rsid w:val="00A17DE0"/>
    <w:rsid w:val="00A17E4D"/>
    <w:rsid w:val="00A20067"/>
    <w:rsid w:val="00A20E49"/>
    <w:rsid w:val="00A21277"/>
    <w:rsid w:val="00A22284"/>
    <w:rsid w:val="00A22400"/>
    <w:rsid w:val="00A224BA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139"/>
    <w:rsid w:val="00A26717"/>
    <w:rsid w:val="00A277C6"/>
    <w:rsid w:val="00A27FA7"/>
    <w:rsid w:val="00A311FD"/>
    <w:rsid w:val="00A31892"/>
    <w:rsid w:val="00A31F4C"/>
    <w:rsid w:val="00A324B9"/>
    <w:rsid w:val="00A33C4A"/>
    <w:rsid w:val="00A344EE"/>
    <w:rsid w:val="00A3484F"/>
    <w:rsid w:val="00A3498B"/>
    <w:rsid w:val="00A34F34"/>
    <w:rsid w:val="00A363EB"/>
    <w:rsid w:val="00A36DFE"/>
    <w:rsid w:val="00A36E18"/>
    <w:rsid w:val="00A3772E"/>
    <w:rsid w:val="00A40005"/>
    <w:rsid w:val="00A407C0"/>
    <w:rsid w:val="00A41023"/>
    <w:rsid w:val="00A4198B"/>
    <w:rsid w:val="00A42475"/>
    <w:rsid w:val="00A42581"/>
    <w:rsid w:val="00A43BE4"/>
    <w:rsid w:val="00A43D5C"/>
    <w:rsid w:val="00A43D83"/>
    <w:rsid w:val="00A43E4E"/>
    <w:rsid w:val="00A449A9"/>
    <w:rsid w:val="00A44FF0"/>
    <w:rsid w:val="00A451B2"/>
    <w:rsid w:val="00A4534B"/>
    <w:rsid w:val="00A45819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6F45"/>
    <w:rsid w:val="00A574EE"/>
    <w:rsid w:val="00A577D5"/>
    <w:rsid w:val="00A57ACB"/>
    <w:rsid w:val="00A57BB6"/>
    <w:rsid w:val="00A6050C"/>
    <w:rsid w:val="00A60C39"/>
    <w:rsid w:val="00A60E1B"/>
    <w:rsid w:val="00A60E77"/>
    <w:rsid w:val="00A61282"/>
    <w:rsid w:val="00A616F9"/>
    <w:rsid w:val="00A62262"/>
    <w:rsid w:val="00A6242B"/>
    <w:rsid w:val="00A6326A"/>
    <w:rsid w:val="00A65055"/>
    <w:rsid w:val="00A651C6"/>
    <w:rsid w:val="00A66987"/>
    <w:rsid w:val="00A66A3A"/>
    <w:rsid w:val="00A67BD7"/>
    <w:rsid w:val="00A70102"/>
    <w:rsid w:val="00A705E6"/>
    <w:rsid w:val="00A712A8"/>
    <w:rsid w:val="00A71325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7A5"/>
    <w:rsid w:val="00A76F7E"/>
    <w:rsid w:val="00A77DA6"/>
    <w:rsid w:val="00A77E6A"/>
    <w:rsid w:val="00A80097"/>
    <w:rsid w:val="00A8016D"/>
    <w:rsid w:val="00A801C6"/>
    <w:rsid w:val="00A80269"/>
    <w:rsid w:val="00A80908"/>
    <w:rsid w:val="00A80EC7"/>
    <w:rsid w:val="00A81861"/>
    <w:rsid w:val="00A82104"/>
    <w:rsid w:val="00A829A4"/>
    <w:rsid w:val="00A82F9E"/>
    <w:rsid w:val="00A83F20"/>
    <w:rsid w:val="00A840B7"/>
    <w:rsid w:val="00A8468C"/>
    <w:rsid w:val="00A84886"/>
    <w:rsid w:val="00A84C26"/>
    <w:rsid w:val="00A85336"/>
    <w:rsid w:val="00A867F8"/>
    <w:rsid w:val="00A8707E"/>
    <w:rsid w:val="00A87840"/>
    <w:rsid w:val="00A87E31"/>
    <w:rsid w:val="00A9018F"/>
    <w:rsid w:val="00A90892"/>
    <w:rsid w:val="00A90B70"/>
    <w:rsid w:val="00A90DCD"/>
    <w:rsid w:val="00A90F5C"/>
    <w:rsid w:val="00A9166A"/>
    <w:rsid w:val="00A92639"/>
    <w:rsid w:val="00A92CF3"/>
    <w:rsid w:val="00A9310C"/>
    <w:rsid w:val="00A936F0"/>
    <w:rsid w:val="00A937D4"/>
    <w:rsid w:val="00A940ED"/>
    <w:rsid w:val="00A951A4"/>
    <w:rsid w:val="00A95311"/>
    <w:rsid w:val="00A95CAE"/>
    <w:rsid w:val="00A95D15"/>
    <w:rsid w:val="00A9609A"/>
    <w:rsid w:val="00A975A2"/>
    <w:rsid w:val="00A975BA"/>
    <w:rsid w:val="00A978DD"/>
    <w:rsid w:val="00AA0194"/>
    <w:rsid w:val="00AA03EC"/>
    <w:rsid w:val="00AA0C5C"/>
    <w:rsid w:val="00AA163B"/>
    <w:rsid w:val="00AA1793"/>
    <w:rsid w:val="00AA1ADC"/>
    <w:rsid w:val="00AA2AB2"/>
    <w:rsid w:val="00AA3124"/>
    <w:rsid w:val="00AA4797"/>
    <w:rsid w:val="00AA4F93"/>
    <w:rsid w:val="00AA52DB"/>
    <w:rsid w:val="00AA5EA4"/>
    <w:rsid w:val="00AA5EFB"/>
    <w:rsid w:val="00AA6577"/>
    <w:rsid w:val="00AA6783"/>
    <w:rsid w:val="00AA6D83"/>
    <w:rsid w:val="00AB0830"/>
    <w:rsid w:val="00AB0973"/>
    <w:rsid w:val="00AB107B"/>
    <w:rsid w:val="00AB1644"/>
    <w:rsid w:val="00AB18E4"/>
    <w:rsid w:val="00AB1AD6"/>
    <w:rsid w:val="00AB1D97"/>
    <w:rsid w:val="00AB1EE8"/>
    <w:rsid w:val="00AB22F0"/>
    <w:rsid w:val="00AB310F"/>
    <w:rsid w:val="00AB3238"/>
    <w:rsid w:val="00AB3891"/>
    <w:rsid w:val="00AB3AF0"/>
    <w:rsid w:val="00AB3C0C"/>
    <w:rsid w:val="00AB439F"/>
    <w:rsid w:val="00AB4CC8"/>
    <w:rsid w:val="00AB4FF5"/>
    <w:rsid w:val="00AB5090"/>
    <w:rsid w:val="00AB5416"/>
    <w:rsid w:val="00AB54FE"/>
    <w:rsid w:val="00AB5D49"/>
    <w:rsid w:val="00AB6043"/>
    <w:rsid w:val="00AB6505"/>
    <w:rsid w:val="00AB6587"/>
    <w:rsid w:val="00AB6D2E"/>
    <w:rsid w:val="00AB72F9"/>
    <w:rsid w:val="00AB7EB2"/>
    <w:rsid w:val="00AC07EF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3E3"/>
    <w:rsid w:val="00AD19D8"/>
    <w:rsid w:val="00AD1C21"/>
    <w:rsid w:val="00AD1DF4"/>
    <w:rsid w:val="00AD24E7"/>
    <w:rsid w:val="00AD2CA0"/>
    <w:rsid w:val="00AD30ED"/>
    <w:rsid w:val="00AD32E0"/>
    <w:rsid w:val="00AD3736"/>
    <w:rsid w:val="00AD3A18"/>
    <w:rsid w:val="00AD3B8D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1ADE"/>
    <w:rsid w:val="00AE258C"/>
    <w:rsid w:val="00AE2668"/>
    <w:rsid w:val="00AE2B48"/>
    <w:rsid w:val="00AE2EB5"/>
    <w:rsid w:val="00AE2F9E"/>
    <w:rsid w:val="00AE3846"/>
    <w:rsid w:val="00AE43A9"/>
    <w:rsid w:val="00AE4633"/>
    <w:rsid w:val="00AE46B8"/>
    <w:rsid w:val="00AE4BB8"/>
    <w:rsid w:val="00AE4BEC"/>
    <w:rsid w:val="00AE5A9A"/>
    <w:rsid w:val="00AE6137"/>
    <w:rsid w:val="00AE6D2A"/>
    <w:rsid w:val="00AE74FA"/>
    <w:rsid w:val="00AE79DC"/>
    <w:rsid w:val="00AE7C0C"/>
    <w:rsid w:val="00AE7DA2"/>
    <w:rsid w:val="00AF0600"/>
    <w:rsid w:val="00AF0C7F"/>
    <w:rsid w:val="00AF10CD"/>
    <w:rsid w:val="00AF1222"/>
    <w:rsid w:val="00AF2664"/>
    <w:rsid w:val="00AF2C30"/>
    <w:rsid w:val="00AF2C6D"/>
    <w:rsid w:val="00AF3B26"/>
    <w:rsid w:val="00AF3C76"/>
    <w:rsid w:val="00AF41E6"/>
    <w:rsid w:val="00AF4242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AF7DBF"/>
    <w:rsid w:val="00B00E56"/>
    <w:rsid w:val="00B015F9"/>
    <w:rsid w:val="00B0171D"/>
    <w:rsid w:val="00B01AE9"/>
    <w:rsid w:val="00B01E70"/>
    <w:rsid w:val="00B03100"/>
    <w:rsid w:val="00B04100"/>
    <w:rsid w:val="00B0493E"/>
    <w:rsid w:val="00B04B6F"/>
    <w:rsid w:val="00B04D5F"/>
    <w:rsid w:val="00B0573B"/>
    <w:rsid w:val="00B05E59"/>
    <w:rsid w:val="00B05F77"/>
    <w:rsid w:val="00B06D75"/>
    <w:rsid w:val="00B06EDD"/>
    <w:rsid w:val="00B075C5"/>
    <w:rsid w:val="00B1069B"/>
    <w:rsid w:val="00B10830"/>
    <w:rsid w:val="00B10BA8"/>
    <w:rsid w:val="00B10CD3"/>
    <w:rsid w:val="00B11260"/>
    <w:rsid w:val="00B11453"/>
    <w:rsid w:val="00B11724"/>
    <w:rsid w:val="00B11C79"/>
    <w:rsid w:val="00B12437"/>
    <w:rsid w:val="00B128AF"/>
    <w:rsid w:val="00B128B2"/>
    <w:rsid w:val="00B131D4"/>
    <w:rsid w:val="00B133AE"/>
    <w:rsid w:val="00B133F6"/>
    <w:rsid w:val="00B13666"/>
    <w:rsid w:val="00B1370D"/>
    <w:rsid w:val="00B13A24"/>
    <w:rsid w:val="00B13CB7"/>
    <w:rsid w:val="00B13ED8"/>
    <w:rsid w:val="00B1423C"/>
    <w:rsid w:val="00B148A9"/>
    <w:rsid w:val="00B14A98"/>
    <w:rsid w:val="00B157AF"/>
    <w:rsid w:val="00B162A9"/>
    <w:rsid w:val="00B16937"/>
    <w:rsid w:val="00B16E76"/>
    <w:rsid w:val="00B1710F"/>
    <w:rsid w:val="00B173CD"/>
    <w:rsid w:val="00B17BB7"/>
    <w:rsid w:val="00B218F2"/>
    <w:rsid w:val="00B21F04"/>
    <w:rsid w:val="00B22BDD"/>
    <w:rsid w:val="00B237A9"/>
    <w:rsid w:val="00B23A77"/>
    <w:rsid w:val="00B24043"/>
    <w:rsid w:val="00B2446F"/>
    <w:rsid w:val="00B24FCC"/>
    <w:rsid w:val="00B26453"/>
    <w:rsid w:val="00B266B7"/>
    <w:rsid w:val="00B26CEC"/>
    <w:rsid w:val="00B26D09"/>
    <w:rsid w:val="00B309C3"/>
    <w:rsid w:val="00B30EFB"/>
    <w:rsid w:val="00B31085"/>
    <w:rsid w:val="00B320DA"/>
    <w:rsid w:val="00B339C3"/>
    <w:rsid w:val="00B33DB2"/>
    <w:rsid w:val="00B34441"/>
    <w:rsid w:val="00B353B5"/>
    <w:rsid w:val="00B366C1"/>
    <w:rsid w:val="00B36760"/>
    <w:rsid w:val="00B36C73"/>
    <w:rsid w:val="00B36DE2"/>
    <w:rsid w:val="00B403C5"/>
    <w:rsid w:val="00B403E3"/>
    <w:rsid w:val="00B40427"/>
    <w:rsid w:val="00B4066D"/>
    <w:rsid w:val="00B40812"/>
    <w:rsid w:val="00B409FD"/>
    <w:rsid w:val="00B410E4"/>
    <w:rsid w:val="00B41452"/>
    <w:rsid w:val="00B41F3A"/>
    <w:rsid w:val="00B437D3"/>
    <w:rsid w:val="00B43BEA"/>
    <w:rsid w:val="00B44902"/>
    <w:rsid w:val="00B45843"/>
    <w:rsid w:val="00B45AFC"/>
    <w:rsid w:val="00B45CFC"/>
    <w:rsid w:val="00B463AF"/>
    <w:rsid w:val="00B46402"/>
    <w:rsid w:val="00B46AA5"/>
    <w:rsid w:val="00B46DB1"/>
    <w:rsid w:val="00B4751F"/>
    <w:rsid w:val="00B509CF"/>
    <w:rsid w:val="00B50DD3"/>
    <w:rsid w:val="00B50F39"/>
    <w:rsid w:val="00B511F3"/>
    <w:rsid w:val="00B51415"/>
    <w:rsid w:val="00B51A96"/>
    <w:rsid w:val="00B5208A"/>
    <w:rsid w:val="00B520ED"/>
    <w:rsid w:val="00B52E12"/>
    <w:rsid w:val="00B52F79"/>
    <w:rsid w:val="00B53BEC"/>
    <w:rsid w:val="00B54652"/>
    <w:rsid w:val="00B54748"/>
    <w:rsid w:val="00B54C50"/>
    <w:rsid w:val="00B55940"/>
    <w:rsid w:val="00B561EA"/>
    <w:rsid w:val="00B56790"/>
    <w:rsid w:val="00B56A8B"/>
    <w:rsid w:val="00B56C08"/>
    <w:rsid w:val="00B56C4C"/>
    <w:rsid w:val="00B56CB4"/>
    <w:rsid w:val="00B56CCE"/>
    <w:rsid w:val="00B56EAB"/>
    <w:rsid w:val="00B56F45"/>
    <w:rsid w:val="00B57272"/>
    <w:rsid w:val="00B57757"/>
    <w:rsid w:val="00B601CF"/>
    <w:rsid w:val="00B60471"/>
    <w:rsid w:val="00B6063B"/>
    <w:rsid w:val="00B60C1D"/>
    <w:rsid w:val="00B60D95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196D"/>
    <w:rsid w:val="00B7236F"/>
    <w:rsid w:val="00B7253E"/>
    <w:rsid w:val="00B727B0"/>
    <w:rsid w:val="00B73309"/>
    <w:rsid w:val="00B73340"/>
    <w:rsid w:val="00B735AE"/>
    <w:rsid w:val="00B73662"/>
    <w:rsid w:val="00B737A6"/>
    <w:rsid w:val="00B73ABE"/>
    <w:rsid w:val="00B73C61"/>
    <w:rsid w:val="00B74A62"/>
    <w:rsid w:val="00B75DBB"/>
    <w:rsid w:val="00B76897"/>
    <w:rsid w:val="00B7702C"/>
    <w:rsid w:val="00B779BF"/>
    <w:rsid w:val="00B800DD"/>
    <w:rsid w:val="00B80275"/>
    <w:rsid w:val="00B80CBF"/>
    <w:rsid w:val="00B80E5F"/>
    <w:rsid w:val="00B81572"/>
    <w:rsid w:val="00B81B98"/>
    <w:rsid w:val="00B81EA2"/>
    <w:rsid w:val="00B821B7"/>
    <w:rsid w:val="00B8283C"/>
    <w:rsid w:val="00B82B1B"/>
    <w:rsid w:val="00B838B8"/>
    <w:rsid w:val="00B83A7A"/>
    <w:rsid w:val="00B83DED"/>
    <w:rsid w:val="00B83E49"/>
    <w:rsid w:val="00B84B1C"/>
    <w:rsid w:val="00B8596B"/>
    <w:rsid w:val="00B85B9B"/>
    <w:rsid w:val="00B85BED"/>
    <w:rsid w:val="00B86141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2985"/>
    <w:rsid w:val="00B932E0"/>
    <w:rsid w:val="00B93606"/>
    <w:rsid w:val="00B940C1"/>
    <w:rsid w:val="00B9419E"/>
    <w:rsid w:val="00B94795"/>
    <w:rsid w:val="00B94BBF"/>
    <w:rsid w:val="00B94D70"/>
    <w:rsid w:val="00B95128"/>
    <w:rsid w:val="00B9606F"/>
    <w:rsid w:val="00B963B0"/>
    <w:rsid w:val="00B968CD"/>
    <w:rsid w:val="00B97062"/>
    <w:rsid w:val="00B970BD"/>
    <w:rsid w:val="00B975C9"/>
    <w:rsid w:val="00BA096B"/>
    <w:rsid w:val="00BA0AB0"/>
    <w:rsid w:val="00BA100B"/>
    <w:rsid w:val="00BA1AD0"/>
    <w:rsid w:val="00BA3704"/>
    <w:rsid w:val="00BA3745"/>
    <w:rsid w:val="00BA3789"/>
    <w:rsid w:val="00BA3B50"/>
    <w:rsid w:val="00BA415F"/>
    <w:rsid w:val="00BA455E"/>
    <w:rsid w:val="00BA4E2B"/>
    <w:rsid w:val="00BB00FC"/>
    <w:rsid w:val="00BB1977"/>
    <w:rsid w:val="00BB1AF7"/>
    <w:rsid w:val="00BB23C8"/>
    <w:rsid w:val="00BB2599"/>
    <w:rsid w:val="00BB2B21"/>
    <w:rsid w:val="00BB2BC0"/>
    <w:rsid w:val="00BB3AA7"/>
    <w:rsid w:val="00BB4343"/>
    <w:rsid w:val="00BB46C6"/>
    <w:rsid w:val="00BB4DB9"/>
    <w:rsid w:val="00BB51CD"/>
    <w:rsid w:val="00BB5935"/>
    <w:rsid w:val="00BB6720"/>
    <w:rsid w:val="00BB6BE8"/>
    <w:rsid w:val="00BB6CBC"/>
    <w:rsid w:val="00BB702A"/>
    <w:rsid w:val="00BB74A7"/>
    <w:rsid w:val="00BB79F4"/>
    <w:rsid w:val="00BB7B09"/>
    <w:rsid w:val="00BC284D"/>
    <w:rsid w:val="00BC310E"/>
    <w:rsid w:val="00BC4509"/>
    <w:rsid w:val="00BC596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7F4"/>
    <w:rsid w:val="00BD0953"/>
    <w:rsid w:val="00BD2B4C"/>
    <w:rsid w:val="00BD2F19"/>
    <w:rsid w:val="00BD38A0"/>
    <w:rsid w:val="00BD4406"/>
    <w:rsid w:val="00BD46BB"/>
    <w:rsid w:val="00BD494E"/>
    <w:rsid w:val="00BD4B59"/>
    <w:rsid w:val="00BD51B5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089A"/>
    <w:rsid w:val="00BE171D"/>
    <w:rsid w:val="00BE197D"/>
    <w:rsid w:val="00BE1CAA"/>
    <w:rsid w:val="00BE2937"/>
    <w:rsid w:val="00BE2CAB"/>
    <w:rsid w:val="00BE3204"/>
    <w:rsid w:val="00BE3417"/>
    <w:rsid w:val="00BE39BE"/>
    <w:rsid w:val="00BE3D1F"/>
    <w:rsid w:val="00BE46F3"/>
    <w:rsid w:val="00BE485F"/>
    <w:rsid w:val="00BE57E0"/>
    <w:rsid w:val="00BE5867"/>
    <w:rsid w:val="00BE6152"/>
    <w:rsid w:val="00BE61EA"/>
    <w:rsid w:val="00BE6FFF"/>
    <w:rsid w:val="00BE7B8B"/>
    <w:rsid w:val="00BF0A9F"/>
    <w:rsid w:val="00BF1384"/>
    <w:rsid w:val="00BF1D51"/>
    <w:rsid w:val="00BF22A4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188B"/>
    <w:rsid w:val="00C02314"/>
    <w:rsid w:val="00C023D0"/>
    <w:rsid w:val="00C02561"/>
    <w:rsid w:val="00C027E1"/>
    <w:rsid w:val="00C02986"/>
    <w:rsid w:val="00C02BDF"/>
    <w:rsid w:val="00C02F37"/>
    <w:rsid w:val="00C036F7"/>
    <w:rsid w:val="00C0413A"/>
    <w:rsid w:val="00C0437C"/>
    <w:rsid w:val="00C063CE"/>
    <w:rsid w:val="00C06D78"/>
    <w:rsid w:val="00C07056"/>
    <w:rsid w:val="00C072D1"/>
    <w:rsid w:val="00C0734D"/>
    <w:rsid w:val="00C100D7"/>
    <w:rsid w:val="00C11000"/>
    <w:rsid w:val="00C111EE"/>
    <w:rsid w:val="00C11810"/>
    <w:rsid w:val="00C11D3E"/>
    <w:rsid w:val="00C11E5E"/>
    <w:rsid w:val="00C1215B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0942"/>
    <w:rsid w:val="00C21143"/>
    <w:rsid w:val="00C212A3"/>
    <w:rsid w:val="00C21B5B"/>
    <w:rsid w:val="00C229EA"/>
    <w:rsid w:val="00C22CD7"/>
    <w:rsid w:val="00C22DE9"/>
    <w:rsid w:val="00C23000"/>
    <w:rsid w:val="00C2317A"/>
    <w:rsid w:val="00C233B1"/>
    <w:rsid w:val="00C2362D"/>
    <w:rsid w:val="00C23D57"/>
    <w:rsid w:val="00C244C0"/>
    <w:rsid w:val="00C24646"/>
    <w:rsid w:val="00C246D0"/>
    <w:rsid w:val="00C24C9B"/>
    <w:rsid w:val="00C24D7C"/>
    <w:rsid w:val="00C2523B"/>
    <w:rsid w:val="00C2536C"/>
    <w:rsid w:val="00C25856"/>
    <w:rsid w:val="00C25AFB"/>
    <w:rsid w:val="00C2685F"/>
    <w:rsid w:val="00C26F31"/>
    <w:rsid w:val="00C3062D"/>
    <w:rsid w:val="00C30842"/>
    <w:rsid w:val="00C30D52"/>
    <w:rsid w:val="00C30E48"/>
    <w:rsid w:val="00C312DD"/>
    <w:rsid w:val="00C31386"/>
    <w:rsid w:val="00C3159C"/>
    <w:rsid w:val="00C3191E"/>
    <w:rsid w:val="00C31AC1"/>
    <w:rsid w:val="00C31DD1"/>
    <w:rsid w:val="00C324B1"/>
    <w:rsid w:val="00C32D97"/>
    <w:rsid w:val="00C330F2"/>
    <w:rsid w:val="00C336D5"/>
    <w:rsid w:val="00C33D1E"/>
    <w:rsid w:val="00C35165"/>
    <w:rsid w:val="00C35436"/>
    <w:rsid w:val="00C37ABA"/>
    <w:rsid w:val="00C37D8F"/>
    <w:rsid w:val="00C37DD1"/>
    <w:rsid w:val="00C4064A"/>
    <w:rsid w:val="00C407E0"/>
    <w:rsid w:val="00C409E1"/>
    <w:rsid w:val="00C411EE"/>
    <w:rsid w:val="00C412B3"/>
    <w:rsid w:val="00C41935"/>
    <w:rsid w:val="00C4280B"/>
    <w:rsid w:val="00C42951"/>
    <w:rsid w:val="00C42BE8"/>
    <w:rsid w:val="00C42F5B"/>
    <w:rsid w:val="00C43FE7"/>
    <w:rsid w:val="00C447A3"/>
    <w:rsid w:val="00C4489C"/>
    <w:rsid w:val="00C45A28"/>
    <w:rsid w:val="00C462B1"/>
    <w:rsid w:val="00C475E7"/>
    <w:rsid w:val="00C47F1B"/>
    <w:rsid w:val="00C506EF"/>
    <w:rsid w:val="00C5224D"/>
    <w:rsid w:val="00C52799"/>
    <w:rsid w:val="00C530A3"/>
    <w:rsid w:val="00C53398"/>
    <w:rsid w:val="00C53ECA"/>
    <w:rsid w:val="00C540E3"/>
    <w:rsid w:val="00C54100"/>
    <w:rsid w:val="00C54A20"/>
    <w:rsid w:val="00C55ABA"/>
    <w:rsid w:val="00C55C30"/>
    <w:rsid w:val="00C55E76"/>
    <w:rsid w:val="00C56C23"/>
    <w:rsid w:val="00C56EAD"/>
    <w:rsid w:val="00C56ED5"/>
    <w:rsid w:val="00C57F2F"/>
    <w:rsid w:val="00C60151"/>
    <w:rsid w:val="00C61075"/>
    <w:rsid w:val="00C617B5"/>
    <w:rsid w:val="00C61CA5"/>
    <w:rsid w:val="00C62853"/>
    <w:rsid w:val="00C62A37"/>
    <w:rsid w:val="00C63386"/>
    <w:rsid w:val="00C63BD8"/>
    <w:rsid w:val="00C64B65"/>
    <w:rsid w:val="00C65064"/>
    <w:rsid w:val="00C652D6"/>
    <w:rsid w:val="00C652D8"/>
    <w:rsid w:val="00C65336"/>
    <w:rsid w:val="00C65972"/>
    <w:rsid w:val="00C666F7"/>
    <w:rsid w:val="00C668CF"/>
    <w:rsid w:val="00C66BE8"/>
    <w:rsid w:val="00C67542"/>
    <w:rsid w:val="00C67772"/>
    <w:rsid w:val="00C67CF5"/>
    <w:rsid w:val="00C70014"/>
    <w:rsid w:val="00C70064"/>
    <w:rsid w:val="00C701A2"/>
    <w:rsid w:val="00C704DC"/>
    <w:rsid w:val="00C7063F"/>
    <w:rsid w:val="00C70A20"/>
    <w:rsid w:val="00C7174D"/>
    <w:rsid w:val="00C7189F"/>
    <w:rsid w:val="00C71A2C"/>
    <w:rsid w:val="00C71AED"/>
    <w:rsid w:val="00C71C31"/>
    <w:rsid w:val="00C71EA8"/>
    <w:rsid w:val="00C72DE2"/>
    <w:rsid w:val="00C73A46"/>
    <w:rsid w:val="00C73DF8"/>
    <w:rsid w:val="00C7471C"/>
    <w:rsid w:val="00C74A62"/>
    <w:rsid w:val="00C74C75"/>
    <w:rsid w:val="00C74DD3"/>
    <w:rsid w:val="00C755D4"/>
    <w:rsid w:val="00C75DCC"/>
    <w:rsid w:val="00C763AA"/>
    <w:rsid w:val="00C77862"/>
    <w:rsid w:val="00C77E4F"/>
    <w:rsid w:val="00C800B2"/>
    <w:rsid w:val="00C8020D"/>
    <w:rsid w:val="00C802C5"/>
    <w:rsid w:val="00C80B11"/>
    <w:rsid w:val="00C80B58"/>
    <w:rsid w:val="00C80DEA"/>
    <w:rsid w:val="00C81149"/>
    <w:rsid w:val="00C81BB5"/>
    <w:rsid w:val="00C81D9E"/>
    <w:rsid w:val="00C824B4"/>
    <w:rsid w:val="00C8385D"/>
    <w:rsid w:val="00C839B8"/>
    <w:rsid w:val="00C84117"/>
    <w:rsid w:val="00C847D9"/>
    <w:rsid w:val="00C85CEE"/>
    <w:rsid w:val="00C867EB"/>
    <w:rsid w:val="00C86A77"/>
    <w:rsid w:val="00C87B8E"/>
    <w:rsid w:val="00C9029C"/>
    <w:rsid w:val="00C90598"/>
    <w:rsid w:val="00C90E1A"/>
    <w:rsid w:val="00C91170"/>
    <w:rsid w:val="00C9139A"/>
    <w:rsid w:val="00C917D0"/>
    <w:rsid w:val="00C92D2F"/>
    <w:rsid w:val="00C9327E"/>
    <w:rsid w:val="00C936A6"/>
    <w:rsid w:val="00C939B4"/>
    <w:rsid w:val="00C94CF1"/>
    <w:rsid w:val="00C94E9D"/>
    <w:rsid w:val="00C95B90"/>
    <w:rsid w:val="00C95E46"/>
    <w:rsid w:val="00C970A7"/>
    <w:rsid w:val="00C976C9"/>
    <w:rsid w:val="00CA012E"/>
    <w:rsid w:val="00CA014D"/>
    <w:rsid w:val="00CA04D9"/>
    <w:rsid w:val="00CA0DE1"/>
    <w:rsid w:val="00CA18B3"/>
    <w:rsid w:val="00CA1AD4"/>
    <w:rsid w:val="00CA1C26"/>
    <w:rsid w:val="00CA1ED4"/>
    <w:rsid w:val="00CA2E50"/>
    <w:rsid w:val="00CA3A34"/>
    <w:rsid w:val="00CA3A88"/>
    <w:rsid w:val="00CA4524"/>
    <w:rsid w:val="00CA45F9"/>
    <w:rsid w:val="00CA4E76"/>
    <w:rsid w:val="00CA504A"/>
    <w:rsid w:val="00CA561D"/>
    <w:rsid w:val="00CA5A61"/>
    <w:rsid w:val="00CA5BB1"/>
    <w:rsid w:val="00CA6875"/>
    <w:rsid w:val="00CA7548"/>
    <w:rsid w:val="00CA77A1"/>
    <w:rsid w:val="00CA77B3"/>
    <w:rsid w:val="00CA7C95"/>
    <w:rsid w:val="00CB0E0D"/>
    <w:rsid w:val="00CB12F2"/>
    <w:rsid w:val="00CB1C6A"/>
    <w:rsid w:val="00CB2418"/>
    <w:rsid w:val="00CB31F8"/>
    <w:rsid w:val="00CB36EE"/>
    <w:rsid w:val="00CB3D6D"/>
    <w:rsid w:val="00CB4B48"/>
    <w:rsid w:val="00CB5192"/>
    <w:rsid w:val="00CB5745"/>
    <w:rsid w:val="00CB575A"/>
    <w:rsid w:val="00CB5A9E"/>
    <w:rsid w:val="00CB5B65"/>
    <w:rsid w:val="00CB615B"/>
    <w:rsid w:val="00CB6A10"/>
    <w:rsid w:val="00CB6A44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3B15"/>
    <w:rsid w:val="00CC3D1A"/>
    <w:rsid w:val="00CC44BD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0C23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91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224"/>
    <w:rsid w:val="00CE3330"/>
    <w:rsid w:val="00CE36B4"/>
    <w:rsid w:val="00CE3A52"/>
    <w:rsid w:val="00CE3CA0"/>
    <w:rsid w:val="00CE3CA3"/>
    <w:rsid w:val="00CE53FC"/>
    <w:rsid w:val="00CE5424"/>
    <w:rsid w:val="00CE54A8"/>
    <w:rsid w:val="00CE5913"/>
    <w:rsid w:val="00CE5ABD"/>
    <w:rsid w:val="00CE67B4"/>
    <w:rsid w:val="00CE6835"/>
    <w:rsid w:val="00CE6FF1"/>
    <w:rsid w:val="00CE71A5"/>
    <w:rsid w:val="00CE7CD0"/>
    <w:rsid w:val="00CE7E08"/>
    <w:rsid w:val="00CF0356"/>
    <w:rsid w:val="00CF1222"/>
    <w:rsid w:val="00CF141A"/>
    <w:rsid w:val="00CF1538"/>
    <w:rsid w:val="00CF194C"/>
    <w:rsid w:val="00CF19C9"/>
    <w:rsid w:val="00CF1EE7"/>
    <w:rsid w:val="00CF2424"/>
    <w:rsid w:val="00CF2748"/>
    <w:rsid w:val="00CF2FE8"/>
    <w:rsid w:val="00CF32B7"/>
    <w:rsid w:val="00CF3478"/>
    <w:rsid w:val="00CF3BB8"/>
    <w:rsid w:val="00CF4460"/>
    <w:rsid w:val="00CF5482"/>
    <w:rsid w:val="00CF5B66"/>
    <w:rsid w:val="00CF5E9D"/>
    <w:rsid w:val="00CF6499"/>
    <w:rsid w:val="00CF69A6"/>
    <w:rsid w:val="00CF6E2D"/>
    <w:rsid w:val="00D001DB"/>
    <w:rsid w:val="00D0086B"/>
    <w:rsid w:val="00D00F42"/>
    <w:rsid w:val="00D00FC9"/>
    <w:rsid w:val="00D019E4"/>
    <w:rsid w:val="00D01A04"/>
    <w:rsid w:val="00D01A44"/>
    <w:rsid w:val="00D01E3B"/>
    <w:rsid w:val="00D01FC8"/>
    <w:rsid w:val="00D02276"/>
    <w:rsid w:val="00D0228B"/>
    <w:rsid w:val="00D027ED"/>
    <w:rsid w:val="00D02830"/>
    <w:rsid w:val="00D0292F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077FD"/>
    <w:rsid w:val="00D10BED"/>
    <w:rsid w:val="00D11B08"/>
    <w:rsid w:val="00D12003"/>
    <w:rsid w:val="00D12D28"/>
    <w:rsid w:val="00D13092"/>
    <w:rsid w:val="00D139D5"/>
    <w:rsid w:val="00D13D2A"/>
    <w:rsid w:val="00D13D68"/>
    <w:rsid w:val="00D13D6D"/>
    <w:rsid w:val="00D1426B"/>
    <w:rsid w:val="00D14A97"/>
    <w:rsid w:val="00D152BF"/>
    <w:rsid w:val="00D152C7"/>
    <w:rsid w:val="00D1532F"/>
    <w:rsid w:val="00D1633C"/>
    <w:rsid w:val="00D16F54"/>
    <w:rsid w:val="00D201E1"/>
    <w:rsid w:val="00D2059D"/>
    <w:rsid w:val="00D208D8"/>
    <w:rsid w:val="00D21E86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3F1"/>
    <w:rsid w:val="00D30D16"/>
    <w:rsid w:val="00D310D1"/>
    <w:rsid w:val="00D33112"/>
    <w:rsid w:val="00D33B38"/>
    <w:rsid w:val="00D33B47"/>
    <w:rsid w:val="00D35136"/>
    <w:rsid w:val="00D35CB1"/>
    <w:rsid w:val="00D35F84"/>
    <w:rsid w:val="00D37C9D"/>
    <w:rsid w:val="00D37EE3"/>
    <w:rsid w:val="00D4022C"/>
    <w:rsid w:val="00D42237"/>
    <w:rsid w:val="00D42294"/>
    <w:rsid w:val="00D437EF"/>
    <w:rsid w:val="00D4381B"/>
    <w:rsid w:val="00D438E9"/>
    <w:rsid w:val="00D43D5D"/>
    <w:rsid w:val="00D43F38"/>
    <w:rsid w:val="00D44A45"/>
    <w:rsid w:val="00D44CC2"/>
    <w:rsid w:val="00D44EE1"/>
    <w:rsid w:val="00D47381"/>
    <w:rsid w:val="00D502EF"/>
    <w:rsid w:val="00D50D22"/>
    <w:rsid w:val="00D50ECB"/>
    <w:rsid w:val="00D51C0B"/>
    <w:rsid w:val="00D52094"/>
    <w:rsid w:val="00D52194"/>
    <w:rsid w:val="00D52A72"/>
    <w:rsid w:val="00D52C09"/>
    <w:rsid w:val="00D534FA"/>
    <w:rsid w:val="00D537AC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5D6"/>
    <w:rsid w:val="00D57631"/>
    <w:rsid w:val="00D57BD0"/>
    <w:rsid w:val="00D57D2E"/>
    <w:rsid w:val="00D60FCD"/>
    <w:rsid w:val="00D610FE"/>
    <w:rsid w:val="00D6180E"/>
    <w:rsid w:val="00D61D06"/>
    <w:rsid w:val="00D629EF"/>
    <w:rsid w:val="00D63768"/>
    <w:rsid w:val="00D638CB"/>
    <w:rsid w:val="00D64E1A"/>
    <w:rsid w:val="00D65218"/>
    <w:rsid w:val="00D65317"/>
    <w:rsid w:val="00D65B93"/>
    <w:rsid w:val="00D67D20"/>
    <w:rsid w:val="00D703B3"/>
    <w:rsid w:val="00D723C4"/>
    <w:rsid w:val="00D72E8E"/>
    <w:rsid w:val="00D73202"/>
    <w:rsid w:val="00D7345E"/>
    <w:rsid w:val="00D74B81"/>
    <w:rsid w:val="00D74C69"/>
    <w:rsid w:val="00D75714"/>
    <w:rsid w:val="00D75CFE"/>
    <w:rsid w:val="00D75D5E"/>
    <w:rsid w:val="00D767C7"/>
    <w:rsid w:val="00D7701A"/>
    <w:rsid w:val="00D776B1"/>
    <w:rsid w:val="00D778A2"/>
    <w:rsid w:val="00D77A10"/>
    <w:rsid w:val="00D800F3"/>
    <w:rsid w:val="00D80377"/>
    <w:rsid w:val="00D80493"/>
    <w:rsid w:val="00D808B4"/>
    <w:rsid w:val="00D80D8F"/>
    <w:rsid w:val="00D80FE5"/>
    <w:rsid w:val="00D818FA"/>
    <w:rsid w:val="00D81AC3"/>
    <w:rsid w:val="00D8255C"/>
    <w:rsid w:val="00D825EA"/>
    <w:rsid w:val="00D8382F"/>
    <w:rsid w:val="00D83C90"/>
    <w:rsid w:val="00D84128"/>
    <w:rsid w:val="00D841E8"/>
    <w:rsid w:val="00D848C6"/>
    <w:rsid w:val="00D84B3F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6C8"/>
    <w:rsid w:val="00D86769"/>
    <w:rsid w:val="00D867D4"/>
    <w:rsid w:val="00D86C81"/>
    <w:rsid w:val="00D87AFE"/>
    <w:rsid w:val="00D87DEB"/>
    <w:rsid w:val="00D87E45"/>
    <w:rsid w:val="00D9014E"/>
    <w:rsid w:val="00D902B2"/>
    <w:rsid w:val="00D907CB"/>
    <w:rsid w:val="00D90882"/>
    <w:rsid w:val="00D90944"/>
    <w:rsid w:val="00D90E64"/>
    <w:rsid w:val="00D9119D"/>
    <w:rsid w:val="00D91559"/>
    <w:rsid w:val="00D91B3D"/>
    <w:rsid w:val="00D91CF5"/>
    <w:rsid w:val="00D921B1"/>
    <w:rsid w:val="00D925B9"/>
    <w:rsid w:val="00D93682"/>
    <w:rsid w:val="00D940D2"/>
    <w:rsid w:val="00D9436F"/>
    <w:rsid w:val="00D9472A"/>
    <w:rsid w:val="00D95097"/>
    <w:rsid w:val="00D9527F"/>
    <w:rsid w:val="00D965E1"/>
    <w:rsid w:val="00D9690A"/>
    <w:rsid w:val="00D96F86"/>
    <w:rsid w:val="00D97214"/>
    <w:rsid w:val="00D979AF"/>
    <w:rsid w:val="00DA063F"/>
    <w:rsid w:val="00DA1479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444"/>
    <w:rsid w:val="00DA6660"/>
    <w:rsid w:val="00DA6EF2"/>
    <w:rsid w:val="00DA717F"/>
    <w:rsid w:val="00DA72D4"/>
    <w:rsid w:val="00DA73FA"/>
    <w:rsid w:val="00DB02DE"/>
    <w:rsid w:val="00DB03DC"/>
    <w:rsid w:val="00DB08B8"/>
    <w:rsid w:val="00DB0D25"/>
    <w:rsid w:val="00DB0E30"/>
    <w:rsid w:val="00DB174E"/>
    <w:rsid w:val="00DB2318"/>
    <w:rsid w:val="00DB3159"/>
    <w:rsid w:val="00DB323D"/>
    <w:rsid w:val="00DB505D"/>
    <w:rsid w:val="00DB53DD"/>
    <w:rsid w:val="00DB55D9"/>
    <w:rsid w:val="00DB6419"/>
    <w:rsid w:val="00DB6C95"/>
    <w:rsid w:val="00DB6C9A"/>
    <w:rsid w:val="00DC0C37"/>
    <w:rsid w:val="00DC16B5"/>
    <w:rsid w:val="00DC1F49"/>
    <w:rsid w:val="00DC1FD6"/>
    <w:rsid w:val="00DC2481"/>
    <w:rsid w:val="00DC2FF5"/>
    <w:rsid w:val="00DC3D83"/>
    <w:rsid w:val="00DC3E91"/>
    <w:rsid w:val="00DC404A"/>
    <w:rsid w:val="00DC4678"/>
    <w:rsid w:val="00DC5406"/>
    <w:rsid w:val="00DC62C4"/>
    <w:rsid w:val="00DC62F5"/>
    <w:rsid w:val="00DC68E6"/>
    <w:rsid w:val="00DC7F5B"/>
    <w:rsid w:val="00DD075C"/>
    <w:rsid w:val="00DD161E"/>
    <w:rsid w:val="00DD17CD"/>
    <w:rsid w:val="00DD1827"/>
    <w:rsid w:val="00DD20C5"/>
    <w:rsid w:val="00DD2165"/>
    <w:rsid w:val="00DD231A"/>
    <w:rsid w:val="00DD26A8"/>
    <w:rsid w:val="00DD2A64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610"/>
    <w:rsid w:val="00DD7BB9"/>
    <w:rsid w:val="00DD7FF0"/>
    <w:rsid w:val="00DE0131"/>
    <w:rsid w:val="00DE03F7"/>
    <w:rsid w:val="00DE07E0"/>
    <w:rsid w:val="00DE235E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4C8"/>
    <w:rsid w:val="00DF06AF"/>
    <w:rsid w:val="00DF1654"/>
    <w:rsid w:val="00DF17B0"/>
    <w:rsid w:val="00DF1F9B"/>
    <w:rsid w:val="00DF1FD4"/>
    <w:rsid w:val="00DF22C1"/>
    <w:rsid w:val="00DF2879"/>
    <w:rsid w:val="00DF29D0"/>
    <w:rsid w:val="00DF2CE0"/>
    <w:rsid w:val="00DF3AB0"/>
    <w:rsid w:val="00DF3C35"/>
    <w:rsid w:val="00DF58B3"/>
    <w:rsid w:val="00DF591B"/>
    <w:rsid w:val="00DF60ED"/>
    <w:rsid w:val="00DF62BA"/>
    <w:rsid w:val="00E00022"/>
    <w:rsid w:val="00E00348"/>
    <w:rsid w:val="00E007E3"/>
    <w:rsid w:val="00E00899"/>
    <w:rsid w:val="00E00B0F"/>
    <w:rsid w:val="00E00DF1"/>
    <w:rsid w:val="00E00E60"/>
    <w:rsid w:val="00E01699"/>
    <w:rsid w:val="00E01D99"/>
    <w:rsid w:val="00E01E5F"/>
    <w:rsid w:val="00E01E9B"/>
    <w:rsid w:val="00E024F8"/>
    <w:rsid w:val="00E0276F"/>
    <w:rsid w:val="00E02E51"/>
    <w:rsid w:val="00E03AA9"/>
    <w:rsid w:val="00E048B8"/>
    <w:rsid w:val="00E04FC9"/>
    <w:rsid w:val="00E0510C"/>
    <w:rsid w:val="00E058B0"/>
    <w:rsid w:val="00E0632F"/>
    <w:rsid w:val="00E06361"/>
    <w:rsid w:val="00E06659"/>
    <w:rsid w:val="00E07002"/>
    <w:rsid w:val="00E07120"/>
    <w:rsid w:val="00E071CA"/>
    <w:rsid w:val="00E0784B"/>
    <w:rsid w:val="00E07AF8"/>
    <w:rsid w:val="00E07BC8"/>
    <w:rsid w:val="00E07C08"/>
    <w:rsid w:val="00E10439"/>
    <w:rsid w:val="00E1046E"/>
    <w:rsid w:val="00E10724"/>
    <w:rsid w:val="00E111C5"/>
    <w:rsid w:val="00E114F2"/>
    <w:rsid w:val="00E116A0"/>
    <w:rsid w:val="00E11E6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C64"/>
    <w:rsid w:val="00E16D54"/>
    <w:rsid w:val="00E172C4"/>
    <w:rsid w:val="00E1752D"/>
    <w:rsid w:val="00E17843"/>
    <w:rsid w:val="00E17AAE"/>
    <w:rsid w:val="00E17C94"/>
    <w:rsid w:val="00E2099A"/>
    <w:rsid w:val="00E20C15"/>
    <w:rsid w:val="00E20EF7"/>
    <w:rsid w:val="00E215CD"/>
    <w:rsid w:val="00E2213C"/>
    <w:rsid w:val="00E224D6"/>
    <w:rsid w:val="00E2297A"/>
    <w:rsid w:val="00E22DDA"/>
    <w:rsid w:val="00E237CB"/>
    <w:rsid w:val="00E23925"/>
    <w:rsid w:val="00E23ED0"/>
    <w:rsid w:val="00E24522"/>
    <w:rsid w:val="00E2499C"/>
    <w:rsid w:val="00E24DB0"/>
    <w:rsid w:val="00E2522F"/>
    <w:rsid w:val="00E252D6"/>
    <w:rsid w:val="00E259FC"/>
    <w:rsid w:val="00E25C23"/>
    <w:rsid w:val="00E25CDB"/>
    <w:rsid w:val="00E26418"/>
    <w:rsid w:val="00E26F21"/>
    <w:rsid w:val="00E277DF"/>
    <w:rsid w:val="00E278C0"/>
    <w:rsid w:val="00E27A5C"/>
    <w:rsid w:val="00E27B3D"/>
    <w:rsid w:val="00E27CB6"/>
    <w:rsid w:val="00E305A4"/>
    <w:rsid w:val="00E306D5"/>
    <w:rsid w:val="00E30745"/>
    <w:rsid w:val="00E30AEC"/>
    <w:rsid w:val="00E30C35"/>
    <w:rsid w:val="00E31058"/>
    <w:rsid w:val="00E31168"/>
    <w:rsid w:val="00E31187"/>
    <w:rsid w:val="00E31938"/>
    <w:rsid w:val="00E32558"/>
    <w:rsid w:val="00E33E2C"/>
    <w:rsid w:val="00E33F01"/>
    <w:rsid w:val="00E34301"/>
    <w:rsid w:val="00E34319"/>
    <w:rsid w:val="00E34818"/>
    <w:rsid w:val="00E34868"/>
    <w:rsid w:val="00E34B6E"/>
    <w:rsid w:val="00E35004"/>
    <w:rsid w:val="00E35A73"/>
    <w:rsid w:val="00E35E8B"/>
    <w:rsid w:val="00E364ED"/>
    <w:rsid w:val="00E36C74"/>
    <w:rsid w:val="00E37259"/>
    <w:rsid w:val="00E378D3"/>
    <w:rsid w:val="00E37C10"/>
    <w:rsid w:val="00E40931"/>
    <w:rsid w:val="00E412C7"/>
    <w:rsid w:val="00E41896"/>
    <w:rsid w:val="00E41EB9"/>
    <w:rsid w:val="00E42256"/>
    <w:rsid w:val="00E42917"/>
    <w:rsid w:val="00E42B38"/>
    <w:rsid w:val="00E42E2B"/>
    <w:rsid w:val="00E42EEB"/>
    <w:rsid w:val="00E43F5A"/>
    <w:rsid w:val="00E441F9"/>
    <w:rsid w:val="00E4477B"/>
    <w:rsid w:val="00E44905"/>
    <w:rsid w:val="00E45198"/>
    <w:rsid w:val="00E4582C"/>
    <w:rsid w:val="00E45E0F"/>
    <w:rsid w:val="00E46DCF"/>
    <w:rsid w:val="00E46FC2"/>
    <w:rsid w:val="00E4702F"/>
    <w:rsid w:val="00E4738E"/>
    <w:rsid w:val="00E47ACC"/>
    <w:rsid w:val="00E502A5"/>
    <w:rsid w:val="00E506E1"/>
    <w:rsid w:val="00E51EE3"/>
    <w:rsid w:val="00E51FA2"/>
    <w:rsid w:val="00E522B9"/>
    <w:rsid w:val="00E525B8"/>
    <w:rsid w:val="00E525DE"/>
    <w:rsid w:val="00E528F4"/>
    <w:rsid w:val="00E531B5"/>
    <w:rsid w:val="00E54061"/>
    <w:rsid w:val="00E54771"/>
    <w:rsid w:val="00E54BF2"/>
    <w:rsid w:val="00E5570E"/>
    <w:rsid w:val="00E55D88"/>
    <w:rsid w:val="00E5631E"/>
    <w:rsid w:val="00E57357"/>
    <w:rsid w:val="00E57737"/>
    <w:rsid w:val="00E578F7"/>
    <w:rsid w:val="00E600BE"/>
    <w:rsid w:val="00E60177"/>
    <w:rsid w:val="00E603CE"/>
    <w:rsid w:val="00E60AC7"/>
    <w:rsid w:val="00E612AB"/>
    <w:rsid w:val="00E619F9"/>
    <w:rsid w:val="00E61AF5"/>
    <w:rsid w:val="00E62770"/>
    <w:rsid w:val="00E62A33"/>
    <w:rsid w:val="00E6349F"/>
    <w:rsid w:val="00E6360A"/>
    <w:rsid w:val="00E63C02"/>
    <w:rsid w:val="00E643B6"/>
    <w:rsid w:val="00E64D1A"/>
    <w:rsid w:val="00E6504E"/>
    <w:rsid w:val="00E6518A"/>
    <w:rsid w:val="00E65CDD"/>
    <w:rsid w:val="00E6671C"/>
    <w:rsid w:val="00E667BA"/>
    <w:rsid w:val="00E66E97"/>
    <w:rsid w:val="00E70155"/>
    <w:rsid w:val="00E7047C"/>
    <w:rsid w:val="00E70A4D"/>
    <w:rsid w:val="00E70CB7"/>
    <w:rsid w:val="00E72494"/>
    <w:rsid w:val="00E72511"/>
    <w:rsid w:val="00E72A06"/>
    <w:rsid w:val="00E72A2D"/>
    <w:rsid w:val="00E72F67"/>
    <w:rsid w:val="00E72FB1"/>
    <w:rsid w:val="00E72FE2"/>
    <w:rsid w:val="00E73026"/>
    <w:rsid w:val="00E73FD1"/>
    <w:rsid w:val="00E74934"/>
    <w:rsid w:val="00E74B69"/>
    <w:rsid w:val="00E74CF4"/>
    <w:rsid w:val="00E74DED"/>
    <w:rsid w:val="00E752DD"/>
    <w:rsid w:val="00E755D7"/>
    <w:rsid w:val="00E76F24"/>
    <w:rsid w:val="00E7716F"/>
    <w:rsid w:val="00E77273"/>
    <w:rsid w:val="00E7777C"/>
    <w:rsid w:val="00E779C4"/>
    <w:rsid w:val="00E8083C"/>
    <w:rsid w:val="00E8114F"/>
    <w:rsid w:val="00E815A7"/>
    <w:rsid w:val="00E817FA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AD7"/>
    <w:rsid w:val="00E90B64"/>
    <w:rsid w:val="00E90CA9"/>
    <w:rsid w:val="00E91535"/>
    <w:rsid w:val="00E9185E"/>
    <w:rsid w:val="00E92EB6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18"/>
    <w:rsid w:val="00E95546"/>
    <w:rsid w:val="00E958F7"/>
    <w:rsid w:val="00E96039"/>
    <w:rsid w:val="00E973C3"/>
    <w:rsid w:val="00E97D46"/>
    <w:rsid w:val="00E97DCF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6AD"/>
    <w:rsid w:val="00EA4B52"/>
    <w:rsid w:val="00EA6793"/>
    <w:rsid w:val="00EA67C5"/>
    <w:rsid w:val="00EA70C7"/>
    <w:rsid w:val="00EA7228"/>
    <w:rsid w:val="00EB00AC"/>
    <w:rsid w:val="00EB0586"/>
    <w:rsid w:val="00EB0C08"/>
    <w:rsid w:val="00EB148F"/>
    <w:rsid w:val="00EB19D3"/>
    <w:rsid w:val="00EB1C05"/>
    <w:rsid w:val="00EB1CEE"/>
    <w:rsid w:val="00EB203F"/>
    <w:rsid w:val="00EB2DD7"/>
    <w:rsid w:val="00EB2FB1"/>
    <w:rsid w:val="00EB3645"/>
    <w:rsid w:val="00EB3989"/>
    <w:rsid w:val="00EB3D6E"/>
    <w:rsid w:val="00EB3E35"/>
    <w:rsid w:val="00EB41FC"/>
    <w:rsid w:val="00EB4262"/>
    <w:rsid w:val="00EB42DC"/>
    <w:rsid w:val="00EB4EA8"/>
    <w:rsid w:val="00EB5585"/>
    <w:rsid w:val="00EB6890"/>
    <w:rsid w:val="00EB71C3"/>
    <w:rsid w:val="00EB7773"/>
    <w:rsid w:val="00EB7BAD"/>
    <w:rsid w:val="00EB7C48"/>
    <w:rsid w:val="00EC0925"/>
    <w:rsid w:val="00EC0A00"/>
    <w:rsid w:val="00EC15FB"/>
    <w:rsid w:val="00EC16A2"/>
    <w:rsid w:val="00EC229D"/>
    <w:rsid w:val="00EC301E"/>
    <w:rsid w:val="00EC38E8"/>
    <w:rsid w:val="00EC3B43"/>
    <w:rsid w:val="00EC40ED"/>
    <w:rsid w:val="00EC42DC"/>
    <w:rsid w:val="00EC4A8C"/>
    <w:rsid w:val="00EC4A92"/>
    <w:rsid w:val="00EC4CC4"/>
    <w:rsid w:val="00EC4DBA"/>
    <w:rsid w:val="00EC4FE5"/>
    <w:rsid w:val="00EC4FF0"/>
    <w:rsid w:val="00EC53AE"/>
    <w:rsid w:val="00EC595F"/>
    <w:rsid w:val="00EC6920"/>
    <w:rsid w:val="00EC792A"/>
    <w:rsid w:val="00ED1409"/>
    <w:rsid w:val="00ED1E99"/>
    <w:rsid w:val="00ED3386"/>
    <w:rsid w:val="00ED3794"/>
    <w:rsid w:val="00ED450C"/>
    <w:rsid w:val="00ED4733"/>
    <w:rsid w:val="00ED473B"/>
    <w:rsid w:val="00ED4E26"/>
    <w:rsid w:val="00ED54FF"/>
    <w:rsid w:val="00ED5AC7"/>
    <w:rsid w:val="00ED5DB0"/>
    <w:rsid w:val="00ED60CF"/>
    <w:rsid w:val="00ED62C6"/>
    <w:rsid w:val="00ED62DB"/>
    <w:rsid w:val="00ED7782"/>
    <w:rsid w:val="00ED7E19"/>
    <w:rsid w:val="00EE07E5"/>
    <w:rsid w:val="00EE0D1A"/>
    <w:rsid w:val="00EE1000"/>
    <w:rsid w:val="00EE142C"/>
    <w:rsid w:val="00EE15B6"/>
    <w:rsid w:val="00EE16BC"/>
    <w:rsid w:val="00EE1B80"/>
    <w:rsid w:val="00EE219F"/>
    <w:rsid w:val="00EE2A27"/>
    <w:rsid w:val="00EE2AE0"/>
    <w:rsid w:val="00EE2AEC"/>
    <w:rsid w:val="00EE2B11"/>
    <w:rsid w:val="00EE2F92"/>
    <w:rsid w:val="00EE3C9E"/>
    <w:rsid w:val="00EE43A0"/>
    <w:rsid w:val="00EE4686"/>
    <w:rsid w:val="00EE497E"/>
    <w:rsid w:val="00EE507E"/>
    <w:rsid w:val="00EE5754"/>
    <w:rsid w:val="00EE5AEB"/>
    <w:rsid w:val="00EE65AE"/>
    <w:rsid w:val="00EE6635"/>
    <w:rsid w:val="00EE66CC"/>
    <w:rsid w:val="00EE6714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3FE6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154"/>
    <w:rsid w:val="00F029EA"/>
    <w:rsid w:val="00F04052"/>
    <w:rsid w:val="00F0437B"/>
    <w:rsid w:val="00F051EF"/>
    <w:rsid w:val="00F05569"/>
    <w:rsid w:val="00F056CF"/>
    <w:rsid w:val="00F06A46"/>
    <w:rsid w:val="00F07192"/>
    <w:rsid w:val="00F071CB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4E4E"/>
    <w:rsid w:val="00F1666D"/>
    <w:rsid w:val="00F16A6D"/>
    <w:rsid w:val="00F16DEA"/>
    <w:rsid w:val="00F170AE"/>
    <w:rsid w:val="00F17184"/>
    <w:rsid w:val="00F17499"/>
    <w:rsid w:val="00F174CC"/>
    <w:rsid w:val="00F17C43"/>
    <w:rsid w:val="00F17DD3"/>
    <w:rsid w:val="00F17F50"/>
    <w:rsid w:val="00F200EA"/>
    <w:rsid w:val="00F207B5"/>
    <w:rsid w:val="00F20D02"/>
    <w:rsid w:val="00F21F3A"/>
    <w:rsid w:val="00F22509"/>
    <w:rsid w:val="00F22CAF"/>
    <w:rsid w:val="00F22F08"/>
    <w:rsid w:val="00F23301"/>
    <w:rsid w:val="00F2338C"/>
    <w:rsid w:val="00F23C6D"/>
    <w:rsid w:val="00F24205"/>
    <w:rsid w:val="00F2442D"/>
    <w:rsid w:val="00F24C84"/>
    <w:rsid w:val="00F25278"/>
    <w:rsid w:val="00F25354"/>
    <w:rsid w:val="00F25B15"/>
    <w:rsid w:val="00F26027"/>
    <w:rsid w:val="00F26621"/>
    <w:rsid w:val="00F27E4D"/>
    <w:rsid w:val="00F27E66"/>
    <w:rsid w:val="00F27FAD"/>
    <w:rsid w:val="00F31911"/>
    <w:rsid w:val="00F31937"/>
    <w:rsid w:val="00F31D85"/>
    <w:rsid w:val="00F3214B"/>
    <w:rsid w:val="00F3290C"/>
    <w:rsid w:val="00F32994"/>
    <w:rsid w:val="00F32A2F"/>
    <w:rsid w:val="00F32B7F"/>
    <w:rsid w:val="00F3394F"/>
    <w:rsid w:val="00F33F59"/>
    <w:rsid w:val="00F35333"/>
    <w:rsid w:val="00F356AD"/>
    <w:rsid w:val="00F35B62"/>
    <w:rsid w:val="00F36A2E"/>
    <w:rsid w:val="00F36DC8"/>
    <w:rsid w:val="00F37648"/>
    <w:rsid w:val="00F37D5C"/>
    <w:rsid w:val="00F401DC"/>
    <w:rsid w:val="00F40A63"/>
    <w:rsid w:val="00F412BF"/>
    <w:rsid w:val="00F41503"/>
    <w:rsid w:val="00F415CB"/>
    <w:rsid w:val="00F41C81"/>
    <w:rsid w:val="00F42097"/>
    <w:rsid w:val="00F4282F"/>
    <w:rsid w:val="00F42933"/>
    <w:rsid w:val="00F42C6C"/>
    <w:rsid w:val="00F42E0F"/>
    <w:rsid w:val="00F44341"/>
    <w:rsid w:val="00F446A1"/>
    <w:rsid w:val="00F4481D"/>
    <w:rsid w:val="00F457B0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57AB1"/>
    <w:rsid w:val="00F57B43"/>
    <w:rsid w:val="00F60434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26FA"/>
    <w:rsid w:val="00F62BC5"/>
    <w:rsid w:val="00F637E1"/>
    <w:rsid w:val="00F63861"/>
    <w:rsid w:val="00F6399E"/>
    <w:rsid w:val="00F63B85"/>
    <w:rsid w:val="00F63E17"/>
    <w:rsid w:val="00F64C10"/>
    <w:rsid w:val="00F64C7A"/>
    <w:rsid w:val="00F64D14"/>
    <w:rsid w:val="00F651F0"/>
    <w:rsid w:val="00F654D7"/>
    <w:rsid w:val="00F65A57"/>
    <w:rsid w:val="00F65B59"/>
    <w:rsid w:val="00F66313"/>
    <w:rsid w:val="00F66368"/>
    <w:rsid w:val="00F66BD3"/>
    <w:rsid w:val="00F67DDB"/>
    <w:rsid w:val="00F73A30"/>
    <w:rsid w:val="00F74D7E"/>
    <w:rsid w:val="00F74F4F"/>
    <w:rsid w:val="00F75131"/>
    <w:rsid w:val="00F75137"/>
    <w:rsid w:val="00F75FF8"/>
    <w:rsid w:val="00F76041"/>
    <w:rsid w:val="00F76613"/>
    <w:rsid w:val="00F776B1"/>
    <w:rsid w:val="00F77AEA"/>
    <w:rsid w:val="00F77E1C"/>
    <w:rsid w:val="00F80196"/>
    <w:rsid w:val="00F81224"/>
    <w:rsid w:val="00F81284"/>
    <w:rsid w:val="00F8157A"/>
    <w:rsid w:val="00F822D4"/>
    <w:rsid w:val="00F828ED"/>
    <w:rsid w:val="00F82D52"/>
    <w:rsid w:val="00F831E7"/>
    <w:rsid w:val="00F83ECA"/>
    <w:rsid w:val="00F84B4C"/>
    <w:rsid w:val="00F85150"/>
    <w:rsid w:val="00F85E24"/>
    <w:rsid w:val="00F86CAA"/>
    <w:rsid w:val="00F87CB7"/>
    <w:rsid w:val="00F90198"/>
    <w:rsid w:val="00F90818"/>
    <w:rsid w:val="00F90BF9"/>
    <w:rsid w:val="00F90D49"/>
    <w:rsid w:val="00F90DC0"/>
    <w:rsid w:val="00F90FD8"/>
    <w:rsid w:val="00F91103"/>
    <w:rsid w:val="00F916C2"/>
    <w:rsid w:val="00F91923"/>
    <w:rsid w:val="00F91CA6"/>
    <w:rsid w:val="00F933B3"/>
    <w:rsid w:val="00F93DB2"/>
    <w:rsid w:val="00F93FA0"/>
    <w:rsid w:val="00F9427A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72F"/>
    <w:rsid w:val="00FA3849"/>
    <w:rsid w:val="00FA3D87"/>
    <w:rsid w:val="00FA47E6"/>
    <w:rsid w:val="00FA4CB7"/>
    <w:rsid w:val="00FA5841"/>
    <w:rsid w:val="00FA5863"/>
    <w:rsid w:val="00FA5DCF"/>
    <w:rsid w:val="00FA6113"/>
    <w:rsid w:val="00FA6723"/>
    <w:rsid w:val="00FA685B"/>
    <w:rsid w:val="00FA6BE2"/>
    <w:rsid w:val="00FA7491"/>
    <w:rsid w:val="00FA76C0"/>
    <w:rsid w:val="00FA7C94"/>
    <w:rsid w:val="00FB0C93"/>
    <w:rsid w:val="00FB0CCA"/>
    <w:rsid w:val="00FB16BF"/>
    <w:rsid w:val="00FB2960"/>
    <w:rsid w:val="00FB2D46"/>
    <w:rsid w:val="00FB2FD0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08C"/>
    <w:rsid w:val="00FC19F8"/>
    <w:rsid w:val="00FC2389"/>
    <w:rsid w:val="00FC2446"/>
    <w:rsid w:val="00FC2917"/>
    <w:rsid w:val="00FC2DAC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6F1C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48C"/>
    <w:rsid w:val="00FD2DE0"/>
    <w:rsid w:val="00FD2FD6"/>
    <w:rsid w:val="00FD3746"/>
    <w:rsid w:val="00FD3AB8"/>
    <w:rsid w:val="00FD4270"/>
    <w:rsid w:val="00FD449E"/>
    <w:rsid w:val="00FD474E"/>
    <w:rsid w:val="00FD48EE"/>
    <w:rsid w:val="00FD5CDD"/>
    <w:rsid w:val="00FD69EA"/>
    <w:rsid w:val="00FD6B32"/>
    <w:rsid w:val="00FD6BF6"/>
    <w:rsid w:val="00FD6D82"/>
    <w:rsid w:val="00FD6F53"/>
    <w:rsid w:val="00FD6FC1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65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0F64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8E7"/>
    <w:rsid w:val="00FF5F76"/>
    <w:rsid w:val="00FF64C2"/>
    <w:rsid w:val="00FF6688"/>
    <w:rsid w:val="00FF66F8"/>
    <w:rsid w:val="00FF6E0A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49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A7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autoRedefine/>
    <w:uiPriority w:val="99"/>
    <w:qFormat/>
    <w:rsid w:val="00EB3989"/>
    <w:pPr>
      <w:keepNext/>
      <w:numPr>
        <w:numId w:val="1"/>
      </w:numPr>
      <w:jc w:val="center"/>
      <w:outlineLvl w:val="0"/>
    </w:pPr>
    <w:rPr>
      <w:b/>
      <w:bCs/>
      <w:w w:val="120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EB3989"/>
    <w:rPr>
      <w:b/>
      <w:bCs/>
      <w:w w:val="120"/>
      <w:sz w:val="28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8E7"/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4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3"/>
      </w:numPr>
    </w:pPr>
  </w:style>
  <w:style w:type="numbering" w:customStyle="1" w:styleId="Styl2">
    <w:name w:val="Styl2"/>
    <w:uiPriority w:val="99"/>
    <w:rsid w:val="002460E2"/>
    <w:pPr>
      <w:numPr>
        <w:numId w:val="55"/>
      </w:numPr>
    </w:pPr>
  </w:style>
  <w:style w:type="numbering" w:customStyle="1" w:styleId="Styl3">
    <w:name w:val="Styl3"/>
    <w:uiPriority w:val="99"/>
    <w:rsid w:val="002460E2"/>
    <w:pPr>
      <w:numPr>
        <w:numId w:val="56"/>
      </w:numPr>
    </w:pPr>
  </w:style>
  <w:style w:type="paragraph" w:styleId="Poprawka">
    <w:name w:val="Revision"/>
    <w:hidden/>
    <w:uiPriority w:val="99"/>
    <w:semiHidden/>
    <w:rsid w:val="003755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A7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autoRedefine/>
    <w:uiPriority w:val="99"/>
    <w:qFormat/>
    <w:rsid w:val="00EB3989"/>
    <w:pPr>
      <w:keepNext/>
      <w:numPr>
        <w:numId w:val="1"/>
      </w:numPr>
      <w:jc w:val="center"/>
      <w:outlineLvl w:val="0"/>
    </w:pPr>
    <w:rPr>
      <w:b/>
      <w:bCs/>
      <w:w w:val="120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EB3989"/>
    <w:rPr>
      <w:b/>
      <w:bCs/>
      <w:w w:val="120"/>
      <w:sz w:val="28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8E7"/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4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3"/>
      </w:numPr>
    </w:pPr>
  </w:style>
  <w:style w:type="numbering" w:customStyle="1" w:styleId="Styl2">
    <w:name w:val="Styl2"/>
    <w:uiPriority w:val="99"/>
    <w:rsid w:val="002460E2"/>
    <w:pPr>
      <w:numPr>
        <w:numId w:val="55"/>
      </w:numPr>
    </w:pPr>
  </w:style>
  <w:style w:type="numbering" w:customStyle="1" w:styleId="Styl3">
    <w:name w:val="Styl3"/>
    <w:uiPriority w:val="99"/>
    <w:rsid w:val="002460E2"/>
    <w:pPr>
      <w:numPr>
        <w:numId w:val="56"/>
      </w:numPr>
    </w:pPr>
  </w:style>
  <w:style w:type="paragraph" w:styleId="Poprawka">
    <w:name w:val="Revision"/>
    <w:hidden/>
    <w:uiPriority w:val="99"/>
    <w:semiHidden/>
    <w:rsid w:val="00375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F06A-67BB-4444-BBB3-B5702A0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7616</CharactersWithSpaces>
  <SharedDoc>false</SharedDoc>
  <HLinks>
    <vt:vector size="24" baseType="variant"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2018-09-07T11:42:00Z</cp:lastPrinted>
  <dcterms:created xsi:type="dcterms:W3CDTF">2018-09-07T14:41:00Z</dcterms:created>
  <dcterms:modified xsi:type="dcterms:W3CDTF">2018-09-07T14:41:00Z</dcterms:modified>
</cp:coreProperties>
</file>