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226A1" w14:textId="2552175A" w:rsidR="00B43D93" w:rsidRPr="0094742E" w:rsidRDefault="00B43D93" w:rsidP="0094742E">
      <w:pPr>
        <w:pStyle w:val="Akapitzlist1"/>
        <w:tabs>
          <w:tab w:val="left" w:pos="851"/>
        </w:tabs>
        <w:spacing w:afterLines="200" w:after="480"/>
        <w:jc w:val="right"/>
        <w:rPr>
          <w:rFonts w:ascii="Arial" w:hAnsi="Arial" w:cs="Arial"/>
          <w:sz w:val="20"/>
        </w:rPr>
      </w:pPr>
      <w:r w:rsidRPr="00531D87">
        <w:rPr>
          <w:rFonts w:ascii="Arial" w:hAnsi="Arial" w:cs="Arial"/>
          <w:sz w:val="20"/>
        </w:rPr>
        <w:t>Załącznik nr 1 do Zapytania ofertowego</w:t>
      </w:r>
    </w:p>
    <w:p w14:paraId="0DE4B5B7" w14:textId="77777777" w:rsidR="00F81DBB" w:rsidRPr="00531D87" w:rsidRDefault="00F81DBB" w:rsidP="00B43D93">
      <w:pPr>
        <w:pStyle w:val="Akapitzlist1"/>
        <w:tabs>
          <w:tab w:val="left" w:pos="851"/>
        </w:tabs>
        <w:spacing w:afterLines="200" w:after="480"/>
        <w:jc w:val="both"/>
        <w:rPr>
          <w:rFonts w:ascii="Arial" w:hAnsi="Arial" w:cs="Arial"/>
        </w:rPr>
      </w:pPr>
    </w:p>
    <w:p w14:paraId="2304C54C" w14:textId="77777777" w:rsidR="00B43D93" w:rsidRPr="00531D87" w:rsidRDefault="00B43D93" w:rsidP="00B43D93">
      <w:pPr>
        <w:pStyle w:val="Akapitzlist1"/>
        <w:tabs>
          <w:tab w:val="left" w:pos="851"/>
        </w:tabs>
        <w:spacing w:afterLines="200" w:after="480"/>
        <w:jc w:val="center"/>
        <w:rPr>
          <w:rFonts w:ascii="Arial" w:hAnsi="Arial" w:cs="Arial"/>
          <w:b/>
        </w:rPr>
      </w:pPr>
      <w:r w:rsidRPr="00531D87">
        <w:rPr>
          <w:rFonts w:ascii="Arial" w:hAnsi="Arial" w:cs="Arial"/>
          <w:b/>
        </w:rPr>
        <w:t>FORMULARZ OFERTOWY</w:t>
      </w:r>
    </w:p>
    <w:p w14:paraId="7E5EFCCF" w14:textId="77777777" w:rsidR="00B43D93" w:rsidRPr="00531D87" w:rsidRDefault="00B43D93" w:rsidP="00B43D93">
      <w:pPr>
        <w:ind w:right="423"/>
        <w:rPr>
          <w:rFonts w:ascii="Arial" w:hAnsi="Arial" w:cs="Arial"/>
        </w:rPr>
      </w:pPr>
      <w:r w:rsidRPr="00531D87">
        <w:rPr>
          <w:rFonts w:ascii="Arial" w:hAnsi="Arial" w:cs="Arial"/>
        </w:rPr>
        <w:t>PEŁNA NAZWA PODMIOTU:............................................................................................</w:t>
      </w:r>
    </w:p>
    <w:p w14:paraId="7870E672" w14:textId="77777777" w:rsidR="00B43D93" w:rsidRPr="00531D87" w:rsidRDefault="00B43D93" w:rsidP="00B43D93">
      <w:pPr>
        <w:ind w:right="423"/>
        <w:rPr>
          <w:rFonts w:ascii="Arial" w:hAnsi="Arial" w:cs="Arial"/>
        </w:rPr>
      </w:pPr>
      <w:r w:rsidRPr="00531D87">
        <w:rPr>
          <w:rFonts w:ascii="Arial" w:hAnsi="Arial" w:cs="Arial"/>
        </w:rPr>
        <w:t>ADRES Z KODEM POCZTOWYM:.....................................................................................</w:t>
      </w:r>
    </w:p>
    <w:p w14:paraId="2252ACAA" w14:textId="77777777" w:rsidR="00B43D93" w:rsidRPr="00531D87" w:rsidRDefault="00B43D93" w:rsidP="00B43D93">
      <w:pPr>
        <w:ind w:right="423"/>
        <w:rPr>
          <w:rFonts w:ascii="Arial" w:hAnsi="Arial" w:cs="Arial"/>
          <w:lang w:val="fr-FR"/>
        </w:rPr>
      </w:pPr>
      <w:r w:rsidRPr="00531D87">
        <w:rPr>
          <w:rFonts w:ascii="Arial" w:hAnsi="Arial" w:cs="Arial"/>
          <w:lang w:val="fr-FR"/>
        </w:rPr>
        <w:t>TELEFON: ………….…………………….............</w:t>
      </w:r>
    </w:p>
    <w:p w14:paraId="532C144E" w14:textId="77777777" w:rsidR="00B43D93" w:rsidRPr="00531D87" w:rsidRDefault="00B43D93" w:rsidP="00B43D93">
      <w:pPr>
        <w:ind w:right="423"/>
        <w:rPr>
          <w:rFonts w:ascii="Arial" w:hAnsi="Arial" w:cs="Arial"/>
          <w:lang w:val="fr-FR"/>
        </w:rPr>
      </w:pPr>
      <w:r w:rsidRPr="00531D87">
        <w:rPr>
          <w:rFonts w:ascii="Arial" w:hAnsi="Arial" w:cs="Arial"/>
          <w:lang w:val="fr-FR"/>
        </w:rPr>
        <w:t>ADRES E-MAIL: ....................................................</w:t>
      </w:r>
    </w:p>
    <w:p w14:paraId="53006609" w14:textId="77777777" w:rsidR="00B43D93" w:rsidRPr="00531D87" w:rsidRDefault="00B43D93" w:rsidP="00B43D93">
      <w:pPr>
        <w:ind w:right="423"/>
        <w:rPr>
          <w:rFonts w:ascii="Arial" w:hAnsi="Arial" w:cs="Arial"/>
          <w:lang w:val="fr-FR"/>
        </w:rPr>
      </w:pPr>
      <w:r w:rsidRPr="00531D87">
        <w:rPr>
          <w:rFonts w:ascii="Arial" w:hAnsi="Arial" w:cs="Arial"/>
          <w:lang w:val="fr-FR"/>
        </w:rPr>
        <w:t>NUMER NIP:………………...…………...............</w:t>
      </w:r>
      <w:r w:rsidRPr="00531D87">
        <w:rPr>
          <w:rFonts w:ascii="Arial" w:hAnsi="Arial" w:cs="Arial"/>
          <w:lang w:val="fr-FR"/>
        </w:rPr>
        <w:tab/>
        <w:t xml:space="preserve">  </w:t>
      </w:r>
    </w:p>
    <w:p w14:paraId="2DBF0D7D" w14:textId="149745D4" w:rsidR="00C87762" w:rsidRPr="0094742E" w:rsidRDefault="00B43D93" w:rsidP="0094742E">
      <w:pPr>
        <w:ind w:right="423"/>
        <w:rPr>
          <w:rFonts w:ascii="Arial" w:hAnsi="Arial" w:cs="Arial"/>
          <w:lang w:val="fr-FR"/>
        </w:rPr>
      </w:pPr>
      <w:r w:rsidRPr="00531D87">
        <w:rPr>
          <w:rFonts w:ascii="Arial" w:hAnsi="Arial" w:cs="Arial"/>
          <w:lang w:val="fr-FR"/>
        </w:rPr>
        <w:t>NUMER REGON:   ................................................</w:t>
      </w:r>
      <w:r w:rsidRPr="00531D87">
        <w:rPr>
          <w:rFonts w:ascii="Arial" w:hAnsi="Arial" w:cs="Arial"/>
          <w:lang w:val="fr-FR"/>
        </w:rPr>
        <w:tab/>
      </w:r>
      <w:r w:rsidRPr="00531D87">
        <w:rPr>
          <w:rFonts w:ascii="Arial" w:hAnsi="Arial" w:cs="Arial"/>
          <w:lang w:val="fr-FR"/>
        </w:rPr>
        <w:tab/>
      </w:r>
      <w:r w:rsidRPr="00531D87">
        <w:rPr>
          <w:rFonts w:ascii="Arial" w:hAnsi="Arial" w:cs="Arial"/>
          <w:lang w:val="fr-FR"/>
        </w:rPr>
        <w:tab/>
      </w:r>
      <w:r w:rsidRPr="00531D87">
        <w:rPr>
          <w:rFonts w:ascii="Arial" w:hAnsi="Arial" w:cs="Arial"/>
          <w:lang w:val="fr-FR"/>
        </w:rPr>
        <w:tab/>
      </w:r>
      <w:r w:rsidRPr="00531D87">
        <w:rPr>
          <w:rFonts w:ascii="Arial" w:hAnsi="Arial" w:cs="Arial"/>
          <w:lang w:val="fr-FR"/>
        </w:rPr>
        <w:tab/>
      </w:r>
    </w:p>
    <w:p w14:paraId="4BB63B2B" w14:textId="03A83AE5" w:rsidR="00BE166A" w:rsidRPr="00531D87" w:rsidRDefault="00BE166A" w:rsidP="00BE166A">
      <w:pPr>
        <w:ind w:right="423"/>
        <w:jc w:val="center"/>
        <w:rPr>
          <w:rFonts w:ascii="Arial" w:eastAsia="Times New Roman" w:hAnsi="Arial" w:cs="Arial"/>
          <w:b/>
          <w:bCs/>
          <w:color w:val="000000"/>
        </w:rPr>
      </w:pPr>
      <w:r w:rsidRPr="00531D87">
        <w:rPr>
          <w:rFonts w:ascii="Arial" w:eastAsia="Times New Roman" w:hAnsi="Arial" w:cs="Arial"/>
          <w:b/>
          <w:bCs/>
          <w:color w:val="000000"/>
        </w:rPr>
        <w:t>Świadczenie usług mających na celu określenie potrzeb i wymagań Zamawiającego w</w:t>
      </w:r>
      <w:r w:rsidR="00DE6B6F">
        <w:rPr>
          <w:rFonts w:ascii="Arial" w:eastAsia="Times New Roman" w:hAnsi="Arial" w:cs="Arial"/>
          <w:b/>
          <w:bCs/>
          <w:color w:val="000000"/>
        </w:rPr>
        <w:t> </w:t>
      </w:r>
      <w:r w:rsidRPr="00531D87">
        <w:rPr>
          <w:rFonts w:ascii="Arial" w:eastAsia="Times New Roman" w:hAnsi="Arial" w:cs="Arial"/>
          <w:b/>
          <w:bCs/>
          <w:color w:val="000000"/>
        </w:rPr>
        <w:t>zakresie zaprojektowania, budowy i wdrożenia hurtowni danych.</w:t>
      </w:r>
    </w:p>
    <w:p w14:paraId="25B7598D" w14:textId="447EC4C6" w:rsidR="00C87762" w:rsidRPr="00531D87" w:rsidRDefault="00C87762" w:rsidP="00145DF0">
      <w:pPr>
        <w:ind w:right="423" w:firstLine="720"/>
        <w:jc w:val="both"/>
        <w:rPr>
          <w:rFonts w:ascii="Arial" w:hAnsi="Arial" w:cs="Arial"/>
          <w:bCs/>
          <w:iCs/>
        </w:rPr>
      </w:pPr>
      <w:r w:rsidRPr="00531D87">
        <w:rPr>
          <w:rFonts w:ascii="Arial" w:hAnsi="Arial" w:cs="Arial"/>
        </w:rPr>
        <w:t>Nawiązując do zapytania ofertowego na</w:t>
      </w:r>
      <w:r w:rsidRPr="00531D87">
        <w:rPr>
          <w:rFonts w:ascii="Arial" w:hAnsi="Arial" w:cs="Arial"/>
          <w:iCs/>
        </w:rPr>
        <w:t xml:space="preserve"> </w:t>
      </w:r>
      <w:r w:rsidR="00411B5D" w:rsidRPr="00531D87">
        <w:rPr>
          <w:rFonts w:ascii="Arial" w:hAnsi="Arial" w:cs="Arial"/>
          <w:iCs/>
        </w:rPr>
        <w:t>ś</w:t>
      </w:r>
      <w:r w:rsidR="00411B5D" w:rsidRPr="00531D87">
        <w:rPr>
          <w:rFonts w:ascii="Arial" w:hAnsi="Arial" w:cs="Arial"/>
          <w:bCs/>
          <w:iCs/>
        </w:rPr>
        <w:t>wiadczenie usług mających na celu określenie potrzeb i wymagań Zamawiającego w zakresie zaprojektowania, budowy i wdrożenia hurtowni danych</w:t>
      </w:r>
      <w:r w:rsidRPr="00531D87">
        <w:rPr>
          <w:rFonts w:ascii="Arial" w:hAnsi="Arial" w:cs="Arial"/>
          <w:iCs/>
        </w:rPr>
        <w:t>, oferujemy wykonanie przedmiotu zamówienia, w pełnym rzeczowym zakresie ujętym w zapytaniu, za cenę:</w:t>
      </w:r>
    </w:p>
    <w:p w14:paraId="346E38F9" w14:textId="609DEE42" w:rsidR="00DE6B6F" w:rsidRDefault="00DE6B6F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Etap I</w:t>
      </w:r>
    </w:p>
    <w:p w14:paraId="2D34C2B2" w14:textId="4B9C4E9C" w:rsidR="00671089" w:rsidRPr="00531D87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531D87">
        <w:rPr>
          <w:rFonts w:ascii="Arial" w:hAnsi="Arial" w:cs="Arial"/>
          <w:b/>
          <w:iCs/>
        </w:rPr>
        <w:t>Łączna kwota netto</w:t>
      </w:r>
      <w:r w:rsidR="0043167E" w:rsidRPr="00531D87">
        <w:rPr>
          <w:rFonts w:ascii="Arial" w:hAnsi="Arial" w:cs="Arial"/>
          <w:b/>
          <w:iCs/>
        </w:rPr>
        <w:t xml:space="preserve">  </w:t>
      </w:r>
      <w:r w:rsidRPr="00531D87">
        <w:rPr>
          <w:rFonts w:ascii="Arial" w:hAnsi="Arial" w:cs="Arial"/>
          <w:b/>
          <w:iCs/>
        </w:rPr>
        <w:t>………………………</w:t>
      </w:r>
      <w:r w:rsidR="00014F15" w:rsidRPr="00531D87">
        <w:rPr>
          <w:rFonts w:ascii="Arial" w:hAnsi="Arial" w:cs="Arial"/>
          <w:b/>
          <w:iCs/>
        </w:rPr>
        <w:t>……….</w:t>
      </w:r>
      <w:r w:rsidR="003B597C">
        <w:rPr>
          <w:rFonts w:ascii="Arial" w:hAnsi="Arial" w:cs="Arial"/>
          <w:b/>
          <w:iCs/>
        </w:rPr>
        <w:t>zł</w:t>
      </w:r>
    </w:p>
    <w:p w14:paraId="5C1DEA53" w14:textId="77777777" w:rsidR="00671089" w:rsidRPr="00531D87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531D87">
        <w:rPr>
          <w:rFonts w:ascii="Arial" w:hAnsi="Arial" w:cs="Arial"/>
          <w:b/>
          <w:iCs/>
        </w:rPr>
        <w:t>(słownie netto) ……………………………………..</w:t>
      </w:r>
    </w:p>
    <w:p w14:paraId="02B34CD2" w14:textId="77777777" w:rsidR="00671089" w:rsidRPr="00531D87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531D87">
        <w:rPr>
          <w:rFonts w:ascii="Arial" w:hAnsi="Arial" w:cs="Arial"/>
          <w:b/>
          <w:iCs/>
        </w:rPr>
        <w:t>Wysokość stawki podatku VAT: ……………… %</w:t>
      </w:r>
    </w:p>
    <w:p w14:paraId="3396BF86" w14:textId="4BA2555E" w:rsidR="00671089" w:rsidRPr="00531D87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531D87">
        <w:rPr>
          <w:rFonts w:ascii="Arial" w:hAnsi="Arial" w:cs="Arial"/>
          <w:b/>
          <w:iCs/>
        </w:rPr>
        <w:t>Łączna kwota brutto ………………………</w:t>
      </w:r>
      <w:r w:rsidR="00014F15" w:rsidRPr="00531D87">
        <w:rPr>
          <w:rFonts w:ascii="Arial" w:hAnsi="Arial" w:cs="Arial"/>
          <w:b/>
          <w:iCs/>
        </w:rPr>
        <w:t>……..</w:t>
      </w:r>
      <w:r w:rsidR="003B597C">
        <w:rPr>
          <w:rFonts w:ascii="Arial" w:hAnsi="Arial" w:cs="Arial"/>
          <w:b/>
          <w:iCs/>
        </w:rPr>
        <w:t>zł</w:t>
      </w:r>
    </w:p>
    <w:p w14:paraId="57E2833F" w14:textId="10F12BCA" w:rsidR="003B597C" w:rsidRPr="00531D87" w:rsidRDefault="003B597C" w:rsidP="003B597C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531D87">
        <w:rPr>
          <w:rFonts w:ascii="Arial" w:hAnsi="Arial" w:cs="Arial"/>
          <w:b/>
          <w:iCs/>
        </w:rPr>
        <w:t xml:space="preserve">(słownie </w:t>
      </w:r>
      <w:r>
        <w:rPr>
          <w:rFonts w:ascii="Arial" w:hAnsi="Arial" w:cs="Arial"/>
          <w:b/>
          <w:iCs/>
        </w:rPr>
        <w:t>brutto</w:t>
      </w:r>
      <w:r w:rsidRPr="00531D87">
        <w:rPr>
          <w:rFonts w:ascii="Arial" w:hAnsi="Arial" w:cs="Arial"/>
          <w:b/>
          <w:iCs/>
        </w:rPr>
        <w:t>) ……………………………………..</w:t>
      </w:r>
    </w:p>
    <w:p w14:paraId="1734D3F2" w14:textId="25CA3803" w:rsidR="00671089" w:rsidRDefault="00671089" w:rsidP="00127E52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ja-JP"/>
        </w:rPr>
      </w:pPr>
    </w:p>
    <w:p w14:paraId="59D3A35B" w14:textId="74EBD769" w:rsidR="00DE6B6F" w:rsidRPr="00531D87" w:rsidRDefault="00DE6B6F" w:rsidP="00127E52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ja-JP"/>
        </w:rPr>
      </w:pPr>
      <w:r>
        <w:rPr>
          <w:rFonts w:ascii="Arial" w:eastAsia="Times New Roman" w:hAnsi="Arial" w:cs="Arial"/>
          <w:b/>
          <w:bCs/>
          <w:lang w:eastAsia="ja-JP"/>
        </w:rPr>
        <w:t>Etap II</w:t>
      </w:r>
    </w:p>
    <w:p w14:paraId="01416E56" w14:textId="117E78AA" w:rsidR="00671089" w:rsidRPr="00531D87" w:rsidRDefault="00671089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531D87">
        <w:rPr>
          <w:rFonts w:ascii="Arial" w:hAnsi="Arial" w:cs="Arial"/>
          <w:b/>
          <w:iCs/>
        </w:rPr>
        <w:t>Cena za robocz</w:t>
      </w:r>
      <w:r w:rsidR="00014F15" w:rsidRPr="00531D87">
        <w:rPr>
          <w:rFonts w:ascii="Arial" w:hAnsi="Arial" w:cs="Arial"/>
          <w:b/>
          <w:iCs/>
        </w:rPr>
        <w:t>ogodzinę</w:t>
      </w:r>
      <w:r w:rsidRPr="00531D87">
        <w:rPr>
          <w:rFonts w:ascii="Arial" w:hAnsi="Arial" w:cs="Arial"/>
          <w:b/>
          <w:iCs/>
        </w:rPr>
        <w:t xml:space="preserve"> doradcy/konsultanta: .................. zł netto,</w:t>
      </w:r>
    </w:p>
    <w:p w14:paraId="5A950474" w14:textId="17636551" w:rsidR="00671089" w:rsidRPr="00531D87" w:rsidRDefault="00411B5D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531D87">
        <w:rPr>
          <w:rFonts w:ascii="Arial" w:hAnsi="Arial" w:cs="Arial"/>
          <w:b/>
          <w:iCs/>
        </w:rPr>
        <w:t>(sł</w:t>
      </w:r>
      <w:r w:rsidR="00671089" w:rsidRPr="00531D87">
        <w:rPr>
          <w:rFonts w:ascii="Arial" w:hAnsi="Arial" w:cs="Arial"/>
          <w:b/>
          <w:iCs/>
        </w:rPr>
        <w:t>ownie</w:t>
      </w:r>
      <w:r w:rsidRPr="00531D87">
        <w:rPr>
          <w:rFonts w:ascii="Arial" w:hAnsi="Arial" w:cs="Arial"/>
          <w:b/>
          <w:iCs/>
        </w:rPr>
        <w:t xml:space="preserve"> netto)</w:t>
      </w:r>
      <w:r w:rsidR="00671089" w:rsidRPr="00531D87">
        <w:rPr>
          <w:rFonts w:ascii="Arial" w:hAnsi="Arial" w:cs="Arial"/>
          <w:b/>
          <w:iCs/>
        </w:rPr>
        <w:t xml:space="preserve"> .........................................</w:t>
      </w:r>
      <w:r w:rsidRPr="00531D87">
        <w:rPr>
          <w:rFonts w:ascii="Arial" w:hAnsi="Arial" w:cs="Arial"/>
          <w:b/>
          <w:iCs/>
        </w:rPr>
        <w:t>......................</w:t>
      </w:r>
    </w:p>
    <w:p w14:paraId="3B5568F2" w14:textId="77777777" w:rsidR="00411B5D" w:rsidRPr="00531D87" w:rsidRDefault="00411B5D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531D87">
        <w:rPr>
          <w:rFonts w:ascii="Arial" w:hAnsi="Arial" w:cs="Arial"/>
          <w:b/>
          <w:iCs/>
        </w:rPr>
        <w:t>Wysokość stawki podatku VAT: ……………… %</w:t>
      </w:r>
    </w:p>
    <w:p w14:paraId="01A4949C" w14:textId="3BE7D0FF" w:rsidR="00411B5D" w:rsidRPr="00531D87" w:rsidRDefault="00411B5D" w:rsidP="00127E52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531D87">
        <w:rPr>
          <w:rFonts w:ascii="Arial" w:hAnsi="Arial" w:cs="Arial"/>
          <w:b/>
          <w:iCs/>
        </w:rPr>
        <w:t>Cena za roboc</w:t>
      </w:r>
      <w:r w:rsidR="00014F15" w:rsidRPr="00531D87">
        <w:rPr>
          <w:rFonts w:ascii="Arial" w:hAnsi="Arial" w:cs="Arial"/>
          <w:b/>
          <w:iCs/>
        </w:rPr>
        <w:t>zogodzinę</w:t>
      </w:r>
      <w:r w:rsidRPr="00531D87">
        <w:rPr>
          <w:rFonts w:ascii="Arial" w:hAnsi="Arial" w:cs="Arial"/>
          <w:b/>
          <w:iCs/>
        </w:rPr>
        <w:t xml:space="preserve"> doradcy/konsultanta: .................. zł brutto,</w:t>
      </w:r>
    </w:p>
    <w:p w14:paraId="19D389C6" w14:textId="568A8CE9" w:rsidR="003B597C" w:rsidRPr="00531D87" w:rsidRDefault="003B597C" w:rsidP="003B597C">
      <w:pPr>
        <w:spacing w:after="0" w:line="360" w:lineRule="auto"/>
        <w:ind w:right="423"/>
        <w:jc w:val="both"/>
        <w:rPr>
          <w:rFonts w:ascii="Arial" w:hAnsi="Arial" w:cs="Arial"/>
          <w:b/>
          <w:iCs/>
        </w:rPr>
      </w:pPr>
      <w:r w:rsidRPr="00531D87">
        <w:rPr>
          <w:rFonts w:ascii="Arial" w:hAnsi="Arial" w:cs="Arial"/>
          <w:b/>
          <w:iCs/>
        </w:rPr>
        <w:t xml:space="preserve">(słownie </w:t>
      </w:r>
      <w:r>
        <w:rPr>
          <w:rFonts w:ascii="Arial" w:hAnsi="Arial" w:cs="Arial"/>
          <w:b/>
          <w:iCs/>
        </w:rPr>
        <w:t>brutto</w:t>
      </w:r>
      <w:r w:rsidRPr="00531D87">
        <w:rPr>
          <w:rFonts w:ascii="Arial" w:hAnsi="Arial" w:cs="Arial"/>
          <w:b/>
          <w:iCs/>
        </w:rPr>
        <w:t>) ...............................................................</w:t>
      </w:r>
    </w:p>
    <w:p w14:paraId="2BA860E9" w14:textId="77777777" w:rsidR="000D59EC" w:rsidRPr="00531D87" w:rsidRDefault="000D59EC" w:rsidP="00F81DBB">
      <w:pPr>
        <w:pStyle w:val="Akapitzlist1"/>
        <w:tabs>
          <w:tab w:val="left" w:pos="851"/>
        </w:tabs>
        <w:spacing w:afterLines="200" w:after="480" w:line="360" w:lineRule="auto"/>
        <w:ind w:left="0"/>
        <w:rPr>
          <w:rFonts w:ascii="Arial" w:hAnsi="Arial" w:cs="Arial"/>
        </w:rPr>
      </w:pPr>
    </w:p>
    <w:p w14:paraId="2C108F5C" w14:textId="7F2F5405" w:rsidR="00C87762" w:rsidRPr="00531D87" w:rsidRDefault="00C87762" w:rsidP="00F81DBB">
      <w:pPr>
        <w:pStyle w:val="Akapitzlist1"/>
        <w:tabs>
          <w:tab w:val="left" w:pos="851"/>
        </w:tabs>
        <w:spacing w:afterLines="200" w:after="480" w:line="360" w:lineRule="auto"/>
        <w:ind w:left="0"/>
        <w:rPr>
          <w:rFonts w:ascii="Arial" w:hAnsi="Arial" w:cs="Arial"/>
        </w:rPr>
      </w:pPr>
      <w:r w:rsidRPr="00531D87">
        <w:rPr>
          <w:rFonts w:ascii="Arial" w:hAnsi="Arial" w:cs="Arial"/>
        </w:rPr>
        <w:t>Oświadczamy, że:</w:t>
      </w:r>
    </w:p>
    <w:p w14:paraId="47702AAA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Nie wnosimy żadnych zastrzeżeń do zapytania ofertowego.</w:t>
      </w:r>
    </w:p>
    <w:p w14:paraId="3AF94E0F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Spełniamy wszystkie wymagania zawarte w zapytaniu ofertowym.</w:t>
      </w:r>
    </w:p>
    <w:p w14:paraId="1CB71447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Złożona przez nas oferta jest zgodna z treścią zapytania ofertowego i obejmuje wszelkie koszty wykonania przyszłego zamówienia o udzielenie zamówienia publicznego.</w:t>
      </w:r>
    </w:p>
    <w:p w14:paraId="1917048B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Przyjmujemy do wiadomości, że:</w:t>
      </w:r>
    </w:p>
    <w:p w14:paraId="3592D97D" w14:textId="77777777" w:rsidR="00C87762" w:rsidRPr="00531D87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złożenie oferty, jak też otrzymanie w jego wyniku odpowiedzi nie jest równoznaczne z udzieleniem zamówienia przez Narodowe Centrum Badań i Rozwoju (nie rodzi skutków w postaci zawarcia umowy);</w:t>
      </w:r>
    </w:p>
    <w:p w14:paraId="2E25C19C" w14:textId="77777777" w:rsidR="00C87762" w:rsidRPr="00531D87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powyższe zapytanie ofertowe nie stanowi oferty w rozumieniu Kodeksu Cywilnego;</w:t>
      </w:r>
    </w:p>
    <w:p w14:paraId="63EEE678" w14:textId="77777777" w:rsidR="00C87762" w:rsidRPr="00531D87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Zamawiający dopuszcza możliwość doprecyzow</w:t>
      </w:r>
      <w:r w:rsidR="00F81DBB" w:rsidRPr="00531D87">
        <w:rPr>
          <w:rFonts w:ascii="Arial" w:hAnsi="Arial" w:cs="Arial"/>
        </w:rPr>
        <w:t>ania lub skorygowania zapisów i </w:t>
      </w:r>
      <w:r w:rsidRPr="00531D87">
        <w:rPr>
          <w:rFonts w:ascii="Arial" w:hAnsi="Arial" w:cs="Arial"/>
        </w:rPr>
        <w:t>warunków niniejszego zapytania;</w:t>
      </w:r>
    </w:p>
    <w:p w14:paraId="12C5BB7E" w14:textId="77777777" w:rsidR="00C87762" w:rsidRPr="00531D87" w:rsidRDefault="00C87762" w:rsidP="00BB0D5F">
      <w:pPr>
        <w:pStyle w:val="Akapitzlist1"/>
        <w:numPr>
          <w:ilvl w:val="1"/>
          <w:numId w:val="8"/>
        </w:numPr>
        <w:tabs>
          <w:tab w:val="left" w:pos="851"/>
        </w:tabs>
        <w:spacing w:after="100" w:afterAutospacing="1" w:line="360" w:lineRule="auto"/>
        <w:ind w:left="1525" w:hanging="391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Zamawiający zastrzega sobie prawo do rezygnacji lub unieważnienia Zamówienia w uzasadnionych przypadkach (np. zmiany decyzji zamawiającego w zakresie konieczności realizacji zamówienia) przed wyborem oferty najkorzystniejszej.</w:t>
      </w:r>
    </w:p>
    <w:p w14:paraId="6B66889D" w14:textId="77777777" w:rsidR="00C87762" w:rsidRPr="00531D87" w:rsidRDefault="00C87762" w:rsidP="00BB0D5F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Oświadczam, że wypełniłem/-</w:t>
      </w:r>
      <w:proofErr w:type="spellStart"/>
      <w:r w:rsidRPr="00531D87">
        <w:rPr>
          <w:rFonts w:ascii="Arial" w:hAnsi="Arial" w:cs="Arial"/>
        </w:rPr>
        <w:t>am</w:t>
      </w:r>
      <w:proofErr w:type="spellEnd"/>
      <w:r w:rsidRPr="00531D87">
        <w:rPr>
          <w:rFonts w:ascii="Arial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51329014" w14:textId="77777777" w:rsidR="00C87762" w:rsidRPr="00531D87" w:rsidRDefault="00C87762" w:rsidP="00C87762">
      <w:pPr>
        <w:pStyle w:val="Akapitzlist1"/>
        <w:tabs>
          <w:tab w:val="left" w:pos="851"/>
        </w:tabs>
        <w:spacing w:afterLines="200" w:after="480" w:line="360" w:lineRule="auto"/>
        <w:ind w:left="1080"/>
        <w:jc w:val="both"/>
        <w:rPr>
          <w:rFonts w:ascii="Arial" w:hAnsi="Arial" w:cs="Arial"/>
          <w:i/>
        </w:rPr>
      </w:pPr>
      <w:r w:rsidRPr="00531D87">
        <w:rPr>
          <w:rFonts w:ascii="Arial" w:hAnsi="Arial" w:cs="Arial"/>
          <w:i/>
        </w:rPr>
        <w:t>*rozporządzenie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069E39" w14:textId="77777777" w:rsidR="00C87762" w:rsidRPr="00531D87" w:rsidRDefault="00C87762" w:rsidP="00C87762">
      <w:pPr>
        <w:pStyle w:val="Akapitzlist1"/>
        <w:tabs>
          <w:tab w:val="left" w:pos="851"/>
        </w:tabs>
        <w:spacing w:afterLines="200" w:after="480" w:line="360" w:lineRule="auto"/>
        <w:ind w:left="1080"/>
        <w:jc w:val="both"/>
        <w:rPr>
          <w:rFonts w:ascii="Arial" w:hAnsi="Arial" w:cs="Arial"/>
          <w:i/>
        </w:rPr>
      </w:pPr>
      <w:r w:rsidRPr="00531D87">
        <w:rPr>
          <w:rFonts w:ascii="Arial" w:hAnsi="Arial" w:cs="Arial"/>
          <w:i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6FEF7D" w14:textId="6FF4AAE6" w:rsidR="00C87762" w:rsidRPr="0094742E" w:rsidRDefault="00C87762" w:rsidP="0094742E">
      <w:pPr>
        <w:pStyle w:val="Akapitzlist1"/>
        <w:numPr>
          <w:ilvl w:val="0"/>
          <w:numId w:val="8"/>
        </w:numPr>
        <w:tabs>
          <w:tab w:val="left" w:pos="851"/>
        </w:tabs>
        <w:spacing w:afterLines="200" w:after="480" w:line="360" w:lineRule="auto"/>
        <w:jc w:val="both"/>
        <w:rPr>
          <w:rFonts w:ascii="Arial" w:hAnsi="Arial" w:cs="Arial"/>
        </w:rPr>
      </w:pPr>
      <w:r w:rsidRPr="00531D87">
        <w:rPr>
          <w:rFonts w:ascii="Arial" w:hAnsi="Arial" w:cs="Arial"/>
        </w:rPr>
        <w:t>Oświadczam, że uzyskałem zgody osób biorących u</w:t>
      </w:r>
      <w:r w:rsidR="00F81DBB" w:rsidRPr="00531D87">
        <w:rPr>
          <w:rFonts w:ascii="Arial" w:hAnsi="Arial" w:cs="Arial"/>
        </w:rPr>
        <w:t>dział w przygotowaniu wyceny, a </w:t>
      </w:r>
      <w:r w:rsidRPr="00531D87">
        <w:rPr>
          <w:rFonts w:ascii="Arial" w:hAnsi="Arial" w:cs="Arial"/>
        </w:rPr>
        <w:t xml:space="preserve">także wyrażam zgodę na przetwarzanie moich danych osobowych przez Narodowe Centrum Badań i Rozwoju z siedzibą w Warszawa 00-695, Nowogrodzka 47a, i przyjmuję do wiadomości, że moje dane podane w wycenie będą przetwarzane w celu związanym </w:t>
      </w:r>
      <w:r w:rsidR="00F81DBB" w:rsidRPr="00531D87">
        <w:rPr>
          <w:rFonts w:ascii="Arial" w:hAnsi="Arial" w:cs="Arial"/>
        </w:rPr>
        <w:t xml:space="preserve">z </w:t>
      </w:r>
      <w:r w:rsidRPr="00531D87">
        <w:rPr>
          <w:rFonts w:ascii="Arial" w:hAnsi="Arial" w:cs="Arial"/>
        </w:rPr>
        <w:t>przygotowaniem postępowania.</w:t>
      </w:r>
    </w:p>
    <w:p w14:paraId="248FA9CA" w14:textId="40EBCFD7" w:rsidR="00996EA3" w:rsidRPr="00531D87" w:rsidRDefault="00996EA3" w:rsidP="00C87762">
      <w:pPr>
        <w:spacing w:line="240" w:lineRule="auto"/>
        <w:ind w:right="423" w:firstLine="720"/>
        <w:rPr>
          <w:rFonts w:ascii="Arial" w:hAnsi="Arial" w:cs="Arial"/>
        </w:rPr>
      </w:pPr>
      <w:r w:rsidRPr="00531D87">
        <w:rPr>
          <w:rFonts w:ascii="Arial" w:hAnsi="Arial" w:cs="Arial"/>
        </w:rPr>
        <w:t xml:space="preserve">   ………………………………                                  </w:t>
      </w:r>
      <w:r w:rsidRPr="00531D87">
        <w:rPr>
          <w:rFonts w:ascii="Arial" w:hAnsi="Arial" w:cs="Arial"/>
        </w:rPr>
        <w:tab/>
        <w:t xml:space="preserve">            ……………………………….</w:t>
      </w:r>
    </w:p>
    <w:p w14:paraId="7F6A2FE7" w14:textId="77777777" w:rsidR="00996EA3" w:rsidRPr="00531D87" w:rsidRDefault="00996EA3" w:rsidP="00996EA3">
      <w:pPr>
        <w:spacing w:after="0" w:line="240" w:lineRule="auto"/>
        <w:ind w:right="423"/>
        <w:rPr>
          <w:rFonts w:ascii="Arial" w:hAnsi="Arial" w:cs="Arial"/>
        </w:rPr>
      </w:pPr>
      <w:r w:rsidRPr="00531D87">
        <w:rPr>
          <w:rFonts w:ascii="Arial" w:hAnsi="Arial" w:cs="Arial"/>
        </w:rPr>
        <w:t xml:space="preserve">             </w:t>
      </w:r>
      <w:r w:rsidR="00C87762" w:rsidRPr="00531D87">
        <w:rPr>
          <w:rFonts w:ascii="Arial" w:hAnsi="Arial" w:cs="Arial"/>
        </w:rPr>
        <w:t xml:space="preserve">       </w:t>
      </w:r>
      <w:r w:rsidRPr="00531D87">
        <w:rPr>
          <w:rFonts w:ascii="Arial" w:hAnsi="Arial" w:cs="Arial"/>
        </w:rPr>
        <w:t xml:space="preserve"> miejscowość, data                                                            podpis, imię i nazwisko</w:t>
      </w:r>
    </w:p>
    <w:p w14:paraId="52048BD5" w14:textId="77777777" w:rsidR="00996EA3" w:rsidRPr="00531D87" w:rsidRDefault="00996EA3" w:rsidP="00996EA3">
      <w:pPr>
        <w:spacing w:after="0" w:line="240" w:lineRule="auto"/>
        <w:rPr>
          <w:rFonts w:ascii="Arial" w:hAnsi="Arial" w:cs="Arial"/>
        </w:rPr>
      </w:pPr>
      <w:r w:rsidRPr="00531D87">
        <w:rPr>
          <w:rFonts w:ascii="Arial" w:hAnsi="Arial" w:cs="Arial"/>
        </w:rPr>
        <w:t xml:space="preserve">                                                                                                               lub podpis na pieczęci</w:t>
      </w:r>
    </w:p>
    <w:p w14:paraId="4A4C8BBE" w14:textId="77777777" w:rsidR="00411B5D" w:rsidRPr="00531D87" w:rsidRDefault="00411B5D" w:rsidP="00996EA3">
      <w:pPr>
        <w:pStyle w:val="Akapitzlist1"/>
        <w:tabs>
          <w:tab w:val="left" w:pos="851"/>
        </w:tabs>
        <w:spacing w:afterLines="200" w:after="480" w:line="276" w:lineRule="auto"/>
        <w:ind w:left="0"/>
        <w:jc w:val="both"/>
        <w:rPr>
          <w:rFonts w:ascii="Arial" w:hAnsi="Arial" w:cs="Arial"/>
        </w:rPr>
        <w:sectPr w:rsidR="00411B5D" w:rsidRPr="00531D87">
          <w:headerReference w:type="default" r:id="rId10"/>
          <w:pgSz w:w="11906" w:h="16838"/>
          <w:pgMar w:top="1134" w:right="991" w:bottom="1417" w:left="993" w:header="708" w:footer="708" w:gutter="0"/>
          <w:cols w:space="708"/>
          <w:docGrid w:linePitch="360" w:charSpace="4096"/>
        </w:sectPr>
      </w:pPr>
    </w:p>
    <w:p w14:paraId="5F91BD6E" w14:textId="77777777" w:rsidR="00145DF0" w:rsidRPr="00531D87" w:rsidRDefault="00145DF0" w:rsidP="00411B5D">
      <w:pPr>
        <w:pStyle w:val="Akapitzlist1"/>
        <w:tabs>
          <w:tab w:val="left" w:pos="851"/>
        </w:tabs>
        <w:spacing w:afterLines="200" w:after="480"/>
        <w:jc w:val="right"/>
        <w:rPr>
          <w:rFonts w:ascii="Arial" w:hAnsi="Arial" w:cs="Arial"/>
          <w:sz w:val="20"/>
        </w:rPr>
      </w:pPr>
    </w:p>
    <w:p w14:paraId="29067D9B" w14:textId="2631CCFD" w:rsidR="00411B5D" w:rsidRPr="00531D87" w:rsidRDefault="00411B5D" w:rsidP="00D84D8C">
      <w:pPr>
        <w:pStyle w:val="Akapitzlist1"/>
        <w:tabs>
          <w:tab w:val="left" w:pos="851"/>
        </w:tabs>
        <w:spacing w:before="120" w:afterLines="200" w:after="480"/>
        <w:jc w:val="right"/>
        <w:rPr>
          <w:rFonts w:ascii="Arial" w:hAnsi="Arial" w:cs="Arial"/>
          <w:sz w:val="20"/>
        </w:rPr>
      </w:pPr>
      <w:bookmarkStart w:id="0" w:name="_GoBack"/>
      <w:r w:rsidRPr="00531D87">
        <w:rPr>
          <w:rFonts w:ascii="Arial" w:hAnsi="Arial" w:cs="Arial"/>
          <w:sz w:val="20"/>
        </w:rPr>
        <w:t>Załącznik nr 2 do Zapytania ofertowego</w:t>
      </w:r>
    </w:p>
    <w:p w14:paraId="684158F7" w14:textId="77777777" w:rsidR="005F7B69" w:rsidRPr="00531D87" w:rsidRDefault="005F7B69" w:rsidP="005F7B69">
      <w:pPr>
        <w:pStyle w:val="Akapitzlist1"/>
        <w:tabs>
          <w:tab w:val="left" w:pos="851"/>
        </w:tabs>
        <w:spacing w:afterLines="200" w:after="480"/>
        <w:ind w:left="0"/>
        <w:jc w:val="center"/>
        <w:rPr>
          <w:rFonts w:ascii="Arial" w:hAnsi="Arial" w:cs="Arial"/>
          <w:b/>
          <w:sz w:val="20"/>
        </w:rPr>
      </w:pPr>
    </w:p>
    <w:p w14:paraId="77D488B2" w14:textId="77777777" w:rsidR="00145DF0" w:rsidRPr="00531D87" w:rsidRDefault="00145DF0" w:rsidP="005F7B69">
      <w:pPr>
        <w:pStyle w:val="Akapitzlist1"/>
        <w:tabs>
          <w:tab w:val="left" w:pos="851"/>
        </w:tabs>
        <w:spacing w:afterLines="150" w:after="360"/>
        <w:ind w:left="0"/>
        <w:jc w:val="center"/>
        <w:rPr>
          <w:rFonts w:ascii="Arial" w:hAnsi="Arial" w:cs="Arial"/>
          <w:b/>
          <w:sz w:val="20"/>
        </w:rPr>
      </w:pPr>
    </w:p>
    <w:p w14:paraId="3EB1C6C0" w14:textId="77777777" w:rsidR="00145DF0" w:rsidRPr="00531D87" w:rsidRDefault="00145DF0" w:rsidP="005F7B69">
      <w:pPr>
        <w:pStyle w:val="Akapitzlist1"/>
        <w:tabs>
          <w:tab w:val="left" w:pos="851"/>
        </w:tabs>
        <w:spacing w:afterLines="150" w:after="360"/>
        <w:ind w:left="0"/>
        <w:jc w:val="center"/>
        <w:rPr>
          <w:rFonts w:ascii="Arial" w:hAnsi="Arial" w:cs="Arial"/>
          <w:b/>
          <w:sz w:val="20"/>
        </w:rPr>
      </w:pPr>
    </w:p>
    <w:p w14:paraId="58BD3A30" w14:textId="77777777" w:rsidR="00D84D8C" w:rsidRPr="00531D87" w:rsidRDefault="005F7B69" w:rsidP="005F7B69">
      <w:pPr>
        <w:pStyle w:val="Akapitzlist1"/>
        <w:tabs>
          <w:tab w:val="left" w:pos="851"/>
        </w:tabs>
        <w:spacing w:afterLines="150" w:after="360"/>
        <w:ind w:left="0"/>
        <w:jc w:val="center"/>
        <w:rPr>
          <w:rFonts w:ascii="Arial" w:hAnsi="Arial" w:cs="Arial"/>
          <w:b/>
        </w:rPr>
      </w:pPr>
      <w:r w:rsidRPr="00531D87">
        <w:rPr>
          <w:rFonts w:ascii="Arial" w:hAnsi="Arial" w:cs="Arial"/>
          <w:b/>
        </w:rPr>
        <w:t xml:space="preserve">WYKAZ </w:t>
      </w:r>
    </w:p>
    <w:p w14:paraId="7FE0F8F3" w14:textId="0E6BCDA7" w:rsidR="00411B5D" w:rsidRPr="00531D87" w:rsidRDefault="00D84D8C" w:rsidP="005F7B69">
      <w:pPr>
        <w:pStyle w:val="Akapitzlist1"/>
        <w:tabs>
          <w:tab w:val="left" w:pos="851"/>
        </w:tabs>
        <w:spacing w:afterLines="150" w:after="360"/>
        <w:ind w:left="0"/>
        <w:jc w:val="center"/>
        <w:rPr>
          <w:rFonts w:ascii="Arial" w:hAnsi="Arial" w:cs="Arial"/>
          <w:b/>
        </w:rPr>
      </w:pPr>
      <w:r w:rsidRPr="00531D87">
        <w:rPr>
          <w:rFonts w:ascii="Arial" w:hAnsi="Arial" w:cs="Arial"/>
          <w:b/>
        </w:rPr>
        <w:t xml:space="preserve">ZREALIZOWANYCH </w:t>
      </w:r>
      <w:r w:rsidR="005F7B69" w:rsidRPr="00531D87">
        <w:rPr>
          <w:rFonts w:ascii="Arial" w:hAnsi="Arial" w:cs="Arial"/>
          <w:b/>
        </w:rPr>
        <w:t>PROJEKTÓW</w:t>
      </w:r>
    </w:p>
    <w:p w14:paraId="57B60183" w14:textId="77777777" w:rsidR="00145DF0" w:rsidRPr="00531D87" w:rsidRDefault="00145DF0" w:rsidP="005F7B69">
      <w:pPr>
        <w:pStyle w:val="Akapitzlist1"/>
        <w:tabs>
          <w:tab w:val="left" w:pos="851"/>
        </w:tabs>
        <w:spacing w:afterLines="150" w:after="360"/>
        <w:ind w:left="0"/>
        <w:jc w:val="center"/>
        <w:rPr>
          <w:rFonts w:ascii="Arial" w:hAnsi="Arial" w:cs="Arial"/>
          <w:b/>
          <w:sz w:val="20"/>
        </w:rPr>
      </w:pPr>
    </w:p>
    <w:p w14:paraId="26218D56" w14:textId="2AD18C98" w:rsidR="00411B5D" w:rsidRPr="00531D87" w:rsidRDefault="00411B5D" w:rsidP="004A44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  <w:bCs/>
          <w:color w:val="000000"/>
        </w:rPr>
      </w:pPr>
      <w:r w:rsidRPr="00531D87">
        <w:rPr>
          <w:rFonts w:ascii="Arial" w:hAnsi="Arial" w:cs="Arial"/>
        </w:rPr>
        <w:t xml:space="preserve">WYKAZ: </w:t>
      </w:r>
      <w:r w:rsidRPr="00531D87">
        <w:rPr>
          <w:rFonts w:ascii="Arial" w:hAnsi="Arial" w:cs="Arial"/>
          <w:color w:val="000000"/>
        </w:rPr>
        <w:t>Ilość systemów operacyjnych obsługiwanych przez hurtownię danych (na przykładzie wybranego projektu)</w:t>
      </w:r>
      <w:r w:rsidR="004A4481" w:rsidRPr="00531D87">
        <w:rPr>
          <w:rFonts w:ascii="Arial" w:hAnsi="Arial" w:cs="Arial"/>
          <w:color w:val="000000"/>
        </w:rPr>
        <w:t>:</w:t>
      </w:r>
    </w:p>
    <w:tbl>
      <w:tblPr>
        <w:tblStyle w:val="Tabela-Siatka"/>
        <w:tblW w:w="9743" w:type="dxa"/>
        <w:tblLayout w:type="fixed"/>
        <w:tblLook w:val="04A0" w:firstRow="1" w:lastRow="0" w:firstColumn="1" w:lastColumn="0" w:noHBand="0" w:noVBand="1"/>
      </w:tblPr>
      <w:tblGrid>
        <w:gridCol w:w="586"/>
        <w:gridCol w:w="1934"/>
        <w:gridCol w:w="1313"/>
        <w:gridCol w:w="1278"/>
        <w:gridCol w:w="995"/>
        <w:gridCol w:w="1991"/>
        <w:gridCol w:w="1646"/>
      </w:tblGrid>
      <w:tr w:rsidR="00411B5D" w:rsidRPr="00531D87" w14:paraId="118B22D6" w14:textId="77777777" w:rsidTr="00B670D8">
        <w:trPr>
          <w:trHeight w:hRule="exact" w:val="1081"/>
        </w:trPr>
        <w:tc>
          <w:tcPr>
            <w:tcW w:w="586" w:type="dxa"/>
            <w:vAlign w:val="center"/>
          </w:tcPr>
          <w:p w14:paraId="2C89A514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ECDB4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34" w:type="dxa"/>
            <w:vAlign w:val="center"/>
          </w:tcPr>
          <w:p w14:paraId="5E8005D3" w14:textId="2C579301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 PODMIOTU</w:t>
            </w:r>
          </w:p>
        </w:tc>
        <w:tc>
          <w:tcPr>
            <w:tcW w:w="1313" w:type="dxa"/>
            <w:vAlign w:val="center"/>
          </w:tcPr>
          <w:p w14:paraId="706C4FEF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ZAKRES PROJEKTU</w:t>
            </w:r>
          </w:p>
        </w:tc>
        <w:tc>
          <w:tcPr>
            <w:tcW w:w="1278" w:type="dxa"/>
            <w:vAlign w:val="center"/>
          </w:tcPr>
          <w:p w14:paraId="06436D54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TECHNOLOGIA</w:t>
            </w:r>
          </w:p>
        </w:tc>
        <w:tc>
          <w:tcPr>
            <w:tcW w:w="995" w:type="dxa"/>
            <w:vAlign w:val="center"/>
          </w:tcPr>
          <w:p w14:paraId="63C5D966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ROLA W PROJEKCIE</w:t>
            </w:r>
          </w:p>
        </w:tc>
        <w:tc>
          <w:tcPr>
            <w:tcW w:w="1991" w:type="dxa"/>
            <w:vAlign w:val="center"/>
          </w:tcPr>
          <w:p w14:paraId="38320C80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OKRES TRWANIA PROJEKTU</w:t>
            </w:r>
          </w:p>
          <w:p w14:paraId="73165A4C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531D87">
              <w:rPr>
                <w:rFonts w:ascii="Arial" w:hAnsi="Arial" w:cs="Arial"/>
                <w:b/>
                <w:sz w:val="20"/>
              </w:rPr>
              <w:t>mc.rok-mc.rok</w:t>
            </w:r>
            <w:proofErr w:type="spellEnd"/>
            <w:r w:rsidRPr="00531D8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646" w:type="dxa"/>
            <w:vAlign w:val="center"/>
          </w:tcPr>
          <w:p w14:paraId="3B93009C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LICZBA SYSTEMÓW OBSŁUGIWANYCH</w:t>
            </w:r>
          </w:p>
        </w:tc>
      </w:tr>
      <w:tr w:rsidR="00411B5D" w:rsidRPr="00531D87" w14:paraId="11D870B3" w14:textId="77777777" w:rsidTr="005F7B69">
        <w:trPr>
          <w:trHeight w:hRule="exact" w:val="425"/>
        </w:trPr>
        <w:tc>
          <w:tcPr>
            <w:tcW w:w="586" w:type="dxa"/>
            <w:vAlign w:val="center"/>
          </w:tcPr>
          <w:p w14:paraId="21C42E21" w14:textId="78267AE2" w:rsidR="00411B5D" w:rsidRPr="00531D87" w:rsidRDefault="00411B5D" w:rsidP="004A4481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34" w:type="dxa"/>
          </w:tcPr>
          <w:p w14:paraId="7E2A7F47" w14:textId="77777777" w:rsidR="00411B5D" w:rsidRPr="00531D87" w:rsidRDefault="00411B5D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13" w:type="dxa"/>
          </w:tcPr>
          <w:p w14:paraId="3F61B816" w14:textId="77777777" w:rsidR="00411B5D" w:rsidRPr="00531D87" w:rsidRDefault="00411B5D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</w:tcPr>
          <w:p w14:paraId="22DFF00C" w14:textId="77777777" w:rsidR="00411B5D" w:rsidRPr="00531D87" w:rsidRDefault="00411B5D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5" w:type="dxa"/>
          </w:tcPr>
          <w:p w14:paraId="0408BDDA" w14:textId="77777777" w:rsidR="00411B5D" w:rsidRPr="00531D87" w:rsidRDefault="00411B5D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91" w:type="dxa"/>
          </w:tcPr>
          <w:p w14:paraId="5E67FE3B" w14:textId="77777777" w:rsidR="00411B5D" w:rsidRPr="00531D87" w:rsidRDefault="00411B5D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46" w:type="dxa"/>
          </w:tcPr>
          <w:p w14:paraId="5690F373" w14:textId="77777777" w:rsidR="00411B5D" w:rsidRPr="00531D87" w:rsidRDefault="00411B5D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A4481" w:rsidRPr="00531D87" w14:paraId="265122E0" w14:textId="77777777" w:rsidTr="005F7B69">
        <w:trPr>
          <w:trHeight w:hRule="exact" w:val="408"/>
        </w:trPr>
        <w:tc>
          <w:tcPr>
            <w:tcW w:w="586" w:type="dxa"/>
            <w:vAlign w:val="center"/>
          </w:tcPr>
          <w:p w14:paraId="471EFB52" w14:textId="77777777" w:rsidR="004A4481" w:rsidRPr="00531D87" w:rsidRDefault="004A4481" w:rsidP="004A4481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34" w:type="dxa"/>
          </w:tcPr>
          <w:p w14:paraId="0A9C4598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13" w:type="dxa"/>
          </w:tcPr>
          <w:p w14:paraId="282692AA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</w:tcPr>
          <w:p w14:paraId="6AD5514E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5" w:type="dxa"/>
          </w:tcPr>
          <w:p w14:paraId="149D1D77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91" w:type="dxa"/>
          </w:tcPr>
          <w:p w14:paraId="6A802915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46" w:type="dxa"/>
          </w:tcPr>
          <w:p w14:paraId="51B4F613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A4481" w:rsidRPr="00531D87" w14:paraId="4C6870CE" w14:textId="77777777" w:rsidTr="005F7B69">
        <w:trPr>
          <w:trHeight w:hRule="exact" w:val="441"/>
        </w:trPr>
        <w:tc>
          <w:tcPr>
            <w:tcW w:w="586" w:type="dxa"/>
            <w:vAlign w:val="center"/>
          </w:tcPr>
          <w:p w14:paraId="4908B6DD" w14:textId="77777777" w:rsidR="004A4481" w:rsidRPr="00531D87" w:rsidRDefault="004A4481" w:rsidP="004A4481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34" w:type="dxa"/>
          </w:tcPr>
          <w:p w14:paraId="6E5C0663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13" w:type="dxa"/>
          </w:tcPr>
          <w:p w14:paraId="5B6DF674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</w:tcPr>
          <w:p w14:paraId="2494AEF6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5" w:type="dxa"/>
          </w:tcPr>
          <w:p w14:paraId="7708DFA4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91" w:type="dxa"/>
          </w:tcPr>
          <w:p w14:paraId="2A789356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46" w:type="dxa"/>
          </w:tcPr>
          <w:p w14:paraId="6EB90E59" w14:textId="77777777" w:rsidR="004A4481" w:rsidRPr="00531D87" w:rsidRDefault="004A4481" w:rsidP="00391E41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7684869" w14:textId="77777777" w:rsidR="00411B5D" w:rsidRPr="00531D87" w:rsidRDefault="00411B5D" w:rsidP="005F7B69">
      <w:pPr>
        <w:spacing w:after="120"/>
        <w:jc w:val="both"/>
        <w:rPr>
          <w:rFonts w:ascii="Arial" w:hAnsi="Arial" w:cs="Arial"/>
          <w:b/>
          <w:bCs/>
        </w:rPr>
      </w:pPr>
    </w:p>
    <w:p w14:paraId="479C91BF" w14:textId="312FAC9F" w:rsidR="004A4481" w:rsidRPr="00531D87" w:rsidRDefault="00411B5D" w:rsidP="004A44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</w:rPr>
      </w:pPr>
      <w:r w:rsidRPr="00531D87">
        <w:rPr>
          <w:rFonts w:ascii="Arial" w:hAnsi="Arial" w:cs="Arial"/>
        </w:rPr>
        <w:t>WYKAZ: Ilość systemów operacyjnych opisana w modelach danych (na przykładzie wybranego projektu)</w:t>
      </w:r>
      <w:r w:rsidR="004A4481" w:rsidRPr="00531D87">
        <w:rPr>
          <w:rFonts w:ascii="Arial" w:hAnsi="Arial" w:cs="Arial"/>
        </w:rPr>
        <w:t>:</w:t>
      </w:r>
    </w:p>
    <w:tbl>
      <w:tblPr>
        <w:tblStyle w:val="Tabela-Siatka"/>
        <w:tblW w:w="9716" w:type="dxa"/>
        <w:tblLayout w:type="fixed"/>
        <w:tblLook w:val="04A0" w:firstRow="1" w:lastRow="0" w:firstColumn="1" w:lastColumn="0" w:noHBand="0" w:noVBand="1"/>
      </w:tblPr>
      <w:tblGrid>
        <w:gridCol w:w="585"/>
        <w:gridCol w:w="1929"/>
        <w:gridCol w:w="1450"/>
        <w:gridCol w:w="1134"/>
        <w:gridCol w:w="1418"/>
        <w:gridCol w:w="1559"/>
        <w:gridCol w:w="1641"/>
      </w:tblGrid>
      <w:tr w:rsidR="00411B5D" w:rsidRPr="00531D87" w14:paraId="74762322" w14:textId="77777777" w:rsidTr="00D84D8C">
        <w:trPr>
          <w:trHeight w:hRule="exact" w:val="1381"/>
        </w:trPr>
        <w:tc>
          <w:tcPr>
            <w:tcW w:w="585" w:type="dxa"/>
            <w:vAlign w:val="center"/>
          </w:tcPr>
          <w:p w14:paraId="69E07106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5CF494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29" w:type="dxa"/>
            <w:vAlign w:val="center"/>
          </w:tcPr>
          <w:p w14:paraId="15039D13" w14:textId="5C542900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 PODMIOTU</w:t>
            </w:r>
          </w:p>
        </w:tc>
        <w:tc>
          <w:tcPr>
            <w:tcW w:w="1450" w:type="dxa"/>
            <w:vAlign w:val="center"/>
          </w:tcPr>
          <w:p w14:paraId="46AD8FC2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ZAKRES PROJEKTU</w:t>
            </w:r>
          </w:p>
        </w:tc>
        <w:tc>
          <w:tcPr>
            <w:tcW w:w="1134" w:type="dxa"/>
            <w:vAlign w:val="center"/>
          </w:tcPr>
          <w:p w14:paraId="0B70E59D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TECHNOLOGIA</w:t>
            </w:r>
          </w:p>
        </w:tc>
        <w:tc>
          <w:tcPr>
            <w:tcW w:w="1418" w:type="dxa"/>
            <w:vAlign w:val="center"/>
          </w:tcPr>
          <w:p w14:paraId="05256D3D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ROLA W PROJEKCIE</w:t>
            </w:r>
          </w:p>
        </w:tc>
        <w:tc>
          <w:tcPr>
            <w:tcW w:w="1559" w:type="dxa"/>
            <w:vAlign w:val="center"/>
          </w:tcPr>
          <w:p w14:paraId="07DC6F4A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OKRES TRWANIA PROJEKTU</w:t>
            </w:r>
          </w:p>
          <w:p w14:paraId="2EA63137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531D87">
              <w:rPr>
                <w:rFonts w:ascii="Arial" w:hAnsi="Arial" w:cs="Arial"/>
                <w:b/>
                <w:sz w:val="20"/>
              </w:rPr>
              <w:t>mc.rok-mc.rok</w:t>
            </w:r>
            <w:proofErr w:type="spellEnd"/>
            <w:r w:rsidRPr="00531D8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641" w:type="dxa"/>
            <w:vAlign w:val="center"/>
          </w:tcPr>
          <w:p w14:paraId="38BAE1D3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LICZBA SYSTEMÓW OBSŁUGIWANYCH</w:t>
            </w:r>
          </w:p>
        </w:tc>
      </w:tr>
      <w:tr w:rsidR="00411B5D" w:rsidRPr="00531D87" w14:paraId="36EB8F00" w14:textId="77777777" w:rsidTr="00B670D8">
        <w:trPr>
          <w:trHeight w:hRule="exact" w:val="423"/>
        </w:trPr>
        <w:tc>
          <w:tcPr>
            <w:tcW w:w="585" w:type="dxa"/>
          </w:tcPr>
          <w:p w14:paraId="732EB421" w14:textId="342B8F25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9" w:type="dxa"/>
          </w:tcPr>
          <w:p w14:paraId="61C13BAA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14:paraId="4D1AD554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1976D8ED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7F6CB4AA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85BE349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41" w:type="dxa"/>
          </w:tcPr>
          <w:p w14:paraId="482B0F02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A4481" w:rsidRPr="00531D87" w14:paraId="50D9C001" w14:textId="77777777" w:rsidTr="005F7B69">
        <w:trPr>
          <w:trHeight w:hRule="exact" w:val="425"/>
        </w:trPr>
        <w:tc>
          <w:tcPr>
            <w:tcW w:w="585" w:type="dxa"/>
          </w:tcPr>
          <w:p w14:paraId="56A088E0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9" w:type="dxa"/>
          </w:tcPr>
          <w:p w14:paraId="67AFE652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14:paraId="6223B5AC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0EFD782E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CF83762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97166B2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41" w:type="dxa"/>
          </w:tcPr>
          <w:p w14:paraId="1E7D8811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A4481" w:rsidRPr="00531D87" w14:paraId="117BB3D3" w14:textId="77777777" w:rsidTr="005F7B69">
        <w:trPr>
          <w:trHeight w:hRule="exact" w:val="431"/>
        </w:trPr>
        <w:tc>
          <w:tcPr>
            <w:tcW w:w="585" w:type="dxa"/>
          </w:tcPr>
          <w:p w14:paraId="5C60D8BF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9" w:type="dxa"/>
          </w:tcPr>
          <w:p w14:paraId="0A67EFBB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14:paraId="50649254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3D4E7F9A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0781FDAE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20EDC1AC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41" w:type="dxa"/>
          </w:tcPr>
          <w:p w14:paraId="5C2BA592" w14:textId="77777777" w:rsidR="004A4481" w:rsidRPr="00531D87" w:rsidRDefault="004A4481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05D9D396" w14:textId="77777777" w:rsidR="00411B5D" w:rsidRPr="00531D87" w:rsidRDefault="00411B5D" w:rsidP="005F7B69">
      <w:pPr>
        <w:spacing w:after="120"/>
        <w:jc w:val="both"/>
        <w:rPr>
          <w:rFonts w:ascii="Arial" w:hAnsi="Arial" w:cs="Arial"/>
          <w:b/>
          <w:bCs/>
        </w:rPr>
      </w:pPr>
    </w:p>
    <w:p w14:paraId="063B56D9" w14:textId="5929B4C0" w:rsidR="00411B5D" w:rsidRPr="00531D87" w:rsidRDefault="00411B5D" w:rsidP="004A44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</w:rPr>
      </w:pPr>
      <w:r w:rsidRPr="00531D87">
        <w:rPr>
          <w:rFonts w:ascii="Arial" w:hAnsi="Arial" w:cs="Arial"/>
        </w:rPr>
        <w:t>WYKAZ: W ilu projektach tworz</w:t>
      </w:r>
      <w:r w:rsidR="003B597C">
        <w:rPr>
          <w:rFonts w:ascii="Arial" w:hAnsi="Arial" w:cs="Arial"/>
        </w:rPr>
        <w:t>one były</w:t>
      </w:r>
      <w:r w:rsidRPr="00531D87">
        <w:rPr>
          <w:rFonts w:ascii="Arial" w:hAnsi="Arial" w:cs="Arial"/>
        </w:rPr>
        <w:t xml:space="preserve"> transakcje SQL</w:t>
      </w:r>
      <w:r w:rsidR="004A4481" w:rsidRPr="00531D8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01"/>
        <w:gridCol w:w="2154"/>
        <w:gridCol w:w="3091"/>
      </w:tblGrid>
      <w:tr w:rsidR="00411B5D" w:rsidRPr="00531D87" w14:paraId="3144A951" w14:textId="77777777" w:rsidTr="00B670D8">
        <w:trPr>
          <w:trHeight w:hRule="exact" w:val="906"/>
        </w:trPr>
        <w:tc>
          <w:tcPr>
            <w:tcW w:w="630" w:type="dxa"/>
            <w:vAlign w:val="center"/>
          </w:tcPr>
          <w:p w14:paraId="0B7AC270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901" w:type="dxa"/>
            <w:vAlign w:val="center"/>
          </w:tcPr>
          <w:p w14:paraId="7F8201A0" w14:textId="25999187" w:rsidR="00411B5D" w:rsidRPr="00531D87" w:rsidRDefault="00411B5D" w:rsidP="003B597C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PODMIOTU</w:t>
            </w:r>
            <w:r w:rsidR="00145DF0" w:rsidRPr="00531D87">
              <w:rPr>
                <w:rFonts w:ascii="Arial" w:hAnsi="Arial" w:cs="Arial"/>
                <w:b/>
                <w:sz w:val="20"/>
              </w:rPr>
              <w:t>,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DLA KTÓREGO TWORZ</w:t>
            </w:r>
            <w:r w:rsidR="003B597C">
              <w:rPr>
                <w:rFonts w:ascii="Arial" w:hAnsi="Arial" w:cs="Arial"/>
                <w:b/>
                <w:sz w:val="20"/>
              </w:rPr>
              <w:t>ONE BYŁY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TRANSAKCJE SQL</w:t>
            </w:r>
          </w:p>
        </w:tc>
        <w:tc>
          <w:tcPr>
            <w:tcW w:w="2154" w:type="dxa"/>
            <w:vAlign w:val="center"/>
          </w:tcPr>
          <w:p w14:paraId="39854725" w14:textId="3235573F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PROJEKTU</w:t>
            </w:r>
          </w:p>
        </w:tc>
        <w:tc>
          <w:tcPr>
            <w:tcW w:w="3091" w:type="dxa"/>
            <w:vAlign w:val="center"/>
          </w:tcPr>
          <w:p w14:paraId="49071F32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ZAKRES PROJEKTU</w:t>
            </w:r>
          </w:p>
        </w:tc>
      </w:tr>
      <w:tr w:rsidR="00411B5D" w:rsidRPr="00531D87" w14:paraId="7BAE1C0F" w14:textId="77777777" w:rsidTr="005F7B69">
        <w:trPr>
          <w:trHeight w:hRule="exact" w:val="485"/>
        </w:trPr>
        <w:tc>
          <w:tcPr>
            <w:tcW w:w="630" w:type="dxa"/>
          </w:tcPr>
          <w:p w14:paraId="32204E56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1C69FEC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295FE15A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5E54F0FE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2FD0397F" w14:textId="77777777" w:rsidTr="005F7B69">
        <w:trPr>
          <w:trHeight w:hRule="exact" w:val="435"/>
        </w:trPr>
        <w:tc>
          <w:tcPr>
            <w:tcW w:w="630" w:type="dxa"/>
          </w:tcPr>
          <w:p w14:paraId="617758D8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3A9837CD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7CA18B6F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5C6F2AF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bookmarkEnd w:id="0"/>
      <w:tr w:rsidR="00411B5D" w:rsidRPr="00531D87" w14:paraId="59B0948A" w14:textId="77777777" w:rsidTr="005F7B69">
        <w:trPr>
          <w:trHeight w:hRule="exact" w:val="428"/>
        </w:trPr>
        <w:tc>
          <w:tcPr>
            <w:tcW w:w="630" w:type="dxa"/>
          </w:tcPr>
          <w:p w14:paraId="623A88F6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7AA53EAC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30624F9C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4694E8B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25C9C2E7" w14:textId="0375C585" w:rsidR="005F7B69" w:rsidRPr="00531D87" w:rsidRDefault="005F7B69" w:rsidP="005F7B69">
      <w:pPr>
        <w:spacing w:after="120"/>
        <w:rPr>
          <w:rFonts w:ascii="Arial" w:hAnsi="Arial" w:cs="Arial"/>
        </w:rPr>
      </w:pPr>
    </w:p>
    <w:p w14:paraId="526C38C0" w14:textId="00D0F144" w:rsidR="00411B5D" w:rsidRPr="00531D87" w:rsidRDefault="00411B5D" w:rsidP="004A44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</w:rPr>
      </w:pPr>
      <w:r w:rsidRPr="00531D87">
        <w:rPr>
          <w:rFonts w:ascii="Arial" w:hAnsi="Arial" w:cs="Arial"/>
        </w:rPr>
        <w:t>WYKAZ: W ilu projektach tworz</w:t>
      </w:r>
      <w:r w:rsidR="003B597C">
        <w:rPr>
          <w:rFonts w:ascii="Arial" w:hAnsi="Arial" w:cs="Arial"/>
        </w:rPr>
        <w:t>one były</w:t>
      </w:r>
      <w:r w:rsidRPr="00531D87">
        <w:rPr>
          <w:rFonts w:ascii="Arial" w:hAnsi="Arial" w:cs="Arial"/>
        </w:rPr>
        <w:t xml:space="preserve"> klastry</w:t>
      </w:r>
      <w:r w:rsidR="004A4481" w:rsidRPr="00531D8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01"/>
        <w:gridCol w:w="2154"/>
        <w:gridCol w:w="3091"/>
      </w:tblGrid>
      <w:tr w:rsidR="00411B5D" w:rsidRPr="00531D87" w14:paraId="0BCBC145" w14:textId="77777777" w:rsidTr="00145DF0">
        <w:trPr>
          <w:trHeight w:hRule="exact" w:val="731"/>
        </w:trPr>
        <w:tc>
          <w:tcPr>
            <w:tcW w:w="630" w:type="dxa"/>
            <w:vAlign w:val="center"/>
          </w:tcPr>
          <w:p w14:paraId="0B1DCE2D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901" w:type="dxa"/>
            <w:vAlign w:val="center"/>
          </w:tcPr>
          <w:p w14:paraId="117B5BFB" w14:textId="37DA2EC3" w:rsidR="00411B5D" w:rsidRPr="00531D87" w:rsidRDefault="00411B5D" w:rsidP="003B597C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PODMIOTU</w:t>
            </w:r>
            <w:r w:rsidR="00145DF0" w:rsidRPr="00531D87">
              <w:rPr>
                <w:rFonts w:ascii="Arial" w:hAnsi="Arial" w:cs="Arial"/>
                <w:b/>
                <w:sz w:val="20"/>
              </w:rPr>
              <w:t>,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DLA KTÓREGO TWORZ</w:t>
            </w:r>
            <w:r w:rsidR="003B597C">
              <w:rPr>
                <w:rFonts w:ascii="Arial" w:hAnsi="Arial" w:cs="Arial"/>
                <w:b/>
                <w:sz w:val="20"/>
              </w:rPr>
              <w:t>ONE BYŁY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</w:t>
            </w:r>
            <w:r w:rsidR="00BC6F77" w:rsidRPr="00531D87">
              <w:rPr>
                <w:rFonts w:ascii="Arial" w:hAnsi="Arial" w:cs="Arial"/>
                <w:b/>
                <w:sz w:val="20"/>
              </w:rPr>
              <w:t>KLASTRY</w:t>
            </w:r>
          </w:p>
        </w:tc>
        <w:tc>
          <w:tcPr>
            <w:tcW w:w="2154" w:type="dxa"/>
            <w:vAlign w:val="center"/>
          </w:tcPr>
          <w:p w14:paraId="44847889" w14:textId="5321C276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PROJEKTU</w:t>
            </w:r>
          </w:p>
        </w:tc>
        <w:tc>
          <w:tcPr>
            <w:tcW w:w="3091" w:type="dxa"/>
            <w:vAlign w:val="center"/>
          </w:tcPr>
          <w:p w14:paraId="2910FD22" w14:textId="77777777" w:rsidR="00411B5D" w:rsidRPr="00531D87" w:rsidRDefault="00411B5D" w:rsidP="004A4481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ZAKRES PROJEKTU</w:t>
            </w:r>
          </w:p>
        </w:tc>
      </w:tr>
      <w:tr w:rsidR="00411B5D" w:rsidRPr="00531D87" w14:paraId="10256FBE" w14:textId="77777777" w:rsidTr="005F7B69">
        <w:trPr>
          <w:trHeight w:hRule="exact" w:val="449"/>
        </w:trPr>
        <w:tc>
          <w:tcPr>
            <w:tcW w:w="630" w:type="dxa"/>
          </w:tcPr>
          <w:p w14:paraId="22C22539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0D1AB52E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54A56566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682FE30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650168CF" w14:textId="77777777" w:rsidTr="005F7B69">
        <w:trPr>
          <w:trHeight w:hRule="exact" w:val="439"/>
        </w:trPr>
        <w:tc>
          <w:tcPr>
            <w:tcW w:w="630" w:type="dxa"/>
          </w:tcPr>
          <w:p w14:paraId="073C8A98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389D9008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0FAB6032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3C96171C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7B6424B3" w14:textId="77777777" w:rsidTr="005F7B69">
        <w:trPr>
          <w:trHeight w:hRule="exact" w:val="385"/>
        </w:trPr>
        <w:tc>
          <w:tcPr>
            <w:tcW w:w="630" w:type="dxa"/>
          </w:tcPr>
          <w:p w14:paraId="021EACA9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6DD2929A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424F1B8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6FDFE514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68E0A863" w14:textId="77777777" w:rsidR="00D84D8C" w:rsidRPr="00531D87" w:rsidRDefault="00D84D8C" w:rsidP="00D84D8C">
      <w:pPr>
        <w:pStyle w:val="Akapitzlist"/>
        <w:autoSpaceDE w:val="0"/>
        <w:autoSpaceDN w:val="0"/>
        <w:adjustRightInd w:val="0"/>
        <w:spacing w:after="120" w:line="240" w:lineRule="auto"/>
        <w:ind w:left="357"/>
        <w:rPr>
          <w:rFonts w:ascii="Arial" w:hAnsi="Arial" w:cs="Arial"/>
        </w:rPr>
      </w:pPr>
    </w:p>
    <w:p w14:paraId="7C564F6D" w14:textId="174D03F5" w:rsidR="00411B5D" w:rsidRPr="00531D87" w:rsidRDefault="00411B5D" w:rsidP="004A44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</w:rPr>
      </w:pPr>
      <w:r w:rsidRPr="00531D87">
        <w:rPr>
          <w:rFonts w:ascii="Arial" w:hAnsi="Arial" w:cs="Arial"/>
        </w:rPr>
        <w:t xml:space="preserve">WYKAZ: W ilu projektach </w:t>
      </w:r>
      <w:r w:rsidR="003B597C">
        <w:rPr>
          <w:rFonts w:ascii="Arial" w:hAnsi="Arial" w:cs="Arial"/>
        </w:rPr>
        <w:t>tworzone były</w:t>
      </w:r>
      <w:r w:rsidRPr="00531D87">
        <w:rPr>
          <w:rFonts w:ascii="Arial" w:hAnsi="Arial" w:cs="Arial"/>
        </w:rPr>
        <w:t xml:space="preserve"> procedury SQL</w:t>
      </w:r>
      <w:r w:rsidR="004A4481" w:rsidRPr="00531D8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01"/>
        <w:gridCol w:w="2154"/>
        <w:gridCol w:w="3091"/>
      </w:tblGrid>
      <w:tr w:rsidR="00411B5D" w:rsidRPr="00531D87" w14:paraId="24BF0EA2" w14:textId="77777777" w:rsidTr="00D84D8C">
        <w:trPr>
          <w:trHeight w:val="559"/>
        </w:trPr>
        <w:tc>
          <w:tcPr>
            <w:tcW w:w="630" w:type="dxa"/>
            <w:vAlign w:val="center"/>
          </w:tcPr>
          <w:p w14:paraId="1631FBD7" w14:textId="77777777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901" w:type="dxa"/>
            <w:vAlign w:val="center"/>
          </w:tcPr>
          <w:p w14:paraId="169728AC" w14:textId="7F2FADE5" w:rsidR="00411B5D" w:rsidRPr="00531D87" w:rsidRDefault="00411B5D" w:rsidP="003B597C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PODMIOTU</w:t>
            </w:r>
            <w:r w:rsidR="00145DF0" w:rsidRPr="00531D87">
              <w:rPr>
                <w:rFonts w:ascii="Arial" w:hAnsi="Arial" w:cs="Arial"/>
                <w:b/>
                <w:sz w:val="20"/>
              </w:rPr>
              <w:t>,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DLA KTÓREGO TWORZ</w:t>
            </w:r>
            <w:r w:rsidR="003B597C">
              <w:rPr>
                <w:rFonts w:ascii="Arial" w:hAnsi="Arial" w:cs="Arial"/>
                <w:b/>
                <w:sz w:val="20"/>
              </w:rPr>
              <w:t>ONE BYŁY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PROCEDURY SQL</w:t>
            </w:r>
          </w:p>
        </w:tc>
        <w:tc>
          <w:tcPr>
            <w:tcW w:w="2154" w:type="dxa"/>
            <w:vAlign w:val="center"/>
          </w:tcPr>
          <w:p w14:paraId="3FFFFF7D" w14:textId="31F7BC10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PROJEKTU</w:t>
            </w:r>
          </w:p>
        </w:tc>
        <w:tc>
          <w:tcPr>
            <w:tcW w:w="3091" w:type="dxa"/>
            <w:vAlign w:val="center"/>
          </w:tcPr>
          <w:p w14:paraId="5AF9304E" w14:textId="77777777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ZAKRES PROJEKTU</w:t>
            </w:r>
          </w:p>
        </w:tc>
      </w:tr>
      <w:tr w:rsidR="00411B5D" w:rsidRPr="00531D87" w14:paraId="4E85F61F" w14:textId="77777777" w:rsidTr="005F7B69">
        <w:trPr>
          <w:trHeight w:hRule="exact" w:val="383"/>
        </w:trPr>
        <w:tc>
          <w:tcPr>
            <w:tcW w:w="630" w:type="dxa"/>
          </w:tcPr>
          <w:p w14:paraId="50A11EB6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50241F5B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14D3CDD6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1C8C542D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39EA88F9" w14:textId="77777777" w:rsidTr="005F7B69">
        <w:trPr>
          <w:trHeight w:hRule="exact" w:val="432"/>
        </w:trPr>
        <w:tc>
          <w:tcPr>
            <w:tcW w:w="630" w:type="dxa"/>
          </w:tcPr>
          <w:p w14:paraId="043FF0D0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2405FE1B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14F22189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27FD4270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2101E269" w14:textId="77777777" w:rsidTr="005F7B69">
        <w:trPr>
          <w:trHeight w:hRule="exact" w:val="423"/>
        </w:trPr>
        <w:tc>
          <w:tcPr>
            <w:tcW w:w="630" w:type="dxa"/>
          </w:tcPr>
          <w:p w14:paraId="75957A7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02882869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3C82FD51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083CD69C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2A144F7A" w14:textId="77777777" w:rsidR="00411B5D" w:rsidRPr="00531D87" w:rsidRDefault="00411B5D" w:rsidP="005F7B69">
      <w:pPr>
        <w:spacing w:after="120"/>
        <w:rPr>
          <w:rFonts w:ascii="Arial" w:hAnsi="Arial" w:cs="Arial"/>
        </w:rPr>
      </w:pPr>
    </w:p>
    <w:p w14:paraId="0974C875" w14:textId="1627243A" w:rsidR="00411B5D" w:rsidRPr="00531D87" w:rsidRDefault="00411B5D" w:rsidP="004A44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</w:rPr>
      </w:pPr>
      <w:r w:rsidRPr="00531D87">
        <w:rPr>
          <w:rFonts w:ascii="Arial" w:hAnsi="Arial" w:cs="Arial"/>
        </w:rPr>
        <w:t>WYKAZ: W ilu projektach tworz</w:t>
      </w:r>
      <w:r w:rsidR="003B597C">
        <w:rPr>
          <w:rFonts w:ascii="Arial" w:hAnsi="Arial" w:cs="Arial"/>
        </w:rPr>
        <w:t>one były</w:t>
      </w:r>
      <w:r w:rsidRPr="00531D87">
        <w:rPr>
          <w:rFonts w:ascii="Arial" w:hAnsi="Arial" w:cs="Arial"/>
        </w:rPr>
        <w:t xml:space="preserve"> procesy ETL</w:t>
      </w:r>
      <w:r w:rsidR="004A4481" w:rsidRPr="00531D8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01"/>
        <w:gridCol w:w="2154"/>
        <w:gridCol w:w="3091"/>
      </w:tblGrid>
      <w:tr w:rsidR="00411B5D" w:rsidRPr="00531D87" w14:paraId="04536EDE" w14:textId="77777777" w:rsidTr="004A4481">
        <w:tc>
          <w:tcPr>
            <w:tcW w:w="630" w:type="dxa"/>
            <w:vAlign w:val="center"/>
          </w:tcPr>
          <w:p w14:paraId="603AD465" w14:textId="77777777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901" w:type="dxa"/>
            <w:vAlign w:val="center"/>
          </w:tcPr>
          <w:p w14:paraId="4BF300C1" w14:textId="473BE803" w:rsidR="00411B5D" w:rsidRPr="00531D87" w:rsidRDefault="00411B5D" w:rsidP="003B597C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PODMIOTU</w:t>
            </w:r>
            <w:r w:rsidR="00145DF0" w:rsidRPr="00531D87">
              <w:rPr>
                <w:rFonts w:ascii="Arial" w:hAnsi="Arial" w:cs="Arial"/>
                <w:b/>
                <w:sz w:val="20"/>
              </w:rPr>
              <w:t>,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DLA KTÓREGO TWORZ</w:t>
            </w:r>
            <w:r w:rsidR="003B597C">
              <w:rPr>
                <w:rFonts w:ascii="Arial" w:hAnsi="Arial" w:cs="Arial"/>
                <w:b/>
                <w:sz w:val="20"/>
              </w:rPr>
              <w:t>ONE BYŁY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PROCESY ETL</w:t>
            </w:r>
          </w:p>
        </w:tc>
        <w:tc>
          <w:tcPr>
            <w:tcW w:w="2154" w:type="dxa"/>
            <w:vAlign w:val="center"/>
          </w:tcPr>
          <w:p w14:paraId="4470D2B1" w14:textId="7B629296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PROJEKTU</w:t>
            </w:r>
          </w:p>
        </w:tc>
        <w:tc>
          <w:tcPr>
            <w:tcW w:w="3091" w:type="dxa"/>
            <w:vAlign w:val="center"/>
          </w:tcPr>
          <w:p w14:paraId="374F9D54" w14:textId="77777777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ZAKRES PROJEKTU</w:t>
            </w:r>
          </w:p>
        </w:tc>
      </w:tr>
      <w:tr w:rsidR="00411B5D" w:rsidRPr="00531D87" w14:paraId="2AAF8B5A" w14:textId="77777777" w:rsidTr="005F7B69">
        <w:trPr>
          <w:trHeight w:hRule="exact" w:val="477"/>
        </w:trPr>
        <w:tc>
          <w:tcPr>
            <w:tcW w:w="630" w:type="dxa"/>
          </w:tcPr>
          <w:p w14:paraId="0FD0FBD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5F5A1BA1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1EE2D5FE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7F383754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1746740B" w14:textId="77777777" w:rsidTr="005F7B69">
        <w:trPr>
          <w:trHeight w:hRule="exact" w:val="427"/>
        </w:trPr>
        <w:tc>
          <w:tcPr>
            <w:tcW w:w="630" w:type="dxa"/>
          </w:tcPr>
          <w:p w14:paraId="2B81BCA9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2B2F6561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545106BD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437C6BF5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56E2C2BC" w14:textId="77777777" w:rsidTr="005F7B69">
        <w:trPr>
          <w:trHeight w:hRule="exact" w:val="433"/>
        </w:trPr>
        <w:tc>
          <w:tcPr>
            <w:tcW w:w="630" w:type="dxa"/>
          </w:tcPr>
          <w:p w14:paraId="04DE7BE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6643FF58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59A7B62C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1204A2B5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42E6B961" w14:textId="77777777" w:rsidR="00411B5D" w:rsidRPr="00531D87" w:rsidRDefault="00411B5D" w:rsidP="005F7B69">
      <w:pPr>
        <w:spacing w:after="120"/>
        <w:rPr>
          <w:rFonts w:ascii="Arial" w:hAnsi="Arial" w:cs="Arial"/>
        </w:rPr>
      </w:pPr>
    </w:p>
    <w:p w14:paraId="2862851F" w14:textId="6D03BB7B" w:rsidR="00411B5D" w:rsidRPr="00531D87" w:rsidRDefault="00411B5D" w:rsidP="004A44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</w:rPr>
      </w:pPr>
      <w:r w:rsidRPr="00531D87">
        <w:rPr>
          <w:rFonts w:ascii="Arial" w:hAnsi="Arial" w:cs="Arial"/>
        </w:rPr>
        <w:t xml:space="preserve">WYKAZ: W ilu projektach </w:t>
      </w:r>
      <w:r w:rsidR="003B597C">
        <w:rPr>
          <w:rFonts w:ascii="Arial" w:hAnsi="Arial" w:cs="Arial"/>
        </w:rPr>
        <w:t>tworzone były</w:t>
      </w:r>
      <w:r w:rsidRPr="00531D87">
        <w:rPr>
          <w:rFonts w:ascii="Arial" w:hAnsi="Arial" w:cs="Arial"/>
        </w:rPr>
        <w:t xml:space="preserve"> procesy ELT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01"/>
        <w:gridCol w:w="2154"/>
        <w:gridCol w:w="3091"/>
      </w:tblGrid>
      <w:tr w:rsidR="00411B5D" w:rsidRPr="00531D87" w14:paraId="0CD95032" w14:textId="77777777" w:rsidTr="004A4481">
        <w:tc>
          <w:tcPr>
            <w:tcW w:w="630" w:type="dxa"/>
            <w:vAlign w:val="center"/>
          </w:tcPr>
          <w:p w14:paraId="6699C9A8" w14:textId="77777777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901" w:type="dxa"/>
            <w:vAlign w:val="center"/>
          </w:tcPr>
          <w:p w14:paraId="34DA123D" w14:textId="3E9177FC" w:rsidR="00411B5D" w:rsidRPr="00531D87" w:rsidRDefault="00411B5D" w:rsidP="003B597C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PODMIOTU</w:t>
            </w:r>
            <w:r w:rsidR="00145DF0" w:rsidRPr="00531D87">
              <w:rPr>
                <w:rFonts w:ascii="Arial" w:hAnsi="Arial" w:cs="Arial"/>
                <w:b/>
                <w:sz w:val="20"/>
              </w:rPr>
              <w:t>,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DLA KTÓREGO TWORZ</w:t>
            </w:r>
            <w:r w:rsidR="003B597C">
              <w:rPr>
                <w:rFonts w:ascii="Arial" w:hAnsi="Arial" w:cs="Arial"/>
                <w:b/>
                <w:sz w:val="20"/>
              </w:rPr>
              <w:t>ONE BYŁY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PROCESY ELT</w:t>
            </w:r>
          </w:p>
        </w:tc>
        <w:tc>
          <w:tcPr>
            <w:tcW w:w="2154" w:type="dxa"/>
            <w:vAlign w:val="center"/>
          </w:tcPr>
          <w:p w14:paraId="2CFA90B1" w14:textId="2439536E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PROJEKTU</w:t>
            </w:r>
          </w:p>
        </w:tc>
        <w:tc>
          <w:tcPr>
            <w:tcW w:w="3091" w:type="dxa"/>
            <w:vAlign w:val="center"/>
          </w:tcPr>
          <w:p w14:paraId="238DAAAC" w14:textId="77777777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ZAKRES PROJEKTU</w:t>
            </w:r>
          </w:p>
        </w:tc>
      </w:tr>
      <w:tr w:rsidR="00411B5D" w:rsidRPr="00531D87" w14:paraId="5D8FB07C" w14:textId="77777777" w:rsidTr="005F7B69">
        <w:trPr>
          <w:trHeight w:hRule="exact" w:val="345"/>
        </w:trPr>
        <w:tc>
          <w:tcPr>
            <w:tcW w:w="630" w:type="dxa"/>
          </w:tcPr>
          <w:p w14:paraId="07E63B20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2676ED81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3B822E2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0C31622B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7E6EF80B" w14:textId="77777777" w:rsidTr="005F7B69">
        <w:trPr>
          <w:trHeight w:hRule="exact" w:val="436"/>
        </w:trPr>
        <w:tc>
          <w:tcPr>
            <w:tcW w:w="630" w:type="dxa"/>
          </w:tcPr>
          <w:p w14:paraId="6C726CF8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7CCB63D2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21C167B3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13B413F9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40AB7D65" w14:textId="77777777" w:rsidTr="005F7B69">
        <w:trPr>
          <w:trHeight w:hRule="exact" w:val="414"/>
        </w:trPr>
        <w:tc>
          <w:tcPr>
            <w:tcW w:w="630" w:type="dxa"/>
          </w:tcPr>
          <w:p w14:paraId="022EADDE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53D0D87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0E0D3DA1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2D01FF4A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49901749" w14:textId="77777777" w:rsidR="00411B5D" w:rsidRPr="00531D87" w:rsidRDefault="00411B5D" w:rsidP="005F7B69">
      <w:pPr>
        <w:spacing w:after="120"/>
        <w:rPr>
          <w:rFonts w:ascii="Arial" w:hAnsi="Arial" w:cs="Arial"/>
        </w:rPr>
      </w:pPr>
    </w:p>
    <w:p w14:paraId="37DA177F" w14:textId="1D148425" w:rsidR="00411B5D" w:rsidRPr="00531D87" w:rsidRDefault="00411B5D" w:rsidP="004A44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</w:rPr>
      </w:pPr>
      <w:r w:rsidRPr="00531D87">
        <w:rPr>
          <w:rFonts w:ascii="Arial" w:hAnsi="Arial" w:cs="Arial"/>
        </w:rPr>
        <w:t>WYKAZ: W ilu projektach wykorzystywa</w:t>
      </w:r>
      <w:r w:rsidR="003B597C">
        <w:rPr>
          <w:rFonts w:ascii="Arial" w:hAnsi="Arial" w:cs="Arial"/>
        </w:rPr>
        <w:t>no</w:t>
      </w:r>
      <w:r w:rsidRPr="00531D87">
        <w:rPr>
          <w:rFonts w:ascii="Arial" w:hAnsi="Arial" w:cs="Arial"/>
        </w:rPr>
        <w:t xml:space="preserve"> wymiary wolnozmienne</w:t>
      </w:r>
      <w:r w:rsidR="004A4481" w:rsidRPr="00531D8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01"/>
        <w:gridCol w:w="2154"/>
        <w:gridCol w:w="3091"/>
      </w:tblGrid>
      <w:tr w:rsidR="00411B5D" w:rsidRPr="00531D87" w14:paraId="254891A8" w14:textId="77777777" w:rsidTr="004A4481">
        <w:tc>
          <w:tcPr>
            <w:tcW w:w="630" w:type="dxa"/>
            <w:vAlign w:val="center"/>
          </w:tcPr>
          <w:p w14:paraId="38724856" w14:textId="77777777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901" w:type="dxa"/>
            <w:vAlign w:val="center"/>
          </w:tcPr>
          <w:p w14:paraId="134DE0E3" w14:textId="393BE2CD" w:rsidR="00411B5D" w:rsidRPr="00531D87" w:rsidRDefault="00411B5D" w:rsidP="003B597C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PODMIOTU</w:t>
            </w:r>
            <w:r w:rsidR="00145DF0" w:rsidRPr="00531D87">
              <w:rPr>
                <w:rFonts w:ascii="Arial" w:hAnsi="Arial" w:cs="Arial"/>
                <w:b/>
                <w:sz w:val="20"/>
              </w:rPr>
              <w:t>,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DLA KTÓREGO WYKORZYSTYWA</w:t>
            </w:r>
            <w:r w:rsidR="003B597C">
              <w:rPr>
                <w:rFonts w:ascii="Arial" w:hAnsi="Arial" w:cs="Arial"/>
                <w:b/>
                <w:sz w:val="20"/>
              </w:rPr>
              <w:t>NO</w:t>
            </w:r>
            <w:r w:rsidRPr="00531D87">
              <w:rPr>
                <w:rFonts w:ascii="Arial" w:hAnsi="Arial" w:cs="Arial"/>
                <w:b/>
                <w:sz w:val="20"/>
              </w:rPr>
              <w:t xml:space="preserve"> WYMIARY WOLNOZMIENNE</w:t>
            </w:r>
          </w:p>
        </w:tc>
        <w:tc>
          <w:tcPr>
            <w:tcW w:w="2154" w:type="dxa"/>
            <w:vAlign w:val="center"/>
          </w:tcPr>
          <w:p w14:paraId="2DB92F8B" w14:textId="2280047F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NAZWA PROJEKTU</w:t>
            </w:r>
          </w:p>
        </w:tc>
        <w:tc>
          <w:tcPr>
            <w:tcW w:w="3091" w:type="dxa"/>
            <w:vAlign w:val="center"/>
          </w:tcPr>
          <w:p w14:paraId="3461C17C" w14:textId="77777777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</w:rPr>
            </w:pPr>
            <w:r w:rsidRPr="00531D87">
              <w:rPr>
                <w:rFonts w:ascii="Arial" w:hAnsi="Arial" w:cs="Arial"/>
                <w:b/>
                <w:sz w:val="20"/>
              </w:rPr>
              <w:t>ZAKRES PROJEKTU</w:t>
            </w:r>
          </w:p>
        </w:tc>
      </w:tr>
      <w:tr w:rsidR="00411B5D" w:rsidRPr="00531D87" w14:paraId="02D91DBD" w14:textId="77777777" w:rsidTr="005F7B69">
        <w:trPr>
          <w:trHeight w:hRule="exact" w:val="385"/>
        </w:trPr>
        <w:tc>
          <w:tcPr>
            <w:tcW w:w="630" w:type="dxa"/>
          </w:tcPr>
          <w:p w14:paraId="6C08AB2D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239BD2B0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2BEE6ECC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751D5F2C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7D98170F" w14:textId="77777777" w:rsidTr="005F7B69">
        <w:trPr>
          <w:trHeight w:hRule="exact" w:val="434"/>
        </w:trPr>
        <w:tc>
          <w:tcPr>
            <w:tcW w:w="630" w:type="dxa"/>
          </w:tcPr>
          <w:p w14:paraId="5E568DC9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398A45B8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08A16B54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339F33EF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70C44FCD" w14:textId="77777777" w:rsidTr="005F7B69">
        <w:trPr>
          <w:trHeight w:hRule="exact" w:val="426"/>
        </w:trPr>
        <w:tc>
          <w:tcPr>
            <w:tcW w:w="630" w:type="dxa"/>
          </w:tcPr>
          <w:p w14:paraId="4EB9A65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432F363D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0540ABD0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1D0C0263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25DA4BE5" w14:textId="4EA8AAE0" w:rsidR="00411B5D" w:rsidRPr="00531D87" w:rsidRDefault="00411B5D" w:rsidP="004A44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hAnsi="Arial" w:cs="Arial"/>
        </w:rPr>
      </w:pPr>
      <w:r w:rsidRPr="00531D87">
        <w:rPr>
          <w:rFonts w:ascii="Arial" w:hAnsi="Arial" w:cs="Arial"/>
        </w:rPr>
        <w:t>WYKAZ: W ilu projektach wykorzystywa</w:t>
      </w:r>
      <w:r w:rsidR="003B597C">
        <w:rPr>
          <w:rFonts w:ascii="Arial" w:hAnsi="Arial" w:cs="Arial"/>
        </w:rPr>
        <w:t xml:space="preserve">no </w:t>
      </w:r>
      <w:r w:rsidRPr="00531D87">
        <w:rPr>
          <w:rFonts w:ascii="Arial" w:hAnsi="Arial" w:cs="Arial"/>
        </w:rPr>
        <w:t>SQL Server (T-SQL)</w:t>
      </w:r>
      <w:r w:rsidR="004A4481" w:rsidRPr="00531D8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01"/>
        <w:gridCol w:w="2154"/>
        <w:gridCol w:w="3091"/>
      </w:tblGrid>
      <w:tr w:rsidR="00411B5D" w:rsidRPr="00531D87" w14:paraId="70C66004" w14:textId="77777777" w:rsidTr="004A4481">
        <w:tc>
          <w:tcPr>
            <w:tcW w:w="630" w:type="dxa"/>
            <w:vAlign w:val="center"/>
          </w:tcPr>
          <w:p w14:paraId="429E6349" w14:textId="77777777" w:rsidR="00411B5D" w:rsidRPr="00531D87" w:rsidRDefault="00411B5D" w:rsidP="00411B5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31D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01" w:type="dxa"/>
            <w:vAlign w:val="center"/>
          </w:tcPr>
          <w:p w14:paraId="5153D237" w14:textId="7CEB5347" w:rsidR="00411B5D" w:rsidRPr="00531D87" w:rsidRDefault="00411B5D" w:rsidP="003B597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87">
              <w:rPr>
                <w:rFonts w:ascii="Arial" w:hAnsi="Arial" w:cs="Arial"/>
                <w:b/>
                <w:sz w:val="20"/>
                <w:szCs w:val="20"/>
              </w:rPr>
              <w:t>NAZWA PODMIOTU, DLA KTÓREGO WYKORZYSTYWA</w:t>
            </w:r>
            <w:r w:rsidR="003B597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31D87">
              <w:rPr>
                <w:rFonts w:ascii="Arial" w:hAnsi="Arial" w:cs="Arial"/>
                <w:b/>
                <w:sz w:val="20"/>
                <w:szCs w:val="20"/>
              </w:rPr>
              <w:t xml:space="preserve"> SQL SERVER (T-SQL)</w:t>
            </w:r>
          </w:p>
        </w:tc>
        <w:tc>
          <w:tcPr>
            <w:tcW w:w="2154" w:type="dxa"/>
            <w:vAlign w:val="center"/>
          </w:tcPr>
          <w:p w14:paraId="17B47B00" w14:textId="4FFC70CB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87">
              <w:rPr>
                <w:rFonts w:ascii="Arial" w:hAnsi="Arial" w:cs="Arial"/>
                <w:b/>
                <w:sz w:val="20"/>
                <w:szCs w:val="20"/>
              </w:rPr>
              <w:t>NAZWA PROJEKTU</w:t>
            </w:r>
          </w:p>
        </w:tc>
        <w:tc>
          <w:tcPr>
            <w:tcW w:w="3091" w:type="dxa"/>
            <w:vAlign w:val="center"/>
          </w:tcPr>
          <w:p w14:paraId="01DF5B83" w14:textId="77777777" w:rsidR="00411B5D" w:rsidRPr="00531D87" w:rsidRDefault="00411B5D" w:rsidP="00411B5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87">
              <w:rPr>
                <w:rFonts w:ascii="Arial" w:hAnsi="Arial" w:cs="Arial"/>
                <w:b/>
                <w:sz w:val="20"/>
                <w:szCs w:val="20"/>
              </w:rPr>
              <w:t>ZAKRES PROJEKTU</w:t>
            </w:r>
          </w:p>
        </w:tc>
      </w:tr>
      <w:tr w:rsidR="00411B5D" w:rsidRPr="00531D87" w14:paraId="7D4F763E" w14:textId="77777777" w:rsidTr="005F7B69">
        <w:trPr>
          <w:trHeight w:hRule="exact" w:val="383"/>
        </w:trPr>
        <w:tc>
          <w:tcPr>
            <w:tcW w:w="630" w:type="dxa"/>
          </w:tcPr>
          <w:p w14:paraId="055E78D6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144E6C35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1F99E52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6DF8CFF9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7C98E64D" w14:textId="77777777" w:rsidTr="005F7B69">
        <w:trPr>
          <w:trHeight w:hRule="exact" w:val="385"/>
        </w:trPr>
        <w:tc>
          <w:tcPr>
            <w:tcW w:w="630" w:type="dxa"/>
          </w:tcPr>
          <w:p w14:paraId="6C783337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5A51A736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0988A18E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59AA7D61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  <w:tr w:rsidR="00411B5D" w:rsidRPr="00531D87" w14:paraId="32170CC7" w14:textId="77777777" w:rsidTr="005F7B69">
        <w:trPr>
          <w:trHeight w:hRule="exact" w:val="385"/>
        </w:trPr>
        <w:tc>
          <w:tcPr>
            <w:tcW w:w="630" w:type="dxa"/>
          </w:tcPr>
          <w:p w14:paraId="10C7FFAD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901" w:type="dxa"/>
          </w:tcPr>
          <w:p w14:paraId="63A8524F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</w:tcPr>
          <w:p w14:paraId="4B6A7EF5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</w:tcPr>
          <w:p w14:paraId="4F956A2C" w14:textId="77777777" w:rsidR="00411B5D" w:rsidRPr="00531D87" w:rsidRDefault="00411B5D" w:rsidP="005F7B69">
            <w:pPr>
              <w:spacing w:after="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495CE697" w14:textId="0C070D91" w:rsidR="00411B5D" w:rsidRPr="00531D87" w:rsidRDefault="00411B5D" w:rsidP="00411B5D">
      <w:pPr>
        <w:rPr>
          <w:rFonts w:ascii="Arial" w:hAnsi="Arial" w:cs="Arial"/>
        </w:rPr>
      </w:pPr>
    </w:p>
    <w:p w14:paraId="05A03DEF" w14:textId="4E111AC9" w:rsidR="00411B5D" w:rsidRPr="00531D87" w:rsidRDefault="00411B5D" w:rsidP="00411B5D">
      <w:pPr>
        <w:rPr>
          <w:rFonts w:ascii="Arial" w:hAnsi="Arial" w:cs="Arial"/>
        </w:rPr>
      </w:pPr>
    </w:p>
    <w:p w14:paraId="013D5F53" w14:textId="77777777" w:rsidR="00145DF0" w:rsidRPr="00531D87" w:rsidRDefault="00145DF0" w:rsidP="00411B5D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84"/>
      </w:tblGrid>
      <w:tr w:rsidR="00411B5D" w:rsidRPr="00531D87" w14:paraId="2AFA0C20" w14:textId="77777777" w:rsidTr="00D84D8C">
        <w:trPr>
          <w:trHeight w:val="656"/>
          <w:jc w:val="center"/>
        </w:trPr>
        <w:tc>
          <w:tcPr>
            <w:tcW w:w="4684" w:type="dxa"/>
            <w:vAlign w:val="center"/>
          </w:tcPr>
          <w:p w14:paraId="787A6943" w14:textId="12F29149" w:rsidR="00411B5D" w:rsidRPr="00531D87" w:rsidRDefault="00411B5D" w:rsidP="00411B5D">
            <w:pPr>
              <w:pStyle w:val="Akapitzlist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31D87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  <w:tc>
          <w:tcPr>
            <w:tcW w:w="4684" w:type="dxa"/>
            <w:vAlign w:val="center"/>
          </w:tcPr>
          <w:p w14:paraId="0B25249B" w14:textId="13147A9B" w:rsidR="00411B5D" w:rsidRPr="00531D87" w:rsidRDefault="00411B5D" w:rsidP="00411B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1D87"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411B5D" w:rsidRPr="00531D87" w14:paraId="2A428882" w14:textId="77777777" w:rsidTr="00D84D8C">
        <w:trPr>
          <w:trHeight w:val="656"/>
          <w:jc w:val="center"/>
        </w:trPr>
        <w:tc>
          <w:tcPr>
            <w:tcW w:w="4684" w:type="dxa"/>
            <w:vAlign w:val="center"/>
          </w:tcPr>
          <w:p w14:paraId="55AFFBD8" w14:textId="17A306C8" w:rsidR="00411B5D" w:rsidRPr="00531D87" w:rsidRDefault="00411B5D" w:rsidP="00411B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84" w:type="dxa"/>
            <w:vAlign w:val="center"/>
          </w:tcPr>
          <w:p w14:paraId="287B0B69" w14:textId="77777777" w:rsidR="00D84D8C" w:rsidRPr="00531D87" w:rsidRDefault="00D84D8C" w:rsidP="00411B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 xml:space="preserve">podpis, imię i nazwisko </w:t>
            </w:r>
          </w:p>
          <w:p w14:paraId="5B5D6D9A" w14:textId="04902228" w:rsidR="00411B5D" w:rsidRPr="00531D87" w:rsidRDefault="00D84D8C" w:rsidP="00411B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1D87">
              <w:rPr>
                <w:rFonts w:ascii="Arial" w:hAnsi="Arial" w:cs="Arial"/>
                <w:b/>
              </w:rPr>
              <w:t>lub podpis na pieczęci</w:t>
            </w:r>
          </w:p>
        </w:tc>
      </w:tr>
    </w:tbl>
    <w:p w14:paraId="7194DBDC" w14:textId="4EDA8D5D" w:rsidR="00996EA3" w:rsidRPr="00531D87" w:rsidRDefault="00996EA3">
      <w:pPr>
        <w:pStyle w:val="Akapitzlist1"/>
        <w:tabs>
          <w:tab w:val="left" w:pos="851"/>
        </w:tabs>
        <w:spacing w:afterLines="200" w:after="480" w:line="276" w:lineRule="auto"/>
        <w:ind w:left="0"/>
        <w:jc w:val="both"/>
        <w:rPr>
          <w:rFonts w:ascii="Arial" w:hAnsi="Arial" w:cs="Arial"/>
        </w:rPr>
      </w:pPr>
    </w:p>
    <w:sectPr w:rsidR="00996EA3" w:rsidRPr="00531D87">
      <w:pgSz w:w="11906" w:h="16838"/>
      <w:pgMar w:top="1134" w:right="991" w:bottom="1417" w:left="993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F44CC" w14:textId="77777777" w:rsidR="00427646" w:rsidRDefault="00427646">
      <w:pPr>
        <w:spacing w:after="0" w:line="240" w:lineRule="auto"/>
      </w:pPr>
      <w:r>
        <w:separator/>
      </w:r>
    </w:p>
  </w:endnote>
  <w:endnote w:type="continuationSeparator" w:id="0">
    <w:p w14:paraId="5A933246" w14:textId="77777777" w:rsidR="00427646" w:rsidRDefault="0042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Ubuntu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B69F" w14:textId="77777777" w:rsidR="00427646" w:rsidRDefault="00427646">
      <w:pPr>
        <w:spacing w:after="0" w:line="240" w:lineRule="auto"/>
      </w:pPr>
      <w:r>
        <w:separator/>
      </w:r>
    </w:p>
  </w:footnote>
  <w:footnote w:type="continuationSeparator" w:id="0">
    <w:p w14:paraId="7D8BCDFF" w14:textId="77777777" w:rsidR="00427646" w:rsidRDefault="0042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82B4" w14:textId="77777777" w:rsidR="006D4748" w:rsidRDefault="00205125" w:rsidP="001032BF"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CB90982" wp14:editId="07777777">
          <wp:simplePos x="0" y="0"/>
          <wp:positionH relativeFrom="column">
            <wp:posOffset>-630555</wp:posOffset>
          </wp:positionH>
          <wp:positionV relativeFrom="paragraph">
            <wp:posOffset>-468630</wp:posOffset>
          </wp:positionV>
          <wp:extent cx="7564755" cy="10695940"/>
          <wp:effectExtent l="0" t="0" r="0" b="0"/>
          <wp:wrapNone/>
          <wp:docPr id="1" name="Obraz 7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E7FB01">
      <w:t xml:space="preserve">    </w:t>
    </w:r>
  </w:p>
  <w:p w14:paraId="1231BE67" w14:textId="77777777" w:rsidR="00421B2C" w:rsidRDefault="00421B2C" w:rsidP="001032BF"/>
  <w:p w14:paraId="36FEB5B0" w14:textId="77777777" w:rsidR="00421B2C" w:rsidRDefault="00421B2C" w:rsidP="001032BF"/>
  <w:p w14:paraId="30D7AA69" w14:textId="77777777" w:rsidR="00421B2C" w:rsidRDefault="00421B2C" w:rsidP="00103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37A27E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56B030A"/>
    <w:multiLevelType w:val="hybridMultilevel"/>
    <w:tmpl w:val="9B801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2022D"/>
    <w:multiLevelType w:val="hybridMultilevel"/>
    <w:tmpl w:val="B3B827E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3B0CB4"/>
    <w:multiLevelType w:val="hybridMultilevel"/>
    <w:tmpl w:val="A202C07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5F4EF4"/>
    <w:multiLevelType w:val="hybridMultilevel"/>
    <w:tmpl w:val="65DAC96A"/>
    <w:lvl w:ilvl="0" w:tplc="DDC67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EC5580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3770D7"/>
    <w:multiLevelType w:val="hybridMultilevel"/>
    <w:tmpl w:val="3280D9A4"/>
    <w:lvl w:ilvl="0" w:tplc="FF1C58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32E83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485C16"/>
    <w:multiLevelType w:val="hybridMultilevel"/>
    <w:tmpl w:val="3280D9A4"/>
    <w:lvl w:ilvl="0" w:tplc="FF1C58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F2DD6"/>
    <w:multiLevelType w:val="multilevel"/>
    <w:tmpl w:val="59F0BF94"/>
    <w:name w:val="WWNum13"/>
    <w:lvl w:ilvl="0">
      <w:start w:val="14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17" w15:restartNumberingAfterBreak="0">
    <w:nsid w:val="2584661F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5F6CDF"/>
    <w:multiLevelType w:val="hybridMultilevel"/>
    <w:tmpl w:val="EBDCF278"/>
    <w:lvl w:ilvl="0" w:tplc="AB08EEC4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8D00107"/>
    <w:multiLevelType w:val="hybridMultilevel"/>
    <w:tmpl w:val="39E2F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029C5"/>
    <w:multiLevelType w:val="hybridMultilevel"/>
    <w:tmpl w:val="D3EE120E"/>
    <w:lvl w:ilvl="0" w:tplc="DDC67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DE27C1"/>
    <w:multiLevelType w:val="hybridMultilevel"/>
    <w:tmpl w:val="C16AA5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34556D"/>
    <w:multiLevelType w:val="hybridMultilevel"/>
    <w:tmpl w:val="A202C078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704218F"/>
    <w:multiLevelType w:val="hybridMultilevel"/>
    <w:tmpl w:val="3280D9A4"/>
    <w:lvl w:ilvl="0" w:tplc="FF1C58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19F6"/>
    <w:multiLevelType w:val="hybridMultilevel"/>
    <w:tmpl w:val="94BEAF6A"/>
    <w:lvl w:ilvl="0" w:tplc="DDC67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D27D24">
      <w:start w:val="1"/>
      <w:numFmt w:val="lowerLetter"/>
      <w:lvlText w:val="%2."/>
      <w:lvlJc w:val="left"/>
      <w:pPr>
        <w:ind w:left="2160" w:hanging="360"/>
      </w:pPr>
    </w:lvl>
    <w:lvl w:ilvl="2" w:tplc="66C4DDCA">
      <w:start w:val="1"/>
      <w:numFmt w:val="lowerRoman"/>
      <w:lvlText w:val="%3."/>
      <w:lvlJc w:val="right"/>
      <w:pPr>
        <w:ind w:left="2880" w:hanging="180"/>
      </w:pPr>
    </w:lvl>
    <w:lvl w:ilvl="3" w:tplc="47D6715C">
      <w:start w:val="1"/>
      <w:numFmt w:val="decimal"/>
      <w:lvlText w:val="%4."/>
      <w:lvlJc w:val="left"/>
      <w:pPr>
        <w:ind w:left="3600" w:hanging="360"/>
      </w:pPr>
    </w:lvl>
    <w:lvl w:ilvl="4" w:tplc="4C04BF6A">
      <w:start w:val="1"/>
      <w:numFmt w:val="lowerLetter"/>
      <w:lvlText w:val="%5."/>
      <w:lvlJc w:val="left"/>
      <w:pPr>
        <w:ind w:left="4320" w:hanging="360"/>
      </w:pPr>
    </w:lvl>
    <w:lvl w:ilvl="5" w:tplc="D6B2124E">
      <w:start w:val="1"/>
      <w:numFmt w:val="lowerRoman"/>
      <w:lvlText w:val="%6."/>
      <w:lvlJc w:val="right"/>
      <w:pPr>
        <w:ind w:left="5040" w:hanging="180"/>
      </w:pPr>
    </w:lvl>
    <w:lvl w:ilvl="6" w:tplc="C150BBDA">
      <w:start w:val="1"/>
      <w:numFmt w:val="decimal"/>
      <w:lvlText w:val="%7."/>
      <w:lvlJc w:val="left"/>
      <w:pPr>
        <w:ind w:left="5760" w:hanging="360"/>
      </w:pPr>
    </w:lvl>
    <w:lvl w:ilvl="7" w:tplc="51B2AC64">
      <w:start w:val="1"/>
      <w:numFmt w:val="lowerLetter"/>
      <w:lvlText w:val="%8."/>
      <w:lvlJc w:val="left"/>
      <w:pPr>
        <w:ind w:left="6480" w:hanging="360"/>
      </w:pPr>
    </w:lvl>
    <w:lvl w:ilvl="8" w:tplc="2A9C15AC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9942E6"/>
    <w:multiLevelType w:val="hybridMultilevel"/>
    <w:tmpl w:val="7D34AABE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3146BFF"/>
    <w:multiLevelType w:val="hybridMultilevel"/>
    <w:tmpl w:val="829E6B6E"/>
    <w:lvl w:ilvl="0" w:tplc="DDC67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5A5933"/>
    <w:multiLevelType w:val="hybridMultilevel"/>
    <w:tmpl w:val="6258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355B6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C8433A"/>
    <w:multiLevelType w:val="hybridMultilevel"/>
    <w:tmpl w:val="A202C07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65F5D"/>
    <w:multiLevelType w:val="hybridMultilevel"/>
    <w:tmpl w:val="4F68A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74797"/>
    <w:multiLevelType w:val="hybridMultilevel"/>
    <w:tmpl w:val="5FACA458"/>
    <w:name w:val="WWNum12"/>
    <w:lvl w:ilvl="0" w:tplc="9A44AE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27844"/>
    <w:multiLevelType w:val="hybridMultilevel"/>
    <w:tmpl w:val="42AE58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2A01F0"/>
    <w:multiLevelType w:val="multilevel"/>
    <w:tmpl w:val="3834A5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4355A1"/>
    <w:multiLevelType w:val="hybridMultilevel"/>
    <w:tmpl w:val="2698F7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8116E"/>
    <w:multiLevelType w:val="hybridMultilevel"/>
    <w:tmpl w:val="3280D9A4"/>
    <w:lvl w:ilvl="0" w:tplc="FF1C58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9203F"/>
    <w:multiLevelType w:val="hybridMultilevel"/>
    <w:tmpl w:val="870A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7A985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765D6"/>
    <w:multiLevelType w:val="hybridMultilevel"/>
    <w:tmpl w:val="F29014B8"/>
    <w:lvl w:ilvl="0" w:tplc="476689B8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2301D"/>
    <w:multiLevelType w:val="hybridMultilevel"/>
    <w:tmpl w:val="FA02D49A"/>
    <w:lvl w:ilvl="0" w:tplc="735AE8E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550AA"/>
    <w:multiLevelType w:val="hybridMultilevel"/>
    <w:tmpl w:val="10DE630C"/>
    <w:lvl w:ilvl="0" w:tplc="CB762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A52875"/>
    <w:multiLevelType w:val="hybridMultilevel"/>
    <w:tmpl w:val="E7868B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38"/>
  </w:num>
  <w:num w:numId="4">
    <w:abstractNumId w:val="30"/>
  </w:num>
  <w:num w:numId="5">
    <w:abstractNumId w:val="36"/>
  </w:num>
  <w:num w:numId="6">
    <w:abstractNumId w:val="40"/>
  </w:num>
  <w:num w:numId="7">
    <w:abstractNumId w:val="39"/>
  </w:num>
  <w:num w:numId="8">
    <w:abstractNumId w:val="33"/>
  </w:num>
  <w:num w:numId="9">
    <w:abstractNumId w:val="24"/>
  </w:num>
  <w:num w:numId="10">
    <w:abstractNumId w:val="26"/>
  </w:num>
  <w:num w:numId="11">
    <w:abstractNumId w:val="41"/>
  </w:num>
  <w:num w:numId="12">
    <w:abstractNumId w:val="34"/>
  </w:num>
  <w:num w:numId="13">
    <w:abstractNumId w:val="20"/>
  </w:num>
  <w:num w:numId="14">
    <w:abstractNumId w:val="8"/>
  </w:num>
  <w:num w:numId="15">
    <w:abstractNumId w:val="22"/>
  </w:num>
  <w:num w:numId="16">
    <w:abstractNumId w:val="9"/>
  </w:num>
  <w:num w:numId="17">
    <w:abstractNumId w:val="21"/>
  </w:num>
  <w:num w:numId="18">
    <w:abstractNumId w:val="17"/>
  </w:num>
  <w:num w:numId="19">
    <w:abstractNumId w:val="27"/>
  </w:num>
  <w:num w:numId="20">
    <w:abstractNumId w:val="14"/>
  </w:num>
  <w:num w:numId="21">
    <w:abstractNumId w:val="11"/>
  </w:num>
  <w:num w:numId="22">
    <w:abstractNumId w:val="28"/>
  </w:num>
  <w:num w:numId="23">
    <w:abstractNumId w:val="37"/>
  </w:num>
  <w:num w:numId="24">
    <w:abstractNumId w:val="7"/>
  </w:num>
  <w:num w:numId="25">
    <w:abstractNumId w:val="19"/>
  </w:num>
  <w:num w:numId="26">
    <w:abstractNumId w:val="25"/>
  </w:num>
  <w:num w:numId="27">
    <w:abstractNumId w:val="29"/>
  </w:num>
  <w:num w:numId="28">
    <w:abstractNumId w:val="18"/>
  </w:num>
  <w:num w:numId="29">
    <w:abstractNumId w:val="10"/>
  </w:num>
  <w:num w:numId="30">
    <w:abstractNumId w:val="23"/>
  </w:num>
  <w:num w:numId="31">
    <w:abstractNumId w:val="12"/>
  </w:num>
  <w:num w:numId="32">
    <w:abstractNumId w:val="35"/>
  </w:num>
  <w:num w:numId="33">
    <w:abstractNumId w:val="15"/>
  </w:num>
  <w:num w:numId="34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F"/>
    <w:rsid w:val="0001131C"/>
    <w:rsid w:val="00014902"/>
    <w:rsid w:val="00014F15"/>
    <w:rsid w:val="000206CA"/>
    <w:rsid w:val="00021228"/>
    <w:rsid w:val="000540AA"/>
    <w:rsid w:val="00054ED9"/>
    <w:rsid w:val="0005586B"/>
    <w:rsid w:val="000558FE"/>
    <w:rsid w:val="00055D1C"/>
    <w:rsid w:val="00055E18"/>
    <w:rsid w:val="00056944"/>
    <w:rsid w:val="0006127F"/>
    <w:rsid w:val="000638C4"/>
    <w:rsid w:val="00067B24"/>
    <w:rsid w:val="0008451B"/>
    <w:rsid w:val="000911F1"/>
    <w:rsid w:val="000A1B71"/>
    <w:rsid w:val="000A3571"/>
    <w:rsid w:val="000A5018"/>
    <w:rsid w:val="000A5201"/>
    <w:rsid w:val="000A7078"/>
    <w:rsid w:val="000B57F8"/>
    <w:rsid w:val="000B649A"/>
    <w:rsid w:val="000C5243"/>
    <w:rsid w:val="000D59EC"/>
    <w:rsid w:val="000D7905"/>
    <w:rsid w:val="000E1596"/>
    <w:rsid w:val="000E38E9"/>
    <w:rsid w:val="000E584A"/>
    <w:rsid w:val="000E59CC"/>
    <w:rsid w:val="000F5B83"/>
    <w:rsid w:val="000F75EC"/>
    <w:rsid w:val="001032BF"/>
    <w:rsid w:val="00112615"/>
    <w:rsid w:val="00124779"/>
    <w:rsid w:val="00127E52"/>
    <w:rsid w:val="00140BBD"/>
    <w:rsid w:val="00145DF0"/>
    <w:rsid w:val="001536FF"/>
    <w:rsid w:val="00170F0C"/>
    <w:rsid w:val="00174F15"/>
    <w:rsid w:val="001812F4"/>
    <w:rsid w:val="00191056"/>
    <w:rsid w:val="00192C2A"/>
    <w:rsid w:val="00192E8F"/>
    <w:rsid w:val="001C331E"/>
    <w:rsid w:val="001D22AB"/>
    <w:rsid w:val="001D69E8"/>
    <w:rsid w:val="00205125"/>
    <w:rsid w:val="002079D3"/>
    <w:rsid w:val="0021557C"/>
    <w:rsid w:val="00235BB2"/>
    <w:rsid w:val="002422FF"/>
    <w:rsid w:val="00242996"/>
    <w:rsid w:val="00246254"/>
    <w:rsid w:val="00252C71"/>
    <w:rsid w:val="00271340"/>
    <w:rsid w:val="00275821"/>
    <w:rsid w:val="002A6B1D"/>
    <w:rsid w:val="002A7F18"/>
    <w:rsid w:val="002D3200"/>
    <w:rsid w:val="002D4E8D"/>
    <w:rsid w:val="002D6D6B"/>
    <w:rsid w:val="002F6C16"/>
    <w:rsid w:val="002F722C"/>
    <w:rsid w:val="003067EA"/>
    <w:rsid w:val="00310DD2"/>
    <w:rsid w:val="00311322"/>
    <w:rsid w:val="003120C2"/>
    <w:rsid w:val="00316E85"/>
    <w:rsid w:val="003175D5"/>
    <w:rsid w:val="0032284B"/>
    <w:rsid w:val="00326E01"/>
    <w:rsid w:val="003349A3"/>
    <w:rsid w:val="00334E3C"/>
    <w:rsid w:val="003511D6"/>
    <w:rsid w:val="00351B8B"/>
    <w:rsid w:val="00360073"/>
    <w:rsid w:val="0037127E"/>
    <w:rsid w:val="003A2B25"/>
    <w:rsid w:val="003B3DD3"/>
    <w:rsid w:val="003B597C"/>
    <w:rsid w:val="003E5AC1"/>
    <w:rsid w:val="004014CB"/>
    <w:rsid w:val="00411329"/>
    <w:rsid w:val="00411B5D"/>
    <w:rsid w:val="00413878"/>
    <w:rsid w:val="00415345"/>
    <w:rsid w:val="0042041B"/>
    <w:rsid w:val="00421B2C"/>
    <w:rsid w:val="00427646"/>
    <w:rsid w:val="0043167E"/>
    <w:rsid w:val="004342BB"/>
    <w:rsid w:val="00437369"/>
    <w:rsid w:val="00440D69"/>
    <w:rsid w:val="00441440"/>
    <w:rsid w:val="00453497"/>
    <w:rsid w:val="004578A6"/>
    <w:rsid w:val="004910B3"/>
    <w:rsid w:val="0049146A"/>
    <w:rsid w:val="00496D00"/>
    <w:rsid w:val="004A34FF"/>
    <w:rsid w:val="004A4004"/>
    <w:rsid w:val="004A4158"/>
    <w:rsid w:val="004A4481"/>
    <w:rsid w:val="004A7249"/>
    <w:rsid w:val="004B6E14"/>
    <w:rsid w:val="004C48DD"/>
    <w:rsid w:val="004C7293"/>
    <w:rsid w:val="004D4AC0"/>
    <w:rsid w:val="004D651C"/>
    <w:rsid w:val="004E42D0"/>
    <w:rsid w:val="004E69D8"/>
    <w:rsid w:val="004F700C"/>
    <w:rsid w:val="0050028D"/>
    <w:rsid w:val="005071CA"/>
    <w:rsid w:val="005078DC"/>
    <w:rsid w:val="00510DE4"/>
    <w:rsid w:val="00511052"/>
    <w:rsid w:val="005161A6"/>
    <w:rsid w:val="00521968"/>
    <w:rsid w:val="0052767D"/>
    <w:rsid w:val="00531D87"/>
    <w:rsid w:val="0054323D"/>
    <w:rsid w:val="00555236"/>
    <w:rsid w:val="005849C6"/>
    <w:rsid w:val="005947D2"/>
    <w:rsid w:val="005A0047"/>
    <w:rsid w:val="005A0CAD"/>
    <w:rsid w:val="005A23F0"/>
    <w:rsid w:val="005A672B"/>
    <w:rsid w:val="005B09AF"/>
    <w:rsid w:val="005B1D10"/>
    <w:rsid w:val="005D03EB"/>
    <w:rsid w:val="005D16DE"/>
    <w:rsid w:val="005D3BFA"/>
    <w:rsid w:val="005D4D79"/>
    <w:rsid w:val="005D6025"/>
    <w:rsid w:val="005E2F5A"/>
    <w:rsid w:val="005E364C"/>
    <w:rsid w:val="005F0019"/>
    <w:rsid w:val="005F4394"/>
    <w:rsid w:val="005F7306"/>
    <w:rsid w:val="005F7B69"/>
    <w:rsid w:val="00606879"/>
    <w:rsid w:val="006075BE"/>
    <w:rsid w:val="00612DE2"/>
    <w:rsid w:val="00614F2C"/>
    <w:rsid w:val="00617140"/>
    <w:rsid w:val="00621A44"/>
    <w:rsid w:val="00631CE4"/>
    <w:rsid w:val="006337C6"/>
    <w:rsid w:val="0063543A"/>
    <w:rsid w:val="00636898"/>
    <w:rsid w:val="00636B79"/>
    <w:rsid w:val="00642852"/>
    <w:rsid w:val="00651D65"/>
    <w:rsid w:val="00653595"/>
    <w:rsid w:val="00656D51"/>
    <w:rsid w:val="00671089"/>
    <w:rsid w:val="00680576"/>
    <w:rsid w:val="00685D42"/>
    <w:rsid w:val="00692926"/>
    <w:rsid w:val="006A5D71"/>
    <w:rsid w:val="006A793D"/>
    <w:rsid w:val="006B0CCC"/>
    <w:rsid w:val="006B109E"/>
    <w:rsid w:val="006B22EF"/>
    <w:rsid w:val="006C0DBC"/>
    <w:rsid w:val="006C6FF9"/>
    <w:rsid w:val="006D4748"/>
    <w:rsid w:val="006E3C6A"/>
    <w:rsid w:val="006F47E9"/>
    <w:rsid w:val="00701554"/>
    <w:rsid w:val="007054A2"/>
    <w:rsid w:val="007259E9"/>
    <w:rsid w:val="00731FE0"/>
    <w:rsid w:val="007332F4"/>
    <w:rsid w:val="00733DCD"/>
    <w:rsid w:val="0073459F"/>
    <w:rsid w:val="00734FBC"/>
    <w:rsid w:val="00736819"/>
    <w:rsid w:val="007423DA"/>
    <w:rsid w:val="00744CCB"/>
    <w:rsid w:val="00747CE5"/>
    <w:rsid w:val="00754009"/>
    <w:rsid w:val="00760EDB"/>
    <w:rsid w:val="00783C41"/>
    <w:rsid w:val="00790A5A"/>
    <w:rsid w:val="007A6146"/>
    <w:rsid w:val="007D42DE"/>
    <w:rsid w:val="007E580D"/>
    <w:rsid w:val="007F1856"/>
    <w:rsid w:val="00820E56"/>
    <w:rsid w:val="00822ACF"/>
    <w:rsid w:val="008425B7"/>
    <w:rsid w:val="008436D8"/>
    <w:rsid w:val="00851098"/>
    <w:rsid w:val="00861C86"/>
    <w:rsid w:val="00863543"/>
    <w:rsid w:val="0087084C"/>
    <w:rsid w:val="008811FB"/>
    <w:rsid w:val="008845E7"/>
    <w:rsid w:val="00886450"/>
    <w:rsid w:val="00890BBB"/>
    <w:rsid w:val="00893F66"/>
    <w:rsid w:val="00894D36"/>
    <w:rsid w:val="00897067"/>
    <w:rsid w:val="008973B9"/>
    <w:rsid w:val="008A3A45"/>
    <w:rsid w:val="008E1804"/>
    <w:rsid w:val="008F112C"/>
    <w:rsid w:val="008F62D8"/>
    <w:rsid w:val="009159F4"/>
    <w:rsid w:val="00936D09"/>
    <w:rsid w:val="00944C4D"/>
    <w:rsid w:val="0094742E"/>
    <w:rsid w:val="009526B7"/>
    <w:rsid w:val="00952CB9"/>
    <w:rsid w:val="00960883"/>
    <w:rsid w:val="009641FF"/>
    <w:rsid w:val="00971DB0"/>
    <w:rsid w:val="009814AE"/>
    <w:rsid w:val="009815D7"/>
    <w:rsid w:val="00987691"/>
    <w:rsid w:val="00996EA3"/>
    <w:rsid w:val="009C0F83"/>
    <w:rsid w:val="009C3100"/>
    <w:rsid w:val="009D130B"/>
    <w:rsid w:val="009D7EE1"/>
    <w:rsid w:val="009E095B"/>
    <w:rsid w:val="009E4AAE"/>
    <w:rsid w:val="009F313A"/>
    <w:rsid w:val="009F582B"/>
    <w:rsid w:val="00A028B8"/>
    <w:rsid w:val="00A23EDB"/>
    <w:rsid w:val="00A352BF"/>
    <w:rsid w:val="00A36BC7"/>
    <w:rsid w:val="00A44C9F"/>
    <w:rsid w:val="00A60B33"/>
    <w:rsid w:val="00A61369"/>
    <w:rsid w:val="00A67558"/>
    <w:rsid w:val="00A7475B"/>
    <w:rsid w:val="00A75019"/>
    <w:rsid w:val="00A76EA3"/>
    <w:rsid w:val="00A8011F"/>
    <w:rsid w:val="00A87A4B"/>
    <w:rsid w:val="00A95B9E"/>
    <w:rsid w:val="00A97011"/>
    <w:rsid w:val="00AB4750"/>
    <w:rsid w:val="00AB4999"/>
    <w:rsid w:val="00AB61C4"/>
    <w:rsid w:val="00AB6842"/>
    <w:rsid w:val="00AD0A97"/>
    <w:rsid w:val="00AD1545"/>
    <w:rsid w:val="00AD3AF3"/>
    <w:rsid w:val="00AE2CD2"/>
    <w:rsid w:val="00AE52B9"/>
    <w:rsid w:val="00B014BB"/>
    <w:rsid w:val="00B028F9"/>
    <w:rsid w:val="00B27F46"/>
    <w:rsid w:val="00B37ACA"/>
    <w:rsid w:val="00B43D93"/>
    <w:rsid w:val="00B54141"/>
    <w:rsid w:val="00B670D8"/>
    <w:rsid w:val="00B7531A"/>
    <w:rsid w:val="00B83748"/>
    <w:rsid w:val="00B83BF4"/>
    <w:rsid w:val="00B93C94"/>
    <w:rsid w:val="00B951E9"/>
    <w:rsid w:val="00B95273"/>
    <w:rsid w:val="00BA5A5B"/>
    <w:rsid w:val="00BB0D5F"/>
    <w:rsid w:val="00BB37EB"/>
    <w:rsid w:val="00BC29B4"/>
    <w:rsid w:val="00BC4A84"/>
    <w:rsid w:val="00BC6F77"/>
    <w:rsid w:val="00BE166A"/>
    <w:rsid w:val="00BE33FA"/>
    <w:rsid w:val="00C06065"/>
    <w:rsid w:val="00C07E4D"/>
    <w:rsid w:val="00C176CC"/>
    <w:rsid w:val="00C311A1"/>
    <w:rsid w:val="00C34D1B"/>
    <w:rsid w:val="00C34DBA"/>
    <w:rsid w:val="00C44F28"/>
    <w:rsid w:val="00C5227F"/>
    <w:rsid w:val="00C5410B"/>
    <w:rsid w:val="00C600C4"/>
    <w:rsid w:val="00C65AF6"/>
    <w:rsid w:val="00C75C3C"/>
    <w:rsid w:val="00C831D2"/>
    <w:rsid w:val="00C8489D"/>
    <w:rsid w:val="00C87762"/>
    <w:rsid w:val="00CA2A80"/>
    <w:rsid w:val="00CA452F"/>
    <w:rsid w:val="00CA6F7C"/>
    <w:rsid w:val="00CF4FB3"/>
    <w:rsid w:val="00D052C0"/>
    <w:rsid w:val="00D064A1"/>
    <w:rsid w:val="00D067A6"/>
    <w:rsid w:val="00D1528B"/>
    <w:rsid w:val="00D167E7"/>
    <w:rsid w:val="00D2267B"/>
    <w:rsid w:val="00D56765"/>
    <w:rsid w:val="00D573D2"/>
    <w:rsid w:val="00D63564"/>
    <w:rsid w:val="00D71FC4"/>
    <w:rsid w:val="00D8433E"/>
    <w:rsid w:val="00D84D8C"/>
    <w:rsid w:val="00D87BAB"/>
    <w:rsid w:val="00D93CD0"/>
    <w:rsid w:val="00D96E26"/>
    <w:rsid w:val="00DA1B86"/>
    <w:rsid w:val="00DA21EB"/>
    <w:rsid w:val="00DC6BEE"/>
    <w:rsid w:val="00DE1CB7"/>
    <w:rsid w:val="00DE63A1"/>
    <w:rsid w:val="00DE6B6F"/>
    <w:rsid w:val="00DF722F"/>
    <w:rsid w:val="00DF7F3B"/>
    <w:rsid w:val="00E00904"/>
    <w:rsid w:val="00E024FE"/>
    <w:rsid w:val="00E179A0"/>
    <w:rsid w:val="00E21861"/>
    <w:rsid w:val="00E378F0"/>
    <w:rsid w:val="00E55F4D"/>
    <w:rsid w:val="00E806FC"/>
    <w:rsid w:val="00E81EA7"/>
    <w:rsid w:val="00E92E0B"/>
    <w:rsid w:val="00E940B8"/>
    <w:rsid w:val="00EA669C"/>
    <w:rsid w:val="00EB44F5"/>
    <w:rsid w:val="00EB6691"/>
    <w:rsid w:val="00EC4FA9"/>
    <w:rsid w:val="00EE59D8"/>
    <w:rsid w:val="00EE7776"/>
    <w:rsid w:val="00EF49EF"/>
    <w:rsid w:val="00EF6AAF"/>
    <w:rsid w:val="00EF6EDD"/>
    <w:rsid w:val="00EF7162"/>
    <w:rsid w:val="00F119C4"/>
    <w:rsid w:val="00F21DD6"/>
    <w:rsid w:val="00F21F90"/>
    <w:rsid w:val="00F35FF3"/>
    <w:rsid w:val="00F36D94"/>
    <w:rsid w:val="00F377FE"/>
    <w:rsid w:val="00F42C2F"/>
    <w:rsid w:val="00F479A6"/>
    <w:rsid w:val="00F576DB"/>
    <w:rsid w:val="00F76FCB"/>
    <w:rsid w:val="00F81DBB"/>
    <w:rsid w:val="00F934A5"/>
    <w:rsid w:val="00FB0417"/>
    <w:rsid w:val="22A3ED75"/>
    <w:rsid w:val="26E7FB01"/>
    <w:rsid w:val="2ACF96B7"/>
    <w:rsid w:val="2B85FF38"/>
    <w:rsid w:val="3A3DAD13"/>
    <w:rsid w:val="3F8FD928"/>
    <w:rsid w:val="491FBFC2"/>
    <w:rsid w:val="5FD2B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8B4F7D"/>
  <w15:chartTrackingRefBased/>
  <w15:docId w15:val="{4AD582AD-54FF-4C1E-839B-22E9B8E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0"/>
  </w:style>
  <w:style w:type="character" w:customStyle="1" w:styleId="NagwekZnak">
    <w:name w:val="Nagłówek Znak"/>
    <w:basedOn w:val="DefaultParagraphFont0"/>
  </w:style>
  <w:style w:type="character" w:customStyle="1" w:styleId="StopkaZnak">
    <w:name w:val="Stopka Znak"/>
    <w:basedOn w:val="DefaultParagraphFont0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TekstprzypisudolnegoZnak">
    <w:name w:val="Tekst przypisu dolnego Znak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kapitzlistZnak">
    <w:name w:val="Akapit z listą Znak"/>
    <w:link w:val="ListParagraph0"/>
    <w:uiPriority w:val="34"/>
  </w:style>
  <w:style w:type="character" w:customStyle="1" w:styleId="ListLabel1">
    <w:name w:val="ListLabel 1"/>
    <w:rPr>
      <w:rFonts w:ascii="Times New Roman" w:hAnsi="Times New Roman"/>
      <w:b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Arial"/>
      <w:b w:val="0"/>
      <w:i w:val="0"/>
      <w:sz w:val="22"/>
      <w:szCs w:val="24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ascii="Times New Roman" w:hAnsi="Times New Roman"/>
      <w:sz w:val="24"/>
    </w:rPr>
  </w:style>
  <w:style w:type="character" w:customStyle="1" w:styleId="ListLabel42">
    <w:name w:val="ListLabel 42"/>
    <w:rPr>
      <w:rFonts w:cs="Times New Roman"/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57">
    <w:name w:val="ListLabel 57"/>
    <w:rPr>
      <w:rFonts w:ascii="Times New Roman" w:hAnsi="Times New Roman"/>
      <w:b/>
      <w:sz w:val="24"/>
      <w:szCs w:val="24"/>
      <w:lang w:eastAsia="pl-PL"/>
    </w:rPr>
  </w:style>
  <w:style w:type="character" w:customStyle="1" w:styleId="ListLabel58">
    <w:name w:val="ListLabel 58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/>
      <w:b w:val="0"/>
      <w:bCs w:val="0"/>
      <w:sz w:val="24"/>
      <w:szCs w:val="24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160" w:line="254" w:lineRule="auto"/>
      <w:ind w:left="720"/>
      <w:contextualSpacing/>
    </w:pPr>
  </w:style>
  <w:style w:type="paragraph" w:customStyle="1" w:styleId="control-label">
    <w:name w:val="control-label"/>
    <w:basedOn w:val="Normalny"/>
    <w:pPr>
      <w:spacing w:before="150" w:after="225" w:line="240" w:lineRule="auto"/>
    </w:pPr>
    <w:rPr>
      <w:rFonts w:ascii="Ubuntu" w:eastAsia="Times New Roman" w:hAnsi="Ubuntu"/>
      <w:sz w:val="33"/>
      <w:szCs w:val="33"/>
      <w:lang w:eastAsia="pl-PL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Poprawka1">
    <w:name w:val="Poprawka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pPr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annotationreference0">
    <w:name w:val="annotation reference0"/>
    <w:uiPriority w:val="99"/>
    <w:semiHidden/>
    <w:unhideWhenUsed/>
    <w:rsid w:val="006C6FF9"/>
    <w:rPr>
      <w:sz w:val="16"/>
      <w:szCs w:val="16"/>
    </w:rPr>
  </w:style>
  <w:style w:type="paragraph" w:customStyle="1" w:styleId="annotationtext0">
    <w:name w:val="annotation text0"/>
    <w:basedOn w:val="Normalny"/>
    <w:link w:val="TekstkomentarzaZnak1"/>
    <w:uiPriority w:val="99"/>
    <w:semiHidden/>
    <w:unhideWhenUsed/>
    <w:rsid w:val="006C6FF9"/>
    <w:rPr>
      <w:sz w:val="20"/>
      <w:szCs w:val="20"/>
    </w:rPr>
  </w:style>
  <w:style w:type="character" w:customStyle="1" w:styleId="TekstkomentarzaZnak1">
    <w:name w:val="Tekst komentarza Znak1"/>
    <w:link w:val="annotationtext0"/>
    <w:uiPriority w:val="99"/>
    <w:semiHidden/>
    <w:rsid w:val="006C6FF9"/>
    <w:rPr>
      <w:rFonts w:ascii="Calibri" w:eastAsia="Calibri" w:hAnsi="Calibri"/>
      <w:lang w:eastAsia="en-US"/>
    </w:rPr>
  </w:style>
  <w:style w:type="paragraph" w:customStyle="1" w:styleId="annotationsubject0">
    <w:name w:val="annotation subject0"/>
    <w:basedOn w:val="annotationtext0"/>
    <w:next w:val="annotationtext0"/>
    <w:link w:val="TematkomentarzaZnak1"/>
    <w:uiPriority w:val="99"/>
    <w:semiHidden/>
    <w:unhideWhenUsed/>
    <w:rsid w:val="006C6FF9"/>
    <w:rPr>
      <w:b/>
      <w:bCs/>
    </w:rPr>
  </w:style>
  <w:style w:type="character" w:customStyle="1" w:styleId="TematkomentarzaZnak1">
    <w:name w:val="Temat komentarza Znak1"/>
    <w:link w:val="annotationsubject0"/>
    <w:uiPriority w:val="99"/>
    <w:semiHidden/>
    <w:rsid w:val="006C6FF9"/>
    <w:rPr>
      <w:rFonts w:ascii="Calibri" w:eastAsia="Calibri" w:hAnsi="Calibri"/>
      <w:b/>
      <w:bCs/>
      <w:lang w:eastAsia="en-US"/>
    </w:rPr>
  </w:style>
  <w:style w:type="paragraph" w:customStyle="1" w:styleId="BalloonText0">
    <w:name w:val="Balloon Text0"/>
    <w:basedOn w:val="Normalny"/>
    <w:link w:val="TekstdymkaZnak1"/>
    <w:uiPriority w:val="99"/>
    <w:semiHidden/>
    <w:unhideWhenUsed/>
    <w:rsid w:val="006C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BalloonText0"/>
    <w:uiPriority w:val="99"/>
    <w:semiHidden/>
    <w:rsid w:val="006C6FF9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ListParagraph0">
    <w:name w:val="List Paragraph0"/>
    <w:basedOn w:val="Normalny"/>
    <w:link w:val="AkapitzlistZnak"/>
    <w:uiPriority w:val="34"/>
    <w:qFormat/>
    <w:rsid w:val="00510DE4"/>
    <w:pPr>
      <w:suppressAutoHyphens w:val="0"/>
      <w:spacing w:after="160" w:line="256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vision0">
    <w:name w:val="Revision0"/>
    <w:hidden/>
    <w:uiPriority w:val="99"/>
    <w:semiHidden/>
    <w:rsid w:val="00316E8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8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E1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BE166A"/>
  </w:style>
  <w:style w:type="character" w:customStyle="1" w:styleId="eop">
    <w:name w:val="eop"/>
    <w:rsid w:val="00BE166A"/>
  </w:style>
  <w:style w:type="character" w:customStyle="1" w:styleId="spellingerror">
    <w:name w:val="spellingerror"/>
    <w:rsid w:val="00BE166A"/>
  </w:style>
  <w:style w:type="paragraph" w:styleId="Bezodstpw">
    <w:name w:val="No Spacing"/>
    <w:uiPriority w:val="1"/>
    <w:qFormat/>
    <w:rsid w:val="00411B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4481"/>
    <w:pPr>
      <w:ind w:left="720"/>
      <w:contextualSpacing/>
    </w:pPr>
  </w:style>
  <w:style w:type="paragraph" w:customStyle="1" w:styleId="Akapitzlist2">
    <w:name w:val="Akapit z listą2"/>
    <w:basedOn w:val="Normalny"/>
    <w:rsid w:val="00B83748"/>
    <w:pPr>
      <w:spacing w:after="160"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8F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E378F0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E378F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E378F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E378F0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E3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E378F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CFE770289D04E81699A2F72CBDEA9" ma:contentTypeVersion="2" ma:contentTypeDescription="Utwórz nowy dokument." ma:contentTypeScope="" ma:versionID="6eabbe2edd1d3603580363673021e6ab">
  <xsd:schema xmlns:xsd="http://www.w3.org/2001/XMLSchema" xmlns:xs="http://www.w3.org/2001/XMLSchema" xmlns:p="http://schemas.microsoft.com/office/2006/metadata/properties" xmlns:ns2="7b77ce5a-7aef-4914-af57-951163e44163" targetNamespace="http://schemas.microsoft.com/office/2006/metadata/properties" ma:root="true" ma:fieldsID="3cf3c0f6c3a2d804048e35da2c1e1e8c" ns2:_="">
    <xsd:import namespace="7b77ce5a-7aef-4914-af57-951163e44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7ce5a-7aef-4914-af57-951163e44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DC34-DDAD-4AAC-9755-DB8DB42A0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7ce5a-7aef-4914-af57-951163e44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81AA6-2DBE-441C-8CA5-C8E6C2823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D570F-EB0B-4C20-BD84-4F339B05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Narodowe Centrum Badań i Rozwoju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Marianna_Sidoroff</dc:creator>
  <cp:keywords/>
  <cp:lastModifiedBy>Magdalena Janowska</cp:lastModifiedBy>
  <cp:revision>2</cp:revision>
  <cp:lastPrinted>2018-06-22T16:41:00Z</cp:lastPrinted>
  <dcterms:created xsi:type="dcterms:W3CDTF">2021-05-21T15:00:00Z</dcterms:created>
  <dcterms:modified xsi:type="dcterms:W3CDTF">2021-05-21T15:00:00Z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